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40" w:rsidRPr="00432B66" w:rsidRDefault="0004222C" w:rsidP="00432B6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2B66">
        <w:rPr>
          <w:rFonts w:asciiTheme="majorBidi" w:hAnsiTheme="majorBidi" w:cstheme="majorBidi"/>
          <w:b/>
          <w:bCs/>
          <w:sz w:val="24"/>
          <w:szCs w:val="24"/>
        </w:rPr>
        <w:t xml:space="preserve">Тема </w:t>
      </w:r>
      <w:r w:rsidR="00213624" w:rsidRPr="00432B66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432B6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E0D99" w:rsidRPr="00432B66">
        <w:rPr>
          <w:rFonts w:asciiTheme="majorBidi" w:hAnsiTheme="majorBidi" w:cstheme="majorBidi"/>
          <w:b/>
          <w:bCs/>
          <w:sz w:val="24"/>
          <w:szCs w:val="24"/>
        </w:rPr>
        <w:t>Эпоха дворцовых переворотов</w:t>
      </w:r>
    </w:p>
    <w:p w:rsidR="00686A83" w:rsidRPr="00432B66" w:rsidRDefault="00C33D6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 xml:space="preserve">1. </w:t>
      </w:r>
      <w:r w:rsidR="00686A83" w:rsidRPr="00432B66">
        <w:rPr>
          <w:rFonts w:asciiTheme="majorBidi" w:hAnsiTheme="majorBidi" w:cstheme="majorBidi"/>
          <w:bCs/>
          <w:sz w:val="24"/>
          <w:szCs w:val="24"/>
        </w:rPr>
        <w:t>Сравните внутреннюю политику Анн</w:t>
      </w:r>
      <w:proofErr w:type="gramStart"/>
      <w:r w:rsidR="00686A83" w:rsidRPr="00432B66">
        <w:rPr>
          <w:rFonts w:asciiTheme="majorBidi" w:hAnsiTheme="majorBidi" w:cstheme="majorBidi"/>
          <w:bCs/>
          <w:sz w:val="24"/>
          <w:szCs w:val="24"/>
        </w:rPr>
        <w:t>ы Иоа</w:t>
      </w:r>
      <w:proofErr w:type="gramEnd"/>
      <w:r w:rsidR="00686A83" w:rsidRPr="00432B66">
        <w:rPr>
          <w:rFonts w:asciiTheme="majorBidi" w:hAnsiTheme="majorBidi" w:cstheme="majorBidi"/>
          <w:bCs/>
          <w:sz w:val="24"/>
          <w:szCs w:val="24"/>
        </w:rPr>
        <w:t xml:space="preserve">нновны и Елизаветы Петровны. Назовите не менее трех общих результатов </w:t>
      </w:r>
      <w:r w:rsidR="000F5689">
        <w:rPr>
          <w:rFonts w:asciiTheme="majorBidi" w:hAnsiTheme="majorBidi" w:cstheme="majorBidi"/>
          <w:bCs/>
          <w:sz w:val="24"/>
          <w:szCs w:val="24"/>
        </w:rPr>
        <w:t>деятельности правителей России.</w:t>
      </w:r>
    </w:p>
    <w:p w:rsidR="00686A83" w:rsidRPr="00432B66" w:rsidRDefault="00C33D6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 xml:space="preserve">2. </w:t>
      </w:r>
      <w:r w:rsidR="00686A83" w:rsidRPr="00432B66">
        <w:rPr>
          <w:rFonts w:asciiTheme="majorBidi" w:hAnsiTheme="majorBidi" w:cstheme="majorBidi"/>
          <w:bCs/>
          <w:sz w:val="24"/>
          <w:szCs w:val="24"/>
        </w:rPr>
        <w:t>Вступив на престол, он, сын свергнутого императора, начал яростно уничтожать то, что, по его мнению, составляло екатерининское наследие. Реч</w:t>
      </w:r>
      <w:r w:rsidR="000F5689">
        <w:rPr>
          <w:rFonts w:asciiTheme="majorBidi" w:hAnsiTheme="majorBidi" w:cstheme="majorBidi"/>
          <w:bCs/>
          <w:sz w:val="24"/>
          <w:szCs w:val="24"/>
        </w:rPr>
        <w:t>ь здесь идет о:</w:t>
      </w:r>
    </w:p>
    <w:p w:rsidR="000F5689" w:rsidRDefault="00686A83" w:rsidP="000F56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 xml:space="preserve">1) </w:t>
      </w:r>
      <w:proofErr w:type="gramStart"/>
      <w:r w:rsidRPr="00432B66">
        <w:rPr>
          <w:rFonts w:asciiTheme="majorBidi" w:hAnsiTheme="majorBidi" w:cstheme="majorBidi"/>
          <w:bCs/>
          <w:sz w:val="24"/>
          <w:szCs w:val="24"/>
        </w:rPr>
        <w:t>Николае</w:t>
      </w:r>
      <w:proofErr w:type="gramEnd"/>
      <w:r w:rsidRPr="00432B6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bCs/>
          <w:sz w:val="24"/>
          <w:szCs w:val="24"/>
        </w:rPr>
        <w:t>;</w:t>
      </w:r>
    </w:p>
    <w:p w:rsidR="000F5689" w:rsidRDefault="00686A83" w:rsidP="000F56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 xml:space="preserve">2) Александре </w:t>
      </w:r>
      <w:r w:rsidRPr="00432B66">
        <w:rPr>
          <w:rFonts w:asciiTheme="majorBidi" w:hAnsiTheme="majorBidi" w:cstheme="majorBidi"/>
          <w:bCs/>
          <w:sz w:val="24"/>
          <w:szCs w:val="24"/>
          <w:lang w:val="en-US"/>
        </w:rPr>
        <w:t>III</w:t>
      </w:r>
      <w:r w:rsidR="000F5689">
        <w:rPr>
          <w:rFonts w:asciiTheme="majorBidi" w:hAnsiTheme="majorBidi" w:cstheme="majorBidi"/>
          <w:bCs/>
          <w:sz w:val="24"/>
          <w:szCs w:val="24"/>
        </w:rPr>
        <w:t>;</w:t>
      </w:r>
    </w:p>
    <w:p w:rsidR="000F5689" w:rsidRDefault="00686A83" w:rsidP="000F56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 xml:space="preserve">3) </w:t>
      </w:r>
      <w:proofErr w:type="gramStart"/>
      <w:r w:rsidRPr="00432B66">
        <w:rPr>
          <w:rFonts w:asciiTheme="majorBidi" w:hAnsiTheme="majorBidi" w:cstheme="majorBidi"/>
          <w:bCs/>
          <w:sz w:val="24"/>
          <w:szCs w:val="24"/>
        </w:rPr>
        <w:t>Павле</w:t>
      </w:r>
      <w:proofErr w:type="gramEnd"/>
      <w:r w:rsidRPr="00432B6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bCs/>
          <w:sz w:val="24"/>
          <w:szCs w:val="24"/>
        </w:rPr>
        <w:t>;</w:t>
      </w:r>
    </w:p>
    <w:p w:rsidR="00686A83" w:rsidRPr="000F5689" w:rsidRDefault="00686A83" w:rsidP="000F56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 xml:space="preserve">4) </w:t>
      </w:r>
      <w:proofErr w:type="gramStart"/>
      <w:r w:rsidRPr="00432B66">
        <w:rPr>
          <w:rFonts w:asciiTheme="majorBidi" w:hAnsiTheme="majorBidi" w:cstheme="majorBidi"/>
          <w:bCs/>
          <w:sz w:val="24"/>
          <w:szCs w:val="24"/>
        </w:rPr>
        <w:t>Петре</w:t>
      </w:r>
      <w:proofErr w:type="gramEnd"/>
      <w:r w:rsidRPr="00432B6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bCs/>
          <w:sz w:val="24"/>
          <w:szCs w:val="24"/>
          <w:lang w:val="en-US"/>
        </w:rPr>
        <w:t>III</w:t>
      </w:r>
      <w:r w:rsidR="000F5689">
        <w:rPr>
          <w:rFonts w:asciiTheme="majorBidi" w:hAnsiTheme="majorBidi" w:cstheme="majorBidi"/>
          <w:bCs/>
          <w:sz w:val="24"/>
          <w:szCs w:val="24"/>
        </w:rPr>
        <w:t>.</w:t>
      </w:r>
    </w:p>
    <w:p w:rsidR="00686A83" w:rsidRPr="00432B66" w:rsidRDefault="00C33D6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 xml:space="preserve">3. </w:t>
      </w:r>
      <w:r w:rsidR="00686A83" w:rsidRPr="00432B66">
        <w:rPr>
          <w:rFonts w:asciiTheme="majorBidi" w:hAnsiTheme="majorBidi" w:cstheme="majorBidi"/>
          <w:bCs/>
          <w:sz w:val="24"/>
          <w:szCs w:val="24"/>
        </w:rPr>
        <w:t>Отличительной чертой социального развития России в эпоху дворцовых переворотов стало значительное расширение привилегий дворянства. Самым значительным шагом в этом направлении стало ограничение срока гос</w:t>
      </w:r>
      <w:r w:rsidR="000F5689">
        <w:rPr>
          <w:rFonts w:asciiTheme="majorBidi" w:hAnsiTheme="majorBidi" w:cstheme="majorBidi"/>
          <w:bCs/>
          <w:sz w:val="24"/>
          <w:szCs w:val="24"/>
        </w:rPr>
        <w:t xml:space="preserve">ударственной службы 25 годами </w:t>
      </w:r>
      <w:proofErr w:type="gramStart"/>
      <w:r w:rsidR="000F5689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="000F5689">
        <w:rPr>
          <w:rFonts w:asciiTheme="majorBidi" w:hAnsiTheme="majorBidi" w:cstheme="majorBidi"/>
          <w:bCs/>
          <w:sz w:val="24"/>
          <w:szCs w:val="24"/>
        </w:rPr>
        <w:t>:</w:t>
      </w:r>
    </w:p>
    <w:p w:rsidR="000F5689" w:rsidRDefault="00686A83" w:rsidP="000F56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>1) 1812</w:t>
      </w:r>
      <w:r w:rsidR="000F5689">
        <w:rPr>
          <w:rFonts w:asciiTheme="majorBidi" w:hAnsiTheme="majorBidi" w:cstheme="majorBidi"/>
          <w:bCs/>
          <w:sz w:val="24"/>
          <w:szCs w:val="24"/>
        </w:rPr>
        <w:t xml:space="preserve"> г.;</w:t>
      </w:r>
    </w:p>
    <w:p w:rsidR="000F5689" w:rsidRDefault="00686A83" w:rsidP="000F56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>2) 1774</w:t>
      </w:r>
      <w:r w:rsidR="000F5689">
        <w:rPr>
          <w:rFonts w:asciiTheme="majorBidi" w:hAnsiTheme="majorBidi" w:cstheme="majorBidi"/>
          <w:bCs/>
          <w:sz w:val="24"/>
          <w:szCs w:val="24"/>
        </w:rPr>
        <w:t xml:space="preserve"> г.;</w:t>
      </w:r>
    </w:p>
    <w:p w:rsidR="000F5689" w:rsidRDefault="00686A83" w:rsidP="000F56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>3) 1801</w:t>
      </w:r>
      <w:r w:rsidR="000F5689">
        <w:rPr>
          <w:rFonts w:asciiTheme="majorBidi" w:hAnsiTheme="majorBidi" w:cstheme="majorBidi"/>
          <w:bCs/>
          <w:sz w:val="24"/>
          <w:szCs w:val="24"/>
        </w:rPr>
        <w:t xml:space="preserve"> г.;</w:t>
      </w:r>
    </w:p>
    <w:p w:rsidR="00686A83" w:rsidRPr="00432B66" w:rsidRDefault="000F5689" w:rsidP="000F5689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4) 1736 г.</w:t>
      </w:r>
    </w:p>
    <w:p w:rsidR="005E4235" w:rsidRPr="00432B66" w:rsidRDefault="00C33D6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4. </w:t>
      </w:r>
      <w:r w:rsidR="005E4235" w:rsidRPr="00432B66">
        <w:rPr>
          <w:rFonts w:asciiTheme="majorBidi" w:hAnsiTheme="majorBidi" w:cstheme="majorBidi"/>
          <w:sz w:val="24"/>
          <w:szCs w:val="24"/>
        </w:rPr>
        <w:t>Историческое полотно В. И. Сурикова «Меншиков в Березове» воссоздает</w:t>
      </w:r>
      <w:r w:rsidRPr="00432B66">
        <w:rPr>
          <w:rFonts w:asciiTheme="majorBidi" w:hAnsiTheme="majorBidi" w:cstheme="majorBidi"/>
          <w:sz w:val="24"/>
          <w:szCs w:val="24"/>
        </w:rPr>
        <w:t xml:space="preserve">  </w:t>
      </w:r>
      <w:r w:rsidR="000F5689">
        <w:rPr>
          <w:rFonts w:asciiTheme="majorBidi" w:hAnsiTheme="majorBidi" w:cstheme="majorBidi"/>
          <w:sz w:val="24"/>
          <w:szCs w:val="24"/>
        </w:rPr>
        <w:t>события, связанные:</w:t>
      </w:r>
    </w:p>
    <w:p w:rsidR="005E4235" w:rsidRPr="00432B66" w:rsidRDefault="005E423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с дворцовыми переворотами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5E4235" w:rsidRPr="00432B66" w:rsidRDefault="005E423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с Северной войной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5E4235" w:rsidRPr="00432B66" w:rsidRDefault="005E423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со стрелецкими бунтами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5E4235" w:rsidRPr="00432B66" w:rsidRDefault="005E423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с крестьянским восстанием под руководством Кондратия Булавина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5E4235" w:rsidRPr="00432B66" w:rsidRDefault="00C33D6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5. </w:t>
      </w:r>
      <w:r w:rsidR="005E4235" w:rsidRPr="00432B66">
        <w:rPr>
          <w:rFonts w:asciiTheme="majorBidi" w:hAnsiTheme="majorBidi" w:cstheme="majorBidi"/>
          <w:sz w:val="24"/>
          <w:szCs w:val="24"/>
        </w:rPr>
        <w:t xml:space="preserve">Что было условием получения Анной </w:t>
      </w:r>
      <w:r w:rsidR="000F5689">
        <w:rPr>
          <w:rFonts w:asciiTheme="majorBidi" w:hAnsiTheme="majorBidi" w:cstheme="majorBidi"/>
          <w:sz w:val="24"/>
          <w:szCs w:val="24"/>
        </w:rPr>
        <w:t>Иоанновной российского престола:</w:t>
      </w:r>
    </w:p>
    <w:p w:rsidR="005E4235" w:rsidRPr="00432B66" w:rsidRDefault="005E423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ликвидация Верховного Тайного совета, восстановление роли Сената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5E4235" w:rsidRPr="00432B66" w:rsidRDefault="005E423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сосредоточение в руках императрицы командования гвардейскими полками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5E4235" w:rsidRPr="00432B66" w:rsidRDefault="005E423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освобождение дворян от обязательной военной службы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5E4235" w:rsidRPr="00432B66" w:rsidRDefault="005E423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совместное правление императрицы с Верховным Тайным советом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060845" w:rsidRPr="00432B66" w:rsidRDefault="00C33D6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 xml:space="preserve">6. </w:t>
      </w:r>
      <w:r w:rsidR="00060845" w:rsidRPr="00432B66">
        <w:rPr>
          <w:rFonts w:asciiTheme="majorBidi" w:hAnsiTheme="majorBidi" w:cstheme="majorBidi"/>
          <w:bCs/>
          <w:sz w:val="24"/>
          <w:szCs w:val="24"/>
        </w:rP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пред</w:t>
      </w:r>
      <w:r w:rsidR="000F5689">
        <w:rPr>
          <w:rFonts w:asciiTheme="majorBidi" w:hAnsiTheme="majorBidi" w:cstheme="majorBidi"/>
          <w:bCs/>
          <w:sz w:val="24"/>
          <w:szCs w:val="24"/>
        </w:rPr>
        <w:t>ставленных в исторической науке:</w:t>
      </w:r>
    </w:p>
    <w:p w:rsidR="00060845" w:rsidRPr="003456CE" w:rsidRDefault="0006084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3456CE">
        <w:rPr>
          <w:rFonts w:asciiTheme="majorBidi" w:hAnsiTheme="majorBidi" w:cstheme="majorBidi"/>
          <w:bCs/>
          <w:i/>
          <w:sz w:val="24"/>
          <w:szCs w:val="24"/>
        </w:rPr>
        <w:t xml:space="preserve">«Это царствование – одна из мрачных страниц нашей истории, и наиболее темное пятно на ней –  сама императрица. … Не доверяя русским, Анна поставила на страже своей безопасности кучу иноземцев, навезенных из </w:t>
      </w:r>
      <w:proofErr w:type="spellStart"/>
      <w:r w:rsidRPr="003456CE">
        <w:rPr>
          <w:rFonts w:asciiTheme="majorBidi" w:hAnsiTheme="majorBidi" w:cstheme="majorBidi"/>
          <w:bCs/>
          <w:i/>
          <w:sz w:val="24"/>
          <w:szCs w:val="24"/>
        </w:rPr>
        <w:t>Митавы</w:t>
      </w:r>
      <w:proofErr w:type="spellEnd"/>
      <w:r w:rsidRPr="003456CE">
        <w:rPr>
          <w:rFonts w:asciiTheme="majorBidi" w:hAnsiTheme="majorBidi" w:cstheme="majorBidi"/>
          <w:bCs/>
          <w:i/>
          <w:sz w:val="24"/>
          <w:szCs w:val="24"/>
        </w:rPr>
        <w:t xml:space="preserve"> и из разных немецких </w:t>
      </w:r>
      <w:r w:rsidRPr="003456CE">
        <w:rPr>
          <w:rFonts w:asciiTheme="majorBidi" w:hAnsiTheme="majorBidi" w:cstheme="majorBidi"/>
          <w:bCs/>
          <w:i/>
          <w:sz w:val="24"/>
          <w:szCs w:val="24"/>
        </w:rPr>
        <w:lastRenderedPageBreak/>
        <w:t>углов. Немцы посыпались в Россию, точно сор из дырявого мешка, облепили двор, обсели престол, забираясь на все доходные места в управлении».</w:t>
      </w:r>
    </w:p>
    <w:p w:rsidR="00060845" w:rsidRPr="00432B66" w:rsidRDefault="0006084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432B66">
        <w:rPr>
          <w:rFonts w:asciiTheme="majorBidi" w:hAnsiTheme="majorBidi" w:cstheme="majorBidi"/>
          <w:bCs/>
          <w:sz w:val="24"/>
          <w:szCs w:val="24"/>
        </w:rPr>
        <w:t>Приведите два аргумента в подтверждение и два в опровержение данной позиции.</w:t>
      </w:r>
    </w:p>
    <w:p w:rsidR="00060845" w:rsidRPr="00432B66" w:rsidRDefault="0006084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432B66">
        <w:rPr>
          <w:rFonts w:asciiTheme="majorBidi" w:hAnsiTheme="majorBidi" w:cstheme="majorBidi"/>
          <w:bCs/>
          <w:iCs/>
          <w:sz w:val="24"/>
          <w:szCs w:val="24"/>
        </w:rPr>
        <w:t>Аргументы в подтверждение: ______</w:t>
      </w:r>
    </w:p>
    <w:p w:rsidR="00060845" w:rsidRPr="00432B66" w:rsidRDefault="0006084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432B66">
        <w:rPr>
          <w:rFonts w:asciiTheme="majorBidi" w:hAnsiTheme="majorBidi" w:cstheme="majorBidi"/>
          <w:bCs/>
          <w:iCs/>
          <w:sz w:val="24"/>
          <w:szCs w:val="24"/>
        </w:rPr>
        <w:t>Аргументы в опровержение: ________</w:t>
      </w:r>
    </w:p>
    <w:p w:rsidR="00EB367A" w:rsidRPr="00432B66" w:rsidRDefault="00C33D6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7. </w:t>
      </w:r>
      <w:r w:rsidR="00EB367A" w:rsidRPr="00432B66">
        <w:rPr>
          <w:rFonts w:asciiTheme="majorBidi" w:hAnsiTheme="majorBidi" w:cstheme="majorBidi"/>
          <w:sz w:val="24"/>
          <w:szCs w:val="24"/>
        </w:rPr>
        <w:t xml:space="preserve">Заполните пустые ячейки таблицы, используя представленные в приведенном ниже списке данные. Для каждой ячейки, обозначенной буквами, </w:t>
      </w:r>
      <w:r w:rsidR="000F5689">
        <w:rPr>
          <w:rFonts w:asciiTheme="majorBidi" w:hAnsiTheme="majorBidi" w:cstheme="majorBidi"/>
          <w:sz w:val="24"/>
          <w:szCs w:val="24"/>
        </w:rPr>
        <w:t>выберите номер нужного элемента: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93"/>
        <w:gridCol w:w="3969"/>
      </w:tblGrid>
      <w:tr w:rsidR="00EB367A" w:rsidRPr="00432B66" w:rsidTr="0033109C">
        <w:tc>
          <w:tcPr>
            <w:tcW w:w="2802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Событие</w:t>
            </w:r>
          </w:p>
        </w:tc>
      </w:tr>
      <w:tr w:rsidR="00EB367A" w:rsidRPr="00432B66" w:rsidTr="0033109C">
        <w:tc>
          <w:tcPr>
            <w:tcW w:w="2802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Анна Иоанновна</w:t>
            </w:r>
          </w:p>
        </w:tc>
        <w:tc>
          <w:tcPr>
            <w:tcW w:w="2693" w:type="dxa"/>
          </w:tcPr>
          <w:p w:rsidR="00EB367A" w:rsidRPr="00432B66" w:rsidRDefault="00EB367A" w:rsidP="003456C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_______________ (</w:t>
            </w:r>
            <w:r w:rsidR="000F5689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_______________ (</w:t>
            </w:r>
            <w:r w:rsidR="000F5689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B367A" w:rsidRPr="00432B66" w:rsidTr="0033109C">
        <w:tc>
          <w:tcPr>
            <w:tcW w:w="2802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Елизавета Петровна</w:t>
            </w:r>
          </w:p>
        </w:tc>
        <w:tc>
          <w:tcPr>
            <w:tcW w:w="2693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1755 г.</w:t>
            </w:r>
          </w:p>
        </w:tc>
        <w:tc>
          <w:tcPr>
            <w:tcW w:w="3969" w:type="dxa"/>
          </w:tcPr>
          <w:p w:rsidR="00EB367A" w:rsidRPr="00432B66" w:rsidRDefault="00EB367A" w:rsidP="003456C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____________ (</w:t>
            </w:r>
            <w:r w:rsidR="000F5689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B367A" w:rsidRPr="00432B66" w:rsidTr="0033109C">
        <w:tc>
          <w:tcPr>
            <w:tcW w:w="2802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 xml:space="preserve">Петр </w:t>
            </w:r>
            <w:r w:rsidRPr="00432B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EB367A" w:rsidRPr="00432B66" w:rsidRDefault="000F5689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EB367A" w:rsidRPr="00432B66">
              <w:rPr>
                <w:rFonts w:asciiTheme="majorBidi" w:hAnsiTheme="majorBidi" w:cstheme="majorBidi"/>
                <w:sz w:val="24"/>
                <w:szCs w:val="24"/>
              </w:rPr>
              <w:t>евраль 1762 г.</w:t>
            </w:r>
          </w:p>
        </w:tc>
        <w:tc>
          <w:tcPr>
            <w:tcW w:w="3969" w:type="dxa"/>
          </w:tcPr>
          <w:p w:rsidR="00EB367A" w:rsidRPr="00432B66" w:rsidRDefault="000F5689" w:rsidP="003456C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____________ </w:t>
            </w:r>
            <w:r w:rsidR="00EB367A" w:rsidRPr="00432B6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EB367A" w:rsidRPr="00432B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B367A" w:rsidRPr="00432B66" w:rsidTr="0033109C">
        <w:tc>
          <w:tcPr>
            <w:tcW w:w="2802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______________ (</w:t>
            </w:r>
            <w:r w:rsidR="000F5689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B367A" w:rsidRPr="00432B66" w:rsidRDefault="00EB367A" w:rsidP="003456C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________________ (</w:t>
            </w:r>
            <w:r w:rsidR="000F5689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B367A" w:rsidRPr="00432B66" w:rsidRDefault="00EB367A" w:rsidP="000F568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Манифест о трехдневной барщине</w:t>
            </w:r>
          </w:p>
        </w:tc>
      </w:tr>
    </w:tbl>
    <w:p w:rsidR="00EB367A" w:rsidRPr="00432B66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Пропущенные элементы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EB367A" w:rsidRPr="00432B66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М</w:t>
      </w:r>
      <w:r w:rsidR="000F5689">
        <w:rPr>
          <w:rFonts w:asciiTheme="majorBidi" w:hAnsiTheme="majorBidi" w:cstheme="majorBidi"/>
          <w:sz w:val="24"/>
          <w:szCs w:val="24"/>
        </w:rPr>
        <w:t>анифест о вольности дворянской;</w:t>
      </w:r>
    </w:p>
    <w:p w:rsidR="00EB367A" w:rsidRPr="00432B66" w:rsidRDefault="000F5689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1730 г.;</w:t>
      </w:r>
    </w:p>
    <w:p w:rsidR="00EB367A" w:rsidRPr="00432B66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отказ от Кондиций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EB367A" w:rsidRPr="00432B66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попытка кодификации законодательства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EB367A" w:rsidRPr="00432B66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5) создание университета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EB367A" w:rsidRPr="000F5689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6) Петр </w:t>
      </w:r>
      <w:r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EB367A" w:rsidRPr="00432B66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7) 1797 г.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EB367A" w:rsidRPr="000F5689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8) Павел </w:t>
      </w:r>
      <w:r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EB367A" w:rsidRPr="00432B66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9) 1768 г.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EB367A" w:rsidRPr="00432B66" w:rsidRDefault="00EB367A" w:rsidP="00432B6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10) Екатерина Великая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280AF8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8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. Кто </w:t>
      </w:r>
      <w:r w:rsidRPr="00432B66">
        <w:rPr>
          <w:rFonts w:asciiTheme="majorBidi" w:hAnsiTheme="majorBidi" w:cstheme="majorBidi"/>
          <w:sz w:val="24"/>
          <w:szCs w:val="24"/>
        </w:rPr>
        <w:t xml:space="preserve">из известных русских историков </w:t>
      </w:r>
      <w:r w:rsidR="00B27604" w:rsidRPr="00432B66">
        <w:rPr>
          <w:rFonts w:asciiTheme="majorBidi" w:hAnsiTheme="majorBidi" w:cstheme="majorBidi"/>
          <w:sz w:val="24"/>
          <w:szCs w:val="24"/>
        </w:rPr>
        <w:t>является автором</w:t>
      </w:r>
      <w:r w:rsidR="000F5689">
        <w:rPr>
          <w:rFonts w:asciiTheme="majorBidi" w:hAnsiTheme="majorBidi" w:cstheme="majorBidi"/>
          <w:sz w:val="24"/>
          <w:szCs w:val="24"/>
        </w:rPr>
        <w:t xml:space="preserve"> термина «дворцовые перевороты»:</w:t>
      </w:r>
    </w:p>
    <w:p w:rsidR="00B27604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</w:t>
      </w:r>
      <w:r w:rsidRPr="00432B66">
        <w:rPr>
          <w:rFonts w:asciiTheme="majorBidi" w:hAnsiTheme="majorBidi" w:cstheme="majorBidi"/>
          <w:sz w:val="24"/>
          <w:szCs w:val="24"/>
        </w:rPr>
        <w:t xml:space="preserve"> М.В. Ломоносов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</w:t>
      </w:r>
      <w:r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="000F5689">
        <w:rPr>
          <w:rFonts w:asciiTheme="majorBidi" w:hAnsiTheme="majorBidi" w:cstheme="majorBidi"/>
          <w:sz w:val="24"/>
          <w:szCs w:val="24"/>
        </w:rPr>
        <w:t>В.О. Ключевский;</w:t>
      </w:r>
    </w:p>
    <w:p w:rsidR="00B27604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</w:t>
      </w:r>
      <w:r w:rsidRPr="00432B66">
        <w:rPr>
          <w:rFonts w:asciiTheme="majorBidi" w:hAnsiTheme="majorBidi" w:cstheme="majorBidi"/>
          <w:sz w:val="24"/>
          <w:szCs w:val="24"/>
        </w:rPr>
        <w:t>Н.И. Костомаров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280AF8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М.М. Щербатов</w:t>
      </w:r>
      <w:r w:rsidR="002E06CF">
        <w:rPr>
          <w:rFonts w:asciiTheme="majorBidi" w:hAnsiTheme="majorBidi" w:cstheme="majorBidi"/>
          <w:sz w:val="24"/>
          <w:szCs w:val="24"/>
        </w:rPr>
        <w:t>.</w:t>
      </w:r>
    </w:p>
    <w:p w:rsidR="00280AF8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9. Укажите пропущенный термин: </w:t>
      </w:r>
      <w:r w:rsidRPr="00AA72B3">
        <w:rPr>
          <w:rFonts w:asciiTheme="majorBidi" w:hAnsiTheme="majorBidi" w:cstheme="majorBidi"/>
          <w:i/>
          <w:iCs/>
          <w:sz w:val="24"/>
          <w:szCs w:val="24"/>
        </w:rPr>
        <w:t>«Ни одна почти смена на русском престоле в означенный промежуток времени не обошлась без участия</w:t>
      </w:r>
      <w:proofErr w:type="gramStart"/>
      <w:r w:rsidRPr="00AA72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A72B3">
        <w:rPr>
          <w:rFonts w:asciiTheme="majorBidi" w:hAnsiTheme="majorBidi" w:cstheme="majorBidi"/>
          <w:sz w:val="24"/>
          <w:szCs w:val="24"/>
        </w:rPr>
        <w:t>[…]</w:t>
      </w:r>
      <w:r w:rsidRPr="00AA72B3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gramEnd"/>
      <w:r w:rsidRPr="00AA72B3">
        <w:rPr>
          <w:rFonts w:asciiTheme="majorBidi" w:hAnsiTheme="majorBidi" w:cstheme="majorBidi"/>
          <w:i/>
          <w:iCs/>
          <w:sz w:val="24"/>
          <w:szCs w:val="24"/>
        </w:rPr>
        <w:t xml:space="preserve">можно сказать, что </w:t>
      </w:r>
      <w:r w:rsidRPr="00AA72B3">
        <w:rPr>
          <w:rFonts w:asciiTheme="majorBidi" w:hAnsiTheme="majorBidi" w:cstheme="majorBidi"/>
          <w:sz w:val="24"/>
          <w:szCs w:val="24"/>
        </w:rPr>
        <w:t>[…]</w:t>
      </w:r>
      <w:r w:rsidRPr="00AA72B3">
        <w:rPr>
          <w:rFonts w:asciiTheme="majorBidi" w:hAnsiTheme="majorBidi" w:cstheme="majorBidi"/>
          <w:i/>
          <w:iCs/>
          <w:sz w:val="24"/>
          <w:szCs w:val="24"/>
        </w:rPr>
        <w:t xml:space="preserve"> делала правительства, чередовавшиеся у нас в эти 37 лет, и уже при Екатерине 1 заслужила у иностранных послов кличку «янычар».</w:t>
      </w:r>
    </w:p>
    <w:p w:rsidR="00B27604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lastRenderedPageBreak/>
        <w:t>10</w:t>
      </w:r>
      <w:r w:rsidR="000F5689">
        <w:rPr>
          <w:rFonts w:asciiTheme="majorBidi" w:hAnsiTheme="majorBidi" w:cstheme="majorBidi"/>
          <w:sz w:val="24"/>
          <w:szCs w:val="24"/>
        </w:rPr>
        <w:t xml:space="preserve">. 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Какой временной период </w:t>
      </w:r>
      <w:r w:rsidRPr="00432B66">
        <w:rPr>
          <w:rFonts w:asciiTheme="majorBidi" w:hAnsiTheme="majorBidi" w:cstheme="majorBidi"/>
          <w:sz w:val="24"/>
          <w:szCs w:val="24"/>
        </w:rPr>
        <w:t>исследователи обычно характеризуют как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эпох</w:t>
      </w:r>
      <w:r w:rsidRPr="00432B66">
        <w:rPr>
          <w:rFonts w:asciiTheme="majorBidi" w:hAnsiTheme="majorBidi" w:cstheme="majorBidi"/>
          <w:sz w:val="24"/>
          <w:szCs w:val="24"/>
        </w:rPr>
        <w:t>у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дворцовых переворотов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 1700-1721</w:t>
      </w:r>
      <w:r w:rsidRPr="00432B66">
        <w:rPr>
          <w:rFonts w:asciiTheme="majorBidi" w:hAnsiTheme="majorBidi" w:cstheme="majorBidi"/>
          <w:sz w:val="24"/>
          <w:szCs w:val="24"/>
        </w:rPr>
        <w:t xml:space="preserve"> гг.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 1725-1740</w:t>
      </w:r>
      <w:r w:rsidRPr="00432B66">
        <w:rPr>
          <w:rFonts w:asciiTheme="majorBidi" w:hAnsiTheme="majorBidi" w:cstheme="majorBidi"/>
          <w:sz w:val="24"/>
          <w:szCs w:val="24"/>
        </w:rPr>
        <w:t xml:space="preserve"> гг.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>) 1725-1762</w:t>
      </w:r>
      <w:r w:rsidRPr="00432B66">
        <w:rPr>
          <w:rFonts w:asciiTheme="majorBidi" w:hAnsiTheme="majorBidi" w:cstheme="majorBidi"/>
          <w:sz w:val="24"/>
          <w:szCs w:val="24"/>
        </w:rPr>
        <w:t xml:space="preserve"> гг.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280AF8" w:rsidRPr="00432B66" w:rsidRDefault="00280AF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1725-1825 гг.</w:t>
      </w:r>
    </w:p>
    <w:p w:rsidR="00C22B72" w:rsidRPr="00432B66" w:rsidRDefault="00C22B72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11. Выделите мероприятия внутренней политики Петра Федоровича (</w:t>
      </w:r>
      <w:r w:rsidR="00DD55F6" w:rsidRPr="00432B66">
        <w:rPr>
          <w:rFonts w:asciiTheme="majorBidi" w:hAnsiTheme="majorBidi" w:cstheme="majorBidi"/>
          <w:sz w:val="24"/>
          <w:szCs w:val="24"/>
        </w:rPr>
        <w:t>укажите два верных положения</w:t>
      </w:r>
      <w:r w:rsidRPr="00432B66">
        <w:rPr>
          <w:rFonts w:asciiTheme="majorBidi" w:hAnsiTheme="majorBidi" w:cstheme="majorBidi"/>
          <w:sz w:val="24"/>
          <w:szCs w:val="24"/>
        </w:rPr>
        <w:t>):</w:t>
      </w:r>
    </w:p>
    <w:p w:rsidR="00C22B72" w:rsidRPr="00432B66" w:rsidRDefault="00C22B72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Манифест о вольности дворянской;</w:t>
      </w:r>
    </w:p>
    <w:p w:rsidR="00C22B72" w:rsidRPr="00432B66" w:rsidRDefault="00C22B72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создание кабинета министров;</w:t>
      </w:r>
    </w:p>
    <w:p w:rsidR="00C22B72" w:rsidRPr="00432B66" w:rsidRDefault="00C22B72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учреждение Дворянского банка;</w:t>
      </w:r>
    </w:p>
    <w:p w:rsidR="00C22B72" w:rsidRPr="00432B66" w:rsidRDefault="00C22B72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ликвидация Тайной канцелярии розыскных дел;</w:t>
      </w:r>
    </w:p>
    <w:p w:rsidR="00C22B72" w:rsidRPr="00432B66" w:rsidRDefault="00C22B72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5) введение подушной подати.</w:t>
      </w:r>
    </w:p>
    <w:p w:rsidR="00085699" w:rsidRPr="00432B66" w:rsidRDefault="00C22B72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12. </w:t>
      </w:r>
      <w:r w:rsidR="00085699" w:rsidRPr="00432B66">
        <w:rPr>
          <w:rFonts w:asciiTheme="majorBidi" w:hAnsiTheme="majorBidi" w:cstheme="majorBidi"/>
          <w:sz w:val="24"/>
          <w:szCs w:val="24"/>
        </w:rPr>
        <w:t>Какие привилегии получили дворяне при Анне Иоанновне (укажите два верных положения):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чиновникам разрешалось брать взятки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сокращена обязательная служба дворян до 25 лет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обязательное обучение дворянских детей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право помещика заводить винокурни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C22B72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5) создание Сухопутного шляхетского корпуса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13. Объедините ряд исторических деятелей по следующему критерию: государственные деятели при дворе Анн</w:t>
      </w:r>
      <w:proofErr w:type="gramStart"/>
      <w:r w:rsidRPr="00432B66">
        <w:rPr>
          <w:rFonts w:asciiTheme="majorBidi" w:hAnsiTheme="majorBidi" w:cstheme="majorBidi"/>
          <w:sz w:val="24"/>
          <w:szCs w:val="24"/>
        </w:rPr>
        <w:t>ы Иоа</w:t>
      </w:r>
      <w:proofErr w:type="gramEnd"/>
      <w:r w:rsidRPr="00432B66">
        <w:rPr>
          <w:rFonts w:asciiTheme="majorBidi" w:hAnsiTheme="majorBidi" w:cstheme="majorBidi"/>
          <w:sz w:val="24"/>
          <w:szCs w:val="24"/>
        </w:rPr>
        <w:t>нновны</w:t>
      </w:r>
    </w:p>
    <w:p w:rsidR="000F5689" w:rsidRDefault="00085699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А.Д. Меншиков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Э. Бирон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F5689" w:rsidRDefault="00085699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А.П. Волынский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Г.А. Потемкин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14. Выделите события эпохи правления Елизаветы Петровны (укажите два верных положения):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создание Сухопутного шляхетского корпуса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отмена внутренних таможенных границ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манифест о вольности дворянской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основание профессионального театра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5) возникновение коммерческих банков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15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. </w:t>
      </w:r>
      <w:r w:rsidRPr="00432B66">
        <w:rPr>
          <w:rFonts w:asciiTheme="majorBidi" w:hAnsiTheme="majorBidi" w:cstheme="majorBidi"/>
          <w:sz w:val="24"/>
          <w:szCs w:val="24"/>
        </w:rPr>
        <w:t>Укажите событие, положившее начало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эпох</w:t>
      </w:r>
      <w:r w:rsidRPr="00432B66">
        <w:rPr>
          <w:rFonts w:asciiTheme="majorBidi" w:hAnsiTheme="majorBidi" w:cstheme="majorBidi"/>
          <w:sz w:val="24"/>
          <w:szCs w:val="24"/>
        </w:rPr>
        <w:t>е</w:t>
      </w:r>
      <w:r w:rsidR="000F5689">
        <w:rPr>
          <w:rFonts w:asciiTheme="majorBidi" w:hAnsiTheme="majorBidi" w:cstheme="majorBidi"/>
          <w:sz w:val="24"/>
          <w:szCs w:val="24"/>
        </w:rPr>
        <w:t xml:space="preserve"> дворцовых переворотов:</w:t>
      </w:r>
    </w:p>
    <w:p w:rsidR="00B27604" w:rsidRPr="000F5689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Неожиданная смерть Петра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lastRenderedPageBreak/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</w:t>
      </w:r>
      <w:r w:rsidR="00BC3CA4" w:rsidRPr="00432B66">
        <w:rPr>
          <w:rFonts w:asciiTheme="majorBidi" w:hAnsiTheme="majorBidi" w:cstheme="majorBidi"/>
          <w:sz w:val="24"/>
          <w:szCs w:val="24"/>
        </w:rPr>
        <w:t>окончание Северной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войн</w:t>
      </w:r>
      <w:r w:rsidR="00BC3CA4" w:rsidRPr="00432B66">
        <w:rPr>
          <w:rFonts w:asciiTheme="majorBidi" w:hAnsiTheme="majorBidi" w:cstheme="majorBidi"/>
          <w:sz w:val="24"/>
          <w:szCs w:val="24"/>
        </w:rPr>
        <w:t>ы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Указ о </w:t>
      </w:r>
      <w:r w:rsidRPr="00432B66">
        <w:rPr>
          <w:rFonts w:asciiTheme="majorBidi" w:hAnsiTheme="majorBidi" w:cstheme="majorBidi"/>
          <w:sz w:val="24"/>
          <w:szCs w:val="24"/>
        </w:rPr>
        <w:t>едино</w:t>
      </w:r>
      <w:r w:rsidR="000F5689">
        <w:rPr>
          <w:rFonts w:asciiTheme="majorBidi" w:hAnsiTheme="majorBidi" w:cstheme="majorBidi"/>
          <w:sz w:val="24"/>
          <w:szCs w:val="24"/>
        </w:rPr>
        <w:t>наследии;</w:t>
      </w:r>
    </w:p>
    <w:p w:rsidR="00085699" w:rsidRPr="00432B66" w:rsidRDefault="0008569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4) </w:t>
      </w:r>
      <w:r w:rsidR="00BC3CA4" w:rsidRPr="00432B66">
        <w:rPr>
          <w:rFonts w:asciiTheme="majorBidi" w:hAnsiTheme="majorBidi" w:cstheme="majorBidi"/>
          <w:sz w:val="24"/>
          <w:szCs w:val="24"/>
        </w:rPr>
        <w:t>заговор Д.М. Голицына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27604" w:rsidRPr="000F5689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16</w:t>
      </w:r>
      <w:r w:rsidR="000F5689">
        <w:rPr>
          <w:rFonts w:asciiTheme="majorBidi" w:hAnsiTheme="majorBidi" w:cstheme="majorBidi"/>
          <w:sz w:val="24"/>
          <w:szCs w:val="24"/>
        </w:rPr>
        <w:t xml:space="preserve">. 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Кто стал претендентом на престол после смерти Петра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Екатерина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и Петр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 Иван Алексеевич и Софья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0F5689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Екатерина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и Петр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0F5689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4) А.Д. Меньшиков и Екатерина </w:t>
      </w:r>
      <w:r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27604" w:rsidRPr="000F5689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17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. Кто возглавил группировку дворян, отстаивавших кандидатуру Екатерины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 Д.М. Голицын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0F5689">
        <w:rPr>
          <w:rFonts w:asciiTheme="majorBidi" w:hAnsiTheme="majorBidi" w:cstheme="majorBidi"/>
          <w:sz w:val="24"/>
          <w:szCs w:val="24"/>
        </w:rPr>
        <w:t>) П.М. Апраксин;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0F5689">
        <w:rPr>
          <w:rFonts w:asciiTheme="majorBidi" w:hAnsiTheme="majorBidi" w:cstheme="majorBidi"/>
          <w:sz w:val="24"/>
          <w:szCs w:val="24"/>
        </w:rPr>
        <w:t>) А.Д. Меншиков;</w:t>
      </w:r>
    </w:p>
    <w:p w:rsidR="00BC3CA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А.П. Волынский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C3CA4" w:rsidRPr="000F5689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18</w:t>
      </w:r>
      <w:r w:rsidR="000F5689">
        <w:rPr>
          <w:rFonts w:asciiTheme="majorBidi" w:hAnsiTheme="majorBidi" w:cstheme="majorBidi"/>
          <w:sz w:val="24"/>
          <w:szCs w:val="24"/>
        </w:rPr>
        <w:t xml:space="preserve">. 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Какой орган </w:t>
      </w:r>
      <w:r w:rsidR="00BF57D3" w:rsidRPr="00432B66">
        <w:rPr>
          <w:rFonts w:asciiTheme="majorBidi" w:hAnsiTheme="majorBidi" w:cstheme="majorBidi"/>
          <w:sz w:val="24"/>
          <w:szCs w:val="24"/>
        </w:rPr>
        <w:t xml:space="preserve">государственного 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управления был создан </w:t>
      </w:r>
      <w:r w:rsidRPr="00432B66">
        <w:rPr>
          <w:rFonts w:asciiTheme="majorBidi" w:hAnsiTheme="majorBidi" w:cstheme="majorBidi"/>
          <w:sz w:val="24"/>
          <w:szCs w:val="24"/>
        </w:rPr>
        <w:t xml:space="preserve">с приходом к власти </w:t>
      </w:r>
      <w:r w:rsidR="00B27604" w:rsidRPr="00432B66">
        <w:rPr>
          <w:rFonts w:asciiTheme="majorBidi" w:hAnsiTheme="majorBidi" w:cstheme="majorBidi"/>
          <w:sz w:val="24"/>
          <w:szCs w:val="24"/>
        </w:rPr>
        <w:t>Екатерин</w:t>
      </w:r>
      <w:r w:rsidRPr="00432B66">
        <w:rPr>
          <w:rFonts w:asciiTheme="majorBidi" w:hAnsiTheme="majorBidi" w:cstheme="majorBidi"/>
          <w:sz w:val="24"/>
          <w:szCs w:val="24"/>
        </w:rPr>
        <w:t>ы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0F5689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 Сенат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 Кабинет министров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F5689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>) Верховный тайный совет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C3CA4" w:rsidRPr="00432B66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Тайная канцелярия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27604" w:rsidRPr="000F5689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19. 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Кем приходился Петр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 xml:space="preserve">императору 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Петру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0F5689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в</w:t>
      </w:r>
      <w:r w:rsidR="00B27604" w:rsidRPr="00432B66">
        <w:rPr>
          <w:rFonts w:asciiTheme="majorBidi" w:hAnsiTheme="majorBidi" w:cstheme="majorBidi"/>
          <w:sz w:val="24"/>
          <w:szCs w:val="24"/>
        </w:rPr>
        <w:t>нуком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0B7CD8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C3CA4" w:rsidRPr="00432B66">
        <w:rPr>
          <w:rFonts w:asciiTheme="majorBidi" w:hAnsiTheme="majorBidi" w:cstheme="majorBidi"/>
          <w:sz w:val="24"/>
          <w:szCs w:val="24"/>
        </w:rPr>
        <w:t>) с</w:t>
      </w:r>
      <w:r w:rsidR="00B27604" w:rsidRPr="00432B66">
        <w:rPr>
          <w:rFonts w:asciiTheme="majorBidi" w:hAnsiTheme="majorBidi" w:cstheme="majorBidi"/>
          <w:sz w:val="24"/>
          <w:szCs w:val="24"/>
        </w:rPr>
        <w:t>ыном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0F5689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п</w:t>
      </w:r>
      <w:r w:rsidR="00B27604" w:rsidRPr="00432B66">
        <w:rPr>
          <w:rFonts w:asciiTheme="majorBidi" w:hAnsiTheme="majorBidi" w:cstheme="majorBidi"/>
          <w:sz w:val="24"/>
          <w:szCs w:val="24"/>
        </w:rPr>
        <w:t>леменником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братом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20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. В какой город </w:t>
      </w:r>
      <w:r w:rsidRPr="00432B66">
        <w:rPr>
          <w:rFonts w:asciiTheme="majorBidi" w:hAnsiTheme="majorBidi" w:cstheme="majorBidi"/>
          <w:sz w:val="24"/>
          <w:szCs w:val="24"/>
        </w:rPr>
        <w:t xml:space="preserve">Петр </w:t>
      </w:r>
      <w:r w:rsidRPr="00432B66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="00B27604" w:rsidRPr="00432B66">
        <w:rPr>
          <w:rFonts w:asciiTheme="majorBidi" w:hAnsiTheme="majorBidi" w:cstheme="majorBidi"/>
          <w:sz w:val="24"/>
          <w:szCs w:val="24"/>
        </w:rPr>
        <w:t>перенес</w:t>
      </w:r>
      <w:r w:rsidRPr="00432B66">
        <w:rPr>
          <w:rFonts w:asciiTheme="majorBidi" w:hAnsiTheme="majorBidi" w:cstheme="majorBidi"/>
          <w:sz w:val="24"/>
          <w:szCs w:val="24"/>
        </w:rPr>
        <w:t xml:space="preserve"> столицу</w:t>
      </w:r>
      <w:r w:rsidR="000F5689">
        <w:rPr>
          <w:rFonts w:asciiTheme="majorBidi" w:hAnsiTheme="majorBidi" w:cstheme="majorBidi"/>
          <w:sz w:val="24"/>
          <w:szCs w:val="24"/>
        </w:rPr>
        <w:t xml:space="preserve"> из Санкт-Петербурга в 1727 г.: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0F5689">
        <w:rPr>
          <w:rFonts w:asciiTheme="majorBidi" w:hAnsiTheme="majorBidi" w:cstheme="majorBidi"/>
          <w:sz w:val="24"/>
          <w:szCs w:val="24"/>
        </w:rPr>
        <w:t>) Москва;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0F5689">
        <w:rPr>
          <w:rFonts w:asciiTheme="majorBidi" w:hAnsiTheme="majorBidi" w:cstheme="majorBidi"/>
          <w:sz w:val="24"/>
          <w:szCs w:val="24"/>
        </w:rPr>
        <w:t>) Киев;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0F5689">
        <w:rPr>
          <w:rFonts w:asciiTheme="majorBidi" w:hAnsiTheme="majorBidi" w:cstheme="majorBidi"/>
          <w:sz w:val="24"/>
          <w:szCs w:val="24"/>
        </w:rPr>
        <w:t>) Царское Село;</w:t>
      </w:r>
    </w:p>
    <w:p w:rsidR="00BC3CA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Петергоф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21. Один из лидеров Верховного тайного совета и вдохновитель первой попытки введения в России конституционной монархии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BC3CA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А.П. Воротынский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C3CA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2) </w:t>
      </w:r>
      <w:r w:rsidR="004E23DD" w:rsidRPr="00432B66">
        <w:rPr>
          <w:rFonts w:asciiTheme="majorBidi" w:hAnsiTheme="majorBidi" w:cstheme="majorBidi"/>
          <w:sz w:val="24"/>
          <w:szCs w:val="24"/>
        </w:rPr>
        <w:t>И.И. Шувалов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C3CA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Д.М. Голицын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C3CA4" w:rsidRPr="00432B66" w:rsidRDefault="00BC3CA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А.Д. Меншиков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C3CA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lastRenderedPageBreak/>
        <w:t xml:space="preserve">22. </w:t>
      </w:r>
      <w:r w:rsidR="00BC3CA4" w:rsidRPr="00432B66">
        <w:rPr>
          <w:rFonts w:asciiTheme="majorBidi" w:hAnsiTheme="majorBidi" w:cstheme="majorBidi"/>
          <w:sz w:val="24"/>
          <w:szCs w:val="24"/>
        </w:rPr>
        <w:t>В состав Верховного тайного совета, созданного в феврале 1726 года</w:t>
      </w:r>
      <w:r w:rsidRPr="00432B66">
        <w:rPr>
          <w:rFonts w:asciiTheme="majorBidi" w:hAnsiTheme="majorBidi" w:cstheme="majorBidi"/>
          <w:sz w:val="24"/>
          <w:szCs w:val="24"/>
        </w:rPr>
        <w:t>,</w:t>
      </w:r>
      <w:r w:rsidR="00BC3CA4" w:rsidRPr="00432B66">
        <w:rPr>
          <w:rFonts w:asciiTheme="majorBidi" w:hAnsiTheme="majorBidi" w:cstheme="majorBidi"/>
          <w:sz w:val="24"/>
          <w:szCs w:val="24"/>
        </w:rPr>
        <w:t xml:space="preserve"> были назначены (исключите ложное утверждение):</w:t>
      </w:r>
    </w:p>
    <w:p w:rsidR="00BC3CA4" w:rsidRPr="00432B66" w:rsidRDefault="00BC3CA4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генерал-фельдмаршал светлейший князь Александр Данилович Меншиков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C3CA4" w:rsidRPr="00432B66" w:rsidRDefault="000F568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граф Пётр Андреевич Толстой;</w:t>
      </w:r>
    </w:p>
    <w:p w:rsidR="004E23DD" w:rsidRPr="00432B66" w:rsidRDefault="00BF57D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4E23DD" w:rsidRPr="00432B66">
        <w:rPr>
          <w:rFonts w:asciiTheme="majorBidi" w:hAnsiTheme="majorBidi" w:cstheme="majorBidi"/>
          <w:sz w:val="24"/>
          <w:szCs w:val="24"/>
        </w:rPr>
        <w:t>)</w:t>
      </w:r>
      <w:r w:rsidR="00BC3CA4" w:rsidRPr="00432B66">
        <w:rPr>
          <w:rFonts w:asciiTheme="majorBidi" w:hAnsiTheme="majorBidi" w:cstheme="majorBidi"/>
          <w:sz w:val="24"/>
          <w:szCs w:val="24"/>
        </w:rPr>
        <w:t xml:space="preserve"> барон Андрей Иванович Остерман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C3CA4" w:rsidRPr="00432B66" w:rsidRDefault="00BF57D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</w:t>
      </w:r>
      <w:r w:rsidR="004E23DD" w:rsidRPr="00432B66">
        <w:rPr>
          <w:rFonts w:asciiTheme="majorBidi" w:hAnsiTheme="majorBidi" w:cstheme="majorBidi"/>
          <w:sz w:val="24"/>
          <w:szCs w:val="24"/>
        </w:rPr>
        <w:t xml:space="preserve"> член Синода Феофан Прокопович</w:t>
      </w:r>
      <w:r w:rsidR="002E06CF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23</w:t>
      </w:r>
      <w:r w:rsidR="00B27604" w:rsidRPr="00432B66">
        <w:rPr>
          <w:rFonts w:asciiTheme="majorBidi" w:hAnsiTheme="majorBidi" w:cstheme="majorBidi"/>
          <w:sz w:val="24"/>
          <w:szCs w:val="24"/>
        </w:rPr>
        <w:t>. В какой город был сослан А.Д. Меньшиков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</w:t>
      </w:r>
      <w:r w:rsidRPr="00432B66">
        <w:rPr>
          <w:rFonts w:asciiTheme="majorBidi" w:hAnsiTheme="majorBidi" w:cstheme="majorBidi"/>
          <w:sz w:val="24"/>
          <w:szCs w:val="24"/>
        </w:rPr>
        <w:t>Тобольск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0F5689">
        <w:rPr>
          <w:rFonts w:asciiTheme="majorBidi" w:hAnsiTheme="majorBidi" w:cstheme="majorBidi"/>
          <w:sz w:val="24"/>
          <w:szCs w:val="24"/>
        </w:rPr>
        <w:t>) Березов;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>) Шлиссельбург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4E23DD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Архангельск</w:t>
      </w:r>
      <w:r w:rsidR="002E06CF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24. </w:t>
      </w:r>
      <w:r w:rsidR="00B27604" w:rsidRPr="00432B66">
        <w:rPr>
          <w:rFonts w:asciiTheme="majorBidi" w:hAnsiTheme="majorBidi" w:cstheme="majorBidi"/>
          <w:sz w:val="24"/>
          <w:szCs w:val="24"/>
        </w:rPr>
        <w:t>Как называ</w:t>
      </w:r>
      <w:r w:rsidRPr="00432B66">
        <w:rPr>
          <w:rFonts w:asciiTheme="majorBidi" w:hAnsiTheme="majorBidi" w:cstheme="majorBidi"/>
          <w:sz w:val="24"/>
          <w:szCs w:val="24"/>
        </w:rPr>
        <w:t>лся документ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, </w:t>
      </w:r>
      <w:r w:rsidRPr="00432B66">
        <w:rPr>
          <w:rFonts w:asciiTheme="majorBidi" w:hAnsiTheme="majorBidi" w:cstheme="majorBidi"/>
          <w:sz w:val="24"/>
          <w:szCs w:val="24"/>
        </w:rPr>
        <w:t>ограничивший власть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Анн</w:t>
      </w:r>
      <w:proofErr w:type="gramStart"/>
      <w:r w:rsidRPr="00432B66">
        <w:rPr>
          <w:rFonts w:asciiTheme="majorBidi" w:hAnsiTheme="majorBidi" w:cstheme="majorBidi"/>
          <w:sz w:val="24"/>
          <w:szCs w:val="24"/>
        </w:rPr>
        <w:t>ы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Иоа</w:t>
      </w:r>
      <w:proofErr w:type="gramEnd"/>
      <w:r w:rsidR="00B27604" w:rsidRPr="00432B66">
        <w:rPr>
          <w:rFonts w:asciiTheme="majorBidi" w:hAnsiTheme="majorBidi" w:cstheme="majorBidi"/>
          <w:sz w:val="24"/>
          <w:szCs w:val="24"/>
        </w:rPr>
        <w:t>нновн</w:t>
      </w:r>
      <w:r w:rsidRPr="00432B66">
        <w:rPr>
          <w:rFonts w:asciiTheme="majorBidi" w:hAnsiTheme="majorBidi" w:cstheme="majorBidi"/>
          <w:sz w:val="24"/>
          <w:szCs w:val="24"/>
        </w:rPr>
        <w:t>ы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4E23DD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 Соглашени</w:t>
      </w:r>
      <w:r w:rsidRPr="00432B66">
        <w:rPr>
          <w:rFonts w:asciiTheme="majorBidi" w:hAnsiTheme="majorBidi" w:cstheme="majorBidi"/>
          <w:sz w:val="24"/>
          <w:szCs w:val="24"/>
        </w:rPr>
        <w:t>е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E23DD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</w:t>
      </w:r>
      <w:r w:rsidRPr="00432B66">
        <w:rPr>
          <w:rFonts w:asciiTheme="majorBidi" w:hAnsiTheme="majorBidi" w:cstheme="majorBidi"/>
          <w:sz w:val="24"/>
          <w:szCs w:val="24"/>
        </w:rPr>
        <w:t>Конституция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4E23DD" w:rsidRPr="00432B66" w:rsidRDefault="004E23DD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>) Кондиции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E23DD" w:rsidP="000F56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Регламент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25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. Какой орган </w:t>
      </w:r>
      <w:r w:rsidRPr="00432B66">
        <w:rPr>
          <w:rFonts w:asciiTheme="majorBidi" w:hAnsiTheme="majorBidi" w:cstheme="majorBidi"/>
          <w:sz w:val="24"/>
          <w:szCs w:val="24"/>
        </w:rPr>
        <w:t>государственного управления появился в период правления Анн</w:t>
      </w:r>
      <w:proofErr w:type="gramStart"/>
      <w:r w:rsidRPr="00432B66">
        <w:rPr>
          <w:rFonts w:asciiTheme="majorBidi" w:hAnsiTheme="majorBidi" w:cstheme="majorBidi"/>
          <w:sz w:val="24"/>
          <w:szCs w:val="24"/>
        </w:rPr>
        <w:t>ы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Иоа</w:t>
      </w:r>
      <w:proofErr w:type="gramEnd"/>
      <w:r w:rsidR="00B27604" w:rsidRPr="00432B66">
        <w:rPr>
          <w:rFonts w:asciiTheme="majorBidi" w:hAnsiTheme="majorBidi" w:cstheme="majorBidi"/>
          <w:sz w:val="24"/>
          <w:szCs w:val="24"/>
        </w:rPr>
        <w:t>нновн</w:t>
      </w:r>
      <w:r w:rsidRPr="00432B66">
        <w:rPr>
          <w:rFonts w:asciiTheme="majorBidi" w:hAnsiTheme="majorBidi" w:cstheme="majorBidi"/>
          <w:sz w:val="24"/>
          <w:szCs w:val="24"/>
        </w:rPr>
        <w:t>ы</w:t>
      </w:r>
      <w:r w:rsidR="000F568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0F5689">
        <w:rPr>
          <w:rFonts w:asciiTheme="majorBidi" w:hAnsiTheme="majorBidi" w:cstheme="majorBidi"/>
          <w:sz w:val="24"/>
          <w:szCs w:val="24"/>
        </w:rPr>
        <w:t>) Кабинет Министров;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 Верховный Тайный Совет</w:t>
      </w:r>
      <w:r w:rsidR="000F568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0F5689">
        <w:rPr>
          <w:rFonts w:asciiTheme="majorBidi" w:hAnsiTheme="majorBidi" w:cstheme="majorBidi"/>
          <w:sz w:val="24"/>
          <w:szCs w:val="24"/>
        </w:rPr>
        <w:t>) Избранная рада;</w:t>
      </w:r>
    </w:p>
    <w:p w:rsidR="004E23DD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Сенат</w:t>
      </w:r>
      <w:r w:rsidR="000F568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26</w:t>
      </w:r>
      <w:r w:rsidR="00B27604" w:rsidRPr="00432B66">
        <w:rPr>
          <w:rFonts w:asciiTheme="majorBidi" w:hAnsiTheme="majorBidi" w:cstheme="majorBidi"/>
          <w:sz w:val="24"/>
          <w:szCs w:val="24"/>
        </w:rPr>
        <w:t>. Кто стал первым регентом пр</w:t>
      </w:r>
      <w:proofErr w:type="gramStart"/>
      <w:r w:rsidR="00B27604" w:rsidRPr="00432B66">
        <w:rPr>
          <w:rFonts w:asciiTheme="majorBidi" w:hAnsiTheme="majorBidi" w:cstheme="majorBidi"/>
          <w:sz w:val="24"/>
          <w:szCs w:val="24"/>
        </w:rPr>
        <w:t>и Иоа</w:t>
      </w:r>
      <w:proofErr w:type="gramEnd"/>
      <w:r w:rsidR="00B27604" w:rsidRPr="00432B66">
        <w:rPr>
          <w:rFonts w:asciiTheme="majorBidi" w:hAnsiTheme="majorBidi" w:cstheme="majorBidi"/>
          <w:sz w:val="24"/>
          <w:szCs w:val="24"/>
        </w:rPr>
        <w:t>нне Антоновиче</w:t>
      </w:r>
      <w:r w:rsidR="00FD385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 Э.И. Бирон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FD3859">
        <w:rPr>
          <w:rFonts w:asciiTheme="majorBidi" w:hAnsiTheme="majorBidi" w:cstheme="majorBidi"/>
          <w:sz w:val="24"/>
          <w:szCs w:val="24"/>
        </w:rPr>
        <w:t>) Б.К. Миних;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FD3859">
        <w:rPr>
          <w:rFonts w:asciiTheme="majorBidi" w:hAnsiTheme="majorBidi" w:cstheme="majorBidi"/>
          <w:sz w:val="24"/>
          <w:szCs w:val="24"/>
        </w:rPr>
        <w:t>) Анна Леопольдовна;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А.Д. Меншиков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27</w:t>
      </w:r>
      <w:r w:rsidR="00B27604" w:rsidRPr="00432B66">
        <w:rPr>
          <w:rFonts w:asciiTheme="majorBidi" w:hAnsiTheme="majorBidi" w:cstheme="majorBidi"/>
          <w:sz w:val="24"/>
          <w:szCs w:val="24"/>
        </w:rPr>
        <w:t>. Кто совершил очередной дворцовый переворот в 1741 г.</w:t>
      </w:r>
      <w:r w:rsidR="00FD3859">
        <w:rPr>
          <w:rFonts w:asciiTheme="majorBidi" w:hAnsiTheme="majorBidi" w:cstheme="majorBidi"/>
          <w:sz w:val="24"/>
          <w:szCs w:val="24"/>
        </w:rPr>
        <w:t>:</w:t>
      </w:r>
    </w:p>
    <w:p w:rsidR="00FD3859" w:rsidRDefault="004E23DD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 Елизавета Петровна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E23DD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 Анна Петровна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FD3859" w:rsidRDefault="004E23DD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Ека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терина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BF57D3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4) Павел </w:t>
      </w:r>
      <w:r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28</w:t>
      </w:r>
      <w:r w:rsidR="00B27604" w:rsidRPr="00432B66">
        <w:rPr>
          <w:rFonts w:asciiTheme="majorBidi" w:hAnsiTheme="majorBidi" w:cstheme="majorBidi"/>
          <w:sz w:val="24"/>
          <w:szCs w:val="24"/>
        </w:rPr>
        <w:t>. Кем приходилась Елизавета Петровна Петру Великому</w:t>
      </w:r>
      <w:r w:rsidR="00FD385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FD3859">
        <w:rPr>
          <w:rFonts w:asciiTheme="majorBidi" w:hAnsiTheme="majorBidi" w:cstheme="majorBidi"/>
          <w:sz w:val="24"/>
          <w:szCs w:val="24"/>
        </w:rPr>
        <w:t>) дочерью;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FD3859">
        <w:rPr>
          <w:rFonts w:asciiTheme="majorBidi" w:hAnsiTheme="majorBidi" w:cstheme="majorBidi"/>
          <w:sz w:val="24"/>
          <w:szCs w:val="24"/>
        </w:rPr>
        <w:t>) крестницей;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lastRenderedPageBreak/>
        <w:t>3</w:t>
      </w:r>
      <w:r w:rsidR="00FD3859">
        <w:rPr>
          <w:rFonts w:asciiTheme="majorBidi" w:hAnsiTheme="majorBidi" w:cstheme="majorBidi"/>
          <w:sz w:val="24"/>
          <w:szCs w:val="24"/>
        </w:rPr>
        <w:t>) сестрой;</w:t>
      </w:r>
    </w:p>
    <w:p w:rsidR="004E23DD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племянницей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4E23DD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29</w:t>
      </w:r>
      <w:r w:rsidR="00B27604" w:rsidRPr="00432B66">
        <w:rPr>
          <w:rFonts w:asciiTheme="majorBidi" w:hAnsiTheme="majorBidi" w:cstheme="majorBidi"/>
          <w:sz w:val="24"/>
          <w:szCs w:val="24"/>
        </w:rPr>
        <w:t>. Кто был фаворитом Ели</w:t>
      </w:r>
      <w:r w:rsidR="00FD3859">
        <w:rPr>
          <w:rFonts w:asciiTheme="majorBidi" w:hAnsiTheme="majorBidi" w:cstheme="majorBidi"/>
          <w:sz w:val="24"/>
          <w:szCs w:val="24"/>
        </w:rPr>
        <w:t>заветы Петровны: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FD3859">
        <w:rPr>
          <w:rFonts w:asciiTheme="majorBidi" w:hAnsiTheme="majorBidi" w:cstheme="majorBidi"/>
          <w:sz w:val="24"/>
          <w:szCs w:val="24"/>
        </w:rPr>
        <w:t>) А.Д. Меньшиков;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FD3859">
        <w:rPr>
          <w:rFonts w:asciiTheme="majorBidi" w:hAnsiTheme="majorBidi" w:cstheme="majorBidi"/>
          <w:sz w:val="24"/>
          <w:szCs w:val="24"/>
        </w:rPr>
        <w:t>) Д.М. Голицын;</w:t>
      </w:r>
    </w:p>
    <w:p w:rsidR="00B27604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FD3859">
        <w:rPr>
          <w:rFonts w:asciiTheme="majorBidi" w:hAnsiTheme="majorBidi" w:cstheme="majorBidi"/>
          <w:sz w:val="24"/>
          <w:szCs w:val="24"/>
        </w:rPr>
        <w:t>) А.Г. Разумовский;</w:t>
      </w:r>
    </w:p>
    <w:p w:rsidR="004E23DD" w:rsidRPr="00432B66" w:rsidRDefault="00BF57D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Г.А. По</w:t>
      </w:r>
      <w:r w:rsidR="004E23DD" w:rsidRPr="00432B66">
        <w:rPr>
          <w:rFonts w:asciiTheme="majorBidi" w:hAnsiTheme="majorBidi" w:cstheme="majorBidi"/>
          <w:sz w:val="24"/>
          <w:szCs w:val="24"/>
        </w:rPr>
        <w:t>темкин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487EE3" w:rsidRPr="00432B66" w:rsidRDefault="004E23D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30</w:t>
      </w:r>
      <w:r w:rsidR="00B27604" w:rsidRPr="00432B66">
        <w:rPr>
          <w:rFonts w:asciiTheme="majorBidi" w:hAnsiTheme="majorBidi" w:cstheme="majorBidi"/>
          <w:sz w:val="24"/>
          <w:szCs w:val="24"/>
        </w:rPr>
        <w:t>. Как называлась основная политическая сила, при помощи которой осуще</w:t>
      </w:r>
      <w:r w:rsidR="00FD3859">
        <w:rPr>
          <w:rFonts w:asciiTheme="majorBidi" w:hAnsiTheme="majorBidi" w:cstheme="majorBidi"/>
          <w:sz w:val="24"/>
          <w:szCs w:val="24"/>
        </w:rPr>
        <w:t>ствлялись дворцовые перевороты: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 гвардия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 стрельцы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</w:t>
      </w:r>
      <w:r w:rsidR="00FD3859">
        <w:rPr>
          <w:rFonts w:asciiTheme="majorBidi" w:hAnsiTheme="majorBidi" w:cstheme="majorBidi"/>
          <w:sz w:val="24"/>
          <w:szCs w:val="24"/>
        </w:rPr>
        <w:t>масоны;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верховники</w:t>
      </w:r>
      <w:proofErr w:type="spellEnd"/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31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. Выберите </w:t>
      </w:r>
      <w:r w:rsidR="00FD3859">
        <w:rPr>
          <w:rFonts w:asciiTheme="majorBidi" w:hAnsiTheme="majorBidi" w:cstheme="majorBidi"/>
          <w:sz w:val="24"/>
          <w:szCs w:val="24"/>
        </w:rPr>
        <w:t>правильную последовательность: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Екатерина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, Петр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 Ели</w:t>
      </w:r>
      <w:r w:rsidR="00FD3859">
        <w:rPr>
          <w:rFonts w:asciiTheme="majorBidi" w:hAnsiTheme="majorBidi" w:cstheme="majorBidi"/>
          <w:sz w:val="24"/>
          <w:szCs w:val="24"/>
        </w:rPr>
        <w:t>завета Петровна, Анна Иоанновна;</w:t>
      </w:r>
    </w:p>
    <w:p w:rsidR="00B27604" w:rsidRPr="00FD3859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Петр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, Петр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487EE3" w:rsidRPr="00FD3859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4) Елизавета Петровна, Екатерина </w:t>
      </w:r>
      <w:r w:rsidRPr="00432B66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32</w:t>
      </w:r>
      <w:r w:rsidR="00FD3859">
        <w:rPr>
          <w:rFonts w:asciiTheme="majorBidi" w:hAnsiTheme="majorBidi" w:cstheme="majorBidi"/>
          <w:sz w:val="24"/>
          <w:szCs w:val="24"/>
        </w:rPr>
        <w:t xml:space="preserve">. </w:t>
      </w:r>
      <w:r w:rsidRPr="00432B66">
        <w:rPr>
          <w:rFonts w:asciiTheme="majorBidi" w:hAnsiTheme="majorBidi" w:cstheme="majorBidi"/>
          <w:sz w:val="24"/>
          <w:szCs w:val="24"/>
        </w:rPr>
        <w:t xml:space="preserve">Будущий император России 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Петр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 xml:space="preserve">претендовал </w:t>
      </w:r>
      <w:proofErr w:type="gramStart"/>
      <w:r w:rsidRPr="00432B66">
        <w:rPr>
          <w:rFonts w:asciiTheme="majorBidi" w:hAnsiTheme="majorBidi" w:cstheme="majorBidi"/>
          <w:sz w:val="24"/>
          <w:szCs w:val="24"/>
        </w:rPr>
        <w:t>на</w:t>
      </w:r>
      <w:proofErr w:type="gramEnd"/>
      <w:r w:rsidR="00FD385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английский </w:t>
      </w:r>
      <w:r w:rsidRPr="00432B66">
        <w:rPr>
          <w:rFonts w:asciiTheme="majorBidi" w:hAnsiTheme="majorBidi" w:cstheme="majorBidi"/>
          <w:sz w:val="24"/>
          <w:szCs w:val="24"/>
        </w:rPr>
        <w:t>престол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французский </w:t>
      </w:r>
      <w:r w:rsidRPr="00432B66">
        <w:rPr>
          <w:rFonts w:asciiTheme="majorBidi" w:hAnsiTheme="majorBidi" w:cstheme="majorBidi"/>
          <w:sz w:val="24"/>
          <w:szCs w:val="24"/>
        </w:rPr>
        <w:t>престол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) шведский </w:t>
      </w:r>
      <w:r w:rsidRPr="00432B66">
        <w:rPr>
          <w:rFonts w:asciiTheme="majorBidi" w:hAnsiTheme="majorBidi" w:cstheme="majorBidi"/>
          <w:sz w:val="24"/>
          <w:szCs w:val="24"/>
        </w:rPr>
        <w:t>престол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F57D3" w:rsidRPr="00432B66" w:rsidRDefault="00BF57D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датский престол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33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. Кем приходился Петр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FD3859">
        <w:rPr>
          <w:rFonts w:asciiTheme="majorBidi" w:hAnsiTheme="majorBidi" w:cstheme="majorBidi"/>
          <w:sz w:val="24"/>
          <w:szCs w:val="24"/>
        </w:rPr>
        <w:t xml:space="preserve"> Елизавете Петровне: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FD3859">
        <w:rPr>
          <w:rFonts w:asciiTheme="majorBidi" w:hAnsiTheme="majorBidi" w:cstheme="majorBidi"/>
          <w:sz w:val="24"/>
          <w:szCs w:val="24"/>
        </w:rPr>
        <w:t>) сыном;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FD3859">
        <w:rPr>
          <w:rFonts w:asciiTheme="majorBidi" w:hAnsiTheme="majorBidi" w:cstheme="majorBidi"/>
          <w:sz w:val="24"/>
          <w:szCs w:val="24"/>
        </w:rPr>
        <w:t>) племянником;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FD3859">
        <w:rPr>
          <w:rFonts w:asciiTheme="majorBidi" w:hAnsiTheme="majorBidi" w:cstheme="majorBidi"/>
          <w:sz w:val="24"/>
          <w:szCs w:val="24"/>
        </w:rPr>
        <w:t>) внуком;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братом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34. 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Выберете время правления Петра </w:t>
      </w:r>
      <w:r w:rsidR="00B27604" w:rsidRPr="00432B66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FD385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</w:t>
      </w:r>
      <w:r w:rsidR="00B27604" w:rsidRPr="00432B66">
        <w:rPr>
          <w:rFonts w:asciiTheme="majorBidi" w:hAnsiTheme="majorBidi" w:cstheme="majorBidi"/>
          <w:sz w:val="24"/>
          <w:szCs w:val="24"/>
        </w:rPr>
        <w:t>) 1761-1762</w:t>
      </w:r>
      <w:r w:rsidR="00FD3859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</w:t>
      </w:r>
      <w:r w:rsidR="00B27604" w:rsidRPr="00432B66">
        <w:rPr>
          <w:rFonts w:asciiTheme="majorBidi" w:hAnsiTheme="majorBidi" w:cstheme="majorBidi"/>
          <w:sz w:val="24"/>
          <w:szCs w:val="24"/>
        </w:rPr>
        <w:t>)</w:t>
      </w:r>
      <w:r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="00B27604" w:rsidRPr="00432B66">
        <w:rPr>
          <w:rFonts w:asciiTheme="majorBidi" w:hAnsiTheme="majorBidi" w:cstheme="majorBidi"/>
          <w:sz w:val="24"/>
          <w:szCs w:val="24"/>
        </w:rPr>
        <w:t>1741-1761</w:t>
      </w:r>
      <w:r w:rsidR="00FD3859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B27604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</w:t>
      </w:r>
      <w:r w:rsidR="00B27604" w:rsidRPr="00432B66">
        <w:rPr>
          <w:rFonts w:asciiTheme="majorBidi" w:hAnsiTheme="majorBidi" w:cstheme="majorBidi"/>
          <w:sz w:val="24"/>
          <w:szCs w:val="24"/>
        </w:rPr>
        <w:t>) 17</w:t>
      </w:r>
      <w:r w:rsidRPr="00432B66">
        <w:rPr>
          <w:rFonts w:asciiTheme="majorBidi" w:hAnsiTheme="majorBidi" w:cstheme="majorBidi"/>
          <w:sz w:val="24"/>
          <w:szCs w:val="24"/>
        </w:rPr>
        <w:t>30</w:t>
      </w:r>
      <w:r w:rsidR="00B27604" w:rsidRPr="00432B66">
        <w:rPr>
          <w:rFonts w:asciiTheme="majorBidi" w:hAnsiTheme="majorBidi" w:cstheme="majorBidi"/>
          <w:sz w:val="24"/>
          <w:szCs w:val="24"/>
        </w:rPr>
        <w:t>-17</w:t>
      </w:r>
      <w:r w:rsidRPr="00432B66">
        <w:rPr>
          <w:rFonts w:asciiTheme="majorBidi" w:hAnsiTheme="majorBidi" w:cstheme="majorBidi"/>
          <w:sz w:val="24"/>
          <w:szCs w:val="24"/>
        </w:rPr>
        <w:t>40</w:t>
      </w:r>
      <w:r w:rsidR="00FD3859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1762-1796</w:t>
      </w:r>
      <w:r w:rsidR="00FD3859">
        <w:rPr>
          <w:rFonts w:asciiTheme="majorBidi" w:hAnsiTheme="majorBidi" w:cstheme="majorBidi"/>
          <w:sz w:val="24"/>
          <w:szCs w:val="24"/>
        </w:rPr>
        <w:t xml:space="preserve"> гг.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35. Определите войны и внешнеполитические события в годы правления Елизаветы Петровны</w:t>
      </w:r>
      <w:r w:rsidR="00FD3859">
        <w:rPr>
          <w:rFonts w:asciiTheme="majorBidi" w:hAnsiTheme="majorBidi" w:cstheme="majorBidi"/>
          <w:sz w:val="24"/>
          <w:szCs w:val="24"/>
        </w:rPr>
        <w:t>. Укажите два верных положения:</w:t>
      </w:r>
    </w:p>
    <w:p w:rsidR="00FD3859" w:rsidRDefault="00487EE3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lastRenderedPageBreak/>
        <w:t xml:space="preserve">1)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Абоский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 мир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487EE3" w:rsidRPr="00432B66" w:rsidRDefault="00487EE3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Рештский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 договор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FD3859" w:rsidRDefault="00487EE3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Белградский мир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B27604" w:rsidRPr="00432B66" w:rsidRDefault="00487EE3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Семилетняя война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36. Расставьте события в хронологической последовательности: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Семилетняя война;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Северная война;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русско-турецкая война в союзе с Австрией;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Каспийский поход;</w:t>
      </w:r>
    </w:p>
    <w:p w:rsidR="00487EE3" w:rsidRPr="00432B66" w:rsidRDefault="002E06CF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5) </w:t>
      </w:r>
      <w:proofErr w:type="spellStart"/>
      <w:r>
        <w:rPr>
          <w:rFonts w:asciiTheme="majorBidi" w:hAnsiTheme="majorBidi" w:cstheme="majorBidi"/>
          <w:sz w:val="24"/>
          <w:szCs w:val="24"/>
        </w:rPr>
        <w:t>Абоский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мир.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37. По какому принципу составлены ряды: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1) Крым,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Ставучаны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, Азов, Очаков,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Кинбурн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>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Гросс-Егерсдорф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Пальциг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Кунерсдорф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, Берлин,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Кольберг</w:t>
      </w:r>
      <w:proofErr w:type="spellEnd"/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38. По какому принципу составлены ряды: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С.Ф.</w:t>
      </w:r>
      <w:r w:rsidR="0069022F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>Апраксин, В.В.</w:t>
      </w:r>
      <w:r w:rsidR="0069022F" w:rsidRPr="00432B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Фермор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>, П.С.</w:t>
      </w:r>
      <w:r w:rsidR="0069022F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>Салтыков, И.И.</w:t>
      </w:r>
      <w:r w:rsidR="0069022F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>Бутурлин;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А.И.</w:t>
      </w:r>
      <w:r w:rsidR="0069022F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>Остерман, А.П.</w:t>
      </w:r>
      <w:r w:rsidR="0069022F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>Бестужев-Рюмин, М.И.</w:t>
      </w:r>
      <w:r w:rsidR="0069022F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>Воронцов.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39. Укажите фамилию государственного деятеля, о котором говорится в документе:</w:t>
      </w:r>
    </w:p>
    <w:p w:rsidR="00487EE3" w:rsidRPr="00AA72B3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A72B3">
        <w:rPr>
          <w:rFonts w:asciiTheme="majorBidi" w:hAnsiTheme="majorBidi" w:cstheme="majorBidi"/>
          <w:i/>
          <w:iCs/>
          <w:sz w:val="24"/>
          <w:szCs w:val="24"/>
        </w:rPr>
        <w:t>«Не его одного тяготили два политических недуга, от которых, особенно в последнее время все страдали: это – власть, действующая вне закона, и фавор, владеющий слабой, но произвольной властью. На исцелении отечества от этих недугов и сосредоточились его помыслы</w:t>
      </w:r>
      <w:proofErr w:type="gramStart"/>
      <w:r w:rsidRPr="00AA72B3">
        <w:rPr>
          <w:rFonts w:asciiTheme="majorBidi" w:hAnsiTheme="majorBidi" w:cstheme="majorBidi"/>
          <w:i/>
          <w:iCs/>
          <w:sz w:val="24"/>
          <w:szCs w:val="24"/>
        </w:rPr>
        <w:t>… И</w:t>
      </w:r>
      <w:proofErr w:type="gramEnd"/>
      <w:r w:rsidRPr="00AA72B3">
        <w:rPr>
          <w:rFonts w:asciiTheme="majorBidi" w:hAnsiTheme="majorBidi" w:cstheme="majorBidi"/>
          <w:i/>
          <w:iCs/>
          <w:sz w:val="24"/>
          <w:szCs w:val="24"/>
        </w:rPr>
        <w:t>сходя из мысли, субъективно или генеалогически у него сложившейся, что только родовитая знать способна держать правомерный порядок в стране, он остановился на шведской аристократии и Верховный тайный совет решил сделать опорным пунктом своего замысла».</w:t>
      </w:r>
    </w:p>
    <w:p w:rsidR="00487EE3" w:rsidRPr="00432B66" w:rsidRDefault="00DD55F6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40. </w:t>
      </w:r>
      <w:r w:rsidR="00487EE3" w:rsidRPr="00432B66">
        <w:rPr>
          <w:rFonts w:asciiTheme="majorBidi" w:hAnsiTheme="majorBidi" w:cstheme="majorBidi"/>
          <w:sz w:val="24"/>
          <w:szCs w:val="24"/>
        </w:rPr>
        <w:t>Расположите в хронологической последовательности и определите соответствие</w:t>
      </w:r>
      <w:r w:rsidR="00FD3859">
        <w:rPr>
          <w:rFonts w:asciiTheme="majorBidi" w:hAnsiTheme="majorBidi" w:cstheme="majorBidi"/>
          <w:sz w:val="24"/>
          <w:szCs w:val="24"/>
        </w:rPr>
        <w:t>: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Кабинет императорского величества или кабинет министров;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Верховный тайный совет;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Совет при императоре;</w:t>
      </w:r>
    </w:p>
    <w:p w:rsidR="00487EE3" w:rsidRPr="00432B66" w:rsidRDefault="00487EE3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Собрание господ министров и генералитета, К</w:t>
      </w:r>
      <w:r w:rsidR="00FD3859">
        <w:rPr>
          <w:rFonts w:asciiTheme="majorBidi" w:hAnsiTheme="majorBidi" w:cstheme="majorBidi"/>
          <w:sz w:val="24"/>
          <w:szCs w:val="24"/>
        </w:rPr>
        <w:t>онференция при Высочайшем дворе.</w:t>
      </w:r>
    </w:p>
    <w:p w:rsidR="00FD3859" w:rsidRDefault="00FD385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Анна Иоанновна;</w:t>
      </w:r>
    </w:p>
    <w:p w:rsidR="00FD3859" w:rsidRDefault="00FD3859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</w:t>
      </w:r>
      <w:r w:rsidR="00487EE3" w:rsidRPr="00432B66">
        <w:rPr>
          <w:rFonts w:asciiTheme="majorBidi" w:hAnsiTheme="majorBidi" w:cstheme="majorBidi"/>
          <w:sz w:val="24"/>
          <w:szCs w:val="24"/>
        </w:rPr>
        <w:t>) Елизавета Петровна;</w:t>
      </w:r>
    </w:p>
    <w:p w:rsidR="00FD3859" w:rsidRDefault="00FD3859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в) Екатерина I и Петр II;</w:t>
      </w:r>
    </w:p>
    <w:p w:rsidR="00B27604" w:rsidRPr="00432B66" w:rsidRDefault="00FD3859" w:rsidP="00FD385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="00DD55F6" w:rsidRPr="00432B66">
        <w:rPr>
          <w:rFonts w:asciiTheme="majorBidi" w:hAnsiTheme="majorBidi" w:cstheme="majorBidi"/>
          <w:sz w:val="24"/>
          <w:szCs w:val="24"/>
        </w:rPr>
        <w:t>) Петр III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D55F6" w:rsidRPr="00432B66" w:rsidRDefault="00DD55F6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lastRenderedPageBreak/>
        <w:t>41. Определите мероприятия Анн</w:t>
      </w:r>
      <w:proofErr w:type="gramStart"/>
      <w:r w:rsidRPr="00432B66">
        <w:rPr>
          <w:rFonts w:asciiTheme="majorBidi" w:hAnsiTheme="majorBidi" w:cstheme="majorBidi"/>
          <w:sz w:val="24"/>
          <w:szCs w:val="24"/>
        </w:rPr>
        <w:t>ы Иоа</w:t>
      </w:r>
      <w:proofErr w:type="gramEnd"/>
      <w:r w:rsidRPr="00432B66">
        <w:rPr>
          <w:rFonts w:asciiTheme="majorBidi" w:hAnsiTheme="majorBidi" w:cstheme="majorBidi"/>
          <w:sz w:val="24"/>
          <w:szCs w:val="24"/>
        </w:rPr>
        <w:t>нновны во внутренней политик</w:t>
      </w:r>
      <w:r w:rsidR="00FD3859">
        <w:rPr>
          <w:rFonts w:asciiTheme="majorBidi" w:hAnsiTheme="majorBidi" w:cstheme="majorBidi"/>
          <w:sz w:val="24"/>
          <w:szCs w:val="24"/>
        </w:rPr>
        <w:t>е. Укажите два верных положения:</w:t>
      </w:r>
    </w:p>
    <w:p w:rsidR="00DD55F6" w:rsidRPr="00432B66" w:rsidRDefault="00DD55F6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отмена указа о единонаследии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DD55F6" w:rsidRPr="00432B66" w:rsidRDefault="00DD55F6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создание Верховного тайного совета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DD55F6" w:rsidRPr="00432B66" w:rsidRDefault="00DD55F6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установление 25-летнего срока службы дворян</w:t>
      </w:r>
      <w:r w:rsidR="00FD3859">
        <w:rPr>
          <w:rFonts w:asciiTheme="majorBidi" w:hAnsiTheme="majorBidi" w:cstheme="majorBidi"/>
          <w:sz w:val="24"/>
          <w:szCs w:val="24"/>
        </w:rPr>
        <w:t>;</w:t>
      </w:r>
    </w:p>
    <w:p w:rsidR="00DD55F6" w:rsidRPr="00432B66" w:rsidRDefault="00DD55F6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принятие Манифеста о вольности дворянской</w:t>
      </w:r>
      <w:r w:rsidR="00FD3859">
        <w:rPr>
          <w:rFonts w:asciiTheme="majorBidi" w:hAnsiTheme="majorBidi" w:cstheme="majorBidi"/>
          <w:sz w:val="24"/>
          <w:szCs w:val="24"/>
        </w:rPr>
        <w:t>.</w:t>
      </w:r>
    </w:p>
    <w:p w:rsidR="00B27604" w:rsidRDefault="00DD55F6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42. Соотнесите</w:t>
      </w:r>
      <w:r w:rsidR="00FD3859">
        <w:rPr>
          <w:rFonts w:asciiTheme="majorBidi" w:hAnsiTheme="majorBidi" w:cstheme="majorBidi"/>
          <w:sz w:val="24"/>
          <w:szCs w:val="24"/>
        </w:rPr>
        <w:t xml:space="preserve"> правителя и годы правления: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786"/>
      </w:tblGrid>
      <w:tr w:rsidR="00FD3859" w:rsidTr="00CF09AC">
        <w:tc>
          <w:tcPr>
            <w:tcW w:w="3968" w:type="dxa"/>
          </w:tcPr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Правители</w:t>
            </w:r>
          </w:p>
        </w:tc>
        <w:tc>
          <w:tcPr>
            <w:tcW w:w="4786" w:type="dxa"/>
          </w:tcPr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Годы правления</w:t>
            </w:r>
          </w:p>
        </w:tc>
      </w:tr>
      <w:tr w:rsidR="00FD3859" w:rsidTr="00CF09AC">
        <w:tc>
          <w:tcPr>
            <w:tcW w:w="3968" w:type="dxa"/>
          </w:tcPr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 xml:space="preserve">) Екатерина </w:t>
            </w:r>
            <w:r w:rsidRPr="00432B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>) Елизавета Петровна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>) Анна Иоанновна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D3859" w:rsidRP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Pr="00432B66">
              <w:rPr>
                <w:rFonts w:asciiTheme="majorBidi" w:hAnsiTheme="majorBidi" w:cstheme="majorBidi"/>
                <w:sz w:val="24"/>
                <w:szCs w:val="24"/>
              </w:rPr>
              <w:t xml:space="preserve">) Петр </w:t>
            </w:r>
            <w:r w:rsidRPr="00432B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1) 1730-1740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гг.;</w:t>
            </w:r>
          </w:p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2) 1725-1727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гг.;</w:t>
            </w:r>
          </w:p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3) 1741-1761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гг.;</w:t>
            </w:r>
          </w:p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4) 1762-1796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гг.;</w:t>
            </w:r>
          </w:p>
          <w:p w:rsidR="00FD3859" w:rsidRDefault="00FD3859" w:rsidP="00432B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2B66">
              <w:rPr>
                <w:rFonts w:asciiTheme="majorBidi" w:hAnsiTheme="majorBidi" w:cstheme="majorBidi"/>
                <w:sz w:val="24"/>
                <w:szCs w:val="24"/>
              </w:rPr>
              <w:t>5) 1761-1762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DD55F6" w:rsidRPr="00432B66" w:rsidRDefault="00DD55F6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43.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Pr="00432B66">
        <w:rPr>
          <w:rFonts w:asciiTheme="majorBidi" w:hAnsiTheme="majorBidi" w:cstheme="majorBidi"/>
          <w:sz w:val="24"/>
          <w:szCs w:val="24"/>
        </w:rPr>
        <w:t>Укажите, о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ком идет речь в </w:t>
      </w:r>
      <w:r w:rsidR="00421C75" w:rsidRPr="00432B66">
        <w:rPr>
          <w:rFonts w:asciiTheme="majorBidi" w:hAnsiTheme="majorBidi" w:cstheme="majorBidi"/>
          <w:sz w:val="24"/>
          <w:szCs w:val="24"/>
        </w:rPr>
        <w:t>указанном источнике:</w:t>
      </w:r>
    </w:p>
    <w:p w:rsidR="00F3048D" w:rsidRPr="00AA72B3" w:rsidRDefault="00F3048D" w:rsidP="003E261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A72B3">
        <w:rPr>
          <w:rFonts w:asciiTheme="majorBidi" w:hAnsiTheme="majorBidi" w:cstheme="majorBidi"/>
          <w:i/>
          <w:iCs/>
          <w:sz w:val="24"/>
          <w:szCs w:val="24"/>
        </w:rPr>
        <w:t xml:space="preserve">«Ночь 19 января была страшной для России. Умер правнук царя Алексея Михайловича, внук Петра Великого, сын царевича Алексея. Кто унаследует трон? – думал каждый, кто был в ту ночь в </w:t>
      </w:r>
      <w:proofErr w:type="spellStart"/>
      <w:r w:rsidRPr="00AA72B3">
        <w:rPr>
          <w:rFonts w:asciiTheme="majorBidi" w:hAnsiTheme="majorBidi" w:cstheme="majorBidi"/>
          <w:i/>
          <w:iCs/>
          <w:sz w:val="24"/>
          <w:szCs w:val="24"/>
        </w:rPr>
        <w:t>Лефортовском</w:t>
      </w:r>
      <w:proofErr w:type="spellEnd"/>
      <w:r w:rsidRPr="00AA72B3">
        <w:rPr>
          <w:rFonts w:asciiTheme="majorBidi" w:hAnsiTheme="majorBidi" w:cstheme="majorBidi"/>
          <w:i/>
          <w:iCs/>
          <w:sz w:val="24"/>
          <w:szCs w:val="24"/>
        </w:rPr>
        <w:t xml:space="preserve"> дворце. В русской истории уже не раз бывало, что после смерти государя, не оставившего прямого наследника, ужас междуцарствия надвигался на страну. Ещё жива была память о страшных годах начала XVII века, когда после кончины бездетного царя Фёдора Ивановича и таинственной гибели последнего из сыновей Ивана Грозного – царевича Дмитрия, началась чудовищная вакханалия у трона, гражданская война, разорение и грабежи. По словам современника, русских людей тогда сковало </w:t>
      </w:r>
      <w:r w:rsidR="003E2619" w:rsidRPr="00AA72B3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AA72B3">
        <w:rPr>
          <w:rFonts w:asciiTheme="majorBidi" w:hAnsiTheme="majorBidi" w:cstheme="majorBidi"/>
          <w:i/>
          <w:iCs/>
          <w:sz w:val="24"/>
          <w:szCs w:val="24"/>
        </w:rPr>
        <w:t>безумное молчание</w:t>
      </w:r>
      <w:r w:rsidR="003E2619" w:rsidRPr="00AA72B3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AA72B3">
        <w:rPr>
          <w:rFonts w:asciiTheme="majorBidi" w:hAnsiTheme="majorBidi" w:cstheme="majorBidi"/>
          <w:i/>
          <w:iCs/>
          <w:sz w:val="24"/>
          <w:szCs w:val="24"/>
        </w:rPr>
        <w:t>. Всем казалось, что вот-вот небо упадет на погрязшую в грехах и преступлениях русскую землю и Россия исчезнет.</w:t>
      </w:r>
    </w:p>
    <w:p w:rsidR="00B27604" w:rsidRPr="00AA72B3" w:rsidRDefault="00F3048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A72B3">
        <w:rPr>
          <w:rFonts w:asciiTheme="majorBidi" w:hAnsiTheme="majorBidi" w:cstheme="majorBidi"/>
          <w:i/>
          <w:iCs/>
          <w:sz w:val="24"/>
          <w:szCs w:val="24"/>
        </w:rPr>
        <w:t>Памятны были и события весны 1682 года, когда умер бездетный царь Фёдор Алексеевич. Тогда стрельцы, умело подогреваемые и направляемые царевной Софьей, бросились убивать и грабить сторонников семьи нового, только что избранного царя...».</w:t>
      </w:r>
    </w:p>
    <w:p w:rsidR="00F3048D" w:rsidRPr="00432B66" w:rsidRDefault="00F3048D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44. Расположите исторические термины в порядке хронологической последовательности их появления</w:t>
      </w:r>
      <w:r w:rsidR="003E2619">
        <w:rPr>
          <w:rFonts w:asciiTheme="majorBidi" w:hAnsiTheme="majorBidi" w:cstheme="majorBidi"/>
          <w:sz w:val="24"/>
          <w:szCs w:val="24"/>
        </w:rPr>
        <w:t>:</w:t>
      </w:r>
    </w:p>
    <w:p w:rsidR="00B27604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1) </w:t>
      </w:r>
      <w:r w:rsidR="003E2619">
        <w:rPr>
          <w:rFonts w:asciiTheme="majorBidi" w:hAnsiTheme="majorBidi" w:cstheme="majorBidi"/>
          <w:sz w:val="24"/>
          <w:szCs w:val="24"/>
        </w:rPr>
        <w:t>«</w:t>
      </w:r>
      <w:proofErr w:type="gramStart"/>
      <w:r w:rsidR="003E2619">
        <w:rPr>
          <w:rFonts w:asciiTheme="majorBidi" w:hAnsiTheme="majorBidi" w:cstheme="majorBidi"/>
          <w:sz w:val="24"/>
          <w:szCs w:val="24"/>
        </w:rPr>
        <w:t>бироновщина</w:t>
      </w:r>
      <w:proofErr w:type="gramEnd"/>
      <w:r w:rsidR="003E2619">
        <w:rPr>
          <w:rFonts w:asciiTheme="majorBidi" w:hAnsiTheme="majorBidi" w:cstheme="majorBidi"/>
          <w:sz w:val="24"/>
          <w:szCs w:val="24"/>
        </w:rPr>
        <w:t>»;</w:t>
      </w:r>
    </w:p>
    <w:p w:rsidR="00421C75" w:rsidRPr="00432B66" w:rsidRDefault="003E261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«</w:t>
      </w:r>
      <w:proofErr w:type="spellStart"/>
      <w:r>
        <w:rPr>
          <w:rFonts w:asciiTheme="majorBidi" w:hAnsiTheme="majorBidi" w:cstheme="majorBidi"/>
          <w:sz w:val="24"/>
          <w:szCs w:val="24"/>
        </w:rPr>
        <w:t>верховники</w:t>
      </w:r>
      <w:proofErr w:type="spellEnd"/>
      <w:r>
        <w:rPr>
          <w:rFonts w:asciiTheme="majorBidi" w:hAnsiTheme="majorBidi" w:cstheme="majorBidi"/>
          <w:sz w:val="24"/>
          <w:szCs w:val="24"/>
        </w:rPr>
        <w:t>»;</w:t>
      </w:r>
    </w:p>
    <w:p w:rsidR="00421C75" w:rsidRPr="00432B66" w:rsidRDefault="003E261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«Кондиции»;</w:t>
      </w:r>
    </w:p>
    <w:p w:rsidR="00421C75" w:rsidRPr="00432B66" w:rsidRDefault="003E261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«просвещенный абсолютизм».</w:t>
      </w:r>
    </w:p>
    <w:p w:rsidR="00B27604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45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. Назовите императрицу, о которой идет речь </w:t>
      </w:r>
      <w:r w:rsidRPr="00432B66">
        <w:rPr>
          <w:rFonts w:asciiTheme="majorBidi" w:hAnsiTheme="majorBidi" w:cstheme="majorBidi"/>
          <w:sz w:val="24"/>
          <w:szCs w:val="24"/>
        </w:rPr>
        <w:t>в документе:</w:t>
      </w:r>
    </w:p>
    <w:p w:rsidR="00B27604" w:rsidRPr="00AA72B3" w:rsidRDefault="00B27604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A72B3">
        <w:rPr>
          <w:rFonts w:asciiTheme="majorBidi" w:hAnsiTheme="majorBidi" w:cstheme="majorBidi"/>
          <w:i/>
          <w:iCs/>
          <w:sz w:val="24"/>
          <w:szCs w:val="24"/>
        </w:rPr>
        <w:lastRenderedPageBreak/>
        <w:t>«По инициативе Шувалова была создана Комиссия для составления нового свода законов (Уложенная комиссия). ...Проект не был утвержден императрицей, все более к этому времени занятой не столько государственными делами, сколько своей меркнущей красотой. Она слыла первой красавицей того времени и очень переживала, когда довольно быстро стала стареть... Что же касается экономических реформ Шувалова, то они были прерваны начавшейся Семилетней войной».</w:t>
      </w:r>
    </w:p>
    <w:p w:rsidR="00B27604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46. </w:t>
      </w:r>
      <w:r w:rsidR="0069022F" w:rsidRPr="00432B66">
        <w:rPr>
          <w:rFonts w:asciiTheme="majorBidi" w:hAnsiTheme="majorBidi" w:cstheme="majorBidi"/>
          <w:sz w:val="24"/>
          <w:szCs w:val="24"/>
        </w:rPr>
        <w:t>Укажите фамилию</w:t>
      </w:r>
      <w:r w:rsidRPr="00432B66">
        <w:rPr>
          <w:rFonts w:asciiTheme="majorBidi" w:hAnsiTheme="majorBidi" w:cstheme="majorBidi"/>
          <w:sz w:val="24"/>
          <w:szCs w:val="24"/>
        </w:rPr>
        <w:t xml:space="preserve"> </w:t>
      </w:r>
      <w:r w:rsidR="00B27604" w:rsidRPr="00432B66">
        <w:rPr>
          <w:rFonts w:asciiTheme="majorBidi" w:hAnsiTheme="majorBidi" w:cstheme="majorBidi"/>
          <w:sz w:val="24"/>
          <w:szCs w:val="24"/>
        </w:rPr>
        <w:t>историческ</w:t>
      </w:r>
      <w:r w:rsidR="0069022F" w:rsidRPr="00432B66">
        <w:rPr>
          <w:rFonts w:asciiTheme="majorBidi" w:hAnsiTheme="majorBidi" w:cstheme="majorBidi"/>
          <w:sz w:val="24"/>
          <w:szCs w:val="24"/>
        </w:rPr>
        <w:t>ого</w:t>
      </w:r>
      <w:r w:rsidR="00B27604" w:rsidRPr="00432B66">
        <w:rPr>
          <w:rFonts w:asciiTheme="majorBidi" w:hAnsiTheme="majorBidi" w:cstheme="majorBidi"/>
          <w:sz w:val="24"/>
          <w:szCs w:val="24"/>
        </w:rPr>
        <w:t xml:space="preserve"> деятел</w:t>
      </w:r>
      <w:r w:rsidR="0069022F" w:rsidRPr="00432B66">
        <w:rPr>
          <w:rFonts w:asciiTheme="majorBidi" w:hAnsiTheme="majorBidi" w:cstheme="majorBidi"/>
          <w:sz w:val="24"/>
          <w:szCs w:val="24"/>
        </w:rPr>
        <w:t xml:space="preserve">я, </w:t>
      </w:r>
      <w:r w:rsidRPr="00432B66">
        <w:rPr>
          <w:rFonts w:asciiTheme="majorBidi" w:hAnsiTheme="majorBidi" w:cstheme="majorBidi"/>
          <w:sz w:val="24"/>
          <w:szCs w:val="24"/>
        </w:rPr>
        <w:t>изображен</w:t>
      </w:r>
      <w:r w:rsidR="0069022F" w:rsidRPr="00432B66">
        <w:rPr>
          <w:rFonts w:asciiTheme="majorBidi" w:hAnsiTheme="majorBidi" w:cstheme="majorBidi"/>
          <w:sz w:val="24"/>
          <w:szCs w:val="24"/>
        </w:rPr>
        <w:t>ного</w:t>
      </w:r>
      <w:r w:rsidRPr="00432B66">
        <w:rPr>
          <w:rFonts w:asciiTheme="majorBidi" w:hAnsiTheme="majorBidi" w:cstheme="majorBidi"/>
          <w:sz w:val="24"/>
          <w:szCs w:val="24"/>
        </w:rPr>
        <w:t xml:space="preserve"> на полотне известного художника</w:t>
      </w:r>
      <w:r w:rsidR="00B27604" w:rsidRPr="00432B66">
        <w:rPr>
          <w:rFonts w:asciiTheme="majorBidi" w:hAnsiTheme="majorBidi" w:cstheme="majorBidi"/>
          <w:sz w:val="24"/>
          <w:szCs w:val="24"/>
        </w:rPr>
        <w:t>?</w:t>
      </w:r>
    </w:p>
    <w:p w:rsidR="00B27604" w:rsidRPr="00432B66" w:rsidRDefault="003E2619" w:rsidP="003E2619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2134353" cy="176519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53" cy="176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75" w:rsidRPr="00432B66" w:rsidRDefault="003E2619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47. «</w:t>
      </w:r>
      <w:proofErr w:type="spellStart"/>
      <w:r>
        <w:rPr>
          <w:rFonts w:asciiTheme="majorBidi" w:hAnsiTheme="majorBidi" w:cstheme="majorBidi"/>
          <w:sz w:val="24"/>
          <w:szCs w:val="24"/>
        </w:rPr>
        <w:t>Верховники</w:t>
      </w:r>
      <w:proofErr w:type="spellEnd"/>
      <w:r>
        <w:rPr>
          <w:rFonts w:asciiTheme="majorBidi" w:hAnsiTheme="majorBidi" w:cstheme="majorBidi"/>
          <w:sz w:val="24"/>
          <w:szCs w:val="24"/>
        </w:rPr>
        <w:t>» – это:</w:t>
      </w:r>
    </w:p>
    <w:p w:rsidR="00421C75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командующие гвардейскими полками</w:t>
      </w:r>
      <w:r w:rsidR="003E2619">
        <w:rPr>
          <w:rFonts w:asciiTheme="majorBidi" w:hAnsiTheme="majorBidi" w:cstheme="majorBidi"/>
          <w:sz w:val="24"/>
          <w:szCs w:val="24"/>
        </w:rPr>
        <w:t>;</w:t>
      </w:r>
    </w:p>
    <w:p w:rsidR="00421C75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президенты коллегий</w:t>
      </w:r>
      <w:r w:rsidR="003E2619">
        <w:rPr>
          <w:rFonts w:asciiTheme="majorBidi" w:hAnsiTheme="majorBidi" w:cstheme="majorBidi"/>
          <w:sz w:val="24"/>
          <w:szCs w:val="24"/>
        </w:rPr>
        <w:t>;</w:t>
      </w:r>
    </w:p>
    <w:p w:rsidR="00421C75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члены российского парламента</w:t>
      </w:r>
      <w:r w:rsidR="003E2619">
        <w:rPr>
          <w:rFonts w:asciiTheme="majorBidi" w:hAnsiTheme="majorBidi" w:cstheme="majorBidi"/>
          <w:sz w:val="24"/>
          <w:szCs w:val="24"/>
        </w:rPr>
        <w:t>;</w:t>
      </w:r>
    </w:p>
    <w:p w:rsidR="00421C75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члены совета при императоре</w:t>
      </w:r>
      <w:r w:rsidR="003E2619">
        <w:rPr>
          <w:rFonts w:asciiTheme="majorBidi" w:hAnsiTheme="majorBidi" w:cstheme="majorBidi"/>
          <w:sz w:val="24"/>
          <w:szCs w:val="24"/>
        </w:rPr>
        <w:t>.</w:t>
      </w:r>
    </w:p>
    <w:p w:rsidR="000B7CD8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48. </w:t>
      </w:r>
      <w:r w:rsidR="000B7CD8" w:rsidRPr="00432B66">
        <w:rPr>
          <w:rFonts w:asciiTheme="majorBidi" w:hAnsiTheme="majorBidi" w:cstheme="majorBidi"/>
          <w:sz w:val="24"/>
          <w:szCs w:val="24"/>
        </w:rPr>
        <w:t>Укажите верные суждения: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1) русскую армию в сражении под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Кунерсдорфом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 возглавлял С.Ф.Апраксин;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Россия вышла из Семилетней войны в 1765 г.;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3) под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Кунерсдорфом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 потерпела поражение армия Фридриха II;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русская армия ступила в Берлин в 1760 г.;</w:t>
      </w:r>
    </w:p>
    <w:p w:rsidR="00421C75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 xml:space="preserve">5) сражение при </w:t>
      </w:r>
      <w:proofErr w:type="spellStart"/>
      <w:r w:rsidRPr="00432B66">
        <w:rPr>
          <w:rFonts w:asciiTheme="majorBidi" w:hAnsiTheme="majorBidi" w:cstheme="majorBidi"/>
          <w:sz w:val="24"/>
          <w:szCs w:val="24"/>
        </w:rPr>
        <w:t>Цорндорфе</w:t>
      </w:r>
      <w:proofErr w:type="spellEnd"/>
      <w:r w:rsidRPr="00432B66">
        <w:rPr>
          <w:rFonts w:asciiTheme="majorBidi" w:hAnsiTheme="majorBidi" w:cstheme="majorBidi"/>
          <w:sz w:val="24"/>
          <w:szCs w:val="24"/>
        </w:rPr>
        <w:t xml:space="preserve"> произошло в 1760 г.</w:t>
      </w:r>
    </w:p>
    <w:p w:rsidR="00421C75" w:rsidRPr="00432B66" w:rsidRDefault="00421C75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49.</w:t>
      </w:r>
      <w:r w:rsidR="000B7CD8" w:rsidRPr="00432B66">
        <w:rPr>
          <w:rFonts w:asciiTheme="majorBidi" w:hAnsiTheme="majorBidi" w:cstheme="majorBidi"/>
          <w:sz w:val="24"/>
          <w:szCs w:val="24"/>
        </w:rPr>
        <w:t xml:space="preserve"> Определите мероприятие внешней политики эпохи правления Анн</w:t>
      </w:r>
      <w:proofErr w:type="gramStart"/>
      <w:r w:rsidR="000B7CD8" w:rsidRPr="00432B66">
        <w:rPr>
          <w:rFonts w:asciiTheme="majorBidi" w:hAnsiTheme="majorBidi" w:cstheme="majorBidi"/>
          <w:sz w:val="24"/>
          <w:szCs w:val="24"/>
        </w:rPr>
        <w:t>ы Иоа</w:t>
      </w:r>
      <w:proofErr w:type="gramEnd"/>
      <w:r w:rsidR="000B7CD8" w:rsidRPr="00432B66">
        <w:rPr>
          <w:rFonts w:asciiTheme="majorBidi" w:hAnsiTheme="majorBidi" w:cstheme="majorBidi"/>
          <w:sz w:val="24"/>
          <w:szCs w:val="24"/>
        </w:rPr>
        <w:t>нновны</w:t>
      </w:r>
      <w:r w:rsidR="003E2619">
        <w:rPr>
          <w:rFonts w:asciiTheme="majorBidi" w:hAnsiTheme="majorBidi" w:cstheme="majorBidi"/>
          <w:sz w:val="24"/>
          <w:szCs w:val="24"/>
        </w:rPr>
        <w:t>: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Семилетняя война;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Северная война;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3) русско-турецкая война в союзе с Австрией;</w:t>
      </w:r>
    </w:p>
    <w:p w:rsidR="000B7CD8" w:rsidRPr="00432B66" w:rsidRDefault="002E06CF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r>
        <w:rPr>
          <w:rFonts w:asciiTheme="majorBidi" w:hAnsiTheme="majorBidi" w:cstheme="majorBidi"/>
          <w:sz w:val="24"/>
          <w:szCs w:val="24"/>
        </w:rPr>
        <w:t>Абоский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мир.</w:t>
      </w:r>
    </w:p>
    <w:p w:rsidR="00421C75" w:rsidRPr="00432B66" w:rsidRDefault="00421C75" w:rsidP="003E261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50.</w:t>
      </w:r>
      <w:r w:rsidR="000B7CD8" w:rsidRPr="00432B66">
        <w:rPr>
          <w:rFonts w:asciiTheme="majorBidi" w:hAnsiTheme="majorBidi" w:cstheme="majorBidi"/>
          <w:sz w:val="24"/>
          <w:szCs w:val="24"/>
        </w:rPr>
        <w:t xml:space="preserve"> Русская армия вступила в Берлин в ходе Семилетней войны в</w:t>
      </w:r>
      <w:r w:rsidR="003E2619">
        <w:rPr>
          <w:rFonts w:asciiTheme="majorBidi" w:hAnsiTheme="majorBidi" w:cstheme="majorBidi"/>
          <w:sz w:val="24"/>
          <w:szCs w:val="24"/>
        </w:rPr>
        <w:t>: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1) 1760 г.</w:t>
      </w:r>
      <w:r w:rsidR="003E2619">
        <w:rPr>
          <w:rFonts w:asciiTheme="majorBidi" w:hAnsiTheme="majorBidi" w:cstheme="majorBidi"/>
          <w:sz w:val="24"/>
          <w:szCs w:val="24"/>
        </w:rPr>
        <w:t>;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2) 1762 г.</w:t>
      </w:r>
      <w:r w:rsidR="003E2619">
        <w:rPr>
          <w:rFonts w:asciiTheme="majorBidi" w:hAnsiTheme="majorBidi" w:cstheme="majorBidi"/>
          <w:sz w:val="24"/>
          <w:szCs w:val="24"/>
        </w:rPr>
        <w:t>;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lastRenderedPageBreak/>
        <w:t>3) 1757 г.</w:t>
      </w:r>
      <w:r w:rsidR="003E2619">
        <w:rPr>
          <w:rFonts w:asciiTheme="majorBidi" w:hAnsiTheme="majorBidi" w:cstheme="majorBidi"/>
          <w:sz w:val="24"/>
          <w:szCs w:val="24"/>
        </w:rPr>
        <w:t>;</w:t>
      </w:r>
    </w:p>
    <w:p w:rsidR="000B7CD8" w:rsidRPr="00432B66" w:rsidRDefault="000B7CD8" w:rsidP="00432B6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2B66">
        <w:rPr>
          <w:rFonts w:asciiTheme="majorBidi" w:hAnsiTheme="majorBidi" w:cstheme="majorBidi"/>
          <w:sz w:val="24"/>
          <w:szCs w:val="24"/>
        </w:rPr>
        <w:t>4) 1758 г.</w:t>
      </w:r>
    </w:p>
    <w:sectPr w:rsidR="000B7CD8" w:rsidRPr="00432B66" w:rsidSect="007D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5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3"/>
    <w:multiLevelType w:val="multilevel"/>
    <w:tmpl w:val="00000003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4222C"/>
    <w:rsid w:val="00060845"/>
    <w:rsid w:val="00064432"/>
    <w:rsid w:val="00085699"/>
    <w:rsid w:val="000B62C6"/>
    <w:rsid w:val="000B7CD8"/>
    <w:rsid w:val="000E4E40"/>
    <w:rsid w:val="000F5689"/>
    <w:rsid w:val="0012100D"/>
    <w:rsid w:val="001934B6"/>
    <w:rsid w:val="001A3CC0"/>
    <w:rsid w:val="001A3FCB"/>
    <w:rsid w:val="001E5E9F"/>
    <w:rsid w:val="00210354"/>
    <w:rsid w:val="00213624"/>
    <w:rsid w:val="00233654"/>
    <w:rsid w:val="00280AF8"/>
    <w:rsid w:val="0028124A"/>
    <w:rsid w:val="00293DD5"/>
    <w:rsid w:val="002C58B0"/>
    <w:rsid w:val="002D4A3B"/>
    <w:rsid w:val="002E06CF"/>
    <w:rsid w:val="002F5AC9"/>
    <w:rsid w:val="00316DB1"/>
    <w:rsid w:val="0033109C"/>
    <w:rsid w:val="003405B5"/>
    <w:rsid w:val="003456CE"/>
    <w:rsid w:val="003832E9"/>
    <w:rsid w:val="003E2619"/>
    <w:rsid w:val="00407381"/>
    <w:rsid w:val="00421C75"/>
    <w:rsid w:val="00432B66"/>
    <w:rsid w:val="00487EE3"/>
    <w:rsid w:val="004E0D99"/>
    <w:rsid w:val="004E23DD"/>
    <w:rsid w:val="00530277"/>
    <w:rsid w:val="005E18AE"/>
    <w:rsid w:val="005E4235"/>
    <w:rsid w:val="00666F8A"/>
    <w:rsid w:val="00686A83"/>
    <w:rsid w:val="0069022F"/>
    <w:rsid w:val="00794C13"/>
    <w:rsid w:val="007A557A"/>
    <w:rsid w:val="007D6CDA"/>
    <w:rsid w:val="00837167"/>
    <w:rsid w:val="008B5C96"/>
    <w:rsid w:val="008C71B4"/>
    <w:rsid w:val="00917EB0"/>
    <w:rsid w:val="00951E3C"/>
    <w:rsid w:val="00987424"/>
    <w:rsid w:val="00AA72B3"/>
    <w:rsid w:val="00B07D95"/>
    <w:rsid w:val="00B27604"/>
    <w:rsid w:val="00BC3CA4"/>
    <w:rsid w:val="00BF57D3"/>
    <w:rsid w:val="00C22B72"/>
    <w:rsid w:val="00C33D63"/>
    <w:rsid w:val="00C63C01"/>
    <w:rsid w:val="00C725F7"/>
    <w:rsid w:val="00CF09AC"/>
    <w:rsid w:val="00D473CE"/>
    <w:rsid w:val="00D53954"/>
    <w:rsid w:val="00D73A3C"/>
    <w:rsid w:val="00D97D78"/>
    <w:rsid w:val="00DD55F6"/>
    <w:rsid w:val="00E8111C"/>
    <w:rsid w:val="00EB367A"/>
    <w:rsid w:val="00ED149A"/>
    <w:rsid w:val="00F3048D"/>
    <w:rsid w:val="00F90F99"/>
    <w:rsid w:val="00FC1759"/>
    <w:rsid w:val="00FD3859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table" w:styleId="a5">
    <w:name w:val="Table Grid"/>
    <w:basedOn w:val="a1"/>
    <w:uiPriority w:val="59"/>
    <w:rsid w:val="00F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21</cp:revision>
  <dcterms:created xsi:type="dcterms:W3CDTF">2019-09-06T21:51:00Z</dcterms:created>
  <dcterms:modified xsi:type="dcterms:W3CDTF">2019-09-25T07:38:00Z</dcterms:modified>
</cp:coreProperties>
</file>