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83" w:rsidRPr="00AE0483" w:rsidRDefault="00AE0483" w:rsidP="00E17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w:t>
      </w:r>
    </w:p>
    <w:p w:rsidR="00AE0483" w:rsidRPr="00AE0483" w:rsidRDefault="00AE0483" w:rsidP="00E17C02">
      <w:pPr>
        <w:spacing w:after="0" w:line="240" w:lineRule="auto"/>
        <w:ind w:left="284"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Российской Федерации</w:t>
      </w:r>
    </w:p>
    <w:p w:rsidR="00AE0483" w:rsidRDefault="00AE0483"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Pr="00AE0483"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Кафедра физической культуры</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AE0483" w:rsidRPr="00143636" w:rsidRDefault="00143636" w:rsidP="00143636">
      <w:pPr>
        <w:spacing w:after="0" w:line="240" w:lineRule="auto"/>
        <w:ind w:firstLine="709"/>
        <w:jc w:val="center"/>
        <w:rPr>
          <w:rFonts w:ascii="Times New Roman" w:eastAsia="Times New Roman" w:hAnsi="Times New Roman" w:cs="Times New Roman"/>
          <w:b/>
          <w:sz w:val="24"/>
          <w:szCs w:val="24"/>
          <w:lang w:eastAsia="ru-RU"/>
        </w:rPr>
      </w:pPr>
      <w:r w:rsidRPr="00143636">
        <w:rPr>
          <w:rFonts w:ascii="Times New Roman" w:eastAsia="Times New Roman" w:hAnsi="Times New Roman" w:cs="Times New Roman"/>
          <w:b/>
          <w:sz w:val="24"/>
          <w:szCs w:val="24"/>
          <w:lang w:eastAsia="ru-RU"/>
        </w:rPr>
        <w:t xml:space="preserve">Физическая культура </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9B488C" w:rsidRDefault="00AE0483" w:rsidP="00143636">
      <w:pPr>
        <w:spacing w:after="0" w:line="360" w:lineRule="auto"/>
        <w:ind w:firstLine="709"/>
        <w:jc w:val="center"/>
        <w:rPr>
          <w:rFonts w:ascii="Times New Roman" w:eastAsia="Times New Roman" w:hAnsi="Times New Roman" w:cs="Times New Roman"/>
          <w:b/>
          <w:sz w:val="28"/>
          <w:szCs w:val="28"/>
          <w:lang w:eastAsia="ru-RU"/>
        </w:rPr>
      </w:pPr>
      <w:r w:rsidRPr="00143636">
        <w:rPr>
          <w:rFonts w:ascii="Times New Roman" w:eastAsia="Times New Roman" w:hAnsi="Times New Roman" w:cs="Times New Roman"/>
          <w:b/>
          <w:sz w:val="28"/>
          <w:szCs w:val="28"/>
          <w:lang w:eastAsia="ru-RU"/>
        </w:rPr>
        <w:t>СБОРНИК</w:t>
      </w:r>
      <w:r w:rsidR="009B488C">
        <w:rPr>
          <w:rFonts w:ascii="Times New Roman" w:eastAsia="Times New Roman" w:hAnsi="Times New Roman" w:cs="Times New Roman"/>
          <w:b/>
          <w:sz w:val="28"/>
          <w:szCs w:val="28"/>
          <w:lang w:eastAsia="ru-RU"/>
        </w:rPr>
        <w:t xml:space="preserve"> </w:t>
      </w:r>
    </w:p>
    <w:p w:rsidR="00AE0483" w:rsidRPr="00143636" w:rsidRDefault="009B488C" w:rsidP="0014363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МЕТОДИЧЕСКИХ УКАЗАНИЙ</w:t>
      </w:r>
      <w:r w:rsidR="00143636" w:rsidRPr="00143636">
        <w:rPr>
          <w:rFonts w:ascii="Times New Roman" w:eastAsia="Times New Roman" w:hAnsi="Times New Roman" w:cs="Times New Roman"/>
          <w:b/>
          <w:sz w:val="28"/>
          <w:szCs w:val="28"/>
          <w:lang w:eastAsia="ru-RU"/>
        </w:rPr>
        <w:t xml:space="preserve"> </w:t>
      </w:r>
    </w:p>
    <w:p w:rsidR="00AE0483" w:rsidRPr="00143636" w:rsidRDefault="009B488C" w:rsidP="00AE0483">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proofErr w:type="gramStart"/>
      <w:r>
        <w:rPr>
          <w:rFonts w:ascii="Times New Roman" w:eastAsia="Times New Roman" w:hAnsi="Times New Roman" w:cs="Times New Roman"/>
          <w:b/>
          <w:sz w:val="28"/>
          <w:szCs w:val="28"/>
          <w:lang w:eastAsia="ru-RU"/>
        </w:rPr>
        <w:t>ОБУЧАЮЩИХСЯ</w:t>
      </w:r>
      <w:proofErr w:type="gramEnd"/>
      <w:r>
        <w:rPr>
          <w:rFonts w:ascii="Times New Roman" w:eastAsia="Times New Roman" w:hAnsi="Times New Roman" w:cs="Times New Roman"/>
          <w:b/>
          <w:sz w:val="28"/>
          <w:szCs w:val="28"/>
          <w:lang w:eastAsia="ru-RU"/>
        </w:rPr>
        <w:t xml:space="preserve"> </w:t>
      </w:r>
      <w:r w:rsidR="00AE0483" w:rsidRPr="00143636">
        <w:rPr>
          <w:rFonts w:ascii="Times New Roman" w:eastAsia="Times New Roman" w:hAnsi="Times New Roman" w:cs="Times New Roman"/>
          <w:b/>
          <w:sz w:val="28"/>
          <w:szCs w:val="28"/>
          <w:lang w:eastAsia="ru-RU"/>
        </w:rPr>
        <w:t>К ПРАКТИЧЕСКИМ ЗАНЯТИЯМ</w:t>
      </w:r>
    </w:p>
    <w:p w:rsidR="00AE0483" w:rsidRPr="00AE0483" w:rsidRDefault="00AE0483" w:rsidP="00AE0483">
      <w:pPr>
        <w:spacing w:after="0" w:line="360" w:lineRule="auto"/>
        <w:ind w:left="2831" w:firstLine="1280"/>
        <w:rPr>
          <w:rFonts w:ascii="Times New Roman" w:eastAsia="Times New Roman" w:hAnsi="Times New Roman" w:cs="Times New Roman"/>
          <w:bCs/>
          <w:sz w:val="16"/>
          <w:szCs w:val="16"/>
          <w:lang w:eastAsia="ru-RU"/>
        </w:rPr>
      </w:pPr>
    </w:p>
    <w:p w:rsidR="00AE0483" w:rsidRPr="00AE0483" w:rsidRDefault="00AE0483" w:rsidP="00AE0483">
      <w:pPr>
        <w:spacing w:after="0" w:line="360" w:lineRule="auto"/>
        <w:ind w:left="2831" w:firstLine="709"/>
        <w:rPr>
          <w:rFonts w:ascii="Times New Roman" w:eastAsia="Times New Roman" w:hAnsi="Times New Roman" w:cs="Times New Roman"/>
          <w:b/>
          <w:sz w:val="28"/>
          <w:szCs w:val="28"/>
          <w:lang w:eastAsia="ru-RU"/>
        </w:rPr>
      </w:pPr>
    </w:p>
    <w:p w:rsidR="00143636" w:rsidRDefault="00FB143A" w:rsidP="00143636">
      <w:pPr>
        <w:spacing w:after="0" w:line="360" w:lineRule="auto"/>
        <w:ind w:firstLine="720"/>
        <w:jc w:val="center"/>
        <w:rPr>
          <w:rFonts w:ascii="Times New Roman" w:eastAsia="Times New Roman" w:hAnsi="Times New Roman" w:cs="Times New Roman"/>
          <w:bCs/>
          <w:sz w:val="28"/>
          <w:szCs w:val="28"/>
          <w:lang w:eastAsia="ru-RU"/>
        </w:rPr>
      </w:pPr>
      <w:r w:rsidRPr="00AE0483">
        <w:rPr>
          <w:rFonts w:ascii="Times New Roman" w:eastAsia="Times New Roman" w:hAnsi="Times New Roman" w:cs="Times New Roman"/>
          <w:b/>
          <w:sz w:val="28"/>
          <w:szCs w:val="28"/>
          <w:lang w:eastAsia="ru-RU"/>
        </w:rPr>
        <w:t>Д</w:t>
      </w:r>
      <w:r w:rsidR="00AE0483" w:rsidRPr="00AE0483">
        <w:rPr>
          <w:rFonts w:ascii="Times New Roman" w:eastAsia="Times New Roman" w:hAnsi="Times New Roman" w:cs="Times New Roman"/>
          <w:b/>
          <w:sz w:val="28"/>
          <w:szCs w:val="28"/>
          <w:lang w:eastAsia="ru-RU"/>
        </w:rPr>
        <w:t>ля</w:t>
      </w:r>
      <w:r w:rsidR="00141C52">
        <w:rPr>
          <w:rFonts w:ascii="Times New Roman" w:eastAsia="Times New Roman" w:hAnsi="Times New Roman" w:cs="Times New Roman"/>
          <w:b/>
          <w:sz w:val="28"/>
          <w:szCs w:val="28"/>
          <w:lang w:eastAsia="ru-RU"/>
        </w:rPr>
        <w:t xml:space="preserve"> специальности</w:t>
      </w:r>
      <w:r>
        <w:rPr>
          <w:rFonts w:ascii="Times New Roman" w:eastAsia="Times New Roman" w:hAnsi="Times New Roman" w:cs="Times New Roman"/>
          <w:b/>
          <w:sz w:val="28"/>
          <w:szCs w:val="28"/>
          <w:lang w:eastAsia="ru-RU"/>
        </w:rPr>
        <w:t xml:space="preserve"> </w:t>
      </w:r>
      <w:r w:rsidR="00AE0483">
        <w:rPr>
          <w:rFonts w:ascii="Times New Roman" w:eastAsia="Times New Roman" w:hAnsi="Times New Roman" w:cs="Times New Roman"/>
          <w:sz w:val="24"/>
          <w:szCs w:val="24"/>
          <w:lang w:eastAsia="ru-RU"/>
        </w:rPr>
        <w:t xml:space="preserve"> </w:t>
      </w:r>
      <w:r w:rsidR="00141C52" w:rsidRPr="00141C52">
        <w:rPr>
          <w:rFonts w:ascii="Times New Roman" w:hAnsi="Times New Roman" w:cs="Times New Roman"/>
          <w:sz w:val="28"/>
          <w:szCs w:val="28"/>
        </w:rPr>
        <w:t>060301</w:t>
      </w:r>
      <w:r w:rsidR="00AE0483" w:rsidRPr="00143636">
        <w:rPr>
          <w:rFonts w:ascii="Times New Roman" w:eastAsia="Times New Roman" w:hAnsi="Times New Roman" w:cs="Times New Roman"/>
          <w:sz w:val="28"/>
          <w:szCs w:val="28"/>
          <w:lang w:eastAsia="ru-RU"/>
        </w:rPr>
        <w:t>–</w:t>
      </w:r>
      <w:r w:rsidR="00141C52">
        <w:rPr>
          <w:rFonts w:ascii="Times New Roman" w:eastAsia="Times New Roman" w:hAnsi="Times New Roman" w:cs="Times New Roman"/>
          <w:bCs/>
          <w:sz w:val="28"/>
          <w:szCs w:val="28"/>
          <w:lang w:eastAsia="ru-RU"/>
        </w:rPr>
        <w:t xml:space="preserve"> Фармация</w:t>
      </w:r>
    </w:p>
    <w:p w:rsidR="00AE0483" w:rsidRPr="00143636" w:rsidRDefault="00AE0483" w:rsidP="00143636">
      <w:pPr>
        <w:spacing w:after="0" w:line="360" w:lineRule="auto"/>
        <w:ind w:firstLine="720"/>
        <w:jc w:val="center"/>
        <w:rPr>
          <w:rFonts w:ascii="Times New Roman" w:eastAsia="Times New Roman" w:hAnsi="Times New Roman" w:cs="Times New Roman"/>
          <w:sz w:val="28"/>
          <w:szCs w:val="28"/>
          <w:lang w:eastAsia="ru-RU"/>
        </w:rPr>
      </w:pPr>
      <w:r w:rsidRPr="00143636">
        <w:rPr>
          <w:rFonts w:ascii="Times New Roman" w:eastAsia="Times New Roman" w:hAnsi="Times New Roman" w:cs="Times New Roman"/>
          <w:sz w:val="28"/>
          <w:szCs w:val="28"/>
          <w:lang w:eastAsia="ru-RU"/>
        </w:rPr>
        <w:t>(очная форма обучения)</w:t>
      </w:r>
    </w:p>
    <w:p w:rsidR="00AE0483" w:rsidRPr="00AE0483" w:rsidRDefault="00AE0483" w:rsidP="00143636">
      <w:pPr>
        <w:spacing w:after="0" w:line="240" w:lineRule="auto"/>
        <w:ind w:left="2109" w:firstLine="720"/>
        <w:jc w:val="center"/>
        <w:rPr>
          <w:rFonts w:ascii="Times New Roman" w:eastAsia="Times New Roman" w:hAnsi="Times New Roman" w:cs="Times New Roman"/>
          <w:b/>
          <w:sz w:val="28"/>
          <w:szCs w:val="28"/>
          <w:lang w:eastAsia="ru-RU"/>
        </w:rPr>
      </w:pPr>
    </w:p>
    <w:p w:rsidR="00AE0483" w:rsidRPr="00AE0483" w:rsidRDefault="00AE0483" w:rsidP="00143636">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 xml:space="preserve">Красноярск </w:t>
      </w: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p>
    <w:p w:rsidR="002440C8" w:rsidRPr="002440C8" w:rsidRDefault="00AE0483" w:rsidP="002440C8">
      <w:pPr>
        <w:pStyle w:val="a3"/>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br w:type="page"/>
      </w:r>
      <w:r w:rsidR="002440C8" w:rsidRPr="002440C8">
        <w:rPr>
          <w:rFonts w:ascii="Times New Roman" w:eastAsia="Times New Roman" w:hAnsi="Times New Roman" w:cs="Times New Roman"/>
          <w:sz w:val="24"/>
          <w:szCs w:val="24"/>
          <w:lang w:eastAsia="ru-RU"/>
        </w:rPr>
        <w:lastRenderedPageBreak/>
        <w:t xml:space="preserve">УДК </w:t>
      </w:r>
      <w:r w:rsidR="00755695">
        <w:rPr>
          <w:rFonts w:ascii="Times New Roman" w:eastAsia="Times New Roman" w:hAnsi="Times New Roman" w:cs="Times New Roman"/>
          <w:sz w:val="24"/>
          <w:szCs w:val="24"/>
          <w:lang w:eastAsia="ru-RU"/>
        </w:rPr>
        <w:t>613,71(07)</w:t>
      </w:r>
    </w:p>
    <w:p w:rsidR="002440C8" w:rsidRDefault="002440C8"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ББК</w:t>
      </w:r>
      <w:r w:rsidR="002B451F">
        <w:rPr>
          <w:rFonts w:ascii="Times New Roman" w:eastAsia="Times New Roman" w:hAnsi="Times New Roman" w:cs="Times New Roman"/>
          <w:sz w:val="24"/>
          <w:szCs w:val="24"/>
          <w:lang w:eastAsia="ru-RU"/>
        </w:rPr>
        <w:t xml:space="preserve"> 75</w:t>
      </w:r>
    </w:p>
    <w:p w:rsidR="002B451F" w:rsidRDefault="002B451F"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Ф51</w:t>
      </w:r>
    </w:p>
    <w:p w:rsidR="00755695" w:rsidRPr="002440C8" w:rsidRDefault="00755695"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704AB0" w:rsidRDefault="00E516BB" w:rsidP="00E516BB">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4AB0">
        <w:rPr>
          <w:rFonts w:ascii="Times New Roman" w:eastAsia="Times New Roman" w:hAnsi="Times New Roman" w:cs="Times New Roman"/>
          <w:sz w:val="28"/>
          <w:szCs w:val="28"/>
          <w:lang w:eastAsia="ru-RU"/>
        </w:rPr>
        <w:t>Физическая к</w:t>
      </w:r>
      <w:r w:rsidR="009B488C">
        <w:rPr>
          <w:rFonts w:ascii="Times New Roman" w:eastAsia="Times New Roman" w:hAnsi="Times New Roman" w:cs="Times New Roman"/>
          <w:sz w:val="28"/>
          <w:szCs w:val="28"/>
          <w:lang w:eastAsia="ru-RU"/>
        </w:rPr>
        <w:t>ультура: сб. метод</w:t>
      </w:r>
      <w:proofErr w:type="gramStart"/>
      <w:r w:rsidR="009B488C">
        <w:rPr>
          <w:rFonts w:ascii="Times New Roman" w:eastAsia="Times New Roman" w:hAnsi="Times New Roman" w:cs="Times New Roman"/>
          <w:sz w:val="28"/>
          <w:szCs w:val="28"/>
          <w:lang w:eastAsia="ru-RU"/>
        </w:rPr>
        <w:t>.</w:t>
      </w:r>
      <w:proofErr w:type="gramEnd"/>
      <w:r w:rsidR="009B488C">
        <w:rPr>
          <w:rFonts w:ascii="Times New Roman" w:eastAsia="Times New Roman" w:hAnsi="Times New Roman" w:cs="Times New Roman"/>
          <w:sz w:val="28"/>
          <w:szCs w:val="28"/>
          <w:lang w:eastAsia="ru-RU"/>
        </w:rPr>
        <w:t xml:space="preserve"> </w:t>
      </w:r>
      <w:proofErr w:type="gramStart"/>
      <w:r w:rsidR="009B488C">
        <w:rPr>
          <w:rFonts w:ascii="Times New Roman" w:eastAsia="Times New Roman" w:hAnsi="Times New Roman" w:cs="Times New Roman"/>
          <w:sz w:val="28"/>
          <w:szCs w:val="28"/>
          <w:lang w:eastAsia="ru-RU"/>
        </w:rPr>
        <w:t>у</w:t>
      </w:r>
      <w:proofErr w:type="gramEnd"/>
      <w:r w:rsidR="009B488C">
        <w:rPr>
          <w:rFonts w:ascii="Times New Roman" w:eastAsia="Times New Roman" w:hAnsi="Times New Roman" w:cs="Times New Roman"/>
          <w:sz w:val="28"/>
          <w:szCs w:val="28"/>
          <w:lang w:eastAsia="ru-RU"/>
        </w:rPr>
        <w:t>казаний для обучающихся</w:t>
      </w:r>
      <w:r w:rsidRPr="00704AB0">
        <w:rPr>
          <w:rFonts w:ascii="Times New Roman" w:eastAsia="Times New Roman" w:hAnsi="Times New Roman" w:cs="Times New Roman"/>
          <w:sz w:val="28"/>
          <w:szCs w:val="28"/>
          <w:lang w:eastAsia="ru-RU"/>
        </w:rPr>
        <w:t xml:space="preserve"> к </w:t>
      </w:r>
      <w:proofErr w:type="spellStart"/>
      <w:r w:rsidRPr="00704AB0">
        <w:rPr>
          <w:rFonts w:ascii="Times New Roman" w:eastAsia="Times New Roman" w:hAnsi="Times New Roman" w:cs="Times New Roman"/>
          <w:sz w:val="28"/>
          <w:szCs w:val="28"/>
          <w:lang w:eastAsia="ru-RU"/>
        </w:rPr>
        <w:t>практ</w:t>
      </w:r>
      <w:proofErr w:type="spellEnd"/>
      <w:r w:rsidRPr="00704AB0">
        <w:rPr>
          <w:rFonts w:ascii="Times New Roman" w:eastAsia="Times New Roman" w:hAnsi="Times New Roman" w:cs="Times New Roman"/>
          <w:sz w:val="28"/>
          <w:szCs w:val="28"/>
          <w:lang w:eastAsia="ru-RU"/>
        </w:rPr>
        <w:t>.</w:t>
      </w:r>
      <w:r w:rsidR="00704AB0">
        <w:rPr>
          <w:rFonts w:ascii="Times New Roman" w:eastAsia="Times New Roman" w:hAnsi="Times New Roman" w:cs="Times New Roman"/>
          <w:sz w:val="28"/>
          <w:szCs w:val="28"/>
          <w:lang w:eastAsia="ru-RU"/>
        </w:rPr>
        <w:t xml:space="preserve"> занятиям </w:t>
      </w:r>
      <w:r w:rsidR="002440C8" w:rsidRPr="00704AB0">
        <w:rPr>
          <w:rFonts w:ascii="Times New Roman" w:eastAsia="Times New Roman" w:hAnsi="Times New Roman" w:cs="Times New Roman"/>
          <w:sz w:val="28"/>
          <w:szCs w:val="28"/>
          <w:lang w:eastAsia="ru-RU"/>
        </w:rPr>
        <w:t xml:space="preserve">для </w:t>
      </w:r>
      <w:r w:rsidR="00141C52">
        <w:rPr>
          <w:rFonts w:ascii="Times New Roman" w:eastAsia="Times New Roman" w:hAnsi="Times New Roman" w:cs="Times New Roman"/>
          <w:sz w:val="28"/>
          <w:szCs w:val="28"/>
          <w:lang w:eastAsia="ru-RU"/>
        </w:rPr>
        <w:t>специальности</w:t>
      </w:r>
      <w:r w:rsidR="002440C8" w:rsidRPr="00704AB0">
        <w:rPr>
          <w:rFonts w:ascii="Times New Roman" w:eastAsia="Times New Roman" w:hAnsi="Times New Roman" w:cs="Times New Roman"/>
          <w:sz w:val="28"/>
          <w:szCs w:val="28"/>
          <w:lang w:eastAsia="ru-RU"/>
        </w:rPr>
        <w:t xml:space="preserve"> </w:t>
      </w:r>
      <w:r w:rsidR="00141C52" w:rsidRPr="00141C52">
        <w:rPr>
          <w:rFonts w:ascii="Times New Roman" w:hAnsi="Times New Roman" w:cs="Times New Roman"/>
          <w:sz w:val="28"/>
          <w:szCs w:val="28"/>
        </w:rPr>
        <w:t>060301</w:t>
      </w:r>
      <w:r w:rsidR="002440C8" w:rsidRPr="00141C52">
        <w:rPr>
          <w:rFonts w:ascii="Times New Roman" w:eastAsia="Times New Roman" w:hAnsi="Times New Roman" w:cs="Times New Roman"/>
          <w:sz w:val="24"/>
          <w:szCs w:val="24"/>
          <w:lang w:eastAsia="ru-RU"/>
        </w:rPr>
        <w:t xml:space="preserve"> </w:t>
      </w:r>
      <w:r w:rsidR="00141C52">
        <w:rPr>
          <w:rFonts w:ascii="Times New Roman" w:eastAsia="Times New Roman" w:hAnsi="Times New Roman" w:cs="Times New Roman"/>
          <w:sz w:val="28"/>
          <w:szCs w:val="28"/>
          <w:lang w:eastAsia="ru-RU"/>
        </w:rPr>
        <w:t>– Фармация</w:t>
      </w:r>
      <w:r w:rsidR="002440C8" w:rsidRPr="00704AB0">
        <w:rPr>
          <w:rFonts w:ascii="Times New Roman" w:eastAsia="Times New Roman" w:hAnsi="Times New Roman" w:cs="Times New Roman"/>
          <w:sz w:val="28"/>
          <w:szCs w:val="28"/>
          <w:lang w:eastAsia="ru-RU"/>
        </w:rPr>
        <w:t xml:space="preserve"> (о</w:t>
      </w:r>
      <w:r w:rsidRPr="00704AB0">
        <w:rPr>
          <w:rFonts w:ascii="Times New Roman" w:eastAsia="Times New Roman" w:hAnsi="Times New Roman" w:cs="Times New Roman"/>
          <w:sz w:val="28"/>
          <w:szCs w:val="28"/>
          <w:lang w:eastAsia="ru-RU"/>
        </w:rPr>
        <w:t>чная форма обучения) / сост. Е.</w:t>
      </w:r>
      <w:r w:rsidR="002440C8" w:rsidRPr="00704AB0">
        <w:rPr>
          <w:rFonts w:ascii="Times New Roman" w:eastAsia="Times New Roman" w:hAnsi="Times New Roman" w:cs="Times New Roman"/>
          <w:sz w:val="28"/>
          <w:szCs w:val="28"/>
          <w:lang w:eastAsia="ru-RU"/>
        </w:rPr>
        <w:t>М. Дворкина</w:t>
      </w:r>
      <w:r w:rsidRPr="00704AB0">
        <w:rPr>
          <w:rFonts w:ascii="Times New Roman" w:eastAsia="Times New Roman" w:hAnsi="Times New Roman" w:cs="Times New Roman"/>
          <w:sz w:val="28"/>
          <w:szCs w:val="28"/>
          <w:lang w:eastAsia="ru-RU"/>
        </w:rPr>
        <w:t>, А.А. Христолюбова</w:t>
      </w:r>
      <w:r w:rsidR="002440C8" w:rsidRPr="00704AB0">
        <w:rPr>
          <w:rFonts w:ascii="Times New Roman" w:eastAsia="Times New Roman" w:hAnsi="Times New Roman" w:cs="Times New Roman"/>
          <w:sz w:val="28"/>
          <w:szCs w:val="28"/>
          <w:lang w:eastAsia="ru-RU"/>
        </w:rPr>
        <w:t xml:space="preserve"> – Красноярск : тип. КрасГМУ, 2014</w:t>
      </w:r>
      <w:r w:rsidR="009605FB">
        <w:rPr>
          <w:rFonts w:ascii="Times New Roman" w:eastAsia="Times New Roman" w:hAnsi="Times New Roman" w:cs="Times New Roman"/>
          <w:sz w:val="28"/>
          <w:szCs w:val="28"/>
          <w:lang w:eastAsia="ru-RU"/>
        </w:rPr>
        <w:t>. – 73</w:t>
      </w:r>
      <w:bookmarkStart w:id="0" w:name="_GoBack"/>
      <w:bookmarkEnd w:id="0"/>
      <w:r w:rsidRPr="00704AB0">
        <w:rPr>
          <w:rFonts w:ascii="Times New Roman" w:eastAsia="Times New Roman" w:hAnsi="Times New Roman" w:cs="Times New Roman"/>
          <w:sz w:val="28"/>
          <w:szCs w:val="28"/>
          <w:lang w:eastAsia="ru-RU"/>
        </w:rPr>
        <w:t>с.</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b/>
          <w:sz w:val="24"/>
          <w:szCs w:val="24"/>
          <w:lang w:eastAsia="ru-RU"/>
        </w:rPr>
        <w:t>Составители:</w:t>
      </w:r>
      <w:r w:rsidRPr="00E516BB">
        <w:rPr>
          <w:rFonts w:ascii="Times New Roman" w:eastAsia="Times New Roman" w:hAnsi="Times New Roman" w:cs="Times New Roman"/>
          <w:sz w:val="24"/>
          <w:szCs w:val="24"/>
          <w:lang w:eastAsia="ru-RU"/>
        </w:rPr>
        <w:t xml:space="preserve">  </w:t>
      </w:r>
      <w:proofErr w:type="spellStart"/>
      <w:r w:rsidRPr="00E516BB">
        <w:rPr>
          <w:rFonts w:ascii="Times New Roman" w:eastAsia="Times New Roman" w:hAnsi="Times New Roman" w:cs="Times New Roman"/>
          <w:sz w:val="24"/>
          <w:szCs w:val="24"/>
          <w:lang w:eastAsia="ru-RU"/>
        </w:rPr>
        <w:t>к.п.н</w:t>
      </w:r>
      <w:proofErr w:type="spellEnd"/>
      <w:r w:rsidRPr="00E516BB">
        <w:rPr>
          <w:rFonts w:ascii="Times New Roman" w:eastAsia="Times New Roman" w:hAnsi="Times New Roman" w:cs="Times New Roman"/>
          <w:sz w:val="24"/>
          <w:szCs w:val="24"/>
          <w:lang w:eastAsia="ru-RU"/>
        </w:rPr>
        <w:t>.</w:t>
      </w:r>
      <w:r w:rsidR="00E516BB" w:rsidRPr="00E516BB">
        <w:rPr>
          <w:rFonts w:ascii="Times New Roman" w:eastAsia="Times New Roman" w:hAnsi="Times New Roman" w:cs="Times New Roman"/>
          <w:sz w:val="24"/>
          <w:szCs w:val="24"/>
          <w:lang w:eastAsia="ru-RU"/>
        </w:rPr>
        <w:t xml:space="preserve"> Заведующий кафедрой Дворкина Е.М,</w:t>
      </w:r>
    </w:p>
    <w:p w:rsidR="00E516BB" w:rsidRPr="00E516BB"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sz w:val="24"/>
          <w:szCs w:val="24"/>
          <w:lang w:eastAsia="ru-RU"/>
        </w:rPr>
        <w:t xml:space="preserve">                        преподаватель Христолюбова А.А. </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704AB0"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BB">
        <w:rPr>
          <w:rFonts w:ascii="Times New Roman" w:eastAsia="Times New Roman" w:hAnsi="Times New Roman" w:cs="Times New Roman"/>
          <w:sz w:val="24"/>
          <w:szCs w:val="24"/>
          <w:lang w:eastAsia="ru-RU"/>
        </w:rPr>
        <w:tab/>
      </w:r>
      <w:proofErr w:type="gramStart"/>
      <w:r w:rsidRPr="00704AB0">
        <w:rPr>
          <w:rFonts w:ascii="Times New Roman" w:eastAsia="Times New Roman" w:hAnsi="Times New Roman" w:cs="Times New Roman"/>
          <w:sz w:val="28"/>
          <w:szCs w:val="28"/>
          <w:lang w:eastAsia="ru-RU"/>
        </w:rPr>
        <w:t>С</w:t>
      </w:r>
      <w:r w:rsidR="009B488C">
        <w:rPr>
          <w:rFonts w:ascii="Times New Roman" w:eastAsia="Times New Roman" w:hAnsi="Times New Roman" w:cs="Times New Roman"/>
          <w:sz w:val="28"/>
          <w:szCs w:val="28"/>
          <w:lang w:eastAsia="ru-RU"/>
        </w:rPr>
        <w:t xml:space="preserve">борник методических указаний </w:t>
      </w:r>
      <w:r w:rsidR="002440C8" w:rsidRPr="00704AB0">
        <w:rPr>
          <w:rFonts w:ascii="Times New Roman" w:eastAsia="Times New Roman" w:hAnsi="Times New Roman" w:cs="Times New Roman"/>
          <w:sz w:val="28"/>
          <w:szCs w:val="28"/>
          <w:lang w:eastAsia="ru-RU"/>
        </w:rPr>
        <w:t>к практическим занятиям предназначен дл</w:t>
      </w:r>
      <w:r w:rsidR="009B488C">
        <w:rPr>
          <w:rFonts w:ascii="Times New Roman" w:eastAsia="Times New Roman" w:hAnsi="Times New Roman" w:cs="Times New Roman"/>
          <w:sz w:val="28"/>
          <w:szCs w:val="28"/>
          <w:lang w:eastAsia="ru-RU"/>
        </w:rPr>
        <w:t>я аудит</w:t>
      </w:r>
      <w:r w:rsidR="00EB58BD">
        <w:rPr>
          <w:rFonts w:ascii="Times New Roman" w:eastAsia="Times New Roman" w:hAnsi="Times New Roman" w:cs="Times New Roman"/>
          <w:sz w:val="28"/>
          <w:szCs w:val="28"/>
          <w:lang w:eastAsia="ru-RU"/>
        </w:rPr>
        <w:t>орной работы обучающихся</w:t>
      </w:r>
      <w:r w:rsidRPr="00704AB0">
        <w:rPr>
          <w:rFonts w:ascii="Times New Roman" w:eastAsia="Times New Roman" w:hAnsi="Times New Roman" w:cs="Times New Roman"/>
          <w:sz w:val="28"/>
          <w:szCs w:val="28"/>
          <w:lang w:eastAsia="ru-RU"/>
        </w:rPr>
        <w:t>.</w:t>
      </w:r>
      <w:proofErr w:type="gramEnd"/>
      <w:r w:rsidR="002440C8" w:rsidRPr="00704AB0">
        <w:rPr>
          <w:rFonts w:ascii="Times New Roman" w:eastAsia="Times New Roman" w:hAnsi="Times New Roman" w:cs="Times New Roman"/>
          <w:sz w:val="28"/>
          <w:szCs w:val="28"/>
          <w:lang w:eastAsia="ru-RU"/>
        </w:rPr>
        <w:t xml:space="preserve"> Составлен в соответствии с ФГОС ВПО </w:t>
      </w:r>
      <w:r w:rsidRPr="00704AB0">
        <w:rPr>
          <w:rFonts w:ascii="Times New Roman" w:eastAsia="Times New Roman" w:hAnsi="Times New Roman" w:cs="Times New Roman"/>
          <w:sz w:val="28"/>
          <w:szCs w:val="28"/>
          <w:lang w:eastAsia="ru-RU"/>
        </w:rPr>
        <w:t xml:space="preserve">(2009 </w:t>
      </w:r>
      <w:r w:rsidR="002440C8" w:rsidRPr="00704AB0">
        <w:rPr>
          <w:rFonts w:ascii="Times New Roman" w:eastAsia="Times New Roman" w:hAnsi="Times New Roman" w:cs="Times New Roman"/>
          <w:sz w:val="28"/>
          <w:szCs w:val="28"/>
          <w:lang w:eastAsia="ru-RU"/>
        </w:rPr>
        <w:t>г</w:t>
      </w:r>
      <w:r w:rsidRPr="00704AB0">
        <w:rPr>
          <w:rFonts w:ascii="Times New Roman" w:eastAsia="Times New Roman" w:hAnsi="Times New Roman" w:cs="Times New Roman"/>
          <w:sz w:val="28"/>
          <w:szCs w:val="28"/>
          <w:lang w:eastAsia="ru-RU"/>
        </w:rPr>
        <w:t>.)</w:t>
      </w:r>
      <w:r w:rsidR="002440C8" w:rsidRPr="00704AB0">
        <w:rPr>
          <w:rFonts w:ascii="Times New Roman" w:eastAsia="Times New Roman" w:hAnsi="Times New Roman" w:cs="Times New Roman"/>
          <w:sz w:val="28"/>
          <w:szCs w:val="28"/>
          <w:lang w:eastAsia="ru-RU"/>
        </w:rPr>
        <w:t xml:space="preserve"> </w:t>
      </w:r>
      <w:r w:rsidR="00141C52">
        <w:rPr>
          <w:rFonts w:ascii="Times New Roman" w:eastAsia="Times New Roman" w:hAnsi="Times New Roman" w:cs="Times New Roman"/>
          <w:sz w:val="28"/>
          <w:szCs w:val="28"/>
          <w:lang w:eastAsia="ru-RU"/>
        </w:rPr>
        <w:t xml:space="preserve">для специальности </w:t>
      </w:r>
      <w:r w:rsidR="002440C8" w:rsidRPr="00704AB0">
        <w:rPr>
          <w:rFonts w:ascii="Times New Roman" w:eastAsia="Times New Roman" w:hAnsi="Times New Roman" w:cs="Times New Roman"/>
          <w:sz w:val="28"/>
          <w:szCs w:val="28"/>
          <w:lang w:eastAsia="ru-RU"/>
        </w:rPr>
        <w:t xml:space="preserve"> </w:t>
      </w:r>
      <w:r w:rsidR="00141C52" w:rsidRPr="00141C52">
        <w:rPr>
          <w:rFonts w:ascii="Times New Roman" w:hAnsi="Times New Roman" w:cs="Times New Roman"/>
          <w:sz w:val="28"/>
          <w:szCs w:val="28"/>
        </w:rPr>
        <w:t>060301</w:t>
      </w:r>
      <w:r w:rsidR="00141C52">
        <w:rPr>
          <w:rFonts w:ascii="Times New Roman" w:eastAsia="Times New Roman" w:hAnsi="Times New Roman" w:cs="Times New Roman"/>
          <w:sz w:val="28"/>
          <w:szCs w:val="28"/>
          <w:lang w:eastAsia="ru-RU"/>
        </w:rPr>
        <w:t>–Фармация</w:t>
      </w:r>
      <w:r w:rsidR="002440C8" w:rsidRPr="00704AB0">
        <w:rPr>
          <w:rFonts w:ascii="Times New Roman" w:eastAsia="Times New Roman" w:hAnsi="Times New Roman" w:cs="Times New Roman"/>
          <w:sz w:val="28"/>
          <w:szCs w:val="28"/>
          <w:lang w:eastAsia="ru-RU"/>
        </w:rPr>
        <w:t xml:space="preserve"> (очная форма обучения), рабочей программой</w:t>
      </w:r>
      <w:r w:rsidR="00704AB0" w:rsidRPr="00704AB0">
        <w:rPr>
          <w:rFonts w:ascii="Times New Roman" w:eastAsia="Times New Roman" w:hAnsi="Times New Roman" w:cs="Times New Roman"/>
          <w:sz w:val="28"/>
          <w:szCs w:val="28"/>
          <w:lang w:eastAsia="ru-RU"/>
        </w:rPr>
        <w:t xml:space="preserve"> дисциплины (2012</w:t>
      </w:r>
      <w:r w:rsidR="002440C8" w:rsidRPr="00704AB0">
        <w:rPr>
          <w:rFonts w:ascii="Times New Roman" w:eastAsia="Times New Roman" w:hAnsi="Times New Roman" w:cs="Times New Roman"/>
          <w:sz w:val="28"/>
          <w:szCs w:val="28"/>
          <w:lang w:eastAsia="ru-RU"/>
        </w:rPr>
        <w:t xml:space="preserve"> г.) и СТО СМК 4.2.01-11.Выпуск 3.</w:t>
      </w:r>
    </w:p>
    <w:p w:rsidR="002440C8" w:rsidRPr="00704AB0"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ab/>
        <w:t>Рекомендован к изданию по решению ЦКМС (Протокол №__ от «___»__________20__).</w:t>
      </w: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КрасГМУ</w:t>
      </w: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Pr="002440C8">
        <w:rPr>
          <w:rFonts w:ascii="Times New Roman" w:eastAsia="Times New Roman" w:hAnsi="Times New Roman" w:cs="Times New Roman"/>
          <w:sz w:val="24"/>
          <w:szCs w:val="24"/>
          <w:lang w:eastAsia="ru-RU"/>
        </w:rPr>
        <w:t>г.</w:t>
      </w:r>
    </w:p>
    <w:p w:rsidR="00C3019E" w:rsidRDefault="00C3019E" w:rsidP="00AE0483"/>
    <w:p w:rsidR="00475E8A" w:rsidRDefault="00475E8A" w:rsidP="00AE0483"/>
    <w:p w:rsidR="00475E8A" w:rsidRDefault="00475E8A" w:rsidP="00AE0483"/>
    <w:p w:rsidR="00475E8A" w:rsidRDefault="00475E8A" w:rsidP="00AE0483"/>
    <w:p w:rsidR="00475E8A" w:rsidRDefault="00475E8A" w:rsidP="00AE0483"/>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СОДЕРЖАНИЕ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 Ориентирование. Вводное занятие по ориентированию. Понятие спортивного ориентирования. Техника безопасности на занятиях ориентирование…....................................................................</w:t>
      </w:r>
      <w:r w:rsidR="00B32A68">
        <w:rPr>
          <w:rFonts w:ascii="Times New Roman" w:hAnsi="Times New Roman" w:cs="Times New Roman"/>
          <w:sz w:val="28"/>
          <w:szCs w:val="28"/>
        </w:rPr>
        <w:t>..............................8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 Ориентирование. Спорти</w:t>
      </w:r>
      <w:r w:rsidR="00B32A68">
        <w:rPr>
          <w:rFonts w:ascii="Times New Roman" w:hAnsi="Times New Roman" w:cs="Times New Roman"/>
          <w:sz w:val="28"/>
          <w:szCs w:val="28"/>
        </w:rPr>
        <w:t>вная топографическая карта……10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 Ориентирование. Правила соревнований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по ориентированию………………</w:t>
      </w:r>
      <w:r w:rsidR="00B32A68">
        <w:rPr>
          <w:rFonts w:ascii="Times New Roman" w:hAnsi="Times New Roman" w:cs="Times New Roman"/>
          <w:sz w:val="28"/>
          <w:szCs w:val="28"/>
        </w:rPr>
        <w:t>…………………………………………11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 Ориентирование. </w:t>
      </w:r>
      <w:r w:rsidR="00B32A68">
        <w:rPr>
          <w:rFonts w:ascii="Times New Roman" w:hAnsi="Times New Roman" w:cs="Times New Roman"/>
          <w:sz w:val="28"/>
          <w:szCs w:val="28"/>
        </w:rPr>
        <w:t>Техника ориентирования………………..12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Занятие№5. Ориентирование. Методика поиска контрольных пунктов и прохождение дистанции при помощи компаса и карты. Контрольное тестиров</w:t>
      </w:r>
      <w:r w:rsidR="00B32A68">
        <w:rPr>
          <w:rFonts w:ascii="Times New Roman" w:hAnsi="Times New Roman" w:cs="Times New Roman"/>
          <w:sz w:val="28"/>
          <w:szCs w:val="28"/>
        </w:rPr>
        <w:t>ание…………………………………………………………………13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№6. Ориентирование. Совершенствование техники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w:t>
      </w:r>
      <w:r w:rsidR="00B32A68">
        <w:rPr>
          <w:rFonts w:ascii="Times New Roman" w:hAnsi="Times New Roman" w:cs="Times New Roman"/>
          <w:sz w:val="28"/>
          <w:szCs w:val="28"/>
        </w:rPr>
        <w:t>ания………………………………………………………………14</w:t>
      </w:r>
      <w:r>
        <w:rPr>
          <w:rFonts w:ascii="Times New Roman" w:hAnsi="Times New Roman" w:cs="Times New Roman"/>
          <w:sz w:val="28"/>
          <w:szCs w:val="28"/>
        </w:rPr>
        <w:t xml:space="preserve"> 3</w:t>
      </w:r>
      <w:r w:rsidRPr="006D294B">
        <w:rPr>
          <w:rFonts w:ascii="Times New Roman" w:hAnsi="Times New Roman" w:cs="Times New Roman"/>
          <w:sz w:val="28"/>
          <w:szCs w:val="28"/>
        </w:rPr>
        <w:t>Занятие №7. Ориентирование. Тестирование по оценки подготовленности по ориентированию…………………………………………………………..</w:t>
      </w:r>
      <w:r w:rsidR="00B32A68">
        <w:rPr>
          <w:rFonts w:ascii="Times New Roman" w:hAnsi="Times New Roman" w:cs="Times New Roman"/>
          <w:sz w:val="28"/>
          <w:szCs w:val="28"/>
        </w:rPr>
        <w:t>16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  Легкая атлетика. Вводное занятие по легкой атлетике. Техника безопасности при проведении занятий по легкой атлетике</w:t>
      </w:r>
      <w:r w:rsidR="00B32A68">
        <w:rPr>
          <w:rFonts w:ascii="Times New Roman" w:hAnsi="Times New Roman" w:cs="Times New Roman"/>
          <w:sz w:val="28"/>
          <w:szCs w:val="28"/>
        </w:rPr>
        <w:t>………………18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  Легкая атлетика. Подготовительные и специальные упражнения в беге………………………</w:t>
      </w:r>
      <w:r w:rsidR="00B32A68">
        <w:rPr>
          <w:rFonts w:ascii="Times New Roman" w:hAnsi="Times New Roman" w:cs="Times New Roman"/>
          <w:sz w:val="28"/>
          <w:szCs w:val="28"/>
        </w:rPr>
        <w:t>…………………………………………………..19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№10. Легкая атлетика. Техника бега</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на короткие и средние дистанции</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№11. Легкая атлетика. Техника прыжка в длину.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Кроссовая подготовка. О. Ф. П……</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№12. Легкая атлетика. Контрольное тестирование……</w:t>
      </w:r>
      <w:r w:rsidR="00B32A68">
        <w:rPr>
          <w:rFonts w:ascii="Times New Roman" w:hAnsi="Times New Roman" w:cs="Times New Roman"/>
          <w:sz w:val="28"/>
          <w:szCs w:val="28"/>
        </w:rPr>
        <w:t>……….21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№13. Лыжные гонки. Вводное занятие по лыжным гонкам. Техника спусков и торможений. Техника классических ходов. Техника поворотов. Техника коньковог</w:t>
      </w:r>
      <w:r w:rsidR="00C5000E">
        <w:rPr>
          <w:rFonts w:ascii="Times New Roman" w:hAnsi="Times New Roman" w:cs="Times New Roman"/>
          <w:sz w:val="28"/>
          <w:szCs w:val="28"/>
        </w:rPr>
        <w:t xml:space="preserve">о хода. </w:t>
      </w:r>
      <w:r w:rsidRPr="006D294B">
        <w:rPr>
          <w:rFonts w:ascii="Times New Roman" w:hAnsi="Times New Roman" w:cs="Times New Roman"/>
          <w:sz w:val="28"/>
          <w:szCs w:val="28"/>
        </w:rPr>
        <w:t>………</w:t>
      </w:r>
      <w:r w:rsidR="00C5000E">
        <w:rPr>
          <w:rFonts w:ascii="Times New Roman" w:hAnsi="Times New Roman" w:cs="Times New Roman"/>
          <w:sz w:val="28"/>
          <w:szCs w:val="28"/>
        </w:rPr>
        <w:t>……………………………………</w:t>
      </w:r>
      <w:r w:rsidR="00B32A68">
        <w:rPr>
          <w:rFonts w:ascii="Times New Roman" w:hAnsi="Times New Roman" w:cs="Times New Roman"/>
          <w:sz w:val="28"/>
          <w:szCs w:val="28"/>
        </w:rPr>
        <w:t>……22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№14. Лыжные гонки. Тестирование по лыжным гонкам.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Дистанция 2-3 км…………………………………</w:t>
      </w:r>
      <w:r w:rsidR="00B32A68">
        <w:rPr>
          <w:rFonts w:ascii="Times New Roman" w:hAnsi="Times New Roman" w:cs="Times New Roman"/>
          <w:sz w:val="28"/>
          <w:szCs w:val="28"/>
        </w:rPr>
        <w:t>…………………………23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№15. Лыжные гонки. Техника и способы торможения в лыжных гонках…………………………………………………………………………</w:t>
      </w:r>
      <w:r w:rsidR="00B32A68">
        <w:rPr>
          <w:rFonts w:ascii="Times New Roman" w:hAnsi="Times New Roman" w:cs="Times New Roman"/>
          <w:sz w:val="28"/>
          <w:szCs w:val="28"/>
        </w:rPr>
        <w:t>24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№16. Лыжные гонки Техника преодоления подъемов в лыжных гонках…………………………………………………………………………</w:t>
      </w:r>
      <w:r w:rsidR="00B32A68">
        <w:rPr>
          <w:rFonts w:ascii="Times New Roman" w:hAnsi="Times New Roman" w:cs="Times New Roman"/>
          <w:sz w:val="28"/>
          <w:szCs w:val="28"/>
        </w:rPr>
        <w:t>26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№17. Лыжные гонки.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Контрольное тестирование по лыжным гонкам………………………</w:t>
      </w:r>
      <w:r w:rsidR="00B32A68">
        <w:rPr>
          <w:rFonts w:ascii="Times New Roman" w:hAnsi="Times New Roman" w:cs="Times New Roman"/>
          <w:sz w:val="28"/>
          <w:szCs w:val="28"/>
        </w:rPr>
        <w:t>……27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№18.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B32A68">
        <w:rPr>
          <w:rFonts w:ascii="Times New Roman" w:hAnsi="Times New Roman" w:cs="Times New Roman"/>
          <w:sz w:val="28"/>
          <w:szCs w:val="28"/>
        </w:rPr>
        <w:t>…………………</w:t>
      </w:r>
      <w:r w:rsidR="00EC79C1">
        <w:rPr>
          <w:rFonts w:ascii="Times New Roman" w:hAnsi="Times New Roman" w:cs="Times New Roman"/>
          <w:sz w:val="28"/>
          <w:szCs w:val="28"/>
        </w:rPr>
        <w:t>…28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№19.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EC79C1">
        <w:rPr>
          <w:rFonts w:ascii="Times New Roman" w:hAnsi="Times New Roman" w:cs="Times New Roman"/>
          <w:sz w:val="28"/>
          <w:szCs w:val="28"/>
        </w:rPr>
        <w:t>……….29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№21. Спортивные игры (В интерактивной форме) Техника передачи мяча двумя руками сверху………………………………</w:t>
      </w:r>
      <w:r w:rsidR="00EC79C1">
        <w:rPr>
          <w:rFonts w:ascii="Times New Roman" w:hAnsi="Times New Roman" w:cs="Times New Roman"/>
          <w:sz w:val="28"/>
          <w:szCs w:val="28"/>
        </w:rPr>
        <w:t>…………………31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Занятие№22.Волейбол. Техника пер</w:t>
      </w:r>
      <w:r w:rsidR="00EC79C1">
        <w:rPr>
          <w:rFonts w:ascii="Times New Roman" w:hAnsi="Times New Roman" w:cs="Times New Roman"/>
          <w:sz w:val="28"/>
          <w:szCs w:val="28"/>
        </w:rPr>
        <w:t>едачи мяча двумя руками снизу…32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Занятие№23. Волейбол. Тех</w:t>
      </w:r>
      <w:r w:rsidR="00EC79C1">
        <w:rPr>
          <w:rFonts w:ascii="Times New Roman" w:hAnsi="Times New Roman" w:cs="Times New Roman"/>
          <w:sz w:val="28"/>
          <w:szCs w:val="28"/>
        </w:rPr>
        <w:t>ника подач в волейболе……………………33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Занятие№24.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элементов в волейболе в игровых условиях…………………………………………………</w:t>
      </w:r>
      <w:r w:rsidR="00EC79C1">
        <w:rPr>
          <w:rFonts w:ascii="Times New Roman" w:hAnsi="Times New Roman" w:cs="Times New Roman"/>
          <w:sz w:val="28"/>
          <w:szCs w:val="28"/>
        </w:rPr>
        <w:t>…………………..34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№25.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Бег на короткие дистанции (бег </w:t>
      </w:r>
      <w:r w:rsidR="00EC79C1">
        <w:rPr>
          <w:rFonts w:ascii="Times New Roman" w:hAnsi="Times New Roman" w:cs="Times New Roman"/>
          <w:sz w:val="28"/>
          <w:szCs w:val="28"/>
        </w:rPr>
        <w:t>по дистанции, финиширование)………35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Прыжки в длину с места………………………………………</w:t>
      </w:r>
      <w:r w:rsidR="00EC79C1">
        <w:rPr>
          <w:rFonts w:ascii="Times New Roman" w:hAnsi="Times New Roman" w:cs="Times New Roman"/>
          <w:sz w:val="28"/>
          <w:szCs w:val="28"/>
        </w:rPr>
        <w:t>……………37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бега с низкого старта………………………………………</w:t>
      </w:r>
      <w:r w:rsidR="00EC79C1">
        <w:rPr>
          <w:rFonts w:ascii="Times New Roman" w:hAnsi="Times New Roman" w:cs="Times New Roman"/>
          <w:sz w:val="28"/>
          <w:szCs w:val="28"/>
        </w:rPr>
        <w:t>……..38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№28.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Совершенствование техники </w:t>
      </w:r>
      <w:r w:rsidR="00EC79C1">
        <w:rPr>
          <w:rFonts w:ascii="Times New Roman" w:hAnsi="Times New Roman" w:cs="Times New Roman"/>
          <w:sz w:val="28"/>
          <w:szCs w:val="28"/>
        </w:rPr>
        <w:t>бега с низкого старта……………………..39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№29.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места……………</w:t>
      </w:r>
      <w:r w:rsidR="00EC79C1">
        <w:rPr>
          <w:rFonts w:ascii="Times New Roman" w:hAnsi="Times New Roman" w:cs="Times New Roman"/>
          <w:sz w:val="28"/>
          <w:szCs w:val="28"/>
        </w:rPr>
        <w:t>……………………………..40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№30.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разбега…………………………………</w:t>
      </w:r>
      <w:r w:rsidR="00EC79C1">
        <w:rPr>
          <w:rFonts w:ascii="Times New Roman" w:hAnsi="Times New Roman" w:cs="Times New Roman"/>
          <w:sz w:val="28"/>
          <w:szCs w:val="28"/>
        </w:rPr>
        <w:t>……...41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№31. Настольный теннис. П</w:t>
      </w:r>
      <w:r w:rsidR="00EC79C1">
        <w:rPr>
          <w:rFonts w:ascii="Times New Roman" w:hAnsi="Times New Roman" w:cs="Times New Roman"/>
          <w:sz w:val="28"/>
          <w:szCs w:val="28"/>
        </w:rPr>
        <w:t>равила игры настольный теннис……42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№32. Настольный теннис</w:t>
      </w:r>
      <w:r w:rsidR="00EC79C1">
        <w:rPr>
          <w:rFonts w:ascii="Times New Roman" w:hAnsi="Times New Roman" w:cs="Times New Roman"/>
          <w:sz w:val="28"/>
          <w:szCs w:val="28"/>
        </w:rPr>
        <w:t>.</w:t>
      </w:r>
      <w:r w:rsidRPr="006D294B">
        <w:rPr>
          <w:rFonts w:ascii="Times New Roman" w:hAnsi="Times New Roman" w:cs="Times New Roman"/>
          <w:sz w:val="28"/>
          <w:szCs w:val="28"/>
        </w:rPr>
        <w:t xml:space="preserve"> Технические и тактические действия игры</w:t>
      </w:r>
      <w:r w:rsidR="00EC79C1">
        <w:rPr>
          <w:rFonts w:ascii="Times New Roman" w:hAnsi="Times New Roman" w:cs="Times New Roman"/>
          <w:sz w:val="28"/>
          <w:szCs w:val="28"/>
        </w:rPr>
        <w:t>…………………………………………………………………………..43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№33. Настольный теннис (В интерактивной форме)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и тактических действий игры</w:t>
      </w:r>
      <w:r w:rsidR="00EC79C1">
        <w:rPr>
          <w:rFonts w:ascii="Times New Roman" w:hAnsi="Times New Roman" w:cs="Times New Roman"/>
          <w:sz w:val="28"/>
          <w:szCs w:val="28"/>
        </w:rPr>
        <w:t>……….44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№34. Футбол (В интерактивной форме) Водное занятие по футболу.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Футбол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Легкая атлетика Кроссовый бег……………</w:t>
      </w:r>
      <w:r w:rsidR="00EC79C1">
        <w:rPr>
          <w:rFonts w:ascii="Times New Roman" w:hAnsi="Times New Roman" w:cs="Times New Roman"/>
          <w:sz w:val="28"/>
          <w:szCs w:val="28"/>
        </w:rPr>
        <w:t>……………...47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Кроссовый бег (попеременный кросс)……………………………</w:t>
      </w:r>
      <w:r w:rsidR="00EC79C1">
        <w:rPr>
          <w:rFonts w:ascii="Times New Roman" w:hAnsi="Times New Roman" w:cs="Times New Roman"/>
          <w:sz w:val="28"/>
          <w:szCs w:val="28"/>
        </w:rPr>
        <w:t>……...48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Тройной прыжок с места……………………………</w:t>
      </w:r>
      <w:r w:rsidR="00EB7DC6">
        <w:rPr>
          <w:rFonts w:ascii="Times New Roman" w:hAnsi="Times New Roman" w:cs="Times New Roman"/>
          <w:sz w:val="28"/>
          <w:szCs w:val="28"/>
        </w:rPr>
        <w:t>……………………..49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№38. Волейбол Техника прямого нападающего удара</w:t>
      </w:r>
      <w:r w:rsidR="00EB7DC6">
        <w:rPr>
          <w:rFonts w:ascii="Times New Roman" w:hAnsi="Times New Roman" w:cs="Times New Roman"/>
          <w:sz w:val="28"/>
          <w:szCs w:val="28"/>
        </w:rPr>
        <w:t>……….50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№39. Волейбол Совершенствование техники передачи мяча двумя руками сверху</w:t>
      </w:r>
      <w:r w:rsidR="00EB7DC6">
        <w:rPr>
          <w:rFonts w:ascii="Times New Roman" w:hAnsi="Times New Roman" w:cs="Times New Roman"/>
          <w:sz w:val="28"/>
          <w:szCs w:val="28"/>
        </w:rPr>
        <w:t>………………………………………………………………51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№40.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техники переда</w:t>
      </w:r>
      <w:r w:rsidR="00EB7DC6">
        <w:rPr>
          <w:rFonts w:ascii="Times New Roman" w:hAnsi="Times New Roman" w:cs="Times New Roman"/>
          <w:sz w:val="28"/>
          <w:szCs w:val="28"/>
        </w:rPr>
        <w:t>чи мяча двумя руками снизу……52</w:t>
      </w:r>
    </w:p>
    <w:p w:rsidR="00EB7DC6"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№41. Волейбол Совершенствование техники подач в волейболе…</w:t>
      </w:r>
      <w:r w:rsidR="00EB7DC6">
        <w:rPr>
          <w:rFonts w:ascii="Times New Roman" w:hAnsi="Times New Roman" w:cs="Times New Roman"/>
          <w:sz w:val="28"/>
          <w:szCs w:val="28"/>
        </w:rPr>
        <w:t>.53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№42. Ориентирование (В интерактивной форме) Ориентирование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в заданном направлении………………………………</w:t>
      </w:r>
      <w:r w:rsidR="00EB7DC6">
        <w:rPr>
          <w:rFonts w:ascii="Times New Roman" w:hAnsi="Times New Roman" w:cs="Times New Roman"/>
          <w:sz w:val="28"/>
          <w:szCs w:val="28"/>
        </w:rPr>
        <w:t>……………………54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№43. Ориентирование. Ориентирование по выбору</w:t>
      </w:r>
      <w:r w:rsidR="00EB7DC6">
        <w:rPr>
          <w:rFonts w:ascii="Times New Roman" w:hAnsi="Times New Roman" w:cs="Times New Roman"/>
          <w:sz w:val="28"/>
          <w:szCs w:val="28"/>
        </w:rPr>
        <w:t>……………56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№44.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местности</w:t>
      </w:r>
      <w:r w:rsidR="00EB7DC6">
        <w:rPr>
          <w:rFonts w:ascii="Times New Roman" w:hAnsi="Times New Roman" w:cs="Times New Roman"/>
          <w:sz w:val="28"/>
          <w:szCs w:val="28"/>
        </w:rPr>
        <w:t>……………………………………………..57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№45.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маркированной дистанции………………</w:t>
      </w:r>
      <w:r w:rsidR="00EB7DC6">
        <w:rPr>
          <w:rFonts w:ascii="Times New Roman" w:hAnsi="Times New Roman" w:cs="Times New Roman"/>
          <w:sz w:val="28"/>
          <w:szCs w:val="28"/>
        </w:rPr>
        <w:t>………….58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№46.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в заданном напр</w:t>
      </w:r>
      <w:r w:rsidR="00EB7DC6">
        <w:rPr>
          <w:rFonts w:ascii="Times New Roman" w:hAnsi="Times New Roman" w:cs="Times New Roman"/>
          <w:sz w:val="28"/>
          <w:szCs w:val="28"/>
        </w:rPr>
        <w:t>авлении зачетная дистанция…………59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№47. Ориентирование по </w:t>
      </w:r>
      <w:r w:rsidR="00EB7DC6">
        <w:rPr>
          <w:rFonts w:ascii="Times New Roman" w:hAnsi="Times New Roman" w:cs="Times New Roman"/>
          <w:sz w:val="28"/>
          <w:szCs w:val="28"/>
        </w:rPr>
        <w:t>выбору зачетная дистанция…………60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Занятие№48. Плавание. Вводное занятие по плаванию.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плаванию и первая доврачебная помощь при проведении занятий на воде (В интерактивной форме)………………………</w:t>
      </w:r>
      <w:r w:rsidR="00EB7DC6">
        <w:rPr>
          <w:rFonts w:ascii="Times New Roman" w:hAnsi="Times New Roman" w:cs="Times New Roman"/>
          <w:sz w:val="28"/>
          <w:szCs w:val="28"/>
        </w:rPr>
        <w:t>………………………………………………..62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№49.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техники прикладного плавания……………………</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№50.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Кроль на груди (положение тела, движения руками, ногами)</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№51. Плавание (В интерактивной форме) Игры на воде……</w:t>
      </w:r>
      <w:r w:rsidR="00EB7DC6">
        <w:rPr>
          <w:rFonts w:ascii="Times New Roman" w:hAnsi="Times New Roman" w:cs="Times New Roman"/>
          <w:sz w:val="28"/>
          <w:szCs w:val="28"/>
        </w:rPr>
        <w:t>…64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№52.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плаванию. Техника безопасности на занятиях по плаванию и первая доврачебная помощь</w:t>
      </w:r>
      <w:r w:rsidR="00EB7DC6">
        <w:rPr>
          <w:rFonts w:ascii="Times New Roman" w:hAnsi="Times New Roman" w:cs="Times New Roman"/>
          <w:sz w:val="28"/>
          <w:szCs w:val="28"/>
        </w:rPr>
        <w:t xml:space="preserve"> при проведении занятий на воде..65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№53.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поворотов и прыжков в воду………………</w:t>
      </w:r>
      <w:r w:rsidR="00EB7DC6">
        <w:rPr>
          <w:rFonts w:ascii="Times New Roman" w:hAnsi="Times New Roman" w:cs="Times New Roman"/>
          <w:sz w:val="28"/>
          <w:szCs w:val="28"/>
        </w:rPr>
        <w:t>………………………66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№54. Плавание (В интерактивной форме) Кроль на спине.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(Дыхание, согласование движений руками и ногами с дыханием)………</w:t>
      </w:r>
      <w:r w:rsidR="00EB7DC6">
        <w:rPr>
          <w:rFonts w:ascii="Times New Roman" w:hAnsi="Times New Roman" w:cs="Times New Roman"/>
          <w:sz w:val="28"/>
          <w:szCs w:val="28"/>
        </w:rPr>
        <w:t>67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№55. Плавание. Совершенствование кроль на спине……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№56.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Игры на воде…………………………………………………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№57.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поворотов в плавании кролем на груди, кролем на спине……</w:t>
      </w:r>
      <w:r w:rsidR="00EB7DC6">
        <w:rPr>
          <w:rFonts w:ascii="Times New Roman" w:hAnsi="Times New Roman" w:cs="Times New Roman"/>
          <w:sz w:val="28"/>
          <w:szCs w:val="28"/>
        </w:rPr>
        <w:t>.69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№58. Плавание. Сдача норматива – плавание 50 м вольным стилем с учётом времени……………………………………</w:t>
      </w:r>
      <w:r w:rsidR="00EB7DC6">
        <w:rPr>
          <w:rFonts w:ascii="Times New Roman" w:hAnsi="Times New Roman" w:cs="Times New Roman"/>
          <w:sz w:val="28"/>
          <w:szCs w:val="28"/>
        </w:rPr>
        <w:t>………………………….70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№59. Баскетбол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баскетболу. Техника безопасности на занятиях по баскетболу……………………………</w:t>
      </w:r>
      <w:r w:rsidR="00EB7DC6">
        <w:rPr>
          <w:rFonts w:ascii="Times New Roman" w:hAnsi="Times New Roman" w:cs="Times New Roman"/>
          <w:sz w:val="28"/>
          <w:szCs w:val="28"/>
        </w:rPr>
        <w:t>……………………………………….71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Рекомендованная литература………………………………</w:t>
      </w:r>
      <w:r w:rsidR="009605FB">
        <w:rPr>
          <w:rFonts w:ascii="Times New Roman" w:hAnsi="Times New Roman" w:cs="Times New Roman"/>
          <w:sz w:val="28"/>
          <w:szCs w:val="28"/>
        </w:rPr>
        <w:t>………………..73</w:t>
      </w: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C37C35">
      <w:pPr>
        <w:spacing w:after="0"/>
        <w:jc w:val="both"/>
        <w:rPr>
          <w:rFonts w:ascii="Times New Roman" w:hAnsi="Times New Roman" w:cs="Times New Roman"/>
          <w:sz w:val="28"/>
          <w:szCs w:val="28"/>
        </w:rPr>
      </w:pPr>
    </w:p>
    <w:p w:rsidR="00475E8A" w:rsidRPr="0027204E" w:rsidRDefault="00862F3F" w:rsidP="002720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75E8A" w:rsidRPr="0027204E">
        <w:rPr>
          <w:rFonts w:ascii="Times New Roman" w:hAnsi="Times New Roman" w:cs="Times New Roman"/>
          <w:b/>
          <w:sz w:val="28"/>
          <w:szCs w:val="28"/>
        </w:rPr>
        <w:t xml:space="preserve">Занятие № 1 </w:t>
      </w:r>
    </w:p>
    <w:p w:rsidR="00475E8A" w:rsidRPr="0027204E"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862F3F">
        <w:rPr>
          <w:rFonts w:ascii="Times New Roman" w:hAnsi="Times New Roman" w:cs="Times New Roman"/>
          <w:sz w:val="28"/>
          <w:szCs w:val="28"/>
        </w:rPr>
        <w:t>Ориентирование.</w:t>
      </w:r>
      <w:r w:rsidR="00AD3FCA">
        <w:rPr>
          <w:rFonts w:ascii="Times New Roman" w:hAnsi="Times New Roman" w:cs="Times New Roman"/>
          <w:sz w:val="28"/>
          <w:szCs w:val="28"/>
        </w:rPr>
        <w:t xml:space="preserve"> </w:t>
      </w:r>
      <w:r w:rsidRPr="0027204E">
        <w:rPr>
          <w:rFonts w:ascii="Times New Roman" w:hAnsi="Times New Roman" w:cs="Times New Roman"/>
          <w:sz w:val="28"/>
          <w:szCs w:val="28"/>
        </w:rPr>
        <w:t>Вводное занятие по ориентированию. Понятие  спортивного ориентирования.  Техника безопасности на занятиях ориентированием».</w:t>
      </w:r>
    </w:p>
    <w:p w:rsidR="00475E8A"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2. Фор</w:t>
      </w:r>
      <w:r w:rsidR="00E71658" w:rsidRPr="0027204E">
        <w:rPr>
          <w:rFonts w:ascii="Times New Roman" w:hAnsi="Times New Roman" w:cs="Times New Roman"/>
          <w:b/>
          <w:sz w:val="28"/>
          <w:szCs w:val="28"/>
        </w:rPr>
        <w:t>ма организации занятия</w:t>
      </w:r>
      <w:r w:rsidRPr="0027204E">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75E8A" w:rsidRPr="0027204E" w:rsidRDefault="00E71658" w:rsidP="008A6AB4">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3. Значение изучения темы:</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Ознакомление студентов с техникой безопасности  при занятиях  спортивным ориентированием.</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 xml:space="preserve">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27204E">
        <w:rPr>
          <w:rFonts w:ascii="Times New Roman" w:hAnsi="Times New Roman" w:cs="Times New Roman"/>
          <w:sz w:val="28"/>
          <w:szCs w:val="28"/>
        </w:rPr>
        <w:t>занимающихся</w:t>
      </w:r>
      <w:proofErr w:type="gramEnd"/>
      <w:r w:rsidRPr="0027204E">
        <w:rPr>
          <w:rFonts w:ascii="Times New Roman" w:hAnsi="Times New Roman" w:cs="Times New Roman"/>
          <w:sz w:val="28"/>
          <w:szCs w:val="28"/>
        </w:rPr>
        <w:t>.</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475E8A" w:rsidRDefault="0053028D" w:rsidP="009F5B72">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4.</w:t>
      </w:r>
      <w:r w:rsidR="00475E8A" w:rsidRPr="0027204E">
        <w:rPr>
          <w:rFonts w:ascii="Times New Roman" w:hAnsi="Times New Roman" w:cs="Times New Roman"/>
          <w:b/>
          <w:sz w:val="28"/>
          <w:szCs w:val="28"/>
        </w:rPr>
        <w:t xml:space="preserve">Цели  обучения: </w:t>
      </w:r>
    </w:p>
    <w:p w:rsidR="00862F3F" w:rsidRPr="00B01CEE" w:rsidRDefault="00AD3FCA" w:rsidP="00982D71">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862F3F" w:rsidRPr="00B01CEE">
        <w:rPr>
          <w:rFonts w:ascii="Times New Roman" w:eastAsia="Lucida Sans Unicode" w:hAnsi="Times New Roman" w:cs="Times New Roman"/>
          <w:bCs/>
          <w:kern w:val="1"/>
          <w:sz w:val="28"/>
          <w:szCs w:val="28"/>
          <w:lang w:eastAsia="ru-RU"/>
        </w:rPr>
        <w:t xml:space="preserve">- </w:t>
      </w:r>
      <w:proofErr w:type="gramStart"/>
      <w:r w:rsidR="00862F3F">
        <w:rPr>
          <w:rFonts w:ascii="Times New Roman" w:eastAsia="Lucida Sans Unicode" w:hAnsi="Times New Roman" w:cs="Times New Roman"/>
          <w:b/>
          <w:kern w:val="1"/>
          <w:sz w:val="28"/>
          <w:szCs w:val="28"/>
          <w:lang w:eastAsia="ru-RU"/>
        </w:rPr>
        <w:t>общая</w:t>
      </w:r>
      <w:proofErr w:type="gramEnd"/>
      <w:r w:rsidR="00862F3F" w:rsidRPr="00B01CEE">
        <w:rPr>
          <w:rFonts w:ascii="Times New Roman" w:eastAsia="Lucida Sans Unicode" w:hAnsi="Times New Roman" w:cs="Times New Roman"/>
          <w:bCs/>
          <w:kern w:val="1"/>
          <w:sz w:val="28"/>
          <w:szCs w:val="28"/>
          <w:lang w:eastAsia="ru-RU"/>
        </w:rPr>
        <w:t>:</w:t>
      </w:r>
      <w:r w:rsidR="00862F3F" w:rsidRPr="00B01CEE">
        <w:rPr>
          <w:rFonts w:ascii="Times New Roman" w:eastAsia="Lucida Sans Unicode" w:hAnsi="Times New Roman" w:cs="Times New Roman"/>
          <w:b/>
          <w:bCs/>
          <w:i/>
          <w:kern w:val="1"/>
          <w:sz w:val="28"/>
          <w:szCs w:val="28"/>
          <w:lang w:eastAsia="ru-RU"/>
        </w:rPr>
        <w:t xml:space="preserve"> </w:t>
      </w:r>
      <w:r w:rsidR="00862F3F">
        <w:rPr>
          <w:rFonts w:ascii="Times New Roman" w:eastAsia="Lucida Sans Unicode" w:hAnsi="Times New Roman" w:cs="Times New Roman"/>
          <w:b/>
          <w:bCs/>
          <w:kern w:val="1"/>
          <w:sz w:val="28"/>
          <w:szCs w:val="28"/>
          <w:lang w:eastAsia="ru-RU"/>
        </w:rPr>
        <w:t>(</w:t>
      </w:r>
      <w:r w:rsidR="00862F3F">
        <w:rPr>
          <w:rFonts w:ascii="Times New Roman" w:eastAsia="Lucida Sans Unicode" w:hAnsi="Times New Roman" w:cs="Times New Roman"/>
          <w:kern w:val="1"/>
          <w:sz w:val="28"/>
          <w:szCs w:val="28"/>
          <w:lang w:eastAsia="ru-RU"/>
        </w:rPr>
        <w:t>обучающийся</w:t>
      </w:r>
      <w:r w:rsidR="00862F3F" w:rsidRPr="00B01CEE">
        <w:rPr>
          <w:rFonts w:ascii="Times New Roman" w:eastAsia="Lucida Sans Unicode" w:hAnsi="Times New Roman" w:cs="Times New Roman"/>
          <w:kern w:val="1"/>
          <w:sz w:val="28"/>
          <w:szCs w:val="28"/>
          <w:lang w:eastAsia="ru-RU"/>
        </w:rPr>
        <w:t xml:space="preserve"> должен обладать</w:t>
      </w:r>
      <w:r w:rsidR="00862F3F">
        <w:rPr>
          <w:rFonts w:ascii="Times New Roman" w:eastAsia="Lucida Sans Unicode" w:hAnsi="Times New Roman" w:cs="Times New Roman"/>
          <w:kern w:val="1"/>
          <w:sz w:val="28"/>
          <w:szCs w:val="28"/>
          <w:lang w:eastAsia="ru-RU"/>
        </w:rPr>
        <w:t xml:space="preserve"> ОК-7, ОК-16)</w:t>
      </w:r>
    </w:p>
    <w:p w:rsidR="00862F3F" w:rsidRPr="00B01CEE" w:rsidRDefault="00862F3F" w:rsidP="00982D71">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00B54B03">
        <w:rPr>
          <w:rFonts w:ascii="Times New Roman" w:eastAsia="Lucida Sans Unicode" w:hAnsi="Times New Roman" w:cs="Times New Roman"/>
          <w:kern w:val="1"/>
          <w:sz w:val="28"/>
          <w:szCs w:val="28"/>
          <w:lang w:eastAsia="ru-RU"/>
        </w:rPr>
        <w:t xml:space="preserve"> ориентирования.</w:t>
      </w:r>
    </w:p>
    <w:p w:rsidR="00862F3F" w:rsidRDefault="00862F3F"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r w:rsidR="00964094">
        <w:rPr>
          <w:rFonts w:ascii="Times New Roman" w:hAnsi="Times New Roman" w:cs="Times New Roman"/>
          <w:sz w:val="28"/>
          <w:szCs w:val="28"/>
        </w:rPr>
        <w:t>Б</w:t>
      </w:r>
      <w:r>
        <w:rPr>
          <w:rFonts w:ascii="Times New Roman" w:hAnsi="Times New Roman" w:cs="Times New Roman"/>
          <w:sz w:val="28"/>
          <w:szCs w:val="28"/>
        </w:rPr>
        <w:t>ег, упражнения в ходьбе, обще-развивающие упражнения.)</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основная (П</w:t>
      </w:r>
      <w:r w:rsidRPr="0027204E">
        <w:rPr>
          <w:rFonts w:ascii="Times New Roman" w:hAnsi="Times New Roman" w:cs="Times New Roman"/>
          <w:sz w:val="28"/>
          <w:szCs w:val="28"/>
        </w:rPr>
        <w:t>онятие  спортивного ориентирования.</w:t>
      </w:r>
      <w:proofErr w:type="gramEnd"/>
      <w:r w:rsidRPr="0027204E">
        <w:rPr>
          <w:rFonts w:ascii="Times New Roman" w:hAnsi="Times New Roman" w:cs="Times New Roman"/>
          <w:sz w:val="28"/>
          <w:szCs w:val="28"/>
        </w:rPr>
        <w:t xml:space="preserve">  </w:t>
      </w:r>
      <w:proofErr w:type="gramStart"/>
      <w:r w:rsidRPr="0027204E">
        <w:rPr>
          <w:rFonts w:ascii="Times New Roman" w:hAnsi="Times New Roman" w:cs="Times New Roman"/>
          <w:sz w:val="28"/>
          <w:szCs w:val="28"/>
        </w:rPr>
        <w:t>Техника безопасности на занятиях ориентированием</w:t>
      </w:r>
      <w:r>
        <w:rPr>
          <w:rFonts w:ascii="Times New Roman" w:hAnsi="Times New Roman" w:cs="Times New Roman"/>
          <w:sz w:val="28"/>
          <w:szCs w:val="28"/>
        </w:rPr>
        <w:t>.)</w:t>
      </w:r>
      <w:proofErr w:type="gramEnd"/>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w:t>
      </w:r>
      <w:r w:rsidR="009364BA">
        <w:rPr>
          <w:rFonts w:ascii="Times New Roman" w:hAnsi="Times New Roman" w:cs="Times New Roman"/>
          <w:sz w:val="28"/>
          <w:szCs w:val="28"/>
        </w:rPr>
        <w:t>Подведение итогов занятия, разбор ошибок</w:t>
      </w:r>
      <w:r w:rsidR="00964094">
        <w:rPr>
          <w:rFonts w:ascii="Times New Roman" w:hAnsi="Times New Roman" w:cs="Times New Roman"/>
          <w:sz w:val="28"/>
          <w:szCs w:val="28"/>
        </w:rPr>
        <w:t>)</w:t>
      </w:r>
    </w:p>
    <w:p w:rsidR="00964094" w:rsidRDefault="00964094"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w:t>
      </w:r>
      <w:r w:rsidR="007E323A">
        <w:rPr>
          <w:rFonts w:ascii="Times New Roman" w:hAnsi="Times New Roman" w:cs="Times New Roman"/>
          <w:b/>
          <w:sz w:val="28"/>
          <w:szCs w:val="28"/>
        </w:rPr>
        <w:t>Контроль исходного уровня знаний:</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знание техники безопасности.</w:t>
      </w:r>
    </w:p>
    <w:p w:rsidR="007E323A" w:rsidRDefault="007E323A"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sidR="0077769B">
        <w:rPr>
          <w:rFonts w:ascii="Times New Roman" w:hAnsi="Times New Roman" w:cs="Times New Roman"/>
          <w:sz w:val="28"/>
          <w:szCs w:val="28"/>
        </w:rPr>
        <w:t>-знание техники безопасности;</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-знать понятие спортивного ориентирования;</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769B" w:rsidRP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82D71"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00982D71">
        <w:rPr>
          <w:rFonts w:ascii="Times New Roman" w:hAnsi="Times New Roman" w:cs="Times New Roman"/>
          <w:b/>
          <w:sz w:val="28"/>
          <w:szCs w:val="28"/>
        </w:rPr>
        <w:t>:</w:t>
      </w:r>
      <w:r w:rsidR="00982D71" w:rsidRPr="00982D71">
        <w:rPr>
          <w:rFonts w:ascii="Times New Roman" w:hAnsi="Times New Roman" w:cs="Times New Roman"/>
          <w:sz w:val="28"/>
          <w:szCs w:val="28"/>
        </w:rPr>
        <w:t xml:space="preserve"> </w:t>
      </w:r>
      <w:r w:rsidR="00982D71">
        <w:rPr>
          <w:rFonts w:ascii="Times New Roman" w:hAnsi="Times New Roman" w:cs="Times New Roman"/>
          <w:sz w:val="28"/>
          <w:szCs w:val="28"/>
        </w:rPr>
        <w:t>Данный вид работы не предусматривается.</w:t>
      </w:r>
    </w:p>
    <w:p w:rsidR="00475E8A" w:rsidRPr="0077769B" w:rsidRDefault="00982D71" w:rsidP="0027204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475E8A" w:rsidRPr="0027204E" w:rsidRDefault="00475E8A" w:rsidP="0027204E">
      <w:pPr>
        <w:spacing w:after="0"/>
        <w:jc w:val="both"/>
        <w:rPr>
          <w:rFonts w:ascii="Times New Roman" w:hAnsi="Times New Roman" w:cs="Times New Roman"/>
          <w:sz w:val="28"/>
          <w:szCs w:val="28"/>
        </w:rPr>
      </w:pPr>
    </w:p>
    <w:p w:rsidR="00B62B7E" w:rsidRPr="00982D71" w:rsidRDefault="00982D71" w:rsidP="0027204E">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1.</w:t>
      </w:r>
      <w:r w:rsidR="00B62B7E" w:rsidRPr="00982D71">
        <w:rPr>
          <w:rFonts w:ascii="Times New Roman" w:hAnsi="Times New Roman" w:cs="Times New Roman"/>
          <w:b/>
          <w:sz w:val="28"/>
          <w:szCs w:val="28"/>
        </w:rPr>
        <w:t xml:space="preserve">Занятие № 2 </w:t>
      </w:r>
    </w:p>
    <w:p w:rsidR="00B62B7E" w:rsidRPr="0027204E" w:rsidRDefault="00B62B7E" w:rsidP="00982D71">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982D71">
        <w:rPr>
          <w:rFonts w:ascii="Times New Roman" w:hAnsi="Times New Roman" w:cs="Times New Roman"/>
          <w:sz w:val="28"/>
          <w:szCs w:val="28"/>
        </w:rPr>
        <w:t xml:space="preserve">Ориентирование. </w:t>
      </w:r>
      <w:r w:rsidRPr="0027204E">
        <w:rPr>
          <w:rFonts w:ascii="Times New Roman" w:hAnsi="Times New Roman" w:cs="Times New Roman"/>
          <w:sz w:val="28"/>
          <w:szCs w:val="28"/>
        </w:rPr>
        <w:t>Спортивная топографическая карта».</w:t>
      </w:r>
    </w:p>
    <w:p w:rsidR="00B62B7E" w:rsidRDefault="00B62B7E" w:rsidP="00982D71">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B54B03">
        <w:rPr>
          <w:rFonts w:ascii="Times New Roman" w:hAnsi="Times New Roman" w:cs="Times New Roman"/>
          <w:b/>
          <w:sz w:val="28"/>
          <w:szCs w:val="28"/>
        </w:rPr>
        <w:t xml:space="preserve"> </w:t>
      </w:r>
      <w:r w:rsidR="00723CC9">
        <w:rPr>
          <w:rFonts w:ascii="Times New Roman" w:hAnsi="Times New Roman" w:cs="Times New Roman"/>
          <w:b/>
          <w:sz w:val="28"/>
          <w:szCs w:val="28"/>
        </w:rPr>
        <w:t>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62B7E" w:rsidRPr="00982D71" w:rsidRDefault="00B62B7E" w:rsidP="008A6AB4">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3. Значение</w:t>
      </w:r>
      <w:r w:rsidR="00982D71" w:rsidRPr="00982D71">
        <w:rPr>
          <w:rFonts w:ascii="Times New Roman" w:hAnsi="Times New Roman" w:cs="Times New Roman"/>
          <w:b/>
          <w:sz w:val="28"/>
          <w:szCs w:val="28"/>
        </w:rPr>
        <w:t xml:space="preserve"> изучения</w:t>
      </w:r>
      <w:r w:rsidRPr="00982D71">
        <w:rPr>
          <w:rFonts w:ascii="Times New Roman" w:hAnsi="Times New Roman" w:cs="Times New Roman"/>
          <w:b/>
          <w:sz w:val="28"/>
          <w:szCs w:val="28"/>
        </w:rPr>
        <w:t xml:space="preserve"> темы.</w:t>
      </w:r>
    </w:p>
    <w:p w:rsidR="00B62B7E" w:rsidRPr="0027204E" w:rsidRDefault="00B62B7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w:t>
      </w:r>
    </w:p>
    <w:p w:rsidR="00B62B7E" w:rsidRPr="00982D71" w:rsidRDefault="00982D71" w:rsidP="00982D71">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4.</w:t>
      </w:r>
      <w:r w:rsidR="00B62B7E" w:rsidRPr="00982D71">
        <w:rPr>
          <w:rFonts w:ascii="Times New Roman" w:hAnsi="Times New Roman" w:cs="Times New Roman"/>
          <w:b/>
          <w:sz w:val="28"/>
          <w:szCs w:val="28"/>
        </w:rPr>
        <w:t xml:space="preserve">Цели  обучения: </w:t>
      </w:r>
    </w:p>
    <w:p w:rsidR="009364BA" w:rsidRPr="00B01CEE" w:rsidRDefault="009364BA" w:rsidP="009364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9364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Pr="00B01CEE">
        <w:rPr>
          <w:rFonts w:ascii="Times New Roman" w:eastAsia="Lucida Sans Unicode" w:hAnsi="Times New Roman" w:cs="Times New Roman"/>
          <w:kern w:val="1"/>
          <w:sz w:val="28"/>
          <w:szCs w:val="28"/>
          <w:lang w:eastAsia="ru-RU"/>
        </w:rPr>
        <w:t xml:space="preserve"> ориентирования  и</w:t>
      </w:r>
      <w:r>
        <w:rPr>
          <w:rFonts w:ascii="Times New Roman" w:eastAsia="Lucida Sans Unicode" w:hAnsi="Times New Roman" w:cs="Times New Roman"/>
          <w:kern w:val="1"/>
          <w:sz w:val="28"/>
          <w:szCs w:val="28"/>
          <w:lang w:eastAsia="ru-RU"/>
        </w:rPr>
        <w:t xml:space="preserve"> уметь пользоваться топографической картой.</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w:t>
      </w:r>
      <w:r w:rsidR="00256FCC">
        <w:rPr>
          <w:rFonts w:ascii="Times New Roman" w:hAnsi="Times New Roman" w:cs="Times New Roman"/>
          <w:sz w:val="28"/>
          <w:szCs w:val="28"/>
        </w:rPr>
        <w:t xml:space="preserve"> топографическими  картами</w:t>
      </w:r>
      <w:r>
        <w:rPr>
          <w:rFonts w:ascii="Times New Roman" w:hAnsi="Times New Roman" w:cs="Times New Roman"/>
          <w:sz w:val="28"/>
          <w:szCs w:val="28"/>
        </w:rPr>
        <w:t>.</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665A3">
      <w:pPr>
        <w:spacing w:after="0"/>
        <w:jc w:val="both"/>
        <w:rPr>
          <w:rFonts w:ascii="Times New Roman" w:hAnsi="Times New Roman" w:cs="Times New Roman"/>
          <w:sz w:val="28"/>
          <w:szCs w:val="28"/>
        </w:rPr>
      </w:pPr>
    </w:p>
    <w:p w:rsidR="005C31D0" w:rsidRDefault="005C31D0" w:rsidP="005C31D0">
      <w:pPr>
        <w:spacing w:after="0"/>
        <w:jc w:val="both"/>
        <w:rPr>
          <w:rFonts w:ascii="Times New Roman" w:hAnsi="Times New Roman" w:cs="Times New Roman"/>
          <w:sz w:val="28"/>
          <w:szCs w:val="28"/>
        </w:rPr>
      </w:pPr>
    </w:p>
    <w:p w:rsidR="0027204E" w:rsidRPr="009364BA" w:rsidRDefault="009364BA" w:rsidP="005C31D0">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1.</w:t>
      </w:r>
      <w:r w:rsidR="0027204E" w:rsidRPr="009364BA">
        <w:rPr>
          <w:rFonts w:ascii="Times New Roman" w:hAnsi="Times New Roman" w:cs="Times New Roman"/>
          <w:b/>
          <w:sz w:val="28"/>
          <w:szCs w:val="28"/>
        </w:rPr>
        <w:t xml:space="preserve">Занятие № 3 </w:t>
      </w:r>
    </w:p>
    <w:p w:rsidR="0027204E" w:rsidRPr="009364BA" w:rsidRDefault="0027204E" w:rsidP="009364BA">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Тема</w:t>
      </w:r>
      <w:r w:rsidRPr="009364BA">
        <w:rPr>
          <w:rFonts w:ascii="Times New Roman" w:hAnsi="Times New Roman" w:cs="Times New Roman"/>
          <w:b/>
          <w:sz w:val="28"/>
          <w:szCs w:val="28"/>
        </w:rPr>
        <w:t>: «</w:t>
      </w:r>
      <w:r w:rsidR="009364BA" w:rsidRPr="009364BA">
        <w:rPr>
          <w:rFonts w:ascii="Times New Roman" w:hAnsi="Times New Roman" w:cs="Times New Roman"/>
          <w:b/>
          <w:sz w:val="28"/>
          <w:szCs w:val="28"/>
        </w:rPr>
        <w:t>Ориентирование.</w:t>
      </w:r>
      <w:r w:rsidR="00256FCC">
        <w:rPr>
          <w:rFonts w:ascii="Times New Roman" w:hAnsi="Times New Roman" w:cs="Times New Roman"/>
          <w:b/>
          <w:sz w:val="28"/>
          <w:szCs w:val="28"/>
        </w:rPr>
        <w:t xml:space="preserve"> </w:t>
      </w:r>
      <w:r w:rsidR="009364BA">
        <w:rPr>
          <w:rFonts w:ascii="Times New Roman" w:hAnsi="Times New Roman" w:cs="Times New Roman"/>
          <w:b/>
          <w:sz w:val="28"/>
          <w:szCs w:val="28"/>
        </w:rPr>
        <w:t>Правила соревнований по ориентированию</w:t>
      </w:r>
      <w:r w:rsidRPr="009364BA">
        <w:rPr>
          <w:rFonts w:ascii="Times New Roman" w:hAnsi="Times New Roman" w:cs="Times New Roman"/>
          <w:b/>
          <w:sz w:val="28"/>
          <w:szCs w:val="28"/>
        </w:rPr>
        <w:t>».</w:t>
      </w:r>
    </w:p>
    <w:p w:rsidR="009364BA" w:rsidRDefault="009364BA" w:rsidP="009364BA">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9364BA" w:rsidRDefault="0027204E" w:rsidP="008A6AB4">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3. Значение</w:t>
      </w:r>
      <w:r w:rsidR="009364BA" w:rsidRPr="009364BA">
        <w:rPr>
          <w:rFonts w:ascii="Times New Roman" w:hAnsi="Times New Roman" w:cs="Times New Roman"/>
          <w:b/>
          <w:sz w:val="28"/>
          <w:szCs w:val="28"/>
        </w:rPr>
        <w:t xml:space="preserve"> изучения </w:t>
      </w:r>
      <w:r w:rsidRPr="009364BA">
        <w:rPr>
          <w:rFonts w:ascii="Times New Roman" w:hAnsi="Times New Roman" w:cs="Times New Roman"/>
          <w:b/>
          <w:sz w:val="28"/>
          <w:szCs w:val="28"/>
        </w:rPr>
        <w:t>темы.</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9364BA" w:rsidRPr="00982D71" w:rsidRDefault="009364BA"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9364BA" w:rsidRPr="00B01CEE" w:rsidRDefault="009364BA"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знать правило соревнований по ориентированию</w:t>
      </w:r>
      <w:r>
        <w:rPr>
          <w:rFonts w:ascii="Times New Roman" w:eastAsia="Lucida Sans Unicode" w:hAnsi="Times New Roman" w:cs="Times New Roman"/>
          <w:kern w:val="1"/>
          <w:sz w:val="28"/>
          <w:szCs w:val="28"/>
          <w:lang w:eastAsia="ru-RU"/>
        </w:rPr>
        <w:t>.</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(Правила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знание </w:t>
      </w:r>
      <w:r w:rsidR="00256FCC">
        <w:rPr>
          <w:rFonts w:ascii="Times New Roman" w:hAnsi="Times New Roman" w:cs="Times New Roman"/>
          <w:sz w:val="28"/>
          <w:szCs w:val="28"/>
        </w:rPr>
        <w:t>правил соревнований по ориентированию.</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знание правил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E71658" w:rsidRPr="0027204E" w:rsidRDefault="00E71658" w:rsidP="0027204E">
      <w:pPr>
        <w:spacing w:after="0"/>
        <w:jc w:val="both"/>
        <w:rPr>
          <w:rFonts w:ascii="Times New Roman" w:hAnsi="Times New Roman" w:cs="Times New Roman"/>
          <w:sz w:val="28"/>
          <w:szCs w:val="28"/>
        </w:rPr>
      </w:pPr>
    </w:p>
    <w:p w:rsidR="0027204E" w:rsidRPr="0027204E" w:rsidRDefault="0027204E" w:rsidP="008A6AB4">
      <w:pPr>
        <w:widowControl w:val="0"/>
        <w:numPr>
          <w:ilvl w:val="0"/>
          <w:numId w:val="1"/>
        </w:numPr>
        <w:tabs>
          <w:tab w:val="left" w:pos="360"/>
        </w:tabs>
        <w:suppressAutoHyphens/>
        <w:spacing w:after="0" w:line="240" w:lineRule="auto"/>
        <w:ind w:left="993" w:hanging="284"/>
        <w:jc w:val="both"/>
        <w:rPr>
          <w:rFonts w:ascii="Times New Roman" w:eastAsia="Times New Roman"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 xml:space="preserve">Занятие № 4 </w:t>
      </w:r>
    </w:p>
    <w:p w:rsidR="0027204E" w:rsidRPr="002665A3" w:rsidRDefault="0027204E" w:rsidP="008A6AB4">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ab/>
      </w:r>
      <w:r w:rsidR="00256FCC">
        <w:rPr>
          <w:rFonts w:ascii="Times New Roman" w:eastAsia="Times New Roman" w:hAnsi="Times New Roman" w:cs="Times New Roman"/>
          <w:b/>
          <w:kern w:val="1"/>
          <w:sz w:val="28"/>
          <w:szCs w:val="28"/>
          <w:lang w:eastAsia="ar-SA"/>
        </w:rPr>
        <w:t xml:space="preserve">     </w:t>
      </w:r>
      <w:r w:rsidRPr="0027204E">
        <w:rPr>
          <w:rFonts w:ascii="Times New Roman" w:eastAsia="Times New Roman" w:hAnsi="Times New Roman" w:cs="Times New Roman"/>
          <w:b/>
          <w:kern w:val="1"/>
          <w:sz w:val="28"/>
          <w:szCs w:val="28"/>
          <w:lang w:eastAsia="ar-SA"/>
        </w:rPr>
        <w:t xml:space="preserve">Тема: </w:t>
      </w:r>
      <w:r w:rsidRPr="002665A3">
        <w:rPr>
          <w:rFonts w:ascii="Times New Roman" w:eastAsia="Times New Roman" w:hAnsi="Times New Roman" w:cs="Times New Roman"/>
          <w:b/>
          <w:kern w:val="1"/>
          <w:sz w:val="28"/>
          <w:szCs w:val="28"/>
          <w:lang w:eastAsia="ar-SA"/>
        </w:rPr>
        <w:t>«</w:t>
      </w:r>
      <w:r w:rsidR="002665A3" w:rsidRPr="002665A3">
        <w:rPr>
          <w:rFonts w:ascii="Times New Roman" w:eastAsia="Lucida Sans Unicode" w:hAnsi="Times New Roman" w:cs="Times New Roman"/>
          <w:b/>
          <w:bCs/>
          <w:kern w:val="1"/>
          <w:sz w:val="28"/>
          <w:szCs w:val="28"/>
          <w:lang w:eastAsia="ar-SA"/>
        </w:rPr>
        <w:t>Ориентирования.</w:t>
      </w:r>
      <w:r w:rsidR="00FD021B">
        <w:rPr>
          <w:rFonts w:ascii="Times New Roman" w:eastAsia="Lucida Sans Unicode" w:hAnsi="Times New Roman" w:cs="Times New Roman"/>
          <w:b/>
          <w:bCs/>
          <w:kern w:val="1"/>
          <w:sz w:val="28"/>
          <w:szCs w:val="28"/>
          <w:lang w:eastAsia="ar-SA"/>
        </w:rPr>
        <w:t xml:space="preserve"> </w:t>
      </w:r>
      <w:r w:rsidR="002665A3" w:rsidRPr="002665A3">
        <w:rPr>
          <w:rFonts w:ascii="Times New Roman" w:eastAsia="Lucida Sans Unicode" w:hAnsi="Times New Roman" w:cs="Times New Roman"/>
          <w:b/>
          <w:bCs/>
          <w:kern w:val="1"/>
          <w:sz w:val="28"/>
          <w:szCs w:val="28"/>
          <w:lang w:eastAsia="ar-SA"/>
        </w:rPr>
        <w:t>Техника ориентирование</w:t>
      </w:r>
      <w:r w:rsidRPr="002665A3">
        <w:rPr>
          <w:rFonts w:ascii="Times New Roman" w:eastAsia="Lucida Sans Unicode" w:hAnsi="Times New Roman" w:cs="Times New Roman"/>
          <w:b/>
          <w:bCs/>
          <w:kern w:val="1"/>
          <w:sz w:val="28"/>
          <w:szCs w:val="28"/>
          <w:lang w:eastAsia="ar-SA"/>
        </w:rPr>
        <w:t>».</w:t>
      </w:r>
    </w:p>
    <w:p w:rsidR="0027204E" w:rsidRDefault="0027204E" w:rsidP="008A6AB4">
      <w:pPr>
        <w:widowControl w:val="0"/>
        <w:suppressAutoHyphens/>
        <w:spacing w:after="0" w:line="320" w:lineRule="atLeast"/>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 xml:space="preserve">2. Форма организации </w:t>
      </w:r>
      <w:r w:rsidR="00723CC9">
        <w:rPr>
          <w:rFonts w:ascii="Times New Roman" w:eastAsia="Lucida Sans Unicode" w:hAnsi="Times New Roman" w:cs="Times New Roman"/>
          <w:b/>
          <w:kern w:val="1"/>
          <w:sz w:val="28"/>
          <w:szCs w:val="28"/>
          <w:lang w:eastAsia="ar-SA"/>
        </w:rPr>
        <w:t>занятия</w:t>
      </w:r>
      <w:r w:rsidRPr="0027204E">
        <w:rPr>
          <w:rFonts w:ascii="Times New Roman" w:eastAsia="Lucida Sans Unicode" w:hAnsi="Times New Roman" w:cs="Times New Roman"/>
          <w:b/>
          <w:kern w:val="1"/>
          <w:sz w:val="28"/>
          <w:szCs w:val="28"/>
          <w:lang w:eastAsia="ar-SA"/>
        </w:rPr>
        <w:t xml:space="preserve">:  </w:t>
      </w:r>
      <w:r w:rsidRPr="0027204E">
        <w:rPr>
          <w:rFonts w:ascii="Times New Roman" w:eastAsia="Lucida Sans Unicode" w:hAnsi="Times New Roman" w:cs="Times New Roman"/>
          <w:kern w:val="1"/>
          <w:sz w:val="28"/>
          <w:szCs w:val="28"/>
          <w:lang w:eastAsia="ar-SA"/>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27204E" w:rsidRDefault="0027204E" w:rsidP="008A6AB4">
      <w:pPr>
        <w:widowControl w:val="0"/>
        <w:suppressAutoHyphens/>
        <w:spacing w:after="0" w:line="240" w:lineRule="auto"/>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3.</w:t>
      </w:r>
      <w:r w:rsidRPr="0027204E">
        <w:rPr>
          <w:rFonts w:ascii="Times New Roman" w:eastAsia="Lucida Sans Unicode" w:hAnsi="Times New Roman" w:cs="Times New Roman"/>
          <w:kern w:val="1"/>
          <w:sz w:val="28"/>
          <w:szCs w:val="28"/>
          <w:lang w:eastAsia="ar-SA"/>
        </w:rPr>
        <w:t xml:space="preserve"> </w:t>
      </w:r>
      <w:r w:rsidRPr="0027204E">
        <w:rPr>
          <w:rFonts w:ascii="Times New Roman" w:eastAsia="Lucida Sans Unicode" w:hAnsi="Times New Roman" w:cs="Times New Roman"/>
          <w:b/>
          <w:bCs/>
          <w:kern w:val="1"/>
          <w:sz w:val="28"/>
          <w:szCs w:val="28"/>
          <w:lang w:eastAsia="ar-SA"/>
        </w:rPr>
        <w:t>Значение</w:t>
      </w:r>
      <w:r w:rsidR="002665A3">
        <w:rPr>
          <w:rFonts w:ascii="Times New Roman" w:eastAsia="Lucida Sans Unicode" w:hAnsi="Times New Roman" w:cs="Times New Roman"/>
          <w:b/>
          <w:bCs/>
          <w:kern w:val="1"/>
          <w:sz w:val="28"/>
          <w:szCs w:val="28"/>
          <w:lang w:eastAsia="ar-SA"/>
        </w:rPr>
        <w:t xml:space="preserve"> изучения</w:t>
      </w:r>
      <w:r w:rsidRPr="0027204E">
        <w:rPr>
          <w:rFonts w:ascii="Times New Roman" w:eastAsia="Lucida Sans Unicode" w:hAnsi="Times New Roman" w:cs="Times New Roman"/>
          <w:b/>
          <w:bCs/>
          <w:kern w:val="1"/>
          <w:sz w:val="28"/>
          <w:szCs w:val="28"/>
          <w:lang w:eastAsia="ar-SA"/>
        </w:rPr>
        <w:t xml:space="preserve"> темы.</w:t>
      </w:r>
    </w:p>
    <w:p w:rsidR="0027204E" w:rsidRPr="005C31D0" w:rsidRDefault="0027204E" w:rsidP="005C31D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kern w:val="1"/>
          <w:sz w:val="28"/>
          <w:szCs w:val="28"/>
          <w:lang w:eastAsia="ar-SA"/>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w:t>
      </w:r>
      <w:r w:rsidRPr="0027204E">
        <w:rPr>
          <w:rFonts w:ascii="Times New Roman" w:eastAsia="Lucida Sans Unicode" w:hAnsi="Times New Roman" w:cs="Times New Roman"/>
          <w:kern w:val="1"/>
          <w:sz w:val="28"/>
          <w:szCs w:val="28"/>
          <w:lang w:eastAsia="ar-SA"/>
        </w:rPr>
        <w:lastRenderedPageBreak/>
        <w:t>правильно поступать и принимать решения, находясь на маршруте. 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7204E">
        <w:rPr>
          <w:rFonts w:ascii="Times New Roman" w:eastAsia="Lucida Sans Unicode" w:hAnsi="Times New Roman" w:cs="Times New Roman"/>
          <w:bCs/>
          <w:kern w:val="1"/>
          <w:sz w:val="28"/>
          <w:szCs w:val="28"/>
          <w:lang w:eastAsia="ar-SA"/>
        </w:rPr>
        <w:t>.</w:t>
      </w:r>
    </w:p>
    <w:p w:rsidR="002665A3" w:rsidRPr="00982D71" w:rsidRDefault="002665A3"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2665A3" w:rsidRPr="00B01CEE" w:rsidRDefault="002665A3"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2665A3" w:rsidRPr="00B01CEE" w:rsidRDefault="002665A3"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 уметь выполнять правильно технику ориентирования.</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 техникой</w:t>
      </w:r>
      <w:r w:rsidR="006C235A">
        <w:rPr>
          <w:rFonts w:ascii="Times New Roman" w:hAnsi="Times New Roman" w:cs="Times New Roman"/>
          <w:sz w:val="28"/>
          <w:szCs w:val="28"/>
        </w:rPr>
        <w:t xml:space="preserve">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6C235A">
        <w:rPr>
          <w:rFonts w:ascii="Times New Roman" w:hAnsi="Times New Roman" w:cs="Times New Roman"/>
          <w:sz w:val="28"/>
          <w:szCs w:val="28"/>
        </w:rPr>
        <w:t>знать технику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65A3" w:rsidRPr="0077769B"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C235A" w:rsidRPr="006C235A">
        <w:rPr>
          <w:rFonts w:ascii="Times New Roman" w:hAnsi="Times New Roman" w:cs="Times New Roman"/>
          <w:sz w:val="28"/>
          <w:szCs w:val="28"/>
        </w:rPr>
        <w:t xml:space="preserve"> </w:t>
      </w:r>
      <w:r w:rsidR="006C235A">
        <w:rPr>
          <w:rFonts w:ascii="Times New Roman" w:hAnsi="Times New Roman" w:cs="Times New Roman"/>
          <w:sz w:val="28"/>
          <w:szCs w:val="28"/>
        </w:rPr>
        <w:t>знать технику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65A3" w:rsidRPr="0077769B" w:rsidRDefault="002665A3"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7204E">
      <w:pPr>
        <w:widowControl w:val="0"/>
        <w:suppressAutoHyphens/>
        <w:spacing w:after="0" w:line="240" w:lineRule="auto"/>
        <w:jc w:val="both"/>
        <w:rPr>
          <w:rFonts w:ascii="Times New Roman" w:eastAsia="Lucida Sans Unicode" w:hAnsi="Times New Roman" w:cs="Times New Roman"/>
          <w:b/>
          <w:kern w:val="1"/>
          <w:sz w:val="28"/>
          <w:szCs w:val="28"/>
          <w:lang w:eastAsia="ar-SA"/>
        </w:rPr>
      </w:pPr>
    </w:p>
    <w:p w:rsidR="00E71658" w:rsidRDefault="00E71658" w:rsidP="0027204E">
      <w:pPr>
        <w:spacing w:after="0"/>
        <w:jc w:val="both"/>
        <w:rPr>
          <w:rFonts w:ascii="Times New Roman" w:hAnsi="Times New Roman" w:cs="Times New Roman"/>
          <w:sz w:val="28"/>
          <w:szCs w:val="28"/>
        </w:rPr>
      </w:pPr>
    </w:p>
    <w:p w:rsidR="00446FA5" w:rsidRPr="006C235A" w:rsidRDefault="00446FA5" w:rsidP="005C31D0">
      <w:pPr>
        <w:spacing w:after="0"/>
        <w:ind w:firstLine="708"/>
        <w:jc w:val="both"/>
        <w:rPr>
          <w:rFonts w:ascii="Times New Roman" w:hAnsi="Times New Roman" w:cs="Times New Roman"/>
          <w:b/>
          <w:sz w:val="28"/>
          <w:szCs w:val="28"/>
        </w:rPr>
      </w:pPr>
      <w:r w:rsidRPr="006C235A">
        <w:rPr>
          <w:rFonts w:ascii="Times New Roman" w:hAnsi="Times New Roman" w:cs="Times New Roman"/>
          <w:b/>
          <w:sz w:val="28"/>
          <w:szCs w:val="28"/>
        </w:rPr>
        <w:t>1. Занятия № 5</w:t>
      </w:r>
    </w:p>
    <w:p w:rsidR="00446FA5" w:rsidRPr="00446FA5" w:rsidRDefault="00446FA5" w:rsidP="006C235A">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6C235A">
        <w:rPr>
          <w:rFonts w:ascii="Times New Roman" w:hAnsi="Times New Roman" w:cs="Times New Roman"/>
          <w:b/>
          <w:sz w:val="28"/>
          <w:szCs w:val="28"/>
        </w:rPr>
        <w:t>«</w:t>
      </w:r>
      <w:r w:rsidR="006C235A" w:rsidRPr="006C235A">
        <w:rPr>
          <w:rFonts w:ascii="Times New Roman" w:hAnsi="Times New Roman" w:cs="Times New Roman"/>
          <w:b/>
          <w:sz w:val="28"/>
          <w:szCs w:val="28"/>
        </w:rPr>
        <w:t>Ориентирование.</w:t>
      </w:r>
      <w:r w:rsidR="0011160D">
        <w:rPr>
          <w:rFonts w:ascii="Times New Roman" w:hAnsi="Times New Roman" w:cs="Times New Roman"/>
          <w:b/>
          <w:sz w:val="28"/>
          <w:szCs w:val="28"/>
        </w:rPr>
        <w:t xml:space="preserve"> </w:t>
      </w:r>
      <w:r w:rsidRPr="006C235A">
        <w:rPr>
          <w:rFonts w:ascii="Times New Roman" w:hAnsi="Times New Roman" w:cs="Times New Roman"/>
          <w:b/>
          <w:sz w:val="28"/>
          <w:szCs w:val="28"/>
        </w:rPr>
        <w:t>Методика поиска контрольных пунктов и прохождение дистанции при помощи компаса и карты».</w:t>
      </w:r>
    </w:p>
    <w:p w:rsidR="00446FA5" w:rsidRDefault="00446FA5" w:rsidP="00723B33">
      <w:pPr>
        <w:spacing w:after="0"/>
        <w:ind w:firstLine="708"/>
        <w:jc w:val="both"/>
        <w:rPr>
          <w:rFonts w:ascii="Times New Roman" w:hAnsi="Times New Roman" w:cs="Times New Roman"/>
          <w:sz w:val="28"/>
          <w:szCs w:val="28"/>
        </w:rPr>
      </w:pPr>
      <w:r w:rsidRPr="00723B33">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723B33">
        <w:rPr>
          <w:rFonts w:ascii="Times New Roman" w:hAnsi="Times New Roman" w:cs="Times New Roman"/>
          <w:b/>
          <w:sz w:val="28"/>
          <w:szCs w:val="28"/>
        </w:rPr>
        <w:t>:</w:t>
      </w:r>
      <w:r w:rsidR="00723B33">
        <w:rPr>
          <w:rFonts w:ascii="Times New Roman" w:hAnsi="Times New Roman" w:cs="Times New Roman"/>
          <w:sz w:val="28"/>
          <w:szCs w:val="28"/>
        </w:rPr>
        <w:t xml:space="preserve">  практическое заняти</w:t>
      </w:r>
      <w:r w:rsidR="008A6AB4">
        <w:rPr>
          <w:rFonts w:ascii="Times New Roman" w:hAnsi="Times New Roman" w:cs="Times New Roman"/>
          <w:sz w:val="28"/>
          <w:szCs w:val="28"/>
        </w:rPr>
        <w:t>е</w:t>
      </w:r>
      <w:r w:rsidRPr="00446FA5">
        <w:rPr>
          <w:rFonts w:ascii="Times New Roman" w:hAnsi="Times New Roman" w:cs="Times New Roman"/>
          <w:sz w:val="28"/>
          <w:szCs w:val="28"/>
        </w:rPr>
        <w:t>.</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723B33" w:rsidRDefault="00446FA5" w:rsidP="008A6AB4">
      <w:pPr>
        <w:spacing w:after="0"/>
        <w:ind w:firstLine="708"/>
        <w:jc w:val="both"/>
        <w:rPr>
          <w:rFonts w:ascii="Times New Roman" w:hAnsi="Times New Roman" w:cs="Times New Roman"/>
          <w:b/>
          <w:sz w:val="28"/>
          <w:szCs w:val="28"/>
        </w:rPr>
      </w:pPr>
      <w:r w:rsidRPr="00723B33">
        <w:rPr>
          <w:rFonts w:ascii="Times New Roman" w:hAnsi="Times New Roman" w:cs="Times New Roman"/>
          <w:b/>
          <w:sz w:val="28"/>
          <w:szCs w:val="28"/>
        </w:rPr>
        <w:t>3. Значение</w:t>
      </w:r>
      <w:r w:rsidR="00723B33" w:rsidRPr="00723B33">
        <w:rPr>
          <w:rFonts w:ascii="Times New Roman" w:hAnsi="Times New Roman" w:cs="Times New Roman"/>
          <w:b/>
          <w:sz w:val="28"/>
          <w:szCs w:val="28"/>
        </w:rPr>
        <w:t xml:space="preserve"> изучения</w:t>
      </w:r>
      <w:r w:rsidRPr="00723B3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Техника ориентирования на местности для начинающих заниматься ориентированием включает в себя основные приемы владения картой, </w:t>
      </w:r>
      <w:r w:rsidRPr="00446FA5">
        <w:rPr>
          <w:rFonts w:ascii="Times New Roman" w:hAnsi="Times New Roman" w:cs="Times New Roman"/>
          <w:sz w:val="28"/>
          <w:szCs w:val="28"/>
        </w:rPr>
        <w:lastRenderedPageBreak/>
        <w:t>компасом, техникой передвижения по пересеченной местности, умения читать на бегу спортивную карту, распределять силы по дистанции, а также правильно отмечаться на контрольных пунктах. Овладев этими навыками, достаточно будет пробежать любую дистанцию.</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446FA5">
        <w:rPr>
          <w:rFonts w:ascii="Times New Roman" w:hAnsi="Times New Roman" w:cs="Times New Roman"/>
          <w:sz w:val="28"/>
          <w:szCs w:val="28"/>
        </w:rPr>
        <w:t>занимающихся</w:t>
      </w:r>
      <w:proofErr w:type="gramEnd"/>
      <w:r w:rsidRPr="00446FA5">
        <w:rPr>
          <w:rFonts w:ascii="Times New Roman" w:hAnsi="Times New Roman" w:cs="Times New Roman"/>
          <w:sz w:val="28"/>
          <w:szCs w:val="28"/>
        </w:rPr>
        <w:t xml:space="preserve"> спортивным ориентированием.</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Навыки ориентирования необходимы человеку для обращения с путеводителями,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723B33" w:rsidRPr="00982D71" w:rsidRDefault="00723B33"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723B33" w:rsidRPr="00B01CEE" w:rsidRDefault="00723B33" w:rsidP="00723B3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723B33" w:rsidRPr="00B01CEE" w:rsidRDefault="00723B33" w:rsidP="00723B3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уметь находить по карте контрольные пункты.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23CC9">
        <w:rPr>
          <w:rFonts w:ascii="Times New Roman" w:hAnsi="Times New Roman" w:cs="Times New Roman"/>
          <w:sz w:val="28"/>
          <w:szCs w:val="28"/>
        </w:rPr>
        <w:t>Овладение методикой поиска контрольных пунктов и прохождение дистанции при помощи компаса и карты.</w:t>
      </w:r>
      <w:r>
        <w:rPr>
          <w:rFonts w:ascii="Times New Roman" w:hAnsi="Times New Roman" w:cs="Times New Roman"/>
          <w:sz w:val="28"/>
          <w:szCs w:val="28"/>
        </w:rPr>
        <w:t>)</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CC9">
        <w:rPr>
          <w:rFonts w:ascii="Times New Roman" w:hAnsi="Times New Roman" w:cs="Times New Roman"/>
          <w:sz w:val="28"/>
          <w:szCs w:val="28"/>
        </w:rPr>
        <w:t>владеть методикой поиска контрольных пунктов и прохождение дистанции при помощи компаса и карты.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723CC9">
        <w:rPr>
          <w:rFonts w:ascii="Times New Roman" w:hAnsi="Times New Roman" w:cs="Times New Roman"/>
          <w:sz w:val="28"/>
          <w:szCs w:val="28"/>
        </w:rPr>
        <w:t>знание методики поиска</w:t>
      </w:r>
      <w:r w:rsidR="00723CC9" w:rsidRPr="00723CC9">
        <w:rPr>
          <w:rFonts w:ascii="Times New Roman" w:hAnsi="Times New Roman" w:cs="Times New Roman"/>
          <w:sz w:val="28"/>
          <w:szCs w:val="28"/>
        </w:rPr>
        <w:t xml:space="preserve"> </w:t>
      </w:r>
      <w:r w:rsidR="00723CC9">
        <w:rPr>
          <w:rFonts w:ascii="Times New Roman" w:hAnsi="Times New Roman" w:cs="Times New Roman"/>
          <w:sz w:val="28"/>
          <w:szCs w:val="28"/>
        </w:rPr>
        <w:t>контрольных пунктов и прохождение дистанции при помощи компаса и карты</w:t>
      </w:r>
      <w:proofErr w:type="gramStart"/>
      <w:r w:rsidR="00723CC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23B33" w:rsidRPr="0077769B"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sidR="00723CC9">
        <w:rPr>
          <w:rFonts w:ascii="Times New Roman" w:hAnsi="Times New Roman" w:cs="Times New Roman"/>
          <w:sz w:val="28"/>
          <w:szCs w:val="28"/>
        </w:rPr>
        <w:t>Контрольное тестирование.</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23B33" w:rsidRPr="0077769B" w:rsidRDefault="00723B33" w:rsidP="00723B3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723B33" w:rsidRPr="00446FA5" w:rsidRDefault="00723B33" w:rsidP="00446FA5">
      <w:pPr>
        <w:spacing w:after="0"/>
        <w:jc w:val="both"/>
        <w:rPr>
          <w:rFonts w:ascii="Times New Roman" w:hAnsi="Times New Roman" w:cs="Times New Roman"/>
          <w:sz w:val="28"/>
          <w:szCs w:val="28"/>
        </w:rPr>
      </w:pPr>
    </w:p>
    <w:p w:rsidR="00723CC9" w:rsidRDefault="00723CC9" w:rsidP="00446FA5">
      <w:pPr>
        <w:spacing w:after="0"/>
        <w:ind w:firstLine="708"/>
        <w:jc w:val="both"/>
        <w:rPr>
          <w:rFonts w:ascii="Times New Roman" w:hAnsi="Times New Roman" w:cs="Times New Roman"/>
          <w:sz w:val="28"/>
          <w:szCs w:val="28"/>
        </w:rPr>
      </w:pPr>
    </w:p>
    <w:p w:rsidR="00446FA5" w:rsidRPr="00723CC9" w:rsidRDefault="00723CC9" w:rsidP="00446FA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46FA5" w:rsidRPr="00723CC9">
        <w:rPr>
          <w:rFonts w:ascii="Times New Roman" w:hAnsi="Times New Roman" w:cs="Times New Roman"/>
          <w:b/>
          <w:sz w:val="28"/>
          <w:szCs w:val="28"/>
        </w:rPr>
        <w:t xml:space="preserve">Занятие № 6 </w:t>
      </w:r>
    </w:p>
    <w:p w:rsidR="00446FA5" w:rsidRPr="00B54B03" w:rsidRDefault="00446FA5" w:rsidP="00723CC9">
      <w:pPr>
        <w:spacing w:after="0"/>
        <w:ind w:firstLine="708"/>
        <w:jc w:val="both"/>
        <w:rPr>
          <w:rFonts w:ascii="Times New Roman" w:hAnsi="Times New Roman" w:cs="Times New Roman"/>
          <w:b/>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B54B03">
        <w:rPr>
          <w:rFonts w:ascii="Times New Roman" w:hAnsi="Times New Roman" w:cs="Times New Roman"/>
          <w:b/>
          <w:sz w:val="28"/>
          <w:szCs w:val="28"/>
        </w:rPr>
        <w:t>«</w:t>
      </w:r>
      <w:r w:rsidR="00B54B03" w:rsidRPr="00B54B03">
        <w:rPr>
          <w:rFonts w:ascii="Times New Roman" w:hAnsi="Times New Roman" w:cs="Times New Roman"/>
          <w:b/>
          <w:sz w:val="28"/>
          <w:szCs w:val="28"/>
        </w:rPr>
        <w:t>Ориентирование</w:t>
      </w:r>
      <w:r w:rsidR="00B54B03">
        <w:rPr>
          <w:rFonts w:ascii="Times New Roman" w:hAnsi="Times New Roman" w:cs="Times New Roman"/>
          <w:b/>
          <w:sz w:val="28"/>
          <w:szCs w:val="28"/>
        </w:rPr>
        <w:t xml:space="preserve">. </w:t>
      </w:r>
      <w:r w:rsidRPr="00B54B03">
        <w:rPr>
          <w:rFonts w:ascii="Times New Roman" w:hAnsi="Times New Roman" w:cs="Times New Roman"/>
          <w:b/>
          <w:sz w:val="28"/>
          <w:szCs w:val="28"/>
        </w:rPr>
        <w:t>Совершенствование техники ориентирования».</w:t>
      </w:r>
    </w:p>
    <w:p w:rsidR="00446FA5" w:rsidRDefault="00446FA5" w:rsidP="00723CC9">
      <w:pPr>
        <w:spacing w:after="0"/>
        <w:ind w:firstLine="708"/>
        <w:jc w:val="both"/>
        <w:rPr>
          <w:rFonts w:ascii="Times New Roman" w:hAnsi="Times New Roman" w:cs="Times New Roman"/>
          <w:sz w:val="28"/>
          <w:szCs w:val="28"/>
        </w:rPr>
      </w:pPr>
      <w:r w:rsidRPr="00723CC9">
        <w:rPr>
          <w:rFonts w:ascii="Times New Roman" w:hAnsi="Times New Roman" w:cs="Times New Roman"/>
          <w:b/>
          <w:sz w:val="28"/>
          <w:szCs w:val="28"/>
        </w:rPr>
        <w:t>2. Форма организации</w:t>
      </w:r>
      <w:r w:rsidR="00723CC9" w:rsidRPr="00723CC9">
        <w:rPr>
          <w:rFonts w:ascii="Times New Roman" w:hAnsi="Times New Roman" w:cs="Times New Roman"/>
          <w:b/>
          <w:sz w:val="28"/>
          <w:szCs w:val="28"/>
        </w:rPr>
        <w:t xml:space="preserve"> занятия</w:t>
      </w:r>
      <w:r w:rsidRPr="00723CC9">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446FA5" w:rsidRDefault="00446FA5" w:rsidP="008A6AB4">
      <w:pPr>
        <w:spacing w:after="0"/>
        <w:ind w:firstLine="708"/>
        <w:jc w:val="both"/>
        <w:rPr>
          <w:rFonts w:ascii="Times New Roman" w:hAnsi="Times New Roman" w:cs="Times New Roman"/>
          <w:sz w:val="28"/>
          <w:szCs w:val="28"/>
        </w:rPr>
      </w:pPr>
      <w:r w:rsidRPr="008A6AB4">
        <w:rPr>
          <w:rFonts w:ascii="Times New Roman" w:hAnsi="Times New Roman" w:cs="Times New Roman"/>
          <w:b/>
          <w:sz w:val="28"/>
          <w:szCs w:val="28"/>
        </w:rPr>
        <w:t>3.</w:t>
      </w:r>
      <w:r w:rsidRPr="00D34D63">
        <w:rPr>
          <w:rFonts w:ascii="Times New Roman" w:hAnsi="Times New Roman" w:cs="Times New Roman"/>
          <w:b/>
          <w:sz w:val="28"/>
          <w:szCs w:val="28"/>
        </w:rPr>
        <w:t xml:space="preserve"> Значение</w:t>
      </w:r>
      <w:r w:rsidR="00D34D63">
        <w:rPr>
          <w:rFonts w:ascii="Times New Roman" w:hAnsi="Times New Roman" w:cs="Times New Roman"/>
          <w:b/>
          <w:sz w:val="28"/>
          <w:szCs w:val="28"/>
        </w:rPr>
        <w:t xml:space="preserve"> </w:t>
      </w:r>
      <w:r w:rsidR="00D34D63" w:rsidRPr="00D34D63">
        <w:rPr>
          <w:rFonts w:ascii="Times New Roman" w:hAnsi="Times New Roman" w:cs="Times New Roman"/>
          <w:b/>
          <w:sz w:val="28"/>
          <w:szCs w:val="28"/>
        </w:rPr>
        <w:t>изучения</w:t>
      </w:r>
      <w:r w:rsidRPr="00D34D6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D34D63" w:rsidRPr="00982D71" w:rsidRDefault="00D34D63" w:rsidP="00D34D63">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D34D63" w:rsidRPr="00B01CEE" w:rsidRDefault="00D34D63" w:rsidP="00D34D6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D34D63" w:rsidRPr="00B01CEE" w:rsidRDefault="00D34D63" w:rsidP="00D34D6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 xml:space="preserve">уметь выполнять в </w:t>
      </w:r>
      <w:proofErr w:type="spellStart"/>
      <w:r w:rsidR="00B54B03">
        <w:rPr>
          <w:rFonts w:ascii="Times New Roman" w:eastAsia="Lucida Sans Unicode" w:hAnsi="Times New Roman" w:cs="Times New Roman"/>
          <w:kern w:val="1"/>
          <w:sz w:val="28"/>
          <w:szCs w:val="28"/>
          <w:lang w:eastAsia="ru-RU"/>
        </w:rPr>
        <w:t>совершенствии</w:t>
      </w:r>
      <w:proofErr w:type="spellEnd"/>
      <w:r w:rsidR="00B54B03">
        <w:rPr>
          <w:rFonts w:ascii="Times New Roman" w:eastAsia="Lucida Sans Unicode" w:hAnsi="Times New Roman" w:cs="Times New Roman"/>
          <w:kern w:val="1"/>
          <w:sz w:val="28"/>
          <w:szCs w:val="28"/>
          <w:lang w:eastAsia="ru-RU"/>
        </w:rPr>
        <w:t xml:space="preserve"> технику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(Совершенствование техники ориентирования.)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владеть в </w:t>
      </w:r>
      <w:proofErr w:type="spellStart"/>
      <w:r>
        <w:rPr>
          <w:rFonts w:ascii="Times New Roman" w:hAnsi="Times New Roman" w:cs="Times New Roman"/>
          <w:sz w:val="28"/>
          <w:szCs w:val="28"/>
        </w:rPr>
        <w:t>совершенствии</w:t>
      </w:r>
      <w:proofErr w:type="spellEnd"/>
      <w:r>
        <w:rPr>
          <w:rFonts w:ascii="Times New Roman" w:hAnsi="Times New Roman" w:cs="Times New Roman"/>
          <w:sz w:val="28"/>
          <w:szCs w:val="28"/>
        </w:rPr>
        <w:t xml:space="preserve"> техникой спортивного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5E2942">
        <w:rPr>
          <w:rFonts w:ascii="Times New Roman" w:hAnsi="Times New Roman" w:cs="Times New Roman"/>
          <w:sz w:val="28"/>
          <w:szCs w:val="28"/>
        </w:rPr>
        <w:t xml:space="preserve">в </w:t>
      </w:r>
      <w:proofErr w:type="spellStart"/>
      <w:r w:rsidR="005E2942">
        <w:rPr>
          <w:rFonts w:ascii="Times New Roman" w:hAnsi="Times New Roman" w:cs="Times New Roman"/>
          <w:sz w:val="28"/>
          <w:szCs w:val="28"/>
        </w:rPr>
        <w:t>совершенствии</w:t>
      </w:r>
      <w:proofErr w:type="spellEnd"/>
      <w:r w:rsidR="005E2942">
        <w:rPr>
          <w:rFonts w:ascii="Times New Roman" w:hAnsi="Times New Roman" w:cs="Times New Roman"/>
          <w:sz w:val="28"/>
          <w:szCs w:val="28"/>
        </w:rPr>
        <w:t xml:space="preserve"> владеть техникой </w:t>
      </w:r>
      <w:proofErr w:type="spellStart"/>
      <w:r w:rsidR="005E2942">
        <w:rPr>
          <w:rFonts w:ascii="Times New Roman" w:hAnsi="Times New Roman" w:cs="Times New Roman"/>
          <w:sz w:val="28"/>
          <w:szCs w:val="28"/>
        </w:rPr>
        <w:t>ориентированиия</w:t>
      </w:r>
      <w:proofErr w:type="spellEnd"/>
      <w:r>
        <w:rPr>
          <w:rFonts w:ascii="Times New Roman" w:hAnsi="Times New Roman" w:cs="Times New Roman"/>
          <w:sz w:val="28"/>
          <w:szCs w:val="28"/>
        </w:rPr>
        <w:t>;</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34D63" w:rsidRPr="0077769B"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34D63" w:rsidRPr="0077769B" w:rsidRDefault="00D34D63" w:rsidP="00D34D6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446FA5" w:rsidRPr="00446FA5" w:rsidRDefault="00446FA5" w:rsidP="00446FA5">
      <w:pPr>
        <w:spacing w:after="0"/>
        <w:jc w:val="both"/>
        <w:rPr>
          <w:rFonts w:ascii="Times New Roman" w:hAnsi="Times New Roman" w:cs="Times New Roman"/>
          <w:sz w:val="28"/>
          <w:szCs w:val="28"/>
        </w:rPr>
      </w:pPr>
    </w:p>
    <w:p w:rsidR="00D34D63" w:rsidRDefault="00D34D63" w:rsidP="00446FA5">
      <w:pPr>
        <w:spacing w:after="0"/>
        <w:ind w:firstLine="708"/>
        <w:jc w:val="both"/>
        <w:rPr>
          <w:rFonts w:ascii="Times New Roman" w:hAnsi="Times New Roman" w:cs="Times New Roman"/>
          <w:sz w:val="28"/>
          <w:szCs w:val="28"/>
        </w:rPr>
      </w:pPr>
    </w:p>
    <w:p w:rsidR="00446FA5" w:rsidRPr="005E2942" w:rsidRDefault="00446FA5" w:rsidP="00446FA5">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 7</w:t>
      </w:r>
    </w:p>
    <w:p w:rsidR="00446FA5" w:rsidRPr="00446FA5" w:rsidRDefault="00446FA5" w:rsidP="005E2942">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005E2942">
        <w:rPr>
          <w:rFonts w:ascii="Times New Roman" w:hAnsi="Times New Roman" w:cs="Times New Roman"/>
          <w:b/>
          <w:sz w:val="28"/>
          <w:szCs w:val="28"/>
        </w:rPr>
        <w:t xml:space="preserve"> </w:t>
      </w:r>
      <w:r w:rsidRPr="00B54B03">
        <w:rPr>
          <w:rFonts w:ascii="Times New Roman" w:hAnsi="Times New Roman" w:cs="Times New Roman"/>
          <w:b/>
          <w:sz w:val="28"/>
          <w:szCs w:val="28"/>
        </w:rPr>
        <w:t>«</w:t>
      </w:r>
      <w:r w:rsidR="005E2942" w:rsidRPr="00B54B03">
        <w:rPr>
          <w:rFonts w:ascii="Times New Roman" w:hAnsi="Times New Roman" w:cs="Times New Roman"/>
          <w:b/>
          <w:sz w:val="28"/>
          <w:szCs w:val="28"/>
        </w:rPr>
        <w:t xml:space="preserve">Ориентирование. </w:t>
      </w:r>
      <w:r w:rsidRPr="00B54B03">
        <w:rPr>
          <w:rFonts w:ascii="Times New Roman" w:hAnsi="Times New Roman" w:cs="Times New Roman"/>
          <w:b/>
          <w:sz w:val="28"/>
          <w:szCs w:val="28"/>
        </w:rPr>
        <w:t>Тестирование по оценке подготовленности по ориентированию».</w:t>
      </w:r>
    </w:p>
    <w:p w:rsidR="00446FA5" w:rsidRDefault="00446FA5"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 xml:space="preserve">2. Форма организации </w:t>
      </w:r>
      <w:r w:rsidR="005E2942" w:rsidRPr="005E2942">
        <w:rPr>
          <w:rFonts w:ascii="Times New Roman" w:hAnsi="Times New Roman" w:cs="Times New Roman"/>
          <w:b/>
          <w:sz w:val="28"/>
          <w:szCs w:val="28"/>
        </w:rPr>
        <w:t>занятия</w:t>
      </w:r>
      <w:r w:rsidRPr="005E2942">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5E2942" w:rsidRDefault="00446FA5"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 Значение</w:t>
      </w:r>
      <w:r w:rsidR="005E2942" w:rsidRPr="005E2942">
        <w:rPr>
          <w:rFonts w:ascii="Times New Roman" w:hAnsi="Times New Roman" w:cs="Times New Roman"/>
          <w:b/>
          <w:sz w:val="28"/>
          <w:szCs w:val="28"/>
        </w:rPr>
        <w:t xml:space="preserve"> изучения</w:t>
      </w:r>
      <w:r w:rsidRPr="005E2942">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контрольного тестирования по дисциплине спортивное ориентирование является  определение знаний теоретического курса.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446FA5">
        <w:rPr>
          <w:rFonts w:ascii="Times New Roman" w:hAnsi="Times New Roman" w:cs="Times New Roman"/>
          <w:sz w:val="28"/>
          <w:szCs w:val="28"/>
        </w:rPr>
        <w:t>занимающихся</w:t>
      </w:r>
      <w:proofErr w:type="gramEnd"/>
      <w:r w:rsidRPr="00446FA5">
        <w:rPr>
          <w:rFonts w:ascii="Times New Roman" w:hAnsi="Times New Roman" w:cs="Times New Roman"/>
          <w:sz w:val="28"/>
          <w:szCs w:val="28"/>
        </w:rPr>
        <w:t>.</w:t>
      </w:r>
      <w:r w:rsidR="005C31D0">
        <w:rPr>
          <w:rFonts w:ascii="Times New Roman" w:hAnsi="Times New Roman" w:cs="Times New Roman"/>
          <w:sz w:val="28"/>
          <w:szCs w:val="28"/>
        </w:rPr>
        <w:t xml:space="preserve"> </w:t>
      </w:r>
      <w:r w:rsidRPr="00446FA5">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Но самое ценное, что может дать ориентирование, это способность уверенно чувствовать себя в лесу, в незнакомой местности. В течение года почти </w:t>
      </w:r>
      <w:r w:rsidRPr="00446FA5">
        <w:rPr>
          <w:rFonts w:ascii="Times New Roman" w:hAnsi="Times New Roman" w:cs="Times New Roman"/>
          <w:sz w:val="28"/>
          <w:szCs w:val="28"/>
        </w:rPr>
        <w:lastRenderedPageBreak/>
        <w:t>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Pr="00446FA5">
        <w:rPr>
          <w:rFonts w:ascii="Times New Roman" w:hAnsi="Times New Roman" w:cs="Times New Roman"/>
          <w:sz w:val="28"/>
          <w:szCs w:val="28"/>
        </w:rPr>
        <w:t>Тестирование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тестирование по ориентированию.</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5E2942">
        <w:rPr>
          <w:rFonts w:ascii="Times New Roman" w:hAnsi="Times New Roman" w:cs="Times New Roman"/>
          <w:sz w:val="28"/>
          <w:szCs w:val="28"/>
        </w:rPr>
        <w:t xml:space="preserve"> </w:t>
      </w:r>
      <w:r>
        <w:rPr>
          <w:rFonts w:ascii="Times New Roman" w:hAnsi="Times New Roman" w:cs="Times New Roman"/>
          <w:sz w:val="28"/>
          <w:szCs w:val="28"/>
        </w:rPr>
        <w:t>т</w:t>
      </w:r>
      <w:r w:rsidRPr="00446FA5">
        <w:rPr>
          <w:rFonts w:ascii="Times New Roman" w:hAnsi="Times New Roman" w:cs="Times New Roman"/>
          <w:sz w:val="28"/>
          <w:szCs w:val="28"/>
        </w:rPr>
        <w:t>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BE7B2C" w:rsidRDefault="00BE7B2C" w:rsidP="00446FA5">
      <w:pPr>
        <w:spacing w:after="0"/>
        <w:jc w:val="both"/>
        <w:rPr>
          <w:rFonts w:ascii="Times New Roman" w:hAnsi="Times New Roman" w:cs="Times New Roman"/>
          <w:sz w:val="28"/>
          <w:szCs w:val="28"/>
        </w:rPr>
      </w:pPr>
    </w:p>
    <w:p w:rsidR="00BE7B2C" w:rsidRDefault="00BE7B2C" w:rsidP="00446FA5">
      <w:pPr>
        <w:spacing w:after="0"/>
        <w:jc w:val="both"/>
        <w:rPr>
          <w:rFonts w:ascii="Times New Roman" w:hAnsi="Times New Roman" w:cs="Times New Roman"/>
          <w:sz w:val="28"/>
          <w:szCs w:val="28"/>
        </w:rPr>
      </w:pPr>
    </w:p>
    <w:p w:rsidR="00B202C6" w:rsidRPr="005E2942" w:rsidRDefault="00B202C6" w:rsidP="00A42866">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№8</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sidR="005E2942">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B202C6" w:rsidRDefault="00B202C6"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B202C6" w:rsidRPr="005E2942" w:rsidRDefault="00B202C6"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w:t>
      </w:r>
      <w:r w:rsidR="005E2942" w:rsidRPr="005E2942">
        <w:rPr>
          <w:rFonts w:ascii="Times New Roman" w:hAnsi="Times New Roman" w:cs="Times New Roman"/>
          <w:b/>
          <w:sz w:val="28"/>
          <w:szCs w:val="28"/>
        </w:rPr>
        <w:t>изучения</w:t>
      </w:r>
      <w:r w:rsidRPr="005E2942">
        <w:rPr>
          <w:rFonts w:ascii="Times New Roman" w:hAnsi="Times New Roman" w:cs="Times New Roman"/>
          <w:b/>
          <w:sz w:val="28"/>
          <w:szCs w:val="28"/>
        </w:rPr>
        <w:t xml:space="preserve"> темы:</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w:t>
      </w:r>
      <w:r w:rsidR="00B54B03">
        <w:rPr>
          <w:rFonts w:ascii="Times New Roman" w:eastAsia="Lucida Sans Unicode" w:hAnsi="Times New Roman" w:cs="Times New Roman"/>
          <w:kern w:val="1"/>
          <w:sz w:val="28"/>
          <w:szCs w:val="28"/>
          <w:lang w:eastAsia="ru-RU"/>
        </w:rPr>
        <w:t>безопасности при проведении занятий по легкой атлетике.</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r w:rsidR="00717F36">
        <w:rPr>
          <w:rFonts w:ascii="Times New Roman" w:hAnsi="Times New Roman" w:cs="Times New Roman"/>
          <w:sz w:val="28"/>
          <w:szCs w:val="28"/>
        </w:rPr>
        <w:t>Техника безопасности при проведении занятий по легкой атлетике</w:t>
      </w:r>
      <w:r>
        <w:rPr>
          <w:rFonts w:ascii="Times New Roman" w:hAnsi="Times New Roman" w:cs="Times New Roman"/>
          <w:sz w:val="28"/>
          <w:szCs w:val="28"/>
        </w:rPr>
        <w:t>.</w:t>
      </w:r>
      <w:proofErr w:type="gramEnd"/>
      <w:r w:rsidR="00717F36">
        <w:rPr>
          <w:rFonts w:ascii="Times New Roman" w:hAnsi="Times New Roman" w:cs="Times New Roman"/>
          <w:sz w:val="28"/>
          <w:szCs w:val="28"/>
        </w:rPr>
        <w:t xml:space="preserve"> </w:t>
      </w:r>
      <w:proofErr w:type="spellStart"/>
      <w:proofErr w:type="gramStart"/>
      <w:r w:rsidR="00717F36">
        <w:rPr>
          <w:rFonts w:ascii="Times New Roman" w:hAnsi="Times New Roman" w:cs="Times New Roman"/>
          <w:sz w:val="28"/>
          <w:szCs w:val="28"/>
        </w:rPr>
        <w:t>Беговый</w:t>
      </w:r>
      <w:proofErr w:type="spellEnd"/>
      <w:r w:rsidR="00717F36">
        <w:rPr>
          <w:rFonts w:ascii="Times New Roman" w:hAnsi="Times New Roman" w:cs="Times New Roman"/>
          <w:sz w:val="28"/>
          <w:szCs w:val="28"/>
        </w:rPr>
        <w:t xml:space="preserve"> упражнения,</w:t>
      </w:r>
      <w:r w:rsidR="00717F36" w:rsidRPr="00717F36">
        <w:rPr>
          <w:rFonts w:ascii="Times New Roman" w:hAnsi="Times New Roman" w:cs="Times New Roman"/>
          <w:sz w:val="28"/>
          <w:szCs w:val="28"/>
        </w:rPr>
        <w:t xml:space="preserve"> </w:t>
      </w:r>
      <w:r w:rsidR="00717F36">
        <w:rPr>
          <w:rFonts w:ascii="Times New Roman" w:hAnsi="Times New Roman" w:cs="Times New Roman"/>
          <w:sz w:val="28"/>
          <w:szCs w:val="28"/>
        </w:rPr>
        <w:t>упражнения в ходьбе, обще-развивающие упражнения</w:t>
      </w:r>
      <w:r>
        <w:rPr>
          <w:rFonts w:ascii="Times New Roman" w:hAnsi="Times New Roman" w:cs="Times New Roman"/>
          <w:sz w:val="28"/>
          <w:szCs w:val="28"/>
        </w:rPr>
        <w:t>)</w:t>
      </w:r>
      <w:proofErr w:type="gramEnd"/>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17F36">
        <w:rPr>
          <w:rFonts w:ascii="Times New Roman" w:hAnsi="Times New Roman" w:cs="Times New Roman"/>
          <w:sz w:val="28"/>
          <w:szCs w:val="28"/>
        </w:rPr>
        <w:t>Бег 2-3 км</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717F36">
        <w:rPr>
          <w:rFonts w:ascii="Times New Roman" w:hAnsi="Times New Roman" w:cs="Times New Roman"/>
          <w:sz w:val="28"/>
          <w:szCs w:val="28"/>
        </w:rPr>
        <w:t>владеть техникой безопасности по легкой атлетике</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r w:rsidR="00717F36">
        <w:rPr>
          <w:rFonts w:ascii="Times New Roman" w:hAnsi="Times New Roman" w:cs="Times New Roman"/>
          <w:sz w:val="28"/>
          <w:szCs w:val="28"/>
        </w:rPr>
        <w:t xml:space="preserve"> по легкой атлетике</w:t>
      </w:r>
      <w:r>
        <w:rPr>
          <w:rFonts w:ascii="Times New Roman" w:hAnsi="Times New Roman" w:cs="Times New Roman"/>
          <w:sz w:val="28"/>
          <w:szCs w:val="28"/>
        </w:rPr>
        <w:t>;</w:t>
      </w:r>
    </w:p>
    <w:p w:rsidR="005E2942" w:rsidRDefault="005E2942" w:rsidP="00717F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F30E5E">
        <w:rPr>
          <w:rFonts w:ascii="Times New Roman" w:hAnsi="Times New Roman" w:cs="Times New Roman"/>
          <w:b/>
          <w:sz w:val="28"/>
          <w:szCs w:val="28"/>
        </w:rPr>
        <w:t xml:space="preserve"> </w:t>
      </w:r>
      <w:r w:rsidR="00F30E5E">
        <w:rPr>
          <w:rFonts w:ascii="Times New Roman" w:hAnsi="Times New Roman" w:cs="Times New Roman"/>
          <w:sz w:val="28"/>
          <w:szCs w:val="28"/>
        </w:rPr>
        <w:t>Техника безопасности</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B202C6" w:rsidRPr="00B202C6" w:rsidRDefault="00B202C6" w:rsidP="00B202C6">
      <w:pPr>
        <w:spacing w:after="0"/>
        <w:jc w:val="both"/>
        <w:rPr>
          <w:rFonts w:ascii="Times New Roman" w:hAnsi="Times New Roman" w:cs="Times New Roman"/>
          <w:sz w:val="28"/>
          <w:szCs w:val="28"/>
        </w:rPr>
      </w:pPr>
    </w:p>
    <w:p w:rsidR="001C29F8" w:rsidRPr="008340DA" w:rsidRDefault="001C29F8" w:rsidP="00A42866">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9</w:t>
      </w:r>
    </w:p>
    <w:p w:rsidR="001C29F8" w:rsidRPr="00F30E5E" w:rsidRDefault="001C29F8" w:rsidP="00F30E5E">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sidR="00F30E5E">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sidRPr="00F30E5E">
        <w:rPr>
          <w:rFonts w:ascii="Times New Roman" w:eastAsia="Times New Roman" w:hAnsi="Times New Roman" w:cs="Times New Roman"/>
          <w:b/>
          <w:kern w:val="1"/>
          <w:sz w:val="28"/>
          <w:szCs w:val="28"/>
          <w:lang w:eastAsia="ru-RU"/>
        </w:rPr>
        <w:t>Подготовительные и специальные упражнения в беге</w:t>
      </w:r>
      <w:proofErr w:type="gramStart"/>
      <w:r w:rsidRPr="00F30E5E">
        <w:rPr>
          <w:rFonts w:ascii="Times New Roman" w:eastAsia="Times New Roman" w:hAnsi="Times New Roman" w:cs="Times New Roman"/>
          <w:b/>
          <w:kern w:val="1"/>
          <w:sz w:val="28"/>
          <w:szCs w:val="28"/>
          <w:lang w:eastAsia="ru-RU"/>
        </w:rPr>
        <w:t>.</w:t>
      </w:r>
      <w:r w:rsidR="00F30E5E">
        <w:rPr>
          <w:rFonts w:ascii="Times New Roman" w:eastAsia="Times New Roman" w:hAnsi="Times New Roman" w:cs="Times New Roman"/>
          <w:b/>
          <w:kern w:val="1"/>
          <w:sz w:val="28"/>
          <w:szCs w:val="28"/>
          <w:lang w:eastAsia="ru-RU"/>
        </w:rPr>
        <w:t>»</w:t>
      </w:r>
      <w:proofErr w:type="gramEnd"/>
    </w:p>
    <w:p w:rsidR="001C29F8" w:rsidRDefault="001C29F8" w:rsidP="00F30E5E">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sidR="00F30E5E">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sz w:val="28"/>
          <w:szCs w:val="28"/>
          <w:lang w:eastAsia="ru-RU"/>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1C29F8" w:rsidRPr="008340DA" w:rsidRDefault="001C29F8" w:rsidP="008A6AB4">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sidR="00F30E5E">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1C29F8" w:rsidP="001C29F8">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1C29F8" w:rsidRPr="00C93BE1" w:rsidRDefault="009F5B72"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9F5B72"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A42866">
        <w:rPr>
          <w:rFonts w:ascii="Times New Roman" w:eastAsia="Lucida Sans Unicode" w:hAnsi="Times New Roman" w:cs="Times New Roman"/>
          <w:bCs/>
          <w:kern w:val="1"/>
          <w:sz w:val="28"/>
          <w:szCs w:val="28"/>
          <w:lang w:eastAsia="ru-RU"/>
        </w:rPr>
        <w:t>-</w:t>
      </w:r>
      <w:r w:rsidR="001C29F8" w:rsidRPr="00C93BE1">
        <w:rPr>
          <w:rFonts w:ascii="Times New Roman" w:eastAsia="Lucida Sans Unicode" w:hAnsi="Times New Roman" w:cs="Times New Roman"/>
          <w:b/>
          <w:bCs/>
          <w:kern w:val="1"/>
          <w:sz w:val="28"/>
          <w:szCs w:val="28"/>
          <w:lang w:eastAsia="ru-RU"/>
        </w:rPr>
        <w:t>учебная</w:t>
      </w:r>
      <w:proofErr w:type="gramStart"/>
      <w:r w:rsidR="00A42866">
        <w:rPr>
          <w:rFonts w:ascii="Times New Roman" w:eastAsia="Lucida Sans Unicode" w:hAnsi="Times New Roman" w:cs="Times New Roman"/>
          <w:bCs/>
          <w:kern w:val="1"/>
          <w:sz w:val="28"/>
          <w:szCs w:val="28"/>
          <w:lang w:eastAsia="ru-RU"/>
        </w:rPr>
        <w:t>:(</w:t>
      </w:r>
      <w:proofErr w:type="gramEnd"/>
      <w:r w:rsidR="001C29F8">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r w:rsidR="00A42866">
        <w:rPr>
          <w:rFonts w:ascii="Times New Roman" w:eastAsia="Lucida Sans Unicode" w:hAnsi="Times New Roman" w:cs="Times New Roman"/>
          <w:kern w:val="1"/>
          <w:sz w:val="28"/>
          <w:szCs w:val="28"/>
          <w:lang w:eastAsia="ru-RU"/>
        </w:rPr>
        <w:t>)</w:t>
      </w:r>
    </w:p>
    <w:p w:rsidR="00F30E5E" w:rsidRDefault="00F30E5E" w:rsidP="009F5B7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30E5E" w:rsidRDefault="00A42866"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Специальные упражнения в беге.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w:t>
      </w:r>
      <w:r w:rsidR="008A6AB4">
        <w:rPr>
          <w:rFonts w:ascii="Times New Roman" w:hAnsi="Times New Roman" w:cs="Times New Roman"/>
          <w:sz w:val="28"/>
          <w:szCs w:val="28"/>
        </w:rPr>
        <w:t>Подведение итогов занятия, разбор ошибок</w:t>
      </w:r>
      <w:r>
        <w:rPr>
          <w:rFonts w:ascii="Times New Roman" w:hAnsi="Times New Roman" w:cs="Times New Roman"/>
          <w:sz w:val="28"/>
          <w:szCs w:val="28"/>
        </w:rPr>
        <w:t>)</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0E5E" w:rsidRPr="005E2942"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0E5E" w:rsidRPr="0077769B"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30E5E" w:rsidRPr="0077769B" w:rsidRDefault="00F30E5E" w:rsidP="00F30E5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F30E5E" w:rsidRPr="0027204E" w:rsidRDefault="00F30E5E" w:rsidP="00F30E5E">
      <w:pPr>
        <w:spacing w:after="0"/>
        <w:jc w:val="both"/>
        <w:rPr>
          <w:rFonts w:ascii="Times New Roman" w:hAnsi="Times New Roman" w:cs="Times New Roman"/>
          <w:sz w:val="28"/>
          <w:szCs w:val="28"/>
        </w:rPr>
      </w:pPr>
    </w:p>
    <w:p w:rsidR="001C29F8" w:rsidRPr="00837200" w:rsidRDefault="001C29F8" w:rsidP="00A42866">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10</w:t>
      </w:r>
    </w:p>
    <w:p w:rsidR="001C29F8" w:rsidRPr="008A6AB4"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sidR="008A6AB4">
        <w:rPr>
          <w:rFonts w:ascii="Times New Roman" w:eastAsia="Times New Roman" w:hAnsi="Times New Roman" w:cs="Times New Roman"/>
          <w:b/>
          <w:kern w:val="1"/>
          <w:sz w:val="28"/>
          <w:szCs w:val="28"/>
          <w:lang w:eastAsia="ru-RU"/>
        </w:rPr>
        <w:t>Легкая атлетика.</w:t>
      </w:r>
      <w:r w:rsidR="005C216D">
        <w:rPr>
          <w:rFonts w:ascii="Times New Roman" w:eastAsia="Times New Roman" w:hAnsi="Times New Roman" w:cs="Times New Roman"/>
          <w:b/>
          <w:kern w:val="1"/>
          <w:sz w:val="28"/>
          <w:szCs w:val="28"/>
          <w:lang w:eastAsia="ru-RU"/>
        </w:rPr>
        <w:t xml:space="preserve"> </w:t>
      </w:r>
      <w:r w:rsidRPr="008A6AB4">
        <w:rPr>
          <w:rFonts w:ascii="Times New Roman" w:eastAsia="Times New Roman" w:hAnsi="Times New Roman" w:cs="Times New Roman"/>
          <w:b/>
          <w:bCs/>
          <w:kern w:val="1"/>
          <w:sz w:val="28"/>
          <w:szCs w:val="28"/>
          <w:lang w:eastAsia="ru-RU"/>
        </w:rPr>
        <w:t>Бег на короткие дистанции (бег по дистанции, финиширование)</w:t>
      </w:r>
      <w:r w:rsidRPr="008A6AB4">
        <w:rPr>
          <w:rFonts w:ascii="Times New Roman" w:eastAsia="Times New Roman" w:hAnsi="Times New Roman" w:cs="Times New Roman"/>
          <w:b/>
          <w:kern w:val="1"/>
          <w:sz w:val="28"/>
          <w:szCs w:val="28"/>
          <w:lang w:eastAsia="ru-RU"/>
        </w:rPr>
        <w:t>»</w:t>
      </w:r>
    </w:p>
    <w:p w:rsidR="001C29F8" w:rsidRPr="00837200"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1C29F8" w:rsidRPr="00837200" w:rsidRDefault="001C29F8" w:rsidP="001C29F8">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1C29F8" w:rsidRPr="00351CD4"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sidR="00724918">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C29F8" w:rsidRPr="008340DA">
        <w:rPr>
          <w:rFonts w:ascii="Times New Roman" w:eastAsia="Times New Roman" w:hAnsi="Times New Roman" w:cs="Times New Roman"/>
          <w:b/>
          <w:sz w:val="28"/>
          <w:szCs w:val="28"/>
          <w:lang w:eastAsia="ru-RU"/>
        </w:rPr>
        <w:t>Цели обучения:</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5C216D" w:rsidRPr="005C216D" w:rsidRDefault="00443B51" w:rsidP="005C216D">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5C216D">
        <w:rPr>
          <w:rFonts w:ascii="Times New Roman" w:eastAsia="Lucida Sans Unicode" w:hAnsi="Times New Roman" w:cs="Times New Roman"/>
          <w:bCs/>
          <w:kern w:val="1"/>
          <w:sz w:val="28"/>
          <w:szCs w:val="28"/>
          <w:lang w:eastAsia="ru-RU"/>
        </w:rPr>
        <w:t>-</w:t>
      </w:r>
      <w:proofErr w:type="gramStart"/>
      <w:r w:rsidR="001C29F8" w:rsidRPr="00C93BE1">
        <w:rPr>
          <w:rFonts w:ascii="Times New Roman" w:eastAsia="Lucida Sans Unicode" w:hAnsi="Times New Roman" w:cs="Times New Roman"/>
          <w:b/>
          <w:bCs/>
          <w:kern w:val="1"/>
          <w:sz w:val="28"/>
          <w:szCs w:val="28"/>
          <w:lang w:eastAsia="ru-RU"/>
        </w:rPr>
        <w:t>учебная</w:t>
      </w:r>
      <w:proofErr w:type="gramEnd"/>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(Специальные упражнения для бега на короткие дистанции.)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1C29F8" w:rsidRPr="008340DA"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sz w:val="28"/>
          <w:szCs w:val="28"/>
          <w:lang w:eastAsia="ru-RU"/>
        </w:rPr>
        <w:t>Техника стартового бега.</w:t>
      </w:r>
    </w:p>
    <w:p w:rsidR="001C29F8"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1C29F8" w:rsidRPr="00837200" w:rsidRDefault="001C29F8" w:rsidP="001C29F8">
      <w:pPr>
        <w:tabs>
          <w:tab w:val="left" w:pos="5760"/>
        </w:tabs>
        <w:spacing w:after="0" w:line="240" w:lineRule="auto"/>
        <w:jc w:val="both"/>
        <w:rPr>
          <w:rFonts w:ascii="Times New Roman" w:eastAsia="Times New Roman" w:hAnsi="Times New Roman" w:cs="Times New Roman"/>
          <w:b/>
          <w:sz w:val="28"/>
          <w:szCs w:val="28"/>
          <w:lang w:eastAsia="ru-RU"/>
        </w:rPr>
      </w:pPr>
    </w:p>
    <w:p w:rsidR="00724918" w:rsidRDefault="00724918" w:rsidP="005C216D">
      <w:pPr>
        <w:spacing w:after="0" w:line="240" w:lineRule="auto"/>
        <w:ind w:firstLine="708"/>
        <w:jc w:val="both"/>
        <w:rPr>
          <w:rFonts w:ascii="Times New Roman" w:eastAsia="Times New Roman" w:hAnsi="Times New Roman" w:cs="Times New Roman"/>
          <w:b/>
          <w:sz w:val="28"/>
          <w:szCs w:val="28"/>
          <w:lang w:eastAsia="ru-RU"/>
        </w:rPr>
      </w:pPr>
    </w:p>
    <w:p w:rsidR="001C29F8" w:rsidRPr="00DE7D02"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11</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sidR="005C216D">
        <w:rPr>
          <w:rFonts w:ascii="Times New Roman" w:eastAsia="Times New Roman" w:hAnsi="Times New Roman" w:cs="Times New Roman"/>
          <w:b/>
          <w:sz w:val="28"/>
          <w:szCs w:val="28"/>
          <w:lang w:eastAsia="ru-RU"/>
        </w:rPr>
        <w:t xml:space="preserve"> «</w:t>
      </w:r>
      <w:r w:rsidR="00A42866">
        <w:rPr>
          <w:rFonts w:ascii="Times New Roman" w:eastAsia="Times New Roman" w:hAnsi="Times New Roman" w:cs="Times New Roman"/>
          <w:b/>
          <w:sz w:val="28"/>
          <w:szCs w:val="28"/>
          <w:lang w:eastAsia="ru-RU"/>
        </w:rPr>
        <w:t>Легкая атлетика</w:t>
      </w:r>
      <w:r w:rsidR="005C216D" w:rsidRPr="005C216D">
        <w:rPr>
          <w:rFonts w:ascii="Times New Roman" w:eastAsia="Times New Roman" w:hAnsi="Times New Roman" w:cs="Times New Roman"/>
          <w:b/>
          <w:sz w:val="28"/>
          <w:szCs w:val="28"/>
          <w:lang w:eastAsia="ru-RU"/>
        </w:rPr>
        <w:t>.</w:t>
      </w:r>
      <w:r w:rsidR="00A42866">
        <w:rPr>
          <w:rFonts w:ascii="Times New Roman" w:eastAsia="Times New Roman" w:hAnsi="Times New Roman" w:cs="Times New Roman"/>
          <w:b/>
          <w:sz w:val="28"/>
          <w:szCs w:val="28"/>
          <w:lang w:eastAsia="ru-RU"/>
        </w:rPr>
        <w:t xml:space="preserve"> </w:t>
      </w:r>
      <w:r w:rsidR="005C216D" w:rsidRPr="005C216D">
        <w:rPr>
          <w:rFonts w:ascii="Times New Roman" w:eastAsia="Times New Roman" w:hAnsi="Times New Roman" w:cs="Times New Roman"/>
          <w:b/>
          <w:sz w:val="28"/>
          <w:szCs w:val="28"/>
          <w:lang w:eastAsia="ru-RU"/>
        </w:rPr>
        <w:t>Прыжки в длину с места</w:t>
      </w:r>
      <w:r w:rsidR="00724918">
        <w:rPr>
          <w:rFonts w:ascii="Times New Roman" w:eastAsia="Times New Roman" w:hAnsi="Times New Roman" w:cs="Times New Roman"/>
          <w:b/>
          <w:sz w:val="28"/>
          <w:szCs w:val="28"/>
          <w:lang w:eastAsia="ru-RU"/>
        </w:rPr>
        <w:t>. Кроссовая подготовка. ОРУ</w:t>
      </w:r>
      <w:r w:rsidR="005C216D">
        <w:rPr>
          <w:rFonts w:ascii="Times New Roman" w:eastAsia="Times New Roman" w:hAnsi="Times New Roman" w:cs="Times New Roman"/>
          <w:b/>
          <w:sz w:val="28"/>
          <w:szCs w:val="28"/>
          <w:lang w:eastAsia="ru-RU"/>
        </w:rPr>
        <w:t>»</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1C29F8" w:rsidRPr="00724918" w:rsidRDefault="001C29F8" w:rsidP="001C29F8">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1C29F8" w:rsidRPr="00DE7D02" w:rsidRDefault="001C29F8" w:rsidP="00FD67D3">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1C29F8" w:rsidRPr="00DE7D02" w:rsidRDefault="001C29F8" w:rsidP="001C29F8">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sidR="005C216D">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443B51"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1C29F8">
        <w:rPr>
          <w:rFonts w:ascii="Times New Roman" w:eastAsia="Lucida Sans Unicode" w:hAnsi="Times New Roman" w:cs="Times New Roman"/>
          <w:bCs/>
          <w:kern w:val="1"/>
          <w:sz w:val="28"/>
          <w:szCs w:val="28"/>
          <w:lang w:eastAsia="ru-RU"/>
        </w:rPr>
        <w:t>-</w:t>
      </w:r>
      <w:proofErr w:type="gramStart"/>
      <w:r w:rsidR="001C29F8" w:rsidRPr="00C93BE1">
        <w:rPr>
          <w:rFonts w:ascii="Times New Roman" w:eastAsia="Lucida Sans Unicode" w:hAnsi="Times New Roman" w:cs="Times New Roman"/>
          <w:b/>
          <w:bCs/>
          <w:kern w:val="1"/>
          <w:sz w:val="28"/>
          <w:szCs w:val="28"/>
          <w:lang w:eastAsia="ru-RU"/>
        </w:rPr>
        <w:t>учебная</w:t>
      </w:r>
      <w:proofErr w:type="gramEnd"/>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прыжка в длину.</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24918">
        <w:rPr>
          <w:rFonts w:ascii="Times New Roman" w:hAnsi="Times New Roman" w:cs="Times New Roman"/>
          <w:sz w:val="28"/>
          <w:szCs w:val="28"/>
        </w:rPr>
        <w:t>Подводящие упражнения к прыжку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24918">
        <w:rPr>
          <w:rFonts w:ascii="Times New Roman" w:hAnsi="Times New Roman" w:cs="Times New Roman"/>
          <w:sz w:val="28"/>
          <w:szCs w:val="28"/>
        </w:rPr>
        <w:t>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24918" w:rsidRDefault="00724918"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прыжок в длину с места;</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724918">
        <w:rPr>
          <w:rFonts w:ascii="Times New Roman" w:hAnsi="Times New Roman" w:cs="Times New Roman"/>
          <w:sz w:val="28"/>
          <w:szCs w:val="28"/>
        </w:rPr>
        <w:t>Контроль выполнения 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724918">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724918">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724918" w:rsidRPr="002126B9" w:rsidRDefault="00724918" w:rsidP="0072491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7B2C" w:rsidRDefault="00724918" w:rsidP="00724918">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C5000E" w:rsidRPr="00C5000E"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1. Занятие № 12</w:t>
      </w:r>
    </w:p>
    <w:p w:rsidR="00C5000E" w:rsidRPr="00724918"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sidR="00724918">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proofErr w:type="gramStart"/>
      <w:r w:rsidRPr="00724918">
        <w:rPr>
          <w:rFonts w:ascii="Times New Roman" w:hAnsi="Times New Roman" w:cs="Times New Roman"/>
          <w:b/>
          <w:bCs/>
          <w:kern w:val="1"/>
          <w:sz w:val="28"/>
          <w:szCs w:val="28"/>
        </w:rPr>
        <w:t>.</w:t>
      </w:r>
      <w:r w:rsidR="00724918">
        <w:rPr>
          <w:rFonts w:ascii="Times New Roman" w:hAnsi="Times New Roman" w:cs="Times New Roman"/>
          <w:b/>
          <w:bCs/>
          <w:kern w:val="1"/>
          <w:sz w:val="28"/>
          <w:szCs w:val="28"/>
        </w:rPr>
        <w:t>»</w:t>
      </w:r>
      <w:proofErr w:type="gramEnd"/>
    </w:p>
    <w:p w:rsidR="00C5000E" w:rsidRPr="00C5000E" w:rsidRDefault="00C5000E" w:rsidP="0072491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sidR="00FD67D3">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C5000E" w:rsidRPr="00FD67D3" w:rsidRDefault="00C5000E" w:rsidP="00C5000E">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C5000E" w:rsidRPr="00C5000E" w:rsidRDefault="00C5000E" w:rsidP="00FD67D3">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FD67D3" w:rsidRPr="002126B9"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D67D3" w:rsidRPr="002126B9" w:rsidRDefault="00FD67D3" w:rsidP="00FD67D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D67D3" w:rsidRDefault="00FD67D3" w:rsidP="00443B51">
      <w:pPr>
        <w:spacing w:after="0"/>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FD67D3" w:rsidRPr="005E2942"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D67D3" w:rsidRPr="0077769B"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D67D3" w:rsidRDefault="00FD67D3" w:rsidP="00FD67D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C5000E" w:rsidRPr="00C5000E" w:rsidRDefault="00C5000E" w:rsidP="00C5000E">
      <w:pPr>
        <w:spacing w:after="0"/>
        <w:jc w:val="both"/>
        <w:rPr>
          <w:rFonts w:ascii="Times New Roman" w:hAnsi="Times New Roman" w:cs="Times New Roman"/>
          <w:sz w:val="28"/>
          <w:szCs w:val="28"/>
        </w:rPr>
      </w:pPr>
    </w:p>
    <w:p w:rsidR="00C5000E" w:rsidRDefault="00C5000E" w:rsidP="00C5000E">
      <w:pPr>
        <w:spacing w:after="0"/>
        <w:jc w:val="both"/>
        <w:rPr>
          <w:rFonts w:ascii="Times New Roman" w:hAnsi="Times New Roman" w:cs="Times New Roman"/>
          <w:sz w:val="28"/>
          <w:szCs w:val="28"/>
        </w:rPr>
      </w:pPr>
    </w:p>
    <w:p w:rsidR="00FD67D3" w:rsidRDefault="00FD67D3" w:rsidP="00C5000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1. Занятие № 13</w:t>
      </w: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sidR="00FD67D3">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sidR="00FD67D3" w:rsidRPr="00FD67D3">
        <w:rPr>
          <w:rFonts w:ascii="Times New Roman" w:eastAsia="Times New Roman" w:hAnsi="Times New Roman" w:cs="Times New Roman"/>
          <w:b/>
          <w:kern w:val="1"/>
          <w:sz w:val="28"/>
          <w:szCs w:val="28"/>
          <w:lang w:eastAsia="ar-SA"/>
        </w:rPr>
        <w:t xml:space="preserve"> </w:t>
      </w:r>
      <w:r w:rsidR="00FD67D3">
        <w:rPr>
          <w:rFonts w:ascii="Times New Roman" w:eastAsia="Times New Roman" w:hAnsi="Times New Roman" w:cs="Times New Roman"/>
          <w:b/>
          <w:kern w:val="1"/>
          <w:sz w:val="28"/>
          <w:szCs w:val="28"/>
          <w:lang w:eastAsia="ar-SA"/>
        </w:rPr>
        <w:t>Техника спусков и торможение</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классических ходов.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поворотов.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конькового хода. Контрольное тестирование»</w:t>
      </w:r>
    </w:p>
    <w:p w:rsidR="00C5000E" w:rsidRPr="00C5000E" w:rsidRDefault="00C5000E" w:rsidP="00FD67D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sidR="00FD67D3">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C5000E" w:rsidRPr="00443B51"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443B51">
        <w:rPr>
          <w:rFonts w:ascii="Times New Roman" w:eastAsia="Times New Roman" w:hAnsi="Times New Roman" w:cs="Times New Roman"/>
          <w:bCs/>
          <w:kern w:val="1"/>
          <w:sz w:val="28"/>
          <w:szCs w:val="28"/>
          <w:lang w:eastAsia="ar-SA"/>
        </w:rPr>
        <w:t>Методы обучения:</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FD67D3" w:rsidRPr="002126B9" w:rsidRDefault="00FD67D3" w:rsidP="00FD67D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21F92" w:rsidRPr="002126B9" w:rsidRDefault="00D21F92" w:rsidP="00D21F92">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21F92" w:rsidRPr="002126B9" w:rsidRDefault="00D21F92" w:rsidP="00D21F9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21F92" w:rsidRDefault="00D21F92" w:rsidP="00443B51">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21F92" w:rsidRPr="005E294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
          <w:kern w:val="1"/>
          <w:sz w:val="28"/>
          <w:szCs w:val="28"/>
          <w:lang w:eastAsia="ar-SA"/>
        </w:rPr>
        <w:t>т</w:t>
      </w:r>
      <w:r w:rsidRPr="00D21F92">
        <w:rPr>
          <w:rFonts w:ascii="Times New Roman" w:eastAsia="Times New Roman" w:hAnsi="Times New Roman" w:cs="Times New Roman"/>
          <w:kern w:val="1"/>
          <w:sz w:val="28"/>
          <w:szCs w:val="28"/>
          <w:lang w:eastAsia="ar-SA"/>
        </w:rPr>
        <w:t xml:space="preserve">ехника спусков и торможение. Техника классических ходов. Техника поворотов. </w:t>
      </w:r>
      <w:r>
        <w:rPr>
          <w:rFonts w:ascii="Times New Roman" w:eastAsia="Times New Roman" w:hAnsi="Times New Roman" w:cs="Times New Roman"/>
          <w:kern w:val="1"/>
          <w:sz w:val="28"/>
          <w:szCs w:val="28"/>
          <w:lang w:eastAsia="ar-SA"/>
        </w:rPr>
        <w:t>Техника конькового хода</w:t>
      </w:r>
      <w:r w:rsidRPr="00D21F92">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21F92" w:rsidRP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21F92" w:rsidRDefault="00D21F92" w:rsidP="00D21F92">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21F92" w:rsidRPr="002126B9" w:rsidRDefault="00D21F92" w:rsidP="00D21F92">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14</w:t>
      </w:r>
    </w:p>
    <w:p w:rsidR="00EF4F78" w:rsidRPr="0074206D"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74206D">
        <w:rPr>
          <w:rFonts w:ascii="Times New Roman" w:eastAsia="Times New Roman" w:hAnsi="Times New Roman" w:cs="Times New Roman"/>
          <w:b/>
          <w:kern w:val="1"/>
          <w:sz w:val="28"/>
          <w:szCs w:val="28"/>
          <w:lang w:eastAsia="ar-SA"/>
        </w:rPr>
        <w:t xml:space="preserve">Лыжные гонки. </w:t>
      </w:r>
      <w:r w:rsidRPr="0074206D">
        <w:rPr>
          <w:rFonts w:ascii="Times New Roman" w:eastAsia="Times New Roman" w:hAnsi="Times New Roman" w:cs="Times New Roman"/>
          <w:b/>
          <w:kern w:val="1"/>
          <w:sz w:val="28"/>
          <w:szCs w:val="28"/>
          <w:lang w:eastAsia="ar-SA"/>
        </w:rPr>
        <w:t>Тестирование по лыжным гонкам. Дистанция 2000 и 3000.»</w:t>
      </w: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74206D">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D21F92"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D21F92">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74206D" w:rsidRPr="002126B9" w:rsidRDefault="0074206D" w:rsidP="0074206D">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w:t>
      </w:r>
      <w:r w:rsidRPr="002126B9">
        <w:rPr>
          <w:rFonts w:ascii="Times New Roman" w:eastAsia="Times New Roman" w:hAnsi="Times New Roman" w:cs="Times New Roman"/>
          <w:kern w:val="1"/>
          <w:sz w:val="28"/>
          <w:szCs w:val="28"/>
          <w:lang w:eastAsia="ar-SA"/>
        </w:rPr>
        <w:lastRenderedPageBreak/>
        <w:t>процесса. На занятиях физической культурой по лыжным гонкам,  большое значение имеет умение использовать технику торможения и подъема.</w:t>
      </w:r>
    </w:p>
    <w:p w:rsidR="0074206D" w:rsidRPr="002126B9"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74206D" w:rsidRPr="002126B9" w:rsidRDefault="0074206D" w:rsidP="0074206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4206D" w:rsidRDefault="0074206D"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 </w:t>
      </w:r>
      <w:proofErr w:type="spellStart"/>
      <w:r>
        <w:rPr>
          <w:rFonts w:ascii="Times New Roman" w:hAnsi="Times New Roman" w:cs="Times New Roman"/>
          <w:sz w:val="28"/>
          <w:szCs w:val="28"/>
        </w:rPr>
        <w:t>м.,обще</w:t>
      </w:r>
      <w:proofErr w:type="spellEnd"/>
      <w:r>
        <w:rPr>
          <w:rFonts w:ascii="Times New Roman" w:hAnsi="Times New Roman" w:cs="Times New Roman"/>
          <w:sz w:val="28"/>
          <w:szCs w:val="28"/>
        </w:rPr>
        <w:t>-развивающие упражнения.)</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Тестирование по лыжным гонкам дистанция 2-3 км.</w:t>
      </w:r>
      <w:r>
        <w:rPr>
          <w:rFonts w:ascii="Times New Roman" w:hAnsi="Times New Roman" w:cs="Times New Roman"/>
          <w:sz w:val="28"/>
          <w:szCs w:val="28"/>
        </w:rPr>
        <w:t>)</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4206D" w:rsidRPr="005E294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 дистанция 2-3 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4206D" w:rsidRPr="00D21F9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4206D" w:rsidRDefault="0074206D" w:rsidP="007420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4206D" w:rsidRPr="002126B9" w:rsidRDefault="0074206D" w:rsidP="0074206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74206D" w:rsidRPr="002126B9" w:rsidRDefault="0074206D" w:rsidP="0074206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15</w:t>
      </w:r>
    </w:p>
    <w:p w:rsidR="00EF4F78" w:rsidRPr="0074206D"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w:t>
      </w:r>
      <w:r w:rsidR="0074206D" w:rsidRPr="0074206D">
        <w:rPr>
          <w:rFonts w:ascii="Times New Roman" w:eastAsia="Times New Roman" w:hAnsi="Times New Roman" w:cs="Times New Roman"/>
          <w:b/>
          <w:kern w:val="1"/>
          <w:sz w:val="28"/>
          <w:szCs w:val="28"/>
          <w:lang w:eastAsia="ar-SA"/>
        </w:rPr>
        <w:t>Лыжные гонки.</w:t>
      </w:r>
      <w:r w:rsidR="0074206D">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sidR="0074206D">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74206D"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91817" w:rsidRPr="002126B9" w:rsidRDefault="00A91817" w:rsidP="00A9181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w:t>
      </w:r>
      <w:r w:rsidRPr="002126B9">
        <w:rPr>
          <w:rFonts w:ascii="Times New Roman" w:eastAsia="Times New Roman" w:hAnsi="Times New Roman" w:cs="Times New Roman"/>
          <w:kern w:val="1"/>
          <w:sz w:val="28"/>
          <w:szCs w:val="28"/>
          <w:lang w:eastAsia="ar-SA"/>
        </w:rPr>
        <w:lastRenderedPageBreak/>
        <w:t>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91817" w:rsidRPr="002126B9"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91817" w:rsidRPr="002126B9" w:rsidRDefault="00A91817" w:rsidP="00A9181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91817" w:rsidRDefault="00A91817"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91817" w:rsidRPr="005E294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способам торможения в </w:t>
      </w:r>
      <w:r w:rsidR="00EB4745">
        <w:rPr>
          <w:rFonts w:ascii="Times New Roman" w:eastAsia="Times New Roman" w:hAnsi="Times New Roman" w:cs="Times New Roman"/>
          <w:kern w:val="1"/>
          <w:sz w:val="28"/>
          <w:szCs w:val="28"/>
          <w:lang w:eastAsia="ar-SA"/>
        </w:rPr>
        <w:t>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91817" w:rsidRPr="00D21F9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EB4745">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91817" w:rsidRDefault="00A91817" w:rsidP="00A9181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F4F78"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b/>
          <w:kern w:val="1"/>
          <w:sz w:val="28"/>
          <w:szCs w:val="28"/>
          <w:lang w:eastAsia="ar-SA"/>
        </w:rPr>
      </w:pPr>
    </w:p>
    <w:p w:rsidR="00EB4745" w:rsidRDefault="00EB4745"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16</w:t>
      </w:r>
    </w:p>
    <w:p w:rsidR="00EF4F78" w:rsidRPr="00EB4745"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EB4745">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474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474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lastRenderedPageBreak/>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4745" w:rsidRPr="002126B9"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EB4745" w:rsidRPr="002126B9" w:rsidRDefault="00EB4745" w:rsidP="00EB47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4745" w:rsidRPr="002126B9" w:rsidRDefault="00EB4745"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4745" w:rsidRPr="005E294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4745" w:rsidRPr="00D21F9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00EB611A">
        <w:rPr>
          <w:rFonts w:ascii="Times New Roman" w:eastAsia="Times New Roman" w:hAnsi="Times New Roman" w:cs="Times New Roman"/>
          <w:kern w:val="1"/>
          <w:sz w:val="28"/>
          <w:szCs w:val="28"/>
          <w:lang w:eastAsia="ar-SA"/>
        </w:rPr>
        <w:t>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4745" w:rsidRDefault="00EB4745" w:rsidP="00EB47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lastRenderedPageBreak/>
        <w:t>1. Занятие №17</w:t>
      </w:r>
    </w:p>
    <w:p w:rsidR="00EF4F78" w:rsidRPr="00EF4F78" w:rsidRDefault="00EF4F78" w:rsidP="00EB611A">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Лыжные гонки</w:t>
      </w:r>
      <w:r w:rsidR="00EB611A" w:rsidRPr="00EB611A">
        <w:rPr>
          <w:rFonts w:ascii="Times New Roman" w:eastAsia="Times New Roman" w:hAnsi="Times New Roman" w:cs="Times New Roman"/>
          <w:b/>
          <w:kern w:val="1"/>
          <w:sz w:val="28"/>
          <w:szCs w:val="28"/>
          <w:lang w:eastAsia="ar-SA"/>
        </w:rPr>
        <w:t xml:space="preserve">. </w:t>
      </w:r>
      <w:r w:rsidRPr="00EB611A">
        <w:rPr>
          <w:rFonts w:ascii="Times New Roman" w:eastAsia="Times New Roman" w:hAnsi="Times New Roman" w:cs="Times New Roman"/>
          <w:b/>
          <w:kern w:val="1"/>
          <w:sz w:val="28"/>
          <w:szCs w:val="28"/>
          <w:lang w:eastAsia="ar-SA"/>
        </w:rPr>
        <w:t>Сдача контрольных нормативов по техники передвижения классическими ходами в лыжных гонках</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EF4F78" w:rsidRPr="00EF4F78" w:rsidRDefault="00EF4F78" w:rsidP="00EB611A">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611A">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611A"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EF4F78" w:rsidRPr="00EF4F78" w:rsidRDefault="00EF4F78" w:rsidP="00E2416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EB611A">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611A" w:rsidRPr="002126B9" w:rsidRDefault="00EB611A" w:rsidP="00EB611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EB611A" w:rsidRPr="002126B9" w:rsidRDefault="00EB611A" w:rsidP="00EB61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611A" w:rsidRPr="002126B9" w:rsidRDefault="00EB611A"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611A" w:rsidRPr="005E294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611A" w:rsidRPr="00D21F9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611A" w:rsidRDefault="00EB611A" w:rsidP="00EB611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611A" w:rsidRPr="002126B9"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Лечение обморожения.</w:t>
      </w:r>
    </w:p>
    <w:p w:rsidR="00EB611A"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18</w:t>
      </w: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EF4F78" w:rsidRPr="00EF4F78" w:rsidRDefault="00EF4F78" w:rsidP="00EB611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8C062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8C062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8C0625">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8C0625" w:rsidRPr="002126B9" w:rsidRDefault="00EF4F78" w:rsidP="008C0625">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sidR="008C0625">
        <w:rPr>
          <w:rFonts w:ascii="Times New Roman" w:eastAsia="Times New Roman" w:hAnsi="Times New Roman" w:cs="Times New Roman"/>
          <w:b/>
          <w:kern w:val="1"/>
          <w:sz w:val="28"/>
          <w:szCs w:val="28"/>
          <w:lang w:eastAsia="ar-SA"/>
        </w:rPr>
        <w:t>4.</w:t>
      </w:r>
      <w:r w:rsidR="008C0625" w:rsidRPr="002126B9">
        <w:rPr>
          <w:rFonts w:ascii="Times New Roman" w:hAnsi="Times New Roman" w:cs="Times New Roman"/>
          <w:b/>
          <w:sz w:val="28"/>
          <w:szCs w:val="28"/>
        </w:rPr>
        <w:t>Цели обучения:</w:t>
      </w:r>
    </w:p>
    <w:p w:rsidR="008C0625" w:rsidRPr="002126B9" w:rsidRDefault="008C0625" w:rsidP="008C062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625" w:rsidRDefault="008C0625"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625" w:rsidRPr="005E294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625" w:rsidRPr="00D21F9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625" w:rsidRDefault="008C0625" w:rsidP="008C062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C0625" w:rsidRDefault="008C0625" w:rsidP="00B85AE0">
      <w:pPr>
        <w:suppressAutoHyphens/>
        <w:spacing w:after="0" w:line="240" w:lineRule="auto"/>
        <w:jc w:val="both"/>
        <w:rPr>
          <w:rFonts w:ascii="Times New Roman" w:eastAsia="Times New Roman" w:hAnsi="Times New Roman" w:cs="Times New Roman"/>
          <w:kern w:val="1"/>
          <w:sz w:val="28"/>
          <w:szCs w:val="28"/>
          <w:lang w:eastAsia="ar-SA"/>
        </w:rPr>
      </w:pPr>
    </w:p>
    <w:p w:rsidR="008C0625" w:rsidRDefault="008C0625" w:rsidP="008C062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C0625" w:rsidRPr="002126B9" w:rsidRDefault="008C0625"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EF4F78" w:rsidRPr="00EF4F78" w:rsidRDefault="00EF4F78" w:rsidP="008C0625">
      <w:pPr>
        <w:suppressAutoHyphens/>
        <w:spacing w:after="0" w:line="320" w:lineRule="atLeast"/>
        <w:jc w:val="both"/>
        <w:rPr>
          <w:rFonts w:ascii="Times New Roman" w:eastAsia="Times New Roman" w:hAnsi="Times New Roman" w:cs="Times New Roman"/>
          <w:b/>
          <w:kern w:val="1"/>
          <w:sz w:val="28"/>
          <w:szCs w:val="28"/>
          <w:lang w:eastAsia="ar-SA"/>
        </w:rPr>
      </w:pPr>
    </w:p>
    <w:p w:rsidR="00C5000E" w:rsidRDefault="00C5000E" w:rsidP="00EF4F78">
      <w:pPr>
        <w:spacing w:after="0"/>
        <w:jc w:val="both"/>
        <w:rPr>
          <w:rFonts w:ascii="Times New Roman" w:hAnsi="Times New Roman" w:cs="Times New Roman"/>
          <w:sz w:val="28"/>
          <w:szCs w:val="28"/>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19</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2. Фор</w:t>
      </w:r>
      <w:r w:rsidR="00B85AE0">
        <w:rPr>
          <w:rFonts w:ascii="Times New Roman" w:eastAsia="Times New Roman" w:hAnsi="Times New Roman" w:cs="Times New Roman"/>
          <w:b/>
          <w:kern w:val="1"/>
          <w:sz w:val="28"/>
          <w:szCs w:val="28"/>
          <w:lang w:eastAsia="ar-SA"/>
        </w:rPr>
        <w:t>ма организации 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B85AE0"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37698" w:rsidRPr="00037698">
        <w:rPr>
          <w:rFonts w:ascii="Times New Roman" w:eastAsia="Times New Roman" w:hAnsi="Times New Roman" w:cs="Times New Roman"/>
          <w:b/>
          <w:kern w:val="1"/>
          <w:sz w:val="28"/>
          <w:szCs w:val="28"/>
          <w:lang w:eastAsia="ar-SA"/>
        </w:rPr>
        <w:t xml:space="preserve"> 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037698" w:rsidP="00B85AE0">
      <w:pPr>
        <w:spacing w:after="0"/>
        <w:ind w:firstLine="708"/>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4.</w:t>
      </w:r>
      <w:r w:rsidR="00B85AE0"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Pr>
          <w:rFonts w:ascii="Times New Roman" w:eastAsia="Lucida Sans Unicode" w:hAnsi="Times New Roman" w:cs="Times New Roman"/>
          <w:bCs/>
          <w:kern w:val="1"/>
          <w:sz w:val="28"/>
          <w:szCs w:val="28"/>
          <w:lang w:eastAsia="ru-RU"/>
        </w:rPr>
        <w:t>:</w:t>
      </w:r>
      <w:r w:rsidR="00E24163">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85AE0"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A42866" w:rsidRDefault="00A42866"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20</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w:t>
      </w:r>
      <w:r w:rsidR="00B85AE0">
        <w:rPr>
          <w:rFonts w:ascii="Times New Roman" w:eastAsia="Times New Roman" w:hAnsi="Times New Roman" w:cs="Times New Roman"/>
          <w:kern w:val="1"/>
          <w:sz w:val="28"/>
          <w:szCs w:val="28"/>
          <w:lang w:eastAsia="ar-SA"/>
        </w:rPr>
        <w:t>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B85AE0" w:rsidP="00B85AE0">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spellStart"/>
      <w:r w:rsidRPr="002126B9">
        <w:rPr>
          <w:rFonts w:ascii="Times New Roman" w:eastAsia="Lucida Sans Unicode" w:hAnsi="Times New Roman" w:cs="Times New Roman"/>
          <w:b/>
          <w:bCs/>
          <w:kern w:val="1"/>
          <w:sz w:val="28"/>
          <w:szCs w:val="28"/>
          <w:lang w:eastAsia="ru-RU"/>
        </w:rPr>
        <w:t>учебная</w:t>
      </w:r>
      <w:proofErr w:type="gramStart"/>
      <w:r>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kern w:val="1"/>
          <w:sz w:val="28"/>
          <w:szCs w:val="28"/>
          <w:lang w:eastAsia="ru-RU"/>
        </w:rPr>
        <w:t>с</w:t>
      </w:r>
      <w:proofErr w:type="gramEnd"/>
      <w:r w:rsidRPr="002126B9">
        <w:rPr>
          <w:rFonts w:ascii="Times New Roman" w:eastAsia="Lucida Sans Unicode" w:hAnsi="Times New Roman" w:cs="Times New Roman"/>
          <w:kern w:val="1"/>
          <w:sz w:val="28"/>
          <w:szCs w:val="28"/>
          <w:lang w:eastAsia="ru-RU"/>
        </w:rPr>
        <w:t>тудент</w:t>
      </w:r>
      <w:proofErr w:type="spellEnd"/>
      <w:r w:rsidRPr="002126B9">
        <w:rPr>
          <w:rFonts w:ascii="Times New Roman" w:eastAsia="Lucida Sans Unicode" w:hAnsi="Times New Roman" w:cs="Times New Roman"/>
          <w:kern w:val="1"/>
          <w:sz w:val="28"/>
          <w:szCs w:val="28"/>
          <w:lang w:eastAsia="ru-RU"/>
        </w:rPr>
        <w:t xml:space="preserve">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037698" w:rsidRDefault="00037698" w:rsidP="0003769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21</w:t>
      </w:r>
    </w:p>
    <w:p w:rsidR="00037698" w:rsidRPr="00037698" w:rsidRDefault="00037698" w:rsidP="00037698">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7E16D7" w:rsidRPr="002126B9" w:rsidRDefault="00037698" w:rsidP="007E16D7">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t>4.</w:t>
      </w:r>
      <w:r w:rsidR="007E16D7" w:rsidRPr="007E16D7">
        <w:rPr>
          <w:rFonts w:ascii="Times New Roman" w:hAnsi="Times New Roman" w:cs="Times New Roman"/>
          <w:b/>
          <w:sz w:val="28"/>
          <w:szCs w:val="28"/>
        </w:rPr>
        <w:t xml:space="preserve"> </w:t>
      </w:r>
      <w:r w:rsidR="007E16D7" w:rsidRPr="002126B9">
        <w:rPr>
          <w:rFonts w:ascii="Times New Roman" w:hAnsi="Times New Roman" w:cs="Times New Roman"/>
          <w:b/>
          <w:sz w:val="28"/>
          <w:szCs w:val="28"/>
        </w:rPr>
        <w:t>Цели обучения:</w:t>
      </w:r>
    </w:p>
    <w:p w:rsidR="007E16D7" w:rsidRPr="002126B9" w:rsidRDefault="007E16D7" w:rsidP="007E16D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37698" w:rsidRDefault="007E16D7"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E16D7" w:rsidRDefault="007E16D7" w:rsidP="007E16D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E16D7" w:rsidRPr="002126B9" w:rsidRDefault="007E16D7" w:rsidP="007E16D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7E16D7" w:rsidRPr="002126B9" w:rsidRDefault="007E16D7" w:rsidP="007E16D7">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037698" w:rsidRDefault="00037698" w:rsidP="00037698">
      <w:pPr>
        <w:spacing w:after="0"/>
        <w:jc w:val="both"/>
        <w:rPr>
          <w:rFonts w:ascii="Times New Roman" w:hAnsi="Times New Roman" w:cs="Times New Roman"/>
          <w:sz w:val="28"/>
          <w:szCs w:val="28"/>
        </w:rPr>
      </w:pPr>
    </w:p>
    <w:p w:rsidR="000722F4" w:rsidRPr="000722F4" w:rsidRDefault="000722F4" w:rsidP="000722F4">
      <w:pPr>
        <w:shd w:val="clear" w:color="auto" w:fill="FFFFFF"/>
        <w:suppressAutoHyphens/>
        <w:spacing w:after="0" w:line="240" w:lineRule="auto"/>
        <w:jc w:val="center"/>
        <w:rPr>
          <w:rFonts w:ascii="Times New Roman" w:eastAsia="Times New Roman" w:hAnsi="Times New Roman" w:cs="Times New Roman"/>
          <w:spacing w:val="-12"/>
          <w:kern w:val="1"/>
          <w:sz w:val="24"/>
          <w:szCs w:val="24"/>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7E16D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22</w:t>
      </w:r>
    </w:p>
    <w:p w:rsidR="000722F4" w:rsidRPr="007E16D7"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sidR="007E16D7">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0722F4" w:rsidRPr="000722F4" w:rsidRDefault="000722F4" w:rsidP="007E16D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7E16D7">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7E16D7"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8E76A0" w:rsidP="007E16D7">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E76A0" w:rsidRPr="002126B9" w:rsidRDefault="008E76A0" w:rsidP="008E76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8E76A0" w:rsidRPr="002126B9" w:rsidRDefault="008E76A0" w:rsidP="008E76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Default="008E76A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000722F4" w:rsidRPr="000722F4">
        <w:rPr>
          <w:rFonts w:ascii="Times New Roman" w:eastAsia="Times New Roman" w:hAnsi="Times New Roman" w:cs="Times New Roman"/>
          <w:b/>
          <w:kern w:val="1"/>
          <w:sz w:val="28"/>
          <w:szCs w:val="28"/>
          <w:lang w:eastAsia="ar-SA"/>
        </w:rPr>
        <w:t xml:space="preserve"> </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E76A0" w:rsidRDefault="008E76A0" w:rsidP="008E76A0">
      <w:pPr>
        <w:suppressAutoHyphens/>
        <w:spacing w:after="0" w:line="320" w:lineRule="atLeast"/>
        <w:ind w:firstLine="708"/>
        <w:jc w:val="both"/>
        <w:rPr>
          <w:rFonts w:ascii="Times New Roman" w:hAnsi="Times New Roman" w:cs="Times New Roman"/>
          <w:sz w:val="28"/>
          <w:szCs w:val="28"/>
        </w:rPr>
      </w:pPr>
    </w:p>
    <w:p w:rsidR="000722F4" w:rsidRDefault="000722F4" w:rsidP="00037698">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23</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2516FB">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w:t>
      </w:r>
      <w:r w:rsidR="002516FB" w:rsidRPr="002516FB">
        <w:rPr>
          <w:rFonts w:ascii="Times New Roman" w:eastAsia="Times New Roman" w:hAnsi="Times New Roman" w:cs="Times New Roman"/>
          <w:b/>
          <w:kern w:val="1"/>
          <w:sz w:val="28"/>
          <w:szCs w:val="28"/>
          <w:lang w:eastAsia="ar-SA"/>
        </w:rPr>
        <w:t xml:space="preserve">Волейбол. </w:t>
      </w:r>
      <w:r w:rsidRPr="002516FB">
        <w:rPr>
          <w:rFonts w:ascii="Times New Roman" w:eastAsia="Times New Roman" w:hAnsi="Times New Roman" w:cs="Times New Roman"/>
          <w:b/>
          <w:kern w:val="1"/>
          <w:sz w:val="28"/>
          <w:szCs w:val="28"/>
          <w:lang w:eastAsia="ar-SA"/>
        </w:rPr>
        <w:t>Техника подач в волейболе»</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2516FB" w:rsidRPr="002126B9" w:rsidRDefault="002516FB" w:rsidP="002516FB">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000722F4"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2516FB" w:rsidRPr="002126B9" w:rsidRDefault="002516FB" w:rsidP="002516F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Pr="000722F4" w:rsidRDefault="002516FB"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516FB" w:rsidRDefault="002516FB" w:rsidP="00A4286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722F4" w:rsidRDefault="000722F4" w:rsidP="000722F4">
      <w:pPr>
        <w:spacing w:after="0"/>
        <w:jc w:val="both"/>
        <w:rPr>
          <w:rFonts w:ascii="Times New Roman" w:hAnsi="Times New Roman" w:cs="Times New Roman"/>
          <w:sz w:val="28"/>
          <w:szCs w:val="28"/>
        </w:rPr>
      </w:pPr>
    </w:p>
    <w:p w:rsidR="000722F4" w:rsidRDefault="000722F4" w:rsidP="000722F4">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24</w:t>
      </w:r>
    </w:p>
    <w:p w:rsidR="000722F4" w:rsidRP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000722F4" w:rsidRPr="000722F4">
        <w:rPr>
          <w:rFonts w:ascii="Times New Roman" w:eastAsia="Times New Roman" w:hAnsi="Times New Roman" w:cs="Times New Roman"/>
          <w:b/>
          <w:kern w:val="1"/>
          <w:sz w:val="28"/>
          <w:szCs w:val="28"/>
          <w:lang w:eastAsia="ar-SA"/>
        </w:rPr>
        <w:t xml:space="preserve">Тема: </w:t>
      </w:r>
      <w:r w:rsidR="000722F4" w:rsidRPr="002516FB">
        <w:rPr>
          <w:rFonts w:ascii="Times New Roman" w:eastAsia="Times New Roman" w:hAnsi="Times New Roman" w:cs="Times New Roman"/>
          <w:b/>
          <w:kern w:val="1"/>
          <w:sz w:val="28"/>
          <w:szCs w:val="28"/>
          <w:lang w:eastAsia="ar-SA"/>
        </w:rPr>
        <w:t>«</w:t>
      </w:r>
      <w:r w:rsidRPr="002516FB">
        <w:rPr>
          <w:rFonts w:ascii="Times New Roman" w:eastAsia="Times New Roman" w:hAnsi="Times New Roman" w:cs="Times New Roman"/>
          <w:b/>
          <w:kern w:val="1"/>
          <w:sz w:val="28"/>
          <w:szCs w:val="28"/>
          <w:lang w:eastAsia="ar-SA"/>
        </w:rPr>
        <w:t xml:space="preserve">Волейбол. </w:t>
      </w:r>
      <w:r w:rsidR="000722F4" w:rsidRPr="002516FB">
        <w:rPr>
          <w:rFonts w:ascii="Times New Roman" w:eastAsia="Times New Roman" w:hAnsi="Times New Roman" w:cs="Times New Roman"/>
          <w:b/>
          <w:kern w:val="1"/>
          <w:sz w:val="28"/>
          <w:szCs w:val="28"/>
          <w:lang w:eastAsia="ar-SA"/>
        </w:rPr>
        <w:t>Совершенствование технических элементов в волейболе в игровых условиях</w:t>
      </w:r>
      <w:r w:rsidR="000722F4" w:rsidRPr="002516FB">
        <w:rPr>
          <w:rFonts w:ascii="Times New Roman" w:eastAsia="Times New Roman" w:hAnsi="Times New Roman" w:cs="Times New Roman"/>
          <w:b/>
          <w:bCs/>
          <w:kern w:val="1"/>
          <w:sz w:val="28"/>
          <w:szCs w:val="28"/>
          <w:lang w:eastAsia="ar-SA"/>
        </w:rPr>
        <w:t>»</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2516FB">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sidR="002516FB">
        <w:rPr>
          <w:rFonts w:ascii="Times New Roman" w:eastAsia="Times New Roman" w:hAnsi="Times New Roman" w:cs="Times New Roman"/>
          <w:kern w:val="1"/>
          <w:sz w:val="28"/>
          <w:szCs w:val="28"/>
          <w:lang w:eastAsia="ar-SA"/>
        </w:rPr>
        <w:tab/>
      </w:r>
      <w:r w:rsidR="002516FB" w:rsidRPr="000722F4">
        <w:rPr>
          <w:rFonts w:ascii="Times New Roman" w:eastAsia="Times New Roman" w:hAnsi="Times New Roman" w:cs="Times New Roman"/>
          <w:kern w:val="1"/>
          <w:sz w:val="28"/>
          <w:szCs w:val="28"/>
          <w:lang w:eastAsia="ar-SA"/>
        </w:rPr>
        <w:t xml:space="preserve"> </w:t>
      </w:r>
    </w:p>
    <w:p w:rsidR="000722F4" w:rsidRPr="000722F4" w:rsidRDefault="00A42866"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2516FB">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F441B4" w:rsidRPr="002126B9"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Default="00F441B4"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lastRenderedPageBreak/>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F441B4" w:rsidRDefault="00F441B4" w:rsidP="00F441B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F441B4" w:rsidRPr="002126B9" w:rsidRDefault="00F441B4" w:rsidP="00F441B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22F4" w:rsidRDefault="000722F4" w:rsidP="000722F4">
      <w:pPr>
        <w:spacing w:after="0"/>
        <w:jc w:val="both"/>
        <w:rPr>
          <w:rFonts w:ascii="Times New Roman" w:hAnsi="Times New Roman" w:cs="Times New Roman"/>
          <w:sz w:val="28"/>
          <w:szCs w:val="28"/>
        </w:rPr>
      </w:pPr>
    </w:p>
    <w:p w:rsidR="000722F4" w:rsidRPr="000722F4" w:rsidRDefault="000722F4"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25</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w:t>
      </w:r>
      <w:r w:rsidR="00F441B4" w:rsidRPr="00F441B4">
        <w:rPr>
          <w:rFonts w:ascii="Times New Roman" w:eastAsia="Times New Roman" w:hAnsi="Times New Roman" w:cs="Times New Roman"/>
          <w:b/>
          <w:kern w:val="1"/>
          <w:sz w:val="28"/>
          <w:szCs w:val="28"/>
          <w:lang w:eastAsia="ar-SA"/>
        </w:rPr>
        <w:t xml:space="preserve">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F441B4">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F441B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F441B4" w:rsidRDefault="00F441B4" w:rsidP="00E24163">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6E7068">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w:t>
      </w:r>
      <w:r w:rsidRPr="002126B9">
        <w:rPr>
          <w:rFonts w:ascii="Times New Roman" w:hAnsi="Times New Roman" w:cs="Times New Roman"/>
          <w:sz w:val="28"/>
          <w:szCs w:val="28"/>
        </w:rPr>
        <w:lastRenderedPageBreak/>
        <w:t xml:space="preserve">легкоатлетических упражнений в занятиях содействует повышению </w:t>
      </w:r>
      <w:hyperlink r:id="rId1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22F4"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000722F4" w:rsidRPr="000722F4">
        <w:rPr>
          <w:rFonts w:ascii="Times New Roman" w:eastAsia="Times New Roman" w:hAnsi="Times New Roman" w:cs="Times New Roman"/>
          <w:kern w:val="1"/>
          <w:sz w:val="28"/>
          <w:szCs w:val="28"/>
          <w:lang w:eastAsia="ar-SA"/>
        </w:rPr>
        <w:t>зучение техники</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000722F4" w:rsidRPr="000722F4">
        <w:rPr>
          <w:rFonts w:ascii="Times New Roman" w:eastAsia="Times New Roman" w:hAnsi="Times New Roman" w:cs="Times New Roman"/>
          <w:kern w:val="1"/>
          <w:sz w:val="28"/>
          <w:szCs w:val="28"/>
          <w:lang w:eastAsia="ar-SA"/>
        </w:rPr>
        <w:t>,</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F441B4" w:rsidRPr="002126B9" w:rsidRDefault="00F441B4" w:rsidP="00F441B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Pr="002126B9" w:rsidRDefault="00F441B4" w:rsidP="00F441B4">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F441B4" w:rsidRDefault="00F441B4" w:rsidP="006E70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E7068">
        <w:rPr>
          <w:rFonts w:ascii="Times New Roman" w:hAnsi="Times New Roman" w:cs="Times New Roman"/>
          <w:sz w:val="28"/>
          <w:szCs w:val="28"/>
        </w:rPr>
        <w:t>Бег на короткие дистанции</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6E7068">
        <w:rPr>
          <w:rFonts w:ascii="Times New Roman" w:hAnsi="Times New Roman" w:cs="Times New Roman"/>
          <w:sz w:val="28"/>
          <w:szCs w:val="28"/>
        </w:rPr>
        <w:t>владеть техникой бега по дистанции, финиширование</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w:t>
      </w:r>
      <w:r w:rsidR="006E7068">
        <w:rPr>
          <w:rFonts w:ascii="Times New Roman" w:hAnsi="Times New Roman" w:cs="Times New Roman"/>
          <w:sz w:val="28"/>
          <w:szCs w:val="28"/>
        </w:rPr>
        <w:t xml:space="preserve">правильно бег по </w:t>
      </w:r>
      <w:proofErr w:type="spellStart"/>
      <w:r w:rsidR="006E7068">
        <w:rPr>
          <w:rFonts w:ascii="Times New Roman" w:hAnsi="Times New Roman" w:cs="Times New Roman"/>
          <w:sz w:val="28"/>
          <w:szCs w:val="28"/>
        </w:rPr>
        <w:t>дистанции,финиширование</w:t>
      </w:r>
      <w:proofErr w:type="spellEnd"/>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77769B"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E7068">
        <w:rPr>
          <w:rFonts w:ascii="Times New Roman" w:hAnsi="Times New Roman" w:cs="Times New Roman"/>
          <w:b/>
          <w:sz w:val="28"/>
          <w:szCs w:val="28"/>
        </w:rPr>
        <w:t xml:space="preserve"> </w:t>
      </w:r>
      <w:r w:rsidR="006E7068">
        <w:rPr>
          <w:rFonts w:ascii="Times New Roman" w:hAnsi="Times New Roman" w:cs="Times New Roman"/>
          <w:sz w:val="28"/>
          <w:szCs w:val="28"/>
        </w:rPr>
        <w:t>Бег на короткие дистанции.</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441B4" w:rsidRDefault="00F441B4" w:rsidP="00F441B4">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441B4" w:rsidRPr="000722F4" w:rsidRDefault="00F441B4" w:rsidP="00F441B4">
      <w:pPr>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0722F4">
      <w:pPr>
        <w:tabs>
          <w:tab w:val="left" w:pos="5760"/>
        </w:tabs>
        <w:suppressAutoHyphens/>
        <w:spacing w:after="0" w:line="240" w:lineRule="auto"/>
        <w:jc w:val="both"/>
        <w:rPr>
          <w:rFonts w:ascii="Times New Roman" w:eastAsia="Times New Roman" w:hAnsi="Times New Roman" w:cs="Times New Roman"/>
          <w:b/>
          <w:kern w:val="1"/>
          <w:sz w:val="28"/>
          <w:szCs w:val="28"/>
          <w:lang w:eastAsia="ar-SA"/>
        </w:rPr>
      </w:pPr>
    </w:p>
    <w:p w:rsidR="0065465B" w:rsidRPr="002126B9" w:rsidRDefault="0065465B" w:rsidP="00A42866">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№26</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65465B" w:rsidRPr="0065465B" w:rsidRDefault="0065465B" w:rsidP="0065465B">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w:t>
      </w:r>
      <w:r w:rsidRPr="002126B9">
        <w:rPr>
          <w:rFonts w:ascii="Times New Roman" w:hAnsi="Times New Roman" w:cs="Times New Roman"/>
          <w:sz w:val="28"/>
          <w:szCs w:val="28"/>
        </w:rPr>
        <w:lastRenderedPageBreak/>
        <w:t xml:space="preserve">волевых качеств. Такая разносторонняя </w:t>
      </w:r>
      <w:hyperlink r:id="rId1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65465B" w:rsidRPr="002126B9" w:rsidRDefault="0065465B" w:rsidP="0065465B">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65465B" w:rsidRPr="002126B9" w:rsidRDefault="0065465B"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5465B" w:rsidRPr="002126B9" w:rsidRDefault="0065465B" w:rsidP="0065465B">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5465B" w:rsidRPr="0077769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63280" w:rsidRPr="00B63280" w:rsidRDefault="00894B61"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1. Занятие № </w:t>
      </w:r>
      <w:r w:rsidR="0007364E">
        <w:rPr>
          <w:rFonts w:ascii="Times New Roman" w:eastAsia="Times New Roman" w:hAnsi="Times New Roman" w:cs="Times New Roman"/>
          <w:b/>
          <w:kern w:val="1"/>
          <w:sz w:val="28"/>
          <w:szCs w:val="28"/>
          <w:lang w:eastAsia="ar-SA"/>
        </w:rPr>
        <w:t>27</w:t>
      </w:r>
    </w:p>
    <w:p w:rsidR="00B63280" w:rsidRPr="00B63280" w:rsidRDefault="00B63280" w:rsidP="006E706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65465B">
        <w:rPr>
          <w:rFonts w:ascii="Times New Roman" w:eastAsia="Times New Roman" w:hAnsi="Times New Roman" w:cs="Times New Roman"/>
          <w:b/>
          <w:kern w:val="1"/>
          <w:sz w:val="28"/>
          <w:szCs w:val="28"/>
          <w:lang w:eastAsia="ar-SA"/>
        </w:rPr>
        <w:t>«</w:t>
      </w:r>
      <w:r w:rsidR="0065465B" w:rsidRPr="0065465B">
        <w:rPr>
          <w:rFonts w:ascii="Times New Roman" w:eastAsia="Times New Roman" w:hAnsi="Times New Roman" w:cs="Times New Roman"/>
          <w:b/>
          <w:kern w:val="1"/>
          <w:sz w:val="28"/>
          <w:szCs w:val="28"/>
          <w:lang w:eastAsia="ar-SA"/>
        </w:rPr>
        <w:t xml:space="preserve">Легкая атлетика. </w:t>
      </w:r>
      <w:r w:rsidRPr="0065465B">
        <w:rPr>
          <w:rFonts w:ascii="Times New Roman" w:eastAsia="Times New Roman" w:hAnsi="Times New Roman" w:cs="Times New Roman"/>
          <w:b/>
          <w:kern w:val="1"/>
          <w:sz w:val="28"/>
          <w:szCs w:val="28"/>
          <w:lang w:eastAsia="ar-SA"/>
        </w:rPr>
        <w:t>Техника бега с низкого старта»</w:t>
      </w:r>
    </w:p>
    <w:p w:rsidR="00B63280" w:rsidRPr="00B63280" w:rsidRDefault="00B63280" w:rsidP="0065465B">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65465B"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65465B">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7C270D">
        <w:rPr>
          <w:rFonts w:ascii="Times New Roman" w:eastAsia="Times New Roman" w:hAnsi="Times New Roman" w:cs="Times New Roman"/>
          <w:b/>
          <w:sz w:val="28"/>
          <w:szCs w:val="28"/>
          <w:lang w:eastAsia="ru-RU"/>
        </w:rPr>
        <w:t xml:space="preserve">Значение 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eastAsia="Times New Roman" w:hAnsi="Times New Roman" w:cs="Times New Roman"/>
          <w:kern w:val="1"/>
          <w:sz w:val="28"/>
          <w:szCs w:val="28"/>
          <w:lang w:eastAsia="ru-RU"/>
        </w:rPr>
        <w:t>изучение техники</w:t>
      </w:r>
      <w:r w:rsidRPr="002126B9">
        <w:rPr>
          <w:rFonts w:ascii="Times New Roman" w:eastAsia="Times New Roman" w:hAnsi="Times New Roman" w:cs="Times New Roman"/>
          <w:b/>
          <w:kern w:val="1"/>
          <w:sz w:val="28"/>
          <w:szCs w:val="28"/>
          <w:lang w:eastAsia="ru-RU"/>
        </w:rPr>
        <w:t xml:space="preserve"> </w:t>
      </w:r>
      <w:r w:rsidRPr="002126B9">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2126B9">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4"/>
          <w:szCs w:val="24"/>
          <w:lang w:eastAsia="ru-RU"/>
        </w:rPr>
        <w:t xml:space="preserve"> </w:t>
      </w:r>
      <w:r w:rsidRPr="002126B9">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65465B" w:rsidRPr="002126B9"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65465B" w:rsidRPr="002126B9" w:rsidRDefault="00E24163"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65465B" w:rsidRPr="002126B9">
        <w:rPr>
          <w:rFonts w:ascii="Times New Roman" w:eastAsia="Lucida Sans Unicode" w:hAnsi="Times New Roman" w:cs="Times New Roman"/>
          <w:bCs/>
          <w:kern w:val="1"/>
          <w:sz w:val="28"/>
          <w:szCs w:val="28"/>
          <w:lang w:eastAsia="ru-RU"/>
        </w:rPr>
        <w:t xml:space="preserve">- </w:t>
      </w:r>
      <w:proofErr w:type="gramStart"/>
      <w:r w:rsidR="0065465B" w:rsidRPr="002126B9">
        <w:rPr>
          <w:rFonts w:ascii="Times New Roman" w:eastAsia="Lucida Sans Unicode" w:hAnsi="Times New Roman" w:cs="Times New Roman"/>
          <w:b/>
          <w:bCs/>
          <w:kern w:val="1"/>
          <w:sz w:val="28"/>
          <w:szCs w:val="28"/>
          <w:lang w:eastAsia="ru-RU"/>
        </w:rPr>
        <w:t>общая</w:t>
      </w:r>
      <w:proofErr w:type="gramEnd"/>
      <w:r w:rsidR="0065465B"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65465B" w:rsidP="00E24163">
      <w:pPr>
        <w:suppressAutoHyphens/>
        <w:spacing w:after="0" w:line="240" w:lineRule="auto"/>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r>
        <w:rPr>
          <w:rFonts w:ascii="Times New Roman" w:eastAsia="Lucida Sans Unicode" w:hAnsi="Times New Roman" w:cs="Times New Roman"/>
          <w:kern w:val="1"/>
          <w:sz w:val="28"/>
          <w:szCs w:val="28"/>
          <w:lang w:eastAsia="ru-RU"/>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бега с низкого старта.)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технику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технику бега с низкого старта</w:t>
      </w:r>
      <w:r w:rsidR="007C270D">
        <w:rPr>
          <w:rFonts w:ascii="Times New Roman" w:hAnsi="Times New Roman" w:cs="Times New Roman"/>
          <w:b/>
          <w:sz w:val="28"/>
          <w:szCs w:val="28"/>
        </w:rPr>
        <w:t xml:space="preserve"> </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Pr="00B63280" w:rsidRDefault="0065465B" w:rsidP="0065465B">
      <w:pPr>
        <w:suppressAutoHyphens/>
        <w:spacing w:after="0" w:line="240" w:lineRule="auto"/>
        <w:jc w:val="both"/>
        <w:rPr>
          <w:rFonts w:ascii="Times New Roman" w:eastAsia="Times New Roman" w:hAnsi="Times New Roman" w:cs="Times New Roman"/>
          <w:b/>
          <w:kern w:val="1"/>
          <w:sz w:val="28"/>
          <w:szCs w:val="28"/>
          <w:lang w:eastAsia="ar-SA"/>
        </w:rPr>
      </w:pPr>
    </w:p>
    <w:p w:rsidR="0065465B" w:rsidRDefault="0065465B" w:rsidP="00B63280">
      <w:pPr>
        <w:suppressAutoHyphens/>
        <w:spacing w:after="0" w:line="240" w:lineRule="auto"/>
        <w:jc w:val="both"/>
        <w:rPr>
          <w:rFonts w:ascii="Times New Roman" w:eastAsia="Times New Roman" w:hAnsi="Times New Roman" w:cs="Times New Roman"/>
          <w:b/>
          <w:kern w:val="1"/>
          <w:sz w:val="28"/>
          <w:szCs w:val="28"/>
          <w:lang w:eastAsia="ar-SA"/>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1. Занятие № 28 </w:t>
      </w:r>
    </w:p>
    <w:p w:rsidR="00B63280" w:rsidRPr="007C270D" w:rsidRDefault="00B63280"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7C270D">
        <w:rPr>
          <w:rFonts w:ascii="Times New Roman" w:eastAsia="Times New Roman" w:hAnsi="Times New Roman" w:cs="Times New Roman"/>
          <w:b/>
          <w:kern w:val="1"/>
          <w:sz w:val="28"/>
          <w:szCs w:val="28"/>
          <w:lang w:eastAsia="ar-SA"/>
        </w:rPr>
        <w:t>: «</w:t>
      </w:r>
      <w:r w:rsidR="007C270D" w:rsidRPr="007C270D">
        <w:rPr>
          <w:rFonts w:ascii="Times New Roman" w:eastAsia="Times New Roman" w:hAnsi="Times New Roman" w:cs="Times New Roman"/>
          <w:b/>
          <w:kern w:val="1"/>
          <w:sz w:val="28"/>
          <w:szCs w:val="28"/>
          <w:lang w:eastAsia="ar-SA"/>
        </w:rPr>
        <w:t xml:space="preserve">Легкая атлетика. </w:t>
      </w:r>
      <w:r w:rsidRPr="007C270D">
        <w:rPr>
          <w:rFonts w:ascii="Times New Roman" w:eastAsia="Times New Roman" w:hAnsi="Times New Roman" w:cs="Times New Roman"/>
          <w:b/>
          <w:kern w:val="1"/>
          <w:sz w:val="28"/>
          <w:szCs w:val="28"/>
          <w:lang w:eastAsia="ar-SA"/>
        </w:rPr>
        <w:t>Совершенствование техники бега с низкого старта»</w:t>
      </w:r>
    </w:p>
    <w:p w:rsidR="00B63280" w:rsidRPr="00B63280" w:rsidRDefault="00B63280" w:rsidP="007C270D">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C270D">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w:t>
      </w:r>
      <w:r w:rsidR="007C270D">
        <w:rPr>
          <w:rFonts w:ascii="Times New Roman" w:eastAsia="Times New Roman" w:hAnsi="Times New Roman" w:cs="Times New Roman"/>
          <w:kern w:val="1"/>
          <w:sz w:val="28"/>
          <w:szCs w:val="28"/>
          <w:lang w:eastAsia="ar-SA"/>
        </w:rPr>
        <w:t>тод опосредованной наглядности.</w:t>
      </w:r>
    </w:p>
    <w:p w:rsidR="007C270D" w:rsidRPr="002126B9" w:rsidRDefault="007C270D" w:rsidP="007C270D">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C270D" w:rsidRPr="002126B9"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7C270D" w:rsidRPr="002126B9" w:rsidRDefault="007C270D" w:rsidP="007C27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C270D" w:rsidRPr="002126B9" w:rsidRDefault="007C270D" w:rsidP="007C27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с низкого старта.</w:t>
      </w:r>
    </w:p>
    <w:p w:rsidR="007C270D" w:rsidRPr="007C270D" w:rsidRDefault="007C270D"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F2BAA" w:rsidRPr="006F2BAA">
        <w:rPr>
          <w:rFonts w:ascii="Times New Roman" w:eastAsia="Times New Roman" w:hAnsi="Times New Roman" w:cs="Times New Roman"/>
          <w:kern w:val="1"/>
          <w:sz w:val="28"/>
          <w:szCs w:val="28"/>
          <w:lang w:eastAsia="ar-SA"/>
        </w:rPr>
        <w:t>Совершенствование техники бега с низкого старта</w:t>
      </w:r>
      <w:r>
        <w:rPr>
          <w:rFonts w:ascii="Times New Roman" w:hAnsi="Times New Roman" w:cs="Times New Roman"/>
          <w:sz w:val="28"/>
          <w:szCs w:val="28"/>
        </w:rPr>
        <w:t>.)</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C270D" w:rsidRPr="005E2942"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с низкого старта.</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бега с низкого старта;</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технику бега с низкого старта</w:t>
      </w:r>
      <w:r>
        <w:rPr>
          <w:rFonts w:ascii="Times New Roman" w:hAnsi="Times New Roman" w:cs="Times New Roman"/>
          <w:b/>
          <w:sz w:val="28"/>
          <w:szCs w:val="28"/>
        </w:rPr>
        <w:t xml:space="preserve"> </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C270D"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C270D" w:rsidRPr="002126B9" w:rsidRDefault="007C270D" w:rsidP="007C270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C270D" w:rsidRDefault="007C270D" w:rsidP="007C270D">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63280" w:rsidRDefault="00B63280" w:rsidP="000722F4">
      <w:pPr>
        <w:spacing w:after="0"/>
        <w:jc w:val="both"/>
        <w:rPr>
          <w:rFonts w:ascii="Times New Roman" w:hAnsi="Times New Roman" w:cs="Times New Roman"/>
          <w:sz w:val="28"/>
          <w:szCs w:val="28"/>
        </w:rPr>
      </w:pPr>
    </w:p>
    <w:p w:rsidR="00B63280" w:rsidRDefault="00B63280" w:rsidP="000722F4">
      <w:pPr>
        <w:spacing w:after="0"/>
        <w:jc w:val="both"/>
        <w:rPr>
          <w:rFonts w:ascii="Times New Roman" w:hAnsi="Times New Roman" w:cs="Times New Roman"/>
          <w:sz w:val="28"/>
          <w:szCs w:val="28"/>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29</w:t>
      </w:r>
    </w:p>
    <w:p w:rsidR="00B63280" w:rsidRPr="007A04DA"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w:t>
      </w:r>
      <w:r w:rsidR="007A04DA" w:rsidRPr="007A04DA">
        <w:rPr>
          <w:rFonts w:ascii="Times New Roman" w:eastAsia="Times New Roman" w:hAnsi="Times New Roman" w:cs="Times New Roman"/>
          <w:b/>
          <w:kern w:val="1"/>
          <w:sz w:val="28"/>
          <w:szCs w:val="28"/>
          <w:lang w:eastAsia="ar-SA"/>
        </w:rPr>
        <w:t xml:space="preserve">Легкая атлетика. </w:t>
      </w:r>
      <w:r w:rsidRPr="007A04DA">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A04DA">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A04DA"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7A04DA" w:rsidRPr="002126B9" w:rsidRDefault="007A04DA" w:rsidP="007A04D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A04DA" w:rsidRPr="002126B9"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7A04DA" w:rsidRPr="002126B9" w:rsidRDefault="007A04DA" w:rsidP="007A04D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A04DA" w:rsidRDefault="007A04DA" w:rsidP="007A04D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7A04DA" w:rsidRPr="007C270D" w:rsidRDefault="007A04DA"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A04DA" w:rsidRPr="005E2942"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A04DA"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A04DA" w:rsidRPr="002126B9" w:rsidRDefault="007A04DA" w:rsidP="007A04D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A04DA" w:rsidRDefault="007A04DA" w:rsidP="007A04DA">
      <w:pPr>
        <w:spacing w:after="0"/>
        <w:jc w:val="both"/>
        <w:rPr>
          <w:rFonts w:ascii="Times New Roman" w:hAnsi="Times New Roman" w:cs="Times New Roman"/>
          <w:sz w:val="28"/>
          <w:szCs w:val="28"/>
        </w:rPr>
      </w:pP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30</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DB5290">
        <w:rPr>
          <w:rFonts w:ascii="Times New Roman" w:eastAsia="Times New Roman" w:hAnsi="Times New Roman" w:cs="Times New Roman"/>
          <w:b/>
          <w:kern w:val="1"/>
          <w:sz w:val="28"/>
          <w:szCs w:val="28"/>
          <w:lang w:eastAsia="ar-SA"/>
        </w:rPr>
        <w:t>«</w:t>
      </w:r>
      <w:r w:rsidR="00DB5290" w:rsidRPr="00DB5290">
        <w:rPr>
          <w:rFonts w:ascii="Times New Roman" w:eastAsia="Times New Roman" w:hAnsi="Times New Roman" w:cs="Times New Roman"/>
          <w:b/>
          <w:kern w:val="1"/>
          <w:sz w:val="28"/>
          <w:szCs w:val="28"/>
          <w:lang w:eastAsia="ar-SA"/>
        </w:rPr>
        <w:t xml:space="preserve">Легкая атлетика. </w:t>
      </w:r>
      <w:r w:rsidRPr="00DB5290">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DB5290">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DB529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DB5290">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DB5290" w:rsidRPr="002126B9" w:rsidRDefault="00DB5290" w:rsidP="00DB5290">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B5290" w:rsidRPr="002126B9"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DB5290" w:rsidRPr="002126B9" w:rsidRDefault="00DB5290" w:rsidP="00DB529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B5290" w:rsidRPr="00DB5290" w:rsidRDefault="00DB5290" w:rsidP="00DB529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Times New Roman" w:hAnsi="Times New Roman" w:cs="Times New Roman"/>
          <w:kern w:val="1"/>
          <w:sz w:val="28"/>
          <w:szCs w:val="28"/>
          <w:lang w:eastAsia="ar-SA"/>
        </w:rPr>
        <w:t>м</w:t>
      </w:r>
      <w:r w:rsidRPr="00DB5290">
        <w:rPr>
          <w:rFonts w:ascii="Times New Roman" w:eastAsia="Times New Roman" w:hAnsi="Times New Roman" w:cs="Times New Roman"/>
          <w:kern w:val="1"/>
          <w:sz w:val="28"/>
          <w:szCs w:val="28"/>
          <w:lang w:eastAsia="ar-SA"/>
        </w:rPr>
        <w:t>етание мяча (гранаты) с разбега</w:t>
      </w:r>
      <w:r w:rsidRPr="00DB5290">
        <w:rPr>
          <w:rFonts w:ascii="Times New Roman" w:eastAsia="Lucida Sans Unicode" w:hAnsi="Times New Roman" w:cs="Times New Roman"/>
          <w:kern w:val="1"/>
          <w:sz w:val="28"/>
          <w:szCs w:val="28"/>
          <w:lang w:eastAsia="ru-RU"/>
        </w:rPr>
        <w:t>.</w:t>
      </w:r>
    </w:p>
    <w:p w:rsidR="00DB5290" w:rsidRPr="007C270D" w:rsidRDefault="00DB529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разбега</w:t>
      </w:r>
      <w:r>
        <w:rPr>
          <w:rFonts w:ascii="Times New Roman" w:hAnsi="Times New Roman" w:cs="Times New Roman"/>
          <w:sz w:val="28"/>
          <w:szCs w:val="28"/>
        </w:rPr>
        <w:t>.)</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B5290" w:rsidRPr="005E2942"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B5290"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73167" w:rsidRDefault="00C73167" w:rsidP="00C73167">
      <w:pPr>
        <w:spacing w:after="0"/>
        <w:jc w:val="both"/>
        <w:rPr>
          <w:rFonts w:ascii="Times New Roman" w:hAnsi="Times New Roman" w:cs="Times New Roman"/>
          <w:sz w:val="28"/>
          <w:szCs w:val="28"/>
        </w:rPr>
      </w:pP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p>
    <w:p w:rsidR="00A926B8" w:rsidRPr="00DB5290" w:rsidRDefault="00FE6D72" w:rsidP="00DB5290">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00DB5290">
        <w:rPr>
          <w:rFonts w:ascii="Times New Roman" w:eastAsia="Times New Roman" w:hAnsi="Times New Roman" w:cs="Times New Roman"/>
          <w:b/>
          <w:kern w:val="1"/>
          <w:sz w:val="28"/>
          <w:szCs w:val="28"/>
          <w:lang w:eastAsia="ar-SA"/>
        </w:rPr>
        <w:t>1.</w:t>
      </w:r>
      <w:r w:rsidR="00A926B8" w:rsidRPr="00DB5290">
        <w:rPr>
          <w:rFonts w:ascii="Times New Roman" w:eastAsia="Times New Roman" w:hAnsi="Times New Roman" w:cs="Times New Roman"/>
          <w:b/>
          <w:kern w:val="1"/>
          <w:sz w:val="28"/>
          <w:szCs w:val="28"/>
          <w:lang w:eastAsia="ar-SA"/>
        </w:rPr>
        <w:t>Занятие № 31</w:t>
      </w:r>
    </w:p>
    <w:p w:rsidR="00A926B8" w:rsidRPr="00DB5290" w:rsidRDefault="00DB5290" w:rsidP="00DB5290">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Pr>
          <w:rFonts w:ascii="Times New Roman" w:eastAsia="Times New Roman" w:hAnsi="Times New Roman" w:cs="Times New Roman"/>
          <w:kern w:val="1"/>
          <w:sz w:val="28"/>
          <w:szCs w:val="28"/>
          <w:lang w:eastAsia="ar-SA"/>
        </w:rPr>
        <w:tab/>
      </w:r>
      <w:r w:rsidRPr="00DB5290">
        <w:rPr>
          <w:rFonts w:ascii="Times New Roman" w:eastAsia="Times New Roman" w:hAnsi="Times New Roman" w:cs="Times New Roman"/>
          <w:b/>
          <w:kern w:val="1"/>
          <w:sz w:val="28"/>
          <w:szCs w:val="28"/>
          <w:lang w:eastAsia="ar-SA"/>
        </w:rPr>
        <w:t xml:space="preserve">     </w:t>
      </w:r>
      <w:r w:rsidR="00A926B8" w:rsidRPr="00DB5290">
        <w:rPr>
          <w:rFonts w:ascii="Times New Roman" w:eastAsia="Times New Roman" w:hAnsi="Times New Roman" w:cs="Times New Roman"/>
          <w:b/>
          <w:kern w:val="1"/>
          <w:sz w:val="28"/>
          <w:szCs w:val="28"/>
          <w:lang w:eastAsia="ar-SA"/>
        </w:rPr>
        <w:t>Тема: «</w:t>
      </w:r>
      <w:r w:rsidRPr="00DB5290">
        <w:rPr>
          <w:rFonts w:ascii="Times New Roman" w:eastAsia="Times New Roman" w:hAnsi="Times New Roman" w:cs="Times New Roman"/>
          <w:b/>
          <w:kern w:val="1"/>
          <w:sz w:val="28"/>
          <w:szCs w:val="28"/>
          <w:lang w:eastAsia="ar-SA"/>
        </w:rPr>
        <w:t xml:space="preserve">Настольный теннис. </w:t>
      </w:r>
      <w:r w:rsidR="004C6434" w:rsidRPr="00DB5290">
        <w:rPr>
          <w:rFonts w:ascii="Times New Roman" w:eastAsia="Lucida Sans Unicode" w:hAnsi="Times New Roman" w:cs="Times New Roman"/>
          <w:b/>
          <w:bCs/>
          <w:kern w:val="1"/>
          <w:sz w:val="28"/>
          <w:szCs w:val="28"/>
          <w:lang w:eastAsia="ar-SA"/>
        </w:rPr>
        <w:t>Правила игры в настольном теннисе</w:t>
      </w:r>
      <w:r w:rsidR="00A926B8" w:rsidRPr="00DB5290">
        <w:rPr>
          <w:rFonts w:ascii="Times New Roman" w:eastAsia="Lucida Sans Unicode" w:hAnsi="Times New Roman" w:cs="Times New Roman"/>
          <w:b/>
          <w:bCs/>
          <w:kern w:val="1"/>
          <w:sz w:val="28"/>
          <w:szCs w:val="28"/>
          <w:lang w:eastAsia="ar-SA"/>
        </w:rPr>
        <w:t>».</w:t>
      </w:r>
    </w:p>
    <w:p w:rsidR="00A926B8" w:rsidRPr="00A926B8" w:rsidRDefault="00A926B8" w:rsidP="00C73167">
      <w:pPr>
        <w:widowControl w:val="0"/>
        <w:suppressAutoHyphens/>
        <w:spacing w:after="0" w:line="320" w:lineRule="atLeast"/>
        <w:ind w:firstLine="708"/>
        <w:jc w:val="both"/>
        <w:rPr>
          <w:rFonts w:ascii="Times New Roman" w:eastAsia="Lucida Sans Unicode" w:hAnsi="Times New Roman" w:cs="Times New Roman"/>
          <w:bCs/>
          <w:kern w:val="1"/>
          <w:sz w:val="28"/>
          <w:szCs w:val="28"/>
          <w:lang w:eastAsia="ar-SA"/>
        </w:rPr>
      </w:pPr>
      <w:r w:rsidRPr="00DB5290">
        <w:rPr>
          <w:rFonts w:ascii="Times New Roman" w:eastAsia="Lucida Sans Unicode" w:hAnsi="Times New Roman" w:cs="Times New Roman"/>
          <w:b/>
          <w:kern w:val="1"/>
          <w:sz w:val="28"/>
          <w:szCs w:val="28"/>
          <w:lang w:eastAsia="ar-SA"/>
        </w:rPr>
        <w:t xml:space="preserve">2. Форма организации </w:t>
      </w:r>
      <w:r w:rsidR="00C73167">
        <w:rPr>
          <w:rFonts w:ascii="Times New Roman" w:eastAsia="Lucida Sans Unicode" w:hAnsi="Times New Roman" w:cs="Times New Roman"/>
          <w:b/>
          <w:kern w:val="1"/>
          <w:sz w:val="28"/>
          <w:szCs w:val="28"/>
          <w:lang w:eastAsia="ar-SA"/>
        </w:rPr>
        <w:t>занятия</w:t>
      </w:r>
      <w:r w:rsidRPr="00A926B8">
        <w:rPr>
          <w:rFonts w:ascii="Times New Roman" w:eastAsia="Lucida Sans Unicode" w:hAnsi="Times New Roman" w:cs="Times New Roman"/>
          <w:kern w:val="1"/>
          <w:sz w:val="28"/>
          <w:szCs w:val="28"/>
          <w:lang w:eastAsia="ar-SA"/>
        </w:rPr>
        <w:t>:  практическое занятие.</w:t>
      </w:r>
    </w:p>
    <w:p w:rsidR="00A926B8" w:rsidRPr="00A926B8" w:rsidRDefault="00C73167"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bCs/>
          <w:kern w:val="1"/>
          <w:sz w:val="28"/>
          <w:szCs w:val="28"/>
          <w:lang w:eastAsia="ar-SA"/>
        </w:rPr>
        <w:t xml:space="preserve"> </w:t>
      </w:r>
      <w:r w:rsidR="00A926B8" w:rsidRPr="00A926B8">
        <w:rPr>
          <w:rFonts w:ascii="Times New Roman" w:eastAsia="Lucida Sans Unicode" w:hAnsi="Times New Roman" w:cs="Times New Roman"/>
          <w:bCs/>
          <w:kern w:val="1"/>
          <w:sz w:val="28"/>
          <w:szCs w:val="28"/>
          <w:lang w:eastAsia="ar-SA"/>
        </w:rPr>
        <w:t>Методы обучения:</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-Словесный метод.</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опосредованной наглядности.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частичной регламентации.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строгой регламентации.</w:t>
      </w:r>
    </w:p>
    <w:p w:rsidR="00C73167" w:rsidRPr="002126B9" w:rsidRDefault="00C73167" w:rsidP="00C73167">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 xml:space="preserve">мышц, усиливается деятельность </w:t>
      </w:r>
      <w:r w:rsidRPr="002126B9">
        <w:rPr>
          <w:rFonts w:ascii="Times New Roman" w:hAnsi="Times New Roman" w:cs="Times New Roman"/>
          <w:sz w:val="28"/>
          <w:szCs w:val="28"/>
        </w:rPr>
        <w:lastRenderedPageBreak/>
        <w:t>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C73167" w:rsidRPr="002126B9" w:rsidRDefault="00C73167" w:rsidP="00C7316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73167" w:rsidRPr="002126B9" w:rsidRDefault="00C73167" w:rsidP="00C7316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3167" w:rsidRPr="002126B9" w:rsidRDefault="00C73167" w:rsidP="00C73167">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C73167" w:rsidRPr="007C270D" w:rsidRDefault="00C73167" w:rsidP="00C73167">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Изучение правил игры в настольном теннисе</w:t>
      </w:r>
      <w:r>
        <w:rPr>
          <w:rFonts w:ascii="Times New Roman" w:hAnsi="Times New Roman" w:cs="Times New Roman"/>
          <w:sz w:val="28"/>
          <w:szCs w:val="28"/>
        </w:rPr>
        <w:t>.)</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3167" w:rsidRPr="005E2942"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3167" w:rsidRDefault="00C73167" w:rsidP="00C7316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C73167" w:rsidRDefault="00C73167" w:rsidP="00C73167">
      <w:pPr>
        <w:spacing w:after="0" w:line="240" w:lineRule="auto"/>
        <w:ind w:firstLine="708"/>
        <w:jc w:val="both"/>
        <w:rPr>
          <w:rFonts w:ascii="Times New Roman" w:eastAsia="Times New Roman" w:hAnsi="Times New Roman" w:cs="Times New Roman"/>
          <w:b/>
          <w:sz w:val="28"/>
          <w:szCs w:val="28"/>
          <w:lang w:eastAsia="ru-RU"/>
        </w:rPr>
      </w:pPr>
    </w:p>
    <w:p w:rsidR="00A926B8" w:rsidRPr="00A926B8" w:rsidRDefault="00A926B8" w:rsidP="00A926B8">
      <w:pPr>
        <w:widowControl w:val="0"/>
        <w:suppressAutoHyphens/>
        <w:spacing w:after="0" w:line="240" w:lineRule="auto"/>
        <w:rPr>
          <w:rFonts w:ascii="Times New Roman" w:eastAsia="Lucida Sans Unicode" w:hAnsi="Times New Roman" w:cs="Times New Roman"/>
          <w:b/>
          <w:kern w:val="1"/>
          <w:sz w:val="28"/>
          <w:szCs w:val="28"/>
          <w:lang w:eastAsia="ar-SA"/>
        </w:rPr>
      </w:pPr>
    </w:p>
    <w:p w:rsidR="008F51AF" w:rsidRPr="008F51AF" w:rsidRDefault="008F51AF" w:rsidP="008F51AF">
      <w:pPr>
        <w:widowControl w:val="0"/>
        <w:numPr>
          <w:ilvl w:val="0"/>
          <w:numId w:val="13"/>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Занятие № 32</w:t>
      </w:r>
    </w:p>
    <w:p w:rsidR="008F51AF" w:rsidRPr="009C143B" w:rsidRDefault="008F51AF" w:rsidP="008F51AF">
      <w:pPr>
        <w:widowControl w:val="0"/>
        <w:tabs>
          <w:tab w:val="left" w:pos="360"/>
          <w:tab w:val="left" w:pos="1080"/>
        </w:tabs>
        <w:suppressAutoHyphens/>
        <w:spacing w:after="0" w:line="240" w:lineRule="auto"/>
        <w:ind w:firstLine="993"/>
        <w:jc w:val="both"/>
        <w:rPr>
          <w:rFonts w:ascii="Times New Roman" w:eastAsia="Lucida Sans Unicode"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Тема: «</w:t>
      </w:r>
      <w:r w:rsidR="009C143B">
        <w:rPr>
          <w:rFonts w:ascii="Times New Roman" w:eastAsia="Times New Roman" w:hAnsi="Times New Roman" w:cs="Times New Roman"/>
          <w:b/>
          <w:kern w:val="1"/>
          <w:sz w:val="28"/>
          <w:szCs w:val="28"/>
          <w:lang w:eastAsia="ar-SA"/>
        </w:rPr>
        <w:t xml:space="preserve">Настольный теннис. </w:t>
      </w:r>
      <w:r w:rsidRPr="009C143B">
        <w:rPr>
          <w:rFonts w:ascii="Times New Roman" w:eastAsia="Times New Roman" w:hAnsi="Times New Roman" w:cs="Times New Roman"/>
          <w:b/>
          <w:bCs/>
          <w:kern w:val="1"/>
          <w:sz w:val="28"/>
          <w:szCs w:val="28"/>
          <w:lang w:eastAsia="ar-SA"/>
        </w:rPr>
        <w:t>Технические и тактические действия игры</w:t>
      </w:r>
      <w:r w:rsidRPr="009C143B">
        <w:rPr>
          <w:rFonts w:ascii="Times New Roman" w:eastAsia="Times New Roman" w:hAnsi="Times New Roman" w:cs="Times New Roman"/>
          <w:b/>
          <w:kern w:val="1"/>
          <w:sz w:val="28"/>
          <w:szCs w:val="28"/>
          <w:lang w:eastAsia="ar-SA"/>
        </w:rPr>
        <w:t>»</w:t>
      </w:r>
    </w:p>
    <w:p w:rsidR="008F51AF" w:rsidRPr="008F51AF" w:rsidRDefault="008F51AF" w:rsidP="00E16084">
      <w:pPr>
        <w:widowControl w:val="0"/>
        <w:suppressAutoHyphens/>
        <w:spacing w:after="0" w:line="320" w:lineRule="atLeast"/>
        <w:ind w:left="285" w:firstLine="708"/>
        <w:jc w:val="both"/>
        <w:rPr>
          <w:rFonts w:ascii="Times New Roman" w:eastAsia="Lucida Sans Unicode" w:hAnsi="Times New Roman" w:cs="Times New Roman"/>
          <w:b/>
          <w:bCs/>
          <w:kern w:val="1"/>
          <w:sz w:val="28"/>
          <w:szCs w:val="28"/>
          <w:lang w:eastAsia="ar-SA"/>
        </w:rPr>
      </w:pPr>
      <w:r w:rsidRPr="008F51AF">
        <w:rPr>
          <w:rFonts w:ascii="Times New Roman" w:eastAsia="Lucida Sans Unicode" w:hAnsi="Times New Roman" w:cs="Times New Roman"/>
          <w:b/>
          <w:kern w:val="1"/>
          <w:sz w:val="28"/>
          <w:szCs w:val="28"/>
          <w:lang w:eastAsia="ar-SA"/>
        </w:rPr>
        <w:t xml:space="preserve">2. Форма организации </w:t>
      </w:r>
      <w:r w:rsidR="009C143B">
        <w:rPr>
          <w:rFonts w:ascii="Times New Roman" w:eastAsia="Lucida Sans Unicode" w:hAnsi="Times New Roman" w:cs="Times New Roman"/>
          <w:b/>
          <w:kern w:val="1"/>
          <w:sz w:val="28"/>
          <w:szCs w:val="28"/>
          <w:lang w:eastAsia="ar-SA"/>
        </w:rPr>
        <w:t>занятия</w:t>
      </w:r>
      <w:r w:rsidRPr="008F51AF">
        <w:rPr>
          <w:rFonts w:ascii="Times New Roman" w:eastAsia="Lucida Sans Unicode" w:hAnsi="Times New Roman" w:cs="Times New Roman"/>
          <w:b/>
          <w:kern w:val="1"/>
          <w:sz w:val="28"/>
          <w:szCs w:val="28"/>
          <w:lang w:eastAsia="ar-SA"/>
        </w:rPr>
        <w:t xml:space="preserve">:  </w:t>
      </w:r>
      <w:r w:rsidRPr="008F51AF">
        <w:rPr>
          <w:rFonts w:ascii="Times New Roman" w:eastAsia="Lucida Sans Unicode" w:hAnsi="Times New Roman" w:cs="Times New Roman"/>
          <w:kern w:val="1"/>
          <w:sz w:val="28"/>
          <w:szCs w:val="28"/>
          <w:lang w:eastAsia="ar-SA"/>
        </w:rPr>
        <w:t>практическое занятие.</w:t>
      </w:r>
    </w:p>
    <w:p w:rsidR="008F51AF" w:rsidRPr="009C143B"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9C143B">
        <w:rPr>
          <w:rFonts w:ascii="Times New Roman" w:eastAsia="Lucida Sans Unicode" w:hAnsi="Times New Roman" w:cs="Times New Roman"/>
          <w:bCs/>
          <w:kern w:val="1"/>
          <w:sz w:val="28"/>
          <w:szCs w:val="28"/>
          <w:lang w:eastAsia="ar-SA"/>
        </w:rPr>
        <w:t>Методы обучения:</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-Словесный метод.</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опосредованной наглядности.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частичной регламентации.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строгой регламентации.</w:t>
      </w:r>
    </w:p>
    <w:p w:rsidR="009C143B" w:rsidRPr="002126B9" w:rsidRDefault="009C143B" w:rsidP="009C143B">
      <w:pPr>
        <w:widowControl w:val="0"/>
        <w:suppressAutoHyphens/>
        <w:spacing w:after="0" w:line="240" w:lineRule="auto"/>
        <w:ind w:left="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изучение</w:t>
      </w:r>
      <w:r w:rsidRPr="002126B9">
        <w:rPr>
          <w:rFonts w:ascii="Times New Roman" w:eastAsia="Lucida Sans Unicode" w:hAnsi="Times New Roman" w:cs="Times New Roman"/>
          <w:b/>
          <w:bCs/>
          <w:kern w:val="1"/>
          <w:sz w:val="28"/>
          <w:szCs w:val="28"/>
          <w:lang w:eastAsia="ar-SA"/>
        </w:rPr>
        <w:t xml:space="preserve"> темы.</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При организации учебных занятий на основе различных видов спорта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особое положение занимает настольный теннис. Его преимущество в том, что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для организации учебных занятий не требуется больших спортивных</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сооружений, дорогостоящего оборудования и инвентаря. Занятия можно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lastRenderedPageBreak/>
        <w:t>проводить в любых приспособленных помещениях (аудиториях). Во время</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игры в настольный теннис в активную работу вовлекается большая группа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мышц, усиливается деятельность сердечно-сосудистой и дыхательной систем.</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Эта игра рекомендуется в качестве лечения больным, страдающим наиболее</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распространёнными сердечно-сосудистыми заболеваниями и заболеванием</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b/>
          <w:bCs/>
          <w:kern w:val="1"/>
          <w:sz w:val="28"/>
          <w:szCs w:val="28"/>
          <w:lang w:eastAsia="ar-SA"/>
        </w:rPr>
      </w:pPr>
      <w:r w:rsidRPr="002126B9">
        <w:rPr>
          <w:rFonts w:ascii="Times New Roman" w:hAnsi="Times New Roman" w:cs="Times New Roman"/>
          <w:sz w:val="28"/>
          <w:szCs w:val="28"/>
        </w:rPr>
        <w:t>органов зрения.</w:t>
      </w:r>
    </w:p>
    <w:p w:rsidR="009C143B" w:rsidRPr="002126B9" w:rsidRDefault="009C143B" w:rsidP="009C143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9C143B" w:rsidRPr="002126B9" w:rsidRDefault="009C143B" w:rsidP="009C143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9C143B" w:rsidP="009C143B">
      <w:pPr>
        <w:spacing w:after="0"/>
        <w:ind w:left="192" w:firstLine="516"/>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9C143B" w:rsidRPr="007C270D" w:rsidRDefault="009C143B" w:rsidP="009C143B">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Обучение технических и тактических действий в игре</w:t>
      </w:r>
      <w:r>
        <w:rPr>
          <w:rFonts w:ascii="Times New Roman" w:hAnsi="Times New Roman" w:cs="Times New Roman"/>
          <w:sz w:val="28"/>
          <w:szCs w:val="28"/>
        </w:rPr>
        <w:t>.)</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143B" w:rsidRPr="005E2942"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143B" w:rsidRDefault="009C143B" w:rsidP="009C143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EB7F42">
      <w:pPr>
        <w:spacing w:after="0"/>
        <w:jc w:val="both"/>
        <w:rPr>
          <w:rFonts w:ascii="Times New Roman" w:hAnsi="Times New Roman" w:cs="Times New Roman"/>
          <w:sz w:val="28"/>
          <w:szCs w:val="28"/>
        </w:rPr>
      </w:pPr>
    </w:p>
    <w:p w:rsidR="00A55020" w:rsidRPr="00A55020" w:rsidRDefault="00A55020" w:rsidP="00A55020">
      <w:pPr>
        <w:widowControl w:val="0"/>
        <w:numPr>
          <w:ilvl w:val="0"/>
          <w:numId w:val="14"/>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Занятие № 33</w:t>
      </w:r>
    </w:p>
    <w:p w:rsidR="00A55020" w:rsidRPr="00EB7F42" w:rsidRDefault="00A55020" w:rsidP="00EB7F42">
      <w:pPr>
        <w:widowControl w:val="0"/>
        <w:suppressAutoHyphens/>
        <w:spacing w:after="0" w:line="240" w:lineRule="auto"/>
        <w:ind w:left="192" w:firstLine="516"/>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Тема: «</w:t>
      </w:r>
      <w:r w:rsidR="00EB7F42">
        <w:rPr>
          <w:rFonts w:ascii="Times New Roman" w:eastAsia="Times New Roman" w:hAnsi="Times New Roman" w:cs="Times New Roman"/>
          <w:b/>
          <w:kern w:val="1"/>
          <w:sz w:val="28"/>
          <w:szCs w:val="28"/>
          <w:lang w:eastAsia="ar-SA"/>
        </w:rPr>
        <w:t xml:space="preserve">Настольный теннис. </w:t>
      </w:r>
      <w:r w:rsidRPr="00EB7F42">
        <w:rPr>
          <w:rFonts w:ascii="Times New Roman" w:eastAsia="Times New Roman" w:hAnsi="Times New Roman" w:cs="Times New Roman"/>
          <w:b/>
          <w:bCs/>
          <w:kern w:val="1"/>
          <w:sz w:val="28"/>
          <w:szCs w:val="28"/>
          <w:lang w:eastAsia="ar-SA"/>
        </w:rPr>
        <w:t>Совершенствование технических и тактических действий игры</w:t>
      </w:r>
      <w:r w:rsidRPr="00EB7F42">
        <w:rPr>
          <w:rFonts w:ascii="Times New Roman" w:eastAsia="Times New Roman" w:hAnsi="Times New Roman" w:cs="Times New Roman"/>
          <w:b/>
          <w:kern w:val="1"/>
          <w:sz w:val="28"/>
          <w:szCs w:val="28"/>
          <w:lang w:eastAsia="ar-SA"/>
        </w:rPr>
        <w:t>»</w:t>
      </w:r>
    </w:p>
    <w:p w:rsidR="00A55020" w:rsidRPr="00A55020" w:rsidRDefault="00EB7F42" w:rsidP="00EB7F42">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b/>
          <w:kern w:val="1"/>
          <w:sz w:val="28"/>
          <w:szCs w:val="28"/>
          <w:lang w:eastAsia="ar-SA"/>
        </w:rPr>
        <w:t xml:space="preserve">2. Форма организации </w:t>
      </w:r>
      <w:r>
        <w:rPr>
          <w:rFonts w:ascii="Times New Roman" w:eastAsia="Lucida Sans Unicode" w:hAnsi="Times New Roman" w:cs="Times New Roman"/>
          <w:b/>
          <w:kern w:val="1"/>
          <w:sz w:val="28"/>
          <w:szCs w:val="28"/>
          <w:lang w:eastAsia="ar-SA"/>
        </w:rPr>
        <w:t>занятия</w:t>
      </w:r>
      <w:r w:rsidR="00A55020" w:rsidRPr="00A55020">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kern w:val="1"/>
          <w:sz w:val="28"/>
          <w:szCs w:val="28"/>
          <w:lang w:eastAsia="ar-SA"/>
        </w:rPr>
        <w:t>практическое занятие.</w:t>
      </w:r>
    </w:p>
    <w:p w:rsidR="00A55020" w:rsidRPr="00EB7F42"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EB7F42">
        <w:rPr>
          <w:rFonts w:ascii="Times New Roman" w:eastAsia="Lucida Sans Unicode" w:hAnsi="Times New Roman" w:cs="Times New Roman"/>
          <w:bCs/>
          <w:kern w:val="1"/>
          <w:sz w:val="28"/>
          <w:szCs w:val="28"/>
          <w:lang w:eastAsia="ar-SA"/>
        </w:rPr>
        <w:t>Методы обучения:</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-Словесный метод.</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опосредованной наглядности.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lastRenderedPageBreak/>
        <w:t>-Метод частичной регламентации.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строгой регламентации.</w:t>
      </w:r>
    </w:p>
    <w:p w:rsidR="00EB7F42" w:rsidRPr="002126B9" w:rsidRDefault="00EB7F42" w:rsidP="00EB7F42">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мышц, усиливается деятельность 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EB7F42" w:rsidRPr="002126B9" w:rsidRDefault="00EB7F42" w:rsidP="00EB7F4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EB7F42" w:rsidRPr="002126B9" w:rsidRDefault="00EB7F42" w:rsidP="00EB7F4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F51AF" w:rsidRDefault="00EB7F42" w:rsidP="00EB7F42">
      <w:pPr>
        <w:spacing w:after="0"/>
        <w:ind w:firstLine="708"/>
        <w:jc w:val="both"/>
        <w:rPr>
          <w:rFonts w:ascii="Times New Roman" w:hAnsi="Times New Roman" w:cs="Times New Roman"/>
          <w:sz w:val="28"/>
          <w:szCs w:val="28"/>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EB7F42" w:rsidRPr="007C270D" w:rsidRDefault="00EB7F42" w:rsidP="00EB7F42">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технических и тактических действий игры</w:t>
      </w:r>
      <w:r>
        <w:rPr>
          <w:rFonts w:ascii="Times New Roman" w:hAnsi="Times New Roman" w:cs="Times New Roman"/>
          <w:sz w:val="28"/>
          <w:szCs w:val="28"/>
        </w:rPr>
        <w:t>.)</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7F42" w:rsidRPr="005E29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7F42" w:rsidRDefault="00EB7F42" w:rsidP="00EB7F4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7F42" w:rsidRPr="002126B9" w:rsidRDefault="00EB7F42" w:rsidP="00EB7F42">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A55020" w:rsidRDefault="00A55020" w:rsidP="008F51AF">
      <w:pPr>
        <w:spacing w:after="0"/>
        <w:jc w:val="both"/>
        <w:rPr>
          <w:rFonts w:ascii="Times New Roman" w:hAnsi="Times New Roman" w:cs="Times New Roman"/>
          <w:sz w:val="28"/>
          <w:szCs w:val="28"/>
        </w:rPr>
      </w:pPr>
    </w:p>
    <w:p w:rsidR="000874D5" w:rsidRDefault="000874D5" w:rsidP="008F51AF">
      <w:pPr>
        <w:spacing w:after="0"/>
        <w:jc w:val="both"/>
        <w:rPr>
          <w:rFonts w:ascii="Times New Roman" w:hAnsi="Times New Roman" w:cs="Times New Roman"/>
          <w:sz w:val="28"/>
          <w:szCs w:val="28"/>
        </w:rPr>
      </w:pPr>
    </w:p>
    <w:p w:rsidR="000874D5" w:rsidRPr="002126B9" w:rsidRDefault="00FE6D72" w:rsidP="000874D5">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hAnsi="Times New Roman" w:cs="Times New Roman"/>
          <w:sz w:val="28"/>
          <w:szCs w:val="28"/>
        </w:rPr>
        <w:tab/>
      </w:r>
      <w:r>
        <w:rPr>
          <w:rFonts w:ascii="Times New Roman" w:hAnsi="Times New Roman" w:cs="Times New Roman"/>
          <w:sz w:val="28"/>
          <w:szCs w:val="28"/>
        </w:rPr>
        <w:tab/>
      </w:r>
      <w:r w:rsidR="000874D5" w:rsidRPr="002126B9">
        <w:rPr>
          <w:rFonts w:ascii="Times New Roman" w:eastAsia="Times New Roman" w:hAnsi="Times New Roman" w:cs="Times New Roman"/>
          <w:b/>
          <w:kern w:val="1"/>
          <w:sz w:val="28"/>
          <w:szCs w:val="28"/>
          <w:lang w:eastAsia="ar-SA"/>
        </w:rPr>
        <w:t>1. Занятие № 34</w:t>
      </w:r>
    </w:p>
    <w:p w:rsidR="000874D5" w:rsidRPr="000874D5" w:rsidRDefault="000874D5" w:rsidP="000874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Тема: «Футбол . </w:t>
      </w:r>
      <w:r w:rsidRPr="000874D5">
        <w:rPr>
          <w:rFonts w:ascii="Times New Roman" w:eastAsia="Times New Roman" w:hAnsi="Times New Roman" w:cs="Times New Roman"/>
          <w:b/>
          <w:kern w:val="1"/>
          <w:sz w:val="28"/>
          <w:szCs w:val="28"/>
          <w:lang w:eastAsia="ar-SA"/>
        </w:rPr>
        <w:t>Вводное занятие по футболу. Техника безопасности на занятиях по футболу »</w:t>
      </w:r>
    </w:p>
    <w:p w:rsidR="000874D5" w:rsidRPr="002126B9" w:rsidRDefault="000874D5" w:rsidP="000874D5">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lastRenderedPageBreak/>
        <w:t xml:space="preserve">2. Форма организации </w:t>
      </w:r>
      <w:r>
        <w:rPr>
          <w:rFonts w:ascii="Times New Roman" w:eastAsia="Lucida Sans Unicode" w:hAnsi="Times New Roman" w:cs="Times New Roman"/>
          <w:b/>
          <w:kern w:val="1"/>
          <w:sz w:val="28"/>
          <w:szCs w:val="28"/>
          <w:lang w:eastAsia="ar-SA"/>
        </w:rPr>
        <w:t>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0874D5">
        <w:rPr>
          <w:rFonts w:ascii="Times New Roman" w:eastAsia="Lucida Sans Unicode" w:hAnsi="Times New Roman" w:cs="Times New Roman"/>
          <w:bCs/>
          <w:kern w:val="1"/>
          <w:sz w:val="28"/>
          <w:szCs w:val="28"/>
          <w:lang w:eastAsia="ar-SA"/>
        </w:rPr>
        <w:t>Методы обучения</w:t>
      </w:r>
      <w:r w:rsidRPr="002126B9">
        <w:rPr>
          <w:rFonts w:ascii="Times New Roman" w:eastAsia="Lucida Sans Unicode" w:hAnsi="Times New Roman" w:cs="Times New Roman"/>
          <w:b/>
          <w:bCs/>
          <w:kern w:val="1"/>
          <w:sz w:val="28"/>
          <w:szCs w:val="28"/>
          <w:lang w:eastAsia="ar-SA"/>
        </w:rPr>
        <w:t>:</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0874D5" w:rsidRPr="002126B9" w:rsidRDefault="000874D5" w:rsidP="000874D5">
      <w:pPr>
        <w:spacing w:after="0" w:line="240" w:lineRule="auto"/>
        <w:ind w:firstLine="708"/>
        <w:jc w:val="both"/>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sidRPr="000874D5">
        <w:rPr>
          <w:rFonts w:ascii="Times New Roman" w:hAnsi="Times New Roman" w:cs="Times New Roman"/>
          <w:sz w:val="28"/>
          <w:szCs w:val="28"/>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0874D5" w:rsidRPr="002126B9" w:rsidRDefault="000874D5" w:rsidP="000874D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0874D5" w:rsidRPr="002126B9" w:rsidRDefault="000874D5" w:rsidP="000874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874D5" w:rsidRDefault="000874D5" w:rsidP="000874D5">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в футболе.</w:t>
      </w:r>
    </w:p>
    <w:p w:rsidR="000874D5" w:rsidRPr="007C270D" w:rsidRDefault="000874D5" w:rsidP="000874D5">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Вводное занятие по футболу. Техника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874D5" w:rsidRPr="005E2942"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008C0EAA" w:rsidRPr="008C0EAA">
        <w:rPr>
          <w:rFonts w:ascii="Times New Roman" w:hAnsi="Times New Roman" w:cs="Times New Roman"/>
          <w:sz w:val="28"/>
          <w:szCs w:val="28"/>
        </w:rPr>
        <w:t xml:space="preserve"> </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8C0EAA">
        <w:rPr>
          <w:rFonts w:ascii="Times New Roman" w:hAnsi="Times New Roman" w:cs="Times New Roman"/>
          <w:sz w:val="28"/>
          <w:szCs w:val="28"/>
        </w:rPr>
        <w:t>знание техники безопасности на занятиях по футболу.</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874D5" w:rsidRDefault="000874D5" w:rsidP="000874D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0874D5" w:rsidRDefault="000874D5" w:rsidP="000874D5">
      <w:pPr>
        <w:spacing w:after="0"/>
        <w:jc w:val="both"/>
        <w:rPr>
          <w:rFonts w:ascii="Times New Roman" w:hAnsi="Times New Roman" w:cs="Times New Roman"/>
          <w:sz w:val="28"/>
          <w:szCs w:val="28"/>
        </w:rPr>
      </w:pPr>
    </w:p>
    <w:p w:rsidR="008C0EAA" w:rsidRDefault="008C0EAA" w:rsidP="000874D5">
      <w:pPr>
        <w:spacing w:after="0"/>
        <w:jc w:val="both"/>
        <w:rPr>
          <w:rFonts w:ascii="Times New Roman" w:hAnsi="Times New Roman" w:cs="Times New Roman"/>
          <w:sz w:val="28"/>
          <w:szCs w:val="28"/>
        </w:rPr>
      </w:pPr>
    </w:p>
    <w:p w:rsidR="008C0EAA" w:rsidRPr="002126B9" w:rsidRDefault="008C0EAA" w:rsidP="008C0EAA">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Pr="002126B9">
        <w:rPr>
          <w:rFonts w:ascii="Times New Roman" w:eastAsia="Times New Roman" w:hAnsi="Times New Roman" w:cs="Times New Roman"/>
          <w:b/>
          <w:kern w:val="1"/>
          <w:sz w:val="28"/>
          <w:szCs w:val="28"/>
          <w:lang w:eastAsia="ar-SA"/>
        </w:rPr>
        <w:t>1. Занятие № 35</w:t>
      </w:r>
    </w:p>
    <w:p w:rsidR="008C0EAA" w:rsidRPr="002126B9" w:rsidRDefault="008C0EAA" w:rsidP="008C0EA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Тема: «Футбол</w:t>
      </w:r>
      <w:r>
        <w:rPr>
          <w:rFonts w:ascii="Times New Roman" w:eastAsia="Times New Roman" w:hAnsi="Times New Roman" w:cs="Times New Roman"/>
          <w:kern w:val="1"/>
          <w:sz w:val="28"/>
          <w:szCs w:val="28"/>
          <w:lang w:eastAsia="ar-SA"/>
        </w:rPr>
        <w:t xml:space="preserve">. </w:t>
      </w:r>
      <w:r w:rsidRPr="008C0EAA">
        <w:rPr>
          <w:rFonts w:ascii="Times New Roman" w:eastAsia="Times New Roman" w:hAnsi="Times New Roman" w:cs="Times New Roman"/>
          <w:b/>
          <w:kern w:val="1"/>
          <w:sz w:val="28"/>
          <w:szCs w:val="28"/>
          <w:lang w:eastAsia="ar-SA"/>
        </w:rPr>
        <w:t>Техника безопасности на занятиях по футболу»</w:t>
      </w:r>
    </w:p>
    <w:p w:rsidR="008C0EAA" w:rsidRPr="002126B9" w:rsidRDefault="008C0EAA" w:rsidP="008C0EAA">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2. Форма организации</w:t>
      </w:r>
      <w:r>
        <w:rPr>
          <w:rFonts w:ascii="Times New Roman" w:eastAsia="Lucida Sans Unicode"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8C0EAA" w:rsidRP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C0EAA">
        <w:rPr>
          <w:rFonts w:ascii="Times New Roman" w:eastAsia="Lucida Sans Unicode" w:hAnsi="Times New Roman" w:cs="Times New Roman"/>
          <w:bCs/>
          <w:kern w:val="1"/>
          <w:sz w:val="28"/>
          <w:szCs w:val="28"/>
          <w:lang w:eastAsia="ar-SA"/>
        </w:rPr>
        <w:t>Методы обучения:</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8C0EAA" w:rsidRPr="008C0EAA" w:rsidRDefault="008C0EAA" w:rsidP="008C0EA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8C0EAA" w:rsidRPr="002126B9" w:rsidRDefault="008C0EAA" w:rsidP="008C0EA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8C0EAA" w:rsidRPr="002126B9" w:rsidRDefault="008C0EAA" w:rsidP="008C0EA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EAA" w:rsidRDefault="008C0EAA" w:rsidP="008C0EA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 xml:space="preserve">безопасности </w:t>
      </w:r>
      <w:r w:rsidRPr="002126B9">
        <w:rPr>
          <w:rFonts w:ascii="Times New Roman" w:eastAsia="Lucida Sans Unicode" w:hAnsi="Times New Roman" w:cs="Times New Roman"/>
          <w:kern w:val="1"/>
          <w:sz w:val="28"/>
          <w:szCs w:val="28"/>
          <w:lang w:eastAsia="ru-RU"/>
        </w:rPr>
        <w:t xml:space="preserve"> в футболе.</w:t>
      </w:r>
    </w:p>
    <w:p w:rsidR="008C0EAA" w:rsidRPr="007C270D" w:rsidRDefault="008C0EAA" w:rsidP="008C0EA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Техника безопасности на занятиях по футболу</w:t>
      </w:r>
      <w:r>
        <w:rPr>
          <w:rFonts w:ascii="Times New Roman" w:hAnsi="Times New Roman" w:cs="Times New Roman"/>
          <w:sz w:val="28"/>
          <w:szCs w:val="28"/>
        </w:rPr>
        <w:t>.)</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EAA" w:rsidRPr="005E2942"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Pr="008C0EAA">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EAA" w:rsidRDefault="008C0EAA" w:rsidP="008C0EA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B20FF9">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35</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B20FF9">
        <w:rPr>
          <w:rFonts w:ascii="Times New Roman" w:eastAsia="Times New Roman" w:hAnsi="Times New Roman" w:cs="Times New Roman"/>
          <w:b/>
          <w:kern w:val="1"/>
          <w:sz w:val="28"/>
          <w:szCs w:val="28"/>
          <w:lang w:eastAsia="ru-RU"/>
        </w:rPr>
        <w:t>Кроссовый бег.»</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B20FF9" w:rsidRPr="00B20FF9" w:rsidRDefault="00B20FF9" w:rsidP="00B20FF9">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B20FF9" w:rsidRP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B20FF9" w:rsidRPr="002126B9" w:rsidRDefault="00B20FF9" w:rsidP="00B20FF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B20FF9" w:rsidRPr="007C270D" w:rsidRDefault="00B20FF9" w:rsidP="00B20FF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6DED">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20FF9" w:rsidRPr="005E2942"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20FF9" w:rsidRDefault="00B20FF9"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20FF9" w:rsidRDefault="00B20FF9" w:rsidP="00B20FF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Pr="002126B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F56DED" w:rsidRPr="002126B9"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 36</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Кроссовый бег(попеременный кросс)</w:t>
      </w:r>
      <w:r w:rsidRPr="00B20FF9">
        <w:rPr>
          <w:rFonts w:ascii="Times New Roman" w:eastAsia="Times New Roman" w:hAnsi="Times New Roman" w:cs="Times New Roman"/>
          <w:b/>
          <w:kern w:val="1"/>
          <w:sz w:val="28"/>
          <w:szCs w:val="28"/>
          <w:lang w:eastAsia="ru-RU"/>
        </w:rPr>
        <w:t>»</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56DED" w:rsidRPr="00B20FF9" w:rsidRDefault="00F56DED" w:rsidP="00F56DE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F56DED"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F56DED" w:rsidRPr="00B20FF9"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F56DED" w:rsidRPr="002126B9" w:rsidRDefault="00F56DED" w:rsidP="00F56DE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56DED" w:rsidRDefault="00F56DED" w:rsidP="00F56DE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F56DED" w:rsidRPr="007C270D" w:rsidRDefault="00F56DED" w:rsidP="00F56DE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56DED" w:rsidRPr="005E2942"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56DED"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20FF9" w:rsidRDefault="00F56DED" w:rsidP="00F56DE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0874D5" w:rsidRPr="002126B9" w:rsidRDefault="000874D5" w:rsidP="000874D5">
      <w:pPr>
        <w:spacing w:after="0" w:line="240" w:lineRule="auto"/>
        <w:jc w:val="both"/>
        <w:rPr>
          <w:rFonts w:ascii="Times New Roman" w:eastAsia="Times New Roman" w:hAnsi="Times New Roman" w:cs="Times New Roman"/>
          <w:b/>
          <w:sz w:val="28"/>
          <w:szCs w:val="28"/>
          <w:lang w:eastAsia="ru-RU"/>
        </w:rPr>
      </w:pPr>
    </w:p>
    <w:p w:rsidR="0011160D" w:rsidRPr="002126B9" w:rsidRDefault="0011160D" w:rsidP="0011160D">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37</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11160D">
        <w:rPr>
          <w:rFonts w:ascii="Times New Roman" w:eastAsia="Times New Roman" w:hAnsi="Times New Roman" w:cs="Times New Roman"/>
          <w:b/>
          <w:kern w:val="1"/>
          <w:sz w:val="28"/>
          <w:szCs w:val="28"/>
          <w:lang w:eastAsia="ru-RU"/>
        </w:rPr>
        <w:t>Тройной прыжок с места.»</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11160D" w:rsidRPr="00B20FF9" w:rsidRDefault="0011160D" w:rsidP="0011160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11160D" w:rsidRDefault="00FE6D72"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Times New Roman"/>
          <w:b/>
          <w:sz w:val="28"/>
          <w:szCs w:val="28"/>
          <w:lang w:eastAsia="ru-RU"/>
        </w:rPr>
        <w:t>3.</w:t>
      </w:r>
      <w:r w:rsidR="0011160D" w:rsidRPr="002126B9">
        <w:rPr>
          <w:rFonts w:ascii="Times New Roman" w:eastAsia="Times New Roman" w:hAnsi="Times New Roman" w:cs="Times New Roman"/>
          <w:b/>
          <w:sz w:val="28"/>
          <w:szCs w:val="28"/>
          <w:lang w:eastAsia="ru-RU"/>
        </w:rPr>
        <w:t>Значение</w:t>
      </w:r>
      <w:r w:rsidR="0011160D">
        <w:rPr>
          <w:rFonts w:ascii="Times New Roman" w:eastAsia="Times New Roman" w:hAnsi="Times New Roman" w:cs="Times New Roman"/>
          <w:b/>
          <w:sz w:val="28"/>
          <w:szCs w:val="28"/>
          <w:lang w:eastAsia="ru-RU"/>
        </w:rPr>
        <w:t xml:space="preserve"> изучения</w:t>
      </w:r>
      <w:r w:rsidR="0011160D" w:rsidRPr="002126B9">
        <w:rPr>
          <w:rFonts w:ascii="Times New Roman" w:eastAsia="Times New Roman" w:hAnsi="Times New Roman" w:cs="Times New Roman"/>
          <w:b/>
          <w:sz w:val="28"/>
          <w:szCs w:val="28"/>
          <w:lang w:eastAsia="ru-RU"/>
        </w:rPr>
        <w:t xml:space="preserve"> темы:</w:t>
      </w:r>
      <w:r w:rsidR="0011160D" w:rsidRPr="002126B9">
        <w:rPr>
          <w:rFonts w:ascii="Georgia" w:eastAsia="Times New Roman" w:hAnsi="Georgia" w:cs="Times New Roman"/>
          <w:sz w:val="24"/>
          <w:szCs w:val="24"/>
          <w:lang w:eastAsia="ru-RU"/>
        </w:rPr>
        <w:t xml:space="preserve"> </w:t>
      </w:r>
      <w:r w:rsidR="0011160D"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11160D" w:rsidRPr="00B20FF9" w:rsidRDefault="0011160D"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11160D" w:rsidRPr="002126B9" w:rsidRDefault="0011160D" w:rsidP="001116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1160D" w:rsidRDefault="0011160D" w:rsidP="001116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тройного прыжка с места</w:t>
      </w:r>
      <w:r w:rsidRPr="002126B9">
        <w:rPr>
          <w:rFonts w:ascii="Times New Roman" w:eastAsia="Lucida Sans Unicode" w:hAnsi="Times New Roman" w:cs="Times New Roman"/>
          <w:kern w:val="1"/>
          <w:sz w:val="28"/>
          <w:szCs w:val="28"/>
          <w:lang w:eastAsia="ru-RU"/>
        </w:rPr>
        <w:t>.</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(Подводящие упражнения к тройному прыжку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371F3" w:rsidRPr="005E2942"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тройного прыжка с места.</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тройной прыжок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371F3" w:rsidRPr="0077769B"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 выполнения тройного прыжка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371F3" w:rsidRDefault="00E371F3" w:rsidP="00E371F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371F3" w:rsidRPr="002126B9" w:rsidRDefault="00E371F3" w:rsidP="00E371F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E371F3" w:rsidRDefault="00E371F3" w:rsidP="00E371F3">
      <w:pPr>
        <w:spacing w:after="0"/>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r w:rsidR="00100845">
        <w:rPr>
          <w:rFonts w:ascii="Times New Roman" w:eastAsia="Times New Roman" w:hAnsi="Times New Roman" w:cs="Times New Roman"/>
          <w:sz w:val="28"/>
          <w:szCs w:val="28"/>
          <w:lang w:eastAsia="ru-RU"/>
        </w:rPr>
        <w:t>.</w:t>
      </w:r>
    </w:p>
    <w:p w:rsidR="00100845" w:rsidRDefault="00100845" w:rsidP="00E371F3">
      <w:pPr>
        <w:spacing w:after="0"/>
        <w:jc w:val="both"/>
        <w:rPr>
          <w:rFonts w:ascii="Times New Roman" w:eastAsia="Times New Roman" w:hAnsi="Times New Roman" w:cs="Times New Roman"/>
          <w:sz w:val="28"/>
          <w:szCs w:val="28"/>
          <w:lang w:eastAsia="ru-RU"/>
        </w:rPr>
      </w:pPr>
    </w:p>
    <w:p w:rsidR="00100845" w:rsidRDefault="00100845" w:rsidP="00E371F3">
      <w:pPr>
        <w:spacing w:after="0"/>
        <w:jc w:val="both"/>
        <w:rPr>
          <w:rFonts w:ascii="Times New Roman" w:eastAsia="Times New Roman" w:hAnsi="Times New Roman" w:cs="Times New Roman"/>
          <w:sz w:val="28"/>
          <w:szCs w:val="28"/>
          <w:lang w:eastAsia="ru-RU"/>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w:t>
      </w:r>
      <w:r w:rsidRPr="002126B9">
        <w:rPr>
          <w:rFonts w:ascii="Times New Roman" w:eastAsia="Times New Roman" w:hAnsi="Times New Roman" w:cs="Times New Roman"/>
          <w:b/>
          <w:kern w:val="1"/>
          <w:sz w:val="28"/>
          <w:szCs w:val="28"/>
          <w:lang w:eastAsia="ar-SA"/>
        </w:rPr>
        <w:t>. Занятие № 38</w:t>
      </w:r>
    </w:p>
    <w:p w:rsidR="00100845" w:rsidRPr="00100845"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Техника прямого нападающего удара</w:t>
      </w:r>
      <w:r w:rsidRPr="00100845">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r w:rsidRPr="002126B9">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Default="00100845" w:rsidP="00100845">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прямого нападающего удара .)</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00845" w:rsidRPr="005E2942"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прямого нападающего удара.</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прямой нападающий удар;</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00845" w:rsidRPr="0077769B"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Уметь показать технику прямого нападающего удара.</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00845" w:rsidRDefault="00100845" w:rsidP="001008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0874D5" w:rsidRDefault="00100845" w:rsidP="00100845">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39</w:t>
      </w: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Совершенствования техники передачи мяча двумя руками сверху</w:t>
      </w:r>
      <w:r>
        <w:rPr>
          <w:rFonts w:ascii="Times New Roman" w:eastAsia="Times New Roman" w:hAnsi="Times New Roman" w:cs="Times New Roman"/>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100845"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2126B9" w:rsidRDefault="00100845" w:rsidP="00100845">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Pr="002126B9" w:rsidRDefault="00100845" w:rsidP="00100845">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2D65A0">
        <w:rPr>
          <w:rFonts w:ascii="Times New Roman" w:eastAsia="Times New Roman" w:hAnsi="Times New Roman" w:cs="Times New Roman"/>
          <w:kern w:val="1"/>
          <w:sz w:val="28"/>
          <w:szCs w:val="28"/>
          <w:lang w:eastAsia="ar-SA"/>
        </w:rPr>
        <w:t>Совершенствования техники 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00845"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Pr="002126B9"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40</w:t>
      </w:r>
    </w:p>
    <w:p w:rsidR="002D65A0" w:rsidRPr="002D65A0"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2D65A0">
        <w:rPr>
          <w:rFonts w:ascii="Times New Roman" w:eastAsia="Times New Roman" w:hAnsi="Times New Roman" w:cs="Times New Roman"/>
          <w:b/>
          <w:kern w:val="1"/>
          <w:sz w:val="28"/>
          <w:szCs w:val="28"/>
          <w:lang w:eastAsia="ar-SA"/>
        </w:rPr>
        <w:t>Совершенствование техники передачи двумя руками снизу</w:t>
      </w:r>
      <w:r w:rsidRPr="002D65A0">
        <w:rPr>
          <w:rFonts w:ascii="Times New Roman" w:eastAsia="Times New Roman" w:hAnsi="Times New Roman" w:cs="Times New Roman"/>
          <w:b/>
          <w:bCs/>
          <w:kern w:val="1"/>
          <w:sz w:val="28"/>
          <w:szCs w:val="28"/>
          <w:lang w:eastAsia="ar-SA"/>
        </w:rPr>
        <w:t>»</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2D65A0" w:rsidRPr="002D65A0"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D65A0">
        <w:rPr>
          <w:rFonts w:ascii="Times New Roman" w:eastAsia="Times New Roman" w:hAnsi="Times New Roman" w:cs="Times New Roman"/>
          <w:bCs/>
          <w:kern w:val="1"/>
          <w:sz w:val="28"/>
          <w:szCs w:val="28"/>
          <w:lang w:eastAsia="ar-SA"/>
        </w:rPr>
        <w:t>Методы обучения:</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2D65A0" w:rsidRPr="002126B9" w:rsidRDefault="00794E59"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2D65A0" w:rsidRPr="002126B9">
        <w:rPr>
          <w:rFonts w:ascii="Times New Roman" w:eastAsia="Times New Roman" w:hAnsi="Times New Roman" w:cs="Times New Roman"/>
          <w:b/>
          <w:kern w:val="1"/>
          <w:sz w:val="28"/>
          <w:szCs w:val="28"/>
          <w:lang w:eastAsia="ar-SA"/>
        </w:rPr>
        <w:t xml:space="preserve">:  </w:t>
      </w:r>
      <w:r w:rsidR="002D65A0"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2D65A0" w:rsidRPr="002126B9" w:rsidRDefault="002D65A0" w:rsidP="002D65A0">
      <w:pPr>
        <w:spacing w:after="0"/>
        <w:ind w:firstLine="708"/>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2D65A0" w:rsidRPr="002126B9" w:rsidRDefault="002D65A0" w:rsidP="002D65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техники передачи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w:t>
      </w:r>
      <w:r w:rsidR="003B3C34">
        <w:rPr>
          <w:rFonts w:ascii="Times New Roman" w:eastAsia="Times New Roman" w:hAnsi="Times New Roman" w:cs="Times New Roman"/>
          <w:kern w:val="1"/>
          <w:sz w:val="28"/>
          <w:szCs w:val="28"/>
          <w:lang w:eastAsia="ar-SA"/>
        </w:rPr>
        <w:t>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D65A0"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hAnsi="Times New Roman" w:cs="Times New Roman"/>
          <w:sz w:val="28"/>
          <w:szCs w:val="28"/>
        </w:rPr>
      </w:pPr>
    </w:p>
    <w:p w:rsidR="003B3C34" w:rsidRDefault="003B3C34" w:rsidP="002D65A0">
      <w:pPr>
        <w:spacing w:after="0"/>
        <w:jc w:val="both"/>
        <w:rPr>
          <w:rFonts w:ascii="Times New Roman" w:hAnsi="Times New Roman" w:cs="Times New Roman"/>
          <w:sz w:val="28"/>
          <w:szCs w:val="28"/>
        </w:rPr>
      </w:pP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41</w:t>
      </w: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3B3C34">
        <w:rPr>
          <w:rFonts w:ascii="Times New Roman" w:eastAsia="Times New Roman" w:hAnsi="Times New Roman" w:cs="Times New Roman"/>
          <w:b/>
          <w:kern w:val="1"/>
          <w:sz w:val="28"/>
          <w:szCs w:val="28"/>
          <w:lang w:eastAsia="ar-SA"/>
        </w:rPr>
        <w:t>Совершенствование техники подач в волейболе</w:t>
      </w:r>
      <w:r w:rsidRPr="003B3C34">
        <w:rPr>
          <w:rFonts w:ascii="Times New Roman" w:eastAsia="Times New Roman" w:hAnsi="Times New Roman" w:cs="Times New Roman"/>
          <w:b/>
          <w:bCs/>
          <w:kern w:val="1"/>
          <w:sz w:val="28"/>
          <w:szCs w:val="28"/>
          <w:lang w:eastAsia="ar-SA"/>
        </w:rPr>
        <w:t>»</w:t>
      </w:r>
    </w:p>
    <w:p w:rsidR="003B3C34" w:rsidRPr="002126B9" w:rsidRDefault="003B3C34" w:rsidP="003B3C34">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00976600" w:rsidRPr="002126B9">
        <w:rPr>
          <w:rFonts w:ascii="Times New Roman" w:eastAsia="Times New Roman" w:hAnsi="Times New Roman" w:cs="Times New Roman"/>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3B3C34" w:rsidRPr="003B3C34"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3B3C34">
        <w:rPr>
          <w:rFonts w:ascii="Times New Roman" w:eastAsia="Times New Roman" w:hAnsi="Times New Roman" w:cs="Times New Roman"/>
          <w:bCs/>
          <w:kern w:val="1"/>
          <w:sz w:val="28"/>
          <w:szCs w:val="28"/>
          <w:lang w:eastAsia="ar-SA"/>
        </w:rPr>
        <w:t>Методы обучения:</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976600" w:rsidRDefault="003B3C34" w:rsidP="0097660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3B3C34" w:rsidRPr="00976600" w:rsidRDefault="003B3C34" w:rsidP="0097660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3B3C34" w:rsidRPr="002126B9" w:rsidRDefault="003B3C34" w:rsidP="003B3C34">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3B3C34" w:rsidRPr="002126B9" w:rsidRDefault="003B3C34" w:rsidP="003B3C3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B3C34" w:rsidRDefault="003B3C34" w:rsidP="003B3C34">
      <w:pPr>
        <w:spacing w:after="0"/>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Pr>
          <w:rFonts w:ascii="Times New Roman" w:eastAsia="Times New Roman" w:hAnsi="Times New Roman" w:cs="Times New Roman"/>
          <w:kern w:val="1"/>
          <w:sz w:val="28"/>
          <w:szCs w:val="28"/>
          <w:lang w:eastAsia="ar-SA"/>
        </w:rPr>
        <w:t>Совершенствование техники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B3C34" w:rsidRPr="005E2942"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Pr>
          <w:rFonts w:ascii="Times New Roman" w:eastAsia="Times New Roman" w:hAnsi="Times New Roman" w:cs="Times New Roman"/>
          <w:kern w:val="1"/>
          <w:sz w:val="28"/>
          <w:szCs w:val="28"/>
          <w:lang w:eastAsia="ar-SA"/>
        </w:rPr>
        <w:t xml:space="preserve">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технику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B3C34" w:rsidRPr="0077769B"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подачи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B3C34" w:rsidRDefault="003B3C34" w:rsidP="003B3C3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p>
    <w:p w:rsidR="003B3C34" w:rsidRDefault="003B3C34" w:rsidP="003B3C34">
      <w:pPr>
        <w:spacing w:after="0"/>
        <w:jc w:val="both"/>
        <w:rPr>
          <w:rFonts w:ascii="Times New Roman" w:eastAsia="Times New Roman" w:hAnsi="Times New Roman" w:cs="Times New Roman"/>
          <w:kern w:val="1"/>
          <w:sz w:val="28"/>
          <w:szCs w:val="28"/>
          <w:lang w:eastAsia="ar-SA"/>
        </w:rPr>
      </w:pPr>
    </w:p>
    <w:p w:rsidR="00976600" w:rsidRDefault="00976600" w:rsidP="003B3C34">
      <w:pPr>
        <w:spacing w:after="0"/>
        <w:jc w:val="both"/>
        <w:rPr>
          <w:rFonts w:ascii="Times New Roman" w:eastAsia="Times New Roman" w:hAnsi="Times New Roman" w:cs="Times New Roman"/>
          <w:kern w:val="1"/>
          <w:sz w:val="28"/>
          <w:szCs w:val="28"/>
          <w:lang w:eastAsia="ar-SA"/>
        </w:rPr>
      </w:pPr>
    </w:p>
    <w:p w:rsidR="006A26C7" w:rsidRDefault="00976600"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976600" w:rsidRPr="002126B9" w:rsidRDefault="006A26C7"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976600" w:rsidRPr="002126B9">
        <w:rPr>
          <w:rFonts w:ascii="Times New Roman" w:eastAsia="Times New Roman" w:hAnsi="Times New Roman" w:cs="Times New Roman"/>
          <w:b/>
          <w:kern w:val="1"/>
          <w:sz w:val="28"/>
          <w:szCs w:val="28"/>
          <w:lang w:eastAsia="ru-RU"/>
        </w:rPr>
        <w:t xml:space="preserve">1.Занятие № 42 </w:t>
      </w:r>
    </w:p>
    <w:p w:rsidR="00976600" w:rsidRPr="002126B9" w:rsidRDefault="00976600" w:rsidP="00976600">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976600">
        <w:rPr>
          <w:rFonts w:ascii="Times New Roman" w:eastAsia="Lucida Sans Unicode" w:hAnsi="Times New Roman" w:cs="Times New Roman"/>
          <w:b/>
          <w:bCs/>
          <w:kern w:val="1"/>
          <w:sz w:val="28"/>
          <w:szCs w:val="28"/>
          <w:lang w:eastAsia="ru-RU"/>
        </w:rPr>
        <w:t>Ориентирование в заданном направлении».</w:t>
      </w:r>
    </w:p>
    <w:p w:rsidR="00976600" w:rsidRPr="002126B9" w:rsidRDefault="00976600" w:rsidP="0097660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Pr="002126B9">
        <w:rPr>
          <w:rFonts w:ascii="Times New Roman" w:eastAsia="Times New Roman" w:hAnsi="Times New Roman" w:cs="Times New Roman"/>
          <w:b/>
          <w:kern w:val="1"/>
          <w:sz w:val="28"/>
          <w:szCs w:val="28"/>
          <w:lang w:eastAsia="ar-SA"/>
        </w:rPr>
        <w:t>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976600" w:rsidRPr="002126B9" w:rsidRDefault="00976600" w:rsidP="0097660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976600" w:rsidRPr="00976600"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Pr="002126B9">
        <w:rPr>
          <w:rFonts w:ascii="Times New Roman" w:eastAsia="Lucida Sans Unicode" w:hAnsi="Times New Roman" w:cs="Times New Roman"/>
          <w:kern w:val="1"/>
          <w:sz w:val="28"/>
          <w:szCs w:val="28"/>
          <w:lang w:eastAsia="ru-RU"/>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 xml:space="preserve">Правила соревнований это основной закон вида спорта, по которому проводятся соревнования в любой точке планеты и знание правил позволяет </w:t>
      </w:r>
      <w:r w:rsidRPr="002126B9">
        <w:rPr>
          <w:rFonts w:ascii="Times New Roman" w:eastAsia="Lucida Sans Unicode" w:hAnsi="Times New Roman" w:cs="Times New Roman"/>
          <w:kern w:val="1"/>
          <w:sz w:val="28"/>
          <w:szCs w:val="28"/>
          <w:lang w:eastAsia="ru-RU"/>
        </w:rPr>
        <w:lastRenderedPageBreak/>
        <w:t>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976600" w:rsidRPr="002126B9"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976600" w:rsidRPr="002126B9" w:rsidRDefault="00976600" w:rsidP="009766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976600" w:rsidP="009766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76600" w:rsidRDefault="00976600" w:rsidP="00040F43">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w:t>
      </w:r>
      <w:r w:rsidR="00040F43">
        <w:rPr>
          <w:rFonts w:ascii="Times New Roman" w:hAnsi="Times New Roman" w:cs="Times New Roman"/>
          <w:sz w:val="28"/>
          <w:szCs w:val="28"/>
        </w:rPr>
        <w:t>Ориентирование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040F43">
        <w:rPr>
          <w:rFonts w:ascii="Times New Roman" w:hAnsi="Times New Roman" w:cs="Times New Roman"/>
          <w:sz w:val="28"/>
          <w:szCs w:val="28"/>
        </w:rPr>
        <w:t>уметь ориентироваться по местности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76600" w:rsidRDefault="00040F43"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8A39BA">
        <w:rPr>
          <w:rFonts w:ascii="Times New Roman" w:hAnsi="Times New Roman" w:cs="Times New Roman"/>
          <w:sz w:val="28"/>
          <w:szCs w:val="28"/>
        </w:rPr>
        <w:t>ориентироваться на местности в заданном направлении</w:t>
      </w:r>
      <w:r w:rsidR="00976600">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76600" w:rsidRPr="0077769B"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76600" w:rsidRPr="0077769B" w:rsidRDefault="00976600" w:rsidP="0097660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040F43">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040F43">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976600" w:rsidRPr="002126B9" w:rsidRDefault="00976600" w:rsidP="0097660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8A39BA" w:rsidRPr="002126B9" w:rsidRDefault="008A39BA" w:rsidP="008A39BA">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2126B9">
        <w:rPr>
          <w:rFonts w:ascii="Times New Roman" w:eastAsia="Times New Roman" w:hAnsi="Times New Roman" w:cs="Times New Roman"/>
          <w:b/>
          <w:kern w:val="1"/>
          <w:sz w:val="28"/>
          <w:szCs w:val="28"/>
          <w:lang w:eastAsia="ru-RU"/>
        </w:rPr>
        <w:t xml:space="preserve">1.Занятие № 43 </w:t>
      </w:r>
    </w:p>
    <w:p w:rsidR="008A39BA" w:rsidRPr="002126B9" w:rsidRDefault="008A39BA" w:rsidP="008A39BA">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A39BA">
        <w:rPr>
          <w:rFonts w:ascii="Times New Roman" w:eastAsia="Lucida Sans Unicode" w:hAnsi="Times New Roman" w:cs="Times New Roman"/>
          <w:b/>
          <w:bCs/>
          <w:kern w:val="1"/>
          <w:sz w:val="28"/>
          <w:szCs w:val="28"/>
          <w:lang w:eastAsia="ru-RU"/>
        </w:rPr>
        <w:t>Ориентирование по выбору».</w:t>
      </w:r>
    </w:p>
    <w:p w:rsidR="008A39BA" w:rsidRPr="002126B9" w:rsidRDefault="008A39BA" w:rsidP="008A39BA">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8A39BA" w:rsidRPr="002126B9" w:rsidRDefault="008A39BA" w:rsidP="008A39BA">
      <w:pPr>
        <w:widowControl w:val="0"/>
        <w:suppressAutoHyphens/>
        <w:spacing w:after="0" w:line="240" w:lineRule="auto"/>
        <w:jc w:val="both"/>
        <w:rPr>
          <w:rFonts w:ascii="Times New Roman" w:eastAsia="Lucida Sans Unicode" w:hAnsi="Times New Roman" w:cs="Calibri"/>
          <w:bCs/>
          <w:kern w:val="1"/>
          <w:sz w:val="28"/>
          <w:szCs w:val="28"/>
          <w:lang w:eastAsia="ar-SA"/>
        </w:rPr>
      </w:pPr>
      <w:r>
        <w:rPr>
          <w:rFonts w:ascii="Times New Roman" w:eastAsia="Lucida Sans Unicode" w:hAnsi="Times New Roman" w:cs="Calibri"/>
          <w:bCs/>
          <w:kern w:val="1"/>
          <w:sz w:val="28"/>
          <w:szCs w:val="28"/>
          <w:lang w:eastAsia="ar-SA"/>
        </w:rPr>
        <w:t xml:space="preserve"> </w:t>
      </w:r>
      <w:r w:rsidRPr="002126B9">
        <w:rPr>
          <w:rFonts w:ascii="Times New Roman" w:eastAsia="Lucida Sans Unicode" w:hAnsi="Times New Roman" w:cs="Calibri"/>
          <w:bCs/>
          <w:kern w:val="1"/>
          <w:sz w:val="28"/>
          <w:szCs w:val="28"/>
          <w:lang w:eastAsia="ar-SA"/>
        </w:rPr>
        <w:t>Методы обучения:</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8A39BA" w:rsidRPr="008A39BA"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832D06">
        <w:rPr>
          <w:rFonts w:ascii="Times New Roman" w:eastAsia="Times New Roman" w:hAnsi="Times New Roman" w:cs="Times New Roman"/>
          <w:b/>
          <w:kern w:val="1"/>
          <w:sz w:val="28"/>
          <w:szCs w:val="28"/>
          <w:lang w:eastAsia="ar-SA"/>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w:t>
      </w:r>
      <w:r w:rsidRPr="002126B9">
        <w:rPr>
          <w:rFonts w:ascii="Times New Roman" w:eastAsia="Lucida Sans Unicode" w:hAnsi="Times New Roman" w:cs="Times New Roman"/>
          <w:kern w:val="1"/>
          <w:sz w:val="28"/>
          <w:szCs w:val="28"/>
          <w:lang w:eastAsia="ru-RU"/>
        </w:rPr>
        <w:lastRenderedPageBreak/>
        <w:t xml:space="preserve">Знание правил соревнований позволит правильно поступать и принимать решения, находясь на маршруте. </w:t>
      </w:r>
    </w:p>
    <w:p w:rsidR="008A39BA" w:rsidRPr="002126B9" w:rsidRDefault="008A39BA" w:rsidP="008A39BA">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8A39BA" w:rsidRPr="002126B9"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8A39BA" w:rsidRPr="002126B9" w:rsidRDefault="008A39BA" w:rsidP="008A39B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8A39BA" w:rsidP="008A39BA">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по местности в заданном направлении.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 в заданном направлении;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E1628" w:rsidRDefault="005E1628" w:rsidP="005E1628">
      <w:pPr>
        <w:spacing w:after="0"/>
        <w:jc w:val="both"/>
        <w:rPr>
          <w:rFonts w:ascii="Times New Roman" w:hAnsi="Times New Roman" w:cs="Times New Roman"/>
          <w:sz w:val="28"/>
          <w:szCs w:val="28"/>
        </w:rPr>
      </w:pPr>
    </w:p>
    <w:p w:rsidR="005E1628" w:rsidRDefault="005E1628" w:rsidP="005E1628">
      <w:pPr>
        <w:spacing w:after="0"/>
        <w:jc w:val="both"/>
        <w:rPr>
          <w:rFonts w:ascii="Times New Roman" w:hAnsi="Times New Roman" w:cs="Times New Roman"/>
          <w:sz w:val="28"/>
          <w:szCs w:val="28"/>
        </w:rPr>
      </w:pPr>
    </w:p>
    <w:p w:rsidR="002602FA" w:rsidRDefault="005E1628"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2602FA"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5E1628" w:rsidRPr="002126B9"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5E1628" w:rsidRPr="002126B9">
        <w:rPr>
          <w:rFonts w:ascii="Times New Roman" w:eastAsia="Times New Roman" w:hAnsi="Times New Roman" w:cs="Times New Roman"/>
          <w:b/>
          <w:kern w:val="1"/>
          <w:sz w:val="28"/>
          <w:szCs w:val="28"/>
          <w:lang w:eastAsia="ru-RU"/>
        </w:rPr>
        <w:t xml:space="preserve">1.Занятие № 44 </w:t>
      </w:r>
    </w:p>
    <w:p w:rsidR="005E1628" w:rsidRPr="002126B9" w:rsidRDefault="005E1628" w:rsidP="005E1628">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5E1628">
        <w:rPr>
          <w:rFonts w:ascii="Times New Roman" w:eastAsia="Lucida Sans Unicode" w:hAnsi="Times New Roman" w:cs="Times New Roman"/>
          <w:b/>
          <w:bCs/>
          <w:kern w:val="1"/>
          <w:sz w:val="28"/>
          <w:szCs w:val="28"/>
          <w:lang w:eastAsia="ru-RU"/>
        </w:rPr>
        <w:t>Ориентирование на местности».</w:t>
      </w:r>
    </w:p>
    <w:p w:rsidR="005E1628" w:rsidRPr="002126B9" w:rsidRDefault="005E1628" w:rsidP="005E1628">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5E1628" w:rsidRPr="002126B9"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w:t>
      </w:r>
      <w:r w:rsidRPr="002126B9">
        <w:rPr>
          <w:rFonts w:ascii="Times New Roman" w:eastAsia="Lucida Sans Unicode" w:hAnsi="Times New Roman" w:cs="Times New Roman"/>
          <w:kern w:val="1"/>
          <w:sz w:val="28"/>
          <w:szCs w:val="28"/>
          <w:lang w:eastAsia="ru-RU"/>
        </w:rPr>
        <w:lastRenderedPageBreak/>
        <w:t xml:space="preserve">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5E1628" w:rsidRPr="002126B9"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5E1628" w:rsidRPr="002126B9" w:rsidRDefault="005E1628"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5E1628" w:rsidRDefault="005E1628"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местности.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5E1628" w:rsidRPr="0027204E" w:rsidRDefault="005E1628" w:rsidP="005E1628">
      <w:pPr>
        <w:spacing w:after="0"/>
        <w:jc w:val="both"/>
        <w:rPr>
          <w:rFonts w:ascii="Times New Roman" w:hAnsi="Times New Roman" w:cs="Times New Roman"/>
          <w:sz w:val="28"/>
          <w:szCs w:val="28"/>
        </w:rPr>
      </w:pPr>
    </w:p>
    <w:p w:rsidR="008A39BA" w:rsidRDefault="008A39BA" w:rsidP="008A39BA">
      <w:pPr>
        <w:spacing w:after="0"/>
        <w:ind w:firstLine="708"/>
        <w:jc w:val="both"/>
        <w:rPr>
          <w:rFonts w:ascii="Times New Roman" w:eastAsia="Times New Roman" w:hAnsi="Times New Roman" w:cs="Times New Roman"/>
          <w:kern w:val="1"/>
          <w:sz w:val="28"/>
          <w:szCs w:val="28"/>
          <w:lang w:eastAsia="ar-SA"/>
        </w:rPr>
      </w:pPr>
    </w:p>
    <w:p w:rsid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5E1628">
        <w:rPr>
          <w:rFonts w:ascii="Times New Roman" w:eastAsia="Times New Roman" w:hAnsi="Times New Roman" w:cs="Times New Roman"/>
          <w:b/>
          <w:sz w:val="28"/>
          <w:szCs w:val="28"/>
        </w:rPr>
        <w:t>1.Занятие №45</w:t>
      </w:r>
    </w:p>
    <w:p w:rsidR="005E1628" w:rsidRP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5E1628">
        <w:rPr>
          <w:rFonts w:ascii="Times New Roman" w:eastAsia="Times New Roman" w:hAnsi="Times New Roman" w:cs="Times New Roman"/>
          <w:b/>
          <w:kern w:val="1"/>
          <w:sz w:val="28"/>
          <w:szCs w:val="28"/>
          <w:lang w:eastAsia="ru-RU"/>
        </w:rPr>
        <w:t>Тема:</w:t>
      </w:r>
      <w:r w:rsidR="00832D06">
        <w:rPr>
          <w:rFonts w:ascii="Times New Roman" w:eastAsia="Times New Roman" w:hAnsi="Times New Roman" w:cs="Times New Roman"/>
          <w:b/>
          <w:kern w:val="1"/>
          <w:sz w:val="28"/>
          <w:szCs w:val="28"/>
          <w:lang w:eastAsia="ru-RU"/>
        </w:rPr>
        <w:t xml:space="preserve"> </w:t>
      </w:r>
      <w:r w:rsidR="00CA722F" w:rsidRPr="00832D06">
        <w:rPr>
          <w:rFonts w:ascii="Times New Roman" w:eastAsia="Times New Roman" w:hAnsi="Times New Roman" w:cs="Times New Roman"/>
          <w:b/>
          <w:kern w:val="1"/>
          <w:sz w:val="28"/>
          <w:szCs w:val="28"/>
          <w:lang w:eastAsia="ru-RU"/>
        </w:rPr>
        <w:t>«</w:t>
      </w:r>
      <w:r w:rsidR="00CA722F" w:rsidRPr="005E1628">
        <w:rPr>
          <w:rFonts w:ascii="Times New Roman" w:eastAsia="Times New Roman" w:hAnsi="Times New Roman" w:cs="Times New Roman"/>
          <w:b/>
          <w:kern w:val="1"/>
          <w:sz w:val="28"/>
          <w:szCs w:val="28"/>
          <w:lang w:eastAsia="ru-RU"/>
        </w:rPr>
        <w:t>Ориентирование</w:t>
      </w:r>
      <w:r w:rsidR="00CA722F">
        <w:rPr>
          <w:rFonts w:ascii="Times New Roman" w:eastAsia="Times New Roman" w:hAnsi="Times New Roman" w:cs="Times New Roman"/>
          <w:b/>
          <w:kern w:val="1"/>
          <w:sz w:val="28"/>
          <w:szCs w:val="28"/>
          <w:lang w:eastAsia="ru-RU"/>
        </w:rPr>
        <w:t xml:space="preserve">. </w:t>
      </w:r>
      <w:r w:rsidR="00CA722F" w:rsidRPr="005E1628">
        <w:rPr>
          <w:rFonts w:ascii="Times New Roman" w:eastAsia="Times New Roman" w:hAnsi="Times New Roman" w:cs="Times New Roman"/>
          <w:b/>
          <w:kern w:val="1"/>
          <w:sz w:val="28"/>
          <w:szCs w:val="28"/>
          <w:lang w:eastAsia="ru-RU"/>
        </w:rPr>
        <w:t>Ориентирование на маркированной дистанции</w:t>
      </w:r>
      <w:r w:rsidR="00CA722F" w:rsidRPr="00CA722F">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 xml:space="preserve"> </w:t>
      </w:r>
    </w:p>
    <w:p w:rsidR="005E1628" w:rsidRPr="005E1628" w:rsidRDefault="005E1628" w:rsidP="005E1628">
      <w:pPr>
        <w:spacing w:after="0" w:line="240" w:lineRule="auto"/>
        <w:ind w:firstLine="708"/>
        <w:jc w:val="both"/>
        <w:rPr>
          <w:sz w:val="28"/>
          <w:szCs w:val="28"/>
        </w:rPr>
      </w:pPr>
      <w:r w:rsidRPr="005E1628">
        <w:rPr>
          <w:rFonts w:ascii="Times New Roman" w:hAnsi="Times New Roman" w:cs="Times New Roman"/>
          <w:b/>
          <w:sz w:val="28"/>
          <w:szCs w:val="28"/>
        </w:rPr>
        <w:t xml:space="preserve"> 2.</w:t>
      </w:r>
      <w:r w:rsidR="00CA722F" w:rsidRPr="00CA722F">
        <w:rPr>
          <w:rFonts w:ascii="Times New Roman" w:eastAsia="Lucida Sans Unicode" w:hAnsi="Times New Roman" w:cs="Times New Roman"/>
          <w:b/>
          <w:kern w:val="1"/>
          <w:sz w:val="28"/>
          <w:szCs w:val="28"/>
          <w:lang w:eastAsia="ru-RU"/>
        </w:rPr>
        <w:t xml:space="preserve">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hAnsi="Times New Roman" w:cs="Times New Roman"/>
          <w:sz w:val="28"/>
          <w:szCs w:val="28"/>
        </w:rPr>
        <w:t>:</w:t>
      </w:r>
      <w:r w:rsidR="00832D06">
        <w:rPr>
          <w:rFonts w:ascii="Times New Roman" w:hAnsi="Times New Roman" w:cs="Times New Roman"/>
          <w:sz w:val="28"/>
          <w:szCs w:val="28"/>
        </w:rPr>
        <w:t xml:space="preserve"> </w:t>
      </w:r>
      <w:r w:rsidRPr="005E1628">
        <w:rPr>
          <w:rFonts w:ascii="Times New Roman" w:hAnsi="Times New Roman" w:cs="Times New Roman"/>
          <w:sz w:val="28"/>
          <w:szCs w:val="28"/>
        </w:rPr>
        <w:t>практическое занятие.</w:t>
      </w:r>
    </w:p>
    <w:p w:rsidR="005E1628" w:rsidRPr="005E1628"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5E1628">
        <w:rPr>
          <w:rFonts w:ascii="Times New Roman" w:eastAsia="Lucida Sans Unicode" w:hAnsi="Times New Roman" w:cs="Calibri"/>
          <w:bCs/>
          <w:kern w:val="1"/>
          <w:sz w:val="28"/>
          <w:szCs w:val="28"/>
          <w:lang w:eastAsia="ar-SA"/>
        </w:rPr>
        <w:lastRenderedPageBreak/>
        <w:t>Методы обучения:</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-Словесный метод.</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опосредованной наглядности.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частичной регламентации.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5E1628">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Cs/>
          <w:kern w:val="1"/>
          <w:sz w:val="28"/>
          <w:szCs w:val="28"/>
          <w:lang w:eastAsia="ru-RU"/>
        </w:rPr>
        <w:t>Ознакомление студентов с техникой безопасности  при занятиях  спортивным ориентированием.</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1628" w:rsidRPr="005E1628" w:rsidRDefault="00CA722F"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5E1628" w:rsidRPr="005E1628">
        <w:rPr>
          <w:rFonts w:ascii="Times New Roman" w:eastAsia="Lucida Sans Unicode" w:hAnsi="Times New Roman" w:cs="Times New Roman"/>
          <w:b/>
          <w:bCs/>
          <w:kern w:val="1"/>
          <w:sz w:val="28"/>
          <w:szCs w:val="28"/>
          <w:lang w:eastAsia="ru-RU"/>
        </w:rPr>
        <w:t xml:space="preserve">Цели  обучения: </w:t>
      </w:r>
    </w:p>
    <w:p w:rsidR="005E1628" w:rsidRPr="005E1628" w:rsidRDefault="00CA722F"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 xml:space="preserve">- </w:t>
      </w:r>
      <w:r w:rsidR="005E1628" w:rsidRPr="005E1628">
        <w:rPr>
          <w:rFonts w:ascii="Times New Roman" w:eastAsia="Lucida Sans Unicode" w:hAnsi="Times New Roman" w:cs="Times New Roman"/>
          <w:b/>
          <w:kern w:val="1"/>
          <w:sz w:val="28"/>
          <w:szCs w:val="28"/>
          <w:lang w:eastAsia="ru-RU"/>
        </w:rPr>
        <w:t>общая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b/>
          <w:bCs/>
          <w:kern w:val="1"/>
          <w:sz w:val="28"/>
          <w:szCs w:val="28"/>
          <w:lang w:eastAsia="ru-RU"/>
        </w:rPr>
        <w:t>(</w:t>
      </w:r>
      <w:r w:rsidR="005E1628" w:rsidRPr="005E1628">
        <w:rPr>
          <w:rFonts w:ascii="Times New Roman" w:eastAsia="Lucida Sans Unicode" w:hAnsi="Times New Roman" w:cs="Times New Roman"/>
          <w:kern w:val="1"/>
          <w:sz w:val="28"/>
          <w:szCs w:val="28"/>
          <w:lang w:eastAsia="ru-RU"/>
        </w:rPr>
        <w:t>обучающийся должен обладать ОК-7, ОК-16)</w:t>
      </w:r>
    </w:p>
    <w:p w:rsidR="005E1628" w:rsidRPr="005E1628" w:rsidRDefault="00CA722F"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kern w:val="1"/>
          <w:sz w:val="28"/>
          <w:szCs w:val="28"/>
          <w:lang w:eastAsia="ru-RU"/>
        </w:rPr>
        <w:t>учебная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kern w:val="1"/>
          <w:sz w:val="28"/>
          <w:szCs w:val="28"/>
          <w:lang w:eastAsia="ru-RU"/>
        </w:rPr>
        <w:t xml:space="preserve">студент должен знать инструкцию по технике безопасности,  </w:t>
      </w:r>
      <w:r>
        <w:rPr>
          <w:rFonts w:ascii="Times New Roman" w:eastAsia="Lucida Sans Unicode" w:hAnsi="Times New Roman" w:cs="Times New Roman"/>
          <w:kern w:val="1"/>
          <w:sz w:val="28"/>
          <w:szCs w:val="28"/>
          <w:lang w:eastAsia="ru-RU"/>
        </w:rPr>
        <w:t>владеть основами ориентирования</w:t>
      </w:r>
      <w:r w:rsidR="005E1628" w:rsidRPr="005E1628">
        <w:rPr>
          <w:rFonts w:ascii="Times New Roman" w:eastAsia="Lucida Sans Unicode" w:hAnsi="Times New Roman" w:cs="Times New Roman"/>
          <w:kern w:val="1"/>
          <w:sz w:val="28"/>
          <w:szCs w:val="28"/>
          <w:lang w:eastAsia="ru-RU"/>
        </w:rPr>
        <w:t xml:space="preserve">. </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A722F" w:rsidRDefault="00CA722F" w:rsidP="00CA722F">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маркированной дистанции.)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маркированной дистанции.</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136173">
        <w:rPr>
          <w:rFonts w:ascii="Times New Roman" w:hAnsi="Times New Roman" w:cs="Times New Roman"/>
          <w:sz w:val="28"/>
          <w:szCs w:val="28"/>
        </w:rPr>
        <w:t>ориентироваться на маркированной дистанции</w:t>
      </w:r>
      <w:r>
        <w:rPr>
          <w:rFonts w:ascii="Times New Roman" w:hAnsi="Times New Roman" w:cs="Times New Roman"/>
          <w:sz w:val="28"/>
          <w:szCs w:val="28"/>
        </w:rPr>
        <w:t>;</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722F" w:rsidRPr="0077769B"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722F" w:rsidRPr="0077769B" w:rsidRDefault="00CA722F" w:rsidP="00CA722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CA722F"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3B3C34" w:rsidRDefault="003B3C34"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Pr="00136173" w:rsidRDefault="00136173" w:rsidP="00136173">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136173">
        <w:rPr>
          <w:rFonts w:ascii="Times New Roman" w:eastAsia="Times New Roman" w:hAnsi="Times New Roman" w:cs="Times New Roman"/>
          <w:b/>
          <w:kern w:val="1"/>
          <w:sz w:val="28"/>
          <w:szCs w:val="28"/>
          <w:lang w:eastAsia="ru-RU"/>
        </w:rPr>
        <w:t>1.Занятие № 46</w:t>
      </w:r>
    </w:p>
    <w:p w:rsidR="00136173" w:rsidRPr="00136173" w:rsidRDefault="0083781F" w:rsidP="00136173">
      <w:pPr>
        <w:widowControl w:val="0"/>
        <w:tabs>
          <w:tab w:val="left" w:pos="360"/>
          <w:tab w:val="num" w:pos="1080"/>
        </w:tabs>
        <w:suppressAutoHyphens/>
        <w:spacing w:after="0" w:line="240" w:lineRule="auto"/>
        <w:jc w:val="both"/>
        <w:rPr>
          <w:rFonts w:ascii="Times New Roman" w:eastAsia="Lucida Sans Unicode" w:hAnsi="Times New Roman" w:cs="Times New Roman"/>
          <w:b/>
          <w:bCs/>
          <w:kern w:val="1"/>
          <w:sz w:val="28"/>
          <w:szCs w:val="28"/>
          <w:lang w:eastAsia="ru-RU"/>
        </w:rPr>
      </w:pPr>
      <w:r>
        <w:rPr>
          <w:rFonts w:ascii="Times New Roman" w:eastAsia="Times New Roman" w:hAnsi="Times New Roman" w:cs="Times New Roman"/>
          <w:b/>
          <w:kern w:val="1"/>
          <w:sz w:val="28"/>
          <w:szCs w:val="28"/>
          <w:lang w:eastAsia="ru-RU"/>
        </w:rPr>
        <w:tab/>
        <w:t xml:space="preserve">     </w:t>
      </w:r>
      <w:proofErr w:type="spellStart"/>
      <w:r>
        <w:rPr>
          <w:rFonts w:ascii="Times New Roman" w:eastAsia="Times New Roman" w:hAnsi="Times New Roman" w:cs="Times New Roman"/>
          <w:b/>
          <w:kern w:val="1"/>
          <w:sz w:val="28"/>
          <w:szCs w:val="28"/>
          <w:lang w:eastAsia="ru-RU"/>
        </w:rPr>
        <w:t>Тема</w:t>
      </w:r>
      <w:proofErr w:type="gramStart"/>
      <w:r>
        <w:rPr>
          <w:rFonts w:ascii="Times New Roman" w:eastAsia="Times New Roman" w:hAnsi="Times New Roman" w:cs="Times New Roman"/>
          <w:b/>
          <w:kern w:val="1"/>
          <w:sz w:val="28"/>
          <w:szCs w:val="28"/>
          <w:lang w:eastAsia="ru-RU"/>
        </w:rPr>
        <w:t>:</w:t>
      </w:r>
      <w:r w:rsidR="00136173">
        <w:rPr>
          <w:rFonts w:ascii="Times New Roman" w:eastAsia="Times New Roman" w:hAnsi="Times New Roman" w:cs="Times New Roman"/>
          <w:b/>
          <w:kern w:val="1"/>
          <w:sz w:val="28"/>
          <w:szCs w:val="28"/>
          <w:lang w:eastAsia="ru-RU"/>
        </w:rPr>
        <w:t>«</w:t>
      </w:r>
      <w:proofErr w:type="gramEnd"/>
      <w:r w:rsidR="00136173">
        <w:rPr>
          <w:rFonts w:ascii="Times New Roman" w:eastAsia="Times New Roman" w:hAnsi="Times New Roman" w:cs="Times New Roman"/>
          <w:b/>
          <w:kern w:val="1"/>
          <w:sz w:val="28"/>
          <w:szCs w:val="28"/>
          <w:lang w:eastAsia="ru-RU"/>
        </w:rPr>
        <w:t>Ориентирование</w:t>
      </w:r>
      <w:proofErr w:type="spellEnd"/>
      <w:r w:rsidR="00136173">
        <w:rPr>
          <w:rFonts w:ascii="Times New Roman" w:eastAsia="Times New Roman" w:hAnsi="Times New Roman" w:cs="Times New Roman"/>
          <w:b/>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Ориентирование в заданном направлении. Зачетная дистанция»</w:t>
      </w:r>
    </w:p>
    <w:p w:rsidR="00136173" w:rsidRPr="00136173" w:rsidRDefault="00136173" w:rsidP="00136173">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136173">
        <w:rPr>
          <w:rFonts w:ascii="Times New Roman" w:eastAsia="Lucida Sans Unicode" w:hAnsi="Times New Roman" w:cs="Times New Roman"/>
          <w:b/>
          <w:kern w:val="1"/>
          <w:sz w:val="28"/>
          <w:szCs w:val="28"/>
          <w:lang w:eastAsia="ru-RU"/>
        </w:rPr>
        <w:t xml:space="preserve">2. Форма организации учебного процесса:  </w:t>
      </w:r>
      <w:r w:rsidRPr="00136173">
        <w:rPr>
          <w:rFonts w:ascii="Times New Roman" w:eastAsia="Lucida Sans Unicode" w:hAnsi="Times New Roman" w:cs="Times New Roman"/>
          <w:kern w:val="1"/>
          <w:sz w:val="28"/>
          <w:szCs w:val="28"/>
          <w:lang w:eastAsia="ru-RU"/>
        </w:rPr>
        <w:t>практическое занятие.</w:t>
      </w:r>
    </w:p>
    <w:p w:rsidR="00136173" w:rsidRPr="00136173" w:rsidRDefault="00136173" w:rsidP="00136173">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36173">
        <w:rPr>
          <w:rFonts w:ascii="Times New Roman" w:eastAsia="Lucida Sans Unicode" w:hAnsi="Times New Roman" w:cs="Calibri"/>
          <w:bCs/>
          <w:kern w:val="1"/>
          <w:sz w:val="28"/>
          <w:szCs w:val="28"/>
          <w:lang w:eastAsia="ar-SA"/>
        </w:rPr>
        <w:t>Методы обучения:</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-Словесный метод.</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опосредованной наглядности.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частичной регламентации.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строгой регламентации.</w:t>
      </w:r>
    </w:p>
    <w:p w:rsidR="00136173" w:rsidRPr="00136173" w:rsidRDefault="00136173" w:rsidP="00136173">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136173">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136173">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136173" w:rsidRPr="00136173" w:rsidRDefault="00136173" w:rsidP="00136173">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136173">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136173">
        <w:rPr>
          <w:rFonts w:ascii="Times New Roman" w:eastAsia="Lucida Sans Unicode" w:hAnsi="Times New Roman" w:cs="Times New Roman"/>
          <w:bCs/>
          <w:kern w:val="1"/>
          <w:sz w:val="28"/>
          <w:szCs w:val="28"/>
          <w:lang w:eastAsia="ru-RU"/>
        </w:rPr>
        <w:t>.</w:t>
      </w:r>
    </w:p>
    <w:p w:rsidR="00136173" w:rsidRPr="00136173"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136173" w:rsidRPr="00136173">
        <w:rPr>
          <w:rFonts w:ascii="Times New Roman" w:eastAsia="Lucida Sans Unicode" w:hAnsi="Times New Roman" w:cs="Times New Roman"/>
          <w:b/>
          <w:bCs/>
          <w:kern w:val="1"/>
          <w:sz w:val="28"/>
          <w:szCs w:val="28"/>
          <w:lang w:eastAsia="ru-RU"/>
        </w:rPr>
        <w:t xml:space="preserve">Цели  обучения: </w:t>
      </w:r>
    </w:p>
    <w:p w:rsidR="00136173" w:rsidRPr="00136173" w:rsidRDefault="002602FA" w:rsidP="0013617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общая</w:t>
      </w:r>
      <w:r w:rsidR="00136173" w:rsidRPr="00136173">
        <w:rPr>
          <w:rFonts w:ascii="Times New Roman" w:eastAsia="Lucida Sans Unicode" w:hAnsi="Times New Roman" w:cs="Times New Roman"/>
          <w:b/>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(обучающийся должен обладать ОК-7, ОК-16).</w:t>
      </w:r>
    </w:p>
    <w:p w:rsidR="00136173" w:rsidRDefault="002602FA" w:rsidP="00136173">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учебная</w:t>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 xml:space="preserve"> в заданном направлении.</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602FA" w:rsidRDefault="002602FA" w:rsidP="002602FA">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02FA" w:rsidRPr="0077769B"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02FA" w:rsidRPr="0077769B" w:rsidRDefault="002602FA" w:rsidP="002602F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02FA"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602FA" w:rsidRDefault="002602FA"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832D06" w:rsidRP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832D06">
        <w:rPr>
          <w:rFonts w:ascii="Times New Roman" w:eastAsia="Times New Roman" w:hAnsi="Times New Roman" w:cs="Times New Roman"/>
          <w:b/>
          <w:kern w:val="1"/>
          <w:sz w:val="28"/>
          <w:szCs w:val="28"/>
          <w:lang w:eastAsia="ru-RU"/>
        </w:rPr>
        <w:t xml:space="preserve">1.Занятие № 47 </w:t>
      </w:r>
    </w:p>
    <w:p w:rsidR="00832D06" w:rsidRPr="00832D06" w:rsidRDefault="00832D06" w:rsidP="00832D06">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32D06">
        <w:rPr>
          <w:rFonts w:ascii="Times New Roman" w:eastAsia="Lucida Sans Unicode" w:hAnsi="Times New Roman" w:cs="Times New Roman"/>
          <w:b/>
          <w:bCs/>
          <w:kern w:val="1"/>
          <w:sz w:val="28"/>
          <w:szCs w:val="28"/>
          <w:lang w:eastAsia="ru-RU"/>
        </w:rPr>
        <w:t>Ориентирование по выбору.  Зачетная дистанция».</w:t>
      </w:r>
    </w:p>
    <w:p w:rsidR="00832D06" w:rsidRPr="00832D06" w:rsidRDefault="00832D06" w:rsidP="00832D06">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832D06">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практическое занятие.</w:t>
      </w:r>
    </w:p>
    <w:p w:rsidR="00832D06" w:rsidRPr="00832D06" w:rsidRDefault="00832D06" w:rsidP="00832D06">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832D06">
        <w:rPr>
          <w:rFonts w:ascii="Times New Roman" w:eastAsia="Lucida Sans Unicode" w:hAnsi="Times New Roman" w:cs="Calibri"/>
          <w:bCs/>
          <w:kern w:val="1"/>
          <w:sz w:val="28"/>
          <w:szCs w:val="28"/>
          <w:lang w:eastAsia="ar-SA"/>
        </w:rPr>
        <w:t>Методы обучения:</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-Словесный метод.</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опосредованной наглядности.</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частичной регламентации.</w:t>
      </w:r>
    </w:p>
    <w:p w:rsid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строгой регламентации.</w:t>
      </w:r>
    </w:p>
    <w:p w:rsidR="00832D06" w:rsidRPr="00832D06" w:rsidRDefault="00832D06" w:rsidP="00832D06">
      <w:pPr>
        <w:widowControl w:val="0"/>
        <w:suppressAutoHyphens/>
        <w:spacing w:after="0" w:line="240" w:lineRule="auto"/>
        <w:ind w:firstLine="708"/>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Times New Roman"/>
          <w:b/>
          <w:kern w:val="1"/>
          <w:sz w:val="28"/>
          <w:szCs w:val="28"/>
          <w:lang w:eastAsia="ru-RU"/>
        </w:rPr>
        <w:t>3.</w:t>
      </w:r>
      <w:r w:rsidRPr="00832D06">
        <w:rPr>
          <w:rFonts w:ascii="Times New Roman" w:eastAsia="Lucida Sans Unicode" w:hAnsi="Times New Roman" w:cs="Times New Roman"/>
          <w:kern w:val="1"/>
          <w:sz w:val="28"/>
          <w:szCs w:val="28"/>
          <w:lang w:eastAsia="ru-RU"/>
        </w:rPr>
        <w:t xml:space="preserve">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kern w:val="1"/>
          <w:sz w:val="28"/>
          <w:szCs w:val="28"/>
          <w:lang w:eastAsia="ru-RU"/>
        </w:rPr>
        <w:t xml:space="preserve">: </w:t>
      </w:r>
      <w:r w:rsidRPr="00832D06">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832D06" w:rsidRPr="00832D06" w:rsidRDefault="00832D06" w:rsidP="00832D06">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832D06">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832D06">
        <w:rPr>
          <w:rFonts w:ascii="Times New Roman" w:eastAsia="Lucida Sans Unicode" w:hAnsi="Times New Roman" w:cs="Times New Roman"/>
          <w:bCs/>
          <w:kern w:val="1"/>
          <w:sz w:val="28"/>
          <w:szCs w:val="28"/>
          <w:lang w:eastAsia="ru-RU"/>
        </w:rPr>
        <w:t>.</w:t>
      </w:r>
    </w:p>
    <w:p w:rsidR="00832D06" w:rsidRPr="00832D06"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832D06" w:rsidRPr="00832D06">
        <w:rPr>
          <w:rFonts w:ascii="Times New Roman" w:eastAsia="Lucida Sans Unicode" w:hAnsi="Times New Roman" w:cs="Times New Roman"/>
          <w:b/>
          <w:bCs/>
          <w:kern w:val="1"/>
          <w:sz w:val="28"/>
          <w:szCs w:val="28"/>
          <w:lang w:eastAsia="ru-RU"/>
        </w:rPr>
        <w:t xml:space="preserve">Цели  обучения: </w:t>
      </w:r>
    </w:p>
    <w:p w:rsidR="00832D06" w:rsidRPr="00832D06" w:rsidRDefault="00832D06" w:rsidP="00832D06">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общая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(обучающийся должен обладать ОК-7, ОК-16).</w:t>
      </w:r>
    </w:p>
    <w:p w:rsidR="00832D06" w:rsidRDefault="00832D06" w:rsidP="00832D06">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учебная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kern w:val="1"/>
          <w:sz w:val="28"/>
          <w:szCs w:val="28"/>
          <w:lang w:eastAsia="ru-RU"/>
        </w:rPr>
        <w:t>студент должен владеть техникой ориентирования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ориентирование по выбору зачетная дистанция.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Pr="0077769B"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B037B1"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136173" w:rsidRDefault="00136173" w:rsidP="003B3C34">
      <w:pPr>
        <w:spacing w:after="0"/>
        <w:jc w:val="both"/>
        <w:rPr>
          <w:rFonts w:ascii="Times New Roman" w:hAnsi="Times New Roman" w:cs="Times New Roman"/>
          <w:sz w:val="28"/>
          <w:szCs w:val="28"/>
        </w:rPr>
      </w:pPr>
    </w:p>
    <w:p w:rsidR="00B037B1" w:rsidRDefault="00B037B1" w:rsidP="003B3C34">
      <w:pPr>
        <w:spacing w:after="0"/>
        <w:jc w:val="both"/>
        <w:rPr>
          <w:rFonts w:ascii="Times New Roman" w:hAnsi="Times New Roman" w:cs="Times New Roman"/>
          <w:sz w:val="28"/>
          <w:szCs w:val="28"/>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P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B037B1">
        <w:rPr>
          <w:rFonts w:ascii="Times New Roman" w:eastAsia="Times New Roman" w:hAnsi="Times New Roman" w:cs="Times New Roman"/>
          <w:b/>
          <w:spacing w:val="-12"/>
          <w:sz w:val="28"/>
          <w:szCs w:val="28"/>
          <w:lang w:eastAsia="ru-RU"/>
        </w:rPr>
        <w:t>1. Занятие №48</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B037B1">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B037B1">
        <w:rPr>
          <w:rFonts w:ascii="Times New Roman" w:eastAsia="Times New Roman" w:hAnsi="Times New Roman" w:cs="Times New Roman"/>
          <w:b/>
          <w:sz w:val="28"/>
          <w:szCs w:val="28"/>
          <w:lang w:eastAsia="ru-RU"/>
        </w:rPr>
        <w:t xml:space="preserve">Плавание. </w:t>
      </w:r>
      <w:r w:rsidRPr="00B037B1">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Calibri"/>
          <w:sz w:val="28"/>
          <w:szCs w:val="28"/>
          <w:lang w:eastAsia="ar-SA"/>
        </w:rPr>
      </w:pPr>
      <w:r w:rsidRPr="00B037B1">
        <w:rPr>
          <w:rFonts w:ascii="Times New Roman" w:eastAsia="Times New Roman" w:hAnsi="Times New Roman" w:cs="Calibri"/>
          <w:b/>
          <w:bCs/>
          <w:sz w:val="28"/>
          <w:szCs w:val="28"/>
          <w:lang w:eastAsia="ar-SA"/>
        </w:rPr>
        <w:t>2.</w:t>
      </w:r>
      <w:r w:rsidRPr="00B037B1">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B037B1">
        <w:rPr>
          <w:rFonts w:ascii="Times New Roman" w:eastAsia="Times New Roman" w:hAnsi="Times New Roman" w:cs="Calibri"/>
          <w:sz w:val="28"/>
          <w:szCs w:val="28"/>
          <w:lang w:eastAsia="ar-SA"/>
        </w:rPr>
        <w:t>практическое занятие.</w:t>
      </w:r>
    </w:p>
    <w:p w:rsidR="00B037B1" w:rsidRPr="00B037B1" w:rsidRDefault="00B037B1" w:rsidP="00B037B1">
      <w:pPr>
        <w:suppressAutoHyphens/>
        <w:spacing w:after="0" w:line="240" w:lineRule="auto"/>
        <w:jc w:val="both"/>
        <w:rPr>
          <w:rFonts w:ascii="Times New Roman" w:eastAsia="Times New Roman" w:hAnsi="Times New Roman" w:cs="Calibri"/>
          <w:bCs/>
          <w:sz w:val="28"/>
          <w:szCs w:val="28"/>
          <w:lang w:eastAsia="ar-SA"/>
        </w:rPr>
      </w:pPr>
      <w:r w:rsidRPr="00B037B1">
        <w:rPr>
          <w:rFonts w:ascii="Times New Roman" w:eastAsia="Times New Roman" w:hAnsi="Times New Roman" w:cs="Calibri"/>
          <w:bCs/>
          <w:sz w:val="28"/>
          <w:szCs w:val="28"/>
          <w:lang w:eastAsia="ar-SA"/>
        </w:rPr>
        <w:t>Методы обучения:</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-Словесный метод.</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-Метод опосредованной наглядности.</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 Метод частичной регламентации.</w:t>
      </w:r>
    </w:p>
    <w:p w:rsidR="00B037B1" w:rsidRPr="00B037B1" w:rsidRDefault="00B037B1" w:rsidP="00B037B1">
      <w:pPr>
        <w:suppressAutoHyphens/>
        <w:spacing w:after="0" w:line="240" w:lineRule="auto"/>
        <w:ind w:firstLine="708"/>
        <w:jc w:val="both"/>
        <w:rPr>
          <w:rFonts w:ascii="Times New Roman" w:eastAsia="Times New Roman" w:hAnsi="Times New Roman" w:cs="Calibri"/>
          <w:color w:val="000000"/>
          <w:sz w:val="28"/>
          <w:szCs w:val="28"/>
          <w:lang w:eastAsia="ar-SA"/>
        </w:rPr>
      </w:pPr>
      <w:r w:rsidRPr="00B037B1">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
          <w:kern w:val="1"/>
          <w:sz w:val="28"/>
          <w:szCs w:val="28"/>
          <w:lang w:eastAsia="ru-RU"/>
        </w:rPr>
        <w:t>:</w:t>
      </w:r>
      <w:r>
        <w:rPr>
          <w:rFonts w:ascii="Times New Roman" w:eastAsia="Lucida Sans Unicode" w:hAnsi="Times New Roman" w:cs="Times New Roman"/>
          <w:kern w:val="1"/>
          <w:sz w:val="28"/>
          <w:szCs w:val="28"/>
          <w:lang w:eastAsia="ru-RU"/>
        </w:rPr>
        <w:t xml:space="preserve"> </w:t>
      </w:r>
      <w:r w:rsidRPr="00B037B1">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B037B1" w:rsidRPr="00B037B1" w:rsidRDefault="00B037B1" w:rsidP="00B037B1">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B037B1">
        <w:rPr>
          <w:rFonts w:ascii="Times New Roman" w:eastAsia="Times New Roman" w:hAnsi="Times New Roman" w:cs="Times New Roman"/>
          <w:b/>
          <w:sz w:val="28"/>
          <w:szCs w:val="28"/>
          <w:lang w:eastAsia="ru-RU"/>
        </w:rPr>
        <w:t>Цели обучения:</w:t>
      </w:r>
    </w:p>
    <w:p w:rsidR="00B037B1" w:rsidRPr="00B037B1" w:rsidRDefault="00B037B1" w:rsidP="00B037B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b/>
          <w:bCs/>
          <w:kern w:val="1"/>
          <w:sz w:val="28"/>
          <w:szCs w:val="28"/>
          <w:lang w:eastAsia="ru-RU"/>
        </w:rPr>
        <w:t>общая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kern w:val="1"/>
          <w:sz w:val="28"/>
          <w:szCs w:val="28"/>
          <w:lang w:eastAsia="ru-RU"/>
        </w:rPr>
        <w:t>(обучающийся должен обладать ОК-7, ОК-16).</w:t>
      </w:r>
    </w:p>
    <w:p w:rsidR="00B037B1" w:rsidRDefault="00B037B1" w:rsidP="00B037B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B037B1">
        <w:rPr>
          <w:rFonts w:ascii="Times New Roman" w:eastAsia="Lucida Sans Unicode" w:hAnsi="Times New Roman" w:cs="Times New Roman"/>
          <w:b/>
          <w:bCs/>
          <w:kern w:val="1"/>
          <w:sz w:val="28"/>
          <w:szCs w:val="28"/>
          <w:lang w:eastAsia="ru-RU"/>
        </w:rPr>
        <w:t>учебная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r>
        <w:rPr>
          <w:rFonts w:ascii="Times New Roman" w:eastAsia="Lucida Sans Unicode" w:hAnsi="Times New Roman" w:cs="Times New Roman"/>
          <w:kern w:val="1"/>
          <w:sz w:val="28"/>
          <w:szCs w:val="28"/>
          <w:lang w:eastAsia="ru-RU"/>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xml:space="preserve">- основная (Техника безопасности на занятиях по плавания и первая доврачебная помощь при проведении </w:t>
      </w:r>
      <w:r w:rsidR="008203B9">
        <w:rPr>
          <w:rFonts w:ascii="Times New Roman" w:hAnsi="Times New Roman" w:cs="Times New Roman"/>
          <w:sz w:val="28"/>
          <w:szCs w:val="28"/>
        </w:rPr>
        <w:t>занятий на воде</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203B9">
        <w:rPr>
          <w:rFonts w:ascii="Times New Roman" w:hAnsi="Times New Roman" w:cs="Times New Roman"/>
          <w:sz w:val="28"/>
          <w:szCs w:val="28"/>
        </w:rPr>
        <w:t>знать технику</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 xml:space="preserve">безопасности на занятиях по плавания и первая доврачебная помощь при проведении занятий на воде </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8203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знание техники безопасности</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Default="00B037B1" w:rsidP="00B037B1">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8203B9" w:rsidRDefault="008203B9" w:rsidP="00B037B1">
      <w:pPr>
        <w:spacing w:after="0"/>
        <w:jc w:val="both"/>
        <w:rPr>
          <w:rFonts w:ascii="Times New Roman" w:eastAsia="Times New Roman" w:hAnsi="Times New Roman" w:cs="Times New Roman"/>
          <w:sz w:val="28"/>
          <w:szCs w:val="28"/>
          <w:lang w:eastAsia="ru-RU"/>
        </w:rPr>
      </w:pPr>
    </w:p>
    <w:p w:rsidR="008203B9" w:rsidRDefault="008203B9" w:rsidP="00B037B1">
      <w:pPr>
        <w:spacing w:after="0"/>
        <w:jc w:val="both"/>
        <w:rPr>
          <w:rFonts w:ascii="Times New Roman" w:eastAsia="Times New Roman" w:hAnsi="Times New Roman" w:cs="Times New Roman"/>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8203B9" w:rsidRPr="008203B9" w:rsidRDefault="008203B9"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8203B9">
        <w:rPr>
          <w:rFonts w:ascii="Times New Roman" w:eastAsia="Times New Roman" w:hAnsi="Times New Roman" w:cs="Times New Roman"/>
          <w:b/>
          <w:spacing w:val="-12"/>
          <w:sz w:val="28"/>
          <w:szCs w:val="28"/>
          <w:lang w:eastAsia="ru-RU"/>
        </w:rPr>
        <w:t>1. Занятие №49</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8203B9">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8203B9">
        <w:rPr>
          <w:rFonts w:ascii="Times New Roman" w:eastAsia="Times New Roman" w:hAnsi="Times New Roman" w:cs="Times New Roman"/>
          <w:b/>
          <w:kern w:val="1"/>
          <w:sz w:val="28"/>
          <w:szCs w:val="28"/>
          <w:lang w:eastAsia="ru-RU"/>
        </w:rPr>
        <w:t>Плавание. Изучение прикладного плавания»</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8203B9">
        <w:rPr>
          <w:rFonts w:ascii="Times New Roman" w:eastAsia="Times New Roman" w:hAnsi="Times New Roman" w:cs="Calibri"/>
          <w:b/>
          <w:bCs/>
          <w:sz w:val="28"/>
          <w:szCs w:val="28"/>
          <w:lang w:eastAsia="ar-SA"/>
        </w:rPr>
        <w:t>2.</w:t>
      </w:r>
      <w:r w:rsidRPr="008203B9">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00C42924">
        <w:rPr>
          <w:rFonts w:ascii="Times New Roman" w:eastAsia="Lucida Sans Unicode" w:hAnsi="Times New Roman" w:cs="Times New Roman"/>
          <w:b/>
          <w:kern w:val="1"/>
          <w:sz w:val="28"/>
          <w:szCs w:val="28"/>
          <w:lang w:eastAsia="ru-RU"/>
        </w:rPr>
        <w:t>:</w:t>
      </w:r>
      <w:r w:rsidRPr="008203B9">
        <w:rPr>
          <w:rFonts w:ascii="Times New Roman" w:eastAsia="Times New Roman" w:hAnsi="Times New Roman" w:cs="Calibri"/>
          <w:b/>
          <w:bCs/>
          <w:sz w:val="28"/>
          <w:szCs w:val="28"/>
          <w:lang w:eastAsia="ar-SA"/>
        </w:rPr>
        <w:t xml:space="preserve"> </w:t>
      </w:r>
      <w:r w:rsidRPr="008203B9">
        <w:rPr>
          <w:rFonts w:ascii="Times New Roman" w:eastAsia="Times New Roman" w:hAnsi="Times New Roman" w:cs="Calibri"/>
          <w:sz w:val="28"/>
          <w:szCs w:val="28"/>
          <w:lang w:eastAsia="ar-SA"/>
        </w:rPr>
        <w:t>практическое занятие.</w:t>
      </w:r>
    </w:p>
    <w:p w:rsidR="008203B9" w:rsidRPr="008203B9" w:rsidRDefault="008203B9" w:rsidP="00E2061A">
      <w:pPr>
        <w:suppressAutoHyphens/>
        <w:spacing w:after="0" w:line="240" w:lineRule="auto"/>
        <w:jc w:val="both"/>
        <w:rPr>
          <w:rFonts w:ascii="Times New Roman" w:eastAsia="Times New Roman" w:hAnsi="Times New Roman" w:cs="Calibri"/>
          <w:bCs/>
          <w:sz w:val="28"/>
          <w:szCs w:val="28"/>
          <w:lang w:eastAsia="ar-SA"/>
        </w:rPr>
      </w:pPr>
      <w:r w:rsidRPr="008203B9">
        <w:rPr>
          <w:rFonts w:ascii="Times New Roman" w:eastAsia="Times New Roman" w:hAnsi="Times New Roman" w:cs="Calibri"/>
          <w:bCs/>
          <w:sz w:val="28"/>
          <w:szCs w:val="28"/>
          <w:lang w:eastAsia="ar-SA"/>
        </w:rPr>
        <w:t>Методы обучения:</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-Словесный метод.</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-Метод опосредованной наглядности.</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 Метод частичной регламентации.</w:t>
      </w:r>
    </w:p>
    <w:p w:rsidR="008203B9" w:rsidRPr="008203B9" w:rsidRDefault="008203B9"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8203B9">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Times New Roman" w:hAnsi="Times New Roman" w:cs="Calibri"/>
          <w:color w:val="000000"/>
          <w:sz w:val="28"/>
          <w:szCs w:val="28"/>
          <w:lang w:eastAsia="ar-SA"/>
        </w:rPr>
        <w:t>:</w:t>
      </w:r>
      <w:r w:rsidR="00C42924">
        <w:rPr>
          <w:rFonts w:ascii="Times New Roman" w:eastAsia="Times New Roman" w:hAnsi="Times New Roman" w:cs="Calibri"/>
          <w:color w:val="000000"/>
          <w:sz w:val="28"/>
          <w:szCs w:val="28"/>
          <w:lang w:eastAsia="ar-SA"/>
        </w:rPr>
        <w:t xml:space="preserve"> </w:t>
      </w:r>
      <w:r w:rsidRPr="008203B9">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8203B9" w:rsidRPr="008203B9" w:rsidRDefault="008203B9"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203B9">
        <w:rPr>
          <w:rFonts w:ascii="Times New Roman" w:eastAsia="Times New Roman" w:hAnsi="Times New Roman" w:cs="Times New Roman"/>
          <w:b/>
          <w:sz w:val="28"/>
          <w:szCs w:val="28"/>
          <w:lang w:eastAsia="ru-RU"/>
        </w:rPr>
        <w:t>Цели обучения:</w:t>
      </w:r>
    </w:p>
    <w:p w:rsidR="008203B9" w:rsidRPr="008203B9" w:rsidRDefault="008203B9"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общая</w:t>
      </w:r>
      <w:r w:rsidRPr="008203B9">
        <w:rPr>
          <w:rFonts w:ascii="Times New Roman" w:eastAsia="Lucida Sans Unicode" w:hAnsi="Times New Roman" w:cs="Times New Roman"/>
          <w:b/>
          <w:kern w:val="1"/>
          <w:sz w:val="28"/>
          <w:szCs w:val="28"/>
          <w:lang w:eastAsia="ru-RU"/>
        </w:rPr>
        <w:t xml:space="preserve"> </w:t>
      </w:r>
      <w:r w:rsidRPr="008203B9">
        <w:rPr>
          <w:rFonts w:ascii="Times New Roman" w:eastAsia="Lucida Sans Unicode" w:hAnsi="Times New Roman" w:cs="Times New Roman"/>
          <w:kern w:val="1"/>
          <w:sz w:val="28"/>
          <w:szCs w:val="28"/>
          <w:lang w:eastAsia="ru-RU"/>
        </w:rPr>
        <w:t>(обучающийся должен обладать ОК-7, ОК-16).</w:t>
      </w:r>
    </w:p>
    <w:p w:rsidR="008203B9" w:rsidRPr="008203B9" w:rsidRDefault="008203B9"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учебная</w:t>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(Изучение техники прикладного плавания)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прикладного плавания.</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42924" w:rsidRPr="0077769B"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42924" w:rsidRDefault="00C42924"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42924" w:rsidRDefault="00C42924" w:rsidP="00E2061A">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B037B1" w:rsidRDefault="00B037B1" w:rsidP="00E2061A">
      <w:pPr>
        <w:spacing w:after="0"/>
        <w:ind w:firstLine="708"/>
        <w:jc w:val="both"/>
        <w:rPr>
          <w:rFonts w:ascii="Times New Roman" w:hAnsi="Times New Roman" w:cs="Times New Roman"/>
          <w:sz w:val="28"/>
          <w:szCs w:val="28"/>
        </w:rPr>
      </w:pPr>
    </w:p>
    <w:p w:rsidR="00432DD6" w:rsidRDefault="00432DD6" w:rsidP="00E2061A">
      <w:pPr>
        <w:spacing w:after="0"/>
        <w:ind w:firstLine="708"/>
        <w:jc w:val="both"/>
        <w:rPr>
          <w:rFonts w:ascii="Times New Roman" w:hAnsi="Times New Roman" w:cs="Times New Roman"/>
          <w:sz w:val="28"/>
          <w:szCs w:val="28"/>
        </w:rPr>
      </w:pPr>
    </w:p>
    <w:p w:rsidR="00432DD6" w:rsidRPr="00DD2410" w:rsidRDefault="00432DD6"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50</w:t>
      </w:r>
    </w:p>
    <w:p w:rsidR="00432DD6" w:rsidRPr="00E8421F" w:rsidRDefault="00432DD6"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432DD6">
        <w:rPr>
          <w:rFonts w:ascii="Times New Roman" w:eastAsia="Times New Roman" w:hAnsi="Times New Roman" w:cs="Times New Roman"/>
          <w:b/>
          <w:kern w:val="1"/>
          <w:sz w:val="28"/>
          <w:szCs w:val="28"/>
          <w:lang w:eastAsia="ru-RU"/>
        </w:rPr>
        <w:t>Кроль на груди (положение тела, движение руками, ногами»</w:t>
      </w:r>
    </w:p>
    <w:p w:rsidR="00432DD6" w:rsidRPr="00DD2410" w:rsidRDefault="00432DD6"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2.</w:t>
      </w:r>
      <w:r w:rsidRPr="00432DD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Pr>
          <w:rFonts w:ascii="Times New Roman" w:eastAsia="Times New Roman" w:hAnsi="Times New Roman" w:cs="Calibri"/>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432DD6" w:rsidRPr="00432DD6" w:rsidRDefault="00432DD6" w:rsidP="00E2061A">
      <w:pPr>
        <w:suppressAutoHyphens/>
        <w:spacing w:after="0" w:line="240" w:lineRule="auto"/>
        <w:jc w:val="both"/>
        <w:rPr>
          <w:rFonts w:ascii="Times New Roman" w:eastAsia="Times New Roman" w:hAnsi="Times New Roman" w:cs="Calibri"/>
          <w:bCs/>
          <w:sz w:val="28"/>
          <w:szCs w:val="28"/>
          <w:lang w:eastAsia="ar-SA"/>
        </w:rPr>
      </w:pPr>
      <w:r w:rsidRPr="00432DD6">
        <w:rPr>
          <w:rFonts w:ascii="Times New Roman" w:eastAsia="Times New Roman" w:hAnsi="Times New Roman" w:cs="Calibri"/>
          <w:bCs/>
          <w:sz w:val="28"/>
          <w:szCs w:val="28"/>
          <w:lang w:eastAsia="ar-SA"/>
        </w:rPr>
        <w:t>Методы обучения:</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p>
    <w:p w:rsidR="00432DD6" w:rsidRPr="00DD2410" w:rsidRDefault="00432DD6"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изучение</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 xml:space="preserve">доровья. </w:t>
      </w:r>
      <w:r w:rsidRPr="00DD2410">
        <w:rPr>
          <w:rFonts w:ascii="Times New Roman" w:eastAsia="Times New Roman" w:hAnsi="Times New Roman" w:cs="Calibri"/>
          <w:color w:val="000000"/>
          <w:sz w:val="28"/>
          <w:szCs w:val="28"/>
          <w:lang w:eastAsia="ar-SA"/>
        </w:rPr>
        <w:t>Для</w:t>
      </w:r>
      <w:r>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432DD6" w:rsidRPr="00DD2410" w:rsidRDefault="00432DD6"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432DD6"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общая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kern w:val="1"/>
          <w:sz w:val="28"/>
          <w:szCs w:val="28"/>
          <w:lang w:eastAsia="ru-RU"/>
        </w:rPr>
        <w:t>(обучающийся должен обладать ОК-7, ОК-16).</w:t>
      </w:r>
    </w:p>
    <w:p w:rsidR="00432DD6"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учебная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bCs/>
          <w:kern w:val="1"/>
          <w:sz w:val="28"/>
          <w:szCs w:val="28"/>
          <w:lang w:eastAsia="ru-RU"/>
        </w:rPr>
        <w:t xml:space="preserve">: </w:t>
      </w:r>
      <w:r w:rsidR="00432DD6">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(Изучение техники кроля на груди)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кроля на груди.</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-изучения техники кроля на груди</w:t>
      </w:r>
      <w:r w:rsidR="00E2061A">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32DD6" w:rsidRPr="0077769B"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 xml:space="preserve">знание техники </w:t>
      </w:r>
      <w:r w:rsidR="00E2061A">
        <w:rPr>
          <w:rFonts w:ascii="Times New Roman" w:hAnsi="Times New Roman" w:cs="Times New Roman"/>
          <w:sz w:val="28"/>
          <w:szCs w:val="28"/>
        </w:rPr>
        <w:t>кроля на груди</w:t>
      </w:r>
      <w:r>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32DD6" w:rsidRDefault="00432DD6"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432DD6" w:rsidRDefault="00E2061A" w:rsidP="00E2061A">
      <w:pPr>
        <w:spacing w:after="0"/>
        <w:jc w:val="both"/>
        <w:rPr>
          <w:rFonts w:ascii="Times New Roman" w:hAnsi="Times New Roman" w:cs="Times New Roman"/>
          <w:sz w:val="28"/>
          <w:szCs w:val="28"/>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51</w:t>
      </w:r>
    </w:p>
    <w:p w:rsidR="00E2061A" w:rsidRPr="00E8421F"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Игры на воде»</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E2061A"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52</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r w:rsidRPr="00E2061A">
        <w:rPr>
          <w:rFonts w:ascii="Times New Roman" w:eastAsia="Times New Roman" w:hAnsi="Times New Roman" w:cs="Times New Roman"/>
          <w:b/>
          <w:bCs/>
          <w:kern w:val="1"/>
          <w:sz w:val="28"/>
          <w:szCs w:val="28"/>
          <w:lang w:eastAsia="ru-RU"/>
        </w:rPr>
        <w:t>»</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83781F"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E2061A" w:rsidRPr="00DD2410">
        <w:rPr>
          <w:rFonts w:ascii="Times New Roman" w:eastAsia="Times New Roman" w:hAnsi="Times New Roman" w:cs="Calibri"/>
          <w:b/>
          <w:bCs/>
          <w:sz w:val="28"/>
          <w:szCs w:val="28"/>
          <w:lang w:eastAsia="ar-SA"/>
        </w:rPr>
        <w:t>Значение</w:t>
      </w:r>
      <w:r w:rsidR="00E2061A">
        <w:rPr>
          <w:rFonts w:ascii="Times New Roman" w:eastAsia="Times New Roman" w:hAnsi="Times New Roman" w:cs="Calibri"/>
          <w:b/>
          <w:bCs/>
          <w:sz w:val="28"/>
          <w:szCs w:val="28"/>
          <w:lang w:eastAsia="ar-SA"/>
        </w:rPr>
        <w:t xml:space="preserve"> изучения</w:t>
      </w:r>
      <w:r w:rsidR="00E2061A" w:rsidRPr="00DD2410">
        <w:rPr>
          <w:rFonts w:ascii="Times New Roman" w:eastAsia="Times New Roman" w:hAnsi="Times New Roman" w:cs="Calibri"/>
          <w:b/>
          <w:bCs/>
          <w:sz w:val="28"/>
          <w:szCs w:val="28"/>
          <w:lang w:eastAsia="ar-SA"/>
        </w:rPr>
        <w:t xml:space="preserve"> темы: </w:t>
      </w:r>
      <w:r w:rsidR="00E2061A">
        <w:rPr>
          <w:rFonts w:ascii="Times New Roman" w:eastAsia="Times New Roman" w:hAnsi="Times New Roman" w:cs="Calibri"/>
          <w:color w:val="000000"/>
          <w:sz w:val="28"/>
          <w:szCs w:val="28"/>
          <w:lang w:eastAsia="ar-SA"/>
        </w:rPr>
        <w:t xml:space="preserve">Плавание – эффективное </w:t>
      </w:r>
      <w:r w:rsidR="00E2061A"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E2061A">
        <w:rPr>
          <w:rFonts w:ascii="Times New Roman" w:eastAsia="Times New Roman" w:hAnsi="Times New Roman" w:cs="Calibri"/>
          <w:color w:val="000000"/>
          <w:sz w:val="28"/>
          <w:szCs w:val="28"/>
          <w:lang w:eastAsia="ar-SA"/>
        </w:rPr>
        <w:t xml:space="preserve">доровья. </w:t>
      </w:r>
      <w:r w:rsidR="00E2061A" w:rsidRPr="00DD2410">
        <w:rPr>
          <w:rFonts w:ascii="Times New Roman" w:eastAsia="Times New Roman" w:hAnsi="Times New Roman" w:cs="Calibri"/>
          <w:color w:val="000000"/>
          <w:sz w:val="28"/>
          <w:szCs w:val="28"/>
          <w:lang w:eastAsia="ar-SA"/>
        </w:rPr>
        <w:t>Для</w:t>
      </w:r>
      <w:r w:rsidR="00E2061A">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безопасности на занятиях по плаванию.)</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B037B1">
      <w:pPr>
        <w:spacing w:after="0"/>
        <w:ind w:firstLine="708"/>
        <w:jc w:val="both"/>
        <w:rPr>
          <w:rFonts w:ascii="Times New Roman" w:hAnsi="Times New Roman" w:cs="Times New Roman"/>
          <w:sz w:val="28"/>
          <w:szCs w:val="28"/>
        </w:rPr>
      </w:pPr>
    </w:p>
    <w:p w:rsidR="00562830" w:rsidRPr="00DD2410" w:rsidRDefault="00562830" w:rsidP="00562830">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53</w:t>
      </w:r>
    </w:p>
    <w:p w:rsidR="00562830" w:rsidRPr="00E8421F" w:rsidRDefault="00562830" w:rsidP="00562830">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562830">
        <w:rPr>
          <w:rFonts w:ascii="Times New Roman" w:eastAsia="Times New Roman" w:hAnsi="Times New Roman" w:cs="Times New Roman"/>
          <w:b/>
          <w:kern w:val="1"/>
          <w:sz w:val="28"/>
          <w:szCs w:val="28"/>
          <w:lang w:eastAsia="ru-RU"/>
        </w:rPr>
        <w:t>Техника поворотов и прыжков</w:t>
      </w:r>
      <w:r>
        <w:rPr>
          <w:rFonts w:ascii="Times New Roman" w:eastAsia="Times New Roman" w:hAnsi="Times New Roman" w:cs="Times New Roman"/>
          <w:b/>
          <w:kern w:val="1"/>
          <w:sz w:val="28"/>
          <w:szCs w:val="28"/>
          <w:lang w:eastAsia="ru-RU"/>
        </w:rPr>
        <w:t xml:space="preserve"> </w:t>
      </w:r>
      <w:r w:rsidRPr="00562830">
        <w:rPr>
          <w:rFonts w:ascii="Times New Roman" w:hAnsi="Times New Roman" w:cs="Times New Roman"/>
          <w:b/>
          <w:sz w:val="28"/>
          <w:szCs w:val="28"/>
        </w:rPr>
        <w:t>в воду</w:t>
      </w:r>
      <w:r w:rsidRPr="00562830">
        <w:rPr>
          <w:rFonts w:ascii="Times New Roman" w:eastAsia="Times New Roman" w:hAnsi="Times New Roman" w:cs="Times New Roman"/>
          <w:b/>
          <w:kern w:val="1"/>
          <w:sz w:val="28"/>
          <w:szCs w:val="28"/>
          <w:lang w:eastAsia="ru-RU"/>
        </w:rPr>
        <w:t>»</w:t>
      </w:r>
    </w:p>
    <w:p w:rsidR="00562830" w:rsidRPr="00DD2410" w:rsidRDefault="00562830" w:rsidP="00562830">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562830"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562830">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DD2410" w:rsidRDefault="0083781F" w:rsidP="00562830">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562830" w:rsidRPr="00DD2410">
        <w:rPr>
          <w:rFonts w:ascii="Times New Roman" w:eastAsia="Times New Roman" w:hAnsi="Times New Roman" w:cs="Calibri"/>
          <w:b/>
          <w:bCs/>
          <w:sz w:val="28"/>
          <w:szCs w:val="28"/>
          <w:lang w:eastAsia="ar-SA"/>
        </w:rPr>
        <w:t>Значение</w:t>
      </w:r>
      <w:r w:rsidR="00562830">
        <w:rPr>
          <w:rFonts w:ascii="Times New Roman" w:eastAsia="Times New Roman" w:hAnsi="Times New Roman" w:cs="Calibri"/>
          <w:b/>
          <w:bCs/>
          <w:sz w:val="28"/>
          <w:szCs w:val="28"/>
          <w:lang w:eastAsia="ar-SA"/>
        </w:rPr>
        <w:t xml:space="preserve"> изучения</w:t>
      </w:r>
      <w:r w:rsidR="00562830" w:rsidRPr="00DD2410">
        <w:rPr>
          <w:rFonts w:ascii="Times New Roman" w:eastAsia="Times New Roman" w:hAnsi="Times New Roman" w:cs="Calibri"/>
          <w:b/>
          <w:bCs/>
          <w:sz w:val="28"/>
          <w:szCs w:val="28"/>
          <w:lang w:eastAsia="ar-SA"/>
        </w:rPr>
        <w:t xml:space="preserve"> темы: </w:t>
      </w:r>
      <w:r w:rsidR="00562830">
        <w:rPr>
          <w:rFonts w:ascii="Times New Roman" w:eastAsia="Times New Roman" w:hAnsi="Times New Roman" w:cs="Calibri"/>
          <w:color w:val="000000"/>
          <w:sz w:val="28"/>
          <w:szCs w:val="28"/>
          <w:lang w:eastAsia="ar-SA"/>
        </w:rPr>
        <w:t xml:space="preserve">Плавание – эффективное </w:t>
      </w:r>
      <w:r w:rsidR="00562830"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562830">
        <w:rPr>
          <w:rFonts w:ascii="Times New Roman" w:eastAsia="Times New Roman" w:hAnsi="Times New Roman" w:cs="Calibri"/>
          <w:color w:val="000000"/>
          <w:sz w:val="28"/>
          <w:szCs w:val="28"/>
          <w:lang w:eastAsia="ar-SA"/>
        </w:rPr>
        <w:t>доровья..</w:t>
      </w:r>
    </w:p>
    <w:p w:rsidR="00562830" w:rsidRPr="00DD2410" w:rsidRDefault="00562830" w:rsidP="0056283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562830" w:rsidRPr="00732870" w:rsidRDefault="00562830"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Default="00562830" w:rsidP="00562830">
      <w:pPr>
        <w:spacing w:after="0"/>
        <w:ind w:firstLine="708"/>
        <w:jc w:val="both"/>
        <w:rPr>
          <w:rFonts w:ascii="Times New Roman" w:eastAsia="Lucida Sans Unicode" w:hAnsi="Times New Roman" w:cs="Times New Roman"/>
          <w:kern w:val="1"/>
          <w:sz w:val="28"/>
          <w:szCs w:val="28"/>
          <w:lang w:eastAsia="ru-RU"/>
        </w:rPr>
      </w:pP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владеть техникой поворотов и прыжков в плавание.</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sidRPr="00562830">
        <w:rPr>
          <w:rFonts w:ascii="Times New Roman" w:eastAsia="Times New Roman" w:hAnsi="Times New Roman" w:cs="Times New Roman"/>
          <w:kern w:val="1"/>
          <w:sz w:val="28"/>
          <w:szCs w:val="28"/>
          <w:lang w:eastAsia="ru-RU"/>
        </w:rPr>
        <w:t>поворотов и прыжков</w:t>
      </w:r>
      <w:r>
        <w:rPr>
          <w:rFonts w:ascii="Times New Roman" w:eastAsia="Times New Roman" w:hAnsi="Times New Roman" w:cs="Times New Roman"/>
          <w:kern w:val="1"/>
          <w:sz w:val="28"/>
          <w:szCs w:val="28"/>
          <w:lang w:eastAsia="ru-RU"/>
        </w:rPr>
        <w:t xml:space="preserve"> в воду</w:t>
      </w:r>
      <w:r>
        <w:rPr>
          <w:rFonts w:ascii="Times New Roman" w:hAnsi="Times New Roman" w:cs="Times New Roman"/>
          <w:sz w:val="28"/>
          <w:szCs w:val="28"/>
        </w:rPr>
        <w:t>.)</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поворотов и прыжков в воду.</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62830" w:rsidRPr="0077769B"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поворотов и прыжков в воду.</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62830" w:rsidRDefault="00562830" w:rsidP="0056283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62830" w:rsidRDefault="00562830" w:rsidP="00562830">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Pr="00DD2410" w:rsidRDefault="00562830"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54</w:t>
      </w:r>
    </w:p>
    <w:p w:rsidR="00562830" w:rsidRPr="00E8421F" w:rsidRDefault="00562830"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2157E7">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Кроль на спине (Дыхание, согласование движений руками и ногами с дыханием)»</w:t>
      </w:r>
    </w:p>
    <w:p w:rsidR="00562830" w:rsidRPr="00DD2410" w:rsidRDefault="00562830"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2157E7">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2157E7"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lastRenderedPageBreak/>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56283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562830">
        <w:rPr>
          <w:rFonts w:ascii="Times New Roman" w:eastAsia="Times New Roman" w:hAnsi="Times New Roman" w:cs="Calibri"/>
          <w:b/>
          <w:bCs/>
          <w:sz w:val="28"/>
          <w:szCs w:val="28"/>
          <w:lang w:eastAsia="ar-SA"/>
        </w:rPr>
        <w:t xml:space="preserve"> темы:</w:t>
      </w:r>
      <w:r w:rsidR="00562830">
        <w:rPr>
          <w:rFonts w:ascii="Times New Roman" w:eastAsia="Times New Roman" w:hAnsi="Times New Roman" w:cs="Calibri"/>
          <w:color w:val="000000"/>
          <w:sz w:val="28"/>
          <w:szCs w:val="28"/>
          <w:lang w:eastAsia="ar-SA"/>
        </w:rPr>
        <w:t xml:space="preserve"> </w:t>
      </w:r>
      <w:r w:rsidR="00562830"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562830"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62830" w:rsidRPr="00DD2410">
        <w:rPr>
          <w:rFonts w:ascii="Times New Roman" w:eastAsia="Times New Roman" w:hAnsi="Times New Roman" w:cs="Times New Roman"/>
          <w:b/>
          <w:sz w:val="28"/>
          <w:szCs w:val="28"/>
          <w:lang w:eastAsia="ru-RU"/>
        </w:rPr>
        <w:t>Цели обучения:</w:t>
      </w:r>
    </w:p>
    <w:p w:rsidR="00562830" w:rsidRPr="00732870" w:rsidRDefault="002157E7"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sidRPr="00732870">
        <w:rPr>
          <w:rFonts w:ascii="Times New Roman" w:eastAsia="Lucida Sans Unicode" w:hAnsi="Times New Roman" w:cs="Times New Roman"/>
          <w:bCs/>
          <w:kern w:val="1"/>
          <w:sz w:val="28"/>
          <w:szCs w:val="28"/>
          <w:lang w:eastAsia="ru-RU"/>
        </w:rPr>
        <w:t xml:space="preserve">- </w:t>
      </w:r>
      <w:r w:rsidR="00562830" w:rsidRPr="00732870">
        <w:rPr>
          <w:rFonts w:ascii="Times New Roman" w:eastAsia="Lucida Sans Unicode" w:hAnsi="Times New Roman" w:cs="Times New Roman"/>
          <w:b/>
          <w:bCs/>
          <w:kern w:val="1"/>
          <w:sz w:val="28"/>
          <w:szCs w:val="28"/>
          <w:lang w:eastAsia="ru-RU"/>
        </w:rPr>
        <w:t>общая</w:t>
      </w:r>
      <w:r w:rsidR="00562830">
        <w:rPr>
          <w:rFonts w:ascii="Times New Roman" w:eastAsia="Lucida Sans Unicode" w:hAnsi="Times New Roman" w:cs="Times New Roman"/>
          <w:b/>
          <w:kern w:val="1"/>
          <w:sz w:val="28"/>
          <w:szCs w:val="28"/>
          <w:lang w:eastAsia="ru-RU"/>
        </w:rPr>
        <w:t xml:space="preserve"> </w:t>
      </w:r>
      <w:r w:rsidR="00562830"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Pr="00732870" w:rsidRDefault="002157E7" w:rsidP="0056283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Pr>
          <w:rFonts w:ascii="Times New Roman" w:eastAsia="Lucida Sans Unicode" w:hAnsi="Times New Roman" w:cs="Times New Roman"/>
          <w:bCs/>
          <w:kern w:val="1"/>
          <w:sz w:val="28"/>
          <w:szCs w:val="28"/>
          <w:lang w:eastAsia="ru-RU"/>
        </w:rPr>
        <w:t>-</w:t>
      </w:r>
      <w:r w:rsidR="00562830" w:rsidRPr="00732870">
        <w:rPr>
          <w:rFonts w:ascii="Times New Roman" w:eastAsia="Lucida Sans Unicode" w:hAnsi="Times New Roman" w:cs="Times New Roman"/>
          <w:b/>
          <w:bCs/>
          <w:kern w:val="1"/>
          <w:sz w:val="28"/>
          <w:szCs w:val="28"/>
          <w:lang w:eastAsia="ru-RU"/>
        </w:rPr>
        <w:t>учебная</w:t>
      </w:r>
      <w:r w:rsidR="00562830" w:rsidRPr="00732870">
        <w:rPr>
          <w:rFonts w:ascii="Times New Roman" w:eastAsia="Lucida Sans Unicode" w:hAnsi="Times New Roman" w:cs="Times New Roman"/>
          <w:bCs/>
          <w:kern w:val="1"/>
          <w:sz w:val="28"/>
          <w:szCs w:val="28"/>
          <w:lang w:eastAsia="ru-RU"/>
        </w:rPr>
        <w:t xml:space="preserve">: </w:t>
      </w:r>
      <w:r w:rsidR="00562830">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55</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Совершенствование кроль на спине»</w:t>
      </w:r>
    </w:p>
    <w:p w:rsidR="002157E7" w:rsidRPr="002157E7"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2157E7">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2157E7">
        <w:rPr>
          <w:rFonts w:ascii="Times New Roman" w:eastAsia="Times New Roman" w:hAnsi="Times New Roman" w:cs="Calibri"/>
          <w:b/>
          <w:bCs/>
          <w:sz w:val="28"/>
          <w:szCs w:val="28"/>
          <w:lang w:eastAsia="ar-SA"/>
        </w:rPr>
        <w:t xml:space="preserve"> темы:</w:t>
      </w:r>
      <w:r w:rsidR="002157E7">
        <w:rPr>
          <w:rFonts w:ascii="Times New Roman" w:eastAsia="Times New Roman" w:hAnsi="Times New Roman" w:cs="Calibri"/>
          <w:color w:val="000000"/>
          <w:sz w:val="28"/>
          <w:szCs w:val="28"/>
          <w:lang w:eastAsia="ar-SA"/>
        </w:rPr>
        <w:t xml:space="preserve"> </w:t>
      </w:r>
      <w:r w:rsidR="002157E7"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(Совершенствование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56</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Игры на воде»</w:t>
      </w:r>
    </w:p>
    <w:p w:rsidR="002157E7" w:rsidRPr="00DD2410"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DD2410" w:rsidRDefault="002157E7" w:rsidP="002157E7">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w:t>
      </w:r>
      <w:r w:rsidR="0083781F">
        <w:rPr>
          <w:rFonts w:ascii="Times New Roman" w:eastAsia="Times New Roman" w:hAnsi="Times New Roman" w:cs="Calibri"/>
          <w:b/>
          <w:bCs/>
          <w:sz w:val="28"/>
          <w:szCs w:val="28"/>
          <w:lang w:eastAsia="ar-SA"/>
        </w:rPr>
        <w:t>.</w:t>
      </w:r>
      <w:r w:rsidRPr="00DD241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157E7" w:rsidRDefault="002157E7"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9C2194" w:rsidRDefault="009C2194"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E33313" w:rsidRPr="00DD2410" w:rsidRDefault="00E33313"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57</w:t>
      </w:r>
    </w:p>
    <w:p w:rsidR="00E33313" w:rsidRPr="009C2194" w:rsidRDefault="00E33313" w:rsidP="00E33313">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9C2194">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9C2194">
        <w:rPr>
          <w:rFonts w:ascii="Times New Roman" w:eastAsia="Times New Roman" w:hAnsi="Times New Roman" w:cs="Times New Roman"/>
          <w:b/>
          <w:kern w:val="1"/>
          <w:sz w:val="28"/>
          <w:szCs w:val="28"/>
          <w:lang w:eastAsia="ru-RU"/>
        </w:rPr>
        <w:t>Изучение поворотов в плавании кролем на груди, кролем на спине»</w:t>
      </w:r>
    </w:p>
    <w:p w:rsidR="00E33313" w:rsidRPr="00DD2410" w:rsidRDefault="00E33313" w:rsidP="00E33313">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33313" w:rsidRPr="00E33313" w:rsidRDefault="00E33313" w:rsidP="00E33313">
      <w:pPr>
        <w:suppressAutoHyphens/>
        <w:spacing w:after="0" w:line="240" w:lineRule="auto"/>
        <w:jc w:val="both"/>
        <w:rPr>
          <w:rFonts w:ascii="Times New Roman" w:eastAsia="Times New Roman" w:hAnsi="Times New Roman" w:cs="Calibri"/>
          <w:bCs/>
          <w:sz w:val="28"/>
          <w:szCs w:val="28"/>
          <w:lang w:eastAsia="ar-SA"/>
        </w:rPr>
      </w:pPr>
      <w:r w:rsidRPr="00E33313">
        <w:rPr>
          <w:rFonts w:ascii="Times New Roman" w:eastAsia="Times New Roman" w:hAnsi="Times New Roman" w:cs="Calibri"/>
          <w:bCs/>
          <w:sz w:val="28"/>
          <w:szCs w:val="28"/>
          <w:lang w:eastAsia="ar-SA"/>
        </w:rPr>
        <w:t>Методы обучения:</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33313"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33313" w:rsidRPr="00E33313" w:rsidRDefault="00E33313" w:rsidP="00E33313">
      <w:pPr>
        <w:suppressAutoHyphens/>
        <w:spacing w:after="0" w:line="240" w:lineRule="auto"/>
        <w:ind w:firstLine="708"/>
        <w:jc w:val="both"/>
        <w:rPr>
          <w:rFonts w:ascii="Times New Roman" w:eastAsia="Times New Roman" w:hAnsi="Times New Roman" w:cs="Times New Roman"/>
          <w:sz w:val="28"/>
          <w:szCs w:val="28"/>
          <w:lang w:eastAsia="ar-SA"/>
        </w:rPr>
      </w:pPr>
      <w:r w:rsidRPr="00DD2410">
        <w:rPr>
          <w:rFonts w:cs="Calibri"/>
          <w:b/>
          <w:bCs/>
          <w:sz w:val="28"/>
          <w:szCs w:val="28"/>
          <w:lang w:eastAsia="ar-SA"/>
        </w:rPr>
        <w:t>3</w:t>
      </w:r>
      <w:r w:rsidR="0083781F">
        <w:rPr>
          <w:rFonts w:ascii="Times New Roman" w:hAnsi="Times New Roman" w:cs="Times New Roman"/>
          <w:b/>
          <w:bCs/>
          <w:sz w:val="28"/>
          <w:szCs w:val="28"/>
          <w:lang w:eastAsia="ar-SA"/>
        </w:rPr>
        <w:t>.</w:t>
      </w:r>
      <w:r w:rsidRPr="00E33313">
        <w:rPr>
          <w:rFonts w:ascii="Times New Roman" w:hAnsi="Times New Roman" w:cs="Times New Roman"/>
          <w:b/>
          <w:bCs/>
          <w:sz w:val="28"/>
          <w:szCs w:val="28"/>
          <w:lang w:eastAsia="ar-SA"/>
        </w:rPr>
        <w:t xml:space="preserve">Значение изучения темы: </w:t>
      </w:r>
      <w:r w:rsidRPr="00E33313">
        <w:rPr>
          <w:rStyle w:val="c1"/>
          <w:rFonts w:ascii="Times New Roman" w:hAnsi="Times New Roman" w:cs="Times New Roman"/>
          <w:sz w:val="28"/>
          <w:szCs w:val="28"/>
        </w:rPr>
        <w:t>При обучении плаванию решаются следующие основные задачи: — укрепление здоровья, закаливание организма человека, привитие стойких гигиенических навыков;— изучение техники плавания и овладение жизненно необходимым навыком плавания;— всестороннее физическое развитие и совершенствование таких физических качеств, как сила, гибкость, выносливость, быстрота, ловкость;— ознакомление с правилами безопасности на воде.</w:t>
      </w:r>
    </w:p>
    <w:p w:rsidR="00E33313" w:rsidRPr="00DD2410" w:rsidRDefault="00E33313" w:rsidP="00E33313">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33313" w:rsidRPr="00732870" w:rsidRDefault="00E33313" w:rsidP="00E3331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33313" w:rsidRPr="00732870" w:rsidRDefault="00E33313" w:rsidP="00E3331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поворотов способом кроль на груди.</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9C2194">
        <w:rPr>
          <w:rFonts w:ascii="Times New Roman" w:eastAsia="Times New Roman" w:hAnsi="Times New Roman" w:cs="Times New Roman"/>
          <w:kern w:val="1"/>
          <w:sz w:val="28"/>
          <w:szCs w:val="28"/>
          <w:lang w:eastAsia="ru-RU"/>
        </w:rPr>
        <w:t>Изучение поворотов в плавании кролем на груди, кролем на спине</w:t>
      </w:r>
      <w:r>
        <w:rPr>
          <w:rFonts w:ascii="Times New Roman" w:hAnsi="Times New Roman" w:cs="Times New Roman"/>
          <w:sz w:val="28"/>
          <w:szCs w:val="28"/>
        </w:rPr>
        <w:t>)</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знать технику безопасности на занятиях по плаванию.</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DF1BD3">
        <w:rPr>
          <w:rFonts w:ascii="Times New Roman" w:eastAsia="Times New Roman" w:hAnsi="Times New Roman" w:cs="Times New Roman"/>
          <w:kern w:val="1"/>
          <w:sz w:val="28"/>
          <w:szCs w:val="28"/>
          <w:lang w:eastAsia="ru-RU"/>
        </w:rPr>
        <w:t>и</w:t>
      </w:r>
      <w:r w:rsidRPr="009C2194">
        <w:rPr>
          <w:rFonts w:ascii="Times New Roman" w:eastAsia="Times New Roman" w:hAnsi="Times New Roman" w:cs="Times New Roman"/>
          <w:kern w:val="1"/>
          <w:sz w:val="28"/>
          <w:szCs w:val="28"/>
          <w:lang w:eastAsia="ru-RU"/>
        </w:rPr>
        <w:t>зучение поворотов в плавании кролем на груди, кролем на спине</w:t>
      </w:r>
      <w:r>
        <w:rPr>
          <w:rFonts w:ascii="Times New Roman" w:eastAsia="Times New Roman" w:hAnsi="Times New Roman" w:cs="Times New Roman"/>
          <w:kern w:val="1"/>
          <w:sz w:val="28"/>
          <w:szCs w:val="28"/>
          <w:lang w:eastAsia="ru-RU"/>
        </w:rPr>
        <w:t>.</w:t>
      </w:r>
    </w:p>
    <w:p w:rsidR="009C2194" w:rsidRDefault="009C2194" w:rsidP="009C2194">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2194" w:rsidRPr="0077769B"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sidR="00DF1BD3">
        <w:rPr>
          <w:rFonts w:ascii="Times New Roman" w:hAnsi="Times New Roman" w:cs="Times New Roman"/>
          <w:sz w:val="28"/>
          <w:szCs w:val="28"/>
        </w:rPr>
        <w:t>уметь показать повороты в плавании кролем на груди, кролем на спине.</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2194" w:rsidRDefault="009C2194" w:rsidP="009C2194">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C2194" w:rsidRDefault="009C2194" w:rsidP="009C2194">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Pr="00DD2410" w:rsidRDefault="006A457A" w:rsidP="006A457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58</w:t>
      </w:r>
    </w:p>
    <w:p w:rsidR="006A457A" w:rsidRPr="00E8421F" w:rsidRDefault="006A457A" w:rsidP="006A457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6A457A">
        <w:rPr>
          <w:rFonts w:ascii="Times New Roman" w:eastAsia="Times New Roman" w:hAnsi="Times New Roman" w:cs="Times New Roman"/>
          <w:b/>
          <w:kern w:val="1"/>
          <w:sz w:val="28"/>
          <w:szCs w:val="28"/>
          <w:lang w:eastAsia="ru-RU"/>
        </w:rPr>
        <w:t>Сдача норматива – 50 м вольным стилем с учетом времени»</w:t>
      </w:r>
    </w:p>
    <w:p w:rsidR="006A457A" w:rsidRPr="00DD2410" w:rsidRDefault="006A457A" w:rsidP="006A457A">
      <w:pPr>
        <w:widowControl w:val="0"/>
        <w:suppressAutoHyphens/>
        <w:spacing w:after="0" w:line="240" w:lineRule="auto"/>
        <w:ind w:left="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 xml:space="preserve">занятия </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6A457A" w:rsidRPr="006A457A" w:rsidRDefault="006A457A" w:rsidP="006A457A">
      <w:pPr>
        <w:suppressAutoHyphens/>
        <w:spacing w:after="0" w:line="240" w:lineRule="auto"/>
        <w:jc w:val="both"/>
        <w:rPr>
          <w:rFonts w:ascii="Times New Roman" w:eastAsia="Times New Roman" w:hAnsi="Times New Roman" w:cs="Calibri"/>
          <w:bCs/>
          <w:sz w:val="28"/>
          <w:szCs w:val="28"/>
          <w:lang w:eastAsia="ar-SA"/>
        </w:rPr>
      </w:pPr>
      <w:r w:rsidRPr="006A457A">
        <w:rPr>
          <w:rFonts w:ascii="Times New Roman" w:eastAsia="Times New Roman" w:hAnsi="Times New Roman" w:cs="Calibri"/>
          <w:bCs/>
          <w:sz w:val="28"/>
          <w:szCs w:val="28"/>
          <w:lang w:eastAsia="ar-SA"/>
        </w:rPr>
        <w:t>Методы обучения:</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6A457A" w:rsidRPr="00DD2410" w:rsidRDefault="0083781F" w:rsidP="006A457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6A457A" w:rsidRPr="00DD2410">
        <w:rPr>
          <w:rFonts w:ascii="Times New Roman" w:eastAsia="Times New Roman" w:hAnsi="Times New Roman" w:cs="Calibri"/>
          <w:b/>
          <w:bCs/>
          <w:sz w:val="28"/>
          <w:szCs w:val="28"/>
          <w:lang w:eastAsia="ar-SA"/>
        </w:rPr>
        <w:t xml:space="preserve">Значение </w:t>
      </w:r>
      <w:r w:rsidR="006A457A">
        <w:rPr>
          <w:rFonts w:ascii="Times New Roman" w:eastAsia="Times New Roman" w:hAnsi="Times New Roman" w:cs="Calibri"/>
          <w:b/>
          <w:bCs/>
          <w:sz w:val="28"/>
          <w:szCs w:val="28"/>
          <w:lang w:eastAsia="ar-SA"/>
        </w:rPr>
        <w:t xml:space="preserve">изучения </w:t>
      </w:r>
      <w:r w:rsidR="006A457A" w:rsidRPr="00DD2410">
        <w:rPr>
          <w:rFonts w:ascii="Times New Roman" w:eastAsia="Times New Roman" w:hAnsi="Times New Roman" w:cs="Calibri"/>
          <w:b/>
          <w:bCs/>
          <w:sz w:val="28"/>
          <w:szCs w:val="28"/>
          <w:lang w:eastAsia="ar-SA"/>
        </w:rPr>
        <w:t xml:space="preserve">темы: </w:t>
      </w:r>
      <w:r w:rsidR="006A457A">
        <w:rPr>
          <w:rFonts w:ascii="Times New Roman" w:eastAsia="Times New Roman" w:hAnsi="Times New Roman" w:cs="Calibri"/>
          <w:color w:val="000000"/>
          <w:sz w:val="28"/>
          <w:szCs w:val="28"/>
          <w:lang w:eastAsia="ar-SA"/>
        </w:rPr>
        <w:t>Контрольные нормативы - необходимы для оценки физической подготовленности студентов.</w:t>
      </w:r>
    </w:p>
    <w:p w:rsidR="006A457A" w:rsidRPr="00DD2410" w:rsidRDefault="006A457A" w:rsidP="006A457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A457A" w:rsidRPr="00732870" w:rsidRDefault="006A457A" w:rsidP="006A457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A457A" w:rsidRDefault="006A457A" w:rsidP="006A457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плавания.</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(сдача контрольного норматива </w:t>
      </w:r>
      <w:r w:rsidR="00C3793E">
        <w:rPr>
          <w:rFonts w:ascii="Times New Roman" w:hAnsi="Times New Roman" w:cs="Times New Roman"/>
          <w:sz w:val="28"/>
          <w:szCs w:val="28"/>
        </w:rPr>
        <w:t>–</w:t>
      </w:r>
      <w:r>
        <w:rPr>
          <w:rFonts w:ascii="Times New Roman" w:hAnsi="Times New Roman" w:cs="Times New Roman"/>
          <w:sz w:val="28"/>
          <w:szCs w:val="28"/>
        </w:rPr>
        <w:t xml:space="preserve"> </w:t>
      </w:r>
      <w:r w:rsidR="00C3793E">
        <w:rPr>
          <w:rFonts w:ascii="Times New Roman" w:hAnsi="Times New Roman" w:cs="Times New Roman"/>
          <w:sz w:val="28"/>
          <w:szCs w:val="28"/>
        </w:rPr>
        <w:t>плавание 50 м. вольным стилем с учетом времени.</w:t>
      </w:r>
      <w:r>
        <w:rPr>
          <w:rFonts w:ascii="Times New Roman" w:hAnsi="Times New Roman" w:cs="Times New Roman"/>
          <w:sz w:val="28"/>
          <w:szCs w:val="28"/>
        </w:rPr>
        <w:t xml:space="preserve"> )</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w:t>
      </w:r>
      <w:r w:rsidR="00C3793E">
        <w:rPr>
          <w:rFonts w:ascii="Times New Roman" w:eastAsia="Times New Roman" w:hAnsi="Times New Roman" w:cs="Times New Roman"/>
          <w:kern w:val="1"/>
          <w:sz w:val="28"/>
          <w:szCs w:val="28"/>
          <w:lang w:eastAsia="ru-RU"/>
        </w:rPr>
        <w:t>контрольные нормативы</w:t>
      </w:r>
      <w:r>
        <w:rPr>
          <w:rFonts w:ascii="Times New Roman" w:eastAsia="Times New Roman" w:hAnsi="Times New Roman" w:cs="Times New Roman"/>
          <w:kern w:val="1"/>
          <w:sz w:val="28"/>
          <w:szCs w:val="28"/>
          <w:lang w:eastAsia="ru-RU"/>
        </w:rPr>
        <w:t>.</w:t>
      </w:r>
    </w:p>
    <w:p w:rsidR="006A457A" w:rsidRDefault="006A457A" w:rsidP="006A457A">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A457A" w:rsidRPr="0077769B"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1577CE" w:rsidRPr="001577CE">
        <w:rPr>
          <w:rFonts w:ascii="Times New Roman" w:eastAsia="Times New Roman" w:hAnsi="Times New Roman" w:cs="Times New Roman"/>
          <w:kern w:val="1"/>
          <w:sz w:val="28"/>
          <w:szCs w:val="28"/>
          <w:lang w:eastAsia="ru-RU"/>
        </w:rPr>
        <w:t xml:space="preserve"> </w:t>
      </w:r>
      <w:r w:rsidR="001577CE">
        <w:rPr>
          <w:rFonts w:ascii="Times New Roman" w:eastAsia="Times New Roman" w:hAnsi="Times New Roman" w:cs="Times New Roman"/>
          <w:kern w:val="1"/>
          <w:sz w:val="28"/>
          <w:szCs w:val="28"/>
          <w:lang w:eastAsia="ru-RU"/>
        </w:rPr>
        <w:t>контрольные нормативы</w:t>
      </w:r>
      <w:r>
        <w:rPr>
          <w:rFonts w:ascii="Times New Roman" w:hAnsi="Times New Roman" w:cs="Times New Roman"/>
          <w:sz w:val="28"/>
          <w:szCs w:val="28"/>
        </w:rPr>
        <w:t>.</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A457A" w:rsidRDefault="006A457A" w:rsidP="006A457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A457A" w:rsidRDefault="006A457A" w:rsidP="006A457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6A457A">
      <w:pPr>
        <w:spacing w:after="0"/>
        <w:jc w:val="both"/>
        <w:rPr>
          <w:rFonts w:ascii="Times New Roman" w:eastAsia="Times New Roman" w:hAnsi="Times New Roman" w:cs="Times New Roman"/>
          <w:bCs/>
          <w:sz w:val="28"/>
          <w:szCs w:val="28"/>
          <w:lang w:eastAsia="ru-RU"/>
        </w:rPr>
      </w:pPr>
    </w:p>
    <w:p w:rsidR="006A457A" w:rsidRPr="00732870" w:rsidRDefault="006A457A" w:rsidP="006A457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59</w:t>
      </w:r>
    </w:p>
    <w:p w:rsidR="001577CE" w:rsidRP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1577CE">
        <w:rPr>
          <w:rFonts w:ascii="Times New Roman" w:eastAsia="Times New Roman" w:hAnsi="Times New Roman" w:cs="Times New Roman"/>
          <w:b/>
          <w:bCs/>
          <w:kern w:val="1"/>
          <w:sz w:val="28"/>
          <w:szCs w:val="28"/>
          <w:lang w:eastAsia="ru-RU"/>
        </w:rPr>
        <w:t>Вводное занятие по баскетболу. Техника безопасности на занятиях по баскетболу. Основы техники игры</w:t>
      </w:r>
      <w:r w:rsidRPr="001577CE">
        <w:rPr>
          <w:rFonts w:ascii="Times New Roman" w:eastAsia="Times New Roman" w:hAnsi="Times New Roman" w:cs="Times New Roman"/>
          <w:b/>
          <w:kern w:val="1"/>
          <w:sz w:val="28"/>
          <w:szCs w:val="28"/>
          <w:lang w:eastAsia="ru-RU"/>
        </w:rPr>
        <w:t>»</w:t>
      </w:r>
    </w:p>
    <w:p w:rsidR="001577CE" w:rsidRPr="004B511F" w:rsidRDefault="001577CE" w:rsidP="001577CE">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577CE" w:rsidRPr="001577CE" w:rsidRDefault="001577CE" w:rsidP="001577CE">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577CE" w:rsidRPr="001577CE"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1577CE" w:rsidRPr="00DD2410" w:rsidRDefault="001577CE" w:rsidP="001577CE">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577CE" w:rsidRPr="00732870" w:rsidRDefault="001577CE" w:rsidP="001577C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577CE" w:rsidRPr="004B511F"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3F48BC">
        <w:rPr>
          <w:rFonts w:ascii="Times New Roman" w:hAnsi="Times New Roman" w:cs="Times New Roman"/>
          <w:sz w:val="28"/>
          <w:szCs w:val="28"/>
        </w:rPr>
        <w:t>Техника безопасности на занятиях по баскетболу</w:t>
      </w:r>
      <w:r>
        <w:rPr>
          <w:rFonts w:ascii="Times New Roman" w:hAnsi="Times New Roman" w:cs="Times New Roman"/>
          <w:sz w:val="28"/>
          <w:szCs w:val="28"/>
        </w:rPr>
        <w:t>. )</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 xml:space="preserve">знать технику безопасности на занятиях по </w:t>
      </w:r>
      <w:r w:rsidR="003F48BC">
        <w:rPr>
          <w:rFonts w:ascii="Times New Roman" w:hAnsi="Times New Roman" w:cs="Times New Roman"/>
          <w:sz w:val="28"/>
          <w:szCs w:val="28"/>
        </w:rPr>
        <w:t>баскетболу</w:t>
      </w:r>
      <w:r>
        <w:rPr>
          <w:rFonts w:ascii="Times New Roman" w:hAnsi="Times New Roman" w:cs="Times New Roman"/>
          <w:sz w:val="28"/>
          <w:szCs w:val="28"/>
        </w:rPr>
        <w:t>.</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1577CE" w:rsidRDefault="001577CE"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577CE" w:rsidRPr="0077769B"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1577CE">
        <w:rPr>
          <w:rFonts w:ascii="Times New Roman" w:eastAsia="Times New Roman" w:hAnsi="Times New Roman" w:cs="Times New Roman"/>
          <w:kern w:val="1"/>
          <w:sz w:val="28"/>
          <w:szCs w:val="28"/>
          <w:lang w:eastAsia="ru-RU"/>
        </w:rPr>
        <w:t xml:space="preserve"> </w:t>
      </w:r>
      <w:r w:rsidR="003F48BC">
        <w:rPr>
          <w:rFonts w:ascii="Times New Roman" w:hAnsi="Times New Roman" w:cs="Times New Roman"/>
          <w:sz w:val="28"/>
          <w:szCs w:val="28"/>
        </w:rPr>
        <w:t>Техника безопасности на занятиях по баскетболу.</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577CE" w:rsidRDefault="001577CE" w:rsidP="001577C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562830" w:rsidRDefault="00562830"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60</w:t>
      </w:r>
    </w:p>
    <w:p w:rsidR="003F48BC" w:rsidRPr="001577CE"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8"/>
          <w:szCs w:val="28"/>
          <w:lang w:eastAsia="ru-RU"/>
        </w:rPr>
        <w:t xml:space="preserve"> </w:t>
      </w:r>
      <w:r>
        <w:rPr>
          <w:rFonts w:ascii="Times New Roman" w:eastAsia="Times New Roman" w:hAnsi="Times New Roman" w:cs="Times New Roman"/>
          <w:b/>
          <w:bCs/>
          <w:kern w:val="1"/>
          <w:sz w:val="28"/>
          <w:szCs w:val="28"/>
          <w:lang w:eastAsia="ru-RU"/>
        </w:rPr>
        <w:t>Основы техники игры в баскетбол</w:t>
      </w:r>
      <w:r w:rsidRPr="001577CE">
        <w:rPr>
          <w:rFonts w:ascii="Times New Roman" w:eastAsia="Times New Roman" w:hAnsi="Times New Roman" w:cs="Times New Roman"/>
          <w:b/>
          <w:kern w:val="1"/>
          <w:sz w:val="28"/>
          <w:szCs w:val="28"/>
          <w:lang w:eastAsia="ru-RU"/>
        </w:rPr>
        <w:t>»</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1577CE"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1577CE"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F48BC"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3F48BC" w:rsidRPr="00732870" w:rsidRDefault="003F48BC"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Pr="004B511F"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(Основы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игры в баскетбол.</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F48BC" w:rsidRPr="0077769B"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правильно технику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F48BC" w:rsidRDefault="003F48BC" w:rsidP="003F48BC">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F48BC" w:rsidRPr="008F51AF" w:rsidRDefault="003F48BC" w:rsidP="003F48BC">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61</w:t>
      </w:r>
    </w:p>
    <w:p w:rsidR="003F48BC" w:rsidRPr="004B511F"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3F48BC">
        <w:rPr>
          <w:rFonts w:ascii="Times New Roman" w:eastAsia="Times New Roman" w:hAnsi="Times New Roman" w:cs="Times New Roman"/>
          <w:b/>
          <w:bCs/>
          <w:kern w:val="1"/>
          <w:sz w:val="28"/>
          <w:szCs w:val="28"/>
          <w:lang w:eastAsia="ru-RU"/>
        </w:rPr>
        <w:t>Индивидуальные и групповые тактические действия при «личной</w:t>
      </w:r>
      <w:r w:rsidRPr="003F48BC">
        <w:rPr>
          <w:rFonts w:ascii="Times New Roman" w:eastAsia="Times New Roman" w:hAnsi="Times New Roman" w:cs="Times New Roman"/>
          <w:b/>
          <w:kern w:val="1"/>
          <w:sz w:val="28"/>
          <w:szCs w:val="28"/>
          <w:lang w:eastAsia="ru-RU"/>
        </w:rPr>
        <w:t>» защите в игре баскетбол»</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3F48BC"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F48BC">
        <w:rPr>
          <w:rFonts w:ascii="Times New Roman" w:eastAsia="Lucida Sans Unicode" w:hAnsi="Times New Roman" w:cs="Calibri"/>
          <w:bCs/>
          <w:kern w:val="1"/>
          <w:sz w:val="28"/>
          <w:szCs w:val="28"/>
          <w:lang w:eastAsia="ar-SA"/>
        </w:rPr>
        <w:t>Методы обучения:</w:t>
      </w:r>
    </w:p>
    <w:p w:rsidR="003F48BC"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Pr>
          <w:rFonts w:ascii="Times New Roman" w:eastAsia="Lucida Sans Unicode" w:hAnsi="Times New Roman" w:cs="Calibri"/>
          <w:kern w:val="1"/>
          <w:sz w:val="28"/>
          <w:szCs w:val="28"/>
          <w:lang w:eastAsia="ar-SA"/>
        </w:rPr>
        <w:t>Разновидность занятия: В интерактивной форме</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4B511F" w:rsidRDefault="003F48BC" w:rsidP="003F48BC">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56C47">
        <w:rPr>
          <w:rFonts w:ascii="Times New Roman" w:eastAsia="Lucida Sans Unicode" w:hAnsi="Times New Roman" w:cs="Times New Roman"/>
          <w:b/>
          <w:bCs/>
          <w:kern w:val="1"/>
          <w:sz w:val="28"/>
          <w:szCs w:val="28"/>
          <w:lang w:eastAsia="ru-RU"/>
        </w:rPr>
        <w:t xml:space="preserve"> изучение</w:t>
      </w:r>
      <w:r w:rsidRPr="004B511F">
        <w:rPr>
          <w:rFonts w:ascii="Times New Roman" w:eastAsia="Lucida Sans Unicode" w:hAnsi="Times New Roman" w:cs="Times New Roman"/>
          <w:b/>
          <w:bCs/>
          <w:kern w:val="1"/>
          <w:sz w:val="28"/>
          <w:szCs w:val="28"/>
          <w:lang w:eastAsia="ru-RU"/>
        </w:rPr>
        <w:t xml:space="preserve"> темы.</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lastRenderedPageBreak/>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56C47"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3F48BC" w:rsidRPr="00DD2410">
        <w:rPr>
          <w:rFonts w:ascii="Times New Roman" w:eastAsia="Times New Roman" w:hAnsi="Times New Roman" w:cs="Times New Roman"/>
          <w:b/>
          <w:sz w:val="28"/>
          <w:szCs w:val="28"/>
          <w:lang w:eastAsia="ru-RU"/>
        </w:rPr>
        <w:t>Цели обучения:</w:t>
      </w:r>
    </w:p>
    <w:p w:rsidR="003F48BC" w:rsidRPr="00732870" w:rsidRDefault="00356C47"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3F48BC" w:rsidRPr="00732870">
        <w:rPr>
          <w:rFonts w:ascii="Times New Roman" w:eastAsia="Lucida Sans Unicode" w:hAnsi="Times New Roman" w:cs="Times New Roman"/>
          <w:bCs/>
          <w:kern w:val="1"/>
          <w:sz w:val="28"/>
          <w:szCs w:val="28"/>
          <w:lang w:eastAsia="ru-RU"/>
        </w:rPr>
        <w:t xml:space="preserve">- </w:t>
      </w:r>
      <w:r w:rsidR="003F48BC" w:rsidRPr="00732870">
        <w:rPr>
          <w:rFonts w:ascii="Times New Roman" w:eastAsia="Lucida Sans Unicode" w:hAnsi="Times New Roman" w:cs="Times New Roman"/>
          <w:b/>
          <w:bCs/>
          <w:kern w:val="1"/>
          <w:sz w:val="28"/>
          <w:szCs w:val="28"/>
          <w:lang w:eastAsia="ru-RU"/>
        </w:rPr>
        <w:t>общая</w:t>
      </w:r>
      <w:r w:rsidR="003F48BC">
        <w:rPr>
          <w:rFonts w:ascii="Times New Roman" w:eastAsia="Lucida Sans Unicode" w:hAnsi="Times New Roman" w:cs="Times New Roman"/>
          <w:b/>
          <w:kern w:val="1"/>
          <w:sz w:val="28"/>
          <w:szCs w:val="28"/>
          <w:lang w:eastAsia="ru-RU"/>
        </w:rPr>
        <w:t xml:space="preserve"> </w:t>
      </w:r>
      <w:r w:rsidR="003F48BC"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Default="003F48BC" w:rsidP="00356C47">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Индивидуальные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56C47" w:rsidRPr="0077769B"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56C47" w:rsidRDefault="00356C47" w:rsidP="00356C4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56C47"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B73685"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62</w:t>
      </w:r>
    </w:p>
    <w:p w:rsidR="00B73685" w:rsidRPr="004B511F"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B73685">
        <w:rPr>
          <w:rFonts w:ascii="Times New Roman" w:eastAsia="Times New Roman" w:hAnsi="Times New Roman" w:cs="Times New Roman"/>
          <w:b/>
          <w:kern w:val="1"/>
          <w:sz w:val="28"/>
          <w:szCs w:val="28"/>
          <w:lang w:eastAsia="ru-RU"/>
        </w:rPr>
        <w:t>Индивидуальные и групповые тактические действия при «быстром» прорыве в игре баскетбол»</w:t>
      </w:r>
    </w:p>
    <w:p w:rsidR="00B73685" w:rsidRPr="004B511F" w:rsidRDefault="00B73685" w:rsidP="00B73685">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B73685" w:rsidRPr="00B73685" w:rsidRDefault="00B73685" w:rsidP="00B73685">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B73685" w:rsidRPr="00B73685" w:rsidRDefault="00B73685" w:rsidP="00B73685">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1A6544">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Баскетбол является одним из </w:t>
      </w:r>
      <w:r w:rsidRPr="004B511F">
        <w:rPr>
          <w:rFonts w:ascii="Times New Roman" w:eastAsia="Lucida Sans Unicode" w:hAnsi="Times New Roman" w:cs="Times New Roman"/>
          <w:bCs/>
          <w:kern w:val="1"/>
          <w:sz w:val="28"/>
          <w:szCs w:val="28"/>
          <w:lang w:eastAsia="ru-RU"/>
        </w:rPr>
        <w:lastRenderedPageBreak/>
        <w:t>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B73685" w:rsidRPr="004B511F" w:rsidRDefault="00B73685" w:rsidP="00B73685">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B73685" w:rsidRPr="00DD2410" w:rsidRDefault="00B73685" w:rsidP="00B73685">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B73685" w:rsidRPr="00732870" w:rsidRDefault="00B73685" w:rsidP="00B7368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B73685" w:rsidRPr="004B511F" w:rsidRDefault="00B73685" w:rsidP="00B73685">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 xml:space="preserve">Индивидуальные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 xml:space="preserve">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3685" w:rsidRPr="0077769B"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3685" w:rsidRDefault="00B73685" w:rsidP="00B73685">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B73685"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p>
    <w:p w:rsidR="003F48BC" w:rsidRDefault="003F48BC"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63</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A44420">
        <w:rPr>
          <w:rFonts w:ascii="Times New Roman" w:eastAsia="Times New Roman" w:hAnsi="Times New Roman" w:cs="Times New Roman"/>
          <w:b/>
          <w:bCs/>
          <w:kern w:val="1"/>
          <w:sz w:val="28"/>
          <w:szCs w:val="28"/>
          <w:lang w:eastAsia="ru-RU"/>
        </w:rPr>
        <w:t>Техника овладения мячом в баскетболе</w:t>
      </w:r>
      <w:r w:rsidRPr="00A44420">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A44420"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A44420">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A44420"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A44420" w:rsidP="00A44420">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A44420" w:rsidRPr="00732870" w:rsidRDefault="00A44420"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A44420">
        <w:rPr>
          <w:rFonts w:ascii="Times New Roman" w:eastAsia="Times New Roman" w:hAnsi="Times New Roman" w:cs="Times New Roman"/>
          <w:bCs/>
          <w:kern w:val="1"/>
          <w:sz w:val="28"/>
          <w:szCs w:val="28"/>
          <w:lang w:eastAsia="ru-RU"/>
        </w:rPr>
        <w:t>Техника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w:t>
      </w:r>
      <w:r w:rsidRPr="00A44420">
        <w:rPr>
          <w:rFonts w:ascii="Times New Roman" w:eastAsia="Times New Roman" w:hAnsi="Times New Roman" w:cs="Times New Roman"/>
          <w:b/>
          <w:bCs/>
          <w:kern w:val="1"/>
          <w:sz w:val="28"/>
          <w:szCs w:val="28"/>
          <w:lang w:eastAsia="ru-RU"/>
        </w:rPr>
        <w:t xml:space="preserve"> </w:t>
      </w:r>
      <w:r w:rsidRPr="00A44420">
        <w:rPr>
          <w:rFonts w:ascii="Times New Roman" w:eastAsia="Times New Roman" w:hAnsi="Times New Roman" w:cs="Times New Roman"/>
          <w:bCs/>
          <w:kern w:val="1"/>
          <w:sz w:val="28"/>
          <w:szCs w:val="28"/>
          <w:lang w:eastAsia="ru-RU"/>
        </w:rPr>
        <w:t>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обучение</w:t>
      </w:r>
      <w:r w:rsidRPr="00A4442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техники</w:t>
      </w:r>
      <w:r w:rsidRPr="00A44420">
        <w:rPr>
          <w:rFonts w:ascii="Times New Roman" w:eastAsia="Times New Roman" w:hAnsi="Times New Roman" w:cs="Times New Roman"/>
          <w:bCs/>
          <w:kern w:val="1"/>
          <w:sz w:val="28"/>
          <w:szCs w:val="28"/>
          <w:lang w:eastAsia="ru-RU"/>
        </w:rPr>
        <w:t xml:space="preserve">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44420" w:rsidRPr="0077769B"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технику 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44420" w:rsidRDefault="00A44420" w:rsidP="00A4442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lastRenderedPageBreak/>
        <w:t>1. История баскетбола.</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A44420"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64</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roofErr w:type="spellStart"/>
      <w:r w:rsidRPr="004B511F">
        <w:rPr>
          <w:rFonts w:ascii="Times New Roman" w:eastAsia="Times New Roman" w:hAnsi="Times New Roman" w:cs="Times New Roman"/>
          <w:b/>
          <w:kern w:val="1"/>
          <w:sz w:val="28"/>
          <w:szCs w:val="28"/>
          <w:lang w:eastAsia="ru-RU"/>
        </w:rPr>
        <w:t>Тема</w:t>
      </w:r>
      <w:proofErr w:type="gramStart"/>
      <w:r w:rsidRPr="004B511F">
        <w:rPr>
          <w:rFonts w:ascii="Times New Roman" w:eastAsia="Times New Roman" w:hAnsi="Times New Roman" w:cs="Times New Roman"/>
          <w:b/>
          <w:kern w:val="1"/>
          <w:sz w:val="28"/>
          <w:szCs w:val="28"/>
          <w:lang w:eastAsia="ru-RU"/>
        </w:rPr>
        <w:t>:</w:t>
      </w:r>
      <w:r w:rsidR="0039526D">
        <w:rPr>
          <w:rFonts w:ascii="Times New Roman" w:eastAsia="Times New Roman" w:hAnsi="Times New Roman" w:cs="Times New Roman"/>
          <w:b/>
          <w:kern w:val="1"/>
          <w:sz w:val="24"/>
          <w:szCs w:val="24"/>
          <w:lang w:eastAsia="ru-RU"/>
        </w:rPr>
        <w:t>«</w:t>
      </w:r>
      <w:proofErr w:type="gramEnd"/>
      <w:r w:rsidRPr="004B511F">
        <w:rPr>
          <w:rFonts w:ascii="Times New Roman" w:eastAsia="Times New Roman" w:hAnsi="Times New Roman" w:cs="Times New Roman"/>
          <w:b/>
          <w:kern w:val="1"/>
          <w:sz w:val="28"/>
          <w:szCs w:val="28"/>
          <w:lang w:eastAsia="ru-RU"/>
        </w:rPr>
        <w:t>Баскетбол</w:t>
      </w:r>
      <w:proofErr w:type="spellEnd"/>
      <w:r w:rsidRPr="004B511F">
        <w:rPr>
          <w:rFonts w:ascii="Times New Roman" w:eastAsia="Times New Roman" w:hAnsi="Times New Roman" w:cs="Times New Roman"/>
          <w:b/>
          <w:kern w:val="1"/>
          <w:sz w:val="28"/>
          <w:szCs w:val="28"/>
          <w:lang w:eastAsia="ru-RU"/>
        </w:rPr>
        <w:t>.</w:t>
      </w:r>
      <w:r w:rsidR="000B2916">
        <w:rPr>
          <w:rFonts w:ascii="Times New Roman" w:eastAsia="Times New Roman" w:hAnsi="Times New Roman" w:cs="Times New Roman"/>
          <w:b/>
          <w:kern w:val="1"/>
          <w:sz w:val="24"/>
          <w:szCs w:val="24"/>
          <w:lang w:eastAsia="ru-RU"/>
        </w:rPr>
        <w:t xml:space="preserve"> </w:t>
      </w:r>
      <w:r w:rsidRPr="0039526D">
        <w:rPr>
          <w:rFonts w:ascii="Times New Roman" w:eastAsia="Times New Roman" w:hAnsi="Times New Roman" w:cs="Times New Roman"/>
          <w:b/>
          <w:bCs/>
          <w:kern w:val="1"/>
          <w:sz w:val="28"/>
          <w:szCs w:val="28"/>
          <w:lang w:eastAsia="ru-RU"/>
        </w:rPr>
        <w:t>Подвижные игры в обучении и совершенствовании техники баскетбола</w:t>
      </w:r>
      <w:r w:rsidRPr="0039526D">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w:t>
      </w:r>
      <w:r w:rsidR="0039526D" w:rsidRPr="004B511F">
        <w:rPr>
          <w:rFonts w:ascii="Times New Roman" w:eastAsia="Lucida Sans Unicode" w:hAnsi="Times New Roman" w:cs="Times New Roman"/>
          <w:b/>
          <w:kern w:val="1"/>
          <w:sz w:val="28"/>
          <w:szCs w:val="28"/>
          <w:lang w:eastAsia="ru-RU"/>
        </w:rPr>
        <w:t xml:space="preserve">Форма организации </w:t>
      </w:r>
      <w:r w:rsidR="0039526D">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39526D"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9526D">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39526D"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9526D">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39526D">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39526D" w:rsidP="0039526D">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44420" w:rsidRPr="00DD2410">
        <w:rPr>
          <w:rFonts w:ascii="Times New Roman" w:eastAsia="Times New Roman" w:hAnsi="Times New Roman" w:cs="Times New Roman"/>
          <w:b/>
          <w:sz w:val="28"/>
          <w:szCs w:val="28"/>
          <w:lang w:eastAsia="ru-RU"/>
        </w:rPr>
        <w:t>Цели обучения:</w:t>
      </w:r>
    </w:p>
    <w:p w:rsidR="00A44420" w:rsidRPr="00732870" w:rsidRDefault="0039526D"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A44420" w:rsidRPr="00732870">
        <w:rPr>
          <w:rFonts w:ascii="Times New Roman" w:eastAsia="Lucida Sans Unicode" w:hAnsi="Times New Roman" w:cs="Times New Roman"/>
          <w:bCs/>
          <w:kern w:val="1"/>
          <w:sz w:val="28"/>
          <w:szCs w:val="28"/>
          <w:lang w:eastAsia="ru-RU"/>
        </w:rPr>
        <w:t xml:space="preserve">- </w:t>
      </w:r>
      <w:r w:rsidR="00A44420" w:rsidRPr="00732870">
        <w:rPr>
          <w:rFonts w:ascii="Times New Roman" w:eastAsia="Lucida Sans Unicode" w:hAnsi="Times New Roman" w:cs="Times New Roman"/>
          <w:b/>
          <w:bCs/>
          <w:kern w:val="1"/>
          <w:sz w:val="28"/>
          <w:szCs w:val="28"/>
          <w:lang w:eastAsia="ru-RU"/>
        </w:rPr>
        <w:t>общая</w:t>
      </w:r>
      <w:r w:rsidR="00A44420">
        <w:rPr>
          <w:rFonts w:ascii="Times New Roman" w:eastAsia="Lucida Sans Unicode" w:hAnsi="Times New Roman" w:cs="Times New Roman"/>
          <w:b/>
          <w:kern w:val="1"/>
          <w:sz w:val="28"/>
          <w:szCs w:val="28"/>
          <w:lang w:eastAsia="ru-RU"/>
        </w:rPr>
        <w:t xml:space="preserve"> </w:t>
      </w:r>
      <w:r w:rsidR="00A44420"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B2916">
        <w:rPr>
          <w:rFonts w:ascii="Times New Roman" w:eastAsia="Times New Roman" w:hAnsi="Times New Roman" w:cs="Times New Roman"/>
          <w:bCs/>
          <w:kern w:val="1"/>
          <w:sz w:val="28"/>
          <w:szCs w:val="28"/>
          <w:lang w:eastAsia="ru-RU"/>
        </w:rPr>
        <w:t>Подвижные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совершенствование техники баскетбола в подвижных играх</w:t>
      </w:r>
      <w:r>
        <w:rPr>
          <w:rFonts w:ascii="Times New Roman" w:eastAsia="Times New Roman" w:hAnsi="Times New Roman" w:cs="Times New Roman"/>
          <w:kern w:val="1"/>
          <w:sz w:val="28"/>
          <w:szCs w:val="28"/>
          <w:lang w:eastAsia="ru-RU"/>
        </w:rPr>
        <w:t>.</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CA45B3">
        <w:rPr>
          <w:rFonts w:ascii="Times New Roman" w:eastAsia="Times New Roman" w:hAnsi="Times New Roman" w:cs="Times New Roman"/>
          <w:bCs/>
          <w:kern w:val="1"/>
          <w:sz w:val="28"/>
          <w:szCs w:val="28"/>
          <w:lang w:eastAsia="ru-RU"/>
        </w:rPr>
        <w:t>п</w:t>
      </w:r>
      <w:r w:rsidR="00CA45B3" w:rsidRPr="000B2916">
        <w:rPr>
          <w:rFonts w:ascii="Times New Roman" w:eastAsia="Times New Roman" w:hAnsi="Times New Roman" w:cs="Times New Roman"/>
          <w:bCs/>
          <w:kern w:val="1"/>
          <w:sz w:val="28"/>
          <w:szCs w:val="28"/>
          <w:lang w:eastAsia="ru-RU"/>
        </w:rPr>
        <w:t>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B2916" w:rsidRPr="0077769B"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CA45B3">
        <w:rPr>
          <w:rFonts w:ascii="Times New Roman" w:hAnsi="Times New Roman" w:cs="Times New Roman"/>
          <w:sz w:val="28"/>
          <w:szCs w:val="28"/>
        </w:rPr>
        <w:t xml:space="preserve"> Совершенствование техники баскетбола в подвижных играх.</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B2916" w:rsidRDefault="000B2916" w:rsidP="000B2916">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0B2916"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Default="00A4442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65</w:t>
      </w:r>
    </w:p>
    <w:p w:rsidR="00676BA0" w:rsidRPr="004B511F"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676BA0">
        <w:rPr>
          <w:rFonts w:ascii="Times New Roman" w:eastAsia="Times New Roman" w:hAnsi="Times New Roman" w:cs="Times New Roman"/>
          <w:b/>
          <w:bCs/>
          <w:kern w:val="1"/>
          <w:sz w:val="28"/>
          <w:szCs w:val="28"/>
          <w:lang w:eastAsia="ru-RU"/>
        </w:rPr>
        <w:t>Тестирование по баскетболу</w:t>
      </w:r>
      <w:r w:rsidRPr="00676BA0">
        <w:rPr>
          <w:rFonts w:ascii="Times New Roman" w:eastAsia="Times New Roman" w:hAnsi="Times New Roman" w:cs="Times New Roman"/>
          <w:b/>
          <w:kern w:val="1"/>
          <w:sz w:val="28"/>
          <w:szCs w:val="28"/>
          <w:lang w:eastAsia="ru-RU"/>
        </w:rPr>
        <w:t>»</w:t>
      </w:r>
    </w:p>
    <w:p w:rsidR="00676BA0" w:rsidRPr="004B511F" w:rsidRDefault="00676BA0" w:rsidP="00676BA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676BA0" w:rsidRPr="00676BA0" w:rsidRDefault="00676BA0" w:rsidP="00676BA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676BA0">
        <w:rPr>
          <w:rFonts w:ascii="Times New Roman" w:eastAsia="Lucida Sans Unicode" w:hAnsi="Times New Roman" w:cs="Calibri"/>
          <w:bCs/>
          <w:kern w:val="1"/>
          <w:sz w:val="28"/>
          <w:szCs w:val="28"/>
          <w:lang w:eastAsia="ar-SA"/>
        </w:rPr>
        <w:t>Методы обучения:</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676BA0" w:rsidRPr="00676BA0"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676BA0" w:rsidRPr="004B511F" w:rsidRDefault="00676BA0" w:rsidP="00676BA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676BA0" w:rsidRPr="00DD2410" w:rsidRDefault="00676BA0" w:rsidP="00676BA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76BA0" w:rsidRPr="00732870" w:rsidRDefault="00676BA0" w:rsidP="00676B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76BA0" w:rsidRPr="004B511F"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676BA0">
        <w:rPr>
          <w:rFonts w:ascii="Times New Roman" w:eastAsia="Times New Roman" w:hAnsi="Times New Roman" w:cs="Times New Roman"/>
          <w:bCs/>
          <w:kern w:val="1"/>
          <w:sz w:val="28"/>
          <w:szCs w:val="28"/>
          <w:lang w:eastAsia="ru-RU"/>
        </w:rPr>
        <w:t>Тестирование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eastAsia="Times New Roman" w:hAnsi="Times New Roman" w:cs="Times New Roman"/>
          <w:kern w:val="1"/>
          <w:sz w:val="28"/>
          <w:szCs w:val="28"/>
          <w:lang w:eastAsia="ru-RU"/>
        </w:rPr>
        <w:t>.</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баскетболу;</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76BA0" w:rsidRPr="0077769B"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Pr>
          <w:rFonts w:ascii="Times New Roman" w:hAnsi="Times New Roman" w:cs="Times New Roman"/>
          <w:sz w:val="28"/>
          <w:szCs w:val="28"/>
        </w:rPr>
        <w:t xml:space="preserve"> </w:t>
      </w:r>
      <w:r w:rsidRPr="00676BA0">
        <w:rPr>
          <w:rFonts w:ascii="Times New Roman" w:eastAsia="Times New Roman" w:hAnsi="Times New Roman" w:cs="Times New Roman"/>
          <w:bCs/>
          <w:kern w:val="1"/>
          <w:sz w:val="28"/>
          <w:szCs w:val="28"/>
          <w:lang w:eastAsia="ru-RU"/>
        </w:rPr>
        <w:t>Тестирование по баскетболу</w:t>
      </w:r>
      <w:r w:rsidRPr="00676BA0">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76BA0" w:rsidRDefault="00676BA0" w:rsidP="00676BA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676BA0"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676BA0" w:rsidRDefault="00676BA0"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66</w:t>
      </w:r>
    </w:p>
    <w:p w:rsidR="0012218D" w:rsidRPr="004B511F"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12218D">
        <w:rPr>
          <w:rFonts w:ascii="Times New Roman" w:eastAsia="Times New Roman" w:hAnsi="Times New Roman" w:cs="Times New Roman"/>
          <w:b/>
          <w:bCs/>
          <w:kern w:val="1"/>
          <w:sz w:val="28"/>
          <w:szCs w:val="28"/>
          <w:lang w:eastAsia="ru-RU"/>
        </w:rPr>
        <w:t>Организация и правила проведения игры в гандбол</w:t>
      </w:r>
      <w:r w:rsidRPr="0012218D">
        <w:rPr>
          <w:rFonts w:ascii="Times New Roman" w:eastAsia="Times New Roman" w:hAnsi="Times New Roman" w:cs="Times New Roman"/>
          <w:b/>
          <w:kern w:val="1"/>
          <w:sz w:val="28"/>
          <w:szCs w:val="28"/>
          <w:lang w:eastAsia="ru-RU"/>
        </w:rPr>
        <w:t>»</w:t>
      </w:r>
    </w:p>
    <w:p w:rsidR="0012218D" w:rsidRPr="004B511F" w:rsidRDefault="0012218D" w:rsidP="0012218D">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2218D" w:rsidRPr="0012218D" w:rsidRDefault="0012218D" w:rsidP="0012218D">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2218D">
        <w:rPr>
          <w:rFonts w:ascii="Times New Roman" w:eastAsia="Lucida Sans Unicode" w:hAnsi="Times New Roman" w:cs="Calibri"/>
          <w:bCs/>
          <w:kern w:val="1"/>
          <w:sz w:val="28"/>
          <w:szCs w:val="28"/>
          <w:lang w:eastAsia="ar-SA"/>
        </w:rPr>
        <w:t>Методы обучения:</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2218D" w:rsidRPr="0012218D" w:rsidRDefault="0012218D" w:rsidP="0012218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12218D" w:rsidRPr="008F0D6E"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 xml:space="preserve">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w:t>
      </w:r>
      <w:r w:rsidRPr="008F0D6E">
        <w:rPr>
          <w:rFonts w:ascii="Times New Roman" w:eastAsia="Times New Roman" w:hAnsi="Times New Roman" w:cs="Times New Roman"/>
          <w:sz w:val="28"/>
          <w:szCs w:val="28"/>
          <w:lang w:eastAsia="ru-RU"/>
        </w:rPr>
        <w:lastRenderedPageBreak/>
        <w:t>гандбол является одним из эффективных средств активного отдыха студентов.</w:t>
      </w:r>
    </w:p>
    <w:p w:rsidR="0012218D" w:rsidRPr="00DD2410" w:rsidRDefault="0012218D" w:rsidP="0012218D">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2218D" w:rsidRPr="00732870" w:rsidRDefault="0012218D" w:rsidP="0012218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2218D" w:rsidRDefault="0012218D" w:rsidP="0012218D">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12218D">
        <w:rPr>
          <w:rFonts w:ascii="Times New Roman" w:eastAsia="Times New Roman" w:hAnsi="Times New Roman" w:cs="Times New Roman"/>
          <w:bCs/>
          <w:kern w:val="1"/>
          <w:sz w:val="28"/>
          <w:szCs w:val="28"/>
          <w:lang w:eastAsia="ru-RU"/>
        </w:rPr>
        <w:t>Организация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eastAsia="Times New Roman" w:hAnsi="Times New Roman" w:cs="Times New Roman"/>
          <w:kern w:val="1"/>
          <w:sz w:val="28"/>
          <w:szCs w:val="28"/>
          <w:lang w:eastAsia="ru-RU"/>
        </w:rPr>
        <w:t>.</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-знание техники безопасности на занятиях по </w:t>
      </w:r>
      <w:r w:rsidR="00E2078F">
        <w:rPr>
          <w:rFonts w:ascii="Times New Roman" w:hAnsi="Times New Roman" w:cs="Times New Roman"/>
          <w:sz w:val="28"/>
          <w:szCs w:val="28"/>
        </w:rPr>
        <w:t>гандболу</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о</w:t>
      </w:r>
      <w:r w:rsidR="00E2078F" w:rsidRPr="0012218D">
        <w:rPr>
          <w:rFonts w:ascii="Times New Roman" w:eastAsia="Times New Roman" w:hAnsi="Times New Roman" w:cs="Times New Roman"/>
          <w:bCs/>
          <w:kern w:val="1"/>
          <w:sz w:val="28"/>
          <w:szCs w:val="28"/>
          <w:lang w:eastAsia="ru-RU"/>
        </w:rPr>
        <w:t>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218D" w:rsidRPr="0077769B"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hAnsi="Times New Roman" w:cs="Times New Roman"/>
          <w:b/>
          <w:sz w:val="28"/>
          <w:szCs w:val="28"/>
        </w:rPr>
        <w:t>:</w:t>
      </w:r>
      <w:r w:rsidRPr="00676BA0">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218D" w:rsidRDefault="0012218D" w:rsidP="0012218D">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12218D" w:rsidRDefault="0012218D" w:rsidP="0012218D">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67</w:t>
      </w:r>
    </w:p>
    <w:p w:rsidR="0077691F" w:rsidRP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77691F">
        <w:rPr>
          <w:rFonts w:ascii="Times New Roman" w:eastAsia="Times New Roman" w:hAnsi="Times New Roman" w:cs="Times New Roman"/>
          <w:b/>
          <w:bCs/>
          <w:kern w:val="1"/>
          <w:sz w:val="28"/>
          <w:szCs w:val="28"/>
          <w:lang w:eastAsia="ru-RU"/>
        </w:rPr>
        <w:t>Обучение техническим действиям в игре гандбол</w:t>
      </w:r>
      <w:r w:rsidRPr="0077691F">
        <w:rPr>
          <w:rFonts w:ascii="Times New Roman" w:eastAsia="Times New Roman" w:hAnsi="Times New Roman" w:cs="Times New Roman"/>
          <w:b/>
          <w:kern w:val="1"/>
          <w:sz w:val="28"/>
          <w:szCs w:val="28"/>
          <w:lang w:eastAsia="ru-RU"/>
        </w:rPr>
        <w:t>»</w:t>
      </w:r>
    </w:p>
    <w:p w:rsidR="0077691F" w:rsidRPr="004B511F" w:rsidRDefault="0077691F" w:rsidP="0077691F">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77691F" w:rsidRPr="0077691F" w:rsidRDefault="0077691F" w:rsidP="0077691F">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77691F">
        <w:rPr>
          <w:rFonts w:ascii="Times New Roman" w:eastAsia="Lucida Sans Unicode" w:hAnsi="Times New Roman" w:cs="Calibri"/>
          <w:bCs/>
          <w:kern w:val="1"/>
          <w:sz w:val="28"/>
          <w:szCs w:val="28"/>
          <w:lang w:eastAsia="ar-SA"/>
        </w:rPr>
        <w:t>Методы обучения:</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lastRenderedPageBreak/>
        <w:t>-Метод частичной регламентации.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77691F" w:rsidRPr="0077691F" w:rsidRDefault="0077691F" w:rsidP="007769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77691F" w:rsidRPr="008F0D6E"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77691F" w:rsidRPr="00DD2410" w:rsidRDefault="0077691F" w:rsidP="0077691F">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77691F" w:rsidRPr="00732870" w:rsidRDefault="0077691F" w:rsidP="0077691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77691F" w:rsidRDefault="0077691F" w:rsidP="0077691F">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Обучение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знать технические</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691F" w:rsidRPr="0077769B"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7691F" w:rsidRDefault="0077691F" w:rsidP="0077691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lastRenderedPageBreak/>
        <w:t>3.Тактика игры в защите и в нападении.</w:t>
      </w:r>
    </w:p>
    <w:p w:rsidR="0077691F" w:rsidRDefault="0077691F"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68</w:t>
      </w:r>
    </w:p>
    <w:p w:rsidR="00D56480" w:rsidRPr="004B511F"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sidR="009B60BA">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9B60BA">
        <w:rPr>
          <w:rFonts w:ascii="Times New Roman" w:eastAsia="Times New Roman" w:hAnsi="Times New Roman" w:cs="Times New Roman"/>
          <w:b/>
          <w:bCs/>
          <w:kern w:val="1"/>
          <w:sz w:val="28"/>
          <w:szCs w:val="28"/>
          <w:lang w:eastAsia="ru-RU"/>
        </w:rPr>
        <w:t>Обучение тактическим действиям в игре гандбол</w:t>
      </w:r>
      <w:r w:rsidRPr="009B60BA">
        <w:rPr>
          <w:rFonts w:ascii="Times New Roman" w:eastAsia="Times New Roman" w:hAnsi="Times New Roman" w:cs="Times New Roman"/>
          <w:b/>
          <w:kern w:val="1"/>
          <w:sz w:val="28"/>
          <w:szCs w:val="28"/>
          <w:lang w:eastAsia="ru-RU"/>
        </w:rPr>
        <w:t>»</w:t>
      </w:r>
    </w:p>
    <w:p w:rsidR="00D56480" w:rsidRPr="004B511F" w:rsidRDefault="00D56480" w:rsidP="00D5648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sidR="009B60BA">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D56480" w:rsidRPr="009B60BA" w:rsidRDefault="00D56480" w:rsidP="00D5648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9B60BA">
        <w:rPr>
          <w:rFonts w:ascii="Times New Roman" w:eastAsia="Lucida Sans Unicode" w:hAnsi="Times New Roman" w:cs="Calibri"/>
          <w:bCs/>
          <w:kern w:val="1"/>
          <w:sz w:val="28"/>
          <w:szCs w:val="28"/>
          <w:lang w:eastAsia="ar-SA"/>
        </w:rPr>
        <w:t>Методы обучения:</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D56480" w:rsidRPr="009B60BA" w:rsidRDefault="00D56480" w:rsidP="009B60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sidR="009B60BA">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9B60BA">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D56480" w:rsidRPr="008F0D6E"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D56480" w:rsidRPr="00DD2410" w:rsidRDefault="009B60BA" w:rsidP="009B60BA">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56480" w:rsidRPr="00DD2410">
        <w:rPr>
          <w:rFonts w:ascii="Times New Roman" w:eastAsia="Times New Roman" w:hAnsi="Times New Roman" w:cs="Times New Roman"/>
          <w:b/>
          <w:sz w:val="28"/>
          <w:szCs w:val="28"/>
          <w:lang w:eastAsia="ru-RU"/>
        </w:rPr>
        <w:t>Цели обучения:</w:t>
      </w:r>
    </w:p>
    <w:p w:rsidR="00D56480" w:rsidRPr="00732870" w:rsidRDefault="009B60BA" w:rsidP="00D5648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D56480" w:rsidRPr="00732870">
        <w:rPr>
          <w:rFonts w:ascii="Times New Roman" w:eastAsia="Lucida Sans Unicode" w:hAnsi="Times New Roman" w:cs="Times New Roman"/>
          <w:bCs/>
          <w:kern w:val="1"/>
          <w:sz w:val="28"/>
          <w:szCs w:val="28"/>
          <w:lang w:eastAsia="ru-RU"/>
        </w:rPr>
        <w:t xml:space="preserve">- </w:t>
      </w:r>
      <w:r w:rsidR="00D56480" w:rsidRPr="00732870">
        <w:rPr>
          <w:rFonts w:ascii="Times New Roman" w:eastAsia="Lucida Sans Unicode" w:hAnsi="Times New Roman" w:cs="Times New Roman"/>
          <w:b/>
          <w:bCs/>
          <w:kern w:val="1"/>
          <w:sz w:val="28"/>
          <w:szCs w:val="28"/>
          <w:lang w:eastAsia="ru-RU"/>
        </w:rPr>
        <w:t>общая</w:t>
      </w:r>
      <w:r w:rsidR="00D56480">
        <w:rPr>
          <w:rFonts w:ascii="Times New Roman" w:eastAsia="Lucida Sans Unicode" w:hAnsi="Times New Roman" w:cs="Times New Roman"/>
          <w:b/>
          <w:kern w:val="1"/>
          <w:sz w:val="28"/>
          <w:szCs w:val="28"/>
          <w:lang w:eastAsia="ru-RU"/>
        </w:rPr>
        <w:t xml:space="preserve"> </w:t>
      </w:r>
      <w:r w:rsidR="00D56480" w:rsidRPr="00732870">
        <w:rPr>
          <w:rFonts w:ascii="Times New Roman" w:eastAsia="Lucida Sans Unicode" w:hAnsi="Times New Roman" w:cs="Times New Roman"/>
          <w:kern w:val="1"/>
          <w:sz w:val="28"/>
          <w:szCs w:val="28"/>
          <w:lang w:eastAsia="ru-RU"/>
        </w:rPr>
        <w:t>(обучающийся должен обладать ОК-7, ОК-16).</w:t>
      </w:r>
    </w:p>
    <w:p w:rsidR="00D56480" w:rsidRDefault="00D56480" w:rsidP="009B60BA">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 xml:space="preserve">Обучение </w:t>
      </w:r>
      <w:r>
        <w:rPr>
          <w:rFonts w:ascii="Times New Roman" w:eastAsia="Times New Roman" w:hAnsi="Times New Roman" w:cs="Times New Roman"/>
          <w:bCs/>
          <w:kern w:val="1"/>
          <w:sz w:val="28"/>
          <w:szCs w:val="28"/>
          <w:lang w:eastAsia="ru-RU"/>
        </w:rPr>
        <w:t xml:space="preserve">тактическим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 xml:space="preserve">знать тактические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 xml:space="preserve">бучение </w:t>
      </w:r>
      <w:r>
        <w:rPr>
          <w:rFonts w:ascii="Times New Roman" w:eastAsia="Times New Roman" w:hAnsi="Times New Roman" w:cs="Times New Roman"/>
          <w:bCs/>
          <w:kern w:val="1"/>
          <w:sz w:val="28"/>
          <w:szCs w:val="28"/>
          <w:lang w:eastAsia="ru-RU"/>
        </w:rPr>
        <w:t>тактическим</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B60BA" w:rsidRPr="0077769B"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B60BA" w:rsidRDefault="009B60BA" w:rsidP="009B60B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D56480" w:rsidRDefault="00D56480"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Pr="005E2942"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№69</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0121D7" w:rsidRDefault="000121D7" w:rsidP="000121D7">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0121D7" w:rsidRPr="002126B9" w:rsidRDefault="000121D7" w:rsidP="000121D7">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121D7" w:rsidRPr="005E2942" w:rsidRDefault="000121D7" w:rsidP="000121D7">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3.Значениеизучения темы:</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0121D7" w:rsidRPr="00982D71" w:rsidRDefault="000121D7"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0121D7" w:rsidRPr="00B01CEE" w:rsidRDefault="000121D7" w:rsidP="000121D7">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0121D7" w:rsidRPr="00B01CEE" w:rsidRDefault="000121D7" w:rsidP="000121D7">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при проведении занятий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(Техника безопасности при проведении занятий по легкой атлетике.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2-3 км.)</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121D7" w:rsidRPr="005E2942"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владеть техникой безопасности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121D7" w:rsidRPr="0077769B"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121D7" w:rsidRPr="0077769B" w:rsidRDefault="000121D7" w:rsidP="000121D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9343FB">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9343FB">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0121D7" w:rsidRDefault="000121D7"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Pr="008340DA" w:rsidRDefault="00780CBA" w:rsidP="00780CBA">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70</w:t>
      </w:r>
    </w:p>
    <w:p w:rsidR="00780CBA" w:rsidRPr="00F30E5E" w:rsidRDefault="00780CBA" w:rsidP="00780CBA">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 xml:space="preserve">Специально - </w:t>
      </w:r>
      <w:proofErr w:type="spellStart"/>
      <w:r w:rsidRPr="00F30E5E">
        <w:rPr>
          <w:rFonts w:ascii="Times New Roman" w:eastAsia="Times New Roman" w:hAnsi="Times New Roman" w:cs="Times New Roman"/>
          <w:b/>
          <w:kern w:val="1"/>
          <w:sz w:val="28"/>
          <w:szCs w:val="28"/>
          <w:lang w:eastAsia="ru-RU"/>
        </w:rPr>
        <w:t>беге</w:t>
      </w:r>
      <w:r>
        <w:rPr>
          <w:rFonts w:ascii="Times New Roman" w:eastAsia="Times New Roman" w:hAnsi="Times New Roman" w:cs="Times New Roman"/>
          <w:b/>
          <w:kern w:val="1"/>
          <w:sz w:val="28"/>
          <w:szCs w:val="28"/>
          <w:lang w:eastAsia="ru-RU"/>
        </w:rPr>
        <w:t>овые</w:t>
      </w:r>
      <w:proofErr w:type="spellEnd"/>
      <w:r>
        <w:rPr>
          <w:rFonts w:ascii="Times New Roman" w:eastAsia="Times New Roman" w:hAnsi="Times New Roman" w:cs="Times New Roman"/>
          <w:b/>
          <w:kern w:val="1"/>
          <w:sz w:val="28"/>
          <w:szCs w:val="28"/>
          <w:lang w:eastAsia="ru-RU"/>
        </w:rPr>
        <w:t xml:space="preserve"> упражнения</w:t>
      </w:r>
      <w:r w:rsidRPr="00F30E5E">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w:t>
      </w:r>
    </w:p>
    <w:p w:rsidR="00780CB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практическое занятие.</w:t>
      </w:r>
    </w:p>
    <w:p w:rsidR="00780CBA" w:rsidRPr="002126B9" w:rsidRDefault="00780CBA" w:rsidP="00780CB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780CBA" w:rsidRPr="008340D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780CBA" w:rsidRDefault="00780CBA" w:rsidP="00780CBA">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780CBA" w:rsidRPr="00C93BE1" w:rsidRDefault="00780CBA" w:rsidP="00780C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780CBA" w:rsidRPr="00C93BE1" w:rsidRDefault="00780CBA" w:rsidP="00780C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в беге.)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80CBA" w:rsidRPr="005E2942"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80CBA" w:rsidRPr="0077769B"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Техника безопасности.</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80CBA" w:rsidRPr="0077769B" w:rsidRDefault="00780CBA" w:rsidP="00780CBA">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НИРС,в</w:t>
      </w:r>
      <w:proofErr w:type="spellEnd"/>
      <w:r>
        <w:rPr>
          <w:rFonts w:ascii="Times New Roman" w:hAnsi="Times New Roman" w:cs="Times New Roman"/>
          <w:b/>
          <w:sz w:val="28"/>
          <w:szCs w:val="28"/>
        </w:rPr>
        <w:t xml:space="preserve"> том числе список тем, предлагаемых кафедрой.</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71</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004F7E09">
        <w:rPr>
          <w:rFonts w:ascii="Times New Roman" w:eastAsia="Times New Roman" w:hAnsi="Times New Roman" w:cs="Times New Roman"/>
          <w:b/>
          <w:bCs/>
          <w:kern w:val="1"/>
          <w:sz w:val="28"/>
          <w:szCs w:val="28"/>
          <w:lang w:eastAsia="ar-SA"/>
        </w:rPr>
        <w:t>Бег на короткие дистанции  финиширование</w:t>
      </w:r>
      <w:r w:rsidRPr="00F441B4">
        <w:rPr>
          <w:rFonts w:ascii="Times New Roman" w:eastAsia="Times New Roman" w:hAnsi="Times New Roman" w:cs="Times New Roman"/>
          <w:b/>
          <w:kern w:val="1"/>
          <w:sz w:val="28"/>
          <w:szCs w:val="28"/>
          <w:lang w:eastAsia="ar-SA"/>
        </w:rPr>
        <w:t>»</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569CA" w:rsidRPr="00F441B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569CA" w:rsidRPr="000722F4" w:rsidRDefault="00D569CA" w:rsidP="00D569CA">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569CA"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569CA"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569CA" w:rsidRPr="002126B9" w:rsidRDefault="00D569CA" w:rsidP="00D569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569CA" w:rsidRPr="002126B9" w:rsidRDefault="00D569CA" w:rsidP="00D569C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569CA" w:rsidRPr="002126B9" w:rsidRDefault="00D569CA" w:rsidP="00D569C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D569CA" w:rsidRPr="005E2942"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бег по </w:t>
      </w:r>
      <w:proofErr w:type="spellStart"/>
      <w:r>
        <w:rPr>
          <w:rFonts w:ascii="Times New Roman" w:hAnsi="Times New Roman" w:cs="Times New Roman"/>
          <w:sz w:val="28"/>
          <w:szCs w:val="28"/>
        </w:rPr>
        <w:t>дистанции,финиширование</w:t>
      </w:r>
      <w:proofErr w:type="spellEnd"/>
      <w:r>
        <w:rPr>
          <w:rFonts w:ascii="Times New Roman" w:hAnsi="Times New Roman" w:cs="Times New Roman"/>
          <w:sz w:val="28"/>
          <w:szCs w:val="28"/>
        </w:rPr>
        <w:t>;</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569CA" w:rsidRPr="0077769B"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569CA" w:rsidRDefault="00D569CA" w:rsidP="00D569C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569CA" w:rsidRPr="002126B9" w:rsidRDefault="00D569CA" w:rsidP="00D569C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569CA" w:rsidRDefault="00D569CA" w:rsidP="00D569C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569CA" w:rsidRDefault="00D569C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91541C" w:rsidRPr="00DE7D02" w:rsidRDefault="0091541C" w:rsidP="0091541C">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72</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91541C" w:rsidRPr="00724918" w:rsidRDefault="0091541C" w:rsidP="0091541C">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91541C" w:rsidRPr="00DE7D02" w:rsidRDefault="0091541C" w:rsidP="0091541C">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91541C" w:rsidRPr="00C93BE1" w:rsidRDefault="0091541C" w:rsidP="0091541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91541C" w:rsidRPr="00C93BE1" w:rsidRDefault="0091541C" w:rsidP="0091541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1541C" w:rsidRPr="005E2942"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1541C" w:rsidRPr="0077769B"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1541C" w:rsidRDefault="0091541C" w:rsidP="0091541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1541C" w:rsidRPr="002126B9" w:rsidRDefault="0091541C" w:rsidP="0091541C">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91541C" w:rsidRDefault="0091541C" w:rsidP="0091541C">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91541C" w:rsidRDefault="0091541C"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480A4B" w:rsidRPr="00DE7D02" w:rsidRDefault="00480A4B" w:rsidP="00480A4B">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w:t>
      </w:r>
      <w:r w:rsidR="00F647EA">
        <w:rPr>
          <w:rFonts w:ascii="Times New Roman" w:eastAsia="Times New Roman" w:hAnsi="Times New Roman" w:cs="Times New Roman"/>
          <w:b/>
          <w:sz w:val="28"/>
          <w:szCs w:val="28"/>
          <w:lang w:eastAsia="ru-RU"/>
        </w:rPr>
        <w:t>3</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 (попеременный кросс)»</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480A4B" w:rsidRPr="00724918" w:rsidRDefault="00480A4B" w:rsidP="00480A4B">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480A4B" w:rsidRPr="00DE7D02" w:rsidRDefault="00480A4B" w:rsidP="00480A4B">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480A4B" w:rsidRPr="00C93BE1" w:rsidRDefault="00480A4B" w:rsidP="00480A4B">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80A4B" w:rsidRPr="00C93BE1" w:rsidRDefault="00480A4B" w:rsidP="00480A4B">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80A4B" w:rsidRPr="005E2942"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80A4B" w:rsidRPr="0077769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80A4B" w:rsidRDefault="00480A4B" w:rsidP="00480A4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80A4B" w:rsidRPr="002126B9" w:rsidRDefault="00480A4B" w:rsidP="00480A4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80A4B" w:rsidRDefault="00480A4B" w:rsidP="00480A4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80A4B" w:rsidRDefault="00480A4B" w:rsidP="00480A4B">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Pr="002126B9"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№74</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647EA" w:rsidRPr="0065465B" w:rsidRDefault="00F647EA" w:rsidP="00F647EA">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647EA" w:rsidRPr="002126B9" w:rsidRDefault="009343FB" w:rsidP="00F647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F647EA" w:rsidRPr="002126B9">
        <w:rPr>
          <w:rFonts w:ascii="Times New Roman" w:eastAsia="Times New Roman" w:hAnsi="Times New Roman" w:cs="Times New Roman"/>
          <w:b/>
          <w:sz w:val="28"/>
          <w:szCs w:val="28"/>
          <w:lang w:eastAsia="ru-RU"/>
        </w:rPr>
        <w:t xml:space="preserve">Значение </w:t>
      </w:r>
      <w:r w:rsidR="00370C3C">
        <w:rPr>
          <w:rFonts w:ascii="Times New Roman" w:eastAsia="Times New Roman" w:hAnsi="Times New Roman" w:cs="Times New Roman"/>
          <w:b/>
          <w:sz w:val="28"/>
          <w:szCs w:val="28"/>
          <w:lang w:eastAsia="ru-RU"/>
        </w:rPr>
        <w:t xml:space="preserve">изучения </w:t>
      </w:r>
      <w:r w:rsidR="00F647EA" w:rsidRPr="002126B9">
        <w:rPr>
          <w:rFonts w:ascii="Times New Roman" w:eastAsia="Times New Roman" w:hAnsi="Times New Roman" w:cs="Times New Roman"/>
          <w:b/>
          <w:sz w:val="28"/>
          <w:szCs w:val="28"/>
          <w:lang w:eastAsia="ru-RU"/>
        </w:rPr>
        <w:t xml:space="preserve">темы: </w:t>
      </w:r>
      <w:r w:rsidR="00F647EA"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1" w:tgtFrame="_blank" w:history="1">
        <w:r w:rsidR="00F647EA" w:rsidRPr="002126B9">
          <w:rPr>
            <w:rFonts w:ascii="Times New Roman" w:hAnsi="Times New Roman" w:cs="Times New Roman"/>
            <w:sz w:val="28"/>
            <w:szCs w:val="28"/>
          </w:rPr>
          <w:t>физическая подготовка</w:t>
        </w:r>
      </w:hyperlink>
      <w:r w:rsidR="00F647EA"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2" w:tgtFrame="_blank" w:history="1">
        <w:r w:rsidR="00F647EA" w:rsidRPr="002126B9">
          <w:rPr>
            <w:rFonts w:ascii="Times New Roman" w:hAnsi="Times New Roman" w:cs="Times New Roman"/>
            <w:sz w:val="28"/>
            <w:szCs w:val="28"/>
          </w:rPr>
          <w:t>функциональных</w:t>
        </w:r>
      </w:hyperlink>
      <w:r w:rsidR="00F647EA"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F647EA" w:rsidRPr="002126B9" w:rsidRDefault="00F647EA" w:rsidP="00F647EA">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F647EA" w:rsidRPr="002126B9" w:rsidRDefault="00F647EA" w:rsidP="00F647E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647EA" w:rsidRPr="002126B9" w:rsidRDefault="00F647EA" w:rsidP="00F647E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647EA" w:rsidRPr="005E2942"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647EA" w:rsidRPr="0077769B"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647EA"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647EA" w:rsidRPr="002126B9" w:rsidRDefault="00F647EA" w:rsidP="00F647E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647EA" w:rsidRDefault="00F647EA" w:rsidP="00F647E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647EA" w:rsidRDefault="00F647EA"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370C3C" w:rsidRPr="00837200"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sidR="002059AF">
        <w:rPr>
          <w:rFonts w:ascii="Times New Roman" w:eastAsia="Times New Roman" w:hAnsi="Times New Roman" w:cs="Times New Roman"/>
          <w:b/>
          <w:sz w:val="28"/>
          <w:szCs w:val="28"/>
          <w:lang w:eastAsia="ru-RU"/>
        </w:rPr>
        <w:t xml:space="preserve"> 75</w:t>
      </w:r>
    </w:p>
    <w:p w:rsidR="00370C3C" w:rsidRPr="008A6AB4"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 xml:space="preserve">Легкая атлетика. </w:t>
      </w:r>
      <w:r w:rsidRPr="008A6AB4">
        <w:rPr>
          <w:rFonts w:ascii="Times New Roman" w:eastAsia="Times New Roman" w:hAnsi="Times New Roman" w:cs="Times New Roman"/>
          <w:b/>
          <w:bCs/>
          <w:kern w:val="1"/>
          <w:sz w:val="28"/>
          <w:szCs w:val="28"/>
          <w:lang w:eastAsia="ru-RU"/>
        </w:rPr>
        <w:t xml:space="preserve">Бег на </w:t>
      </w:r>
      <w:r>
        <w:rPr>
          <w:rFonts w:ascii="Times New Roman" w:eastAsia="Times New Roman" w:hAnsi="Times New Roman" w:cs="Times New Roman"/>
          <w:b/>
          <w:bCs/>
          <w:kern w:val="1"/>
          <w:sz w:val="28"/>
          <w:szCs w:val="28"/>
          <w:lang w:eastAsia="ru-RU"/>
        </w:rPr>
        <w:t>средние дистанции»</w:t>
      </w:r>
    </w:p>
    <w:p w:rsidR="00370C3C" w:rsidRPr="00837200"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370C3C" w:rsidRPr="00837200" w:rsidRDefault="00370C3C" w:rsidP="00370C3C">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370C3C" w:rsidRPr="00351CD4"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340DA">
        <w:rPr>
          <w:rFonts w:ascii="Times New Roman" w:eastAsia="Times New Roman" w:hAnsi="Times New Roman" w:cs="Times New Roman"/>
          <w:b/>
          <w:sz w:val="28"/>
          <w:szCs w:val="28"/>
          <w:lang w:eastAsia="ru-RU"/>
        </w:rPr>
        <w:t>Цели обучения:</w:t>
      </w:r>
    </w:p>
    <w:p w:rsidR="00370C3C" w:rsidRPr="00C93BE1" w:rsidRDefault="00370C3C" w:rsidP="00370C3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370C3C" w:rsidRPr="005C216D" w:rsidRDefault="00370C3C" w:rsidP="00370C3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для бега на средние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0C3C" w:rsidRPr="005E2942"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средние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-техника бега на короткие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0C3C" w:rsidRPr="0077769B"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7.Рекомендации по выполнению </w:t>
      </w:r>
      <w:proofErr w:type="spellStart"/>
      <w:r>
        <w:rPr>
          <w:rFonts w:ascii="Times New Roman" w:hAnsi="Times New Roman" w:cs="Times New Roman"/>
          <w:b/>
          <w:sz w:val="28"/>
          <w:szCs w:val="28"/>
        </w:rPr>
        <w:t>НИРС,в</w:t>
      </w:r>
      <w:proofErr w:type="spellEnd"/>
      <w:r>
        <w:rPr>
          <w:rFonts w:ascii="Times New Roman" w:hAnsi="Times New Roman" w:cs="Times New Roman"/>
          <w:b/>
          <w:sz w:val="28"/>
          <w:szCs w:val="28"/>
        </w:rPr>
        <w:t xml:space="preserve"> том числе список тем, предлагаемых кафедрой.</w:t>
      </w:r>
    </w:p>
    <w:p w:rsidR="00370C3C" w:rsidRPr="008340DA"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lastRenderedPageBreak/>
        <w:t xml:space="preserve">- </w:t>
      </w:r>
      <w:r w:rsidRPr="008340DA">
        <w:rPr>
          <w:rFonts w:ascii="Times New Roman" w:eastAsia="Times New Roman" w:hAnsi="Times New Roman" w:cs="Times New Roman"/>
          <w:sz w:val="28"/>
          <w:szCs w:val="28"/>
          <w:lang w:eastAsia="ru-RU"/>
        </w:rPr>
        <w:t>Техника стартового бега.</w:t>
      </w:r>
    </w:p>
    <w:p w:rsidR="00370C3C"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370C3C" w:rsidRDefault="00370C3C"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76</w:t>
      </w:r>
    </w:p>
    <w:p w:rsidR="00127900" w:rsidRPr="007A04DA"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 xml:space="preserve">«Легкая атлетика. </w:t>
      </w:r>
      <w:r w:rsidR="00C86B08">
        <w:rPr>
          <w:rFonts w:ascii="Times New Roman" w:eastAsia="Times New Roman" w:hAnsi="Times New Roman" w:cs="Times New Roman"/>
          <w:b/>
          <w:kern w:val="1"/>
          <w:sz w:val="28"/>
          <w:szCs w:val="28"/>
          <w:lang w:eastAsia="ar-SA"/>
        </w:rPr>
        <w:t>Метание мяча (гранаты) с места</w:t>
      </w:r>
      <w:r w:rsidRPr="007A04DA">
        <w:rPr>
          <w:rFonts w:ascii="Times New Roman" w:eastAsia="Times New Roman" w:hAnsi="Times New Roman" w:cs="Times New Roman"/>
          <w:b/>
          <w:kern w:val="1"/>
          <w:sz w:val="28"/>
          <w:szCs w:val="28"/>
          <w:lang w:eastAsia="ar-SA"/>
        </w:rPr>
        <w:t>»</w:t>
      </w: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127900" w:rsidRPr="007A04DA"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127900" w:rsidRPr="00B63280" w:rsidRDefault="00127900" w:rsidP="0012790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127900" w:rsidRPr="002126B9" w:rsidRDefault="00127900" w:rsidP="0012790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127900" w:rsidRPr="002126B9"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127900" w:rsidRPr="002126B9" w:rsidRDefault="00127900" w:rsidP="001279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27900" w:rsidRDefault="00127900" w:rsidP="001279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127900" w:rsidRPr="007C270D"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7900" w:rsidRPr="005E2942"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7900"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27900" w:rsidRPr="002126B9" w:rsidRDefault="00127900" w:rsidP="00127900">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127900" w:rsidRDefault="00127900" w:rsidP="00127900">
      <w:pPr>
        <w:spacing w:after="0"/>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B6259C" w:rsidRDefault="00B6259C" w:rsidP="00562830">
      <w:pPr>
        <w:spacing w:after="0"/>
        <w:ind w:firstLine="708"/>
        <w:jc w:val="both"/>
        <w:rPr>
          <w:rFonts w:ascii="Times New Roman" w:hAnsi="Times New Roman" w:cs="Times New Roman"/>
          <w:sz w:val="28"/>
          <w:szCs w:val="28"/>
        </w:rPr>
      </w:pP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77</w:t>
      </w:r>
    </w:p>
    <w:p w:rsidR="00C86B08" w:rsidRPr="007A04DA"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C86B08" w:rsidRPr="007A04DA"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C86B08" w:rsidRPr="00B63280" w:rsidRDefault="00C86B08" w:rsidP="00C86B08">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C86B08" w:rsidRPr="002126B9" w:rsidRDefault="00C86B08" w:rsidP="00C86B0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C86B08" w:rsidRPr="002126B9"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86B08" w:rsidRPr="002126B9" w:rsidRDefault="00C86B08" w:rsidP="00C86B0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86B08" w:rsidRDefault="00C86B08" w:rsidP="00C86B0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C86B08" w:rsidRPr="007C270D"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86B08" w:rsidRPr="005E2942"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86B08"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86B08" w:rsidRPr="002126B9" w:rsidRDefault="00C86B08" w:rsidP="00C86B0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86B08" w:rsidRDefault="00C86B08" w:rsidP="00C86B08">
      <w:pPr>
        <w:spacing w:after="0"/>
        <w:jc w:val="both"/>
        <w:rPr>
          <w:rFonts w:ascii="Times New Roman" w:hAnsi="Times New Roman" w:cs="Times New Roman"/>
          <w:sz w:val="28"/>
          <w:szCs w:val="28"/>
        </w:rPr>
      </w:pPr>
    </w:p>
    <w:p w:rsidR="00B6259C" w:rsidRDefault="004B2BB9" w:rsidP="00C86B08">
      <w:pPr>
        <w:widowControl w:val="0"/>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4B2BB9" w:rsidRDefault="004B2BB9" w:rsidP="00562830">
      <w:pPr>
        <w:spacing w:after="0"/>
        <w:ind w:firstLine="708"/>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4B2BB9" w:rsidRPr="00C5000E" w:rsidRDefault="004B2BB9" w:rsidP="004B2BB9">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78</w:t>
      </w:r>
    </w:p>
    <w:p w:rsidR="004B2BB9" w:rsidRPr="00724918" w:rsidRDefault="004B2BB9" w:rsidP="004B2BB9">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r>
        <w:rPr>
          <w:rFonts w:ascii="Times New Roman" w:hAnsi="Times New Roman" w:cs="Times New Roman"/>
          <w:b/>
          <w:bCs/>
          <w:kern w:val="1"/>
          <w:sz w:val="28"/>
          <w:szCs w:val="28"/>
        </w:rPr>
        <w:t>»</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4B2BB9" w:rsidRPr="00FD67D3" w:rsidRDefault="004B2BB9" w:rsidP="004B2BB9">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4B2BB9" w:rsidRPr="002126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4B2BB9" w:rsidRPr="002126B9" w:rsidRDefault="004B2BB9" w:rsidP="004B2B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4B2BB9" w:rsidRDefault="004B2BB9" w:rsidP="004B2BB9">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B2BB9" w:rsidRPr="005E2942"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B2BB9" w:rsidRPr="0077769B"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B2BB9" w:rsidRDefault="004B2BB9" w:rsidP="004B2B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B2BB9" w:rsidRPr="00C5000E" w:rsidRDefault="004B2BB9" w:rsidP="004B2BB9">
      <w:pPr>
        <w:spacing w:after="0"/>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Pr="005818C4" w:rsidRDefault="00842D39" w:rsidP="00842D39">
      <w:pPr>
        <w:widowControl w:val="0"/>
        <w:suppressAutoHyphens/>
        <w:spacing w:after="0"/>
        <w:ind w:left="708"/>
        <w:jc w:val="both"/>
        <w:rPr>
          <w:rFonts w:ascii="Times New Roman" w:hAnsi="Times New Roman" w:cs="Times New Roman"/>
          <w:b/>
          <w:sz w:val="28"/>
          <w:szCs w:val="28"/>
        </w:rPr>
      </w:pPr>
      <w:r>
        <w:rPr>
          <w:rFonts w:ascii="Times New Roman" w:hAnsi="Times New Roman" w:cs="Times New Roman"/>
          <w:b/>
          <w:sz w:val="28"/>
          <w:szCs w:val="28"/>
        </w:rPr>
        <w:t>1. Занятие № 79</w:t>
      </w:r>
    </w:p>
    <w:p w:rsidR="00842D39" w:rsidRPr="00842D39" w:rsidRDefault="00842D39" w:rsidP="00842D39">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842D39">
        <w:rPr>
          <w:rFonts w:ascii="Times New Roman" w:hAnsi="Times New Roman" w:cs="Times New Roman"/>
          <w:b/>
          <w:bCs/>
          <w:kern w:val="1"/>
          <w:sz w:val="28"/>
          <w:szCs w:val="28"/>
        </w:rPr>
        <w:t>Конькобежный спорт в программе физического воспитания студентов».</w:t>
      </w:r>
    </w:p>
    <w:p w:rsidR="00842D39" w:rsidRPr="005818C4" w:rsidRDefault="00842D39" w:rsidP="00842D39">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842D39" w:rsidRPr="00842D39" w:rsidRDefault="00842D39" w:rsidP="00842D39">
      <w:pPr>
        <w:suppressAutoHyphens/>
        <w:spacing w:after="0"/>
        <w:jc w:val="both"/>
        <w:rPr>
          <w:rFonts w:ascii="Times New Roman" w:hAnsi="Times New Roman" w:cs="Times New Roman"/>
          <w:bCs/>
          <w:sz w:val="28"/>
          <w:szCs w:val="28"/>
          <w:lang w:eastAsia="ar-SA"/>
        </w:rPr>
      </w:pPr>
      <w:r w:rsidRPr="00842D39">
        <w:rPr>
          <w:rFonts w:ascii="Times New Roman" w:hAnsi="Times New Roman" w:cs="Times New Roman"/>
          <w:bCs/>
          <w:sz w:val="28"/>
          <w:szCs w:val="28"/>
          <w:lang w:eastAsia="ar-SA"/>
        </w:rPr>
        <w:t>Методы обучения:</w:t>
      </w:r>
    </w:p>
    <w:p w:rsidR="00842D39" w:rsidRPr="005818C4"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842D39"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842D39" w:rsidRPr="00842D39" w:rsidRDefault="004F4B82" w:rsidP="00842D39">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b/>
          <w:sz w:val="28"/>
          <w:szCs w:val="28"/>
        </w:rPr>
        <w:t>3.</w:t>
      </w:r>
      <w:r w:rsidR="00842D39" w:rsidRPr="005818C4">
        <w:rPr>
          <w:rFonts w:ascii="Times New Roman" w:hAnsi="Times New Roman" w:cs="Times New Roman"/>
          <w:b/>
          <w:sz w:val="28"/>
          <w:szCs w:val="28"/>
        </w:rPr>
        <w:t>Значение</w:t>
      </w:r>
      <w:r w:rsidR="00842D39">
        <w:rPr>
          <w:rFonts w:ascii="Times New Roman" w:hAnsi="Times New Roman" w:cs="Times New Roman"/>
          <w:b/>
          <w:sz w:val="28"/>
          <w:szCs w:val="28"/>
        </w:rPr>
        <w:t xml:space="preserve"> изучения</w:t>
      </w:r>
      <w:r w:rsidR="00842D39" w:rsidRPr="005818C4">
        <w:rPr>
          <w:rFonts w:ascii="Times New Roman" w:hAnsi="Times New Roman" w:cs="Times New Roman"/>
          <w:b/>
          <w:sz w:val="28"/>
          <w:szCs w:val="28"/>
        </w:rPr>
        <w:t xml:space="preserve"> темы: </w:t>
      </w:r>
      <w:r w:rsidR="00842D39"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sidR="00842D39">
        <w:rPr>
          <w:rFonts w:ascii="Times New Roman" w:hAnsi="Times New Roman" w:cs="Times New Roman"/>
          <w:sz w:val="28"/>
          <w:szCs w:val="28"/>
        </w:rPr>
        <w:t xml:space="preserve"> </w:t>
      </w:r>
      <w:r w:rsidR="00842D39">
        <w:rPr>
          <w:sz w:val="28"/>
          <w:szCs w:val="28"/>
        </w:rPr>
        <w:t xml:space="preserve">В </w:t>
      </w:r>
      <w:r w:rsidR="00842D39" w:rsidRPr="00B06E58">
        <w:rPr>
          <w:sz w:val="28"/>
          <w:szCs w:val="28"/>
        </w:rPr>
        <w:t xml:space="preserve">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w:t>
      </w:r>
      <w:proofErr w:type="spellStart"/>
      <w:r w:rsidR="00842D39" w:rsidRPr="00B06E58">
        <w:rPr>
          <w:sz w:val="28"/>
          <w:szCs w:val="28"/>
        </w:rPr>
        <w:t>занимающихся.Во</w:t>
      </w:r>
      <w:proofErr w:type="spellEnd"/>
      <w:r w:rsidR="00842D39" w:rsidRPr="00B06E58">
        <w:rPr>
          <w:sz w:val="28"/>
          <w:szCs w:val="28"/>
        </w:rPr>
        <w:t xml:space="preserve">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w:t>
      </w:r>
      <w:r w:rsidR="00842D39" w:rsidRPr="00B06E58">
        <w:rPr>
          <w:sz w:val="28"/>
          <w:szCs w:val="28"/>
        </w:rPr>
        <w:lastRenderedPageBreak/>
        <w:t>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sidR="00842D39">
        <w:rPr>
          <w:sz w:val="28"/>
          <w:szCs w:val="28"/>
        </w:rPr>
        <w:t xml:space="preserve"> </w:t>
      </w:r>
      <w:r w:rsidR="00842D39"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842D39" w:rsidRPr="005818C4"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842D39" w:rsidRPr="00C93BE1" w:rsidRDefault="00842D39" w:rsidP="00842D3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842D39" w:rsidRDefault="00842D39" w:rsidP="00842D39">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(Вводное занятие, техника безопасности, история развития .)</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42D39" w:rsidRPr="005E2942"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техника безопасности на занятиях по конькам.</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конькам;</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-история развития конькобежного спорта;</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42D39" w:rsidRPr="0077769B"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42D39" w:rsidRDefault="00842D39" w:rsidP="00842D3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842D39" w:rsidRDefault="00842D39" w:rsidP="00842D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42D39" w:rsidRDefault="00842D39"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Pr="005818C4" w:rsidRDefault="00C17711" w:rsidP="00C17711">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80</w:t>
      </w:r>
    </w:p>
    <w:p w:rsidR="00C17711" w:rsidRPr="00C17711" w:rsidRDefault="00C17711" w:rsidP="00C17711">
      <w:pPr>
        <w:widowControl w:val="0"/>
        <w:suppressAutoHyphens/>
        <w:spacing w:after="0"/>
        <w:ind w:firstLine="708"/>
        <w:jc w:val="both"/>
        <w:rPr>
          <w:rFonts w:ascii="Times New Roman" w:hAnsi="Times New Roman" w:cs="Times New Roman"/>
          <w:b/>
          <w:kern w:val="1"/>
          <w:sz w:val="28"/>
          <w:szCs w:val="28"/>
        </w:rPr>
      </w:pPr>
      <w:proofErr w:type="spellStart"/>
      <w:r w:rsidRPr="005818C4">
        <w:rPr>
          <w:rFonts w:ascii="Times New Roman" w:hAnsi="Times New Roman" w:cs="Times New Roman"/>
          <w:b/>
          <w:sz w:val="28"/>
          <w:szCs w:val="28"/>
        </w:rPr>
        <w:t>Тема:</w:t>
      </w:r>
      <w:r>
        <w:rPr>
          <w:rFonts w:ascii="Times New Roman" w:hAnsi="Times New Roman" w:cs="Times New Roman"/>
          <w:b/>
          <w:kern w:val="1"/>
          <w:sz w:val="28"/>
          <w:szCs w:val="28"/>
        </w:rPr>
        <w:t>«Конькобежный</w:t>
      </w:r>
      <w:proofErr w:type="spellEnd"/>
      <w:r>
        <w:rPr>
          <w:rFonts w:ascii="Times New Roman" w:hAnsi="Times New Roman" w:cs="Times New Roman"/>
          <w:b/>
          <w:kern w:val="1"/>
          <w:sz w:val="28"/>
          <w:szCs w:val="28"/>
        </w:rPr>
        <w:t xml:space="preserve"> спорт.  </w:t>
      </w:r>
      <w:r w:rsidRPr="00C17711">
        <w:rPr>
          <w:rFonts w:ascii="Times New Roman" w:hAnsi="Times New Roman" w:cs="Times New Roman"/>
          <w:b/>
          <w:bCs/>
          <w:kern w:val="1"/>
          <w:sz w:val="28"/>
          <w:szCs w:val="28"/>
        </w:rPr>
        <w:t>Методика обучения техники скоростного бега на коньках».</w:t>
      </w:r>
    </w:p>
    <w:p w:rsidR="00C17711" w:rsidRPr="005818C4" w:rsidRDefault="00C17711" w:rsidP="00C17711">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C17711" w:rsidRPr="00C17711" w:rsidRDefault="00C17711" w:rsidP="00C17711">
      <w:pPr>
        <w:suppressAutoHyphens/>
        <w:spacing w:after="0"/>
        <w:jc w:val="both"/>
        <w:rPr>
          <w:rFonts w:ascii="Times New Roman" w:hAnsi="Times New Roman" w:cs="Times New Roman"/>
          <w:bCs/>
          <w:sz w:val="28"/>
          <w:szCs w:val="28"/>
          <w:lang w:eastAsia="ar-SA"/>
        </w:rPr>
      </w:pPr>
      <w:r w:rsidRPr="00C17711">
        <w:rPr>
          <w:rFonts w:ascii="Times New Roman" w:hAnsi="Times New Roman" w:cs="Times New Roman"/>
          <w:bCs/>
          <w:sz w:val="28"/>
          <w:szCs w:val="28"/>
          <w:lang w:eastAsia="ar-SA"/>
        </w:rPr>
        <w:t>Методы обучения:</w:t>
      </w:r>
    </w:p>
    <w:p w:rsidR="00C17711" w:rsidRPr="005818C4"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C17711"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C17711" w:rsidRPr="00C17711" w:rsidRDefault="00C17711" w:rsidP="00C17711">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sidR="006F1F10">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C17711" w:rsidRPr="005818C4"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C17711" w:rsidRPr="00C93BE1" w:rsidRDefault="00C17711" w:rsidP="00C1771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17711" w:rsidRDefault="00C17711" w:rsidP="00C1771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C17711">
        <w:rPr>
          <w:rFonts w:ascii="Times New Roman" w:hAnsi="Times New Roman" w:cs="Times New Roman"/>
          <w:bCs/>
          <w:kern w:val="1"/>
          <w:sz w:val="28"/>
          <w:szCs w:val="28"/>
        </w:rPr>
        <w:t>Методика обучения техники скоростного бега на коньках</w:t>
      </w:r>
      <w:r>
        <w:rPr>
          <w:rFonts w:ascii="Times New Roman" w:hAnsi="Times New Roman" w:cs="Times New Roman"/>
          <w:bCs/>
          <w:kern w:val="1"/>
          <w:sz w:val="28"/>
          <w:szCs w:val="28"/>
        </w:rPr>
        <w:t>.)</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17711" w:rsidRPr="005E2942"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скоростного бега на коньках.</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17711" w:rsidRPr="0077769B"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17711" w:rsidRDefault="00C17711" w:rsidP="00C1771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C17711" w:rsidRDefault="00C17711" w:rsidP="00C17711">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Pr="005818C4" w:rsidRDefault="004510E8" w:rsidP="004510E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81</w:t>
      </w:r>
    </w:p>
    <w:p w:rsidR="004510E8" w:rsidRPr="004510E8" w:rsidRDefault="004510E8" w:rsidP="004510E8">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4510E8">
        <w:rPr>
          <w:rFonts w:ascii="Times New Roman" w:hAnsi="Times New Roman" w:cs="Times New Roman"/>
          <w:b/>
          <w:bCs/>
          <w:kern w:val="1"/>
          <w:sz w:val="28"/>
          <w:szCs w:val="28"/>
        </w:rPr>
        <w:t>Методика обучения бегу по прямой на короткую дистанцию 500м».</w:t>
      </w:r>
    </w:p>
    <w:p w:rsidR="004510E8" w:rsidRPr="005818C4" w:rsidRDefault="004510E8" w:rsidP="004510E8">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4510E8" w:rsidRPr="005818C4" w:rsidRDefault="004510E8" w:rsidP="004510E8">
      <w:pPr>
        <w:suppressAutoHyphens/>
        <w:spacing w:after="0"/>
        <w:jc w:val="both"/>
        <w:rPr>
          <w:rFonts w:ascii="Times New Roman" w:hAnsi="Times New Roman" w:cs="Times New Roman"/>
          <w:b/>
          <w:bCs/>
          <w:sz w:val="28"/>
          <w:szCs w:val="28"/>
          <w:lang w:eastAsia="ar-SA"/>
        </w:rPr>
      </w:pPr>
      <w:r w:rsidRPr="004510E8">
        <w:rPr>
          <w:rFonts w:ascii="Times New Roman" w:hAnsi="Times New Roman" w:cs="Times New Roman"/>
          <w:bCs/>
          <w:sz w:val="28"/>
          <w:szCs w:val="28"/>
          <w:lang w:eastAsia="ar-SA"/>
        </w:rPr>
        <w:t>Методы обучения</w:t>
      </w:r>
      <w:r w:rsidRPr="005818C4">
        <w:rPr>
          <w:rFonts w:ascii="Times New Roman" w:hAnsi="Times New Roman" w:cs="Times New Roman"/>
          <w:b/>
          <w:bCs/>
          <w:sz w:val="28"/>
          <w:szCs w:val="28"/>
          <w:lang w:eastAsia="ar-SA"/>
        </w:rPr>
        <w:t>:</w:t>
      </w:r>
    </w:p>
    <w:p w:rsidR="004510E8" w:rsidRPr="005818C4"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4510E8"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4510E8" w:rsidRPr="004510E8" w:rsidRDefault="004510E8" w:rsidP="004510E8">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4510E8" w:rsidRPr="005818C4"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4510E8" w:rsidRPr="00C93BE1" w:rsidRDefault="004510E8" w:rsidP="004510E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510E8" w:rsidRDefault="004510E8" w:rsidP="004510E8">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4510E8">
        <w:rPr>
          <w:rFonts w:ascii="Times New Roman" w:hAnsi="Times New Roman" w:cs="Times New Roman"/>
          <w:bCs/>
          <w:kern w:val="1"/>
          <w:sz w:val="28"/>
          <w:szCs w:val="28"/>
        </w:rPr>
        <w:t>Методика обучения бегу по прямой на короткую дистанцию 500м</w:t>
      </w:r>
      <w:r>
        <w:rPr>
          <w:rFonts w:ascii="Times New Roman" w:hAnsi="Times New Roman" w:cs="Times New Roman"/>
          <w:bCs/>
          <w:kern w:val="1"/>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510E8" w:rsidRPr="005E2942"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-обучение техники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510E8" w:rsidRPr="0077769B"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w:t>
      </w:r>
      <w:r w:rsidRPr="004510E8">
        <w:rPr>
          <w:rFonts w:ascii="Times New Roman" w:hAnsi="Times New Roman" w:cs="Times New Roman"/>
          <w:sz w:val="28"/>
          <w:szCs w:val="28"/>
        </w:rPr>
        <w:t xml:space="preserve"> </w:t>
      </w:r>
      <w:r>
        <w:rPr>
          <w:rFonts w:ascii="Times New Roman" w:hAnsi="Times New Roman" w:cs="Times New Roman"/>
          <w:sz w:val="28"/>
          <w:szCs w:val="28"/>
        </w:rPr>
        <w:t xml:space="preserve">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510E8" w:rsidRDefault="004510E8" w:rsidP="004510E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842D39" w:rsidRDefault="00842D39"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Pr="005818C4" w:rsidRDefault="002E6D9A" w:rsidP="002E6D9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82</w:t>
      </w:r>
    </w:p>
    <w:p w:rsidR="002E6D9A" w:rsidRPr="002E6D9A" w:rsidRDefault="002E6D9A" w:rsidP="002E6D9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2E6D9A">
        <w:rPr>
          <w:rFonts w:ascii="Times New Roman" w:hAnsi="Times New Roman" w:cs="Times New Roman"/>
          <w:b/>
          <w:bCs/>
          <w:kern w:val="1"/>
          <w:sz w:val="28"/>
          <w:szCs w:val="28"/>
        </w:rPr>
        <w:t>Методика обучения техника скоростного бега на коньках по повороту на короткие дистанции».</w:t>
      </w:r>
    </w:p>
    <w:p w:rsidR="002E6D9A" w:rsidRPr="005818C4" w:rsidRDefault="002E6D9A" w:rsidP="002E6D9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2E6D9A" w:rsidRPr="002E6D9A" w:rsidRDefault="002E6D9A" w:rsidP="002E6D9A">
      <w:pPr>
        <w:suppressAutoHyphens/>
        <w:spacing w:after="0"/>
        <w:jc w:val="both"/>
        <w:rPr>
          <w:rFonts w:ascii="Times New Roman" w:hAnsi="Times New Roman" w:cs="Times New Roman"/>
          <w:bCs/>
          <w:sz w:val="28"/>
          <w:szCs w:val="28"/>
          <w:lang w:eastAsia="ar-SA"/>
        </w:rPr>
      </w:pPr>
      <w:r w:rsidRPr="002E6D9A">
        <w:rPr>
          <w:rFonts w:ascii="Times New Roman" w:hAnsi="Times New Roman" w:cs="Times New Roman"/>
          <w:bCs/>
          <w:sz w:val="28"/>
          <w:szCs w:val="28"/>
          <w:lang w:eastAsia="ar-SA"/>
        </w:rPr>
        <w:t>Методы обучения:</w:t>
      </w:r>
    </w:p>
    <w:p w:rsidR="002E6D9A" w:rsidRPr="005818C4"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2E6D9A"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2E6D9A" w:rsidRPr="002E6D9A" w:rsidRDefault="002E6D9A" w:rsidP="002E6D9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 xml:space="preserve">Благодаря положительному воздействию на организм занимающихся, конькобежный </w:t>
      </w:r>
      <w:r w:rsidRPr="00B06E58">
        <w:rPr>
          <w:sz w:val="28"/>
          <w:szCs w:val="28"/>
        </w:rPr>
        <w:lastRenderedPageBreak/>
        <w:t>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2E6D9A" w:rsidRPr="005818C4"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2E6D9A" w:rsidRPr="00C93BE1" w:rsidRDefault="002E6D9A" w:rsidP="002E6D9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2E6D9A" w:rsidRDefault="002E6D9A" w:rsidP="002E6D9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232C" w:rsidRPr="00F5232C">
        <w:rPr>
          <w:rFonts w:ascii="Times New Roman" w:hAnsi="Times New Roman" w:cs="Times New Roman"/>
          <w:bCs/>
          <w:kern w:val="1"/>
          <w:sz w:val="28"/>
          <w:szCs w:val="28"/>
        </w:rPr>
        <w:t>Методика обучения техника скоростного бега на коньках по повороту на короткие дистанции</w:t>
      </w:r>
      <w:r>
        <w:rPr>
          <w:rFonts w:ascii="Times New Roman" w:hAnsi="Times New Roman" w:cs="Times New Roman"/>
          <w:bCs/>
          <w:kern w:val="1"/>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E6D9A" w:rsidRPr="005E2942"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sidR="00F5232C">
        <w:rPr>
          <w:rFonts w:ascii="Times New Roman" w:hAnsi="Times New Roman" w:cs="Times New Roman"/>
          <w:sz w:val="28"/>
          <w:szCs w:val="28"/>
        </w:rPr>
        <w:t>.</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E6D9A" w:rsidRPr="0077769B"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w:t>
      </w:r>
      <w:r w:rsidR="00F5232C" w:rsidRPr="00F5232C">
        <w:rPr>
          <w:rFonts w:ascii="Times New Roman" w:hAnsi="Times New Roman" w:cs="Times New Roman"/>
          <w:bCs/>
          <w:kern w:val="1"/>
          <w:sz w:val="28"/>
          <w:szCs w:val="28"/>
        </w:rPr>
        <w:t>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E6D9A" w:rsidRDefault="002E6D9A" w:rsidP="002E6D9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E6D9A" w:rsidRPr="00DE7D02" w:rsidRDefault="002E6D9A" w:rsidP="002E6D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2E6D9A" w:rsidRDefault="002E6D9A" w:rsidP="002E6D9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DE7D02"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5818C4" w:rsidRDefault="00E7766A" w:rsidP="00E7766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83</w:t>
      </w:r>
    </w:p>
    <w:p w:rsidR="00E7766A" w:rsidRPr="00E7766A" w:rsidRDefault="00E7766A" w:rsidP="00E7766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004F4B82">
        <w:rPr>
          <w:rFonts w:ascii="Times New Roman" w:hAnsi="Times New Roman" w:cs="Times New Roman"/>
          <w:b/>
          <w:sz w:val="28"/>
          <w:szCs w:val="28"/>
        </w:rPr>
        <w:t xml:space="preserve"> </w:t>
      </w:r>
      <w:r>
        <w:rPr>
          <w:rFonts w:ascii="Times New Roman" w:hAnsi="Times New Roman" w:cs="Times New Roman"/>
          <w:b/>
          <w:kern w:val="1"/>
          <w:sz w:val="28"/>
          <w:szCs w:val="28"/>
        </w:rPr>
        <w:t xml:space="preserve">«Конькобежный спорт. </w:t>
      </w:r>
      <w:r w:rsidRPr="00E7766A">
        <w:rPr>
          <w:rFonts w:ascii="Times New Roman" w:hAnsi="Times New Roman" w:cs="Times New Roman"/>
          <w:b/>
          <w:bCs/>
          <w:kern w:val="1"/>
          <w:sz w:val="28"/>
          <w:szCs w:val="28"/>
        </w:rPr>
        <w:t>Методика обучения техника скоростного бега на коньках со старта».</w:t>
      </w:r>
    </w:p>
    <w:p w:rsidR="00E7766A" w:rsidRPr="005818C4" w:rsidRDefault="00E7766A" w:rsidP="00E7766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2. Форма организации</w:t>
      </w:r>
      <w:r>
        <w:rPr>
          <w:rFonts w:ascii="Times New Roman" w:hAnsi="Times New Roman" w:cs="Times New Roman"/>
          <w:b/>
          <w:sz w:val="28"/>
          <w:szCs w:val="28"/>
        </w:rPr>
        <w:t xml:space="preserve"> 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E7766A" w:rsidRPr="00E7766A" w:rsidRDefault="00E7766A" w:rsidP="00E7766A">
      <w:pPr>
        <w:suppressAutoHyphens/>
        <w:spacing w:after="0"/>
        <w:jc w:val="both"/>
        <w:rPr>
          <w:rFonts w:ascii="Times New Roman" w:hAnsi="Times New Roman" w:cs="Times New Roman"/>
          <w:bCs/>
          <w:sz w:val="28"/>
          <w:szCs w:val="28"/>
          <w:lang w:eastAsia="ar-SA"/>
        </w:rPr>
      </w:pPr>
      <w:r w:rsidRPr="00E7766A">
        <w:rPr>
          <w:rFonts w:ascii="Times New Roman" w:hAnsi="Times New Roman" w:cs="Times New Roman"/>
          <w:bCs/>
          <w:sz w:val="28"/>
          <w:szCs w:val="28"/>
          <w:lang w:eastAsia="ar-SA"/>
        </w:rPr>
        <w:t>Методы обучения:</w:t>
      </w:r>
    </w:p>
    <w:p w:rsidR="00E7766A" w:rsidRPr="005818C4"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E7766A"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E7766A" w:rsidRPr="00E7766A" w:rsidRDefault="00E7766A" w:rsidP="00E7766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E7766A" w:rsidRPr="005818C4" w:rsidRDefault="00E7766A" w:rsidP="00E7766A">
      <w:pPr>
        <w:spacing w:after="0"/>
        <w:ind w:firstLine="708"/>
        <w:jc w:val="both"/>
        <w:rPr>
          <w:rFonts w:ascii="Times New Roman" w:hAnsi="Times New Roman" w:cs="Times New Roman"/>
          <w:b/>
          <w:sz w:val="28"/>
          <w:szCs w:val="28"/>
        </w:rPr>
      </w:pPr>
      <w:r w:rsidRPr="005818C4">
        <w:rPr>
          <w:rFonts w:ascii="Times New Roman" w:hAnsi="Times New Roman" w:cs="Times New Roman"/>
          <w:b/>
          <w:sz w:val="28"/>
          <w:szCs w:val="28"/>
        </w:rPr>
        <w:t>Цели обучения:</w:t>
      </w:r>
    </w:p>
    <w:p w:rsidR="00E7766A" w:rsidRPr="00C93BE1" w:rsidRDefault="00E7766A" w:rsidP="00E7766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E7766A" w:rsidRDefault="00E7766A" w:rsidP="00E7766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E7766A">
        <w:rPr>
          <w:rFonts w:ascii="Times New Roman" w:hAnsi="Times New Roman" w:cs="Times New Roman"/>
          <w:bCs/>
          <w:kern w:val="1"/>
          <w:sz w:val="28"/>
          <w:szCs w:val="28"/>
        </w:rPr>
        <w:t>Методика обучения техника скоростного бега на коньках 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7766A" w:rsidRPr="005E2942"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E7766A">
        <w:rPr>
          <w:rFonts w:ascii="Times New Roman" w:hAnsi="Times New Roman" w:cs="Times New Roman"/>
          <w:bCs/>
          <w:kern w:val="1"/>
          <w:sz w:val="28"/>
          <w:szCs w:val="28"/>
        </w:rPr>
        <w:t>скоростного бега на коньках 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Pr="00F5232C">
        <w:rPr>
          <w:rFonts w:ascii="Times New Roman" w:hAnsi="Times New Roman" w:cs="Times New Roman"/>
          <w:bCs/>
          <w:kern w:val="1"/>
          <w:sz w:val="28"/>
          <w:szCs w:val="28"/>
        </w:rPr>
        <w:t xml:space="preserve"> 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7766A" w:rsidRPr="0077769B"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sidRPr="00F5232C">
        <w:rPr>
          <w:rFonts w:ascii="Times New Roman" w:hAnsi="Times New Roman" w:cs="Times New Roman"/>
          <w:bCs/>
          <w:kern w:val="1"/>
          <w:sz w:val="28"/>
          <w:szCs w:val="28"/>
        </w:rPr>
        <w:t xml:space="preserve">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7766A" w:rsidRDefault="00E7766A" w:rsidP="00E7766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7766A" w:rsidRPr="00DE7D02" w:rsidRDefault="00E7766A" w:rsidP="00E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E7766A" w:rsidRDefault="00E7766A" w:rsidP="00E7766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E7766A">
      <w:pPr>
        <w:spacing w:after="0" w:line="240" w:lineRule="auto"/>
        <w:jc w:val="both"/>
        <w:rPr>
          <w:rFonts w:ascii="Times New Roman" w:eastAsia="Times New Roman" w:hAnsi="Times New Roman" w:cs="Times New Roman"/>
          <w:sz w:val="28"/>
          <w:szCs w:val="28"/>
          <w:lang w:eastAsia="ru-RU"/>
        </w:rPr>
      </w:pPr>
    </w:p>
    <w:p w:rsidR="002E6D9A" w:rsidRDefault="002E6D9A"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Pr="005818C4" w:rsidRDefault="00004250" w:rsidP="00004250">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84</w:t>
      </w:r>
    </w:p>
    <w:p w:rsidR="00004250" w:rsidRPr="00004250" w:rsidRDefault="00004250" w:rsidP="00004250">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004250">
        <w:rPr>
          <w:rFonts w:ascii="Times New Roman" w:hAnsi="Times New Roman" w:cs="Times New Roman"/>
          <w:b/>
          <w:bCs/>
          <w:kern w:val="1"/>
          <w:sz w:val="28"/>
          <w:szCs w:val="28"/>
        </w:rPr>
        <w:t>Физическая подготовка конькобежцев в ВУЗЕ».</w:t>
      </w:r>
    </w:p>
    <w:p w:rsidR="00004250" w:rsidRPr="005818C4" w:rsidRDefault="00004250" w:rsidP="00004250">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004250" w:rsidRPr="005818C4" w:rsidRDefault="00004250" w:rsidP="00004250">
      <w:pPr>
        <w:suppressAutoHyphens/>
        <w:spacing w:after="0"/>
        <w:jc w:val="both"/>
        <w:rPr>
          <w:rFonts w:ascii="Times New Roman" w:hAnsi="Times New Roman" w:cs="Times New Roman"/>
          <w:b/>
          <w:bCs/>
          <w:sz w:val="28"/>
          <w:szCs w:val="28"/>
          <w:lang w:eastAsia="ar-SA"/>
        </w:rPr>
      </w:pPr>
      <w:r w:rsidRPr="005818C4">
        <w:rPr>
          <w:rFonts w:ascii="Times New Roman" w:hAnsi="Times New Roman" w:cs="Times New Roman"/>
          <w:b/>
          <w:bCs/>
          <w:sz w:val="28"/>
          <w:szCs w:val="28"/>
          <w:lang w:eastAsia="ar-SA"/>
        </w:rPr>
        <w:t>Методы обучения:</w:t>
      </w:r>
    </w:p>
    <w:p w:rsidR="00004250" w:rsidRPr="005818C4"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004250"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004250" w:rsidRPr="00004250" w:rsidRDefault="00004250" w:rsidP="00004250">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004250" w:rsidRPr="005818C4"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004250" w:rsidRPr="00C93BE1" w:rsidRDefault="00004250" w:rsidP="0000425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004250" w:rsidRDefault="00004250" w:rsidP="00004250">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04250" w:rsidRPr="005E2942"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r>
        <w:rPr>
          <w:rFonts w:ascii="Times New Roman" w:hAnsi="Times New Roman" w:cs="Times New Roman"/>
          <w:bCs/>
          <w:kern w:val="1"/>
          <w:sz w:val="28"/>
          <w:szCs w:val="28"/>
        </w:rPr>
        <w:t xml:space="preserve"> бега на коньках</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Pr>
          <w:rFonts w:ascii="Times New Roman" w:hAnsi="Times New Roman" w:cs="Times New Roman"/>
          <w:bCs/>
          <w:kern w:val="1"/>
          <w:sz w:val="28"/>
          <w:szCs w:val="28"/>
        </w:rPr>
        <w:t>ф</w:t>
      </w:r>
      <w:r w:rsidRPr="00004250">
        <w:rPr>
          <w:rFonts w:ascii="Times New Roman" w:hAnsi="Times New Roman" w:cs="Times New Roman"/>
          <w:bCs/>
          <w:kern w:val="1"/>
          <w:sz w:val="28"/>
          <w:szCs w:val="28"/>
        </w:rPr>
        <w:t>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04250" w:rsidRPr="0077769B"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04250" w:rsidRDefault="00004250" w:rsidP="0000425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004250" w:rsidRPr="00DE7D02" w:rsidRDefault="00004250" w:rsidP="0000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004250" w:rsidRDefault="00004250" w:rsidP="00004250">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5D0A43" w:rsidRPr="005818C4" w:rsidRDefault="005D0A43" w:rsidP="005D0A43">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85</w:t>
      </w:r>
    </w:p>
    <w:p w:rsidR="005D0A43" w:rsidRPr="005D0A43" w:rsidRDefault="005D0A43" w:rsidP="005D0A43">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5D0A43">
        <w:rPr>
          <w:rFonts w:ascii="Times New Roman" w:hAnsi="Times New Roman" w:cs="Times New Roman"/>
          <w:b/>
          <w:bCs/>
          <w:kern w:val="1"/>
          <w:sz w:val="28"/>
          <w:szCs w:val="28"/>
        </w:rPr>
        <w:t>Контрольное тестирование.  Дистанция 500 м».</w:t>
      </w:r>
    </w:p>
    <w:p w:rsidR="005D0A43" w:rsidRPr="005818C4" w:rsidRDefault="005D0A43" w:rsidP="005D0A43">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5D0A43" w:rsidRPr="005D0A43" w:rsidRDefault="005D0A43" w:rsidP="005D0A43">
      <w:pPr>
        <w:suppressAutoHyphens/>
        <w:spacing w:after="0"/>
        <w:jc w:val="both"/>
        <w:rPr>
          <w:rFonts w:ascii="Times New Roman" w:hAnsi="Times New Roman" w:cs="Times New Roman"/>
          <w:bCs/>
          <w:sz w:val="28"/>
          <w:szCs w:val="28"/>
          <w:lang w:eastAsia="ar-SA"/>
        </w:rPr>
      </w:pPr>
      <w:r w:rsidRPr="005D0A43">
        <w:rPr>
          <w:rFonts w:ascii="Times New Roman" w:hAnsi="Times New Roman" w:cs="Times New Roman"/>
          <w:bCs/>
          <w:sz w:val="28"/>
          <w:szCs w:val="28"/>
          <w:lang w:eastAsia="ar-SA"/>
        </w:rPr>
        <w:t>Методы обучения:</w:t>
      </w:r>
    </w:p>
    <w:p w:rsidR="005D0A43" w:rsidRPr="005818C4"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5D0A43"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5D0A43" w:rsidRPr="005D0A43" w:rsidRDefault="005D0A43" w:rsidP="005D0A43">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5D0A43" w:rsidRPr="005818C4"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5D0A43" w:rsidRPr="00C93BE1" w:rsidRDefault="005D0A43" w:rsidP="005D0A4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5D0A43" w:rsidRDefault="005D0A43" w:rsidP="005D0A43">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D0A43" w:rsidRPr="005E2942"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5D0A43">
        <w:rPr>
          <w:rFonts w:ascii="Times New Roman" w:hAnsi="Times New Roman" w:cs="Times New Roman"/>
          <w:b/>
          <w:bCs/>
          <w:kern w:val="1"/>
          <w:sz w:val="28"/>
          <w:szCs w:val="28"/>
        </w:rPr>
        <w:t xml:space="preserve"> </w:t>
      </w:r>
      <w:r>
        <w:rPr>
          <w:rFonts w:ascii="Times New Roman" w:hAnsi="Times New Roman" w:cs="Times New Roman"/>
          <w:bCs/>
          <w:kern w:val="1"/>
          <w:sz w:val="28"/>
          <w:szCs w:val="28"/>
        </w:rPr>
        <w:t>к</w:t>
      </w:r>
      <w:r w:rsidRPr="005D0A43">
        <w:rPr>
          <w:rFonts w:ascii="Times New Roman" w:hAnsi="Times New Roman" w:cs="Times New Roman"/>
          <w:bCs/>
          <w:kern w:val="1"/>
          <w:sz w:val="28"/>
          <w:szCs w:val="28"/>
        </w:rPr>
        <w:t>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D0A43" w:rsidRPr="0077769B"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D0A43" w:rsidRDefault="005D0A43" w:rsidP="005D0A4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D0A43" w:rsidRPr="00DE7D02" w:rsidRDefault="005D0A43" w:rsidP="005D0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5D0A43" w:rsidRDefault="005D0A43" w:rsidP="005D0A43">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004250" w:rsidRDefault="00004250" w:rsidP="00004250">
      <w:pPr>
        <w:spacing w:after="0" w:line="240" w:lineRule="auto"/>
        <w:jc w:val="both"/>
        <w:rPr>
          <w:rFonts w:ascii="Times New Roman" w:eastAsia="Times New Roman" w:hAnsi="Times New Roman" w:cs="Times New Roman"/>
          <w:sz w:val="28"/>
          <w:szCs w:val="28"/>
          <w:lang w:eastAsia="ru-RU"/>
        </w:rPr>
      </w:pPr>
    </w:p>
    <w:p w:rsidR="00004250" w:rsidRDefault="00004250"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Pr>
          <w:rFonts w:ascii="Times New Roman" w:eastAsia="Times New Roman" w:hAnsi="Times New Roman" w:cs="Times New Roman"/>
          <w:b/>
          <w:kern w:val="1"/>
          <w:sz w:val="28"/>
          <w:szCs w:val="28"/>
          <w:lang w:eastAsia="ar-SA"/>
        </w:rPr>
        <w:t xml:space="preserve"> Техника безопасности</w:t>
      </w:r>
      <w:r w:rsidRPr="00FD67D3">
        <w:rPr>
          <w:rFonts w:ascii="Times New Roman" w:eastAsia="Times New Roman" w:hAnsi="Times New Roman" w:cs="Times New Roman"/>
          <w:b/>
          <w:kern w:val="1"/>
          <w:sz w:val="28"/>
          <w:szCs w:val="28"/>
          <w:lang w:eastAsia="ar-SA"/>
        </w:rPr>
        <w:t>»</w:t>
      </w:r>
    </w:p>
    <w:p w:rsidR="00664BC7" w:rsidRPr="00C5000E" w:rsidRDefault="00664BC7" w:rsidP="00664BC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b/>
          <w:bCs/>
          <w:kern w:val="1"/>
          <w:sz w:val="28"/>
          <w:szCs w:val="28"/>
          <w:lang w:eastAsia="ar-SA"/>
        </w:rPr>
        <w:t>Методы обучения:</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664BC7" w:rsidRPr="002126B9" w:rsidRDefault="00664BC7" w:rsidP="00664BC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w:t>
      </w:r>
      <w:r w:rsidRPr="002126B9">
        <w:rPr>
          <w:rFonts w:ascii="Times New Roman" w:eastAsia="Times New Roman" w:hAnsi="Times New Roman" w:cs="Times New Roman"/>
          <w:kern w:val="1"/>
          <w:sz w:val="28"/>
          <w:szCs w:val="28"/>
          <w:lang w:eastAsia="ar-SA"/>
        </w:rPr>
        <w:lastRenderedPageBreak/>
        <w:t>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664BC7" w:rsidRPr="002126B9" w:rsidRDefault="00664BC7" w:rsidP="00664BC7">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664BC7" w:rsidRPr="002126B9" w:rsidRDefault="00664BC7" w:rsidP="00664BC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64BC7" w:rsidRDefault="00664BC7" w:rsidP="00664BC7">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r>
        <w:rPr>
          <w:rFonts w:ascii="Times New Roman" w:hAnsi="Times New Roman" w:cs="Times New Roman"/>
          <w:sz w:val="28"/>
          <w:szCs w:val="28"/>
        </w:rPr>
        <w:t>)</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64BC7" w:rsidRPr="005E294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w:t>
      </w:r>
      <w:r w:rsidRPr="00664BC7">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безопасности на занятиях по лыжным гонкам</w:t>
      </w:r>
      <w:r w:rsidRPr="00D21F92">
        <w:rPr>
          <w:rFonts w:ascii="Times New Roman" w:eastAsia="Times New Roman" w:hAnsi="Times New Roman" w:cs="Times New Roman"/>
          <w:kern w:val="1"/>
          <w:sz w:val="28"/>
          <w:szCs w:val="28"/>
          <w:lang w:eastAsia="ar-SA"/>
        </w:rPr>
        <w:t xml:space="preserve"> а.</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64BC7" w:rsidRPr="00D21F9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64BC7" w:rsidRDefault="00664BC7" w:rsidP="00664BC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64BC7" w:rsidRPr="002126B9" w:rsidRDefault="00664BC7" w:rsidP="00664BC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AE78B9" w:rsidRPr="0074206D"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«Лыжные гонки.</w:t>
      </w:r>
      <w:r>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AE78B9" w:rsidRPr="0074206D"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E78B9" w:rsidRPr="002126B9" w:rsidRDefault="00AE78B9" w:rsidP="00AE78B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E78B9" w:rsidRPr="002126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E78B9" w:rsidRPr="002126B9" w:rsidRDefault="00AE78B9" w:rsidP="00AE78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E78B9" w:rsidRDefault="00AE78B9" w:rsidP="00AE78B9">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E78B9" w:rsidRPr="005E294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способам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E78B9" w:rsidRPr="00D21F9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E78B9" w:rsidRDefault="00AE78B9" w:rsidP="00AE78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E78B9" w:rsidRPr="002126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AE78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Pr="00EF4F78"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88</w:t>
      </w:r>
    </w:p>
    <w:p w:rsidR="00F333D5" w:rsidRPr="00EB4745"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F333D5" w:rsidRPr="00EB4745"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F333D5" w:rsidRPr="00EF4F78" w:rsidRDefault="00F333D5" w:rsidP="00F333D5">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333D5" w:rsidRPr="002126B9"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333D5" w:rsidRPr="002126B9" w:rsidRDefault="00F333D5" w:rsidP="00F333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333D5" w:rsidRPr="002126B9"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33D5" w:rsidRPr="005E294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33D5" w:rsidRPr="00D21F9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2FEE" w:rsidRDefault="00CA2FEE" w:rsidP="00CA2FE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A2FEE" w:rsidRPr="002126B9"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lastRenderedPageBreak/>
        <w:t>- История лыжных гонок.</w:t>
      </w:r>
    </w:p>
    <w:p w:rsidR="00CA2FEE" w:rsidRDefault="00CA2FEE" w:rsidP="00CA2FEE">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89</w:t>
      </w: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 xml:space="preserve">«Лыжные гонки. </w:t>
      </w:r>
      <w:r w:rsidRPr="00CA2FEE">
        <w:rPr>
          <w:rFonts w:ascii="Times New Roman" w:eastAsia="Times New Roman" w:hAnsi="Times New Roman" w:cs="Times New Roman"/>
          <w:b/>
          <w:kern w:val="1"/>
          <w:sz w:val="28"/>
          <w:szCs w:val="28"/>
          <w:lang w:eastAsia="ar-SA"/>
        </w:rPr>
        <w:t xml:space="preserve">Техника одновременного одношажного лыжного хода» </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CA2FEE" w:rsidRP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CA2FEE">
        <w:rPr>
          <w:rFonts w:ascii="Times New Roman" w:eastAsia="Times New Roman" w:hAnsi="Times New Roman" w:cs="Times New Roman"/>
          <w:bCs/>
          <w:kern w:val="1"/>
          <w:sz w:val="28"/>
          <w:szCs w:val="28"/>
          <w:lang w:eastAsia="ar-SA"/>
        </w:rPr>
        <w:t>Методы обучения:</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CA2FEE" w:rsidRPr="005818C4" w:rsidRDefault="00CA2FEE" w:rsidP="00CA2FE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A2FEE" w:rsidRPr="005818C4" w:rsidRDefault="00CA2FEE" w:rsidP="00CA2FE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CA2FEE" w:rsidRPr="00C93BE1" w:rsidRDefault="00CA2FEE" w:rsidP="00CA2FE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A2FEE" w:rsidRPr="005818C4" w:rsidRDefault="00CA2FEE" w:rsidP="00CA2FEE">
      <w:pPr>
        <w:suppressAutoHyphens/>
        <w:spacing w:after="0" w:line="320" w:lineRule="atLeast"/>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CA2FEE">
        <w:rPr>
          <w:rFonts w:ascii="Times New Roman" w:eastAsia="Times New Roman" w:hAnsi="Times New Roman" w:cs="Times New Roman"/>
          <w:kern w:val="1"/>
          <w:sz w:val="28"/>
          <w:szCs w:val="28"/>
          <w:lang w:eastAsia="ar-SA"/>
        </w:rPr>
        <w:t>Техника одновременного одношажного лыжного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2FEE" w:rsidRPr="005E294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CA2FEE">
        <w:rPr>
          <w:rFonts w:ascii="Times New Roman" w:eastAsia="Times New Roman" w:hAnsi="Times New Roman" w:cs="Times New Roman"/>
          <w:kern w:val="1"/>
          <w:sz w:val="28"/>
          <w:szCs w:val="28"/>
          <w:lang w:eastAsia="ar-SA"/>
        </w:rPr>
        <w:t xml:space="preserve"> 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2FEE" w:rsidRPr="00D21F9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C729D" w:rsidRDefault="00BC729D" w:rsidP="00BC729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C729D" w:rsidRPr="002126B9"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BC729D"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BC729D" w:rsidRDefault="00BC729D" w:rsidP="00BC729D">
      <w:pPr>
        <w:widowControl w:val="0"/>
        <w:suppressAutoHyphens/>
        <w:spacing w:after="0" w:line="240" w:lineRule="auto"/>
        <w:jc w:val="both"/>
        <w:rPr>
          <w:rFonts w:ascii="Times New Roman" w:eastAsia="Times New Roman" w:hAnsi="Times New Roman" w:cs="Times New Roman"/>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90</w:t>
      </w: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sidR="004F4B8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 xml:space="preserve">«Лыжные гонки. </w:t>
      </w:r>
      <w:r w:rsidRPr="00F0564A">
        <w:rPr>
          <w:rFonts w:ascii="Times New Roman" w:eastAsia="Times New Roman" w:hAnsi="Times New Roman" w:cs="Times New Roman"/>
          <w:b/>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b/>
          <w:kern w:val="1"/>
          <w:sz w:val="28"/>
          <w:szCs w:val="28"/>
          <w:lang w:eastAsia="ar-SA"/>
        </w:rPr>
        <w:t>двухшажным</w:t>
      </w:r>
      <w:proofErr w:type="spellEnd"/>
      <w:r w:rsidRPr="00F0564A">
        <w:rPr>
          <w:rFonts w:ascii="Times New Roman" w:eastAsia="Times New Roman" w:hAnsi="Times New Roman" w:cs="Times New Roman"/>
          <w:b/>
          <w:kern w:val="1"/>
          <w:sz w:val="28"/>
          <w:szCs w:val="28"/>
          <w:lang w:eastAsia="ar-SA"/>
        </w:rPr>
        <w:t xml:space="preserve">  лыжным ходом»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F0564A" w:rsidRP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F0564A" w:rsidRPr="005818C4" w:rsidRDefault="00F0564A" w:rsidP="00F0564A">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0564A" w:rsidRPr="005818C4" w:rsidRDefault="00F0564A" w:rsidP="00F0564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F0564A" w:rsidRPr="00C93BE1" w:rsidRDefault="00F0564A" w:rsidP="00F0564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0564A">
        <w:rPr>
          <w:rFonts w:ascii="Times New Roman" w:eastAsia="Times New Roman" w:hAnsi="Times New Roman" w:cs="Times New Roman"/>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hAnsi="Times New Roman" w:cs="Times New Roman"/>
          <w:b/>
          <w:sz w:val="28"/>
          <w:szCs w:val="28"/>
        </w:rPr>
        <w:t xml:space="preserve"> </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0564A" w:rsidRPr="00D21F92"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0564A" w:rsidRDefault="00F0564A" w:rsidP="00F0564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0564A" w:rsidRPr="002126B9"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004250" w:rsidRDefault="00004250"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Pr="00EF4F78" w:rsidRDefault="00DF1979" w:rsidP="00C74B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№91</w:t>
      </w:r>
    </w:p>
    <w:p w:rsidR="00C74BD5" w:rsidRPr="00EF4F78" w:rsidRDefault="00C74BD5" w:rsidP="00C74BD5">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Тестирование по оценки подготовленности по лыжным гонкам 2000 и 3000 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C74BD5" w:rsidRPr="00EF4F78" w:rsidRDefault="00C74BD5" w:rsidP="00C74BD5">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C74BD5" w:rsidRPr="00EB611A"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C74BD5" w:rsidRPr="00EF4F78"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C74BD5" w:rsidRPr="00EF4F78" w:rsidRDefault="00C74BD5" w:rsidP="00C74B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74BD5" w:rsidRPr="002126B9" w:rsidRDefault="00C74BD5" w:rsidP="00C74BD5">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lastRenderedPageBreak/>
        <w:t>4.</w:t>
      </w:r>
      <w:r w:rsidRPr="002126B9">
        <w:rPr>
          <w:rFonts w:ascii="Times New Roman" w:hAnsi="Times New Roman" w:cs="Times New Roman"/>
          <w:b/>
          <w:sz w:val="28"/>
          <w:szCs w:val="28"/>
        </w:rPr>
        <w:t>Цели обучения:</w:t>
      </w:r>
    </w:p>
    <w:p w:rsidR="00C74BD5" w:rsidRPr="002126B9" w:rsidRDefault="00C74BD5" w:rsidP="00C74B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4BD5" w:rsidRPr="002126B9" w:rsidRDefault="00C74BD5" w:rsidP="00C74BD5">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бще-развивающие упражнения.)</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4BD5" w:rsidRPr="005E294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74BD5" w:rsidRPr="00D21F9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4BD5" w:rsidRDefault="00C74BD5" w:rsidP="00C74BD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4BD5" w:rsidRPr="002126B9"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74BD5"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Pr="00EF4F78" w:rsidRDefault="00DF1979" w:rsidP="00DF197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№92</w:t>
      </w:r>
    </w:p>
    <w:p w:rsidR="00DF1979" w:rsidRPr="00EF4F78" w:rsidRDefault="00DF1979" w:rsidP="00DF1979">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Контрольное тестирование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DF1979" w:rsidRPr="00EF4F78" w:rsidRDefault="00DF1979" w:rsidP="00DF1979">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DF1979" w:rsidRPr="00EB611A"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DF1979" w:rsidRPr="00EF4F78"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DF1979" w:rsidRPr="00EF4F78" w:rsidRDefault="00DF1979" w:rsidP="00DF197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w:t>
      </w:r>
      <w:r w:rsidRPr="00EF4F78">
        <w:rPr>
          <w:rFonts w:ascii="Times New Roman" w:eastAsia="Times New Roman" w:hAnsi="Times New Roman" w:cs="Times New Roman"/>
          <w:kern w:val="1"/>
          <w:sz w:val="28"/>
          <w:szCs w:val="28"/>
          <w:lang w:eastAsia="ar-SA"/>
        </w:rPr>
        <w:lastRenderedPageBreak/>
        <w:t>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F1979" w:rsidRPr="002126B9" w:rsidRDefault="00DF1979" w:rsidP="00DF1979">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F1979" w:rsidRPr="002126B9" w:rsidRDefault="00DF1979" w:rsidP="00DF197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F1979" w:rsidRPr="002126B9" w:rsidRDefault="00DF1979" w:rsidP="00DF1979">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бще-развивающие упражнения.)</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F1979" w:rsidRPr="005E294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F1979" w:rsidRPr="00D21F9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F1979" w:rsidRDefault="00DF1979" w:rsidP="00DF197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F1979" w:rsidRPr="002126B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DF197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C74BD5" w:rsidRDefault="00C74BD5"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93</w:t>
      </w: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w:t>
      </w:r>
      <w:r w:rsidRPr="008224B6">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B7243E">
        <w:rPr>
          <w:rFonts w:ascii="Times New Roman" w:eastAsia="Times New Roman" w:hAnsi="Times New Roman" w:cs="Times New Roman"/>
          <w:b/>
          <w:kern w:val="1"/>
          <w:sz w:val="28"/>
          <w:szCs w:val="28"/>
          <w:lang w:eastAsia="ar-SA"/>
        </w:rPr>
        <w:t>Вводное занятие по волейболу.  Техника безопасности на занятиях</w:t>
      </w:r>
      <w:r w:rsidRPr="00B7243E">
        <w:rPr>
          <w:rFonts w:ascii="Times New Roman" w:eastAsia="Times New Roman" w:hAnsi="Times New Roman" w:cs="Times New Roman"/>
          <w:b/>
          <w:bCs/>
          <w:kern w:val="1"/>
          <w:sz w:val="28"/>
          <w:szCs w:val="28"/>
          <w:lang w:eastAsia="ar-SA"/>
        </w:rPr>
        <w:t>»</w:t>
      </w:r>
    </w:p>
    <w:p w:rsidR="00B7243E" w:rsidRDefault="00B7243E" w:rsidP="00B7243E">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7243E" w:rsidRP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B7243E">
        <w:rPr>
          <w:rFonts w:ascii="Times New Roman" w:eastAsia="Times New Roman" w:hAnsi="Times New Roman" w:cs="Times New Roman"/>
          <w:bCs/>
          <w:kern w:val="1"/>
          <w:sz w:val="28"/>
          <w:szCs w:val="28"/>
          <w:lang w:eastAsia="ar-SA"/>
        </w:rPr>
        <w:t>Методы обучения:</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5818C4" w:rsidRDefault="00B7243E" w:rsidP="00B7243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B7243E" w:rsidRPr="00C93BE1"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proofErr w:type="gramStart"/>
      <w:r w:rsidRPr="00C93BE1">
        <w:rPr>
          <w:rFonts w:ascii="Times New Roman" w:eastAsia="Lucida Sans Unicode" w:hAnsi="Times New Roman" w:cs="Times New Roman"/>
          <w:b/>
          <w:bCs/>
          <w:kern w:val="1"/>
          <w:sz w:val="28"/>
          <w:szCs w:val="28"/>
          <w:lang w:eastAsia="ru-RU"/>
        </w:rPr>
        <w:t>общая</w:t>
      </w:r>
      <w:proofErr w:type="gramEnd"/>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proofErr w:type="gramStart"/>
      <w:r w:rsidRPr="00C93BE1">
        <w:rPr>
          <w:rFonts w:ascii="Times New Roman" w:eastAsia="Lucida Sans Unicode" w:hAnsi="Times New Roman" w:cs="Times New Roman"/>
          <w:b/>
          <w:bCs/>
          <w:kern w:val="1"/>
          <w:sz w:val="28"/>
          <w:szCs w:val="28"/>
          <w:lang w:eastAsia="ru-RU"/>
        </w:rPr>
        <w:t>учебная</w:t>
      </w:r>
      <w:proofErr w:type="gramEnd"/>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основная (</w:t>
      </w:r>
      <w:r w:rsidRPr="00B7243E">
        <w:rPr>
          <w:rFonts w:ascii="Times New Roman" w:eastAsia="Times New Roman" w:hAnsi="Times New Roman" w:cs="Times New Roman"/>
          <w:kern w:val="1"/>
          <w:sz w:val="28"/>
          <w:szCs w:val="28"/>
          <w:lang w:eastAsia="ar-SA"/>
        </w:rPr>
        <w:t>Вводное занятие по волейболу.</w:t>
      </w:r>
      <w:proofErr w:type="gramEnd"/>
      <w:r w:rsidRPr="00B7243E">
        <w:rPr>
          <w:rFonts w:ascii="Times New Roman" w:eastAsia="Times New Roman" w:hAnsi="Times New Roman" w:cs="Times New Roman"/>
          <w:kern w:val="1"/>
          <w:sz w:val="28"/>
          <w:szCs w:val="28"/>
          <w:lang w:eastAsia="ar-SA"/>
        </w:rPr>
        <w:t xml:space="preserve">  </w:t>
      </w:r>
      <w:proofErr w:type="gramStart"/>
      <w:r w:rsidRPr="00B7243E">
        <w:rPr>
          <w:rFonts w:ascii="Times New Roman" w:eastAsia="Times New Roman" w:hAnsi="Times New Roman" w:cs="Times New Roman"/>
          <w:kern w:val="1"/>
          <w:sz w:val="28"/>
          <w:szCs w:val="28"/>
          <w:lang w:eastAsia="ar-SA"/>
        </w:rPr>
        <w:t>Техника безопасности на занятиях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roofErr w:type="gramEnd"/>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техника безопасности на занятиях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 xml:space="preserve">вводное занятие по волейболу. </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волейболу</w:t>
      </w:r>
      <w:r>
        <w:rPr>
          <w:rFonts w:ascii="Times New Roman" w:eastAsia="Times New Roman" w:hAnsi="Times New Roman" w:cs="Times New Roman"/>
          <w:kern w:val="1"/>
          <w:sz w:val="28"/>
          <w:szCs w:val="28"/>
          <w:lang w:eastAsia="ar-SA"/>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94</w:t>
      </w: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proofErr w:type="gramStart"/>
      <w:r w:rsidRPr="00EB611A">
        <w:rPr>
          <w:rFonts w:ascii="Times New Roman" w:eastAsia="Times New Roman" w:hAnsi="Times New Roman" w:cs="Times New Roman"/>
          <w:b/>
          <w:kern w:val="1"/>
          <w:sz w:val="28"/>
          <w:szCs w:val="28"/>
          <w:lang w:eastAsia="ar-SA"/>
        </w:rPr>
        <w:t>.</w:t>
      </w:r>
      <w:r w:rsidRPr="00EB611A">
        <w:rPr>
          <w:rFonts w:ascii="Times New Roman" w:eastAsia="Times New Roman" w:hAnsi="Times New Roman" w:cs="Times New Roman"/>
          <w:b/>
          <w:bCs/>
          <w:kern w:val="1"/>
          <w:sz w:val="28"/>
          <w:szCs w:val="28"/>
          <w:lang w:eastAsia="ar-SA"/>
        </w:rPr>
        <w:t>»</w:t>
      </w:r>
      <w:proofErr w:type="gramEnd"/>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B7243E" w:rsidRPr="008C0625"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2126B9" w:rsidRDefault="00B7243E" w:rsidP="00B7243E">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7243E" w:rsidRPr="002126B9"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7243E" w:rsidRDefault="00B7243E" w:rsidP="00B7243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2126B9"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2126B9"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Pr="00037698" w:rsidRDefault="0080549E" w:rsidP="0080549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95</w:t>
      </w:r>
    </w:p>
    <w:p w:rsidR="0080549E" w:rsidRPr="00037698" w:rsidRDefault="0080549E" w:rsidP="0080549E">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80549E" w:rsidRPr="00B85AE0"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037698">
        <w:rPr>
          <w:rFonts w:ascii="Times New Roman" w:eastAsia="Times New Roman" w:hAnsi="Times New Roman" w:cs="Times New Roman"/>
          <w:b/>
          <w:kern w:val="1"/>
          <w:sz w:val="28"/>
          <w:szCs w:val="28"/>
          <w:lang w:eastAsia="ar-SA"/>
        </w:rPr>
        <w:t xml:space="preserve">темы: </w:t>
      </w:r>
      <w:r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0549E" w:rsidRPr="002126B9" w:rsidRDefault="0080549E" w:rsidP="0080549E">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7E16D7">
        <w:rPr>
          <w:rFonts w:ascii="Times New Roman" w:hAnsi="Times New Roman" w:cs="Times New Roman"/>
          <w:b/>
          <w:sz w:val="28"/>
          <w:szCs w:val="28"/>
        </w:rPr>
        <w:t xml:space="preserve"> </w:t>
      </w:r>
      <w:r w:rsidRPr="002126B9">
        <w:rPr>
          <w:rFonts w:ascii="Times New Roman" w:hAnsi="Times New Roman" w:cs="Times New Roman"/>
          <w:b/>
          <w:sz w:val="28"/>
          <w:szCs w:val="28"/>
        </w:rPr>
        <w:t>Цели обучения:</w:t>
      </w:r>
    </w:p>
    <w:p w:rsidR="0080549E" w:rsidRPr="002126B9" w:rsidRDefault="0080549E" w:rsidP="0080549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0549E" w:rsidRDefault="0080549E" w:rsidP="0080549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0549E" w:rsidRDefault="0080549E" w:rsidP="0080549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0549E" w:rsidRPr="002126B9"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80549E" w:rsidRPr="002126B9" w:rsidRDefault="0080549E" w:rsidP="0080549E">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80549E" w:rsidRDefault="0080549E" w:rsidP="0080549E">
      <w:pPr>
        <w:spacing w:after="0"/>
        <w:jc w:val="both"/>
        <w:rPr>
          <w:rFonts w:ascii="Times New Roman" w:hAnsi="Times New Roman" w:cs="Times New Roman"/>
          <w:sz w:val="28"/>
          <w:szCs w:val="28"/>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Pr="000722F4" w:rsidRDefault="0013227D" w:rsidP="0013227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96</w:t>
      </w:r>
    </w:p>
    <w:p w:rsidR="0013227D" w:rsidRPr="007E16D7" w:rsidRDefault="0013227D" w:rsidP="0013227D">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13227D" w:rsidRPr="007E16D7"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13227D" w:rsidRPr="002126B9"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13227D" w:rsidRPr="002126B9" w:rsidRDefault="0013227D" w:rsidP="0013227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3227D" w:rsidRDefault="0013227D" w:rsidP="0013227D">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Pr="000722F4">
        <w:rPr>
          <w:rFonts w:ascii="Times New Roman" w:eastAsia="Times New Roman" w:hAnsi="Times New Roman" w:cs="Times New Roman"/>
          <w:b/>
          <w:kern w:val="1"/>
          <w:sz w:val="28"/>
          <w:szCs w:val="28"/>
          <w:lang w:eastAsia="ar-SA"/>
        </w:rPr>
        <w:t xml:space="preserve"> </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3227D" w:rsidRDefault="0013227D" w:rsidP="0013227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3227D" w:rsidRPr="002126B9"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3227D" w:rsidRDefault="0013227D" w:rsidP="0013227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13227D" w:rsidRDefault="0013227D" w:rsidP="0013227D">
      <w:pPr>
        <w:suppressAutoHyphens/>
        <w:spacing w:after="0" w:line="320" w:lineRule="atLeast"/>
        <w:ind w:firstLine="708"/>
        <w:jc w:val="both"/>
        <w:rPr>
          <w:rFonts w:ascii="Times New Roman" w:hAnsi="Times New Roman" w:cs="Times New Roman"/>
          <w:sz w:val="28"/>
          <w:szCs w:val="28"/>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Pr="000722F4" w:rsidRDefault="006F16FF" w:rsidP="006F16FF">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97</w:t>
      </w:r>
    </w:p>
    <w:p w:rsidR="006F16FF" w:rsidRPr="000722F4" w:rsidRDefault="006F16FF" w:rsidP="006F16FF">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Техника подач в волейболе»</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6F16FF" w:rsidRPr="002516FB"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6F16FF" w:rsidRPr="002126B9" w:rsidRDefault="006F16FF" w:rsidP="006F16FF">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6F16FF" w:rsidRPr="002126B9" w:rsidRDefault="006F16FF" w:rsidP="006F16F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F16FF" w:rsidRPr="000722F4" w:rsidRDefault="006F16FF" w:rsidP="006F16FF">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6F16FF" w:rsidRDefault="006F16FF" w:rsidP="004F4B8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F16FF" w:rsidRDefault="006F16FF" w:rsidP="006F16F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F16FF" w:rsidRPr="002126B9"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6F16FF" w:rsidRDefault="006F16FF" w:rsidP="006F16FF">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6F16FF" w:rsidRDefault="006F16FF" w:rsidP="006F16FF">
      <w:pPr>
        <w:spacing w:after="0"/>
        <w:jc w:val="both"/>
        <w:rPr>
          <w:rFonts w:ascii="Times New Roman" w:hAnsi="Times New Roman" w:cs="Times New Roman"/>
          <w:sz w:val="28"/>
          <w:szCs w:val="28"/>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371824" w:rsidRPr="000722F4" w:rsidRDefault="00371824" w:rsidP="003718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98</w:t>
      </w:r>
    </w:p>
    <w:p w:rsidR="00371824" w:rsidRPr="002516FB" w:rsidRDefault="00371824" w:rsidP="0037182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Совершенствование технических элементов в волейболе в игровых условиях</w:t>
      </w:r>
      <w:r w:rsidRPr="002516FB">
        <w:rPr>
          <w:rFonts w:ascii="Times New Roman" w:eastAsia="Times New Roman" w:hAnsi="Times New Roman" w:cs="Times New Roman"/>
          <w:b/>
          <w:bCs/>
          <w:kern w:val="1"/>
          <w:sz w:val="28"/>
          <w:szCs w:val="28"/>
          <w:lang w:eastAsia="ar-SA"/>
        </w:rPr>
        <w:t>»</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371824" w:rsidRPr="002516FB"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371824" w:rsidRPr="002126B9"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371824" w:rsidRPr="002126B9" w:rsidRDefault="00371824" w:rsidP="0037182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71824" w:rsidRDefault="00371824" w:rsidP="0037182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proofErr w:type="gramStart"/>
      <w:r>
        <w:rPr>
          <w:rFonts w:ascii="Times New Roman" w:eastAsia="Times New Roman" w:hAnsi="Times New Roman" w:cs="Times New Roman"/>
          <w:kern w:val="1"/>
          <w:sz w:val="28"/>
          <w:szCs w:val="28"/>
          <w:lang w:eastAsia="ar-SA"/>
        </w:rPr>
        <w:t>.;</w:t>
      </w:r>
      <w:proofErr w:type="gramEnd"/>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1824" w:rsidRDefault="00371824" w:rsidP="0037182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71824" w:rsidRPr="002126B9"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71824" w:rsidRDefault="00371824" w:rsidP="0037182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7182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99</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91CDE" w:rsidRPr="00F441B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91CDE" w:rsidRPr="000722F4" w:rsidRDefault="00D91CDE" w:rsidP="00D91CDE">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91CDE"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91CDE"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91CDE" w:rsidRPr="002126B9" w:rsidRDefault="00D91CDE" w:rsidP="00D91CD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91CDE" w:rsidRPr="002126B9" w:rsidRDefault="00D91CDE" w:rsidP="00D91CD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91CDE" w:rsidRPr="002126B9" w:rsidRDefault="00D91CDE" w:rsidP="00D91CD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91CDE" w:rsidRPr="005E2942"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бег по дистанции,</w:t>
      </w:r>
      <w:r w:rsidR="00894B61">
        <w:rPr>
          <w:rFonts w:ascii="Times New Roman" w:hAnsi="Times New Roman" w:cs="Times New Roman"/>
          <w:sz w:val="28"/>
          <w:szCs w:val="28"/>
        </w:rPr>
        <w:t xml:space="preserve"> </w:t>
      </w:r>
      <w:r>
        <w:rPr>
          <w:rFonts w:ascii="Times New Roman" w:hAnsi="Times New Roman" w:cs="Times New Roman"/>
          <w:sz w:val="28"/>
          <w:szCs w:val="28"/>
        </w:rPr>
        <w:t>финиширование;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91CDE" w:rsidRPr="0077769B"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91CDE" w:rsidRDefault="00D91CDE" w:rsidP="00D91CD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91CDE" w:rsidRPr="002126B9" w:rsidRDefault="00D91CDE" w:rsidP="00D91CD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91CDE" w:rsidRDefault="00D91CDE" w:rsidP="00D91CD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Pr="002126B9"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№100</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proofErr w:type="gramStart"/>
      <w:r w:rsidRPr="0065465B">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 xml:space="preserve"> </w:t>
      </w:r>
      <w:proofErr w:type="gramEnd"/>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07364E" w:rsidRPr="0065465B" w:rsidRDefault="0007364E" w:rsidP="0007364E">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364E" w:rsidRPr="002126B9" w:rsidRDefault="0007364E" w:rsidP="0007364E">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07364E" w:rsidRPr="002126B9" w:rsidRDefault="0007364E" w:rsidP="0007364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364E" w:rsidRPr="002126B9" w:rsidRDefault="0007364E" w:rsidP="0007364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(Прыжки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7364E" w:rsidRPr="005E2942"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7364E" w:rsidRPr="0077769B"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7364E"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7364E" w:rsidRPr="002126B9" w:rsidRDefault="0007364E" w:rsidP="0007364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07364E" w:rsidRDefault="0007364E" w:rsidP="0007364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07364E" w:rsidRDefault="0007364E"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101</w:t>
      </w:r>
    </w:p>
    <w:p w:rsidR="00BE3DB9" w:rsidRPr="007A04DA"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E3DB9" w:rsidRPr="007A04DA"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E3DB9" w:rsidRPr="00B63280" w:rsidRDefault="00BE3DB9" w:rsidP="00BE3DB9">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BE3DB9" w:rsidRPr="002126B9" w:rsidRDefault="00BE3DB9" w:rsidP="00BE3DB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3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BE3DB9" w:rsidRPr="002126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BE3DB9" w:rsidRPr="002126B9" w:rsidRDefault="00BE3DB9" w:rsidP="00BE3D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E3DB9" w:rsidRDefault="00BE3DB9" w:rsidP="00BE3DB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BE3DB9" w:rsidRPr="007C270D"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E3DB9" w:rsidRPr="005E2942"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E3D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E3DB9" w:rsidRPr="002126B9" w:rsidRDefault="00BE3DB9" w:rsidP="00BE3D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3DB9" w:rsidRDefault="00BE3DB9"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Pr="00C5000E" w:rsidRDefault="00B32A68" w:rsidP="00B32A6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102</w:t>
      </w:r>
    </w:p>
    <w:p w:rsidR="00B32A68" w:rsidRPr="00724918" w:rsidRDefault="00B32A68" w:rsidP="00B32A6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Pr>
          <w:rFonts w:ascii="Times New Roman" w:hAnsi="Times New Roman" w:cs="Times New Roman"/>
          <w:b/>
          <w:bCs/>
          <w:kern w:val="1"/>
          <w:sz w:val="28"/>
          <w:szCs w:val="28"/>
        </w:rPr>
        <w:t>Контрольное тестирование</w:t>
      </w:r>
      <w:proofErr w:type="gramStart"/>
      <w:r w:rsidRPr="00724918">
        <w:rPr>
          <w:rFonts w:ascii="Times New Roman" w:hAnsi="Times New Roman" w:cs="Times New Roman"/>
          <w:b/>
          <w:bCs/>
          <w:kern w:val="1"/>
          <w:sz w:val="28"/>
          <w:szCs w:val="28"/>
        </w:rPr>
        <w:t>.</w:t>
      </w:r>
      <w:r>
        <w:rPr>
          <w:rFonts w:ascii="Times New Roman" w:hAnsi="Times New Roman" w:cs="Times New Roman"/>
          <w:b/>
          <w:bCs/>
          <w:kern w:val="1"/>
          <w:sz w:val="28"/>
          <w:szCs w:val="28"/>
        </w:rPr>
        <w:t>»</w:t>
      </w:r>
      <w:proofErr w:type="gramEnd"/>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B32A68" w:rsidRPr="00FD67D3" w:rsidRDefault="00B32A68" w:rsidP="00B32A68">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B32A68" w:rsidRPr="002126B9"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B32A68" w:rsidRPr="002126B9" w:rsidRDefault="00B32A68" w:rsidP="00B32A6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32A68" w:rsidRDefault="00B32A68" w:rsidP="00B32A68">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lastRenderedPageBreak/>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32A68" w:rsidRPr="005E2942"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32A68" w:rsidRPr="0077769B"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32A68" w:rsidRDefault="00B32A68" w:rsidP="00B32A6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32A68"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C5000E" w:rsidRDefault="00B32A68" w:rsidP="00B32A68">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Pr="002126B9"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74BD5" w:rsidRDefault="00C74BD5"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8"/>
          <w:szCs w:val="28"/>
          <w:lang w:eastAsia="ar-SA"/>
        </w:rPr>
        <w:t>Рекомендованная литература по теме занятия:</w:t>
      </w:r>
    </w:p>
    <w:p w:rsidR="00B32A68" w:rsidRPr="00B32A68" w:rsidRDefault="00B32A68" w:rsidP="00B32A68">
      <w:pPr>
        <w:widowControl w:val="0"/>
        <w:suppressAutoHyphens/>
        <w:spacing w:after="0" w:line="240" w:lineRule="auto"/>
        <w:rPr>
          <w:rFonts w:ascii="Times New Roman" w:eastAsia="Lucida Sans Unicode" w:hAnsi="Times New Roman" w:cs="Times New Roman"/>
          <w:b/>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Карта обеспечения учебно-методической литературой</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Обязательная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tbl>
      <w:tblPr>
        <w:tblStyle w:val="af8"/>
        <w:tblW w:w="0" w:type="auto"/>
        <w:tblLook w:val="04A0" w:firstRow="1" w:lastRow="0" w:firstColumn="1" w:lastColumn="0" w:noHBand="0" w:noVBand="1"/>
      </w:tblPr>
      <w:tblGrid>
        <w:gridCol w:w="540"/>
        <w:gridCol w:w="2601"/>
        <w:gridCol w:w="1638"/>
        <w:gridCol w:w="1637"/>
        <w:gridCol w:w="1603"/>
        <w:gridCol w:w="1552"/>
      </w:tblGrid>
      <w:tr w:rsidR="00B32A68" w:rsidRPr="00B32A68" w:rsidTr="00B32A68">
        <w:tc>
          <w:tcPr>
            <w:tcW w:w="6570" w:type="dxa"/>
            <w:gridSpan w:val="4"/>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p>
        </w:tc>
        <w:tc>
          <w:tcPr>
            <w:tcW w:w="3286" w:type="dxa"/>
            <w:gridSpan w:val="2"/>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Кол-во экземпляров</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roofErr w:type="gramStart"/>
            <w:r w:rsidRPr="00B32A68">
              <w:rPr>
                <w:rFonts w:ascii="Times New Roman" w:eastAsia="Lucida Sans Unicode" w:hAnsi="Times New Roman" w:cs="Times New Roman"/>
                <w:kern w:val="1"/>
                <w:sz w:val="24"/>
                <w:szCs w:val="24"/>
                <w:lang w:eastAsia="ar-SA"/>
              </w:rPr>
              <w:t>п</w:t>
            </w:r>
            <w:proofErr w:type="gramEnd"/>
            <w:r w:rsidRPr="00B32A68">
              <w:rPr>
                <w:rFonts w:ascii="Times New Roman" w:eastAsia="Lucida Sans Unicode" w:hAnsi="Times New Roman" w:cs="Times New Roman"/>
                <w:kern w:val="1"/>
                <w:sz w:val="24"/>
                <w:szCs w:val="24"/>
                <w:lang w:eastAsia="ar-SA"/>
              </w:rPr>
              <w:t>/п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w:t>
            </w:r>
            <w:proofErr w:type="gramStart"/>
            <w:r w:rsidRPr="00B32A68">
              <w:rPr>
                <w:rFonts w:ascii="Times New Roman" w:eastAsia="Lucida Sans Unicode" w:hAnsi="Times New Roman" w:cs="Times New Roman"/>
                <w:kern w:val="1"/>
                <w:sz w:val="24"/>
                <w:szCs w:val="24"/>
                <w:lang w:eastAsia="ar-SA"/>
              </w:rPr>
              <w:t>р(</w:t>
            </w:r>
            <w:proofErr w:type="gramEnd"/>
            <w:r w:rsidRPr="00B32A68">
              <w:rPr>
                <w:rFonts w:ascii="Times New Roman" w:eastAsia="Lucida Sans Unicode" w:hAnsi="Times New Roman" w:cs="Times New Roman"/>
                <w:kern w:val="1"/>
                <w:sz w:val="24"/>
                <w:szCs w:val="24"/>
                <w:lang w:eastAsia="ar-SA"/>
              </w:rPr>
              <w:t>-ы),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w:t>
            </w:r>
            <w:proofErr w:type="gramStart"/>
            <w:r w:rsidRPr="00B32A68">
              <w:rPr>
                <w:rFonts w:ascii="Times New Roman" w:eastAsia="Lucida Sans Unicode" w:hAnsi="Times New Roman" w:cs="Times New Roman"/>
                <w:kern w:val="1"/>
                <w:sz w:val="24"/>
                <w:szCs w:val="24"/>
                <w:lang w:eastAsia="ar-SA"/>
              </w:rPr>
              <w:t>ь(</w:t>
            </w:r>
            <w:proofErr w:type="gramEnd"/>
            <w:r w:rsidRPr="00B32A68">
              <w:rPr>
                <w:rFonts w:ascii="Times New Roman" w:eastAsia="Lucida Sans Unicode" w:hAnsi="Times New Roman" w:cs="Times New Roman"/>
                <w:kern w:val="1"/>
                <w:sz w:val="24"/>
                <w:szCs w:val="24"/>
                <w:lang w:eastAsia="ar-SA"/>
              </w:rPr>
              <w:t>-и),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w:t>
            </w:r>
            <w:proofErr w:type="gramStart"/>
            <w:r w:rsidRPr="00B32A68">
              <w:rPr>
                <w:rFonts w:ascii="Times New Roman" w:eastAsia="Lucida Sans Unicode" w:hAnsi="Times New Roman" w:cs="Times New Roman"/>
                <w:kern w:val="1"/>
                <w:sz w:val="24"/>
                <w:szCs w:val="24"/>
                <w:lang w:eastAsia="ar-SA"/>
              </w:rPr>
              <w:t>р(</w:t>
            </w:r>
            <w:proofErr w:type="gramEnd"/>
            <w:r w:rsidRPr="00B32A68">
              <w:rPr>
                <w:rFonts w:ascii="Times New Roman" w:eastAsia="Lucida Sans Unicode" w:hAnsi="Times New Roman" w:cs="Times New Roman"/>
                <w:kern w:val="1"/>
                <w:sz w:val="24"/>
                <w:szCs w:val="24"/>
                <w:lang w:eastAsia="ar-SA"/>
              </w:rPr>
              <w:t>-ы)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w:t>
            </w:r>
            <w:proofErr w:type="gramStart"/>
            <w:r w:rsidRPr="00B32A68">
              <w:rPr>
                <w:rFonts w:ascii="Times New Roman" w:eastAsia="Lucida Sans Unicode" w:hAnsi="Times New Roman" w:cs="Times New Roman"/>
                <w:kern w:val="1"/>
                <w:sz w:val="24"/>
                <w:szCs w:val="24"/>
                <w:lang w:eastAsia="ar-SA"/>
              </w:rPr>
              <w:t xml:space="preserve"> :</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учеб</w:t>
            </w:r>
            <w:proofErr w:type="gramStart"/>
            <w:r w:rsidRPr="00B32A68">
              <w:rPr>
                <w:rFonts w:ascii="Times New Roman" w:eastAsia="Lucida Sans Unicode" w:hAnsi="Times New Roman" w:cs="Times New Roman"/>
                <w:kern w:val="1"/>
                <w:sz w:val="24"/>
                <w:szCs w:val="24"/>
                <w:lang w:eastAsia="ar-SA"/>
              </w:rPr>
              <w:t>.</w:t>
            </w:r>
            <w:proofErr w:type="gramEnd"/>
            <w:r w:rsidRPr="00B32A68">
              <w:rPr>
                <w:rFonts w:ascii="Times New Roman" w:eastAsia="Lucida Sans Unicode" w:hAnsi="Times New Roman" w:cs="Times New Roman"/>
                <w:kern w:val="1"/>
                <w:sz w:val="24"/>
                <w:szCs w:val="24"/>
                <w:lang w:eastAsia="ar-SA"/>
              </w:rPr>
              <w:t xml:space="preserve"> </w:t>
            </w:r>
            <w:proofErr w:type="gramStart"/>
            <w:r w:rsidRPr="00B32A68">
              <w:rPr>
                <w:rFonts w:ascii="Times New Roman" w:eastAsia="Lucida Sans Unicode" w:hAnsi="Times New Roman" w:cs="Times New Roman"/>
                <w:kern w:val="1"/>
                <w:sz w:val="24"/>
                <w:szCs w:val="24"/>
                <w:lang w:eastAsia="ar-SA"/>
              </w:rPr>
              <w:t>п</w:t>
            </w:r>
            <w:proofErr w:type="gramEnd"/>
            <w:r w:rsidRPr="00B32A68">
              <w:rPr>
                <w:rFonts w:ascii="Times New Roman" w:eastAsia="Lucida Sans Unicode" w:hAnsi="Times New Roman" w:cs="Times New Roman"/>
                <w:kern w:val="1"/>
                <w:sz w:val="24"/>
                <w:szCs w:val="24"/>
                <w:lang w:eastAsia="ar-SA"/>
              </w:rPr>
              <w:t>особие для вузов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И. Евсеев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Феникс,2012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301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Дополнительная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tbl>
      <w:tblPr>
        <w:tblStyle w:val="af8"/>
        <w:tblW w:w="0" w:type="auto"/>
        <w:tblLook w:val="04A0" w:firstRow="1" w:lastRow="0" w:firstColumn="1" w:lastColumn="0" w:noHBand="0" w:noVBand="1"/>
      </w:tblPr>
      <w:tblGrid>
        <w:gridCol w:w="540"/>
        <w:gridCol w:w="2479"/>
        <w:gridCol w:w="1874"/>
        <w:gridCol w:w="1632"/>
        <w:gridCol w:w="1569"/>
        <w:gridCol w:w="1477"/>
      </w:tblGrid>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roofErr w:type="gramStart"/>
            <w:r w:rsidRPr="00B32A68">
              <w:rPr>
                <w:rFonts w:ascii="Times New Roman" w:eastAsia="Lucida Sans Unicode" w:hAnsi="Times New Roman" w:cs="Times New Roman"/>
                <w:kern w:val="1"/>
                <w:sz w:val="24"/>
                <w:szCs w:val="24"/>
                <w:lang w:eastAsia="ar-SA"/>
              </w:rPr>
              <w:t>п</w:t>
            </w:r>
            <w:proofErr w:type="gramEnd"/>
            <w:r w:rsidRPr="00B32A68">
              <w:rPr>
                <w:rFonts w:ascii="Times New Roman" w:eastAsia="Lucida Sans Unicode" w:hAnsi="Times New Roman" w:cs="Times New Roman"/>
                <w:kern w:val="1"/>
                <w:sz w:val="24"/>
                <w:szCs w:val="24"/>
                <w:lang w:eastAsia="ar-SA"/>
              </w:rPr>
              <w:t>/п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w:t>
            </w:r>
            <w:proofErr w:type="gramStart"/>
            <w:r w:rsidRPr="00B32A68">
              <w:rPr>
                <w:rFonts w:ascii="Times New Roman" w:eastAsia="Lucida Sans Unicode" w:hAnsi="Times New Roman" w:cs="Times New Roman"/>
                <w:kern w:val="1"/>
                <w:sz w:val="24"/>
                <w:szCs w:val="24"/>
                <w:lang w:eastAsia="ar-SA"/>
              </w:rPr>
              <w:t>р(</w:t>
            </w:r>
            <w:proofErr w:type="gramEnd"/>
            <w:r w:rsidRPr="00B32A68">
              <w:rPr>
                <w:rFonts w:ascii="Times New Roman" w:eastAsia="Lucida Sans Unicode" w:hAnsi="Times New Roman" w:cs="Times New Roman"/>
                <w:kern w:val="1"/>
                <w:sz w:val="24"/>
                <w:szCs w:val="24"/>
                <w:lang w:eastAsia="ar-SA"/>
              </w:rPr>
              <w:t>-ы),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w:t>
            </w:r>
            <w:proofErr w:type="gramStart"/>
            <w:r w:rsidRPr="00B32A68">
              <w:rPr>
                <w:rFonts w:ascii="Times New Roman" w:eastAsia="Lucida Sans Unicode" w:hAnsi="Times New Roman" w:cs="Times New Roman"/>
                <w:kern w:val="1"/>
                <w:sz w:val="24"/>
                <w:szCs w:val="24"/>
                <w:lang w:eastAsia="ar-SA"/>
              </w:rPr>
              <w:t>ь(</w:t>
            </w:r>
            <w:proofErr w:type="gramEnd"/>
            <w:r w:rsidRPr="00B32A68">
              <w:rPr>
                <w:rFonts w:ascii="Times New Roman" w:eastAsia="Lucida Sans Unicode" w:hAnsi="Times New Roman" w:cs="Times New Roman"/>
                <w:kern w:val="1"/>
                <w:sz w:val="24"/>
                <w:szCs w:val="24"/>
                <w:lang w:eastAsia="ar-SA"/>
              </w:rPr>
              <w:t>-и),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w:t>
            </w:r>
            <w:proofErr w:type="gramStart"/>
            <w:r w:rsidRPr="00B32A68">
              <w:rPr>
                <w:rFonts w:ascii="Times New Roman" w:eastAsia="Lucida Sans Unicode" w:hAnsi="Times New Roman" w:cs="Times New Roman"/>
                <w:kern w:val="1"/>
                <w:sz w:val="24"/>
                <w:szCs w:val="24"/>
                <w:lang w:eastAsia="ar-SA"/>
              </w:rPr>
              <w:t>р(</w:t>
            </w:r>
            <w:proofErr w:type="gramEnd"/>
            <w:r w:rsidRPr="00B32A68">
              <w:rPr>
                <w:rFonts w:ascii="Times New Roman" w:eastAsia="Lucida Sans Unicode" w:hAnsi="Times New Roman" w:cs="Times New Roman"/>
                <w:kern w:val="1"/>
                <w:sz w:val="24"/>
                <w:szCs w:val="24"/>
                <w:lang w:eastAsia="ar-SA"/>
              </w:rPr>
              <w:t>-ы)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proofErr w:type="gramStart"/>
            <w:r w:rsidRPr="00B32A68">
              <w:rPr>
                <w:rFonts w:ascii="Times New Roman" w:eastAsia="Lucida Sans Unicode" w:hAnsi="Times New Roman" w:cs="Times New Roman"/>
                <w:kern w:val="1"/>
                <w:sz w:val="24"/>
                <w:szCs w:val="24"/>
                <w:lang w:eastAsia="ar-SA"/>
              </w:rPr>
              <w:t>Анатомия человека (с</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основами </w:t>
            </w:r>
            <w:proofErr w:type="gramStart"/>
            <w:r w:rsidRPr="00B32A68">
              <w:rPr>
                <w:rFonts w:ascii="Times New Roman" w:eastAsia="Lucida Sans Unicode" w:hAnsi="Times New Roman" w:cs="Times New Roman"/>
                <w:kern w:val="1"/>
                <w:sz w:val="24"/>
                <w:szCs w:val="24"/>
                <w:lang w:eastAsia="ar-SA"/>
              </w:rPr>
              <w:t>динамической</w:t>
            </w:r>
            <w:proofErr w:type="gramEnd"/>
            <w:r w:rsidRPr="00B32A68">
              <w:rPr>
                <w:rFonts w:ascii="Times New Roman" w:eastAsia="Lucida Sans Unicode" w:hAnsi="Times New Roman" w:cs="Times New Roman"/>
                <w:kern w:val="1"/>
                <w:sz w:val="24"/>
                <w:szCs w:val="24"/>
                <w:lang w:eastAsia="ar-SA"/>
              </w:rPr>
              <w:t xml:space="preserve">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спортивной морфологии)</w:t>
            </w:r>
            <w:proofErr w:type="gramStart"/>
            <w:r w:rsidRPr="00B32A68">
              <w:rPr>
                <w:rFonts w:ascii="Times New Roman" w:eastAsia="Lucida Sans Unicode" w:hAnsi="Times New Roman" w:cs="Times New Roman"/>
                <w:kern w:val="1"/>
                <w:sz w:val="24"/>
                <w:szCs w:val="24"/>
                <w:lang w:eastAsia="ar-SA"/>
              </w:rPr>
              <w:t xml:space="preserve"> :</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 xml:space="preserve">учеб. для вузов </w:t>
            </w:r>
            <w:proofErr w:type="spellStart"/>
            <w:r w:rsidRPr="00B32A68">
              <w:rPr>
                <w:rFonts w:ascii="Times New Roman" w:eastAsia="Lucida Sans Unicode" w:hAnsi="Times New Roman" w:cs="Times New Roman"/>
                <w:kern w:val="1"/>
                <w:sz w:val="24"/>
                <w:szCs w:val="24"/>
                <w:lang w:eastAsia="ar-SA"/>
              </w:rPr>
              <w:t>физ</w:t>
            </w:r>
            <w:proofErr w:type="gramStart"/>
            <w:r w:rsidRPr="00B32A68">
              <w:rPr>
                <w:rFonts w:ascii="Times New Roman" w:eastAsia="Lucida Sans Unicode" w:hAnsi="Times New Roman" w:cs="Times New Roman"/>
                <w:kern w:val="1"/>
                <w:sz w:val="24"/>
                <w:szCs w:val="24"/>
                <w:lang w:eastAsia="ar-SA"/>
              </w:rPr>
              <w:t>.к</w:t>
            </w:r>
            <w:proofErr w:type="gramEnd"/>
            <w:r w:rsidRPr="00B32A68">
              <w:rPr>
                <w:rFonts w:ascii="Times New Roman" w:eastAsia="Lucida Sans Unicode" w:hAnsi="Times New Roman" w:cs="Times New Roman"/>
                <w:kern w:val="1"/>
                <w:sz w:val="24"/>
                <w:szCs w:val="24"/>
                <w:lang w:eastAsia="ar-SA"/>
              </w:rPr>
              <w:t>ультуры</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М. Ф. Иваницкий</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Б. А. Никитюк, А. 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Гладышева, Ф. В.</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proofErr w:type="spellStart"/>
            <w:r w:rsidRPr="00B32A68">
              <w:rPr>
                <w:rFonts w:ascii="Times New Roman" w:eastAsia="Lucida Sans Unicode" w:hAnsi="Times New Roman" w:cs="Times New Roman"/>
                <w:kern w:val="1"/>
                <w:sz w:val="24"/>
                <w:szCs w:val="24"/>
                <w:lang w:eastAsia="ar-SA"/>
              </w:rPr>
              <w:t>Судзиловский</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М.</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Человек, 2011.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2</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Гигиена </w:t>
            </w:r>
            <w:proofErr w:type="gramStart"/>
            <w:r w:rsidRPr="00B32A68">
              <w:rPr>
                <w:rFonts w:ascii="Times New Roman" w:eastAsia="Lucida Sans Unicode" w:hAnsi="Times New Roman" w:cs="Times New Roman"/>
                <w:kern w:val="1"/>
                <w:sz w:val="24"/>
                <w:szCs w:val="24"/>
                <w:lang w:eastAsia="ar-SA"/>
              </w:rPr>
              <w:t>физической</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культуры и спорта</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учеб.</w:t>
            </w:r>
          </w:p>
          <w:p w:rsidR="00B32A68" w:rsidRPr="00B32A68" w:rsidRDefault="00B32A68" w:rsidP="00B32A68">
            <w:pPr>
              <w:widowControl w:val="0"/>
              <w:suppressAutoHyphens/>
              <w:jc w:val="both"/>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ред. В. А. </w:t>
            </w:r>
            <w:proofErr w:type="spellStart"/>
            <w:r w:rsidRPr="00B32A68">
              <w:rPr>
                <w:rFonts w:ascii="Times New Roman" w:eastAsia="Lucida Sans Unicode" w:hAnsi="Times New Roman" w:cs="Times New Roman"/>
                <w:kern w:val="1"/>
                <w:sz w:val="24"/>
                <w:szCs w:val="24"/>
                <w:lang w:eastAsia="ar-SA"/>
              </w:rPr>
              <w:t>Маргазин</w:t>
            </w:r>
            <w:proofErr w:type="spellEnd"/>
            <w:r w:rsidRPr="00B32A68">
              <w:rPr>
                <w:rFonts w:ascii="Times New Roman" w:eastAsia="Lucida Sans Unicode" w:hAnsi="Times New Roman" w:cs="Times New Roman"/>
                <w:kern w:val="1"/>
                <w:sz w:val="24"/>
                <w:szCs w:val="24"/>
                <w:lang w:eastAsia="ar-SA"/>
              </w:rPr>
              <w:t>, 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 Семенова</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СПб</w:t>
            </w:r>
            <w:proofErr w:type="gramStart"/>
            <w:r w:rsidRPr="00B32A68">
              <w:rPr>
                <w:rFonts w:ascii="Times New Roman" w:eastAsia="Lucida Sans Unicode" w:hAnsi="Times New Roman" w:cs="Times New Roman"/>
                <w:kern w:val="1"/>
                <w:sz w:val="24"/>
                <w:szCs w:val="24"/>
                <w:lang w:eastAsia="ar-SA"/>
              </w:rPr>
              <w:t xml:space="preserve">. : </w:t>
            </w:r>
            <w:proofErr w:type="spellStart"/>
            <w:proofErr w:type="gramEnd"/>
            <w:r w:rsidRPr="00B32A68">
              <w:rPr>
                <w:rFonts w:ascii="Times New Roman" w:eastAsia="Lucida Sans Unicode" w:hAnsi="Times New Roman" w:cs="Times New Roman"/>
                <w:kern w:val="1"/>
                <w:sz w:val="24"/>
                <w:szCs w:val="24"/>
                <w:lang w:eastAsia="ar-SA"/>
              </w:rPr>
              <w:t>СпецЛит</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Допуск к занятиям</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физической культурой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спорту при заболеваниях</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органов зрения</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метод.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рекомендации</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А. Р. </w:t>
            </w:r>
            <w:proofErr w:type="spellStart"/>
            <w:r w:rsidRPr="00B32A68">
              <w:rPr>
                <w:rFonts w:ascii="Times New Roman" w:eastAsia="Lucida Sans Unicode" w:hAnsi="Times New Roman" w:cs="Times New Roman"/>
                <w:kern w:val="1"/>
                <w:sz w:val="24"/>
                <w:szCs w:val="24"/>
                <w:lang w:eastAsia="ar-SA"/>
              </w:rPr>
              <w:t>Хурай</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w:t>
            </w:r>
            <w:proofErr w:type="spellStart"/>
            <w:r w:rsidRPr="00B32A68">
              <w:rPr>
                <w:rFonts w:ascii="Times New Roman" w:eastAsia="Lucida Sans Unicode" w:hAnsi="Times New Roman" w:cs="Times New Roman"/>
                <w:kern w:val="1"/>
                <w:sz w:val="24"/>
                <w:szCs w:val="24"/>
                <w:lang w:eastAsia="ar-SA"/>
              </w:rPr>
              <w:t>Б.и</w:t>
            </w:r>
            <w:proofErr w:type="spellEnd"/>
            <w:r w:rsidRPr="00B32A68">
              <w:rPr>
                <w:rFonts w:ascii="Times New Roman" w:eastAsia="Lucida Sans Unicode" w:hAnsi="Times New Roman" w:cs="Times New Roman"/>
                <w:kern w:val="1"/>
                <w:sz w:val="24"/>
                <w:szCs w:val="24"/>
                <w:lang w:eastAsia="ar-SA"/>
              </w:rPr>
              <w:t>., 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Олимпийское право.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Правовые основы</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олимпийского движения: учебник</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 В. Алексеев</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 В. Крашенинников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ЮНИТИ,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Основы здорового образа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жизни : учеб</w:t>
            </w:r>
            <w:proofErr w:type="gramStart"/>
            <w:r w:rsidRPr="00B32A68">
              <w:rPr>
                <w:rFonts w:ascii="Times New Roman" w:eastAsia="Lucida Sans Unicode" w:hAnsi="Times New Roman" w:cs="Times New Roman"/>
                <w:kern w:val="1"/>
                <w:sz w:val="24"/>
                <w:szCs w:val="24"/>
                <w:lang w:eastAsia="ar-SA"/>
              </w:rPr>
              <w:t>.</w:t>
            </w:r>
            <w:proofErr w:type="gramEnd"/>
            <w:r w:rsidRPr="00B32A68">
              <w:rPr>
                <w:rFonts w:ascii="Times New Roman" w:eastAsia="Lucida Sans Unicode" w:hAnsi="Times New Roman" w:cs="Times New Roman"/>
                <w:kern w:val="1"/>
                <w:sz w:val="24"/>
                <w:szCs w:val="24"/>
                <w:lang w:eastAsia="ar-SA"/>
              </w:rPr>
              <w:t xml:space="preserve"> </w:t>
            </w:r>
            <w:proofErr w:type="gramStart"/>
            <w:r w:rsidRPr="00B32A68">
              <w:rPr>
                <w:rFonts w:ascii="Times New Roman" w:eastAsia="Lucida Sans Unicode" w:hAnsi="Times New Roman" w:cs="Times New Roman"/>
                <w:kern w:val="1"/>
                <w:sz w:val="24"/>
                <w:szCs w:val="24"/>
                <w:lang w:eastAsia="ar-SA"/>
              </w:rPr>
              <w:t>п</w:t>
            </w:r>
            <w:proofErr w:type="gramEnd"/>
            <w:r w:rsidRPr="00B32A68">
              <w:rPr>
                <w:rFonts w:ascii="Times New Roman" w:eastAsia="Lucida Sans Unicode" w:hAnsi="Times New Roman" w:cs="Times New Roman"/>
                <w:kern w:val="1"/>
                <w:sz w:val="24"/>
                <w:szCs w:val="24"/>
                <w:lang w:eastAsia="ar-SA"/>
              </w:rPr>
              <w:t>особие 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П. Кобяков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w:t>
            </w:r>
            <w:proofErr w:type="gramStart"/>
            <w:r w:rsidRPr="00B32A68">
              <w:rPr>
                <w:rFonts w:ascii="Times New Roman" w:eastAsia="Lucida Sans Unicode" w:hAnsi="Times New Roman" w:cs="Times New Roman"/>
                <w:kern w:val="1"/>
                <w:sz w:val="24"/>
                <w:szCs w:val="24"/>
                <w:lang w:eastAsia="ar-SA"/>
              </w:rPr>
              <w:t xml:space="preserve"> :</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Феникс, 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Электронные ресурсы:</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 ЭБС КрасГМУ "</w:t>
      </w:r>
      <w:proofErr w:type="spellStart"/>
      <w:r w:rsidRPr="00B32A68">
        <w:rPr>
          <w:rFonts w:ascii="Times New Roman" w:eastAsia="Lucida Sans Unicode" w:hAnsi="Times New Roman" w:cs="Times New Roman"/>
          <w:kern w:val="1"/>
          <w:sz w:val="24"/>
          <w:szCs w:val="24"/>
          <w:lang w:eastAsia="ar-SA"/>
        </w:rPr>
        <w:t>Colibris</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 ЭБС Консультант студента;</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3. ЭБС </w:t>
      </w:r>
      <w:proofErr w:type="spellStart"/>
      <w:r w:rsidRPr="00B32A68">
        <w:rPr>
          <w:rFonts w:ascii="Times New Roman" w:eastAsia="Lucida Sans Unicode" w:hAnsi="Times New Roman" w:cs="Times New Roman"/>
          <w:kern w:val="1"/>
          <w:sz w:val="24"/>
          <w:szCs w:val="24"/>
          <w:lang w:eastAsia="ar-SA"/>
        </w:rPr>
        <w:t>iBooks</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4. ЭНБ </w:t>
      </w:r>
      <w:proofErr w:type="spellStart"/>
      <w:r w:rsidRPr="00B32A68">
        <w:rPr>
          <w:rFonts w:ascii="Times New Roman" w:eastAsia="Lucida Sans Unicode" w:hAnsi="Times New Roman" w:cs="Times New Roman"/>
          <w:kern w:val="1"/>
          <w:sz w:val="24"/>
          <w:szCs w:val="24"/>
          <w:lang w:eastAsia="ar-SA"/>
        </w:rPr>
        <w:t>eLibrary</w:t>
      </w:r>
      <w:proofErr w:type="spellEnd"/>
    </w:p>
    <w:p w:rsidR="00B32A68" w:rsidRPr="008F51AF" w:rsidRDefault="00B32A68" w:rsidP="00562830">
      <w:pPr>
        <w:spacing w:after="0"/>
        <w:ind w:firstLine="708"/>
        <w:jc w:val="both"/>
        <w:rPr>
          <w:rFonts w:ascii="Times New Roman" w:hAnsi="Times New Roman" w:cs="Times New Roman"/>
          <w:sz w:val="28"/>
          <w:szCs w:val="28"/>
        </w:rPr>
      </w:pPr>
    </w:p>
    <w:sectPr w:rsidR="00B32A68" w:rsidRPr="008F51AF" w:rsidSect="00E40593">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5C" w:rsidRDefault="0048795C" w:rsidP="00395727">
      <w:pPr>
        <w:spacing w:after="0" w:line="240" w:lineRule="auto"/>
      </w:pPr>
      <w:r>
        <w:separator/>
      </w:r>
    </w:p>
  </w:endnote>
  <w:endnote w:type="continuationSeparator" w:id="0">
    <w:p w:rsidR="0048795C" w:rsidRDefault="0048795C" w:rsidP="0039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42041"/>
      <w:docPartObj>
        <w:docPartGallery w:val="Page Numbers (Bottom of Page)"/>
        <w:docPartUnique/>
      </w:docPartObj>
    </w:sdtPr>
    <w:sdtEndPr/>
    <w:sdtContent>
      <w:p w:rsidR="00FE6D72" w:rsidRDefault="00FE6D72" w:rsidP="003B07F3">
        <w:pPr>
          <w:pStyle w:val="af2"/>
        </w:pPr>
        <w:r>
          <w:t xml:space="preserve">                                                                                                                                                  </w:t>
        </w:r>
      </w:p>
    </w:sdtContent>
  </w:sdt>
  <w:p w:rsidR="00FE6D72" w:rsidRDefault="00FE6D7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5C" w:rsidRDefault="0048795C" w:rsidP="00395727">
      <w:pPr>
        <w:spacing w:after="0" w:line="240" w:lineRule="auto"/>
      </w:pPr>
      <w:r>
        <w:separator/>
      </w:r>
    </w:p>
  </w:footnote>
  <w:footnote w:type="continuationSeparator" w:id="0">
    <w:p w:rsidR="0048795C" w:rsidRDefault="0048795C" w:rsidP="0039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64759"/>
      <w:docPartObj>
        <w:docPartGallery w:val="Page Numbers (Top of Page)"/>
        <w:docPartUnique/>
      </w:docPartObj>
    </w:sdtPr>
    <w:sdtEndPr/>
    <w:sdtContent>
      <w:p w:rsidR="00D450B8" w:rsidRDefault="00D450B8">
        <w:pPr>
          <w:pStyle w:val="a3"/>
          <w:jc w:val="right"/>
        </w:pPr>
        <w:r>
          <w:fldChar w:fldCharType="begin"/>
        </w:r>
        <w:r>
          <w:instrText>PAGE   \* MERGEFORMAT</w:instrText>
        </w:r>
        <w:r>
          <w:fldChar w:fldCharType="separate"/>
        </w:r>
        <w:r w:rsidR="009605FB">
          <w:rPr>
            <w:noProof/>
          </w:rPr>
          <w:t>1</w:t>
        </w:r>
        <w:r>
          <w:fldChar w:fldCharType="end"/>
        </w:r>
      </w:p>
    </w:sdtContent>
  </w:sdt>
  <w:p w:rsidR="00FE6D72" w:rsidRDefault="00FE6D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1">
    <w:nsid w:val="00000002"/>
    <w:multiLevelType w:val="multilevel"/>
    <w:tmpl w:val="00000002"/>
    <w:name w:val="WW8Num2"/>
    <w:lvl w:ilvl="0">
      <w:start w:val="1"/>
      <w:numFmt w:val="decimal"/>
      <w:lvlText w:val="%1."/>
      <w:lvlJc w:val="left"/>
      <w:pPr>
        <w:tabs>
          <w:tab w:val="num" w:pos="501"/>
        </w:tabs>
        <w:ind w:left="501" w:hanging="360"/>
      </w:pPr>
      <w:rPr>
        <w:b/>
        <w:bCs/>
        <w:position w:val="-10"/>
      </w:rPr>
    </w:lvl>
    <w:lvl w:ilvl="1">
      <w:start w:val="1"/>
      <w:numFmt w:val="lowerLetter"/>
      <w:lvlText w:val="%2."/>
      <w:lvlJc w:val="left"/>
      <w:pPr>
        <w:tabs>
          <w:tab w:val="num" w:pos="1221"/>
        </w:tabs>
        <w:ind w:left="1221" w:hanging="360"/>
      </w:pPr>
    </w:lvl>
    <w:lvl w:ilvl="2">
      <w:start w:val="1"/>
      <w:numFmt w:val="lowerRoman"/>
      <w:lvlText w:val="%2.%3."/>
      <w:lvlJc w:val="right"/>
      <w:pPr>
        <w:tabs>
          <w:tab w:val="num" w:pos="1941"/>
        </w:tabs>
        <w:ind w:left="1941" w:hanging="180"/>
      </w:pPr>
    </w:lvl>
    <w:lvl w:ilvl="3">
      <w:start w:val="1"/>
      <w:numFmt w:val="decimal"/>
      <w:lvlText w:val="%2.%3.%4."/>
      <w:lvlJc w:val="left"/>
      <w:pPr>
        <w:tabs>
          <w:tab w:val="num" w:pos="2661"/>
        </w:tabs>
        <w:ind w:left="2661" w:hanging="360"/>
      </w:pPr>
    </w:lvl>
    <w:lvl w:ilvl="4">
      <w:start w:val="1"/>
      <w:numFmt w:val="lowerLetter"/>
      <w:lvlText w:val="%2.%3.%4.%5."/>
      <w:lvlJc w:val="left"/>
      <w:pPr>
        <w:tabs>
          <w:tab w:val="num" w:pos="3381"/>
        </w:tabs>
        <w:ind w:left="3381" w:hanging="360"/>
      </w:pPr>
    </w:lvl>
    <w:lvl w:ilvl="5">
      <w:start w:val="1"/>
      <w:numFmt w:val="lowerRoman"/>
      <w:lvlText w:val="%2.%3.%4.%5.%6."/>
      <w:lvlJc w:val="right"/>
      <w:pPr>
        <w:tabs>
          <w:tab w:val="num" w:pos="4101"/>
        </w:tabs>
        <w:ind w:left="4101" w:hanging="180"/>
      </w:pPr>
    </w:lvl>
    <w:lvl w:ilvl="6">
      <w:start w:val="1"/>
      <w:numFmt w:val="decimal"/>
      <w:lvlText w:val="%2.%3.%4.%5.%6.%7."/>
      <w:lvlJc w:val="left"/>
      <w:pPr>
        <w:tabs>
          <w:tab w:val="num" w:pos="4821"/>
        </w:tabs>
        <w:ind w:left="4821" w:hanging="360"/>
      </w:pPr>
    </w:lvl>
    <w:lvl w:ilvl="7">
      <w:start w:val="1"/>
      <w:numFmt w:val="lowerLetter"/>
      <w:lvlText w:val="%2.%3.%4.%5.%6.%7.%8."/>
      <w:lvlJc w:val="left"/>
      <w:pPr>
        <w:tabs>
          <w:tab w:val="num" w:pos="5541"/>
        </w:tabs>
        <w:ind w:left="5541" w:hanging="360"/>
      </w:pPr>
    </w:lvl>
    <w:lvl w:ilvl="8">
      <w:start w:val="1"/>
      <w:numFmt w:val="lowerRoman"/>
      <w:lvlText w:val="%2.%3.%4.%5.%6.%7.%8.%9."/>
      <w:lvlJc w:val="right"/>
      <w:pPr>
        <w:tabs>
          <w:tab w:val="num" w:pos="6261"/>
        </w:tabs>
        <w:ind w:left="6261" w:hanging="180"/>
      </w:pPr>
    </w:lvl>
  </w:abstractNum>
  <w:abstractNum w:abstractNumId="2">
    <w:nsid w:val="00000003"/>
    <w:multiLevelType w:val="multilevel"/>
    <w:tmpl w:val="00000003"/>
    <w:name w:val="WW8Num3"/>
    <w:lvl w:ilvl="0">
      <w:start w:val="1"/>
      <w:numFmt w:val="bullet"/>
      <w:lvlText w:val=""/>
      <w:lvlJc w:val="left"/>
      <w:pPr>
        <w:tabs>
          <w:tab w:val="num" w:pos="0"/>
        </w:tabs>
        <w:ind w:left="1353" w:hanging="360"/>
      </w:pPr>
      <w:rPr>
        <w:rFonts w:ascii="Symbol" w:hAnsi="Symbol" w:cs="Symbol"/>
        <w:spacing w:val="-4"/>
        <w:sz w:val="28"/>
        <w:szCs w:val="28"/>
      </w:rPr>
    </w:lvl>
    <w:lvl w:ilvl="1">
      <w:start w:val="1"/>
      <w:numFmt w:val="bullet"/>
      <w:lvlText w:val=""/>
      <w:lvlJc w:val="left"/>
      <w:pPr>
        <w:tabs>
          <w:tab w:val="num" w:pos="0"/>
        </w:tabs>
        <w:ind w:left="2073" w:hanging="360"/>
      </w:pPr>
      <w:rPr>
        <w:rFonts w:ascii="Symbol" w:hAnsi="Symbol" w:cs="Symbol"/>
        <w:spacing w:val="-4"/>
        <w:sz w:val="28"/>
        <w:szCs w:val="28"/>
      </w:rPr>
    </w:lvl>
    <w:lvl w:ilvl="2">
      <w:start w:val="1"/>
      <w:numFmt w:val="bullet"/>
      <w:lvlText w:val=""/>
      <w:lvlJc w:val="left"/>
      <w:pPr>
        <w:tabs>
          <w:tab w:val="num" w:pos="0"/>
        </w:tabs>
        <w:ind w:left="2793" w:hanging="360"/>
      </w:pPr>
      <w:rPr>
        <w:rFonts w:ascii="Wingdings" w:hAnsi="Wingdings" w:cs="Wingdings"/>
      </w:rPr>
    </w:lvl>
    <w:lvl w:ilvl="3">
      <w:start w:val="1"/>
      <w:numFmt w:val="bullet"/>
      <w:lvlText w:val=""/>
      <w:lvlJc w:val="left"/>
      <w:pPr>
        <w:tabs>
          <w:tab w:val="num" w:pos="0"/>
        </w:tabs>
        <w:ind w:left="3513" w:hanging="360"/>
      </w:pPr>
      <w:rPr>
        <w:rFonts w:ascii="Symbol" w:hAnsi="Symbol" w:cs="Symbol"/>
        <w:spacing w:val="-4"/>
        <w:sz w:val="28"/>
        <w:szCs w:val="28"/>
      </w:rPr>
    </w:lvl>
    <w:lvl w:ilvl="4">
      <w:start w:val="1"/>
      <w:numFmt w:val="bullet"/>
      <w:lvlText w:val="o"/>
      <w:lvlJc w:val="left"/>
      <w:pPr>
        <w:tabs>
          <w:tab w:val="num" w:pos="0"/>
        </w:tabs>
        <w:ind w:left="4233" w:hanging="360"/>
      </w:pPr>
      <w:rPr>
        <w:rFonts w:ascii="Courier New" w:hAnsi="Courier New" w:cs="Courier New"/>
      </w:rPr>
    </w:lvl>
    <w:lvl w:ilvl="5">
      <w:start w:val="1"/>
      <w:numFmt w:val="bullet"/>
      <w:lvlText w:val=""/>
      <w:lvlJc w:val="left"/>
      <w:pPr>
        <w:tabs>
          <w:tab w:val="num" w:pos="0"/>
        </w:tabs>
        <w:ind w:left="4953" w:hanging="360"/>
      </w:pPr>
      <w:rPr>
        <w:rFonts w:ascii="Wingdings" w:hAnsi="Wingdings" w:cs="Wingdings"/>
      </w:rPr>
    </w:lvl>
    <w:lvl w:ilvl="6">
      <w:start w:val="1"/>
      <w:numFmt w:val="bullet"/>
      <w:lvlText w:val=""/>
      <w:lvlJc w:val="left"/>
      <w:pPr>
        <w:tabs>
          <w:tab w:val="num" w:pos="0"/>
        </w:tabs>
        <w:ind w:left="5673" w:hanging="360"/>
      </w:pPr>
      <w:rPr>
        <w:rFonts w:ascii="Symbol" w:hAnsi="Symbol" w:cs="Symbol"/>
        <w:spacing w:val="-4"/>
        <w:sz w:val="28"/>
        <w:szCs w:val="28"/>
      </w:rPr>
    </w:lvl>
    <w:lvl w:ilvl="7">
      <w:start w:val="1"/>
      <w:numFmt w:val="bullet"/>
      <w:lvlText w:val="o"/>
      <w:lvlJc w:val="left"/>
      <w:pPr>
        <w:tabs>
          <w:tab w:val="num" w:pos="0"/>
        </w:tabs>
        <w:ind w:left="6393" w:hanging="360"/>
      </w:pPr>
      <w:rPr>
        <w:rFonts w:ascii="Courier New" w:hAnsi="Courier New" w:cs="Courier New"/>
      </w:rPr>
    </w:lvl>
    <w:lvl w:ilvl="8">
      <w:start w:val="1"/>
      <w:numFmt w:val="bullet"/>
      <w:lvlText w:val=""/>
      <w:lvlJc w:val="left"/>
      <w:pPr>
        <w:tabs>
          <w:tab w:val="num" w:pos="0"/>
        </w:tabs>
        <w:ind w:left="7113"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sz w:val="28"/>
        <w:szCs w:val="28"/>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EA11CB"/>
    <w:multiLevelType w:val="multilevel"/>
    <w:tmpl w:val="00000001"/>
    <w:lvl w:ilvl="0">
      <w:start w:val="1"/>
      <w:numFmt w:val="decimal"/>
      <w:lvlText w:val="%1."/>
      <w:lvlJc w:val="left"/>
      <w:pPr>
        <w:tabs>
          <w:tab w:val="num" w:pos="93"/>
        </w:tabs>
        <w:ind w:left="1353" w:hanging="360"/>
      </w:pPr>
    </w:lvl>
    <w:lvl w:ilvl="1">
      <w:start w:val="1"/>
      <w:numFmt w:val="lowerLetter"/>
      <w:lvlText w:val="%2."/>
      <w:lvlJc w:val="left"/>
      <w:pPr>
        <w:tabs>
          <w:tab w:val="num" w:pos="93"/>
        </w:tabs>
        <w:ind w:left="2073" w:hanging="360"/>
      </w:pPr>
    </w:lvl>
    <w:lvl w:ilvl="2">
      <w:start w:val="1"/>
      <w:numFmt w:val="lowerRoman"/>
      <w:lvlText w:val="%2.%3."/>
      <w:lvlJc w:val="right"/>
      <w:pPr>
        <w:tabs>
          <w:tab w:val="num" w:pos="93"/>
        </w:tabs>
        <w:ind w:left="2793" w:hanging="180"/>
      </w:pPr>
    </w:lvl>
    <w:lvl w:ilvl="3">
      <w:start w:val="1"/>
      <w:numFmt w:val="decimal"/>
      <w:lvlText w:val="%2.%3.%4."/>
      <w:lvlJc w:val="left"/>
      <w:pPr>
        <w:tabs>
          <w:tab w:val="num" w:pos="93"/>
        </w:tabs>
        <w:ind w:left="3513" w:hanging="360"/>
      </w:pPr>
    </w:lvl>
    <w:lvl w:ilvl="4">
      <w:start w:val="1"/>
      <w:numFmt w:val="lowerLetter"/>
      <w:lvlText w:val="%2.%3.%4.%5."/>
      <w:lvlJc w:val="left"/>
      <w:pPr>
        <w:tabs>
          <w:tab w:val="num" w:pos="93"/>
        </w:tabs>
        <w:ind w:left="4233" w:hanging="360"/>
      </w:pPr>
    </w:lvl>
    <w:lvl w:ilvl="5">
      <w:start w:val="1"/>
      <w:numFmt w:val="lowerRoman"/>
      <w:lvlText w:val="%2.%3.%4.%5.%6."/>
      <w:lvlJc w:val="right"/>
      <w:pPr>
        <w:tabs>
          <w:tab w:val="num" w:pos="93"/>
        </w:tabs>
        <w:ind w:left="4953" w:hanging="180"/>
      </w:pPr>
    </w:lvl>
    <w:lvl w:ilvl="6">
      <w:start w:val="1"/>
      <w:numFmt w:val="decimal"/>
      <w:lvlText w:val="%2.%3.%4.%5.%6.%7."/>
      <w:lvlJc w:val="left"/>
      <w:pPr>
        <w:tabs>
          <w:tab w:val="num" w:pos="93"/>
        </w:tabs>
        <w:ind w:left="5673" w:hanging="360"/>
      </w:pPr>
    </w:lvl>
    <w:lvl w:ilvl="7">
      <w:start w:val="1"/>
      <w:numFmt w:val="lowerLetter"/>
      <w:lvlText w:val="%2.%3.%4.%5.%6.%7.%8."/>
      <w:lvlJc w:val="left"/>
      <w:pPr>
        <w:tabs>
          <w:tab w:val="num" w:pos="93"/>
        </w:tabs>
        <w:ind w:left="6393" w:hanging="360"/>
      </w:pPr>
    </w:lvl>
    <w:lvl w:ilvl="8">
      <w:start w:val="1"/>
      <w:numFmt w:val="lowerRoman"/>
      <w:lvlText w:val="%2.%3.%4.%5.%6.%7.%8.%9."/>
      <w:lvlJc w:val="right"/>
      <w:pPr>
        <w:tabs>
          <w:tab w:val="num" w:pos="93"/>
        </w:tabs>
        <w:ind w:left="7113" w:hanging="180"/>
      </w:pPr>
    </w:lvl>
  </w:abstractNum>
  <w:abstractNum w:abstractNumId="7">
    <w:nsid w:val="13E5603D"/>
    <w:multiLevelType w:val="hybridMultilevel"/>
    <w:tmpl w:val="ABBCB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D345B9"/>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9">
    <w:nsid w:val="2A4A0A15"/>
    <w:multiLevelType w:val="hybridMultilevel"/>
    <w:tmpl w:val="3AC85A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05A72B0"/>
    <w:multiLevelType w:val="hybridMultilevel"/>
    <w:tmpl w:val="6BD0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D5AE0"/>
    <w:multiLevelType w:val="hybridMultilevel"/>
    <w:tmpl w:val="276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D632B7"/>
    <w:multiLevelType w:val="hybridMultilevel"/>
    <w:tmpl w:val="0C94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76CCC"/>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829"/>
    <w:rsid w:val="00004250"/>
    <w:rsid w:val="00005B34"/>
    <w:rsid w:val="000121D7"/>
    <w:rsid w:val="00021639"/>
    <w:rsid w:val="00037698"/>
    <w:rsid w:val="00040F43"/>
    <w:rsid w:val="000722F4"/>
    <w:rsid w:val="0007364E"/>
    <w:rsid w:val="000874D5"/>
    <w:rsid w:val="000B2916"/>
    <w:rsid w:val="00100845"/>
    <w:rsid w:val="0011160D"/>
    <w:rsid w:val="0012218D"/>
    <w:rsid w:val="00127900"/>
    <w:rsid w:val="0013227D"/>
    <w:rsid w:val="00136173"/>
    <w:rsid w:val="00141C52"/>
    <w:rsid w:val="00143636"/>
    <w:rsid w:val="001577CE"/>
    <w:rsid w:val="001646CF"/>
    <w:rsid w:val="00184D6F"/>
    <w:rsid w:val="001A6544"/>
    <w:rsid w:val="001C29F8"/>
    <w:rsid w:val="002059AF"/>
    <w:rsid w:val="002157E7"/>
    <w:rsid w:val="00231421"/>
    <w:rsid w:val="002440C8"/>
    <w:rsid w:val="002516FB"/>
    <w:rsid w:val="00256FCC"/>
    <w:rsid w:val="002602FA"/>
    <w:rsid w:val="002665A3"/>
    <w:rsid w:val="0027204E"/>
    <w:rsid w:val="002B451F"/>
    <w:rsid w:val="002D65A0"/>
    <w:rsid w:val="002E6D9A"/>
    <w:rsid w:val="00356C47"/>
    <w:rsid w:val="00365AA6"/>
    <w:rsid w:val="00370C3C"/>
    <w:rsid w:val="00371824"/>
    <w:rsid w:val="0039526D"/>
    <w:rsid w:val="00395727"/>
    <w:rsid w:val="003B07F3"/>
    <w:rsid w:val="003B3C34"/>
    <w:rsid w:val="003F48BC"/>
    <w:rsid w:val="00420F2E"/>
    <w:rsid w:val="00432DD6"/>
    <w:rsid w:val="00435B95"/>
    <w:rsid w:val="00443B51"/>
    <w:rsid w:val="00446FA5"/>
    <w:rsid w:val="004510E8"/>
    <w:rsid w:val="00462774"/>
    <w:rsid w:val="00475E8A"/>
    <w:rsid w:val="00480A4B"/>
    <w:rsid w:val="0048795C"/>
    <w:rsid w:val="0049710F"/>
    <w:rsid w:val="004B2BB9"/>
    <w:rsid w:val="004C6434"/>
    <w:rsid w:val="004F4B82"/>
    <w:rsid w:val="004F7E09"/>
    <w:rsid w:val="005017D7"/>
    <w:rsid w:val="0053028D"/>
    <w:rsid w:val="00562830"/>
    <w:rsid w:val="005C216D"/>
    <w:rsid w:val="005C31D0"/>
    <w:rsid w:val="005D0A43"/>
    <w:rsid w:val="005E1628"/>
    <w:rsid w:val="005E2942"/>
    <w:rsid w:val="0065465B"/>
    <w:rsid w:val="00664BC7"/>
    <w:rsid w:val="00676BA0"/>
    <w:rsid w:val="006A26C7"/>
    <w:rsid w:val="006A457A"/>
    <w:rsid w:val="006C235A"/>
    <w:rsid w:val="006E111A"/>
    <w:rsid w:val="006E7068"/>
    <w:rsid w:val="006F16FF"/>
    <w:rsid w:val="006F1F10"/>
    <w:rsid w:val="006F2BAA"/>
    <w:rsid w:val="00704AB0"/>
    <w:rsid w:val="00717F36"/>
    <w:rsid w:val="00723B33"/>
    <w:rsid w:val="00723CC9"/>
    <w:rsid w:val="00724918"/>
    <w:rsid w:val="0074206D"/>
    <w:rsid w:val="00755695"/>
    <w:rsid w:val="0077691F"/>
    <w:rsid w:val="0077769B"/>
    <w:rsid w:val="00780CBA"/>
    <w:rsid w:val="00794E59"/>
    <w:rsid w:val="007A04DA"/>
    <w:rsid w:val="007C270D"/>
    <w:rsid w:val="007E16D7"/>
    <w:rsid w:val="007E323A"/>
    <w:rsid w:val="0080549E"/>
    <w:rsid w:val="008203B9"/>
    <w:rsid w:val="00826829"/>
    <w:rsid w:val="00832D06"/>
    <w:rsid w:val="0083781F"/>
    <w:rsid w:val="00842D39"/>
    <w:rsid w:val="00845DCB"/>
    <w:rsid w:val="00862F06"/>
    <w:rsid w:val="00862F3F"/>
    <w:rsid w:val="00894B61"/>
    <w:rsid w:val="008A39BA"/>
    <w:rsid w:val="008A6AB4"/>
    <w:rsid w:val="008C0625"/>
    <w:rsid w:val="008C0EAA"/>
    <w:rsid w:val="008E76A0"/>
    <w:rsid w:val="008F51AF"/>
    <w:rsid w:val="0091541C"/>
    <w:rsid w:val="0091641D"/>
    <w:rsid w:val="009343FB"/>
    <w:rsid w:val="009364BA"/>
    <w:rsid w:val="009605FB"/>
    <w:rsid w:val="00964094"/>
    <w:rsid w:val="00976600"/>
    <w:rsid w:val="00982D71"/>
    <w:rsid w:val="009B488C"/>
    <w:rsid w:val="009B60BA"/>
    <w:rsid w:val="009C143B"/>
    <w:rsid w:val="009C2194"/>
    <w:rsid w:val="009F5B72"/>
    <w:rsid w:val="00A42866"/>
    <w:rsid w:val="00A44420"/>
    <w:rsid w:val="00A55020"/>
    <w:rsid w:val="00A6240D"/>
    <w:rsid w:val="00A91817"/>
    <w:rsid w:val="00A926B8"/>
    <w:rsid w:val="00AD3FCA"/>
    <w:rsid w:val="00AE0483"/>
    <w:rsid w:val="00AE78B9"/>
    <w:rsid w:val="00B037B1"/>
    <w:rsid w:val="00B202C6"/>
    <w:rsid w:val="00B20FF9"/>
    <w:rsid w:val="00B32A68"/>
    <w:rsid w:val="00B54B03"/>
    <w:rsid w:val="00B6259C"/>
    <w:rsid w:val="00B62B7E"/>
    <w:rsid w:val="00B63280"/>
    <w:rsid w:val="00B7243E"/>
    <w:rsid w:val="00B73685"/>
    <w:rsid w:val="00B85AE0"/>
    <w:rsid w:val="00BA7580"/>
    <w:rsid w:val="00BC729D"/>
    <w:rsid w:val="00BE3DB9"/>
    <w:rsid w:val="00BE7B2C"/>
    <w:rsid w:val="00C170EA"/>
    <w:rsid w:val="00C17711"/>
    <w:rsid w:val="00C3019E"/>
    <w:rsid w:val="00C3793E"/>
    <w:rsid w:val="00C37C35"/>
    <w:rsid w:val="00C42924"/>
    <w:rsid w:val="00C5000E"/>
    <w:rsid w:val="00C5218D"/>
    <w:rsid w:val="00C569B5"/>
    <w:rsid w:val="00C73167"/>
    <w:rsid w:val="00C74BD5"/>
    <w:rsid w:val="00C86B08"/>
    <w:rsid w:val="00CA2FEE"/>
    <w:rsid w:val="00CA45B3"/>
    <w:rsid w:val="00CA722F"/>
    <w:rsid w:val="00D21F92"/>
    <w:rsid w:val="00D27984"/>
    <w:rsid w:val="00D34D63"/>
    <w:rsid w:val="00D450B8"/>
    <w:rsid w:val="00D56480"/>
    <w:rsid w:val="00D569CA"/>
    <w:rsid w:val="00D91CDE"/>
    <w:rsid w:val="00D94CC5"/>
    <w:rsid w:val="00DB5290"/>
    <w:rsid w:val="00DF1979"/>
    <w:rsid w:val="00DF1BD3"/>
    <w:rsid w:val="00E16084"/>
    <w:rsid w:val="00E17C02"/>
    <w:rsid w:val="00E2061A"/>
    <w:rsid w:val="00E2078F"/>
    <w:rsid w:val="00E24163"/>
    <w:rsid w:val="00E31F0D"/>
    <w:rsid w:val="00E33313"/>
    <w:rsid w:val="00E371F3"/>
    <w:rsid w:val="00E40593"/>
    <w:rsid w:val="00E516BB"/>
    <w:rsid w:val="00E53F34"/>
    <w:rsid w:val="00E71658"/>
    <w:rsid w:val="00E7766A"/>
    <w:rsid w:val="00EB4745"/>
    <w:rsid w:val="00EB58BD"/>
    <w:rsid w:val="00EB611A"/>
    <w:rsid w:val="00EB7DC6"/>
    <w:rsid w:val="00EB7F42"/>
    <w:rsid w:val="00EC79C1"/>
    <w:rsid w:val="00EF4F78"/>
    <w:rsid w:val="00F0564A"/>
    <w:rsid w:val="00F30E5E"/>
    <w:rsid w:val="00F333D5"/>
    <w:rsid w:val="00F441B4"/>
    <w:rsid w:val="00F44BCA"/>
    <w:rsid w:val="00F5232C"/>
    <w:rsid w:val="00F56DED"/>
    <w:rsid w:val="00F647EA"/>
    <w:rsid w:val="00FB143A"/>
    <w:rsid w:val="00FD021B"/>
    <w:rsid w:val="00FD2705"/>
    <w:rsid w:val="00FD67D3"/>
    <w:rsid w:val="00FE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3"/>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1">
    <w:name w:val="c1"/>
    <w:basedOn w:val="a0"/>
    <w:rsid w:val="00E33313"/>
  </w:style>
  <w:style w:type="paragraph" w:customStyle="1" w:styleId="c4">
    <w:name w:val="c4"/>
    <w:basedOn w:val="a"/>
    <w:rsid w:val="00E3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B3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semiHidden/>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6" Type="http://schemas.openxmlformats.org/officeDocument/2006/relationships/footer" Target="footer2.xml"/><Relationship Id="rId1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4" Type="http://schemas.microsoft.com/office/2007/relationships/stylesWithEffects" Target="stylesWithEffects.xml"/><Relationship Id="rId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61AC-38F8-4CAA-908B-3AE26A44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Pages>
  <Words>33166</Words>
  <Characters>189051</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 Поротикова</dc:creator>
  <cp:keywords/>
  <dc:description/>
  <cp:lastModifiedBy>Валентина Г. Поротикова</cp:lastModifiedBy>
  <cp:revision>105</cp:revision>
  <cp:lastPrinted>2014-10-20T05:21:00Z</cp:lastPrinted>
  <dcterms:created xsi:type="dcterms:W3CDTF">2014-10-14T05:19:00Z</dcterms:created>
  <dcterms:modified xsi:type="dcterms:W3CDTF">2014-10-28T12:10:00Z</dcterms:modified>
</cp:coreProperties>
</file>