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6128A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</w:rPr>
        <w:t>hypogalactia</w:t>
      </w:r>
      <w:proofErr w:type="spellEnd"/>
    </w:p>
    <w:p w14:paraId="5BE235F0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неполное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пальцев</w:t>
      </w:r>
    </w:p>
    <w:p w14:paraId="103C1121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недостаточное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молока</w:t>
      </w:r>
    </w:p>
    <w:p w14:paraId="6B69E9C4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избыточное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молока</w:t>
      </w:r>
    </w:p>
    <w:p w14:paraId="6B8B6FB3" w14:textId="5939E8AE" w:rsidR="006B48F3" w:rsidRDefault="006B48F3" w:rsidP="006B48F3">
      <w:pPr>
        <w:pStyle w:val="11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пальцев</w:t>
      </w:r>
    </w:p>
    <w:p w14:paraId="5F490FAD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69AA21D7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myoma</w:t>
      </w:r>
      <w:proofErr w:type="spellEnd"/>
    </w:p>
    <w:p w14:paraId="3EE111A4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опухоль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хрящевой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ткани</w:t>
      </w:r>
    </w:p>
    <w:p w14:paraId="5B6EA6EE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опухоль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мышечной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ткани</w:t>
      </w:r>
    </w:p>
    <w:p w14:paraId="3F06D6F2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мышц</w:t>
      </w:r>
    </w:p>
    <w:p w14:paraId="0470DDA1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злокачественная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опухоль</w:t>
      </w:r>
    </w:p>
    <w:p w14:paraId="3046B187" w14:textId="78F3298C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23154B55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5B7A6319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metrorrhagia</w:t>
      </w:r>
      <w:proofErr w:type="spellEnd"/>
    </w:p>
    <w:p w14:paraId="01389116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кишечное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кровотечение</w:t>
      </w:r>
    </w:p>
    <w:p w14:paraId="7222B070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маточное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кровотечение</w:t>
      </w:r>
    </w:p>
    <w:p w14:paraId="37D7A26A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кровотечение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кишки</w:t>
      </w:r>
    </w:p>
    <w:p w14:paraId="667E86E9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опущение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матки</w:t>
      </w:r>
    </w:p>
    <w:p w14:paraId="4BC07ED7" w14:textId="1F0A80A6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32CEEB6D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65C15623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haematuria</w:t>
      </w:r>
      <w:proofErr w:type="spellEnd"/>
    </w:p>
    <w:p w14:paraId="45126158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мочевины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крови</w:t>
      </w:r>
    </w:p>
    <w:p w14:paraId="6D2D44A2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сахара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крови</w:t>
      </w:r>
    </w:p>
    <w:p w14:paraId="7CAEE89E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сахара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моче</w:t>
      </w:r>
    </w:p>
    <w:p w14:paraId="5D1EF9A5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моче</w:t>
      </w:r>
    </w:p>
    <w:p w14:paraId="0DC78BB9" w14:textId="085C1FB6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3B47E70A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74FDBA89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proctoscopia</w:t>
      </w:r>
      <w:proofErr w:type="spellEnd"/>
    </w:p>
    <w:p w14:paraId="44EA12A1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инструментальный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влагалища</w:t>
      </w:r>
    </w:p>
    <w:p w14:paraId="62D983E0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сужение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кишки</w:t>
      </w:r>
    </w:p>
    <w:p w14:paraId="4DA51CF7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инструментальный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кишки</w:t>
      </w:r>
    </w:p>
    <w:p w14:paraId="5254FB7B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свища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кишку</w:t>
      </w:r>
    </w:p>
    <w:p w14:paraId="7C3BB2C1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1945A288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encephalomyelitis</w:t>
      </w:r>
      <w:proofErr w:type="spellEnd"/>
    </w:p>
    <w:p w14:paraId="1F78FE2B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мозга</w:t>
      </w:r>
    </w:p>
    <w:p w14:paraId="7FBB8B63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мозговой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оболочки</w:t>
      </w:r>
    </w:p>
    <w:p w14:paraId="58DF5803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мозга</w:t>
      </w:r>
    </w:p>
    <w:p w14:paraId="0B405F75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мозга</w:t>
      </w:r>
    </w:p>
    <w:p w14:paraId="3F9AC25A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78B490AF" w14:textId="2F171631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B4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mammogramma</w:t>
      </w:r>
      <w:proofErr w:type="spellEnd"/>
    </w:p>
    <w:p w14:paraId="421F8C5D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железы</w:t>
      </w:r>
    </w:p>
    <w:p w14:paraId="4F58948A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заболевание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железы</w:t>
      </w:r>
    </w:p>
    <w:p w14:paraId="14475A49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снимок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железы</w:t>
      </w:r>
    </w:p>
    <w:p w14:paraId="105F686E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удаление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матки</w:t>
      </w:r>
    </w:p>
    <w:p w14:paraId="2772DA2B" w14:textId="31D1DF90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C2865B4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577D1DF7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spondylitis</w:t>
      </w:r>
      <w:proofErr w:type="spellEnd"/>
    </w:p>
    <w:p w14:paraId="75F37ACC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заболевание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позвоночника</w:t>
      </w:r>
    </w:p>
    <w:p w14:paraId="18BADDCC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мозга</w:t>
      </w:r>
    </w:p>
    <w:p w14:paraId="53DB8DFC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заболевание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мозга</w:t>
      </w:r>
    </w:p>
    <w:p w14:paraId="28E2E333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позвонков</w:t>
      </w:r>
    </w:p>
    <w:p w14:paraId="05F40F54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01AC9508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rhinoplastica</w:t>
      </w:r>
      <w:proofErr w:type="spellEnd"/>
    </w:p>
    <w:p w14:paraId="54DE0D13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пластика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губы</w:t>
      </w:r>
    </w:p>
    <w:p w14:paraId="65A88272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пластика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</w:t>
      </w:r>
    </w:p>
    <w:p w14:paraId="0CA13984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пластика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носа</w:t>
      </w:r>
    </w:p>
    <w:p w14:paraId="20283839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пластика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кости</w:t>
      </w:r>
    </w:p>
    <w:p w14:paraId="4F6B2202" w14:textId="4201B02F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5C049877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375A0318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leucopenia</w:t>
      </w:r>
      <w:proofErr w:type="spellEnd"/>
    </w:p>
    <w:p w14:paraId="13357ED9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лейкоцитов</w:t>
      </w:r>
    </w:p>
    <w:p w14:paraId="064FF71E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недостаточное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лейкоцитов</w:t>
      </w:r>
    </w:p>
    <w:p w14:paraId="44C7FAC9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лейкоцитов</w:t>
      </w:r>
    </w:p>
    <w:p w14:paraId="46ECD666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распад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лейкоцитов</w:t>
      </w:r>
    </w:p>
    <w:p w14:paraId="06E9D7AE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653E493B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osteonecrosis</w:t>
      </w:r>
      <w:proofErr w:type="spellEnd"/>
    </w:p>
    <w:p w14:paraId="218C5106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омертвление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ткани</w:t>
      </w:r>
    </w:p>
    <w:p w14:paraId="1F0D1EEF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омертвление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легочной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ткани</w:t>
      </w:r>
    </w:p>
    <w:p w14:paraId="556882CD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уплотнение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ткани</w:t>
      </w:r>
    </w:p>
    <w:p w14:paraId="256ED35B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4 .</w:t>
      </w:r>
      <w:r>
        <w:rPr>
          <w:rFonts w:ascii="Times New Roman" w:hAnsi="Times New Roman" w:cs="Times New Roman"/>
          <w:sz w:val="28"/>
          <w:szCs w:val="28"/>
        </w:rPr>
        <w:t>уплотнение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легочной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ткани</w:t>
      </w:r>
    </w:p>
    <w:p w14:paraId="3C8D2F84" w14:textId="27AF1E94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0F64BB9D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448FB627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anaesthesia</w:t>
      </w:r>
      <w:proofErr w:type="spellEnd"/>
    </w:p>
    <w:p w14:paraId="584BE1EA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повышенная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чувствительность</w:t>
      </w:r>
    </w:p>
    <w:p w14:paraId="7226AF7D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чувствительности</w:t>
      </w:r>
    </w:p>
    <w:p w14:paraId="51273450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пониженная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чувствительность</w:t>
      </w:r>
    </w:p>
    <w:p w14:paraId="680EBC19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паралич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мышц</w:t>
      </w:r>
    </w:p>
    <w:p w14:paraId="3BB0316D" w14:textId="1852FF86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7164EE1F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5BB3C3C8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bronchoectasia</w:t>
      </w:r>
      <w:proofErr w:type="spellEnd"/>
    </w:p>
    <w:p w14:paraId="1A6AC2E6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удаление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бронха</w:t>
      </w:r>
    </w:p>
    <w:p w14:paraId="0CC3B2F8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расширение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бронха</w:t>
      </w:r>
    </w:p>
    <w:p w14:paraId="4AB59D86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рассечение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бронха</w:t>
      </w:r>
    </w:p>
    <w:p w14:paraId="3468F7D2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сужение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бронха</w:t>
      </w:r>
    </w:p>
    <w:p w14:paraId="6420290D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704F88DF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xerostomia</w:t>
      </w:r>
      <w:proofErr w:type="spellEnd"/>
    </w:p>
    <w:p w14:paraId="3642C6DA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слизистой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оболочки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рта</w:t>
      </w:r>
    </w:p>
    <w:p w14:paraId="3AD36C24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сухость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конъюнктивы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роговицы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глаза</w:t>
      </w:r>
    </w:p>
    <w:p w14:paraId="5BE87DD7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сухость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рта</w:t>
      </w:r>
    </w:p>
    <w:p w14:paraId="01307601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сухость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кожи</w:t>
      </w:r>
    </w:p>
    <w:p w14:paraId="2D9DC8C9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26C668D5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panhysterectomia</w:t>
      </w:r>
      <w:proofErr w:type="spellEnd"/>
    </w:p>
    <w:p w14:paraId="24B08CC5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удаление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желудка</w:t>
      </w:r>
    </w:p>
    <w:p w14:paraId="24152FCB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рассечение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матки</w:t>
      </w:r>
    </w:p>
    <w:p w14:paraId="5BD74A7F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удаление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желудка</w:t>
      </w:r>
    </w:p>
    <w:p w14:paraId="6D51DC7A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удаление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придатками</w:t>
      </w:r>
    </w:p>
    <w:p w14:paraId="31EA132C" w14:textId="78841533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7E8211DE" w14:textId="73FE2F36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</w:p>
    <w:p w14:paraId="5EF46D94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4D8CEA0E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enterolithus</w:t>
      </w:r>
      <w:proofErr w:type="spellEnd"/>
    </w:p>
    <w:p w14:paraId="31FC0483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камень</w:t>
      </w:r>
    </w:p>
    <w:p w14:paraId="2C45F5E0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желчно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каменная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болезнь</w:t>
      </w:r>
    </w:p>
    <w:p w14:paraId="12F65584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носовой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камень</w:t>
      </w:r>
    </w:p>
    <w:p w14:paraId="0F3B52D7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кишечный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камень</w:t>
      </w:r>
    </w:p>
    <w:p w14:paraId="19157BD8" w14:textId="71E5CA2F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683CC67D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monophobia</w:t>
      </w:r>
    </w:p>
    <w:p w14:paraId="7E978C03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боязнь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</w:t>
      </w:r>
    </w:p>
    <w:p w14:paraId="16E350CB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боязнь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одиночества</w:t>
      </w:r>
    </w:p>
    <w:p w14:paraId="299F3F68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боязнь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рака</w:t>
      </w:r>
    </w:p>
    <w:p w14:paraId="5D505371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боязнь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воды</w:t>
      </w:r>
    </w:p>
    <w:p w14:paraId="6D9E0E02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3374A7D0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gnathalgia</w:t>
      </w:r>
      <w:proofErr w:type="spellEnd"/>
    </w:p>
    <w:p w14:paraId="1D569F65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боль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челюсти</w:t>
      </w:r>
      <w:proofErr w:type="gramEnd"/>
    </w:p>
    <w:p w14:paraId="1F2DAE73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боль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желудка</w:t>
      </w:r>
    </w:p>
    <w:p w14:paraId="368A3391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боль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языке</w:t>
      </w:r>
    </w:p>
    <w:p w14:paraId="6EE90795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боль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поглаживании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волос</w:t>
      </w:r>
    </w:p>
    <w:p w14:paraId="7CD4CB06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4B355379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6856EFAB" w14:textId="77777777" w:rsidR="006B48F3" w:rsidRDefault="006B48F3" w:rsidP="006B48F3">
      <w:pPr>
        <w:pStyle w:val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keratectomia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356AB4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пластическая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роговицы</w:t>
      </w:r>
    </w:p>
    <w:p w14:paraId="1E4B77B3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пластическая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14:paraId="503BCE9D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рассечение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роговицы</w:t>
      </w:r>
    </w:p>
    <w:p w14:paraId="21724CE8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удаление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роговицы</w:t>
      </w:r>
    </w:p>
    <w:p w14:paraId="06CA6457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1D782131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</w:rPr>
        <w:t>oligodentia</w:t>
      </w:r>
      <w:proofErr w:type="spellEnd"/>
    </w:p>
    <w:p w14:paraId="249E287F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неполного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пальцев</w:t>
      </w:r>
    </w:p>
    <w:p w14:paraId="628465DA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малые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пальцев</w:t>
      </w:r>
    </w:p>
    <w:p w14:paraId="0C44549C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неполного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зубов</w:t>
      </w:r>
    </w:p>
    <w:p w14:paraId="346E942D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большие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пальцев</w:t>
      </w:r>
    </w:p>
    <w:p w14:paraId="11376255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14C42482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</w:rPr>
        <w:t>lipoma</w:t>
      </w:r>
      <w:proofErr w:type="spellEnd"/>
    </w:p>
    <w:p w14:paraId="43B94999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раковая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опухоль</w:t>
      </w:r>
    </w:p>
    <w:p w14:paraId="3649392A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доброкачественная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опухоль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ткани</w:t>
      </w:r>
    </w:p>
    <w:p w14:paraId="3222DE25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мышечная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опухоль</w:t>
      </w:r>
    </w:p>
    <w:p w14:paraId="7EB0FBC4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жировых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клеток</w:t>
      </w:r>
    </w:p>
    <w:p w14:paraId="66B79599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256B2596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proofErr w:type="spellStart"/>
      <w:r>
        <w:rPr>
          <w:rFonts w:ascii="Times New Roman" w:hAnsi="Times New Roman" w:cs="Times New Roman"/>
          <w:sz w:val="28"/>
          <w:szCs w:val="28"/>
        </w:rPr>
        <w:t>dactylalgia</w:t>
      </w:r>
      <w:proofErr w:type="spellEnd"/>
    </w:p>
    <w:p w14:paraId="1A8DB393" w14:textId="77777777" w:rsidR="006B48F3" w:rsidRDefault="006B48F3" w:rsidP="006B48F3">
      <w:pPr>
        <w:pStyle w:val="11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боль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пальцах</w:t>
      </w:r>
    </w:p>
    <w:p w14:paraId="492EDE33" w14:textId="77777777" w:rsidR="006B48F3" w:rsidRDefault="006B48F3" w:rsidP="006B48F3">
      <w:pPr>
        <w:pStyle w:val="11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судорога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пальцев</w:t>
      </w:r>
    </w:p>
    <w:p w14:paraId="260F3587" w14:textId="77777777" w:rsidR="006B48F3" w:rsidRDefault="006B48F3" w:rsidP="006B48F3">
      <w:pPr>
        <w:pStyle w:val="11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увеличенные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пальцев</w:t>
      </w:r>
    </w:p>
    <w:p w14:paraId="30853E35" w14:textId="77777777" w:rsidR="006B48F3" w:rsidRDefault="006B48F3" w:rsidP="006B48F3">
      <w:pPr>
        <w:pStyle w:val="11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уменьшенные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пальцев</w:t>
      </w:r>
    </w:p>
    <w:p w14:paraId="218919AD" w14:textId="02B039A5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23AAC223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39FAAF42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</w:rPr>
        <w:t>haematogenus</w:t>
      </w:r>
      <w:proofErr w:type="spellEnd"/>
    </w:p>
    <w:p w14:paraId="61224BF2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почечного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происхождения</w:t>
      </w:r>
    </w:p>
    <w:p w14:paraId="7BC85C00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возникающий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крови</w:t>
      </w:r>
    </w:p>
    <w:p w14:paraId="507E6B14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кроветворение</w:t>
      </w:r>
    </w:p>
    <w:p w14:paraId="1CDEBA81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желудочного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происхождения</w:t>
      </w:r>
    </w:p>
    <w:p w14:paraId="5816D199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017C3C70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proofErr w:type="spellStart"/>
      <w:r>
        <w:rPr>
          <w:rFonts w:ascii="Times New Roman" w:hAnsi="Times New Roman" w:cs="Times New Roman"/>
          <w:sz w:val="28"/>
          <w:szCs w:val="28"/>
        </w:rPr>
        <w:t>rhinoscopia</w:t>
      </w:r>
      <w:proofErr w:type="spellEnd"/>
    </w:p>
    <w:p w14:paraId="16273EF3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слизистой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оболочки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желудка</w:t>
      </w:r>
    </w:p>
    <w:p w14:paraId="7AA6B4D6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рта</w:t>
      </w:r>
    </w:p>
    <w:p w14:paraId="687462CC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носа</w:t>
      </w:r>
    </w:p>
    <w:p w14:paraId="53FF27AA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истечение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носа</w:t>
      </w:r>
    </w:p>
    <w:p w14:paraId="39455B0F" w14:textId="7EA192C0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34C324C5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proofErr w:type="spellStart"/>
      <w:r>
        <w:rPr>
          <w:rFonts w:ascii="Times New Roman" w:hAnsi="Times New Roman" w:cs="Times New Roman"/>
          <w:sz w:val="28"/>
          <w:szCs w:val="28"/>
        </w:rPr>
        <w:t>pаrаnephritis</w:t>
      </w:r>
      <w:proofErr w:type="spellEnd"/>
    </w:p>
    <w:p w14:paraId="3D6656A2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околопочечной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клетчатки</w:t>
      </w:r>
    </w:p>
    <w:p w14:paraId="1A16601E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почки</w:t>
      </w:r>
    </w:p>
    <w:p w14:paraId="67721B83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лоханок</w:t>
      </w:r>
    </w:p>
    <w:p w14:paraId="1F966EC5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лоханок</w:t>
      </w:r>
    </w:p>
    <w:p w14:paraId="692450E8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30F6750B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proofErr w:type="spellStart"/>
      <w:r>
        <w:rPr>
          <w:rFonts w:ascii="Times New Roman" w:hAnsi="Times New Roman" w:cs="Times New Roman"/>
          <w:sz w:val="28"/>
          <w:szCs w:val="28"/>
        </w:rPr>
        <w:t>splenomegalia</w:t>
      </w:r>
      <w:proofErr w:type="spellEnd"/>
    </w:p>
    <w:p w14:paraId="79F4EA34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большая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печень</w:t>
      </w:r>
    </w:p>
    <w:p w14:paraId="43C9CA78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печени</w:t>
      </w:r>
    </w:p>
    <w:p w14:paraId="2F6947EB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селезенки</w:t>
      </w:r>
    </w:p>
    <w:p w14:paraId="74F8D28B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большая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селезенка</w:t>
      </w:r>
    </w:p>
    <w:p w14:paraId="08B205FA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5BEED622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42A196D1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27. </w:t>
      </w:r>
      <w:proofErr w:type="spellStart"/>
      <w:r>
        <w:rPr>
          <w:rFonts w:ascii="Times New Roman" w:hAnsi="Times New Roman" w:cs="Times New Roman"/>
          <w:sz w:val="28"/>
          <w:szCs w:val="28"/>
        </w:rPr>
        <w:t>logopaedia</w:t>
      </w:r>
      <w:proofErr w:type="spellEnd"/>
    </w:p>
    <w:p w14:paraId="4C23B033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исправление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прикуса</w:t>
      </w:r>
    </w:p>
    <w:p w14:paraId="102B6EBF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исправление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дефектов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</w:t>
      </w:r>
    </w:p>
    <w:p w14:paraId="6D443D2C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исправление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опорно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двигательного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аппарата</w:t>
      </w:r>
    </w:p>
    <w:p w14:paraId="6DEBAC21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расстройство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голоса</w:t>
      </w:r>
    </w:p>
    <w:p w14:paraId="1B63BE3D" w14:textId="0537649B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5C85F264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063853DA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proofErr w:type="spellStart"/>
      <w:r>
        <w:rPr>
          <w:rFonts w:ascii="Times New Roman" w:hAnsi="Times New Roman" w:cs="Times New Roman"/>
          <w:sz w:val="28"/>
          <w:szCs w:val="28"/>
        </w:rPr>
        <w:t>pneumatosis</w:t>
      </w:r>
      <w:proofErr w:type="spellEnd"/>
    </w:p>
    <w:p w14:paraId="39F580CD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легкого</w:t>
      </w:r>
    </w:p>
    <w:p w14:paraId="1A5B1191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скопление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тела</w:t>
      </w:r>
    </w:p>
    <w:p w14:paraId="32BD9A07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скопление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плевральной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полости</w:t>
      </w:r>
    </w:p>
    <w:p w14:paraId="2ECADAC8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уплотнение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легкого</w:t>
      </w:r>
    </w:p>
    <w:p w14:paraId="301D0806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25157D4B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29. </w:t>
      </w:r>
      <w:proofErr w:type="spellStart"/>
      <w:r>
        <w:rPr>
          <w:rFonts w:ascii="Times New Roman" w:hAnsi="Times New Roman" w:cs="Times New Roman"/>
          <w:sz w:val="28"/>
          <w:szCs w:val="28"/>
        </w:rPr>
        <w:t>tachycardia</w:t>
      </w:r>
      <w:proofErr w:type="spellEnd"/>
    </w:p>
    <w:p w14:paraId="44746470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замедление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сердечных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сокращений</w:t>
      </w:r>
    </w:p>
    <w:p w14:paraId="403DED63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замедленное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глотание</w:t>
      </w:r>
    </w:p>
    <w:p w14:paraId="22C8BA7F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быстрое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заглатывание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пищи</w:t>
      </w:r>
    </w:p>
    <w:p w14:paraId="09A75136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учащение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сердечных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сокращений</w:t>
      </w:r>
    </w:p>
    <w:p w14:paraId="60435F5E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13AE78E9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proofErr w:type="spellStart"/>
      <w:r>
        <w:rPr>
          <w:rFonts w:ascii="Times New Roman" w:hAnsi="Times New Roman" w:cs="Times New Roman"/>
          <w:sz w:val="28"/>
          <w:szCs w:val="28"/>
        </w:rPr>
        <w:t>erythrodermia</w:t>
      </w:r>
      <w:proofErr w:type="spellEnd"/>
    </w:p>
    <w:p w14:paraId="27613B5E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сухость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кожи</w:t>
      </w:r>
    </w:p>
    <w:p w14:paraId="582F4BE1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кожи</w:t>
      </w:r>
    </w:p>
    <w:p w14:paraId="297EE290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покраснение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кожи</w:t>
      </w:r>
    </w:p>
    <w:p w14:paraId="03C67067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кожи</w:t>
      </w:r>
    </w:p>
    <w:p w14:paraId="6ED2DAD5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74D5C0D9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31. </w:t>
      </w:r>
      <w:proofErr w:type="spellStart"/>
      <w:r>
        <w:rPr>
          <w:rFonts w:ascii="Times New Roman" w:hAnsi="Times New Roman" w:cs="Times New Roman"/>
          <w:sz w:val="28"/>
          <w:szCs w:val="28"/>
        </w:rPr>
        <w:t>diplegia</w:t>
      </w:r>
      <w:proofErr w:type="spellEnd"/>
    </w:p>
    <w:p w14:paraId="4754373F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паралич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половины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тела</w:t>
      </w:r>
    </w:p>
    <w:p w14:paraId="04D853D1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двусторонний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паралич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одноименных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тела</w:t>
      </w:r>
    </w:p>
    <w:p w14:paraId="7A1429ED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паралич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конечности</w:t>
      </w:r>
    </w:p>
    <w:p w14:paraId="7299615B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недоразвитие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</w:p>
    <w:p w14:paraId="406CD2D5" w14:textId="0138CE6F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29E114EA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4F77D642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32. </w:t>
      </w:r>
      <w:proofErr w:type="spellStart"/>
      <w:r>
        <w:rPr>
          <w:rFonts w:ascii="Times New Roman" w:hAnsi="Times New Roman" w:cs="Times New Roman"/>
          <w:sz w:val="28"/>
          <w:szCs w:val="28"/>
        </w:rPr>
        <w:t>leukaemia</w:t>
      </w:r>
      <w:proofErr w:type="spellEnd"/>
    </w:p>
    <w:p w14:paraId="43637C7D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лейкоцитов</w:t>
      </w:r>
    </w:p>
    <w:p w14:paraId="5AABB16F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недостаток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лейкоцитов</w:t>
      </w:r>
    </w:p>
    <w:p w14:paraId="07C2C9FE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белокровие</w:t>
      </w:r>
    </w:p>
    <w:p w14:paraId="56CBC082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разрушение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лейкоцитов</w:t>
      </w:r>
    </w:p>
    <w:p w14:paraId="316C1074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70D528F7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</w:t>
      </w:r>
      <w:proofErr w:type="spellStart"/>
      <w:r>
        <w:rPr>
          <w:rFonts w:ascii="Times New Roman" w:hAnsi="Times New Roman" w:cs="Times New Roman"/>
          <w:sz w:val="28"/>
          <w:szCs w:val="28"/>
        </w:rPr>
        <w:t>metrorrhexis</w:t>
      </w:r>
      <w:proofErr w:type="spellEnd"/>
    </w:p>
    <w:p w14:paraId="3C918B85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разрыв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матки</w:t>
      </w:r>
    </w:p>
    <w:p w14:paraId="36A2523F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матки</w:t>
      </w:r>
    </w:p>
    <w:p w14:paraId="0C3A0811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сшивание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матки</w:t>
      </w:r>
    </w:p>
    <w:p w14:paraId="29542B1A" w14:textId="52603CFB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фиксация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почки</w:t>
      </w:r>
    </w:p>
    <w:p w14:paraId="36D52D34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511037EF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34. </w:t>
      </w:r>
      <w:proofErr w:type="spellStart"/>
      <w:r>
        <w:rPr>
          <w:rFonts w:ascii="Times New Roman" w:hAnsi="Times New Roman" w:cs="Times New Roman"/>
          <w:sz w:val="28"/>
          <w:szCs w:val="28"/>
        </w:rPr>
        <w:t>hyperaesthesia</w:t>
      </w:r>
      <w:proofErr w:type="spellEnd"/>
    </w:p>
    <w:p w14:paraId="763EA1FD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чувствительности</w:t>
      </w:r>
    </w:p>
    <w:p w14:paraId="5BD962C4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пониженная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чувствительность</w:t>
      </w:r>
    </w:p>
    <w:p w14:paraId="3DAEDCC9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повышенная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чувствительность</w:t>
      </w:r>
    </w:p>
    <w:p w14:paraId="04DDBFA8" w14:textId="7858CDDA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безразличия</w:t>
      </w:r>
    </w:p>
    <w:p w14:paraId="4A0E308D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7D71770A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35. </w:t>
      </w:r>
      <w:proofErr w:type="spellStart"/>
      <w:r>
        <w:rPr>
          <w:rFonts w:ascii="Times New Roman" w:hAnsi="Times New Roman" w:cs="Times New Roman"/>
          <w:sz w:val="28"/>
          <w:szCs w:val="28"/>
        </w:rPr>
        <w:t>esophagospasmus</w:t>
      </w:r>
      <w:proofErr w:type="spellEnd"/>
    </w:p>
    <w:p w14:paraId="04F0A4E3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судорога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желудка</w:t>
      </w:r>
    </w:p>
    <w:p w14:paraId="1EF23B75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сужение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желудка</w:t>
      </w:r>
    </w:p>
    <w:p w14:paraId="4DDFCAAC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спазм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пищевода</w:t>
      </w:r>
    </w:p>
    <w:p w14:paraId="1D6F1A27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судорога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пальцев</w:t>
      </w:r>
    </w:p>
    <w:p w14:paraId="3D72ACE6" w14:textId="5C22B45B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</w:p>
    <w:p w14:paraId="735FC2C0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7120D431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36. </w:t>
      </w:r>
      <w:proofErr w:type="spellStart"/>
      <w:r>
        <w:rPr>
          <w:rFonts w:ascii="Times New Roman" w:hAnsi="Times New Roman" w:cs="Times New Roman"/>
          <w:sz w:val="28"/>
          <w:szCs w:val="28"/>
        </w:rPr>
        <w:t>adenoma</w:t>
      </w:r>
      <w:proofErr w:type="spellEnd"/>
    </w:p>
    <w:p w14:paraId="13795B42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удаление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аденоидов</w:t>
      </w:r>
    </w:p>
    <w:p w14:paraId="31AEA568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доброкачественная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опухоль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железистого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эпителия</w:t>
      </w:r>
    </w:p>
    <w:p w14:paraId="140C43A0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злокачественная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опухоль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железистого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эпителия</w:t>
      </w:r>
    </w:p>
    <w:p w14:paraId="358B177C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железистая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клетка</w:t>
      </w:r>
    </w:p>
    <w:p w14:paraId="248DF51C" w14:textId="3410B90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3306912D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40BB424B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37. </w:t>
      </w:r>
      <w:proofErr w:type="spellStart"/>
      <w:r>
        <w:rPr>
          <w:rFonts w:ascii="Times New Roman" w:hAnsi="Times New Roman" w:cs="Times New Roman"/>
          <w:sz w:val="28"/>
          <w:szCs w:val="28"/>
        </w:rPr>
        <w:t>spondylitis</w:t>
      </w:r>
      <w:proofErr w:type="spellEnd"/>
    </w:p>
    <w:p w14:paraId="6AEB040C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хрящевой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ткани</w:t>
      </w:r>
    </w:p>
    <w:p w14:paraId="5507212A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позвонков</w:t>
      </w:r>
    </w:p>
    <w:p w14:paraId="0D903C2D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хроническое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суставов</w:t>
      </w:r>
    </w:p>
    <w:p w14:paraId="71613DBF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сращение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позвонков</w:t>
      </w:r>
    </w:p>
    <w:p w14:paraId="570F16E5" w14:textId="3A8AB974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78EE39A9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66270CDE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38. </w:t>
      </w:r>
      <w:proofErr w:type="spellStart"/>
      <w:r>
        <w:rPr>
          <w:rFonts w:ascii="Times New Roman" w:hAnsi="Times New Roman" w:cs="Times New Roman"/>
          <w:sz w:val="28"/>
          <w:szCs w:val="28"/>
        </w:rPr>
        <w:t>trichalgia</w:t>
      </w:r>
      <w:proofErr w:type="spellEnd"/>
    </w:p>
    <w:p w14:paraId="03257FE3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головная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</w:t>
      </w:r>
    </w:p>
    <w:p w14:paraId="50A7D5C5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выпадение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волос</w:t>
      </w:r>
    </w:p>
    <w:p w14:paraId="51C0CA26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боль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поглаживании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волос</w:t>
      </w:r>
    </w:p>
    <w:p w14:paraId="6C17EDA4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заболевание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волос</w:t>
      </w:r>
    </w:p>
    <w:p w14:paraId="6D04A49C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</w:p>
    <w:p w14:paraId="0C0F94E7" w14:textId="733F9A54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6B4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dermatosis</w:t>
      </w:r>
      <w:proofErr w:type="spellEnd"/>
    </w:p>
    <w:p w14:paraId="4CD024C1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кожи</w:t>
      </w:r>
    </w:p>
    <w:p w14:paraId="681EDAD9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гнойное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кожи</w:t>
      </w:r>
    </w:p>
    <w:p w14:paraId="02BEB5C4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сухость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кожи</w:t>
      </w:r>
    </w:p>
    <w:p w14:paraId="694FC823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кожи</w:t>
      </w:r>
    </w:p>
    <w:p w14:paraId="2E864C4D" w14:textId="1C41076A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7129F41F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71873468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>
        <w:rPr>
          <w:rFonts w:ascii="Times New Roman" w:hAnsi="Times New Roman" w:cs="Times New Roman"/>
          <w:sz w:val="28"/>
          <w:szCs w:val="28"/>
        </w:rPr>
        <w:t>Выберите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dacryoadenitis</w:t>
      </w:r>
      <w:proofErr w:type="spellEnd"/>
    </w:p>
    <w:p w14:paraId="6AF27064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слезного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мешка</w:t>
      </w:r>
    </w:p>
    <w:p w14:paraId="71CE9AD8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удаление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слезного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мешка</w:t>
      </w:r>
    </w:p>
    <w:p w14:paraId="1E174DAD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слезной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железы</w:t>
      </w:r>
    </w:p>
    <w:p w14:paraId="7F0BAD67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боль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слезной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железе</w:t>
      </w:r>
    </w:p>
    <w:p w14:paraId="7E083429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2AB965A3" w14:textId="165D11A3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6B4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hypergia</w:t>
      </w:r>
      <w:proofErr w:type="spellEnd"/>
    </w:p>
    <w:p w14:paraId="257CD849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повышенная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реактивность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организма</w:t>
      </w:r>
    </w:p>
    <w:p w14:paraId="41823998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пониженная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реактивность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организма</w:t>
      </w:r>
    </w:p>
    <w:p w14:paraId="3BE8443A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повышенная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чувствительность</w:t>
      </w:r>
    </w:p>
    <w:p w14:paraId="588E2DE6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организма</w:t>
      </w:r>
    </w:p>
    <w:p w14:paraId="7A8DA2A8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26A5F88D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42. </w:t>
      </w:r>
      <w:proofErr w:type="spellStart"/>
      <w:r>
        <w:rPr>
          <w:rFonts w:ascii="Times New Roman" w:hAnsi="Times New Roman" w:cs="Times New Roman"/>
          <w:sz w:val="28"/>
          <w:szCs w:val="28"/>
        </w:rPr>
        <w:t>toxicosis</w:t>
      </w:r>
      <w:proofErr w:type="spellEnd"/>
    </w:p>
    <w:p w14:paraId="483CF3E4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ядовитых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крови</w:t>
      </w:r>
    </w:p>
    <w:p w14:paraId="65655448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заболевание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вызванное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ядовитых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крови</w:t>
      </w:r>
    </w:p>
    <w:p w14:paraId="7B5F41EB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страх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отравления</w:t>
      </w:r>
    </w:p>
    <w:p w14:paraId="1070C691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ядовитых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моче</w:t>
      </w:r>
    </w:p>
    <w:p w14:paraId="718448EC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44. </w:t>
      </w:r>
      <w:proofErr w:type="spellStart"/>
      <w:r>
        <w:rPr>
          <w:rFonts w:ascii="Times New Roman" w:hAnsi="Times New Roman" w:cs="Times New Roman"/>
          <w:sz w:val="28"/>
          <w:szCs w:val="28"/>
        </w:rPr>
        <w:t>osteonecrosis</w:t>
      </w:r>
      <w:proofErr w:type="spellEnd"/>
    </w:p>
    <w:p w14:paraId="7AEE7E4A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уплотнение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ткани</w:t>
      </w:r>
    </w:p>
    <w:p w14:paraId="2A6FE721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омертвление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ткани</w:t>
      </w:r>
    </w:p>
    <w:p w14:paraId="22029569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хроническое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суставов</w:t>
      </w:r>
    </w:p>
    <w:p w14:paraId="582AAE5E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рассасывание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ткани</w:t>
      </w:r>
    </w:p>
    <w:p w14:paraId="566DA491" w14:textId="7870221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1318BEF2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4AEBC4A3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45. </w:t>
      </w:r>
      <w:proofErr w:type="spellStart"/>
      <w:r>
        <w:rPr>
          <w:rFonts w:ascii="Times New Roman" w:hAnsi="Times New Roman" w:cs="Times New Roman"/>
          <w:sz w:val="28"/>
          <w:szCs w:val="28"/>
        </w:rPr>
        <w:t>leucolysis</w:t>
      </w:r>
      <w:proofErr w:type="spellEnd"/>
    </w:p>
    <w:p w14:paraId="51E38B9D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недостаток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лейкоцитов</w:t>
      </w:r>
    </w:p>
    <w:p w14:paraId="216FDD2E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повышенное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лейкоцитов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крови</w:t>
      </w:r>
    </w:p>
    <w:p w14:paraId="5B84EAB4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распад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лейкоцитов</w:t>
      </w:r>
    </w:p>
    <w:p w14:paraId="152CCFB0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лейкоцитов</w:t>
      </w:r>
    </w:p>
    <w:p w14:paraId="67159EAD" w14:textId="74320004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</w:p>
    <w:p w14:paraId="14C03868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46. </w:t>
      </w:r>
      <w:proofErr w:type="spellStart"/>
      <w:r>
        <w:rPr>
          <w:rFonts w:ascii="Times New Roman" w:hAnsi="Times New Roman" w:cs="Times New Roman"/>
          <w:sz w:val="28"/>
          <w:szCs w:val="28"/>
        </w:rPr>
        <w:t>hypertensio</w:t>
      </w:r>
      <w:proofErr w:type="spellEnd"/>
    </w:p>
    <w:p w14:paraId="2D40A71A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пониженное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артериальное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давление</w:t>
      </w:r>
    </w:p>
    <w:p w14:paraId="24576890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мышечного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тонуса</w:t>
      </w:r>
    </w:p>
    <w:p w14:paraId="4853272A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повышенное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артериальное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давление</w:t>
      </w:r>
    </w:p>
    <w:p w14:paraId="391261B5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мышечного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тонуса</w:t>
      </w:r>
    </w:p>
    <w:p w14:paraId="733027C8" w14:textId="113B225E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2707F64A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778033E5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48. </w:t>
      </w:r>
      <w:proofErr w:type="spellStart"/>
      <w:r>
        <w:rPr>
          <w:rFonts w:ascii="Times New Roman" w:hAnsi="Times New Roman" w:cs="Times New Roman"/>
          <w:sz w:val="28"/>
          <w:szCs w:val="28"/>
        </w:rPr>
        <w:t>otorrhoea</w:t>
      </w:r>
      <w:proofErr w:type="spellEnd"/>
    </w:p>
    <w:p w14:paraId="0C53CF2E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кровотечение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уха</w:t>
      </w:r>
    </w:p>
    <w:p w14:paraId="063FDC46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кровотечение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носа</w:t>
      </w:r>
    </w:p>
    <w:p w14:paraId="5AF2249F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истечение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слизи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уха</w:t>
      </w:r>
    </w:p>
    <w:p w14:paraId="1673D4A3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истечение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носа</w:t>
      </w:r>
    </w:p>
    <w:p w14:paraId="74B121C4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5A1F1691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49. </w:t>
      </w:r>
      <w:proofErr w:type="spellStart"/>
      <w:r>
        <w:rPr>
          <w:rFonts w:ascii="Times New Roman" w:hAnsi="Times New Roman" w:cs="Times New Roman"/>
          <w:sz w:val="28"/>
          <w:szCs w:val="28"/>
        </w:rPr>
        <w:t>hemiplegia</w:t>
      </w:r>
      <w:proofErr w:type="spellEnd"/>
    </w:p>
    <w:p w14:paraId="75B1AF82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паралич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половины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тела</w:t>
      </w:r>
    </w:p>
    <w:p w14:paraId="3CA71194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пониженная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чувствительность</w:t>
      </w:r>
    </w:p>
    <w:p w14:paraId="705A1E46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двусторонний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паралич</w:t>
      </w:r>
    </w:p>
    <w:p w14:paraId="4C485685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паралич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конечности</w:t>
      </w:r>
    </w:p>
    <w:p w14:paraId="615BFEE0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4D209B0E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50. </w:t>
      </w:r>
      <w:proofErr w:type="spellStart"/>
      <w:r>
        <w:rPr>
          <w:rFonts w:ascii="Times New Roman" w:hAnsi="Times New Roman" w:cs="Times New Roman"/>
          <w:sz w:val="28"/>
          <w:szCs w:val="28"/>
        </w:rPr>
        <w:t>phthisiater</w:t>
      </w:r>
      <w:proofErr w:type="spellEnd"/>
    </w:p>
    <w:p w14:paraId="76E957E0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болезней</w:t>
      </w:r>
    </w:p>
    <w:p w14:paraId="70DD2CE0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заболевание</w:t>
      </w:r>
    </w:p>
    <w:p w14:paraId="700F7AFE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факторами</w:t>
      </w:r>
    </w:p>
    <w:p w14:paraId="77AFDD08" w14:textId="1CEE5896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туберкулеза</w:t>
      </w:r>
    </w:p>
    <w:p w14:paraId="30BF772A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3CDD081E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51. </w:t>
      </w:r>
      <w:proofErr w:type="spellStart"/>
      <w:r>
        <w:rPr>
          <w:rFonts w:ascii="Times New Roman" w:hAnsi="Times New Roman" w:cs="Times New Roman"/>
          <w:sz w:val="28"/>
          <w:szCs w:val="28"/>
        </w:rPr>
        <w:t>myopia</w:t>
      </w:r>
      <w:proofErr w:type="spellEnd"/>
    </w:p>
    <w:p w14:paraId="068D2DEF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расстройство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питания</w:t>
      </w:r>
    </w:p>
    <w:p w14:paraId="7127E4CA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мышечного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тонуса</w:t>
      </w:r>
    </w:p>
    <w:p w14:paraId="228117B7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близорукость</w:t>
      </w:r>
    </w:p>
    <w:p w14:paraId="4D77848C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паралич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глаза</w:t>
      </w:r>
    </w:p>
    <w:p w14:paraId="5AF59FC4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4C7B7016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52.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periarthritis</w:t>
      </w:r>
      <w:proofErr w:type="spellEnd"/>
    </w:p>
    <w:p w14:paraId="3687C952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суставов</w:t>
      </w:r>
    </w:p>
    <w:p w14:paraId="124313A7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заболевание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суставов</w:t>
      </w:r>
    </w:p>
    <w:p w14:paraId="32559E5F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мягких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окружающих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сустав</w:t>
      </w:r>
    </w:p>
    <w:p w14:paraId="19A97EE7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хрящевой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ткани</w:t>
      </w:r>
    </w:p>
    <w:p w14:paraId="422F13BD" w14:textId="58E7BBE8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</w:p>
    <w:p w14:paraId="67E23FE2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53.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microglossia</w:t>
      </w:r>
      <w:proofErr w:type="spellEnd"/>
    </w:p>
    <w:p w14:paraId="6DB9B3D0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малые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</w:t>
      </w:r>
    </w:p>
    <w:p w14:paraId="0834364A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большая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голова</w:t>
      </w:r>
    </w:p>
    <w:p w14:paraId="561374F2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малые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головы</w:t>
      </w:r>
    </w:p>
    <w:p w14:paraId="437A4D5E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малые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</w:t>
      </w:r>
    </w:p>
    <w:p w14:paraId="1342C780" w14:textId="45F6E6BD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03EC26E9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53A0B44B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54. </w:t>
      </w:r>
      <w:proofErr w:type="spellStart"/>
      <w:r>
        <w:rPr>
          <w:rFonts w:ascii="Times New Roman" w:hAnsi="Times New Roman" w:cs="Times New Roman"/>
          <w:sz w:val="28"/>
          <w:szCs w:val="28"/>
        </w:rPr>
        <w:t>oligodactylia</w:t>
      </w:r>
      <w:proofErr w:type="spellEnd"/>
    </w:p>
    <w:p w14:paraId="57318367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малые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пальцев</w:t>
      </w:r>
    </w:p>
    <w:p w14:paraId="218ADE50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неполное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пальцев</w:t>
      </w:r>
    </w:p>
    <w:p w14:paraId="677F5902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пальцев</w:t>
      </w:r>
    </w:p>
    <w:p w14:paraId="139A0508" w14:textId="1B86998A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сращение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пальцев</w:t>
      </w:r>
    </w:p>
    <w:p w14:paraId="16BFC027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3D93EE88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55. </w:t>
      </w:r>
      <w:proofErr w:type="spellStart"/>
      <w:r>
        <w:rPr>
          <w:rFonts w:ascii="Times New Roman" w:hAnsi="Times New Roman" w:cs="Times New Roman"/>
          <w:sz w:val="28"/>
          <w:szCs w:val="28"/>
        </w:rPr>
        <w:t>cholaemia</w:t>
      </w:r>
      <w:proofErr w:type="spellEnd"/>
    </w:p>
    <w:p w14:paraId="6F32A10F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поступление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кровь</w:t>
      </w:r>
    </w:p>
    <w:p w14:paraId="0459AB7F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застой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желчи</w:t>
      </w:r>
    </w:p>
    <w:p w14:paraId="7F14E21A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желчно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каменная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болезнь</w:t>
      </w:r>
    </w:p>
    <w:p w14:paraId="5F32FDC6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мочевины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крови</w:t>
      </w:r>
    </w:p>
    <w:p w14:paraId="54DD46C9" w14:textId="1D154264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</w:p>
    <w:p w14:paraId="47F162E3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0AAF86FD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56. </w:t>
      </w:r>
      <w:proofErr w:type="spellStart"/>
      <w:r>
        <w:rPr>
          <w:rFonts w:ascii="Times New Roman" w:hAnsi="Times New Roman" w:cs="Times New Roman"/>
          <w:sz w:val="28"/>
          <w:szCs w:val="28"/>
        </w:rPr>
        <w:t>otoscopia</w:t>
      </w:r>
      <w:proofErr w:type="spellEnd"/>
    </w:p>
    <w:p w14:paraId="0ADA5A4D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инструментальный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полости</w:t>
      </w:r>
    </w:p>
    <w:p w14:paraId="75C6ECE6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инструментальный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слухового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прохода</w:t>
      </w:r>
    </w:p>
    <w:p w14:paraId="6B7B24D8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истечение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слизи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уха</w:t>
      </w:r>
    </w:p>
    <w:p w14:paraId="6E4164E2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инструментальный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влагалища</w:t>
      </w:r>
    </w:p>
    <w:p w14:paraId="07BDE4A4" w14:textId="5DC81A0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1AF90B8C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5F3CB487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57. </w:t>
      </w:r>
      <w:proofErr w:type="spellStart"/>
      <w:r>
        <w:rPr>
          <w:rFonts w:ascii="Times New Roman" w:hAnsi="Times New Roman" w:cs="Times New Roman"/>
          <w:sz w:val="28"/>
          <w:szCs w:val="28"/>
        </w:rPr>
        <w:t>cardiolysis</w:t>
      </w:r>
      <w:proofErr w:type="spellEnd"/>
    </w:p>
    <w:p w14:paraId="36E68180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заболевание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сердца</w:t>
      </w:r>
    </w:p>
    <w:p w14:paraId="4402D8E7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поражение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сердца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вследствие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атеросклероза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венечных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артерий</w:t>
      </w:r>
    </w:p>
    <w:p w14:paraId="3C47E1BF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оперативное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освобождение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сердца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сращений</w:t>
      </w:r>
    </w:p>
    <w:p w14:paraId="2CAC2F55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сердца</w:t>
      </w:r>
    </w:p>
    <w:p w14:paraId="64A0ACA3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5B71FB6F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58.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colostomia</w:t>
      </w:r>
      <w:proofErr w:type="spellEnd"/>
    </w:p>
    <w:p w14:paraId="3EC7A94A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сшивание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ободочной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кишки</w:t>
      </w:r>
    </w:p>
    <w:p w14:paraId="0CB65F2B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свища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мочевого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пузыря</w:t>
      </w:r>
    </w:p>
    <w:p w14:paraId="4B6D9B95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свища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ободочной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кишки</w:t>
      </w:r>
    </w:p>
    <w:p w14:paraId="46F68E5A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искусственный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слепой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кишки</w:t>
      </w:r>
    </w:p>
    <w:p w14:paraId="549B5DAC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5C1578BB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59. </w:t>
      </w:r>
      <w:proofErr w:type="spellStart"/>
      <w:r>
        <w:rPr>
          <w:rFonts w:ascii="Times New Roman" w:hAnsi="Times New Roman" w:cs="Times New Roman"/>
          <w:sz w:val="28"/>
          <w:szCs w:val="28"/>
        </w:rPr>
        <w:t>arthrosis</w:t>
      </w:r>
      <w:proofErr w:type="spellEnd"/>
    </w:p>
    <w:p w14:paraId="3EC59226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боль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суставах</w:t>
      </w:r>
    </w:p>
    <w:p w14:paraId="3C848B14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хроническое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хрящей</w:t>
      </w:r>
    </w:p>
    <w:p w14:paraId="43D85ED9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сустава</w:t>
      </w:r>
    </w:p>
    <w:p w14:paraId="5EBB89D7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хроническое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суставов</w:t>
      </w:r>
    </w:p>
    <w:p w14:paraId="682E05B5" w14:textId="5BA3E33B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409BCB49" w14:textId="77777777" w:rsidR="006B48F3" w:rsidRDefault="006B48F3" w:rsidP="006B48F3">
      <w:pPr>
        <w:pStyle w:val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60. </w:t>
      </w:r>
      <w:proofErr w:type="spellStart"/>
      <w:r>
        <w:rPr>
          <w:rFonts w:ascii="Times New Roman" w:hAnsi="Times New Roman" w:cs="Times New Roman"/>
          <w:sz w:val="28"/>
          <w:szCs w:val="28"/>
        </w:rPr>
        <w:t>aplasia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D2871D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безразличия</w:t>
      </w:r>
    </w:p>
    <w:p w14:paraId="2E9623FA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аномалия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тела</w:t>
      </w:r>
    </w:p>
    <w:p w14:paraId="50EEE963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невозможность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глотания</w:t>
      </w:r>
    </w:p>
    <w:p w14:paraId="787C6450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расстройство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тканей</w:t>
      </w:r>
    </w:p>
    <w:p w14:paraId="1D904384" w14:textId="572139BC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08BB08C4" w14:textId="77777777" w:rsidR="00701AD8" w:rsidRDefault="006B48F3" w:rsidP="00701AD8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61. </w:t>
      </w:r>
      <w:proofErr w:type="spellStart"/>
      <w:r w:rsidR="00701AD8">
        <w:rPr>
          <w:rFonts w:ascii="Times New Roman" w:hAnsi="Times New Roman" w:cs="Times New Roman"/>
          <w:sz w:val="28"/>
          <w:szCs w:val="28"/>
        </w:rPr>
        <w:t>blepharitis</w:t>
      </w:r>
      <w:proofErr w:type="spellEnd"/>
    </w:p>
    <w:p w14:paraId="0A4BF6F0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опущение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14:paraId="1F4CFD5A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</w:t>
      </w:r>
    </w:p>
    <w:p w14:paraId="67A026F5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надрез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14:paraId="060366DD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глаз</w:t>
      </w:r>
    </w:p>
    <w:p w14:paraId="26A410CF" w14:textId="4B8DE84D" w:rsidR="006B48F3" w:rsidRDefault="006B48F3" w:rsidP="00701AD8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010AEFDC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62. </w:t>
      </w:r>
      <w:proofErr w:type="spellStart"/>
      <w:r>
        <w:rPr>
          <w:rFonts w:ascii="Times New Roman" w:hAnsi="Times New Roman" w:cs="Times New Roman"/>
          <w:sz w:val="28"/>
          <w:szCs w:val="28"/>
        </w:rPr>
        <w:t>angiectasia</w:t>
      </w:r>
      <w:proofErr w:type="spellEnd"/>
    </w:p>
    <w:p w14:paraId="1BA07AA7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сужение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кровеносных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лимфатических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сосудов</w:t>
      </w:r>
    </w:p>
    <w:p w14:paraId="768E2731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опухоль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лимфатических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сосудов</w:t>
      </w:r>
    </w:p>
    <w:p w14:paraId="468275EE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расширение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кровеносных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лимфатических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сосудов</w:t>
      </w:r>
    </w:p>
    <w:p w14:paraId="15F2F5B8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уплотнение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артериальных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сосудов</w:t>
      </w:r>
    </w:p>
    <w:p w14:paraId="132D9BD2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47F1AF78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63. </w:t>
      </w:r>
      <w:proofErr w:type="spellStart"/>
      <w:r>
        <w:rPr>
          <w:rFonts w:ascii="Times New Roman" w:hAnsi="Times New Roman" w:cs="Times New Roman"/>
          <w:sz w:val="28"/>
          <w:szCs w:val="28"/>
        </w:rPr>
        <w:t>thrombophilia</w:t>
      </w:r>
      <w:proofErr w:type="spellEnd"/>
    </w:p>
    <w:p w14:paraId="1DE57686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тромба</w:t>
      </w:r>
    </w:p>
    <w:p w14:paraId="0700A3B0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склонность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тромбов</w:t>
      </w:r>
    </w:p>
    <w:p w14:paraId="3E944279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камень</w:t>
      </w:r>
    </w:p>
    <w:p w14:paraId="58C6E3E3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избыток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тромбоцитов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крови</w:t>
      </w:r>
    </w:p>
    <w:p w14:paraId="5B0403CC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34FFE9C6" w14:textId="77777777" w:rsidR="00701AD8" w:rsidRDefault="006B48F3" w:rsidP="00701AD8">
      <w:pPr>
        <w:pStyle w:val="1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64. </w:t>
      </w:r>
      <w:r w:rsidR="00701AD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01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1AD8">
        <w:rPr>
          <w:rFonts w:ascii="Times New Roman" w:hAnsi="Times New Roman" w:cs="Times New Roman"/>
          <w:sz w:val="28"/>
          <w:szCs w:val="28"/>
        </w:rPr>
        <w:t>dystrophia</w:t>
      </w:r>
      <w:proofErr w:type="spellEnd"/>
    </w:p>
    <w:p w14:paraId="58B821DA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тканей</w:t>
      </w:r>
    </w:p>
    <w:p w14:paraId="2AF788A1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расстройство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мышечного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тонуса</w:t>
      </w:r>
    </w:p>
    <w:p w14:paraId="7541598F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расстройство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тканей</w:t>
      </w:r>
    </w:p>
    <w:p w14:paraId="6715B151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мышечного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тонуса</w:t>
      </w:r>
    </w:p>
    <w:p w14:paraId="4F3CACBF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21C2E547" w14:textId="3811D0BB" w:rsidR="00701AD8" w:rsidRDefault="006B48F3" w:rsidP="00701AD8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="00701AD8" w:rsidRPr="00701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AD8">
        <w:rPr>
          <w:rFonts w:ascii="Times New Roman" w:hAnsi="Times New Roman" w:cs="Times New Roman"/>
          <w:sz w:val="28"/>
          <w:szCs w:val="28"/>
        </w:rPr>
        <w:t>autointoxication</w:t>
      </w:r>
      <w:proofErr w:type="spellEnd"/>
    </w:p>
    <w:p w14:paraId="4CE2A138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повышенное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ядовитых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</w:t>
      </w:r>
    </w:p>
    <w:p w14:paraId="2D4FC5AD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боязнь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отравления</w:t>
      </w:r>
    </w:p>
    <w:p w14:paraId="685F39A3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самоотравление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ядовитыми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веществами</w:t>
      </w:r>
    </w:p>
    <w:p w14:paraId="28332079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ядовитых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веществах</w:t>
      </w:r>
    </w:p>
    <w:p w14:paraId="52A78B7D" w14:textId="4C7177E8" w:rsidR="00701AD8" w:rsidRDefault="00701AD8" w:rsidP="00701AD8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0834DBF3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1AD69B43" w14:textId="77777777" w:rsidR="00701AD8" w:rsidRDefault="006B48F3" w:rsidP="00701AD8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66. </w:t>
      </w:r>
      <w:proofErr w:type="spellStart"/>
      <w:r w:rsidR="00701AD8">
        <w:rPr>
          <w:rFonts w:ascii="Times New Roman" w:hAnsi="Times New Roman" w:cs="Times New Roman"/>
          <w:sz w:val="28"/>
          <w:szCs w:val="28"/>
        </w:rPr>
        <w:t>tonsillectomia</w:t>
      </w:r>
      <w:proofErr w:type="spellEnd"/>
    </w:p>
    <w:p w14:paraId="360F14D5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>полное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аденоидов</w:t>
      </w:r>
    </w:p>
    <w:p w14:paraId="7B9F11C2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полное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миндалин</w:t>
      </w:r>
    </w:p>
    <w:p w14:paraId="20792C46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частичное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миндалин</w:t>
      </w:r>
    </w:p>
    <w:p w14:paraId="63A44960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миндалин</w:t>
      </w:r>
    </w:p>
    <w:p w14:paraId="7FAAF8A8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0E3DDAFD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68. </w:t>
      </w:r>
      <w:proofErr w:type="spellStart"/>
      <w:r>
        <w:rPr>
          <w:rFonts w:ascii="Times New Roman" w:hAnsi="Times New Roman" w:cs="Times New Roman"/>
          <w:sz w:val="28"/>
          <w:szCs w:val="28"/>
        </w:rPr>
        <w:t>hydrotherapia</w:t>
      </w:r>
      <w:proofErr w:type="spellEnd"/>
    </w:p>
    <w:p w14:paraId="7606DD05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водолечение</w:t>
      </w:r>
    </w:p>
    <w:p w14:paraId="005A031B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средствами</w:t>
      </w:r>
    </w:p>
    <w:p w14:paraId="1835C0B5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лечение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химическими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средствами</w:t>
      </w:r>
    </w:p>
    <w:p w14:paraId="612EA570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лечение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воздействия</w:t>
      </w:r>
    </w:p>
    <w:p w14:paraId="558D9F0C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598D71BF" w14:textId="77777777" w:rsidR="00701AD8" w:rsidRDefault="006B48F3" w:rsidP="00701AD8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69. </w:t>
      </w:r>
      <w:proofErr w:type="spellStart"/>
      <w:r w:rsidR="00701AD8">
        <w:rPr>
          <w:rFonts w:ascii="Times New Roman" w:hAnsi="Times New Roman" w:cs="Times New Roman"/>
          <w:sz w:val="28"/>
          <w:szCs w:val="28"/>
        </w:rPr>
        <w:t>trichosis</w:t>
      </w:r>
      <w:proofErr w:type="spellEnd"/>
    </w:p>
    <w:p w14:paraId="2251973D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выпадение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волос</w:t>
      </w:r>
    </w:p>
    <w:p w14:paraId="2F23B363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болезней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волос</w:t>
      </w:r>
    </w:p>
    <w:p w14:paraId="07A5A799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головы</w:t>
      </w:r>
    </w:p>
    <w:p w14:paraId="791B48C2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патологическое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выпадение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волос</w:t>
      </w:r>
    </w:p>
    <w:p w14:paraId="139C7191" w14:textId="26C332D0" w:rsidR="006B48F3" w:rsidRDefault="006B48F3" w:rsidP="00701AD8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73BD912D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0BB1735D" w14:textId="77777777" w:rsidR="00701AD8" w:rsidRDefault="006B48F3" w:rsidP="00701AD8">
      <w:pPr>
        <w:pStyle w:val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70. </w:t>
      </w:r>
      <w:proofErr w:type="spellStart"/>
      <w:r w:rsidR="00701AD8">
        <w:rPr>
          <w:rFonts w:ascii="Times New Roman" w:hAnsi="Times New Roman" w:cs="Times New Roman"/>
          <w:sz w:val="28"/>
          <w:szCs w:val="28"/>
        </w:rPr>
        <w:t>angiogramma</w:t>
      </w:r>
      <w:proofErr w:type="spellEnd"/>
      <w:r w:rsidR="00701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A36C23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кровеносных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лимфатических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сосудов</w:t>
      </w:r>
    </w:p>
    <w:p w14:paraId="65783AC7" w14:textId="77777777" w:rsidR="00701AD8" w:rsidRDefault="00701AD8" w:rsidP="00701AD8">
      <w:pPr>
        <w:pStyle w:val="11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73C9BF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снимок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кровеносных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лимфатическихсосудов</w:t>
      </w:r>
      <w:proofErr w:type="spellEnd"/>
    </w:p>
    <w:p w14:paraId="050F7BFB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снимок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железы</w:t>
      </w:r>
    </w:p>
    <w:p w14:paraId="567B6C77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57FCE812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71. </w:t>
      </w:r>
      <w:proofErr w:type="spellStart"/>
      <w:r>
        <w:rPr>
          <w:rFonts w:ascii="Times New Roman" w:hAnsi="Times New Roman" w:cs="Times New Roman"/>
          <w:sz w:val="28"/>
          <w:szCs w:val="28"/>
        </w:rPr>
        <w:t>dysbacteriosis</w:t>
      </w:r>
      <w:proofErr w:type="spellEnd"/>
    </w:p>
    <w:p w14:paraId="1C5FE863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расстройство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пищеварения</w:t>
      </w:r>
    </w:p>
    <w:p w14:paraId="2662DC62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расстройство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глотания</w:t>
      </w:r>
    </w:p>
    <w:p w14:paraId="39AD5AD7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щитовидной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железы</w:t>
      </w:r>
    </w:p>
    <w:p w14:paraId="4A82CFA2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микрофлоры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организма</w:t>
      </w:r>
    </w:p>
    <w:p w14:paraId="1764586A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0F3152BC" w14:textId="77777777" w:rsidR="00701AD8" w:rsidRDefault="006B48F3" w:rsidP="00701AD8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72. </w:t>
      </w:r>
      <w:proofErr w:type="spellStart"/>
      <w:r w:rsidR="00701AD8">
        <w:rPr>
          <w:rFonts w:ascii="Times New Roman" w:hAnsi="Times New Roman" w:cs="Times New Roman"/>
          <w:sz w:val="28"/>
          <w:szCs w:val="28"/>
        </w:rPr>
        <w:t>mastopathia</w:t>
      </w:r>
      <w:proofErr w:type="spellEnd"/>
    </w:p>
    <w:p w14:paraId="723FC0D9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заболевание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матки</w:t>
      </w:r>
    </w:p>
    <w:p w14:paraId="12D63AC6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заболевание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железы</w:t>
      </w:r>
    </w:p>
    <w:p w14:paraId="3F996DCF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заболевание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уха</w:t>
      </w:r>
    </w:p>
    <w:p w14:paraId="7C167AA8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заболевание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мышц</w:t>
      </w:r>
    </w:p>
    <w:p w14:paraId="49AF4E43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</w:p>
    <w:p w14:paraId="655A3814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73. </w:t>
      </w:r>
      <w:proofErr w:type="spellStart"/>
      <w:r>
        <w:rPr>
          <w:rFonts w:ascii="Times New Roman" w:hAnsi="Times New Roman" w:cs="Times New Roman"/>
          <w:sz w:val="28"/>
          <w:szCs w:val="28"/>
        </w:rPr>
        <w:t>symbiosis</w:t>
      </w:r>
      <w:proofErr w:type="spellEnd"/>
    </w:p>
    <w:p w14:paraId="51264C01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совместная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направлении</w:t>
      </w:r>
    </w:p>
    <w:p w14:paraId="453E9C0D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симптомов</w:t>
      </w:r>
    </w:p>
    <w:p w14:paraId="0DF588D3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соединение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хряща</w:t>
      </w:r>
    </w:p>
    <w:p w14:paraId="1F8EC1EC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сожительство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организмов</w:t>
      </w:r>
    </w:p>
    <w:p w14:paraId="42B24836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4C89126A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74. </w:t>
      </w:r>
      <w:proofErr w:type="spellStart"/>
      <w:r>
        <w:rPr>
          <w:rFonts w:ascii="Times New Roman" w:hAnsi="Times New Roman" w:cs="Times New Roman"/>
          <w:sz w:val="28"/>
          <w:szCs w:val="28"/>
        </w:rPr>
        <w:t>glossoplastica</w:t>
      </w:r>
      <w:proofErr w:type="spellEnd"/>
    </w:p>
    <w:p w14:paraId="41943B55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увеличенная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верхняя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челюсть</w:t>
      </w:r>
    </w:p>
    <w:p w14:paraId="6EB50903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кровотечение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губы</w:t>
      </w:r>
    </w:p>
    <w:p w14:paraId="3227AFD4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кровотечение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</w:t>
      </w:r>
    </w:p>
    <w:p w14:paraId="379115AF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пластическая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</w:t>
      </w:r>
    </w:p>
    <w:p w14:paraId="53F9A0DB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31FCB357" w14:textId="77777777" w:rsidR="00701AD8" w:rsidRDefault="006B48F3" w:rsidP="00701AD8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75. </w:t>
      </w:r>
      <w:proofErr w:type="spellStart"/>
      <w:r w:rsidR="00701AD8">
        <w:rPr>
          <w:rFonts w:ascii="Times New Roman" w:hAnsi="Times New Roman" w:cs="Times New Roman"/>
          <w:sz w:val="28"/>
          <w:szCs w:val="28"/>
        </w:rPr>
        <w:t>dacryoadenalgia</w:t>
      </w:r>
      <w:proofErr w:type="spellEnd"/>
    </w:p>
    <w:p w14:paraId="4678F190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слезной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железы</w:t>
      </w:r>
    </w:p>
    <w:p w14:paraId="28D7FCCD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боль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слезной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железе</w:t>
      </w:r>
    </w:p>
    <w:p w14:paraId="010A1600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мочевой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камень</w:t>
      </w:r>
    </w:p>
    <w:p w14:paraId="7AFAA316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головная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</w:t>
      </w:r>
    </w:p>
    <w:p w14:paraId="35CF9C8F" w14:textId="7C4F7FD2" w:rsidR="006B48F3" w:rsidRDefault="006B48F3" w:rsidP="00701AD8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78B5DE48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30B558DE" w14:textId="77777777" w:rsidR="00701AD8" w:rsidRDefault="006B48F3" w:rsidP="00701AD8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76. </w:t>
      </w:r>
      <w:proofErr w:type="spellStart"/>
      <w:r w:rsidR="00701AD8">
        <w:rPr>
          <w:rFonts w:ascii="Times New Roman" w:hAnsi="Times New Roman" w:cs="Times New Roman"/>
          <w:sz w:val="28"/>
          <w:szCs w:val="28"/>
        </w:rPr>
        <w:t>cheilorrhagia</w:t>
      </w:r>
      <w:proofErr w:type="spellEnd"/>
    </w:p>
    <w:p w14:paraId="381F058E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пластическая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губы</w:t>
      </w:r>
    </w:p>
    <w:p w14:paraId="1924E850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трещин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рта</w:t>
      </w:r>
    </w:p>
    <w:p w14:paraId="37F102BB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каймы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</w:t>
      </w:r>
    </w:p>
    <w:p w14:paraId="34028638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кровотечение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губы</w:t>
      </w:r>
    </w:p>
    <w:p w14:paraId="7947B236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21B39AE0" w14:textId="77777777" w:rsidR="00701AD8" w:rsidRDefault="006B48F3" w:rsidP="00701AD8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78. </w:t>
      </w:r>
      <w:proofErr w:type="spellStart"/>
      <w:r w:rsidR="00701AD8">
        <w:rPr>
          <w:rFonts w:ascii="Times New Roman" w:hAnsi="Times New Roman" w:cs="Times New Roman"/>
          <w:sz w:val="28"/>
          <w:szCs w:val="28"/>
        </w:rPr>
        <w:t>trichorrhoea</w:t>
      </w:r>
      <w:proofErr w:type="spellEnd"/>
    </w:p>
    <w:p w14:paraId="02494A90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обильное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экссудата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слизистой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носа</w:t>
      </w:r>
    </w:p>
    <w:p w14:paraId="50BE18DB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истечение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лимфы</w:t>
      </w:r>
    </w:p>
    <w:p w14:paraId="27CC5949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истечение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гноя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уха</w:t>
      </w:r>
    </w:p>
    <w:p w14:paraId="658A1A30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патологическое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выпадение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волос</w:t>
      </w:r>
    </w:p>
    <w:p w14:paraId="082DE93E" w14:textId="7E1B8704" w:rsidR="006B48F3" w:rsidRDefault="006B48F3" w:rsidP="00701AD8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6459A6D2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25FCE381" w14:textId="66FFF7F4" w:rsidR="00701AD8" w:rsidRDefault="006B48F3" w:rsidP="00701AD8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79</w:t>
      </w:r>
      <w:r w:rsidR="00701AD8" w:rsidRPr="00701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AD8">
        <w:rPr>
          <w:rFonts w:ascii="Times New Roman" w:hAnsi="Times New Roman" w:cs="Times New Roman"/>
          <w:sz w:val="28"/>
          <w:szCs w:val="28"/>
        </w:rPr>
        <w:t>dacryocystitis</w:t>
      </w:r>
      <w:proofErr w:type="spellEnd"/>
    </w:p>
    <w:p w14:paraId="71B08DA6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сужение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носослезного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протока</w:t>
      </w:r>
    </w:p>
    <w:p w14:paraId="1D370594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слезной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железы</w:t>
      </w:r>
    </w:p>
    <w:p w14:paraId="62DDC45F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удаление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слезного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мешка</w:t>
      </w:r>
    </w:p>
    <w:p w14:paraId="70C366E5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слезного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мешка</w:t>
      </w:r>
    </w:p>
    <w:p w14:paraId="01263B21" w14:textId="01178DA8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E634D16" w14:textId="77777777" w:rsidR="00701AD8" w:rsidRDefault="006B48F3" w:rsidP="00701AD8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80. </w:t>
      </w:r>
      <w:proofErr w:type="spellStart"/>
      <w:r w:rsidR="00701AD8">
        <w:rPr>
          <w:rFonts w:ascii="Times New Roman" w:hAnsi="Times New Roman" w:cs="Times New Roman"/>
          <w:sz w:val="28"/>
          <w:szCs w:val="28"/>
        </w:rPr>
        <w:t>hysteropexia</w:t>
      </w:r>
      <w:proofErr w:type="spellEnd"/>
    </w:p>
    <w:p w14:paraId="72912BB7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сшивание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разрыве</w:t>
      </w:r>
    </w:p>
    <w:p w14:paraId="46470CE2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удаление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матки</w:t>
      </w:r>
    </w:p>
    <w:p w14:paraId="2EC60841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брюшины</w:t>
      </w:r>
    </w:p>
    <w:p w14:paraId="7E376A65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фиксация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матки</w:t>
      </w:r>
    </w:p>
    <w:p w14:paraId="6E2AC48E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79C37AD0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81. </w:t>
      </w:r>
      <w:proofErr w:type="spellStart"/>
      <w:r>
        <w:rPr>
          <w:rFonts w:ascii="Times New Roman" w:hAnsi="Times New Roman" w:cs="Times New Roman"/>
          <w:sz w:val="28"/>
          <w:szCs w:val="28"/>
        </w:rPr>
        <w:t>haemolysis</w:t>
      </w:r>
      <w:proofErr w:type="spellEnd"/>
    </w:p>
    <w:p w14:paraId="5B4B7ED0" w14:textId="77777777" w:rsidR="006B48F3" w:rsidRDefault="006B48F3" w:rsidP="006B48F3">
      <w:pPr>
        <w:pStyle w:val="11"/>
        <w:tabs>
          <w:tab w:val="left" w:pos="1440"/>
        </w:tabs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кровотечение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4CD823" w14:textId="77777777" w:rsidR="006B48F3" w:rsidRDefault="006B48F3" w:rsidP="006B48F3">
      <w:pPr>
        <w:pStyle w:val="11"/>
        <w:tabs>
          <w:tab w:val="left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остановка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кровотечения</w:t>
      </w:r>
    </w:p>
    <w:p w14:paraId="710CAA1A" w14:textId="77777777" w:rsidR="006B48F3" w:rsidRDefault="006B48F3" w:rsidP="006B48F3">
      <w:pPr>
        <w:pStyle w:val="11"/>
        <w:tabs>
          <w:tab w:val="left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кроветворение</w:t>
      </w:r>
    </w:p>
    <w:p w14:paraId="0DE69D29" w14:textId="77777777" w:rsidR="006B48F3" w:rsidRDefault="006B48F3" w:rsidP="006B48F3">
      <w:pPr>
        <w:pStyle w:val="11"/>
        <w:tabs>
          <w:tab w:val="left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разрушение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эритроцитов</w:t>
      </w:r>
    </w:p>
    <w:p w14:paraId="6327EF28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0E0EB364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82. </w:t>
      </w:r>
      <w:proofErr w:type="spellStart"/>
      <w:r>
        <w:rPr>
          <w:rFonts w:ascii="Times New Roman" w:hAnsi="Times New Roman" w:cs="Times New Roman"/>
          <w:sz w:val="28"/>
          <w:szCs w:val="28"/>
        </w:rPr>
        <w:t>nephrolithiasis</w:t>
      </w:r>
      <w:proofErr w:type="spellEnd"/>
    </w:p>
    <w:p w14:paraId="6504BF58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почечнокаменная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болезнь</w:t>
      </w:r>
    </w:p>
    <w:p w14:paraId="022D7FC5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лоханок</w:t>
      </w:r>
    </w:p>
    <w:p w14:paraId="268B5227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иссечение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нерва</w:t>
      </w:r>
    </w:p>
    <w:p w14:paraId="49DB74BE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почек</w:t>
      </w:r>
    </w:p>
    <w:p w14:paraId="031A6DF3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27F8BD59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83. </w:t>
      </w:r>
      <w:proofErr w:type="spellStart"/>
      <w:r>
        <w:rPr>
          <w:rFonts w:ascii="Times New Roman" w:hAnsi="Times New Roman" w:cs="Times New Roman"/>
          <w:sz w:val="28"/>
          <w:szCs w:val="28"/>
        </w:rPr>
        <w:t>odontoma</w:t>
      </w:r>
      <w:proofErr w:type="spellEnd"/>
    </w:p>
    <w:p w14:paraId="0C84D069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опухоль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зубных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тканей</w:t>
      </w:r>
    </w:p>
    <w:p w14:paraId="5E3C04CA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зубного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происхождения</w:t>
      </w:r>
    </w:p>
    <w:p w14:paraId="3F909F83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скопление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жидкости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тканевых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пространствах</w:t>
      </w:r>
    </w:p>
    <w:p w14:paraId="2A442E2C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неполного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зубов</w:t>
      </w:r>
    </w:p>
    <w:p w14:paraId="14AC0FB3" w14:textId="77777777" w:rsidR="006B48F3" w:rsidRDefault="006B48F3" w:rsidP="006B48F3">
      <w:pPr>
        <w:pStyle w:val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27E304F8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4B4267BF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84. </w:t>
      </w:r>
      <w:proofErr w:type="spellStart"/>
      <w:r>
        <w:rPr>
          <w:rFonts w:ascii="Times New Roman" w:hAnsi="Times New Roman" w:cs="Times New Roman"/>
          <w:sz w:val="28"/>
          <w:szCs w:val="28"/>
        </w:rPr>
        <w:t>pneumothorax</w:t>
      </w:r>
      <w:proofErr w:type="spellEnd"/>
    </w:p>
    <w:p w14:paraId="4D92F96E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рассечение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легкого</w:t>
      </w:r>
    </w:p>
    <w:p w14:paraId="1A77D225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скопление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брюшной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полости</w:t>
      </w:r>
    </w:p>
    <w:p w14:paraId="01C59F7A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склероз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легочной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ткани</w:t>
      </w:r>
    </w:p>
    <w:p w14:paraId="1583AA1E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плевральной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полости</w:t>
      </w:r>
    </w:p>
    <w:p w14:paraId="77220D79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706BE439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85. </w:t>
      </w:r>
      <w:proofErr w:type="spellStart"/>
      <w:r>
        <w:rPr>
          <w:rFonts w:ascii="Times New Roman" w:hAnsi="Times New Roman" w:cs="Times New Roman"/>
          <w:sz w:val="28"/>
          <w:szCs w:val="28"/>
        </w:rPr>
        <w:t>uropoesis</w:t>
      </w:r>
      <w:proofErr w:type="spellEnd"/>
    </w:p>
    <w:p w14:paraId="761F55EA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кроветворение</w:t>
      </w:r>
    </w:p>
    <w:p w14:paraId="2B2FF1E9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эритроцитов</w:t>
      </w:r>
    </w:p>
    <w:p w14:paraId="696053E1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лейкоцитов</w:t>
      </w:r>
    </w:p>
    <w:p w14:paraId="2F7ECF95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мочи</w:t>
      </w:r>
    </w:p>
    <w:p w14:paraId="2EEE4FBC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0775B984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86. </w:t>
      </w:r>
      <w:proofErr w:type="spellStart"/>
      <w:r>
        <w:rPr>
          <w:rFonts w:ascii="Times New Roman" w:hAnsi="Times New Roman" w:cs="Times New Roman"/>
          <w:sz w:val="28"/>
          <w:szCs w:val="28"/>
        </w:rPr>
        <w:t>xerocheilia</w:t>
      </w:r>
      <w:proofErr w:type="spellEnd"/>
    </w:p>
    <w:p w14:paraId="4A5AA4BD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сухость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</w:t>
      </w:r>
    </w:p>
    <w:p w14:paraId="126ED1D0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каймы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</w:t>
      </w:r>
    </w:p>
    <w:p w14:paraId="4073C24C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сухость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кожи</w:t>
      </w:r>
    </w:p>
    <w:p w14:paraId="33F1BE1E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патологическое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</w:t>
      </w:r>
    </w:p>
    <w:p w14:paraId="5C175CF0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410F94E5" w14:textId="77777777" w:rsidR="00701AD8" w:rsidRDefault="006B48F3" w:rsidP="00701AD8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87. </w:t>
      </w:r>
      <w:proofErr w:type="spellStart"/>
      <w:r w:rsidR="00701AD8">
        <w:rPr>
          <w:rFonts w:ascii="Times New Roman" w:hAnsi="Times New Roman" w:cs="Times New Roman"/>
          <w:sz w:val="28"/>
          <w:szCs w:val="28"/>
        </w:rPr>
        <w:t>hypogalactia</w:t>
      </w:r>
      <w:proofErr w:type="spellEnd"/>
    </w:p>
    <w:p w14:paraId="0DCFDB7A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пониженное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желудочного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сока</w:t>
      </w:r>
    </w:p>
    <w:p w14:paraId="7A239954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пониженная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секреторная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</w:t>
      </w:r>
    </w:p>
    <w:p w14:paraId="42BE2CB1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переохлаждение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организма</w:t>
      </w:r>
    </w:p>
    <w:p w14:paraId="14C561D6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фиксация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</w:t>
      </w:r>
    </w:p>
    <w:p w14:paraId="60713039" w14:textId="734718EB" w:rsidR="006B48F3" w:rsidRDefault="006B48F3" w:rsidP="00701AD8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7153D4FE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04B7EAED" w14:textId="77777777" w:rsidR="00701AD8" w:rsidRDefault="006B48F3" w:rsidP="00701AD8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88. </w:t>
      </w:r>
      <w:proofErr w:type="spellStart"/>
      <w:r w:rsidR="00701AD8">
        <w:rPr>
          <w:rFonts w:ascii="Times New Roman" w:hAnsi="Times New Roman" w:cs="Times New Roman"/>
          <w:sz w:val="28"/>
          <w:szCs w:val="28"/>
        </w:rPr>
        <w:t>megalocephalia</w:t>
      </w:r>
      <w:proofErr w:type="spellEnd"/>
    </w:p>
    <w:p w14:paraId="1EBC4A5C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головная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</w:t>
      </w:r>
    </w:p>
    <w:p w14:paraId="387D711B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мозга</w:t>
      </w:r>
    </w:p>
    <w:p w14:paraId="3F68EFCD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малые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мозга</w:t>
      </w:r>
    </w:p>
    <w:p w14:paraId="37C460E4" w14:textId="77777777" w:rsidR="00701AD8" w:rsidRDefault="00701AD8" w:rsidP="00701AD8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чрезмерно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голова</w:t>
      </w:r>
    </w:p>
    <w:p w14:paraId="0D9C1C0E" w14:textId="03C5E75E" w:rsidR="006B48F3" w:rsidRDefault="006B48F3" w:rsidP="00701AD8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38ED0AD8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78C5DE6D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89. </w:t>
      </w:r>
      <w:proofErr w:type="spellStart"/>
      <w:r>
        <w:rPr>
          <w:rFonts w:ascii="Times New Roman" w:hAnsi="Times New Roman" w:cs="Times New Roman"/>
          <w:sz w:val="28"/>
          <w:szCs w:val="28"/>
        </w:rPr>
        <w:t>cardiorrhexis</w:t>
      </w:r>
      <w:proofErr w:type="spellEnd"/>
    </w:p>
    <w:p w14:paraId="59F2F342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поражение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сердца</w:t>
      </w:r>
    </w:p>
    <w:p w14:paraId="586B07F6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оперативное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освобождение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сердца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сращений</w:t>
      </w:r>
    </w:p>
    <w:p w14:paraId="1D1D522B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сужение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кардиального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отверстия</w:t>
      </w:r>
    </w:p>
    <w:p w14:paraId="08E60162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разрыв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сердца</w:t>
      </w:r>
    </w:p>
    <w:p w14:paraId="7ACFC432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28A73873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p w14:paraId="322D6BE5" w14:textId="5A833A33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01AD8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periarthritis</w:t>
      </w:r>
      <w:proofErr w:type="spellEnd"/>
    </w:p>
    <w:p w14:paraId="1390FB0C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воспаление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тканей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сустав</w:t>
      </w:r>
    </w:p>
    <w:p w14:paraId="3BFBC072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чувствительности</w:t>
      </w:r>
    </w:p>
    <w:p w14:paraId="44129B06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боль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суставах</w:t>
      </w:r>
    </w:p>
    <w:p w14:paraId="18D20535" w14:textId="77777777" w:rsidR="006B48F3" w:rsidRDefault="006B48F3" w:rsidP="006B48F3">
      <w:pPr>
        <w:pStyle w:val="11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суставов</w:t>
      </w:r>
    </w:p>
    <w:p w14:paraId="4C1E756E" w14:textId="77777777" w:rsidR="006B48F3" w:rsidRDefault="006B48F3" w:rsidP="006B48F3">
      <w:pPr>
        <w:pStyle w:val="11"/>
        <w:rPr>
          <w:rFonts w:ascii="Times New Roman" w:hAnsi="Times New Roman" w:cs="Times New Roman"/>
          <w:sz w:val="28"/>
          <w:szCs w:val="28"/>
        </w:rPr>
      </w:pPr>
    </w:p>
    <w:sectPr w:rsidR="006B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4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6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7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8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9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9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1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2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3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5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6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7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8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9" w15:restartNumberingAfterBreak="0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0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1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2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3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4" w15:restartNumberingAfterBreak="0">
    <w:nsid w:val="00000055"/>
    <w:multiLevelType w:val="singleLevel"/>
    <w:tmpl w:val="00000055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5" w15:restartNumberingAfterBreak="0">
    <w:nsid w:val="00000056"/>
    <w:multiLevelType w:val="single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6" w15:restartNumberingAfterBreak="0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7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8" w15:restartNumberingAfterBreak="0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9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0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1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2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3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94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5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6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7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8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9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0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1" w15:restartNumberingAfterBreak="0">
    <w:nsid w:val="00000066"/>
    <w:multiLevelType w:val="singleLevel"/>
    <w:tmpl w:val="00000066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2" w15:restartNumberingAfterBreak="0">
    <w:nsid w:val="00000067"/>
    <w:multiLevelType w:val="singleLevel"/>
    <w:tmpl w:val="00000067"/>
    <w:name w:val="WW8Num1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3" w15:restartNumberingAfterBreak="0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4" w15:restartNumberingAfterBreak="0">
    <w:nsid w:val="00000069"/>
    <w:multiLevelType w:val="single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5" w15:restartNumberingAfterBreak="0">
    <w:nsid w:val="0000006A"/>
    <w:multiLevelType w:val="singleLevel"/>
    <w:tmpl w:val="0000006A"/>
    <w:name w:val="WW8Num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6" w15:restartNumberingAfterBreak="0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7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8" w15:restartNumberingAfterBreak="0">
    <w:nsid w:val="0000006D"/>
    <w:multiLevelType w:val="single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9" w15:restartNumberingAfterBreak="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0" w15:restartNumberingAfterBreak="0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11" w15:restartNumberingAfterBreak="0">
    <w:nsid w:val="00000070"/>
    <w:multiLevelType w:val="singleLevel"/>
    <w:tmpl w:val="00000070"/>
    <w:name w:val="WW8Num1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12" w15:restartNumberingAfterBreak="0">
    <w:nsid w:val="00000071"/>
    <w:multiLevelType w:val="singleLevel"/>
    <w:tmpl w:val="00000071"/>
    <w:name w:val="WW8Num1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3" w15:restartNumberingAfterBreak="0">
    <w:nsid w:val="00000072"/>
    <w:multiLevelType w:val="single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4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5" w15:restartNumberingAfterBreak="0">
    <w:nsid w:val="00000074"/>
    <w:multiLevelType w:val="single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6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7" w15:restartNumberingAfterBreak="0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8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19" w15:restartNumberingAfterBreak="0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0" w15:restartNumberingAfterBreak="0">
    <w:nsid w:val="00000079"/>
    <w:multiLevelType w:val="singleLevel"/>
    <w:tmpl w:val="00000079"/>
    <w:name w:val="WW8Num1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1" w15:restartNumberingAfterBreak="0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2" w15:restartNumberingAfterBreak="0">
    <w:nsid w:val="0000007B"/>
    <w:multiLevelType w:val="singleLevel"/>
    <w:tmpl w:val="0000007B"/>
    <w:name w:val="WW8Num1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3" w15:restartNumberingAfterBreak="0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4" w15:restartNumberingAfterBreak="0">
    <w:nsid w:val="0000007D"/>
    <w:multiLevelType w:val="single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5" w15:restartNumberingAfterBreak="0">
    <w:nsid w:val="0000007E"/>
    <w:multiLevelType w:val="singleLevel"/>
    <w:tmpl w:val="0000007E"/>
    <w:name w:val="WW8Num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6" w15:restartNumberingAfterBreak="0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7" w15:restartNumberingAfterBreak="0">
    <w:nsid w:val="00000080"/>
    <w:multiLevelType w:val="singleLevel"/>
    <w:tmpl w:val="00000080"/>
    <w:name w:val="WW8Num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8" w15:restartNumberingAfterBreak="0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9" w15:restartNumberingAfterBreak="0">
    <w:nsid w:val="00000082"/>
    <w:multiLevelType w:val="singleLevel"/>
    <w:tmpl w:val="00000082"/>
    <w:name w:val="WW8Num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0" w15:restartNumberingAfterBreak="0">
    <w:nsid w:val="00000083"/>
    <w:multiLevelType w:val="singleLevel"/>
    <w:tmpl w:val="00000083"/>
    <w:name w:val="WW8Num1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1" w15:restartNumberingAfterBreak="0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2" w15:restartNumberingAfterBreak="0">
    <w:nsid w:val="00000085"/>
    <w:multiLevelType w:val="single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3" w15:restartNumberingAfterBreak="0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4" w15:restartNumberingAfterBreak="0">
    <w:nsid w:val="00000087"/>
    <w:multiLevelType w:val="singleLevel"/>
    <w:tmpl w:val="00000087"/>
    <w:name w:val="WW8Num1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5" w15:restartNumberingAfterBreak="0">
    <w:nsid w:val="00000088"/>
    <w:multiLevelType w:val="singleLevel"/>
    <w:tmpl w:val="00000088"/>
    <w:name w:val="WW8Num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6" w15:restartNumberingAfterBreak="0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7" w15:restartNumberingAfterBreak="0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8" w15:restartNumberingAfterBreak="0">
    <w:nsid w:val="0000008B"/>
    <w:multiLevelType w:val="singleLevel"/>
    <w:tmpl w:val="0000008B"/>
    <w:name w:val="WW8Num1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9" w15:restartNumberingAfterBreak="0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0" w15:restartNumberingAfterBreak="0">
    <w:nsid w:val="0000008D"/>
    <w:multiLevelType w:val="singleLevel"/>
    <w:tmpl w:val="0000008D"/>
    <w:name w:val="WW8Num1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41" w15:restartNumberingAfterBreak="0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2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3" w15:restartNumberingAfterBreak="0">
    <w:nsid w:val="00000090"/>
    <w:multiLevelType w:val="singleLevel"/>
    <w:tmpl w:val="00000090"/>
    <w:name w:val="WW8Num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4" w15:restartNumberingAfterBreak="0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5" w15:restartNumberingAfterBreak="0">
    <w:nsid w:val="00000092"/>
    <w:multiLevelType w:val="singleLevel"/>
    <w:tmpl w:val="00000092"/>
    <w:name w:val="WW8Num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6" w15:restartNumberingAfterBreak="0">
    <w:nsid w:val="00000093"/>
    <w:multiLevelType w:val="singleLevel"/>
    <w:tmpl w:val="00000093"/>
    <w:name w:val="WW8Num1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7" w15:restartNumberingAfterBreak="0">
    <w:nsid w:val="00000094"/>
    <w:multiLevelType w:val="singleLevel"/>
    <w:tmpl w:val="00000094"/>
    <w:name w:val="WW8Num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8" w15:restartNumberingAfterBreak="0">
    <w:nsid w:val="00000095"/>
    <w:multiLevelType w:val="singleLevel"/>
    <w:tmpl w:val="00000095"/>
    <w:name w:val="WW8Num1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49" w15:restartNumberingAfterBreak="0">
    <w:nsid w:val="00000096"/>
    <w:multiLevelType w:val="singleLevel"/>
    <w:tmpl w:val="00000096"/>
    <w:name w:val="WW8Num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0" w15:restartNumberingAfterBreak="0">
    <w:nsid w:val="00000097"/>
    <w:multiLevelType w:val="singleLevel"/>
    <w:tmpl w:val="00000097"/>
    <w:name w:val="WW8Num151"/>
    <w:lvl w:ilvl="0">
      <w:start w:val="360"/>
      <w:numFmt w:val="decimal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151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2" w15:restartNumberingAfterBreak="0">
    <w:nsid w:val="00000099"/>
    <w:multiLevelType w:val="singleLevel"/>
    <w:tmpl w:val="00000099"/>
    <w:name w:val="WW8Num1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53" w15:restartNumberingAfterBreak="0">
    <w:nsid w:val="0000009A"/>
    <w:multiLevelType w:val="singleLevel"/>
    <w:tmpl w:val="0000009A"/>
    <w:name w:val="WW8Num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4" w15:restartNumberingAfterBreak="0">
    <w:nsid w:val="0000009B"/>
    <w:multiLevelType w:val="singleLevel"/>
    <w:tmpl w:val="0000009B"/>
    <w:name w:val="WW8Num1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5" w15:restartNumberingAfterBreak="0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6" w15:restartNumberingAfterBreak="0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7" w15:restartNumberingAfterBreak="0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8" w15:restartNumberingAfterBreak="0">
    <w:nsid w:val="0000009F"/>
    <w:multiLevelType w:val="singleLevel"/>
    <w:tmpl w:val="0000009F"/>
    <w:name w:val="WW8Num1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9" w15:restartNumberingAfterBreak="0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0" w15:restartNumberingAfterBreak="0">
    <w:nsid w:val="000000A1"/>
    <w:multiLevelType w:val="singleLevel"/>
    <w:tmpl w:val="000000A1"/>
    <w:name w:val="WW8Num1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1" w15:restartNumberingAfterBreak="0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2" w15:restartNumberingAfterBreak="0">
    <w:nsid w:val="000000A3"/>
    <w:multiLevelType w:val="single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3" w15:restartNumberingAfterBreak="0">
    <w:nsid w:val="000000A4"/>
    <w:multiLevelType w:val="singleLevel"/>
    <w:tmpl w:val="000000A4"/>
    <w:name w:val="WW8Num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4" w15:restartNumberingAfterBreak="0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5" w15:restartNumberingAfterBreak="0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6" w15:restartNumberingAfterBreak="0">
    <w:nsid w:val="000000A7"/>
    <w:multiLevelType w:val="singleLevel"/>
    <w:tmpl w:val="000000A7"/>
    <w:name w:val="WW8Num1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7" w15:restartNumberingAfterBreak="0">
    <w:nsid w:val="000000A8"/>
    <w:multiLevelType w:val="singleLevel"/>
    <w:tmpl w:val="000000A8"/>
    <w:name w:val="WW8Num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8" w15:restartNumberingAfterBreak="0">
    <w:nsid w:val="000000A9"/>
    <w:multiLevelType w:val="singleLevel"/>
    <w:tmpl w:val="000000A9"/>
    <w:name w:val="WW8Num1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9" w15:restartNumberingAfterBreak="0">
    <w:nsid w:val="000000AA"/>
    <w:multiLevelType w:val="singleLevel"/>
    <w:tmpl w:val="000000AA"/>
    <w:name w:val="WW8Num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0" w15:restartNumberingAfterBreak="0">
    <w:nsid w:val="000000AB"/>
    <w:multiLevelType w:val="singleLevel"/>
    <w:tmpl w:val="000000AB"/>
    <w:name w:val="WW8Num17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71" w15:restartNumberingAfterBreak="0">
    <w:nsid w:val="000000AC"/>
    <w:multiLevelType w:val="singleLevel"/>
    <w:tmpl w:val="000000AC"/>
    <w:name w:val="WW8Num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2" w15:restartNumberingAfterBreak="0">
    <w:nsid w:val="000000AD"/>
    <w:multiLevelType w:val="singleLevel"/>
    <w:tmpl w:val="000000AD"/>
    <w:name w:val="WW8Num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3" w15:restartNumberingAfterBreak="0">
    <w:nsid w:val="000000AE"/>
    <w:multiLevelType w:val="singleLevel"/>
    <w:tmpl w:val="000000AE"/>
    <w:name w:val="WW8Num1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4" w15:restartNumberingAfterBreak="0">
    <w:nsid w:val="000000AF"/>
    <w:multiLevelType w:val="singleLevel"/>
    <w:tmpl w:val="000000AF"/>
    <w:name w:val="WW8Num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5" w15:restartNumberingAfterBreak="0">
    <w:nsid w:val="000000B0"/>
    <w:multiLevelType w:val="singleLevel"/>
    <w:tmpl w:val="000000B0"/>
    <w:name w:val="WW8Num1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6" w15:restartNumberingAfterBreak="0">
    <w:nsid w:val="000000B1"/>
    <w:multiLevelType w:val="singleLevel"/>
    <w:tmpl w:val="000000B1"/>
    <w:name w:val="WW8Num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77" w15:restartNumberingAfterBreak="0">
    <w:nsid w:val="000000B2"/>
    <w:multiLevelType w:val="singleLevel"/>
    <w:tmpl w:val="000000B2"/>
    <w:name w:val="WW8Num1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78" w15:restartNumberingAfterBreak="0">
    <w:nsid w:val="000000B3"/>
    <w:multiLevelType w:val="singleLevel"/>
    <w:tmpl w:val="000000B3"/>
    <w:name w:val="WW8Num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9" w15:restartNumberingAfterBreak="0">
    <w:nsid w:val="000000B4"/>
    <w:multiLevelType w:val="singleLevel"/>
    <w:tmpl w:val="000000B4"/>
    <w:name w:val="WW8Num1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0" w15:restartNumberingAfterBreak="0">
    <w:nsid w:val="000000B5"/>
    <w:multiLevelType w:val="singleLevel"/>
    <w:tmpl w:val="000000B5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1" w15:restartNumberingAfterBreak="0">
    <w:nsid w:val="000000B6"/>
    <w:multiLevelType w:val="singleLevel"/>
    <w:tmpl w:val="000000B6"/>
    <w:name w:val="WW8Num1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2" w15:restartNumberingAfterBreak="0">
    <w:nsid w:val="000000B7"/>
    <w:multiLevelType w:val="singleLevel"/>
    <w:tmpl w:val="000000B7"/>
    <w:name w:val="WW8Num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3" w15:restartNumberingAfterBreak="0">
    <w:nsid w:val="000000B8"/>
    <w:multiLevelType w:val="singleLevel"/>
    <w:tmpl w:val="000000B8"/>
    <w:name w:val="WW8Num1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4" w15:restartNumberingAfterBreak="0">
    <w:nsid w:val="000000B9"/>
    <w:multiLevelType w:val="singleLevel"/>
    <w:tmpl w:val="000000B9"/>
    <w:name w:val="WW8Num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5" w15:restartNumberingAfterBreak="0">
    <w:nsid w:val="000000BA"/>
    <w:multiLevelType w:val="singleLevel"/>
    <w:tmpl w:val="000000BA"/>
    <w:name w:val="WW8Num1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86" w15:restartNumberingAfterBreak="0">
    <w:nsid w:val="000000BB"/>
    <w:multiLevelType w:val="singleLevel"/>
    <w:tmpl w:val="000000BB"/>
    <w:name w:val="WW8Num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87" w15:restartNumberingAfterBreak="0">
    <w:nsid w:val="000000BC"/>
    <w:multiLevelType w:val="singleLevel"/>
    <w:tmpl w:val="000000BC"/>
    <w:name w:val="WW8Num18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188" w15:restartNumberingAfterBreak="0">
    <w:nsid w:val="000000BD"/>
    <w:multiLevelType w:val="singleLevel"/>
    <w:tmpl w:val="000000BD"/>
    <w:name w:val="WW8Num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9" w15:restartNumberingAfterBreak="0">
    <w:nsid w:val="000000BE"/>
    <w:multiLevelType w:val="singleLevel"/>
    <w:tmpl w:val="000000BE"/>
    <w:name w:val="WW8Num1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0" w15:restartNumberingAfterBreak="0">
    <w:nsid w:val="000000BF"/>
    <w:multiLevelType w:val="singleLevel"/>
    <w:tmpl w:val="000000BF"/>
    <w:name w:val="WW8Num19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91" w15:restartNumberingAfterBreak="0">
    <w:nsid w:val="000000C0"/>
    <w:multiLevelType w:val="singleLevel"/>
    <w:tmpl w:val="000000C0"/>
    <w:name w:val="WW8Num1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2" w15:restartNumberingAfterBreak="0">
    <w:nsid w:val="000000C1"/>
    <w:multiLevelType w:val="singleLevel"/>
    <w:tmpl w:val="000000C1"/>
    <w:name w:val="WW8Num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3" w15:restartNumberingAfterBreak="0">
    <w:nsid w:val="000000C2"/>
    <w:multiLevelType w:val="singleLevel"/>
    <w:tmpl w:val="000000C2"/>
    <w:name w:val="WW8Num1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4" w15:restartNumberingAfterBreak="0">
    <w:nsid w:val="000000C3"/>
    <w:multiLevelType w:val="singleLevel"/>
    <w:tmpl w:val="000000C3"/>
    <w:name w:val="WW8Num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5" w15:restartNumberingAfterBreak="0">
    <w:nsid w:val="000000C4"/>
    <w:multiLevelType w:val="singleLevel"/>
    <w:tmpl w:val="000000C4"/>
    <w:name w:val="WW8Num1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6" w15:restartNumberingAfterBreak="0">
    <w:nsid w:val="000000C5"/>
    <w:multiLevelType w:val="singleLevel"/>
    <w:tmpl w:val="000000C5"/>
    <w:name w:val="WW8Num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7" w15:restartNumberingAfterBreak="0">
    <w:nsid w:val="000000C6"/>
    <w:multiLevelType w:val="singleLevel"/>
    <w:tmpl w:val="000000C6"/>
    <w:name w:val="WW8Num1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8" w15:restartNumberingAfterBreak="0">
    <w:nsid w:val="000000C7"/>
    <w:multiLevelType w:val="singleLevel"/>
    <w:tmpl w:val="000000C7"/>
    <w:name w:val="WW8Num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9" w15:restartNumberingAfterBreak="0">
    <w:nsid w:val="000000C8"/>
    <w:multiLevelType w:val="singleLevel"/>
    <w:tmpl w:val="000000C8"/>
    <w:name w:val="WW8Num2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00" w15:restartNumberingAfterBreak="0">
    <w:nsid w:val="000000C9"/>
    <w:multiLevelType w:val="singleLevel"/>
    <w:tmpl w:val="000000C9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1" w15:restartNumberingAfterBreak="0">
    <w:nsid w:val="000000CA"/>
    <w:multiLevelType w:val="singleLevel"/>
    <w:tmpl w:val="000000CA"/>
    <w:name w:val="WW8Num2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2" w15:restartNumberingAfterBreak="0">
    <w:nsid w:val="000000CB"/>
    <w:multiLevelType w:val="singleLevel"/>
    <w:tmpl w:val="000000CB"/>
    <w:name w:val="WW8Num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3" w15:restartNumberingAfterBreak="0">
    <w:nsid w:val="000000CC"/>
    <w:multiLevelType w:val="singleLevel"/>
    <w:tmpl w:val="000000CC"/>
    <w:name w:val="WW8Num2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4" w15:restartNumberingAfterBreak="0">
    <w:nsid w:val="000000CD"/>
    <w:multiLevelType w:val="singleLevel"/>
    <w:tmpl w:val="000000CD"/>
    <w:name w:val="WW8Num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5" w15:restartNumberingAfterBreak="0">
    <w:nsid w:val="000000CE"/>
    <w:multiLevelType w:val="singleLevel"/>
    <w:tmpl w:val="000000CE"/>
    <w:name w:val="WW8Num20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06" w15:restartNumberingAfterBreak="0">
    <w:nsid w:val="000000CF"/>
    <w:multiLevelType w:val="singleLevel"/>
    <w:tmpl w:val="000000CF"/>
    <w:name w:val="WW8Num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7" w15:restartNumberingAfterBreak="0">
    <w:nsid w:val="000000D0"/>
    <w:multiLevelType w:val="singleLevel"/>
    <w:tmpl w:val="000000D0"/>
    <w:name w:val="WW8Num2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8" w15:restartNumberingAfterBreak="0">
    <w:nsid w:val="000000D1"/>
    <w:multiLevelType w:val="singleLevel"/>
    <w:tmpl w:val="000000D1"/>
    <w:name w:val="WW8Num21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09" w15:restartNumberingAfterBreak="0">
    <w:nsid w:val="000000D2"/>
    <w:multiLevelType w:val="singleLevel"/>
    <w:tmpl w:val="000000D2"/>
    <w:name w:val="WW8Num2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0" w15:restartNumberingAfterBreak="0">
    <w:nsid w:val="000000D3"/>
    <w:multiLevelType w:val="singleLevel"/>
    <w:tmpl w:val="000000D3"/>
    <w:name w:val="WW8Num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11" w15:restartNumberingAfterBreak="0">
    <w:nsid w:val="000000D4"/>
    <w:multiLevelType w:val="singleLevel"/>
    <w:tmpl w:val="000000D4"/>
    <w:name w:val="WW8Num2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2" w15:restartNumberingAfterBreak="0">
    <w:nsid w:val="000000D5"/>
    <w:multiLevelType w:val="singleLevel"/>
    <w:tmpl w:val="000000D5"/>
    <w:name w:val="WW8Num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3" w15:restartNumberingAfterBreak="0">
    <w:nsid w:val="000000D6"/>
    <w:multiLevelType w:val="singleLevel"/>
    <w:tmpl w:val="000000D6"/>
    <w:name w:val="WW8Num2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4" w15:restartNumberingAfterBreak="0">
    <w:nsid w:val="000000D7"/>
    <w:multiLevelType w:val="singleLevel"/>
    <w:tmpl w:val="000000D7"/>
    <w:name w:val="WW8Num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5" w15:restartNumberingAfterBreak="0">
    <w:nsid w:val="000000D8"/>
    <w:multiLevelType w:val="singleLevel"/>
    <w:tmpl w:val="000000D8"/>
    <w:name w:val="WW8Num2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6" w15:restartNumberingAfterBreak="0">
    <w:nsid w:val="000000D9"/>
    <w:multiLevelType w:val="singleLevel"/>
    <w:tmpl w:val="000000D9"/>
    <w:name w:val="WW8Num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7" w15:restartNumberingAfterBreak="0">
    <w:nsid w:val="000000DA"/>
    <w:multiLevelType w:val="singleLevel"/>
    <w:tmpl w:val="000000DA"/>
    <w:name w:val="WW8Num21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18" w15:restartNumberingAfterBreak="0">
    <w:nsid w:val="000000DB"/>
    <w:multiLevelType w:val="singleLevel"/>
    <w:tmpl w:val="000000DB"/>
    <w:name w:val="WW8Num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9" w15:restartNumberingAfterBreak="0">
    <w:nsid w:val="000000DC"/>
    <w:multiLevelType w:val="singleLevel"/>
    <w:tmpl w:val="000000DC"/>
    <w:name w:val="WW8Num2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0" w15:restartNumberingAfterBreak="0">
    <w:nsid w:val="000000DD"/>
    <w:multiLevelType w:val="singleLevel"/>
    <w:tmpl w:val="000000DD"/>
    <w:name w:val="WW8Num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1" w15:restartNumberingAfterBreak="0">
    <w:nsid w:val="000000DE"/>
    <w:multiLevelType w:val="singleLevel"/>
    <w:tmpl w:val="000000DE"/>
    <w:name w:val="WW8Num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2" w15:restartNumberingAfterBreak="0">
    <w:nsid w:val="000000DF"/>
    <w:multiLevelType w:val="singleLevel"/>
    <w:tmpl w:val="000000DF"/>
    <w:name w:val="WW8Num224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223" w15:restartNumberingAfterBreak="0">
    <w:nsid w:val="000000E0"/>
    <w:multiLevelType w:val="singleLevel"/>
    <w:tmpl w:val="000000E0"/>
    <w:name w:val="WW8Num2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4" w15:restartNumberingAfterBreak="0">
    <w:nsid w:val="000000E1"/>
    <w:multiLevelType w:val="singleLevel"/>
    <w:tmpl w:val="000000E1"/>
    <w:name w:val="WW8Num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5" w15:restartNumberingAfterBreak="0">
    <w:nsid w:val="000000E2"/>
    <w:multiLevelType w:val="singleLevel"/>
    <w:tmpl w:val="000000E2"/>
    <w:name w:val="WW8Num2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6" w15:restartNumberingAfterBreak="0">
    <w:nsid w:val="000000E3"/>
    <w:multiLevelType w:val="singleLevel"/>
    <w:tmpl w:val="000000E3"/>
    <w:name w:val="WW8Num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7" w15:restartNumberingAfterBreak="0">
    <w:nsid w:val="000000E4"/>
    <w:multiLevelType w:val="singleLevel"/>
    <w:tmpl w:val="000000E4"/>
    <w:name w:val="WW8Num2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8" w15:restartNumberingAfterBreak="0">
    <w:nsid w:val="000000E5"/>
    <w:multiLevelType w:val="singleLevel"/>
    <w:tmpl w:val="000000E5"/>
    <w:name w:val="WW8Num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9" w15:restartNumberingAfterBreak="0">
    <w:nsid w:val="000000E6"/>
    <w:multiLevelType w:val="singleLevel"/>
    <w:tmpl w:val="000000E6"/>
    <w:name w:val="WW8Num23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30" w15:restartNumberingAfterBreak="0">
    <w:nsid w:val="000000E7"/>
    <w:multiLevelType w:val="singleLevel"/>
    <w:tmpl w:val="000000E7"/>
    <w:name w:val="WW8Num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1" w15:restartNumberingAfterBreak="0">
    <w:nsid w:val="000000E8"/>
    <w:multiLevelType w:val="singleLevel"/>
    <w:tmpl w:val="000000E8"/>
    <w:name w:val="WW8Num2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2" w15:restartNumberingAfterBreak="0">
    <w:nsid w:val="000000E9"/>
    <w:multiLevelType w:val="singleLevel"/>
    <w:tmpl w:val="000000E9"/>
    <w:name w:val="WW8Num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3" w15:restartNumberingAfterBreak="0">
    <w:nsid w:val="000000EA"/>
    <w:multiLevelType w:val="singleLevel"/>
    <w:tmpl w:val="000000EA"/>
    <w:name w:val="WW8Num2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4" w15:restartNumberingAfterBreak="0">
    <w:nsid w:val="000000EB"/>
    <w:multiLevelType w:val="singleLevel"/>
    <w:tmpl w:val="000000EB"/>
    <w:name w:val="WW8Num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5" w15:restartNumberingAfterBreak="0">
    <w:nsid w:val="000000EC"/>
    <w:multiLevelType w:val="singleLevel"/>
    <w:tmpl w:val="000000EC"/>
    <w:name w:val="WW8Num2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6" w15:restartNumberingAfterBreak="0">
    <w:nsid w:val="000000ED"/>
    <w:multiLevelType w:val="singleLevel"/>
    <w:tmpl w:val="000000ED"/>
    <w:name w:val="WW8Num238"/>
    <w:lvl w:ilvl="0">
      <w:start w:val="391"/>
      <w:numFmt w:val="decimal"/>
      <w:lvlText w:val="%1."/>
      <w:lvlJc w:val="left"/>
      <w:pPr>
        <w:tabs>
          <w:tab w:val="num" w:pos="960"/>
        </w:tabs>
        <w:ind w:left="960" w:hanging="600"/>
      </w:pPr>
    </w:lvl>
  </w:abstractNum>
  <w:abstractNum w:abstractNumId="237" w15:restartNumberingAfterBreak="0">
    <w:nsid w:val="000000EE"/>
    <w:multiLevelType w:val="singleLevel"/>
    <w:tmpl w:val="000000EE"/>
    <w:name w:val="WW8Num2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8" w15:restartNumberingAfterBreak="0">
    <w:nsid w:val="000000EF"/>
    <w:multiLevelType w:val="singleLevel"/>
    <w:tmpl w:val="000000EF"/>
    <w:name w:val="WW8Num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9" w15:restartNumberingAfterBreak="0">
    <w:nsid w:val="000000F0"/>
    <w:multiLevelType w:val="singleLevel"/>
    <w:tmpl w:val="000000F0"/>
    <w:name w:val="WW8Num2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0" w15:restartNumberingAfterBreak="0">
    <w:nsid w:val="000000F1"/>
    <w:multiLevelType w:val="singleLevel"/>
    <w:tmpl w:val="000000F1"/>
    <w:name w:val="WW8Num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1" w15:restartNumberingAfterBreak="0">
    <w:nsid w:val="000000F2"/>
    <w:multiLevelType w:val="singleLevel"/>
    <w:tmpl w:val="000000F2"/>
    <w:name w:val="WW8Num2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2" w15:restartNumberingAfterBreak="0">
    <w:nsid w:val="000000F3"/>
    <w:multiLevelType w:val="singleLevel"/>
    <w:tmpl w:val="000000F3"/>
    <w:name w:val="WW8Num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3" w15:restartNumberingAfterBreak="0">
    <w:nsid w:val="000000F4"/>
    <w:multiLevelType w:val="singleLevel"/>
    <w:tmpl w:val="000000F4"/>
    <w:name w:val="WW8Num2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4" w15:restartNumberingAfterBreak="0">
    <w:nsid w:val="000000F5"/>
    <w:multiLevelType w:val="singleLevel"/>
    <w:tmpl w:val="000000F5"/>
    <w:name w:val="WW8Num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5" w15:restartNumberingAfterBreak="0">
    <w:nsid w:val="000000F6"/>
    <w:multiLevelType w:val="singleLevel"/>
    <w:tmpl w:val="000000F6"/>
    <w:name w:val="WW8Num2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6" w15:restartNumberingAfterBreak="0">
    <w:nsid w:val="000000F7"/>
    <w:multiLevelType w:val="singleLevel"/>
    <w:tmpl w:val="000000F7"/>
    <w:name w:val="WW8Num2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47" w15:restartNumberingAfterBreak="0">
    <w:nsid w:val="000000F8"/>
    <w:multiLevelType w:val="singleLevel"/>
    <w:tmpl w:val="000000F8"/>
    <w:name w:val="WW8Num2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48" w15:restartNumberingAfterBreak="0">
    <w:nsid w:val="000000F9"/>
    <w:multiLevelType w:val="singleLevel"/>
    <w:tmpl w:val="000000F9"/>
    <w:name w:val="WW8Num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9" w15:restartNumberingAfterBreak="0">
    <w:nsid w:val="000000FA"/>
    <w:multiLevelType w:val="singleLevel"/>
    <w:tmpl w:val="000000FA"/>
    <w:name w:val="WW8Num2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0" w15:restartNumberingAfterBreak="0">
    <w:nsid w:val="000000FB"/>
    <w:multiLevelType w:val="singleLevel"/>
    <w:tmpl w:val="000000FB"/>
    <w:name w:val="WW8Num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1" w15:restartNumberingAfterBreak="0">
    <w:nsid w:val="000000FC"/>
    <w:multiLevelType w:val="singleLevel"/>
    <w:tmpl w:val="000000FC"/>
    <w:name w:val="WW8Num2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2" w15:restartNumberingAfterBreak="0">
    <w:nsid w:val="000000FD"/>
    <w:multiLevelType w:val="singleLevel"/>
    <w:tmpl w:val="000000FD"/>
    <w:name w:val="WW8Num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3" w15:restartNumberingAfterBreak="0">
    <w:nsid w:val="000000FE"/>
    <w:multiLevelType w:val="singleLevel"/>
    <w:tmpl w:val="000000FE"/>
    <w:name w:val="WW8Num2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4" w15:restartNumberingAfterBreak="0">
    <w:nsid w:val="000000FF"/>
    <w:multiLevelType w:val="singleLevel"/>
    <w:tmpl w:val="000000FF"/>
    <w:name w:val="WW8Num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5" w15:restartNumberingAfterBreak="0">
    <w:nsid w:val="00000100"/>
    <w:multiLevelType w:val="singleLevel"/>
    <w:tmpl w:val="00000100"/>
    <w:name w:val="WW8Num2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6" w15:restartNumberingAfterBreak="0">
    <w:nsid w:val="00000101"/>
    <w:multiLevelType w:val="singleLevel"/>
    <w:tmpl w:val="00000101"/>
    <w:name w:val="WW8Num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7" w15:restartNumberingAfterBreak="0">
    <w:nsid w:val="00000102"/>
    <w:multiLevelType w:val="singleLevel"/>
    <w:tmpl w:val="00000102"/>
    <w:name w:val="WW8Num2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8" w15:restartNumberingAfterBreak="0">
    <w:nsid w:val="00000103"/>
    <w:multiLevelType w:val="singleLevel"/>
    <w:tmpl w:val="00000103"/>
    <w:name w:val="WW8Num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9" w15:restartNumberingAfterBreak="0">
    <w:nsid w:val="00000104"/>
    <w:multiLevelType w:val="singleLevel"/>
    <w:tmpl w:val="00000104"/>
    <w:name w:val="WW8Num2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60" w15:restartNumberingAfterBreak="0">
    <w:nsid w:val="00000105"/>
    <w:multiLevelType w:val="singleLevel"/>
    <w:tmpl w:val="00000105"/>
    <w:name w:val="WW8Num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1" w15:restartNumberingAfterBreak="0">
    <w:nsid w:val="00000106"/>
    <w:multiLevelType w:val="singleLevel"/>
    <w:tmpl w:val="00000106"/>
    <w:name w:val="WW8Num2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2" w15:restartNumberingAfterBreak="0">
    <w:nsid w:val="00000107"/>
    <w:multiLevelType w:val="singleLevel"/>
    <w:tmpl w:val="00000107"/>
    <w:name w:val="WW8Num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3" w15:restartNumberingAfterBreak="0">
    <w:nsid w:val="00000108"/>
    <w:multiLevelType w:val="singleLevel"/>
    <w:tmpl w:val="00000108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4" w15:restartNumberingAfterBreak="0">
    <w:nsid w:val="00000109"/>
    <w:multiLevelType w:val="singleLevel"/>
    <w:tmpl w:val="00000109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5" w15:restartNumberingAfterBreak="0">
    <w:nsid w:val="0000010A"/>
    <w:multiLevelType w:val="singleLevel"/>
    <w:tmpl w:val="0000010A"/>
    <w:name w:val="WW8Num2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6" w15:restartNumberingAfterBreak="0">
    <w:nsid w:val="0000010B"/>
    <w:multiLevelType w:val="singleLevel"/>
    <w:tmpl w:val="0000010B"/>
    <w:name w:val="WW8Num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7" w15:restartNumberingAfterBreak="0">
    <w:nsid w:val="0000010C"/>
    <w:multiLevelType w:val="singleLevel"/>
    <w:tmpl w:val="0000010C"/>
    <w:name w:val="WW8Num2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8" w15:restartNumberingAfterBreak="0">
    <w:nsid w:val="0000010D"/>
    <w:multiLevelType w:val="singleLevel"/>
    <w:tmpl w:val="0000010D"/>
    <w:name w:val="WW8Num2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69" w15:restartNumberingAfterBreak="0">
    <w:nsid w:val="0000010E"/>
    <w:multiLevelType w:val="singleLevel"/>
    <w:tmpl w:val="0000010E"/>
    <w:name w:val="WW8Num2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0" w15:restartNumberingAfterBreak="0">
    <w:nsid w:val="0000010F"/>
    <w:multiLevelType w:val="singleLevel"/>
    <w:tmpl w:val="0000010F"/>
    <w:name w:val="WW8Num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1" w15:restartNumberingAfterBreak="0">
    <w:nsid w:val="00000110"/>
    <w:multiLevelType w:val="singleLevel"/>
    <w:tmpl w:val="00000110"/>
    <w:name w:val="WW8Num2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2" w15:restartNumberingAfterBreak="0">
    <w:nsid w:val="00000111"/>
    <w:multiLevelType w:val="singleLevel"/>
    <w:tmpl w:val="00000111"/>
    <w:name w:val="WW8Num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3" w15:restartNumberingAfterBreak="0">
    <w:nsid w:val="00000112"/>
    <w:multiLevelType w:val="singleLevel"/>
    <w:tmpl w:val="00000112"/>
    <w:name w:val="WW8Num2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4" w15:restartNumberingAfterBreak="0">
    <w:nsid w:val="00000113"/>
    <w:multiLevelType w:val="singleLevel"/>
    <w:tmpl w:val="00000113"/>
    <w:name w:val="WW8Num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75" w15:restartNumberingAfterBreak="0">
    <w:nsid w:val="00000114"/>
    <w:multiLevelType w:val="singleLevel"/>
    <w:tmpl w:val="00000114"/>
    <w:name w:val="WW8Num2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6" w15:restartNumberingAfterBreak="0">
    <w:nsid w:val="00000115"/>
    <w:multiLevelType w:val="singleLevel"/>
    <w:tmpl w:val="00000115"/>
    <w:name w:val="WW8Num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7" w15:restartNumberingAfterBreak="0">
    <w:nsid w:val="00000116"/>
    <w:multiLevelType w:val="singleLevel"/>
    <w:tmpl w:val="00000116"/>
    <w:name w:val="WW8Num2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8" w15:restartNumberingAfterBreak="0">
    <w:nsid w:val="00000117"/>
    <w:multiLevelType w:val="singleLevel"/>
    <w:tmpl w:val="00000117"/>
    <w:name w:val="WW8Num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9" w15:restartNumberingAfterBreak="0">
    <w:nsid w:val="00000118"/>
    <w:multiLevelType w:val="singleLevel"/>
    <w:tmpl w:val="00000118"/>
    <w:name w:val="WW8Num2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0" w15:restartNumberingAfterBreak="0">
    <w:nsid w:val="00000119"/>
    <w:multiLevelType w:val="singleLevel"/>
    <w:tmpl w:val="00000119"/>
    <w:name w:val="WW8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1" w15:restartNumberingAfterBreak="0">
    <w:nsid w:val="0000011A"/>
    <w:multiLevelType w:val="singleLevel"/>
    <w:tmpl w:val="0000011A"/>
    <w:name w:val="WW8Num2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2" w15:restartNumberingAfterBreak="0">
    <w:nsid w:val="0000011B"/>
    <w:multiLevelType w:val="singleLevel"/>
    <w:tmpl w:val="0000011B"/>
    <w:name w:val="WW8Num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3" w15:restartNumberingAfterBreak="0">
    <w:nsid w:val="0000011C"/>
    <w:multiLevelType w:val="singleLevel"/>
    <w:tmpl w:val="0000011C"/>
    <w:name w:val="WW8Num2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4" w15:restartNumberingAfterBreak="0">
    <w:nsid w:val="0000011D"/>
    <w:multiLevelType w:val="singleLevel"/>
    <w:tmpl w:val="0000011D"/>
    <w:name w:val="WW8Num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5" w15:restartNumberingAfterBreak="0">
    <w:nsid w:val="0000011E"/>
    <w:multiLevelType w:val="singleLevel"/>
    <w:tmpl w:val="0000011E"/>
    <w:name w:val="WW8Num2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6" w15:restartNumberingAfterBreak="0">
    <w:nsid w:val="0000011F"/>
    <w:multiLevelType w:val="singleLevel"/>
    <w:tmpl w:val="0000011F"/>
    <w:name w:val="WW8Num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7" w15:restartNumberingAfterBreak="0">
    <w:nsid w:val="00000120"/>
    <w:multiLevelType w:val="singleLevel"/>
    <w:tmpl w:val="00000120"/>
    <w:name w:val="WW8Num2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8" w15:restartNumberingAfterBreak="0">
    <w:nsid w:val="00000121"/>
    <w:multiLevelType w:val="singleLevel"/>
    <w:tmpl w:val="00000121"/>
    <w:name w:val="WW8Num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9" w15:restartNumberingAfterBreak="0">
    <w:nsid w:val="00000122"/>
    <w:multiLevelType w:val="singleLevel"/>
    <w:tmpl w:val="00000122"/>
    <w:name w:val="WW8Num2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0" w15:restartNumberingAfterBreak="0">
    <w:nsid w:val="00000123"/>
    <w:multiLevelType w:val="singleLevel"/>
    <w:tmpl w:val="00000123"/>
    <w:name w:val="WW8Num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1" w15:restartNumberingAfterBreak="0">
    <w:nsid w:val="00000124"/>
    <w:multiLevelType w:val="singleLevel"/>
    <w:tmpl w:val="00000124"/>
    <w:name w:val="WW8Num2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2" w15:restartNumberingAfterBreak="0">
    <w:nsid w:val="00000125"/>
    <w:multiLevelType w:val="singleLevel"/>
    <w:tmpl w:val="00000125"/>
    <w:name w:val="WW8Num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3" w15:restartNumberingAfterBreak="0">
    <w:nsid w:val="00000126"/>
    <w:multiLevelType w:val="singleLevel"/>
    <w:tmpl w:val="00000126"/>
    <w:name w:val="WW8Num2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4" w15:restartNumberingAfterBreak="0">
    <w:nsid w:val="00000127"/>
    <w:multiLevelType w:val="singleLevel"/>
    <w:tmpl w:val="00000127"/>
    <w:name w:val="WW8Num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5" w15:restartNumberingAfterBreak="0">
    <w:nsid w:val="00000128"/>
    <w:multiLevelType w:val="singleLevel"/>
    <w:tmpl w:val="00000128"/>
    <w:name w:val="WW8Num2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6" w15:restartNumberingAfterBreak="0">
    <w:nsid w:val="00000129"/>
    <w:multiLevelType w:val="singleLevel"/>
    <w:tmpl w:val="00000129"/>
    <w:name w:val="WW8Num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97" w15:restartNumberingAfterBreak="0">
    <w:nsid w:val="0000012A"/>
    <w:multiLevelType w:val="singleLevel"/>
    <w:tmpl w:val="0000012A"/>
    <w:name w:val="WW8Num2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8" w15:restartNumberingAfterBreak="0">
    <w:nsid w:val="0000012B"/>
    <w:multiLevelType w:val="multilevel"/>
    <w:tmpl w:val="0000012B"/>
    <w:name w:val="WW8Num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9" w15:restartNumberingAfterBreak="0">
    <w:nsid w:val="0000012C"/>
    <w:multiLevelType w:val="singleLevel"/>
    <w:tmpl w:val="0000012C"/>
    <w:name w:val="WW8Num301"/>
    <w:lvl w:ilvl="0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</w:lvl>
  </w:abstractNum>
  <w:abstractNum w:abstractNumId="300" w15:restartNumberingAfterBreak="0">
    <w:nsid w:val="0000012D"/>
    <w:multiLevelType w:val="singleLevel"/>
    <w:tmpl w:val="0000012D"/>
    <w:name w:val="WW8Num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1" w15:restartNumberingAfterBreak="0">
    <w:nsid w:val="0000012E"/>
    <w:multiLevelType w:val="singleLevel"/>
    <w:tmpl w:val="0000012E"/>
    <w:name w:val="WW8Num3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2" w15:restartNumberingAfterBreak="0">
    <w:nsid w:val="0000012F"/>
    <w:multiLevelType w:val="singleLevel"/>
    <w:tmpl w:val="0000012F"/>
    <w:name w:val="WW8Num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3" w15:restartNumberingAfterBreak="0">
    <w:nsid w:val="00000130"/>
    <w:multiLevelType w:val="singleLevel"/>
    <w:tmpl w:val="00000130"/>
    <w:name w:val="WW8Num3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04" w15:restartNumberingAfterBreak="0">
    <w:nsid w:val="00000131"/>
    <w:multiLevelType w:val="singleLevel"/>
    <w:tmpl w:val="00000131"/>
    <w:name w:val="WW8Num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5" w15:restartNumberingAfterBreak="0">
    <w:nsid w:val="00000132"/>
    <w:multiLevelType w:val="singleLevel"/>
    <w:tmpl w:val="00000132"/>
    <w:name w:val="WW8Num3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06" w15:restartNumberingAfterBreak="0">
    <w:nsid w:val="00000133"/>
    <w:multiLevelType w:val="singleLevel"/>
    <w:tmpl w:val="00000133"/>
    <w:name w:val="WW8Num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7" w15:restartNumberingAfterBreak="0">
    <w:nsid w:val="00000134"/>
    <w:multiLevelType w:val="singleLevel"/>
    <w:tmpl w:val="00000134"/>
    <w:name w:val="WW8Num3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8" w15:restartNumberingAfterBreak="0">
    <w:nsid w:val="00000135"/>
    <w:multiLevelType w:val="singleLevel"/>
    <w:tmpl w:val="00000135"/>
    <w:name w:val="WW8Num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9" w15:restartNumberingAfterBreak="0">
    <w:nsid w:val="00000136"/>
    <w:multiLevelType w:val="singleLevel"/>
    <w:tmpl w:val="00000136"/>
    <w:name w:val="WW8Num3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0" w15:restartNumberingAfterBreak="0">
    <w:nsid w:val="00000137"/>
    <w:multiLevelType w:val="singleLevel"/>
    <w:tmpl w:val="00000137"/>
    <w:name w:val="WW8Num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1" w15:restartNumberingAfterBreak="0">
    <w:nsid w:val="00000138"/>
    <w:multiLevelType w:val="singleLevel"/>
    <w:tmpl w:val="00000138"/>
    <w:name w:val="WW8Num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2" w15:restartNumberingAfterBreak="0">
    <w:nsid w:val="00000139"/>
    <w:multiLevelType w:val="singleLevel"/>
    <w:tmpl w:val="00000139"/>
    <w:name w:val="WW8Num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3" w15:restartNumberingAfterBreak="0">
    <w:nsid w:val="0000013A"/>
    <w:multiLevelType w:val="singleLevel"/>
    <w:tmpl w:val="0000013A"/>
    <w:name w:val="WW8Num3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4" w15:restartNumberingAfterBreak="0">
    <w:nsid w:val="0000013B"/>
    <w:multiLevelType w:val="singleLevel"/>
    <w:tmpl w:val="0000013B"/>
    <w:name w:val="WW8Num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5" w15:restartNumberingAfterBreak="0">
    <w:nsid w:val="0000013C"/>
    <w:multiLevelType w:val="singleLevel"/>
    <w:tmpl w:val="0000013C"/>
    <w:name w:val="WW8Num3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6" w15:restartNumberingAfterBreak="0">
    <w:nsid w:val="0000013D"/>
    <w:multiLevelType w:val="singleLevel"/>
    <w:tmpl w:val="0000013D"/>
    <w:name w:val="WW8Num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7" w15:restartNumberingAfterBreak="0">
    <w:nsid w:val="0000013E"/>
    <w:multiLevelType w:val="singleLevel"/>
    <w:tmpl w:val="0000013E"/>
    <w:name w:val="WW8Num3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8" w15:restartNumberingAfterBreak="0">
    <w:nsid w:val="0000013F"/>
    <w:multiLevelType w:val="singleLevel"/>
    <w:tmpl w:val="0000013F"/>
    <w:name w:val="WW8Num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9" w15:restartNumberingAfterBreak="0">
    <w:nsid w:val="00000140"/>
    <w:multiLevelType w:val="singleLevel"/>
    <w:tmpl w:val="00000140"/>
    <w:name w:val="WW8Num3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0" w15:restartNumberingAfterBreak="0">
    <w:nsid w:val="00000141"/>
    <w:multiLevelType w:val="singleLevel"/>
    <w:tmpl w:val="00000141"/>
    <w:name w:val="WW8Num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1" w15:restartNumberingAfterBreak="0">
    <w:nsid w:val="00000142"/>
    <w:multiLevelType w:val="singleLevel"/>
    <w:tmpl w:val="00000142"/>
    <w:name w:val="WW8Num3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2" w15:restartNumberingAfterBreak="0">
    <w:nsid w:val="00000143"/>
    <w:multiLevelType w:val="singleLevel"/>
    <w:tmpl w:val="00000143"/>
    <w:name w:val="WW8Num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3" w15:restartNumberingAfterBreak="0">
    <w:nsid w:val="00000144"/>
    <w:multiLevelType w:val="singleLevel"/>
    <w:tmpl w:val="00000144"/>
    <w:name w:val="WW8Num3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4" w15:restartNumberingAfterBreak="0">
    <w:nsid w:val="00000145"/>
    <w:multiLevelType w:val="singleLevel"/>
    <w:tmpl w:val="00000145"/>
    <w:name w:val="WW8Num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5" w15:restartNumberingAfterBreak="0">
    <w:nsid w:val="00000146"/>
    <w:multiLevelType w:val="singleLevel"/>
    <w:tmpl w:val="00000146"/>
    <w:name w:val="WW8Num3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6" w15:restartNumberingAfterBreak="0">
    <w:nsid w:val="00000147"/>
    <w:multiLevelType w:val="singleLevel"/>
    <w:tmpl w:val="00000147"/>
    <w:name w:val="WW8Num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7" w15:restartNumberingAfterBreak="0">
    <w:nsid w:val="00000148"/>
    <w:multiLevelType w:val="singleLevel"/>
    <w:tmpl w:val="00000148"/>
    <w:name w:val="WW8Num32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28" w15:restartNumberingAfterBreak="0">
    <w:nsid w:val="00000149"/>
    <w:multiLevelType w:val="singleLevel"/>
    <w:tmpl w:val="00000149"/>
    <w:name w:val="WW8Num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9" w15:restartNumberingAfterBreak="0">
    <w:nsid w:val="0000014A"/>
    <w:multiLevelType w:val="singleLevel"/>
    <w:tmpl w:val="0000014A"/>
    <w:name w:val="WW8Num3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0" w15:restartNumberingAfterBreak="0">
    <w:nsid w:val="0000014B"/>
    <w:multiLevelType w:val="singleLevel"/>
    <w:tmpl w:val="0000014B"/>
    <w:name w:val="WW8Num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1" w15:restartNumberingAfterBreak="0">
    <w:nsid w:val="0000014C"/>
    <w:multiLevelType w:val="singleLevel"/>
    <w:tmpl w:val="0000014C"/>
    <w:name w:val="WW8Num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2" w15:restartNumberingAfterBreak="0">
    <w:nsid w:val="0000014D"/>
    <w:multiLevelType w:val="singleLevel"/>
    <w:tmpl w:val="0000014D"/>
    <w:name w:val="WW8Num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3" w15:restartNumberingAfterBreak="0">
    <w:nsid w:val="0000014E"/>
    <w:multiLevelType w:val="singleLevel"/>
    <w:tmpl w:val="0000014E"/>
    <w:name w:val="WW8Num3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4" w15:restartNumberingAfterBreak="0">
    <w:nsid w:val="0000014F"/>
    <w:multiLevelType w:val="singleLevel"/>
    <w:tmpl w:val="0000014F"/>
    <w:name w:val="WW8Num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5" w15:restartNumberingAfterBreak="0">
    <w:nsid w:val="00000150"/>
    <w:multiLevelType w:val="singleLevel"/>
    <w:tmpl w:val="00000150"/>
    <w:name w:val="WW8Num3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6" w15:restartNumberingAfterBreak="0">
    <w:nsid w:val="00000151"/>
    <w:multiLevelType w:val="singleLevel"/>
    <w:tmpl w:val="00000151"/>
    <w:name w:val="WW8Num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7" w15:restartNumberingAfterBreak="0">
    <w:nsid w:val="00000152"/>
    <w:multiLevelType w:val="singleLevel"/>
    <w:tmpl w:val="00000152"/>
    <w:name w:val="WW8Num3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8" w15:restartNumberingAfterBreak="0">
    <w:nsid w:val="00000153"/>
    <w:multiLevelType w:val="singleLevel"/>
    <w:tmpl w:val="00000153"/>
    <w:name w:val="WW8Num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9" w15:restartNumberingAfterBreak="0">
    <w:nsid w:val="00000154"/>
    <w:multiLevelType w:val="singleLevel"/>
    <w:tmpl w:val="00000154"/>
    <w:name w:val="WW8Num3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0" w15:restartNumberingAfterBreak="0">
    <w:nsid w:val="00000155"/>
    <w:multiLevelType w:val="singleLevel"/>
    <w:tmpl w:val="00000155"/>
    <w:name w:val="WW8Num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1" w15:restartNumberingAfterBreak="0">
    <w:nsid w:val="00000156"/>
    <w:multiLevelType w:val="singleLevel"/>
    <w:tmpl w:val="00000156"/>
    <w:name w:val="WW8Num3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2" w15:restartNumberingAfterBreak="0">
    <w:nsid w:val="00000157"/>
    <w:multiLevelType w:val="singleLevel"/>
    <w:tmpl w:val="00000157"/>
    <w:name w:val="WW8Num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3" w15:restartNumberingAfterBreak="0">
    <w:nsid w:val="00000158"/>
    <w:multiLevelType w:val="singleLevel"/>
    <w:tmpl w:val="00000158"/>
    <w:name w:val="WW8Num3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4" w15:restartNumberingAfterBreak="0">
    <w:nsid w:val="00000159"/>
    <w:multiLevelType w:val="singleLevel"/>
    <w:tmpl w:val="00000159"/>
    <w:name w:val="WW8Num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5" w15:restartNumberingAfterBreak="0">
    <w:nsid w:val="0000015A"/>
    <w:multiLevelType w:val="singleLevel"/>
    <w:tmpl w:val="0000015A"/>
    <w:name w:val="WW8Num3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6" w15:restartNumberingAfterBreak="0">
    <w:nsid w:val="0000015B"/>
    <w:multiLevelType w:val="singleLevel"/>
    <w:tmpl w:val="0000015B"/>
    <w:name w:val="WW8Num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7" w15:restartNumberingAfterBreak="0">
    <w:nsid w:val="0000015C"/>
    <w:multiLevelType w:val="singleLevel"/>
    <w:tmpl w:val="0000015C"/>
    <w:name w:val="WW8Num3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8" w15:restartNumberingAfterBreak="0">
    <w:nsid w:val="0000015D"/>
    <w:multiLevelType w:val="singleLevel"/>
    <w:tmpl w:val="0000015D"/>
    <w:name w:val="WW8Num3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49" w15:restartNumberingAfterBreak="0">
    <w:nsid w:val="0000015E"/>
    <w:multiLevelType w:val="singleLevel"/>
    <w:tmpl w:val="0000015E"/>
    <w:name w:val="WW8Num3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0" w15:restartNumberingAfterBreak="0">
    <w:nsid w:val="0000015F"/>
    <w:multiLevelType w:val="singleLevel"/>
    <w:tmpl w:val="0000015F"/>
    <w:name w:val="WW8Num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1" w15:restartNumberingAfterBreak="0">
    <w:nsid w:val="00000160"/>
    <w:multiLevelType w:val="singleLevel"/>
    <w:tmpl w:val="00000160"/>
    <w:name w:val="WW8Num3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2" w15:restartNumberingAfterBreak="0">
    <w:nsid w:val="00000161"/>
    <w:multiLevelType w:val="singleLevel"/>
    <w:tmpl w:val="00000161"/>
    <w:name w:val="WW8Num3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53" w15:restartNumberingAfterBreak="0">
    <w:nsid w:val="00000162"/>
    <w:multiLevelType w:val="singleLevel"/>
    <w:tmpl w:val="00000162"/>
    <w:name w:val="WW8Num3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4" w15:restartNumberingAfterBreak="0">
    <w:nsid w:val="00000163"/>
    <w:multiLevelType w:val="singleLevel"/>
    <w:tmpl w:val="00000163"/>
    <w:name w:val="WW8Num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5" w15:restartNumberingAfterBreak="0">
    <w:nsid w:val="00000164"/>
    <w:multiLevelType w:val="singleLevel"/>
    <w:tmpl w:val="00000164"/>
    <w:name w:val="WW8Num3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56" w15:restartNumberingAfterBreak="0">
    <w:nsid w:val="00000165"/>
    <w:multiLevelType w:val="singleLevel"/>
    <w:tmpl w:val="00000165"/>
    <w:name w:val="WW8Num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57" w15:restartNumberingAfterBreak="0">
    <w:nsid w:val="00000166"/>
    <w:multiLevelType w:val="singleLevel"/>
    <w:tmpl w:val="00000166"/>
    <w:name w:val="WW8Num3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8" w15:restartNumberingAfterBreak="0">
    <w:nsid w:val="00000167"/>
    <w:multiLevelType w:val="singleLevel"/>
    <w:tmpl w:val="00000167"/>
    <w:name w:val="WW8Num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9" w15:restartNumberingAfterBreak="0">
    <w:nsid w:val="00000168"/>
    <w:multiLevelType w:val="singleLevel"/>
    <w:tmpl w:val="00000168"/>
    <w:name w:val="WW8Num3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0" w15:restartNumberingAfterBreak="0">
    <w:nsid w:val="00000169"/>
    <w:multiLevelType w:val="singleLevel"/>
    <w:tmpl w:val="00000169"/>
    <w:name w:val="WW8Num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1" w15:restartNumberingAfterBreak="0">
    <w:nsid w:val="0000016A"/>
    <w:multiLevelType w:val="singleLevel"/>
    <w:tmpl w:val="0000016A"/>
    <w:name w:val="WW8Num3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2" w15:restartNumberingAfterBreak="0">
    <w:nsid w:val="0000016B"/>
    <w:multiLevelType w:val="singleLevel"/>
    <w:tmpl w:val="0000016B"/>
    <w:name w:val="WW8Num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3" w15:restartNumberingAfterBreak="0">
    <w:nsid w:val="0000016C"/>
    <w:multiLevelType w:val="singleLevel"/>
    <w:tmpl w:val="0000016C"/>
    <w:name w:val="WW8Num3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4" w15:restartNumberingAfterBreak="0">
    <w:nsid w:val="0000016D"/>
    <w:multiLevelType w:val="singleLevel"/>
    <w:tmpl w:val="0000016D"/>
    <w:name w:val="WW8Num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5" w15:restartNumberingAfterBreak="0">
    <w:nsid w:val="0000016E"/>
    <w:multiLevelType w:val="singleLevel"/>
    <w:tmpl w:val="0000016E"/>
    <w:name w:val="WW8Num3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6" w15:restartNumberingAfterBreak="0">
    <w:nsid w:val="0000016F"/>
    <w:multiLevelType w:val="singleLevel"/>
    <w:tmpl w:val="0000016F"/>
    <w:name w:val="WW8Num3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67" w15:restartNumberingAfterBreak="0">
    <w:nsid w:val="00000170"/>
    <w:multiLevelType w:val="singleLevel"/>
    <w:tmpl w:val="00000170"/>
    <w:name w:val="WW8Num3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8" w15:restartNumberingAfterBreak="0">
    <w:nsid w:val="00000171"/>
    <w:multiLevelType w:val="singleLevel"/>
    <w:tmpl w:val="00000171"/>
    <w:name w:val="WW8Num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9" w15:restartNumberingAfterBreak="0">
    <w:nsid w:val="00000172"/>
    <w:multiLevelType w:val="singleLevel"/>
    <w:tmpl w:val="00000172"/>
    <w:name w:val="WW8Num3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0" w15:restartNumberingAfterBreak="0">
    <w:nsid w:val="00000173"/>
    <w:multiLevelType w:val="singleLevel"/>
    <w:tmpl w:val="00000173"/>
    <w:name w:val="WW8Num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1" w15:restartNumberingAfterBreak="0">
    <w:nsid w:val="00000174"/>
    <w:multiLevelType w:val="singleLevel"/>
    <w:tmpl w:val="00000174"/>
    <w:name w:val="WW8Num3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2" w15:restartNumberingAfterBreak="0">
    <w:nsid w:val="00000175"/>
    <w:multiLevelType w:val="singleLevel"/>
    <w:tmpl w:val="00000175"/>
    <w:name w:val="WW8Num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3" w15:restartNumberingAfterBreak="0">
    <w:nsid w:val="00000176"/>
    <w:multiLevelType w:val="singleLevel"/>
    <w:tmpl w:val="00000176"/>
    <w:name w:val="WW8Num3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4" w15:restartNumberingAfterBreak="0">
    <w:nsid w:val="00000177"/>
    <w:multiLevelType w:val="singleLevel"/>
    <w:tmpl w:val="00000177"/>
    <w:name w:val="WW8Num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5" w15:restartNumberingAfterBreak="0">
    <w:nsid w:val="00000178"/>
    <w:multiLevelType w:val="singleLevel"/>
    <w:tmpl w:val="00000178"/>
    <w:name w:val="WW8Num3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6" w15:restartNumberingAfterBreak="0">
    <w:nsid w:val="00000179"/>
    <w:multiLevelType w:val="singleLevel"/>
    <w:tmpl w:val="00000179"/>
    <w:name w:val="WW8Num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7" w15:restartNumberingAfterBreak="0">
    <w:nsid w:val="0000017A"/>
    <w:multiLevelType w:val="singleLevel"/>
    <w:tmpl w:val="0000017A"/>
    <w:name w:val="WW8Num3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8" w15:restartNumberingAfterBreak="0">
    <w:nsid w:val="0000017B"/>
    <w:multiLevelType w:val="singleLevel"/>
    <w:tmpl w:val="0000017B"/>
    <w:name w:val="WW8Num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79" w15:restartNumberingAfterBreak="0">
    <w:nsid w:val="0000017C"/>
    <w:multiLevelType w:val="singleLevel"/>
    <w:tmpl w:val="0000017C"/>
    <w:name w:val="WW8Num3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0" w15:restartNumberingAfterBreak="0">
    <w:nsid w:val="0000017D"/>
    <w:multiLevelType w:val="singleLevel"/>
    <w:tmpl w:val="0000017D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1" w15:restartNumberingAfterBreak="0">
    <w:nsid w:val="0000017E"/>
    <w:multiLevelType w:val="singleLevel"/>
    <w:tmpl w:val="0000017E"/>
    <w:name w:val="WW8Num3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2" w15:restartNumberingAfterBreak="0">
    <w:nsid w:val="0000017F"/>
    <w:multiLevelType w:val="singleLevel"/>
    <w:tmpl w:val="0000017F"/>
    <w:name w:val="WW8Num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3" w15:restartNumberingAfterBreak="0">
    <w:nsid w:val="00000180"/>
    <w:multiLevelType w:val="singleLevel"/>
    <w:tmpl w:val="00000180"/>
    <w:name w:val="WW8Num3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4" w15:restartNumberingAfterBreak="0">
    <w:nsid w:val="00000181"/>
    <w:multiLevelType w:val="singleLevel"/>
    <w:tmpl w:val="00000181"/>
    <w:name w:val="WW8Num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5" w15:restartNumberingAfterBreak="0">
    <w:nsid w:val="00000182"/>
    <w:multiLevelType w:val="singleLevel"/>
    <w:tmpl w:val="00000182"/>
    <w:name w:val="WW8Num3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6" w15:restartNumberingAfterBreak="0">
    <w:nsid w:val="00000183"/>
    <w:multiLevelType w:val="singleLevel"/>
    <w:tmpl w:val="00000183"/>
    <w:name w:val="WW8Num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7" w15:restartNumberingAfterBreak="0">
    <w:nsid w:val="00000184"/>
    <w:multiLevelType w:val="singleLevel"/>
    <w:tmpl w:val="00000184"/>
    <w:name w:val="WW8Num3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8" w15:restartNumberingAfterBreak="0">
    <w:nsid w:val="00000185"/>
    <w:multiLevelType w:val="singleLevel"/>
    <w:tmpl w:val="00000185"/>
    <w:name w:val="WW8Num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9" w15:restartNumberingAfterBreak="0">
    <w:nsid w:val="00000186"/>
    <w:multiLevelType w:val="singleLevel"/>
    <w:tmpl w:val="00000186"/>
    <w:name w:val="WW8Num3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0" w15:restartNumberingAfterBreak="0">
    <w:nsid w:val="00000187"/>
    <w:multiLevelType w:val="singleLevel"/>
    <w:tmpl w:val="00000187"/>
    <w:name w:val="WW8Num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1" w15:restartNumberingAfterBreak="0">
    <w:nsid w:val="00000188"/>
    <w:multiLevelType w:val="singleLevel"/>
    <w:tmpl w:val="00000188"/>
    <w:name w:val="WW8Num39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92" w15:restartNumberingAfterBreak="0">
    <w:nsid w:val="00000189"/>
    <w:multiLevelType w:val="singleLevel"/>
    <w:tmpl w:val="00000189"/>
    <w:name w:val="WW8Num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3" w15:restartNumberingAfterBreak="0">
    <w:nsid w:val="0000018A"/>
    <w:multiLevelType w:val="singleLevel"/>
    <w:tmpl w:val="0000018A"/>
    <w:name w:val="WW8Num3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4" w15:restartNumberingAfterBreak="0">
    <w:nsid w:val="0000018B"/>
    <w:multiLevelType w:val="singleLevel"/>
    <w:tmpl w:val="0000018B"/>
    <w:name w:val="WW8Num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5" w15:restartNumberingAfterBreak="0">
    <w:nsid w:val="0000018C"/>
    <w:multiLevelType w:val="singleLevel"/>
    <w:tmpl w:val="0000018C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6" w15:restartNumberingAfterBreak="0">
    <w:nsid w:val="0000018D"/>
    <w:multiLevelType w:val="singleLevel"/>
    <w:tmpl w:val="0000018D"/>
    <w:name w:val="WW8Num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7" w15:restartNumberingAfterBreak="0">
    <w:nsid w:val="0000018E"/>
    <w:multiLevelType w:val="singleLevel"/>
    <w:tmpl w:val="0000018E"/>
    <w:name w:val="WW8Num3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8" w15:restartNumberingAfterBreak="0">
    <w:nsid w:val="0000018F"/>
    <w:multiLevelType w:val="singleLevel"/>
    <w:tmpl w:val="0000018F"/>
    <w:name w:val="WW8Num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9" w15:restartNumberingAfterBreak="0">
    <w:nsid w:val="00000190"/>
    <w:multiLevelType w:val="singleLevel"/>
    <w:tmpl w:val="00000190"/>
    <w:name w:val="WW8Num4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0" w15:restartNumberingAfterBreak="0">
    <w:nsid w:val="00000191"/>
    <w:multiLevelType w:val="singleLevel"/>
    <w:tmpl w:val="00000191"/>
    <w:name w:val="WW8Num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1" w15:restartNumberingAfterBreak="0">
    <w:nsid w:val="00000192"/>
    <w:multiLevelType w:val="singleLevel"/>
    <w:tmpl w:val="00000192"/>
    <w:name w:val="WW8Num4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2" w15:restartNumberingAfterBreak="0">
    <w:nsid w:val="00000193"/>
    <w:multiLevelType w:val="singleLevel"/>
    <w:tmpl w:val="00000193"/>
    <w:name w:val="WW8Num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3" w15:restartNumberingAfterBreak="0">
    <w:nsid w:val="00000194"/>
    <w:multiLevelType w:val="singleLevel"/>
    <w:tmpl w:val="00000194"/>
    <w:name w:val="WW8Num4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4" w15:restartNumberingAfterBreak="0">
    <w:nsid w:val="00000195"/>
    <w:multiLevelType w:val="singleLevel"/>
    <w:tmpl w:val="00000195"/>
    <w:name w:val="WW8Num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5" w15:restartNumberingAfterBreak="0">
    <w:nsid w:val="00000196"/>
    <w:multiLevelType w:val="singleLevel"/>
    <w:tmpl w:val="00000196"/>
    <w:name w:val="WW8Num40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406" w15:restartNumberingAfterBreak="0">
    <w:nsid w:val="00000197"/>
    <w:multiLevelType w:val="singleLevel"/>
    <w:tmpl w:val="00000197"/>
    <w:name w:val="WW8Num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7" w15:restartNumberingAfterBreak="0">
    <w:nsid w:val="00000198"/>
    <w:multiLevelType w:val="singleLevel"/>
    <w:tmpl w:val="00000198"/>
    <w:name w:val="WW8Num4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8" w15:restartNumberingAfterBreak="0">
    <w:nsid w:val="00000199"/>
    <w:multiLevelType w:val="singleLevel"/>
    <w:tmpl w:val="00000199"/>
    <w:name w:val="WW8Num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9" w15:restartNumberingAfterBreak="0">
    <w:nsid w:val="0000019A"/>
    <w:multiLevelType w:val="singleLevel"/>
    <w:tmpl w:val="0000019A"/>
    <w:name w:val="WW8Num4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410" w15:restartNumberingAfterBreak="0">
    <w:nsid w:val="0000019B"/>
    <w:multiLevelType w:val="singleLevel"/>
    <w:tmpl w:val="0000019B"/>
    <w:name w:val="WW8Num4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411" w15:restartNumberingAfterBreak="0">
    <w:nsid w:val="0000019C"/>
    <w:multiLevelType w:val="singleLevel"/>
    <w:tmpl w:val="0000019C"/>
    <w:name w:val="WW8Num4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2" w15:restartNumberingAfterBreak="0">
    <w:nsid w:val="0000019D"/>
    <w:multiLevelType w:val="singleLevel"/>
    <w:tmpl w:val="0000019D"/>
    <w:name w:val="WW8Num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3" w15:restartNumberingAfterBreak="0">
    <w:nsid w:val="0000019E"/>
    <w:multiLevelType w:val="singleLevel"/>
    <w:tmpl w:val="0000019E"/>
    <w:name w:val="WW8Num4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4" w15:restartNumberingAfterBreak="0">
    <w:nsid w:val="0000019F"/>
    <w:multiLevelType w:val="singleLevel"/>
    <w:tmpl w:val="0000019F"/>
    <w:name w:val="WW8Num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5" w15:restartNumberingAfterBreak="0">
    <w:nsid w:val="000001A0"/>
    <w:multiLevelType w:val="singleLevel"/>
    <w:tmpl w:val="000001A0"/>
    <w:name w:val="WW8Num4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6" w15:restartNumberingAfterBreak="0">
    <w:nsid w:val="000001A1"/>
    <w:multiLevelType w:val="singleLevel"/>
    <w:tmpl w:val="000001A1"/>
    <w:name w:val="WW8Num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7" w15:restartNumberingAfterBreak="0">
    <w:nsid w:val="000001A2"/>
    <w:multiLevelType w:val="singleLevel"/>
    <w:tmpl w:val="000001A2"/>
    <w:name w:val="WW8Num4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18" w15:restartNumberingAfterBreak="0">
    <w:nsid w:val="000001A3"/>
    <w:multiLevelType w:val="singleLevel"/>
    <w:tmpl w:val="000001A3"/>
    <w:name w:val="WW8Num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9" w15:restartNumberingAfterBreak="0">
    <w:nsid w:val="000001A4"/>
    <w:multiLevelType w:val="singleLevel"/>
    <w:tmpl w:val="000001A4"/>
    <w:name w:val="WW8Num4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0" w15:restartNumberingAfterBreak="0">
    <w:nsid w:val="000001A5"/>
    <w:multiLevelType w:val="singleLevel"/>
    <w:tmpl w:val="000001A5"/>
    <w:name w:val="WW8Num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1" w15:restartNumberingAfterBreak="0">
    <w:nsid w:val="000001A6"/>
    <w:multiLevelType w:val="singleLevel"/>
    <w:tmpl w:val="000001A6"/>
    <w:name w:val="WW8Num4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2" w15:restartNumberingAfterBreak="0">
    <w:nsid w:val="000001A7"/>
    <w:multiLevelType w:val="singleLevel"/>
    <w:tmpl w:val="000001A7"/>
    <w:name w:val="WW8Num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3" w15:restartNumberingAfterBreak="0">
    <w:nsid w:val="000001A8"/>
    <w:multiLevelType w:val="singleLevel"/>
    <w:tmpl w:val="000001A8"/>
    <w:name w:val="WW8Num4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4" w15:restartNumberingAfterBreak="0">
    <w:nsid w:val="000001A9"/>
    <w:multiLevelType w:val="singleLevel"/>
    <w:tmpl w:val="000001A9"/>
    <w:name w:val="WW8Num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5" w15:restartNumberingAfterBreak="0">
    <w:nsid w:val="000001AA"/>
    <w:multiLevelType w:val="singleLevel"/>
    <w:tmpl w:val="000001AA"/>
    <w:name w:val="WW8Num4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6" w15:restartNumberingAfterBreak="0">
    <w:nsid w:val="000001AB"/>
    <w:multiLevelType w:val="singleLevel"/>
    <w:tmpl w:val="000001AB"/>
    <w:name w:val="WW8Num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7" w15:restartNumberingAfterBreak="0">
    <w:nsid w:val="000001AC"/>
    <w:multiLevelType w:val="singleLevel"/>
    <w:tmpl w:val="000001AC"/>
    <w:name w:val="WW8Num4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8" w15:restartNumberingAfterBreak="0">
    <w:nsid w:val="000001AD"/>
    <w:multiLevelType w:val="singleLevel"/>
    <w:tmpl w:val="000001AD"/>
    <w:name w:val="WW8Num4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429" w15:restartNumberingAfterBreak="0">
    <w:nsid w:val="000001AE"/>
    <w:multiLevelType w:val="singleLevel"/>
    <w:tmpl w:val="000001AE"/>
    <w:name w:val="WW8Num4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30" w15:restartNumberingAfterBreak="0">
    <w:nsid w:val="000001AF"/>
    <w:multiLevelType w:val="singleLevel"/>
    <w:tmpl w:val="000001AF"/>
    <w:name w:val="WW8Num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31" w15:restartNumberingAfterBreak="0">
    <w:nsid w:val="000001B0"/>
    <w:multiLevelType w:val="singleLevel"/>
    <w:tmpl w:val="000001B0"/>
    <w:name w:val="WW8Num4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32" w15:restartNumberingAfterBreak="0">
    <w:nsid w:val="000001B1"/>
    <w:multiLevelType w:val="singleLevel"/>
    <w:tmpl w:val="000001B1"/>
    <w:name w:val="WW8Num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33" w15:restartNumberingAfterBreak="0">
    <w:nsid w:val="000001B2"/>
    <w:multiLevelType w:val="singleLevel"/>
    <w:tmpl w:val="000001B2"/>
    <w:name w:val="WW8Num4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34" w15:restartNumberingAfterBreak="0">
    <w:nsid w:val="000001B3"/>
    <w:multiLevelType w:val="singleLevel"/>
    <w:tmpl w:val="000001B3"/>
    <w:name w:val="WW8Num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35" w15:restartNumberingAfterBreak="0">
    <w:nsid w:val="000001B4"/>
    <w:multiLevelType w:val="singleLevel"/>
    <w:tmpl w:val="000001B4"/>
    <w:name w:val="WW8Num4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36" w15:restartNumberingAfterBreak="0">
    <w:nsid w:val="000001B5"/>
    <w:multiLevelType w:val="singleLevel"/>
    <w:tmpl w:val="000001B5"/>
    <w:name w:val="WW8Num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37" w15:restartNumberingAfterBreak="0">
    <w:nsid w:val="000001B6"/>
    <w:multiLevelType w:val="singleLevel"/>
    <w:tmpl w:val="000001B6"/>
    <w:name w:val="WW8Num43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438" w15:restartNumberingAfterBreak="0">
    <w:nsid w:val="000001B7"/>
    <w:multiLevelType w:val="singleLevel"/>
    <w:tmpl w:val="000001B7"/>
    <w:name w:val="WW8Num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39" w15:restartNumberingAfterBreak="0">
    <w:nsid w:val="000001B8"/>
    <w:multiLevelType w:val="singleLevel"/>
    <w:tmpl w:val="000001B8"/>
    <w:name w:val="WW8Num4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0" w15:restartNumberingAfterBreak="0">
    <w:nsid w:val="000001B9"/>
    <w:multiLevelType w:val="singleLevel"/>
    <w:tmpl w:val="000001B9"/>
    <w:name w:val="WW8Num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1" w15:restartNumberingAfterBreak="0">
    <w:nsid w:val="000001BA"/>
    <w:multiLevelType w:val="singleLevel"/>
    <w:tmpl w:val="000001BA"/>
    <w:name w:val="WW8Num4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2" w15:restartNumberingAfterBreak="0">
    <w:nsid w:val="000001BB"/>
    <w:multiLevelType w:val="singleLevel"/>
    <w:tmpl w:val="000001BB"/>
    <w:name w:val="WW8Num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3" w15:restartNumberingAfterBreak="0">
    <w:nsid w:val="000001BC"/>
    <w:multiLevelType w:val="singleLevel"/>
    <w:tmpl w:val="000001BC"/>
    <w:name w:val="WW8Num4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44" w15:restartNumberingAfterBreak="0">
    <w:nsid w:val="000001BD"/>
    <w:multiLevelType w:val="singleLevel"/>
    <w:tmpl w:val="000001BD"/>
    <w:name w:val="WW8Num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45" w15:restartNumberingAfterBreak="0">
    <w:nsid w:val="000001BE"/>
    <w:multiLevelType w:val="singleLevel"/>
    <w:tmpl w:val="000001BE"/>
    <w:name w:val="WW8Num4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6" w15:restartNumberingAfterBreak="0">
    <w:nsid w:val="000001BF"/>
    <w:multiLevelType w:val="singleLevel"/>
    <w:tmpl w:val="000001BF"/>
    <w:name w:val="WW8Num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47" w15:restartNumberingAfterBreak="0">
    <w:nsid w:val="000001C0"/>
    <w:multiLevelType w:val="singleLevel"/>
    <w:tmpl w:val="000001C0"/>
    <w:name w:val="WW8Num4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8" w15:restartNumberingAfterBreak="0">
    <w:nsid w:val="000001C1"/>
    <w:multiLevelType w:val="singleLevel"/>
    <w:tmpl w:val="000001C1"/>
    <w:name w:val="WW8Num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9" w15:restartNumberingAfterBreak="0">
    <w:nsid w:val="000001C2"/>
    <w:multiLevelType w:val="singleLevel"/>
    <w:tmpl w:val="000001C2"/>
    <w:name w:val="WW8Num4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496850402">
    <w:abstractNumId w:val="0"/>
  </w:num>
  <w:num w:numId="2" w16cid:durableId="404885410">
    <w:abstractNumId w:val="1"/>
  </w:num>
  <w:num w:numId="3" w16cid:durableId="1981109231">
    <w:abstractNumId w:val="2"/>
  </w:num>
  <w:num w:numId="4" w16cid:durableId="1354454491">
    <w:abstractNumId w:val="3"/>
  </w:num>
  <w:num w:numId="5" w16cid:durableId="2829082">
    <w:abstractNumId w:val="4"/>
  </w:num>
  <w:num w:numId="6" w16cid:durableId="1130980015">
    <w:abstractNumId w:val="5"/>
  </w:num>
  <w:num w:numId="7" w16cid:durableId="678041188">
    <w:abstractNumId w:val="6"/>
  </w:num>
  <w:num w:numId="8" w16cid:durableId="507251051">
    <w:abstractNumId w:val="7"/>
  </w:num>
  <w:num w:numId="9" w16cid:durableId="131412035">
    <w:abstractNumId w:val="8"/>
  </w:num>
  <w:num w:numId="10" w16cid:durableId="793062682">
    <w:abstractNumId w:val="9"/>
  </w:num>
  <w:num w:numId="11" w16cid:durableId="58670206">
    <w:abstractNumId w:val="10"/>
  </w:num>
  <w:num w:numId="12" w16cid:durableId="2095318030">
    <w:abstractNumId w:val="11"/>
  </w:num>
  <w:num w:numId="13" w16cid:durableId="714432491">
    <w:abstractNumId w:val="12"/>
  </w:num>
  <w:num w:numId="14" w16cid:durableId="2100372810">
    <w:abstractNumId w:val="13"/>
  </w:num>
  <w:num w:numId="15" w16cid:durableId="1036854644">
    <w:abstractNumId w:val="14"/>
  </w:num>
  <w:num w:numId="16" w16cid:durableId="264727001">
    <w:abstractNumId w:val="15"/>
  </w:num>
  <w:num w:numId="17" w16cid:durableId="2009870116">
    <w:abstractNumId w:val="16"/>
  </w:num>
  <w:num w:numId="18" w16cid:durableId="833450932">
    <w:abstractNumId w:val="17"/>
  </w:num>
  <w:num w:numId="19" w16cid:durableId="315576944">
    <w:abstractNumId w:val="18"/>
  </w:num>
  <w:num w:numId="20" w16cid:durableId="1280527238">
    <w:abstractNumId w:val="19"/>
  </w:num>
  <w:num w:numId="21" w16cid:durableId="231814578">
    <w:abstractNumId w:val="20"/>
  </w:num>
  <w:num w:numId="22" w16cid:durableId="506555315">
    <w:abstractNumId w:val="21"/>
  </w:num>
  <w:num w:numId="23" w16cid:durableId="2012296958">
    <w:abstractNumId w:val="22"/>
  </w:num>
  <w:num w:numId="24" w16cid:durableId="1783458422">
    <w:abstractNumId w:val="23"/>
  </w:num>
  <w:num w:numId="25" w16cid:durableId="237134673">
    <w:abstractNumId w:val="24"/>
  </w:num>
  <w:num w:numId="26" w16cid:durableId="1444379654">
    <w:abstractNumId w:val="25"/>
  </w:num>
  <w:num w:numId="27" w16cid:durableId="1245532508">
    <w:abstractNumId w:val="26"/>
  </w:num>
  <w:num w:numId="28" w16cid:durableId="2076009318">
    <w:abstractNumId w:val="27"/>
  </w:num>
  <w:num w:numId="29" w16cid:durableId="370885981">
    <w:abstractNumId w:val="28"/>
  </w:num>
  <w:num w:numId="30" w16cid:durableId="928541725">
    <w:abstractNumId w:val="29"/>
  </w:num>
  <w:num w:numId="31" w16cid:durableId="1564097678">
    <w:abstractNumId w:val="30"/>
  </w:num>
  <w:num w:numId="32" w16cid:durableId="1303464945">
    <w:abstractNumId w:val="31"/>
  </w:num>
  <w:num w:numId="33" w16cid:durableId="723986089">
    <w:abstractNumId w:val="32"/>
  </w:num>
  <w:num w:numId="34" w16cid:durableId="1727098762">
    <w:abstractNumId w:val="33"/>
  </w:num>
  <w:num w:numId="35" w16cid:durableId="1626619650">
    <w:abstractNumId w:val="34"/>
  </w:num>
  <w:num w:numId="36" w16cid:durableId="1918322073">
    <w:abstractNumId w:val="35"/>
  </w:num>
  <w:num w:numId="37" w16cid:durableId="999845002">
    <w:abstractNumId w:val="36"/>
  </w:num>
  <w:num w:numId="38" w16cid:durableId="1266306702">
    <w:abstractNumId w:val="37"/>
  </w:num>
  <w:num w:numId="39" w16cid:durableId="1812207994">
    <w:abstractNumId w:val="38"/>
  </w:num>
  <w:num w:numId="40" w16cid:durableId="437063287">
    <w:abstractNumId w:val="39"/>
  </w:num>
  <w:num w:numId="41" w16cid:durableId="214969156">
    <w:abstractNumId w:val="40"/>
  </w:num>
  <w:num w:numId="42" w16cid:durableId="196621212">
    <w:abstractNumId w:val="41"/>
  </w:num>
  <w:num w:numId="43" w16cid:durableId="615989461">
    <w:abstractNumId w:val="42"/>
  </w:num>
  <w:num w:numId="44" w16cid:durableId="2033219620">
    <w:abstractNumId w:val="43"/>
  </w:num>
  <w:num w:numId="45" w16cid:durableId="1254782107">
    <w:abstractNumId w:val="44"/>
  </w:num>
  <w:num w:numId="46" w16cid:durableId="804078676">
    <w:abstractNumId w:val="45"/>
  </w:num>
  <w:num w:numId="47" w16cid:durableId="194853075">
    <w:abstractNumId w:val="46"/>
  </w:num>
  <w:num w:numId="48" w16cid:durableId="602961426">
    <w:abstractNumId w:val="47"/>
  </w:num>
  <w:num w:numId="49" w16cid:durableId="1712420793">
    <w:abstractNumId w:val="48"/>
  </w:num>
  <w:num w:numId="50" w16cid:durableId="961838501">
    <w:abstractNumId w:val="49"/>
  </w:num>
  <w:num w:numId="51" w16cid:durableId="6252715">
    <w:abstractNumId w:val="50"/>
  </w:num>
  <w:num w:numId="52" w16cid:durableId="1102382214">
    <w:abstractNumId w:val="51"/>
  </w:num>
  <w:num w:numId="53" w16cid:durableId="807361261">
    <w:abstractNumId w:val="52"/>
  </w:num>
  <w:num w:numId="54" w16cid:durableId="1820537377">
    <w:abstractNumId w:val="53"/>
  </w:num>
  <w:num w:numId="55" w16cid:durableId="1601792277">
    <w:abstractNumId w:val="54"/>
  </w:num>
  <w:num w:numId="56" w16cid:durableId="354694338">
    <w:abstractNumId w:val="55"/>
  </w:num>
  <w:num w:numId="57" w16cid:durableId="864632862">
    <w:abstractNumId w:val="56"/>
  </w:num>
  <w:num w:numId="58" w16cid:durableId="2052459450">
    <w:abstractNumId w:val="57"/>
  </w:num>
  <w:num w:numId="59" w16cid:durableId="29261481">
    <w:abstractNumId w:val="58"/>
  </w:num>
  <w:num w:numId="60" w16cid:durableId="1946379915">
    <w:abstractNumId w:val="59"/>
  </w:num>
  <w:num w:numId="61" w16cid:durableId="585189345">
    <w:abstractNumId w:val="60"/>
  </w:num>
  <w:num w:numId="62" w16cid:durableId="1501581161">
    <w:abstractNumId w:val="61"/>
  </w:num>
  <w:num w:numId="63" w16cid:durableId="879051252">
    <w:abstractNumId w:val="62"/>
  </w:num>
  <w:num w:numId="64" w16cid:durableId="2015066676">
    <w:abstractNumId w:val="63"/>
  </w:num>
  <w:num w:numId="65" w16cid:durableId="1943561676">
    <w:abstractNumId w:val="64"/>
  </w:num>
  <w:num w:numId="66" w16cid:durableId="267465543">
    <w:abstractNumId w:val="65"/>
  </w:num>
  <w:num w:numId="67" w16cid:durableId="1611427053">
    <w:abstractNumId w:val="66"/>
  </w:num>
  <w:num w:numId="68" w16cid:durableId="152919408">
    <w:abstractNumId w:val="67"/>
  </w:num>
  <w:num w:numId="69" w16cid:durableId="1502352244">
    <w:abstractNumId w:val="68"/>
  </w:num>
  <w:num w:numId="70" w16cid:durableId="190807223">
    <w:abstractNumId w:val="69"/>
  </w:num>
  <w:num w:numId="71" w16cid:durableId="995841131">
    <w:abstractNumId w:val="70"/>
  </w:num>
  <w:num w:numId="72" w16cid:durableId="1279601738">
    <w:abstractNumId w:val="71"/>
  </w:num>
  <w:num w:numId="73" w16cid:durableId="1410233335">
    <w:abstractNumId w:val="72"/>
  </w:num>
  <w:num w:numId="74" w16cid:durableId="723454818">
    <w:abstractNumId w:val="73"/>
  </w:num>
  <w:num w:numId="75" w16cid:durableId="1308244582">
    <w:abstractNumId w:val="74"/>
  </w:num>
  <w:num w:numId="76" w16cid:durableId="427778515">
    <w:abstractNumId w:val="75"/>
  </w:num>
  <w:num w:numId="77" w16cid:durableId="549994644">
    <w:abstractNumId w:val="76"/>
  </w:num>
  <w:num w:numId="78" w16cid:durableId="944075592">
    <w:abstractNumId w:val="77"/>
  </w:num>
  <w:num w:numId="79" w16cid:durableId="1864398245">
    <w:abstractNumId w:val="78"/>
  </w:num>
  <w:num w:numId="80" w16cid:durableId="2095587418">
    <w:abstractNumId w:val="79"/>
  </w:num>
  <w:num w:numId="81" w16cid:durableId="1168445030">
    <w:abstractNumId w:val="80"/>
  </w:num>
  <w:num w:numId="82" w16cid:durableId="32121744">
    <w:abstractNumId w:val="81"/>
  </w:num>
  <w:num w:numId="83" w16cid:durableId="1978417928">
    <w:abstractNumId w:val="82"/>
  </w:num>
  <w:num w:numId="84" w16cid:durableId="1114179299">
    <w:abstractNumId w:val="83"/>
  </w:num>
  <w:num w:numId="85" w16cid:durableId="1906990460">
    <w:abstractNumId w:val="84"/>
  </w:num>
  <w:num w:numId="86" w16cid:durableId="571043722">
    <w:abstractNumId w:val="85"/>
  </w:num>
  <w:num w:numId="87" w16cid:durableId="1558666506">
    <w:abstractNumId w:val="86"/>
  </w:num>
  <w:num w:numId="88" w16cid:durableId="522472642">
    <w:abstractNumId w:val="87"/>
  </w:num>
  <w:num w:numId="89" w16cid:durableId="1671130467">
    <w:abstractNumId w:val="88"/>
  </w:num>
  <w:num w:numId="90" w16cid:durableId="816150573">
    <w:abstractNumId w:val="89"/>
  </w:num>
  <w:num w:numId="91" w16cid:durableId="602734905">
    <w:abstractNumId w:val="90"/>
  </w:num>
  <w:num w:numId="92" w16cid:durableId="79110376">
    <w:abstractNumId w:val="91"/>
  </w:num>
  <w:num w:numId="93" w16cid:durableId="524635637">
    <w:abstractNumId w:val="92"/>
  </w:num>
  <w:num w:numId="94" w16cid:durableId="2073456685">
    <w:abstractNumId w:val="93"/>
  </w:num>
  <w:num w:numId="95" w16cid:durableId="1168860532">
    <w:abstractNumId w:val="94"/>
  </w:num>
  <w:num w:numId="96" w16cid:durableId="1478885784">
    <w:abstractNumId w:val="95"/>
  </w:num>
  <w:num w:numId="97" w16cid:durableId="1119032931">
    <w:abstractNumId w:val="96"/>
  </w:num>
  <w:num w:numId="98" w16cid:durableId="346055766">
    <w:abstractNumId w:val="97"/>
  </w:num>
  <w:num w:numId="99" w16cid:durableId="345059395">
    <w:abstractNumId w:val="98"/>
  </w:num>
  <w:num w:numId="100" w16cid:durableId="752974704">
    <w:abstractNumId w:val="99"/>
  </w:num>
  <w:num w:numId="101" w16cid:durableId="1082873815">
    <w:abstractNumId w:val="100"/>
  </w:num>
  <w:num w:numId="102" w16cid:durableId="684745969">
    <w:abstractNumId w:val="101"/>
  </w:num>
  <w:num w:numId="103" w16cid:durableId="814763420">
    <w:abstractNumId w:val="102"/>
  </w:num>
  <w:num w:numId="104" w16cid:durableId="225453086">
    <w:abstractNumId w:val="103"/>
  </w:num>
  <w:num w:numId="105" w16cid:durableId="953293332">
    <w:abstractNumId w:val="104"/>
  </w:num>
  <w:num w:numId="106" w16cid:durableId="972447317">
    <w:abstractNumId w:val="105"/>
  </w:num>
  <w:num w:numId="107" w16cid:durableId="629287557">
    <w:abstractNumId w:val="106"/>
  </w:num>
  <w:num w:numId="108" w16cid:durableId="1822841663">
    <w:abstractNumId w:val="107"/>
  </w:num>
  <w:num w:numId="109" w16cid:durableId="1026564281">
    <w:abstractNumId w:val="108"/>
  </w:num>
  <w:num w:numId="110" w16cid:durableId="537088691">
    <w:abstractNumId w:val="109"/>
  </w:num>
  <w:num w:numId="111" w16cid:durableId="1484272311">
    <w:abstractNumId w:val="110"/>
  </w:num>
  <w:num w:numId="112" w16cid:durableId="1176458123">
    <w:abstractNumId w:val="111"/>
  </w:num>
  <w:num w:numId="113" w16cid:durableId="1321932333">
    <w:abstractNumId w:val="112"/>
  </w:num>
  <w:num w:numId="114" w16cid:durableId="1739594277">
    <w:abstractNumId w:val="113"/>
  </w:num>
  <w:num w:numId="115" w16cid:durableId="807236683">
    <w:abstractNumId w:val="114"/>
  </w:num>
  <w:num w:numId="116" w16cid:durableId="753547783">
    <w:abstractNumId w:val="115"/>
  </w:num>
  <w:num w:numId="117" w16cid:durableId="1813716185">
    <w:abstractNumId w:val="116"/>
  </w:num>
  <w:num w:numId="118" w16cid:durableId="1616398694">
    <w:abstractNumId w:val="117"/>
  </w:num>
  <w:num w:numId="119" w16cid:durableId="569966605">
    <w:abstractNumId w:val="118"/>
  </w:num>
  <w:num w:numId="120" w16cid:durableId="400836008">
    <w:abstractNumId w:val="119"/>
  </w:num>
  <w:num w:numId="121" w16cid:durableId="74477196">
    <w:abstractNumId w:val="120"/>
  </w:num>
  <w:num w:numId="122" w16cid:durableId="832572308">
    <w:abstractNumId w:val="121"/>
  </w:num>
  <w:num w:numId="123" w16cid:durableId="1295142280">
    <w:abstractNumId w:val="122"/>
  </w:num>
  <w:num w:numId="124" w16cid:durableId="385299564">
    <w:abstractNumId w:val="123"/>
  </w:num>
  <w:num w:numId="125" w16cid:durableId="1636521494">
    <w:abstractNumId w:val="124"/>
  </w:num>
  <w:num w:numId="126" w16cid:durableId="1495608515">
    <w:abstractNumId w:val="125"/>
  </w:num>
  <w:num w:numId="127" w16cid:durableId="1948846690">
    <w:abstractNumId w:val="126"/>
  </w:num>
  <w:num w:numId="128" w16cid:durableId="88547722">
    <w:abstractNumId w:val="127"/>
  </w:num>
  <w:num w:numId="129" w16cid:durableId="1429886331">
    <w:abstractNumId w:val="128"/>
  </w:num>
  <w:num w:numId="130" w16cid:durableId="279725704">
    <w:abstractNumId w:val="129"/>
  </w:num>
  <w:num w:numId="131" w16cid:durableId="2140998286">
    <w:abstractNumId w:val="130"/>
  </w:num>
  <w:num w:numId="132" w16cid:durableId="719209702">
    <w:abstractNumId w:val="131"/>
  </w:num>
  <w:num w:numId="133" w16cid:durableId="1643385213">
    <w:abstractNumId w:val="132"/>
  </w:num>
  <w:num w:numId="134" w16cid:durableId="594830404">
    <w:abstractNumId w:val="133"/>
  </w:num>
  <w:num w:numId="135" w16cid:durableId="1207332296">
    <w:abstractNumId w:val="134"/>
  </w:num>
  <w:num w:numId="136" w16cid:durableId="1578318454">
    <w:abstractNumId w:val="135"/>
  </w:num>
  <w:num w:numId="137" w16cid:durableId="52198366">
    <w:abstractNumId w:val="136"/>
  </w:num>
  <w:num w:numId="138" w16cid:durableId="1381131115">
    <w:abstractNumId w:val="137"/>
  </w:num>
  <w:num w:numId="139" w16cid:durableId="1421760000">
    <w:abstractNumId w:val="138"/>
  </w:num>
  <w:num w:numId="140" w16cid:durableId="1988896512">
    <w:abstractNumId w:val="139"/>
  </w:num>
  <w:num w:numId="141" w16cid:durableId="1946572097">
    <w:abstractNumId w:val="140"/>
  </w:num>
  <w:num w:numId="142" w16cid:durableId="1426459963">
    <w:abstractNumId w:val="141"/>
  </w:num>
  <w:num w:numId="143" w16cid:durableId="1248882559">
    <w:abstractNumId w:val="142"/>
  </w:num>
  <w:num w:numId="144" w16cid:durableId="927544169">
    <w:abstractNumId w:val="143"/>
  </w:num>
  <w:num w:numId="145" w16cid:durableId="323359642">
    <w:abstractNumId w:val="144"/>
  </w:num>
  <w:num w:numId="146" w16cid:durableId="696081758">
    <w:abstractNumId w:val="145"/>
  </w:num>
  <w:num w:numId="147" w16cid:durableId="382631689">
    <w:abstractNumId w:val="146"/>
  </w:num>
  <w:num w:numId="148" w16cid:durableId="1647734792">
    <w:abstractNumId w:val="147"/>
  </w:num>
  <w:num w:numId="149" w16cid:durableId="682980069">
    <w:abstractNumId w:val="148"/>
  </w:num>
  <w:num w:numId="150" w16cid:durableId="446236285">
    <w:abstractNumId w:val="149"/>
  </w:num>
  <w:num w:numId="151" w16cid:durableId="726757238">
    <w:abstractNumId w:val="150"/>
  </w:num>
  <w:num w:numId="152" w16cid:durableId="1098602014">
    <w:abstractNumId w:val="151"/>
  </w:num>
  <w:num w:numId="153" w16cid:durableId="318972051">
    <w:abstractNumId w:val="152"/>
  </w:num>
  <w:num w:numId="154" w16cid:durableId="1587571520">
    <w:abstractNumId w:val="153"/>
  </w:num>
  <w:num w:numId="155" w16cid:durableId="1221212669">
    <w:abstractNumId w:val="154"/>
  </w:num>
  <w:num w:numId="156" w16cid:durableId="1773890519">
    <w:abstractNumId w:val="155"/>
  </w:num>
  <w:num w:numId="157" w16cid:durableId="2024235719">
    <w:abstractNumId w:val="156"/>
  </w:num>
  <w:num w:numId="158" w16cid:durableId="1154833748">
    <w:abstractNumId w:val="157"/>
  </w:num>
  <w:num w:numId="159" w16cid:durableId="970939282">
    <w:abstractNumId w:val="158"/>
  </w:num>
  <w:num w:numId="160" w16cid:durableId="778186089">
    <w:abstractNumId w:val="159"/>
  </w:num>
  <w:num w:numId="161" w16cid:durableId="1600992068">
    <w:abstractNumId w:val="160"/>
  </w:num>
  <w:num w:numId="162" w16cid:durableId="1704480740">
    <w:abstractNumId w:val="161"/>
  </w:num>
  <w:num w:numId="163" w16cid:durableId="466164270">
    <w:abstractNumId w:val="162"/>
  </w:num>
  <w:num w:numId="164" w16cid:durableId="146556457">
    <w:abstractNumId w:val="163"/>
  </w:num>
  <w:num w:numId="165" w16cid:durableId="1419516422">
    <w:abstractNumId w:val="164"/>
  </w:num>
  <w:num w:numId="166" w16cid:durableId="2112044421">
    <w:abstractNumId w:val="165"/>
  </w:num>
  <w:num w:numId="167" w16cid:durableId="1625505142">
    <w:abstractNumId w:val="166"/>
  </w:num>
  <w:num w:numId="168" w16cid:durableId="390349886">
    <w:abstractNumId w:val="167"/>
  </w:num>
  <w:num w:numId="169" w16cid:durableId="847141315">
    <w:abstractNumId w:val="168"/>
  </w:num>
  <w:num w:numId="170" w16cid:durableId="1778089238">
    <w:abstractNumId w:val="169"/>
  </w:num>
  <w:num w:numId="171" w16cid:durableId="2095665928">
    <w:abstractNumId w:val="170"/>
  </w:num>
  <w:num w:numId="172" w16cid:durableId="388382206">
    <w:abstractNumId w:val="171"/>
  </w:num>
  <w:num w:numId="173" w16cid:durableId="2045249384">
    <w:abstractNumId w:val="172"/>
  </w:num>
  <w:num w:numId="174" w16cid:durableId="1173688043">
    <w:abstractNumId w:val="173"/>
  </w:num>
  <w:num w:numId="175" w16cid:durableId="1983198158">
    <w:abstractNumId w:val="174"/>
  </w:num>
  <w:num w:numId="176" w16cid:durableId="348601218">
    <w:abstractNumId w:val="175"/>
  </w:num>
  <w:num w:numId="177" w16cid:durableId="981347752">
    <w:abstractNumId w:val="176"/>
  </w:num>
  <w:num w:numId="178" w16cid:durableId="1032153373">
    <w:abstractNumId w:val="177"/>
  </w:num>
  <w:num w:numId="179" w16cid:durableId="1315841587">
    <w:abstractNumId w:val="178"/>
  </w:num>
  <w:num w:numId="180" w16cid:durableId="981037413">
    <w:abstractNumId w:val="179"/>
  </w:num>
  <w:num w:numId="181" w16cid:durableId="2027169575">
    <w:abstractNumId w:val="180"/>
  </w:num>
  <w:num w:numId="182" w16cid:durableId="1119568931">
    <w:abstractNumId w:val="181"/>
  </w:num>
  <w:num w:numId="183" w16cid:durableId="638414918">
    <w:abstractNumId w:val="182"/>
  </w:num>
  <w:num w:numId="184" w16cid:durableId="148137854">
    <w:abstractNumId w:val="183"/>
  </w:num>
  <w:num w:numId="185" w16cid:durableId="320547815">
    <w:abstractNumId w:val="184"/>
  </w:num>
  <w:num w:numId="186" w16cid:durableId="1867135980">
    <w:abstractNumId w:val="185"/>
  </w:num>
  <w:num w:numId="187" w16cid:durableId="283535720">
    <w:abstractNumId w:val="186"/>
  </w:num>
  <w:num w:numId="188" w16cid:durableId="2055304921">
    <w:abstractNumId w:val="187"/>
  </w:num>
  <w:num w:numId="189" w16cid:durableId="664167180">
    <w:abstractNumId w:val="188"/>
  </w:num>
  <w:num w:numId="190" w16cid:durableId="295382087">
    <w:abstractNumId w:val="189"/>
  </w:num>
  <w:num w:numId="191" w16cid:durableId="1603225511">
    <w:abstractNumId w:val="190"/>
  </w:num>
  <w:num w:numId="192" w16cid:durableId="432019660">
    <w:abstractNumId w:val="191"/>
  </w:num>
  <w:num w:numId="193" w16cid:durableId="1947691751">
    <w:abstractNumId w:val="192"/>
  </w:num>
  <w:num w:numId="194" w16cid:durableId="2049138533">
    <w:abstractNumId w:val="193"/>
  </w:num>
  <w:num w:numId="195" w16cid:durableId="1871261803">
    <w:abstractNumId w:val="194"/>
  </w:num>
  <w:num w:numId="196" w16cid:durableId="1156997429">
    <w:abstractNumId w:val="195"/>
  </w:num>
  <w:num w:numId="197" w16cid:durableId="107243384">
    <w:abstractNumId w:val="196"/>
  </w:num>
  <w:num w:numId="198" w16cid:durableId="809053687">
    <w:abstractNumId w:val="197"/>
  </w:num>
  <w:num w:numId="199" w16cid:durableId="348339196">
    <w:abstractNumId w:val="198"/>
  </w:num>
  <w:num w:numId="200" w16cid:durableId="1674910659">
    <w:abstractNumId w:val="199"/>
  </w:num>
  <w:num w:numId="201" w16cid:durableId="831720245">
    <w:abstractNumId w:val="200"/>
  </w:num>
  <w:num w:numId="202" w16cid:durableId="574323916">
    <w:abstractNumId w:val="201"/>
  </w:num>
  <w:num w:numId="203" w16cid:durableId="1971011831">
    <w:abstractNumId w:val="202"/>
  </w:num>
  <w:num w:numId="204" w16cid:durableId="152844100">
    <w:abstractNumId w:val="203"/>
  </w:num>
  <w:num w:numId="205" w16cid:durableId="1708943708">
    <w:abstractNumId w:val="204"/>
  </w:num>
  <w:num w:numId="206" w16cid:durableId="1014843026">
    <w:abstractNumId w:val="205"/>
  </w:num>
  <w:num w:numId="207" w16cid:durableId="108277619">
    <w:abstractNumId w:val="206"/>
  </w:num>
  <w:num w:numId="208" w16cid:durableId="251814811">
    <w:abstractNumId w:val="207"/>
  </w:num>
  <w:num w:numId="209" w16cid:durableId="1887375627">
    <w:abstractNumId w:val="208"/>
  </w:num>
  <w:num w:numId="210" w16cid:durableId="1940986901">
    <w:abstractNumId w:val="209"/>
  </w:num>
  <w:num w:numId="211" w16cid:durableId="1966307860">
    <w:abstractNumId w:val="210"/>
  </w:num>
  <w:num w:numId="212" w16cid:durableId="396981521">
    <w:abstractNumId w:val="211"/>
  </w:num>
  <w:num w:numId="213" w16cid:durableId="1322584558">
    <w:abstractNumId w:val="212"/>
  </w:num>
  <w:num w:numId="214" w16cid:durableId="613680374">
    <w:abstractNumId w:val="213"/>
  </w:num>
  <w:num w:numId="215" w16cid:durableId="228080277">
    <w:abstractNumId w:val="214"/>
  </w:num>
  <w:num w:numId="216" w16cid:durableId="470825299">
    <w:abstractNumId w:val="215"/>
  </w:num>
  <w:num w:numId="217" w16cid:durableId="1641766967">
    <w:abstractNumId w:val="216"/>
  </w:num>
  <w:num w:numId="218" w16cid:durableId="1974479318">
    <w:abstractNumId w:val="217"/>
  </w:num>
  <w:num w:numId="219" w16cid:durableId="890458736">
    <w:abstractNumId w:val="218"/>
  </w:num>
  <w:num w:numId="220" w16cid:durableId="1633903066">
    <w:abstractNumId w:val="219"/>
  </w:num>
  <w:num w:numId="221" w16cid:durableId="807749330">
    <w:abstractNumId w:val="220"/>
  </w:num>
  <w:num w:numId="222" w16cid:durableId="407506442">
    <w:abstractNumId w:val="221"/>
  </w:num>
  <w:num w:numId="223" w16cid:durableId="987901398">
    <w:abstractNumId w:val="222"/>
  </w:num>
  <w:num w:numId="224" w16cid:durableId="566039961">
    <w:abstractNumId w:val="223"/>
  </w:num>
  <w:num w:numId="225" w16cid:durableId="1285887441">
    <w:abstractNumId w:val="224"/>
  </w:num>
  <w:num w:numId="226" w16cid:durableId="627053673">
    <w:abstractNumId w:val="225"/>
  </w:num>
  <w:num w:numId="227" w16cid:durableId="916014946">
    <w:abstractNumId w:val="226"/>
  </w:num>
  <w:num w:numId="228" w16cid:durableId="1349256305">
    <w:abstractNumId w:val="227"/>
  </w:num>
  <w:num w:numId="229" w16cid:durableId="43255414">
    <w:abstractNumId w:val="228"/>
  </w:num>
  <w:num w:numId="230" w16cid:durableId="2145848543">
    <w:abstractNumId w:val="229"/>
  </w:num>
  <w:num w:numId="231" w16cid:durableId="185097538">
    <w:abstractNumId w:val="230"/>
  </w:num>
  <w:num w:numId="232" w16cid:durableId="2103253649">
    <w:abstractNumId w:val="231"/>
  </w:num>
  <w:num w:numId="233" w16cid:durableId="1608928150">
    <w:abstractNumId w:val="232"/>
  </w:num>
  <w:num w:numId="234" w16cid:durableId="1885021697">
    <w:abstractNumId w:val="233"/>
  </w:num>
  <w:num w:numId="235" w16cid:durableId="748649066">
    <w:abstractNumId w:val="234"/>
  </w:num>
  <w:num w:numId="236" w16cid:durableId="2070878220">
    <w:abstractNumId w:val="235"/>
  </w:num>
  <w:num w:numId="237" w16cid:durableId="860897109">
    <w:abstractNumId w:val="236"/>
  </w:num>
  <w:num w:numId="238" w16cid:durableId="1932808512">
    <w:abstractNumId w:val="237"/>
  </w:num>
  <w:num w:numId="239" w16cid:durableId="1355764269">
    <w:abstractNumId w:val="238"/>
  </w:num>
  <w:num w:numId="240" w16cid:durableId="1444496814">
    <w:abstractNumId w:val="239"/>
  </w:num>
  <w:num w:numId="241" w16cid:durableId="1782338157">
    <w:abstractNumId w:val="240"/>
  </w:num>
  <w:num w:numId="242" w16cid:durableId="1909222359">
    <w:abstractNumId w:val="241"/>
  </w:num>
  <w:num w:numId="243" w16cid:durableId="1823348284">
    <w:abstractNumId w:val="242"/>
  </w:num>
  <w:num w:numId="244" w16cid:durableId="558977787">
    <w:abstractNumId w:val="243"/>
  </w:num>
  <w:num w:numId="245" w16cid:durableId="930625820">
    <w:abstractNumId w:val="244"/>
  </w:num>
  <w:num w:numId="246" w16cid:durableId="824393615">
    <w:abstractNumId w:val="245"/>
  </w:num>
  <w:num w:numId="247" w16cid:durableId="496925733">
    <w:abstractNumId w:val="246"/>
  </w:num>
  <w:num w:numId="248" w16cid:durableId="2037196189">
    <w:abstractNumId w:val="247"/>
  </w:num>
  <w:num w:numId="249" w16cid:durableId="890578072">
    <w:abstractNumId w:val="248"/>
  </w:num>
  <w:num w:numId="250" w16cid:durableId="612055313">
    <w:abstractNumId w:val="249"/>
  </w:num>
  <w:num w:numId="251" w16cid:durableId="113182354">
    <w:abstractNumId w:val="250"/>
  </w:num>
  <w:num w:numId="252" w16cid:durableId="1219711199">
    <w:abstractNumId w:val="251"/>
  </w:num>
  <w:num w:numId="253" w16cid:durableId="896816633">
    <w:abstractNumId w:val="252"/>
  </w:num>
  <w:num w:numId="254" w16cid:durableId="1891379004">
    <w:abstractNumId w:val="253"/>
  </w:num>
  <w:num w:numId="255" w16cid:durableId="1670981930">
    <w:abstractNumId w:val="254"/>
  </w:num>
  <w:num w:numId="256" w16cid:durableId="1813281780">
    <w:abstractNumId w:val="255"/>
  </w:num>
  <w:num w:numId="257" w16cid:durableId="207304795">
    <w:abstractNumId w:val="256"/>
  </w:num>
  <w:num w:numId="258" w16cid:durableId="659189377">
    <w:abstractNumId w:val="257"/>
  </w:num>
  <w:num w:numId="259" w16cid:durableId="540410163">
    <w:abstractNumId w:val="258"/>
  </w:num>
  <w:num w:numId="260" w16cid:durableId="569732684">
    <w:abstractNumId w:val="259"/>
  </w:num>
  <w:num w:numId="261" w16cid:durableId="862978230">
    <w:abstractNumId w:val="260"/>
  </w:num>
  <w:num w:numId="262" w16cid:durableId="1849716061">
    <w:abstractNumId w:val="261"/>
  </w:num>
  <w:num w:numId="263" w16cid:durableId="1419982604">
    <w:abstractNumId w:val="262"/>
  </w:num>
  <w:num w:numId="264" w16cid:durableId="358773771">
    <w:abstractNumId w:val="263"/>
  </w:num>
  <w:num w:numId="265" w16cid:durableId="414937083">
    <w:abstractNumId w:val="264"/>
  </w:num>
  <w:num w:numId="266" w16cid:durableId="1030955798">
    <w:abstractNumId w:val="265"/>
  </w:num>
  <w:num w:numId="267" w16cid:durableId="814416861">
    <w:abstractNumId w:val="266"/>
  </w:num>
  <w:num w:numId="268" w16cid:durableId="1534462506">
    <w:abstractNumId w:val="267"/>
  </w:num>
  <w:num w:numId="269" w16cid:durableId="227956793">
    <w:abstractNumId w:val="268"/>
  </w:num>
  <w:num w:numId="270" w16cid:durableId="1453327508">
    <w:abstractNumId w:val="269"/>
  </w:num>
  <w:num w:numId="271" w16cid:durableId="1165389936">
    <w:abstractNumId w:val="270"/>
  </w:num>
  <w:num w:numId="272" w16cid:durableId="1387798287">
    <w:abstractNumId w:val="271"/>
  </w:num>
  <w:num w:numId="273" w16cid:durableId="1140607688">
    <w:abstractNumId w:val="272"/>
  </w:num>
  <w:num w:numId="274" w16cid:durableId="650328130">
    <w:abstractNumId w:val="273"/>
  </w:num>
  <w:num w:numId="275" w16cid:durableId="234291626">
    <w:abstractNumId w:val="274"/>
  </w:num>
  <w:num w:numId="276" w16cid:durableId="376705514">
    <w:abstractNumId w:val="275"/>
  </w:num>
  <w:num w:numId="277" w16cid:durableId="1753774551">
    <w:abstractNumId w:val="276"/>
  </w:num>
  <w:num w:numId="278" w16cid:durableId="2043047418">
    <w:abstractNumId w:val="277"/>
  </w:num>
  <w:num w:numId="279" w16cid:durableId="1537278066">
    <w:abstractNumId w:val="278"/>
  </w:num>
  <w:num w:numId="280" w16cid:durableId="1337078576">
    <w:abstractNumId w:val="279"/>
  </w:num>
  <w:num w:numId="281" w16cid:durableId="131364876">
    <w:abstractNumId w:val="280"/>
  </w:num>
  <w:num w:numId="282" w16cid:durableId="1063216593">
    <w:abstractNumId w:val="281"/>
  </w:num>
  <w:num w:numId="283" w16cid:durableId="1287854238">
    <w:abstractNumId w:val="282"/>
  </w:num>
  <w:num w:numId="284" w16cid:durableId="432015585">
    <w:abstractNumId w:val="283"/>
  </w:num>
  <w:num w:numId="285" w16cid:durableId="1216549884">
    <w:abstractNumId w:val="284"/>
  </w:num>
  <w:num w:numId="286" w16cid:durableId="1609236533">
    <w:abstractNumId w:val="285"/>
  </w:num>
  <w:num w:numId="287" w16cid:durableId="403648396">
    <w:abstractNumId w:val="286"/>
  </w:num>
  <w:num w:numId="288" w16cid:durableId="1272663050">
    <w:abstractNumId w:val="287"/>
  </w:num>
  <w:num w:numId="289" w16cid:durableId="1918710223">
    <w:abstractNumId w:val="288"/>
  </w:num>
  <w:num w:numId="290" w16cid:durableId="401828393">
    <w:abstractNumId w:val="289"/>
  </w:num>
  <w:num w:numId="291" w16cid:durableId="127357292">
    <w:abstractNumId w:val="290"/>
  </w:num>
  <w:num w:numId="292" w16cid:durableId="1969507018">
    <w:abstractNumId w:val="291"/>
  </w:num>
  <w:num w:numId="293" w16cid:durableId="1594164112">
    <w:abstractNumId w:val="292"/>
  </w:num>
  <w:num w:numId="294" w16cid:durableId="1555771036">
    <w:abstractNumId w:val="293"/>
  </w:num>
  <w:num w:numId="295" w16cid:durableId="1671323910">
    <w:abstractNumId w:val="294"/>
  </w:num>
  <w:num w:numId="296" w16cid:durableId="1664434785">
    <w:abstractNumId w:val="295"/>
  </w:num>
  <w:num w:numId="297" w16cid:durableId="1314721291">
    <w:abstractNumId w:val="296"/>
  </w:num>
  <w:num w:numId="298" w16cid:durableId="1624192055">
    <w:abstractNumId w:val="297"/>
  </w:num>
  <w:num w:numId="299" w16cid:durableId="1836413440">
    <w:abstractNumId w:val="298"/>
  </w:num>
  <w:num w:numId="300" w16cid:durableId="756823128">
    <w:abstractNumId w:val="299"/>
  </w:num>
  <w:num w:numId="301" w16cid:durableId="1687058697">
    <w:abstractNumId w:val="300"/>
  </w:num>
  <w:num w:numId="302" w16cid:durableId="574970076">
    <w:abstractNumId w:val="301"/>
  </w:num>
  <w:num w:numId="303" w16cid:durableId="910505280">
    <w:abstractNumId w:val="302"/>
  </w:num>
  <w:num w:numId="304" w16cid:durableId="517427169">
    <w:abstractNumId w:val="303"/>
  </w:num>
  <w:num w:numId="305" w16cid:durableId="1076394759">
    <w:abstractNumId w:val="304"/>
  </w:num>
  <w:num w:numId="306" w16cid:durableId="535124267">
    <w:abstractNumId w:val="305"/>
  </w:num>
  <w:num w:numId="307" w16cid:durableId="5641801">
    <w:abstractNumId w:val="306"/>
  </w:num>
  <w:num w:numId="308" w16cid:durableId="543564221">
    <w:abstractNumId w:val="307"/>
  </w:num>
  <w:num w:numId="309" w16cid:durableId="2108233317">
    <w:abstractNumId w:val="308"/>
  </w:num>
  <w:num w:numId="310" w16cid:durableId="1309482321">
    <w:abstractNumId w:val="309"/>
  </w:num>
  <w:num w:numId="311" w16cid:durableId="1381859187">
    <w:abstractNumId w:val="310"/>
  </w:num>
  <w:num w:numId="312" w16cid:durableId="602155875">
    <w:abstractNumId w:val="311"/>
  </w:num>
  <w:num w:numId="313" w16cid:durableId="592475948">
    <w:abstractNumId w:val="312"/>
  </w:num>
  <w:num w:numId="314" w16cid:durableId="354157127">
    <w:abstractNumId w:val="313"/>
  </w:num>
  <w:num w:numId="315" w16cid:durableId="494079510">
    <w:abstractNumId w:val="314"/>
  </w:num>
  <w:num w:numId="316" w16cid:durableId="178617085">
    <w:abstractNumId w:val="315"/>
  </w:num>
  <w:num w:numId="317" w16cid:durableId="2113622702">
    <w:abstractNumId w:val="316"/>
  </w:num>
  <w:num w:numId="318" w16cid:durableId="302198134">
    <w:abstractNumId w:val="317"/>
  </w:num>
  <w:num w:numId="319" w16cid:durableId="1321036637">
    <w:abstractNumId w:val="318"/>
  </w:num>
  <w:num w:numId="320" w16cid:durableId="666401398">
    <w:abstractNumId w:val="319"/>
  </w:num>
  <w:num w:numId="321" w16cid:durableId="1520586719">
    <w:abstractNumId w:val="320"/>
  </w:num>
  <w:num w:numId="322" w16cid:durableId="1558978320">
    <w:abstractNumId w:val="321"/>
  </w:num>
  <w:num w:numId="323" w16cid:durableId="1768427845">
    <w:abstractNumId w:val="322"/>
  </w:num>
  <w:num w:numId="324" w16cid:durableId="1019312857">
    <w:abstractNumId w:val="323"/>
  </w:num>
  <w:num w:numId="325" w16cid:durableId="938147907">
    <w:abstractNumId w:val="324"/>
  </w:num>
  <w:num w:numId="326" w16cid:durableId="1161701986">
    <w:abstractNumId w:val="325"/>
  </w:num>
  <w:num w:numId="327" w16cid:durableId="946616396">
    <w:abstractNumId w:val="326"/>
  </w:num>
  <w:num w:numId="328" w16cid:durableId="91518327">
    <w:abstractNumId w:val="327"/>
  </w:num>
  <w:num w:numId="329" w16cid:durableId="572275392">
    <w:abstractNumId w:val="328"/>
  </w:num>
  <w:num w:numId="330" w16cid:durableId="208340983">
    <w:abstractNumId w:val="329"/>
  </w:num>
  <w:num w:numId="331" w16cid:durableId="1214927376">
    <w:abstractNumId w:val="330"/>
  </w:num>
  <w:num w:numId="332" w16cid:durableId="1725911289">
    <w:abstractNumId w:val="331"/>
  </w:num>
  <w:num w:numId="333" w16cid:durableId="961376891">
    <w:abstractNumId w:val="332"/>
  </w:num>
  <w:num w:numId="334" w16cid:durableId="996033535">
    <w:abstractNumId w:val="333"/>
  </w:num>
  <w:num w:numId="335" w16cid:durableId="1535801092">
    <w:abstractNumId w:val="334"/>
  </w:num>
  <w:num w:numId="336" w16cid:durableId="587858467">
    <w:abstractNumId w:val="335"/>
  </w:num>
  <w:num w:numId="337" w16cid:durableId="493572274">
    <w:abstractNumId w:val="336"/>
  </w:num>
  <w:num w:numId="338" w16cid:durableId="1918130319">
    <w:abstractNumId w:val="337"/>
  </w:num>
  <w:num w:numId="339" w16cid:durableId="1086726400">
    <w:abstractNumId w:val="338"/>
  </w:num>
  <w:num w:numId="340" w16cid:durableId="624039271">
    <w:abstractNumId w:val="339"/>
  </w:num>
  <w:num w:numId="341" w16cid:durableId="977220580">
    <w:abstractNumId w:val="340"/>
  </w:num>
  <w:num w:numId="342" w16cid:durableId="2052261729">
    <w:abstractNumId w:val="341"/>
  </w:num>
  <w:num w:numId="343" w16cid:durableId="945116839">
    <w:abstractNumId w:val="342"/>
  </w:num>
  <w:num w:numId="344" w16cid:durableId="2050839668">
    <w:abstractNumId w:val="343"/>
  </w:num>
  <w:num w:numId="345" w16cid:durableId="699159867">
    <w:abstractNumId w:val="344"/>
  </w:num>
  <w:num w:numId="346" w16cid:durableId="194121482">
    <w:abstractNumId w:val="345"/>
  </w:num>
  <w:num w:numId="347" w16cid:durableId="631449930">
    <w:abstractNumId w:val="346"/>
  </w:num>
  <w:num w:numId="348" w16cid:durableId="1124083342">
    <w:abstractNumId w:val="347"/>
  </w:num>
  <w:num w:numId="349" w16cid:durableId="1168255524">
    <w:abstractNumId w:val="348"/>
  </w:num>
  <w:num w:numId="350" w16cid:durableId="1690374171">
    <w:abstractNumId w:val="349"/>
  </w:num>
  <w:num w:numId="351" w16cid:durableId="334765269">
    <w:abstractNumId w:val="350"/>
  </w:num>
  <w:num w:numId="352" w16cid:durableId="1131441195">
    <w:abstractNumId w:val="351"/>
  </w:num>
  <w:num w:numId="353" w16cid:durableId="136998991">
    <w:abstractNumId w:val="352"/>
  </w:num>
  <w:num w:numId="354" w16cid:durableId="1695956779">
    <w:abstractNumId w:val="353"/>
  </w:num>
  <w:num w:numId="355" w16cid:durableId="543909004">
    <w:abstractNumId w:val="354"/>
  </w:num>
  <w:num w:numId="356" w16cid:durableId="320818562">
    <w:abstractNumId w:val="355"/>
  </w:num>
  <w:num w:numId="357" w16cid:durableId="911962641">
    <w:abstractNumId w:val="356"/>
  </w:num>
  <w:num w:numId="358" w16cid:durableId="863590215">
    <w:abstractNumId w:val="357"/>
  </w:num>
  <w:num w:numId="359" w16cid:durableId="2034921061">
    <w:abstractNumId w:val="358"/>
  </w:num>
  <w:num w:numId="360" w16cid:durableId="2000956375">
    <w:abstractNumId w:val="359"/>
  </w:num>
  <w:num w:numId="361" w16cid:durableId="179320397">
    <w:abstractNumId w:val="360"/>
  </w:num>
  <w:num w:numId="362" w16cid:durableId="1429082011">
    <w:abstractNumId w:val="361"/>
  </w:num>
  <w:num w:numId="363" w16cid:durableId="1908373247">
    <w:abstractNumId w:val="362"/>
  </w:num>
  <w:num w:numId="364" w16cid:durableId="1638343097">
    <w:abstractNumId w:val="363"/>
  </w:num>
  <w:num w:numId="365" w16cid:durableId="1937589938">
    <w:abstractNumId w:val="364"/>
  </w:num>
  <w:num w:numId="366" w16cid:durableId="1857229268">
    <w:abstractNumId w:val="365"/>
  </w:num>
  <w:num w:numId="367" w16cid:durableId="852959456">
    <w:abstractNumId w:val="366"/>
  </w:num>
  <w:num w:numId="368" w16cid:durableId="1688293053">
    <w:abstractNumId w:val="367"/>
  </w:num>
  <w:num w:numId="369" w16cid:durableId="1941982252">
    <w:abstractNumId w:val="368"/>
  </w:num>
  <w:num w:numId="370" w16cid:durableId="2089158273">
    <w:abstractNumId w:val="369"/>
  </w:num>
  <w:num w:numId="371" w16cid:durableId="1166751816">
    <w:abstractNumId w:val="370"/>
  </w:num>
  <w:num w:numId="372" w16cid:durableId="1916671630">
    <w:abstractNumId w:val="371"/>
  </w:num>
  <w:num w:numId="373" w16cid:durableId="8535134">
    <w:abstractNumId w:val="372"/>
  </w:num>
  <w:num w:numId="374" w16cid:durableId="276983172">
    <w:abstractNumId w:val="373"/>
  </w:num>
  <w:num w:numId="375" w16cid:durableId="889923955">
    <w:abstractNumId w:val="374"/>
  </w:num>
  <w:num w:numId="376" w16cid:durableId="1474446222">
    <w:abstractNumId w:val="375"/>
  </w:num>
  <w:num w:numId="377" w16cid:durableId="1614828146">
    <w:abstractNumId w:val="376"/>
  </w:num>
  <w:num w:numId="378" w16cid:durableId="961377667">
    <w:abstractNumId w:val="377"/>
  </w:num>
  <w:num w:numId="379" w16cid:durableId="1768036488">
    <w:abstractNumId w:val="378"/>
  </w:num>
  <w:num w:numId="380" w16cid:durableId="1493375458">
    <w:abstractNumId w:val="379"/>
  </w:num>
  <w:num w:numId="381" w16cid:durableId="823545501">
    <w:abstractNumId w:val="380"/>
  </w:num>
  <w:num w:numId="382" w16cid:durableId="649943592">
    <w:abstractNumId w:val="381"/>
  </w:num>
  <w:num w:numId="383" w16cid:durableId="1786727940">
    <w:abstractNumId w:val="382"/>
  </w:num>
  <w:num w:numId="384" w16cid:durableId="899555153">
    <w:abstractNumId w:val="383"/>
  </w:num>
  <w:num w:numId="385" w16cid:durableId="310329195">
    <w:abstractNumId w:val="384"/>
  </w:num>
  <w:num w:numId="386" w16cid:durableId="763501477">
    <w:abstractNumId w:val="385"/>
  </w:num>
  <w:num w:numId="387" w16cid:durableId="835465052">
    <w:abstractNumId w:val="386"/>
  </w:num>
  <w:num w:numId="388" w16cid:durableId="131678162">
    <w:abstractNumId w:val="387"/>
  </w:num>
  <w:num w:numId="389" w16cid:durableId="432241035">
    <w:abstractNumId w:val="388"/>
  </w:num>
  <w:num w:numId="390" w16cid:durableId="770513515">
    <w:abstractNumId w:val="389"/>
  </w:num>
  <w:num w:numId="391" w16cid:durableId="608855291">
    <w:abstractNumId w:val="390"/>
  </w:num>
  <w:num w:numId="392" w16cid:durableId="1254320446">
    <w:abstractNumId w:val="391"/>
  </w:num>
  <w:num w:numId="393" w16cid:durableId="1252354225">
    <w:abstractNumId w:val="392"/>
  </w:num>
  <w:num w:numId="394" w16cid:durableId="731123685">
    <w:abstractNumId w:val="393"/>
  </w:num>
  <w:num w:numId="395" w16cid:durableId="1700860828">
    <w:abstractNumId w:val="394"/>
  </w:num>
  <w:num w:numId="396" w16cid:durableId="85001034">
    <w:abstractNumId w:val="395"/>
  </w:num>
  <w:num w:numId="397" w16cid:durableId="1570651668">
    <w:abstractNumId w:val="396"/>
  </w:num>
  <w:num w:numId="398" w16cid:durableId="918514069">
    <w:abstractNumId w:val="397"/>
  </w:num>
  <w:num w:numId="399" w16cid:durableId="1417289485">
    <w:abstractNumId w:val="398"/>
  </w:num>
  <w:num w:numId="400" w16cid:durableId="1660693417">
    <w:abstractNumId w:val="399"/>
  </w:num>
  <w:num w:numId="401" w16cid:durableId="692342398">
    <w:abstractNumId w:val="400"/>
  </w:num>
  <w:num w:numId="402" w16cid:durableId="198514065">
    <w:abstractNumId w:val="401"/>
  </w:num>
  <w:num w:numId="403" w16cid:durableId="2127769872">
    <w:abstractNumId w:val="402"/>
  </w:num>
  <w:num w:numId="404" w16cid:durableId="1727029449">
    <w:abstractNumId w:val="403"/>
  </w:num>
  <w:num w:numId="405" w16cid:durableId="1431509812">
    <w:abstractNumId w:val="404"/>
  </w:num>
  <w:num w:numId="406" w16cid:durableId="1290622788">
    <w:abstractNumId w:val="405"/>
  </w:num>
  <w:num w:numId="407" w16cid:durableId="372196927">
    <w:abstractNumId w:val="406"/>
  </w:num>
  <w:num w:numId="408" w16cid:durableId="730078310">
    <w:abstractNumId w:val="407"/>
  </w:num>
  <w:num w:numId="409" w16cid:durableId="973409182">
    <w:abstractNumId w:val="408"/>
  </w:num>
  <w:num w:numId="410" w16cid:durableId="1874147734">
    <w:abstractNumId w:val="409"/>
  </w:num>
  <w:num w:numId="411" w16cid:durableId="1916889312">
    <w:abstractNumId w:val="410"/>
  </w:num>
  <w:num w:numId="412" w16cid:durableId="723025069">
    <w:abstractNumId w:val="411"/>
  </w:num>
  <w:num w:numId="413" w16cid:durableId="1571304755">
    <w:abstractNumId w:val="412"/>
  </w:num>
  <w:num w:numId="414" w16cid:durableId="649753235">
    <w:abstractNumId w:val="413"/>
  </w:num>
  <w:num w:numId="415" w16cid:durableId="871770972">
    <w:abstractNumId w:val="414"/>
  </w:num>
  <w:num w:numId="416" w16cid:durableId="730619561">
    <w:abstractNumId w:val="415"/>
  </w:num>
  <w:num w:numId="417" w16cid:durableId="1226843984">
    <w:abstractNumId w:val="416"/>
  </w:num>
  <w:num w:numId="418" w16cid:durableId="1468206665">
    <w:abstractNumId w:val="417"/>
  </w:num>
  <w:num w:numId="419" w16cid:durableId="648052101">
    <w:abstractNumId w:val="418"/>
  </w:num>
  <w:num w:numId="420" w16cid:durableId="971179447">
    <w:abstractNumId w:val="419"/>
  </w:num>
  <w:num w:numId="421" w16cid:durableId="1985045475">
    <w:abstractNumId w:val="420"/>
  </w:num>
  <w:num w:numId="422" w16cid:durableId="899512303">
    <w:abstractNumId w:val="421"/>
  </w:num>
  <w:num w:numId="423" w16cid:durableId="1795173215">
    <w:abstractNumId w:val="422"/>
  </w:num>
  <w:num w:numId="424" w16cid:durableId="186524509">
    <w:abstractNumId w:val="423"/>
  </w:num>
  <w:num w:numId="425" w16cid:durableId="1398555375">
    <w:abstractNumId w:val="424"/>
  </w:num>
  <w:num w:numId="426" w16cid:durableId="2064719180">
    <w:abstractNumId w:val="425"/>
  </w:num>
  <w:num w:numId="427" w16cid:durableId="701711067">
    <w:abstractNumId w:val="426"/>
  </w:num>
  <w:num w:numId="428" w16cid:durableId="173308829">
    <w:abstractNumId w:val="427"/>
  </w:num>
  <w:num w:numId="429" w16cid:durableId="216748194">
    <w:abstractNumId w:val="428"/>
  </w:num>
  <w:num w:numId="430" w16cid:durableId="409355988">
    <w:abstractNumId w:val="429"/>
  </w:num>
  <w:num w:numId="431" w16cid:durableId="2038045066">
    <w:abstractNumId w:val="430"/>
  </w:num>
  <w:num w:numId="432" w16cid:durableId="1946813860">
    <w:abstractNumId w:val="431"/>
  </w:num>
  <w:num w:numId="433" w16cid:durableId="622267330">
    <w:abstractNumId w:val="432"/>
  </w:num>
  <w:num w:numId="434" w16cid:durableId="1208421118">
    <w:abstractNumId w:val="433"/>
  </w:num>
  <w:num w:numId="435" w16cid:durableId="1737048216">
    <w:abstractNumId w:val="434"/>
  </w:num>
  <w:num w:numId="436" w16cid:durableId="1475828174">
    <w:abstractNumId w:val="435"/>
  </w:num>
  <w:num w:numId="437" w16cid:durableId="1896503119">
    <w:abstractNumId w:val="436"/>
  </w:num>
  <w:num w:numId="438" w16cid:durableId="917327082">
    <w:abstractNumId w:val="437"/>
  </w:num>
  <w:num w:numId="439" w16cid:durableId="2013141433">
    <w:abstractNumId w:val="438"/>
  </w:num>
  <w:num w:numId="440" w16cid:durableId="173108751">
    <w:abstractNumId w:val="439"/>
  </w:num>
  <w:num w:numId="441" w16cid:durableId="1931888971">
    <w:abstractNumId w:val="440"/>
  </w:num>
  <w:num w:numId="442" w16cid:durableId="306132765">
    <w:abstractNumId w:val="441"/>
  </w:num>
  <w:num w:numId="443" w16cid:durableId="353769093">
    <w:abstractNumId w:val="442"/>
  </w:num>
  <w:num w:numId="444" w16cid:durableId="800414859">
    <w:abstractNumId w:val="443"/>
  </w:num>
  <w:num w:numId="445" w16cid:durableId="2080327566">
    <w:abstractNumId w:val="444"/>
  </w:num>
  <w:num w:numId="446" w16cid:durableId="1139765756">
    <w:abstractNumId w:val="445"/>
  </w:num>
  <w:num w:numId="447" w16cid:durableId="309018785">
    <w:abstractNumId w:val="446"/>
  </w:num>
  <w:num w:numId="448" w16cid:durableId="620187114">
    <w:abstractNumId w:val="447"/>
  </w:num>
  <w:num w:numId="449" w16cid:durableId="1642810681">
    <w:abstractNumId w:val="448"/>
  </w:num>
  <w:num w:numId="450" w16cid:durableId="1127551818">
    <w:abstractNumId w:val="4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C1"/>
    <w:rsid w:val="001C266D"/>
    <w:rsid w:val="006B48F3"/>
    <w:rsid w:val="00701AD8"/>
    <w:rsid w:val="0073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183D"/>
  <w15:chartTrackingRefBased/>
  <w15:docId w15:val="{AB9B631D-CF3A-4BD7-BE51-D01A31A4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8F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WW8Num6z0">
    <w:name w:val="WW8Num6z0"/>
    <w:rsid w:val="006B48F3"/>
    <w:rPr>
      <w:b w:val="0"/>
    </w:rPr>
  </w:style>
  <w:style w:type="character" w:customStyle="1" w:styleId="WW8Num8z0">
    <w:name w:val="WW8Num8z0"/>
    <w:rsid w:val="006B48F3"/>
    <w:rPr>
      <w:b w:val="0"/>
    </w:rPr>
  </w:style>
  <w:style w:type="character" w:customStyle="1" w:styleId="WW8Num10z0">
    <w:name w:val="WW8Num10z0"/>
    <w:rsid w:val="006B48F3"/>
    <w:rPr>
      <w:b w:val="0"/>
    </w:rPr>
  </w:style>
  <w:style w:type="character" w:customStyle="1" w:styleId="WW8Num19z0">
    <w:name w:val="WW8Num19z0"/>
    <w:rsid w:val="006B48F3"/>
    <w:rPr>
      <w:b w:val="0"/>
    </w:rPr>
  </w:style>
  <w:style w:type="character" w:customStyle="1" w:styleId="WW8Num33z0">
    <w:name w:val="WW8Num33z0"/>
    <w:rsid w:val="006B48F3"/>
    <w:rPr>
      <w:b w:val="0"/>
    </w:rPr>
  </w:style>
  <w:style w:type="character" w:customStyle="1" w:styleId="WW8Num49z0">
    <w:name w:val="WW8Num49z0"/>
    <w:rsid w:val="006B48F3"/>
    <w:rPr>
      <w:b w:val="0"/>
    </w:rPr>
  </w:style>
  <w:style w:type="character" w:customStyle="1" w:styleId="WW8Num59z0">
    <w:name w:val="WW8Num59z0"/>
    <w:rsid w:val="006B48F3"/>
    <w:rPr>
      <w:b w:val="0"/>
    </w:rPr>
  </w:style>
  <w:style w:type="character" w:customStyle="1" w:styleId="WW8Num78z0">
    <w:name w:val="WW8Num78z0"/>
    <w:rsid w:val="006B48F3"/>
    <w:rPr>
      <w:b w:val="0"/>
    </w:rPr>
  </w:style>
  <w:style w:type="character" w:customStyle="1" w:styleId="WW8Num80z0">
    <w:name w:val="WW8Num80z0"/>
    <w:rsid w:val="006B48F3"/>
    <w:rPr>
      <w:b w:val="0"/>
    </w:rPr>
  </w:style>
  <w:style w:type="character" w:customStyle="1" w:styleId="WW8Num84z0">
    <w:name w:val="WW8Num84z0"/>
    <w:rsid w:val="006B48F3"/>
    <w:rPr>
      <w:b w:val="0"/>
    </w:rPr>
  </w:style>
  <w:style w:type="character" w:customStyle="1" w:styleId="WW8Num87z0">
    <w:name w:val="WW8Num87z0"/>
    <w:rsid w:val="006B48F3"/>
    <w:rPr>
      <w:b w:val="0"/>
    </w:rPr>
  </w:style>
  <w:style w:type="character" w:customStyle="1" w:styleId="WW8Num89z0">
    <w:name w:val="WW8Num89z0"/>
    <w:rsid w:val="006B48F3"/>
    <w:rPr>
      <w:b w:val="0"/>
    </w:rPr>
  </w:style>
  <w:style w:type="character" w:customStyle="1" w:styleId="WW8Num106z0">
    <w:name w:val="WW8Num106z0"/>
    <w:rsid w:val="006B48F3"/>
    <w:rPr>
      <w:b w:val="0"/>
    </w:rPr>
  </w:style>
  <w:style w:type="character" w:customStyle="1" w:styleId="WW8Num113z0">
    <w:name w:val="WW8Num113z0"/>
    <w:rsid w:val="006B48F3"/>
    <w:rPr>
      <w:b w:val="0"/>
    </w:rPr>
  </w:style>
  <w:style w:type="character" w:customStyle="1" w:styleId="WW8Num115z0">
    <w:name w:val="WW8Num115z0"/>
    <w:rsid w:val="006B48F3"/>
    <w:rPr>
      <w:b w:val="0"/>
    </w:rPr>
  </w:style>
  <w:style w:type="character" w:customStyle="1" w:styleId="WW8Num123z0">
    <w:name w:val="WW8Num123z0"/>
    <w:rsid w:val="006B48F3"/>
    <w:rPr>
      <w:b w:val="0"/>
    </w:rPr>
  </w:style>
  <w:style w:type="character" w:customStyle="1" w:styleId="WW8Num133z0">
    <w:name w:val="WW8Num133z0"/>
    <w:rsid w:val="006B48F3"/>
    <w:rPr>
      <w:b w:val="0"/>
    </w:rPr>
  </w:style>
  <w:style w:type="character" w:customStyle="1" w:styleId="WW8Num138z0">
    <w:name w:val="WW8Num138z0"/>
    <w:rsid w:val="006B48F3"/>
    <w:rPr>
      <w:b w:val="0"/>
    </w:rPr>
  </w:style>
  <w:style w:type="character" w:customStyle="1" w:styleId="WW8Num141z0">
    <w:name w:val="WW8Num141z0"/>
    <w:rsid w:val="006B48F3"/>
    <w:rPr>
      <w:b w:val="0"/>
    </w:rPr>
  </w:style>
  <w:style w:type="character" w:customStyle="1" w:styleId="WW8Num149z0">
    <w:name w:val="WW8Num149z0"/>
    <w:rsid w:val="006B48F3"/>
    <w:rPr>
      <w:b w:val="0"/>
    </w:rPr>
  </w:style>
  <w:style w:type="character" w:customStyle="1" w:styleId="WW8Num153z0">
    <w:name w:val="WW8Num153z0"/>
    <w:rsid w:val="006B48F3"/>
    <w:rPr>
      <w:b w:val="0"/>
    </w:rPr>
  </w:style>
  <w:style w:type="character" w:customStyle="1" w:styleId="WW8Num178z0">
    <w:name w:val="WW8Num178z0"/>
    <w:rsid w:val="006B48F3"/>
    <w:rPr>
      <w:b w:val="0"/>
    </w:rPr>
  </w:style>
  <w:style w:type="character" w:customStyle="1" w:styleId="WW8Num179z0">
    <w:name w:val="WW8Num179z0"/>
    <w:rsid w:val="006B48F3"/>
    <w:rPr>
      <w:b w:val="0"/>
    </w:rPr>
  </w:style>
  <w:style w:type="character" w:customStyle="1" w:styleId="WW8Num187z0">
    <w:name w:val="WW8Num187z0"/>
    <w:rsid w:val="006B48F3"/>
    <w:rPr>
      <w:b w:val="0"/>
    </w:rPr>
  </w:style>
  <w:style w:type="character" w:customStyle="1" w:styleId="WW8Num188z0">
    <w:name w:val="WW8Num188z0"/>
    <w:rsid w:val="006B48F3"/>
    <w:rPr>
      <w:b w:val="0"/>
    </w:rPr>
  </w:style>
  <w:style w:type="character" w:customStyle="1" w:styleId="WW8Num193z0">
    <w:name w:val="WW8Num193z0"/>
    <w:rsid w:val="006B48F3"/>
    <w:rPr>
      <w:b w:val="0"/>
    </w:rPr>
  </w:style>
  <w:style w:type="character" w:customStyle="1" w:styleId="WW8Num201z0">
    <w:name w:val="WW8Num201z0"/>
    <w:rsid w:val="006B48F3"/>
    <w:rPr>
      <w:b w:val="0"/>
    </w:rPr>
  </w:style>
  <w:style w:type="character" w:customStyle="1" w:styleId="WW8Num212z0">
    <w:name w:val="WW8Num212z0"/>
    <w:rsid w:val="006B48F3"/>
    <w:rPr>
      <w:b w:val="0"/>
    </w:rPr>
  </w:style>
  <w:style w:type="character" w:customStyle="1" w:styleId="WW8Num227z0">
    <w:name w:val="WW8Num227z0"/>
    <w:rsid w:val="006B48F3"/>
    <w:rPr>
      <w:b w:val="0"/>
    </w:rPr>
  </w:style>
  <w:style w:type="character" w:customStyle="1" w:styleId="WW8Num249z0">
    <w:name w:val="WW8Num249z0"/>
    <w:rsid w:val="006B48F3"/>
    <w:rPr>
      <w:b w:val="0"/>
    </w:rPr>
  </w:style>
  <w:style w:type="character" w:customStyle="1" w:styleId="WW8Num261z0">
    <w:name w:val="WW8Num261z0"/>
    <w:rsid w:val="006B48F3"/>
    <w:rPr>
      <w:b w:val="0"/>
    </w:rPr>
  </w:style>
  <w:style w:type="character" w:customStyle="1" w:styleId="WW8Num276z0">
    <w:name w:val="WW8Num276z0"/>
    <w:rsid w:val="006B48F3"/>
    <w:rPr>
      <w:b w:val="0"/>
    </w:rPr>
  </w:style>
  <w:style w:type="character" w:customStyle="1" w:styleId="WW8Num298z0">
    <w:name w:val="WW8Num298z0"/>
    <w:rsid w:val="006B48F3"/>
    <w:rPr>
      <w:b w:val="0"/>
    </w:rPr>
  </w:style>
  <w:style w:type="character" w:customStyle="1" w:styleId="WW8Num305z0">
    <w:name w:val="WW8Num305z0"/>
    <w:rsid w:val="006B48F3"/>
    <w:rPr>
      <w:b w:val="0"/>
    </w:rPr>
  </w:style>
  <w:style w:type="character" w:customStyle="1" w:styleId="WW8Num307z0">
    <w:name w:val="WW8Num307z0"/>
    <w:rsid w:val="006B48F3"/>
    <w:rPr>
      <w:b w:val="0"/>
    </w:rPr>
  </w:style>
  <w:style w:type="character" w:customStyle="1" w:styleId="WW8Num324z0">
    <w:name w:val="WW8Num324z0"/>
    <w:rsid w:val="006B48F3"/>
    <w:rPr>
      <w:b w:val="0"/>
    </w:rPr>
  </w:style>
  <w:style w:type="character" w:customStyle="1" w:styleId="WW8Num357z0">
    <w:name w:val="WW8Num357z0"/>
    <w:rsid w:val="006B48F3"/>
    <w:rPr>
      <w:b w:val="0"/>
    </w:rPr>
  </w:style>
  <w:style w:type="character" w:customStyle="1" w:styleId="WW8Num358z0">
    <w:name w:val="WW8Num358z0"/>
    <w:rsid w:val="006B48F3"/>
    <w:rPr>
      <w:b w:val="0"/>
    </w:rPr>
  </w:style>
  <w:style w:type="character" w:customStyle="1" w:styleId="WW8Num380z0">
    <w:name w:val="WW8Num380z0"/>
    <w:rsid w:val="006B48F3"/>
    <w:rPr>
      <w:b w:val="0"/>
    </w:rPr>
  </w:style>
  <w:style w:type="character" w:customStyle="1" w:styleId="WW8Num419z0">
    <w:name w:val="WW8Num419z0"/>
    <w:rsid w:val="006B48F3"/>
    <w:rPr>
      <w:b w:val="0"/>
    </w:rPr>
  </w:style>
  <w:style w:type="character" w:customStyle="1" w:styleId="WW8Num445z0">
    <w:name w:val="WW8Num445z0"/>
    <w:rsid w:val="006B48F3"/>
    <w:rPr>
      <w:b w:val="0"/>
    </w:rPr>
  </w:style>
  <w:style w:type="character" w:customStyle="1" w:styleId="WW8Num446z0">
    <w:name w:val="WW8Num446z0"/>
    <w:rsid w:val="006B48F3"/>
    <w:rPr>
      <w:b w:val="0"/>
    </w:rPr>
  </w:style>
  <w:style w:type="character" w:customStyle="1" w:styleId="WW8Num448z0">
    <w:name w:val="WW8Num448z0"/>
    <w:rsid w:val="006B48F3"/>
    <w:rPr>
      <w:b w:val="0"/>
    </w:rPr>
  </w:style>
  <w:style w:type="character" w:customStyle="1" w:styleId="1">
    <w:name w:val="Основной шрифт абзаца1"/>
    <w:rsid w:val="006B48F3"/>
  </w:style>
  <w:style w:type="character" w:customStyle="1" w:styleId="a3">
    <w:name w:val=" Знак Знак"/>
    <w:basedOn w:val="1"/>
    <w:rsid w:val="006B48F3"/>
    <w:rPr>
      <w:rFonts w:ascii="Consolas" w:hAnsi="Consolas" w:cs="Consolas"/>
      <w:sz w:val="21"/>
      <w:szCs w:val="21"/>
    </w:rPr>
  </w:style>
  <w:style w:type="character" w:styleId="a4">
    <w:name w:val="page number"/>
    <w:basedOn w:val="1"/>
    <w:rsid w:val="006B48F3"/>
  </w:style>
  <w:style w:type="paragraph" w:styleId="a5">
    <w:name w:val="Title"/>
    <w:basedOn w:val="a"/>
    <w:next w:val="a6"/>
    <w:link w:val="a7"/>
    <w:qFormat/>
    <w:rsid w:val="006B48F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7">
    <w:name w:val="Заголовок Знак"/>
    <w:basedOn w:val="a0"/>
    <w:link w:val="a5"/>
    <w:rsid w:val="006B48F3"/>
    <w:rPr>
      <w:rFonts w:ascii="Arial" w:eastAsia="Times New Roman" w:hAnsi="Arial" w:cs="Arial"/>
      <w:b/>
      <w:bCs/>
      <w:kern w:val="0"/>
      <w:sz w:val="28"/>
      <w:szCs w:val="28"/>
      <w:lang w:eastAsia="zh-CN"/>
      <w14:ligatures w14:val="none"/>
    </w:rPr>
  </w:style>
  <w:style w:type="paragraph" w:styleId="a6">
    <w:name w:val="Body Text"/>
    <w:basedOn w:val="a"/>
    <w:link w:val="a8"/>
    <w:rsid w:val="006B48F3"/>
    <w:pPr>
      <w:spacing w:after="120"/>
    </w:pPr>
  </w:style>
  <w:style w:type="character" w:customStyle="1" w:styleId="a8">
    <w:name w:val="Основной текст Знак"/>
    <w:basedOn w:val="a0"/>
    <w:link w:val="a6"/>
    <w:rsid w:val="006B48F3"/>
    <w:rPr>
      <w:rFonts w:ascii="Calibri" w:eastAsia="Calibri" w:hAnsi="Calibri" w:cs="Times New Roman"/>
      <w:kern w:val="0"/>
      <w:lang w:eastAsia="zh-CN"/>
      <w14:ligatures w14:val="none"/>
    </w:rPr>
  </w:style>
  <w:style w:type="paragraph" w:styleId="a9">
    <w:name w:val="List"/>
    <w:basedOn w:val="a6"/>
    <w:rsid w:val="006B48F3"/>
    <w:rPr>
      <w:rFonts w:cs="Mangal"/>
    </w:rPr>
  </w:style>
  <w:style w:type="paragraph" w:styleId="aa">
    <w:name w:val="caption"/>
    <w:basedOn w:val="a"/>
    <w:qFormat/>
    <w:rsid w:val="006B48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6B48F3"/>
    <w:pPr>
      <w:suppressLineNumbers/>
    </w:pPr>
    <w:rPr>
      <w:rFonts w:cs="Mangal"/>
    </w:rPr>
  </w:style>
  <w:style w:type="paragraph" w:customStyle="1" w:styleId="11">
    <w:name w:val="Текст1"/>
    <w:basedOn w:val="a"/>
    <w:rsid w:val="006B48F3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styleId="ab">
    <w:name w:val="List Paragraph"/>
    <w:basedOn w:val="a"/>
    <w:qFormat/>
    <w:rsid w:val="006B48F3"/>
    <w:pPr>
      <w:ind w:left="720"/>
    </w:pPr>
    <w:rPr>
      <w:rFonts w:eastAsia="Times New Roman"/>
    </w:rPr>
  </w:style>
  <w:style w:type="paragraph" w:customStyle="1" w:styleId="ac">
    <w:name w:val="Знак"/>
    <w:basedOn w:val="a"/>
    <w:rsid w:val="006B48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footer"/>
    <w:basedOn w:val="a"/>
    <w:link w:val="ae"/>
    <w:rsid w:val="006B48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B48F3"/>
    <w:rPr>
      <w:rFonts w:ascii="Calibri" w:eastAsia="Calibri" w:hAnsi="Calibri" w:cs="Times New Roman"/>
      <w:kern w:val="0"/>
      <w:lang w:eastAsia="zh-CN"/>
      <w14:ligatures w14:val="none"/>
    </w:rPr>
  </w:style>
  <w:style w:type="paragraph" w:styleId="af">
    <w:name w:val="header"/>
    <w:basedOn w:val="a"/>
    <w:link w:val="af0"/>
    <w:rsid w:val="006B48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B48F3"/>
    <w:rPr>
      <w:rFonts w:ascii="Calibri" w:eastAsia="Calibri" w:hAnsi="Calibri" w:cs="Times New Roman"/>
      <w:kern w:val="0"/>
      <w:lang w:eastAsia="zh-CN"/>
      <w14:ligatures w14:val="none"/>
    </w:rPr>
  </w:style>
  <w:style w:type="paragraph" w:styleId="af1">
    <w:name w:val="Body Text Indent"/>
    <w:basedOn w:val="a"/>
    <w:link w:val="af2"/>
    <w:rsid w:val="006B48F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6B48F3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af3">
    <w:name w:val="Содержимое врезки"/>
    <w:basedOn w:val="a6"/>
    <w:rsid w:val="006B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Pyankov</dc:creator>
  <cp:keywords/>
  <dc:description/>
  <cp:lastModifiedBy>Dmitry Pyankov</cp:lastModifiedBy>
  <cp:revision>2</cp:revision>
  <dcterms:created xsi:type="dcterms:W3CDTF">2024-03-23T06:14:00Z</dcterms:created>
  <dcterms:modified xsi:type="dcterms:W3CDTF">2024-03-23T06:28:00Z</dcterms:modified>
</cp:coreProperties>
</file>