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4BE2B" w14:textId="1A291450" w:rsidR="00336A8A" w:rsidRDefault="001A431A" w:rsidP="00F03FD9">
      <w:pPr>
        <w:spacing w:after="0" w:line="240" w:lineRule="auto"/>
        <w:jc w:val="center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3E60A91" wp14:editId="7B39D288">
            <wp:simplePos x="0" y="0"/>
            <wp:positionH relativeFrom="column">
              <wp:posOffset>-384810</wp:posOffset>
            </wp:positionH>
            <wp:positionV relativeFrom="paragraph">
              <wp:posOffset>13335</wp:posOffset>
            </wp:positionV>
            <wp:extent cx="1171575" cy="1171575"/>
            <wp:effectExtent l="0" t="0" r="0" b="0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668">
        <w:rPr>
          <w:lang w:eastAsia="ru-RU"/>
        </w:rPr>
        <w:t>ф</w:t>
      </w:r>
      <w:r w:rsidR="00F03FD9" w:rsidRPr="003922AC">
        <w:rPr>
          <w:lang w:eastAsia="ru-RU"/>
        </w:rPr>
        <w:t xml:space="preserve">едеральное государственное бюджетное </w:t>
      </w:r>
    </w:p>
    <w:p w14:paraId="61602DA5" w14:textId="77777777" w:rsidR="00336A8A" w:rsidRDefault="00F03FD9" w:rsidP="00336A8A">
      <w:pPr>
        <w:spacing w:after="0" w:line="240" w:lineRule="auto"/>
        <w:jc w:val="center"/>
        <w:rPr>
          <w:lang w:eastAsia="ru-RU"/>
        </w:rPr>
      </w:pPr>
      <w:r w:rsidRPr="003922AC">
        <w:rPr>
          <w:lang w:eastAsia="ru-RU"/>
        </w:rPr>
        <w:t xml:space="preserve">образовательное учреждение высшего образования </w:t>
      </w:r>
      <w:r>
        <w:rPr>
          <w:lang w:eastAsia="ru-RU"/>
        </w:rPr>
        <w:t>«</w:t>
      </w:r>
      <w:r w:rsidRPr="003922AC">
        <w:rPr>
          <w:lang w:eastAsia="ru-RU"/>
        </w:rPr>
        <w:t>Красноярский государственный медицинский университет имени профессора В.Ф. Войно-Ясенецкого</w:t>
      </w:r>
      <w:r>
        <w:rPr>
          <w:lang w:eastAsia="ru-RU"/>
        </w:rPr>
        <w:t>»</w:t>
      </w:r>
      <w:r w:rsidRPr="003922AC">
        <w:rPr>
          <w:lang w:eastAsia="ru-RU"/>
        </w:rPr>
        <w:t xml:space="preserve"> </w:t>
      </w:r>
    </w:p>
    <w:p w14:paraId="41C3EB5B" w14:textId="77777777" w:rsidR="00F03FD9" w:rsidRPr="003922AC" w:rsidRDefault="00F03FD9" w:rsidP="00F03FD9">
      <w:pPr>
        <w:spacing w:after="0" w:line="240" w:lineRule="auto"/>
        <w:jc w:val="center"/>
        <w:rPr>
          <w:lang w:eastAsia="ru-RU"/>
        </w:rPr>
      </w:pPr>
      <w:r w:rsidRPr="003922AC">
        <w:rPr>
          <w:lang w:eastAsia="ru-RU"/>
        </w:rPr>
        <w:t xml:space="preserve">Министерства здравоохранения Российской Федерации </w:t>
      </w:r>
    </w:p>
    <w:p w14:paraId="1428E8CA" w14:textId="0358740D" w:rsidR="00F03FD9" w:rsidRDefault="00F03FD9" w:rsidP="00F03FD9">
      <w:pPr>
        <w:spacing w:after="0" w:line="240" w:lineRule="auto"/>
        <w:jc w:val="center"/>
        <w:rPr>
          <w:lang w:eastAsia="ru-RU"/>
        </w:rPr>
      </w:pPr>
    </w:p>
    <w:p w14:paraId="085F79E7" w14:textId="77777777" w:rsidR="001A431A" w:rsidRDefault="001A431A" w:rsidP="00F03FD9">
      <w:pPr>
        <w:spacing w:after="0" w:line="240" w:lineRule="auto"/>
        <w:jc w:val="center"/>
        <w:rPr>
          <w:lang w:eastAsia="ru-RU"/>
        </w:rPr>
      </w:pPr>
    </w:p>
    <w:p w14:paraId="7A2B27A7" w14:textId="744EA6BC" w:rsidR="00F03FD9" w:rsidRPr="00E0064C" w:rsidRDefault="00F03FD9" w:rsidP="00F03FD9">
      <w:pPr>
        <w:spacing w:after="0" w:line="240" w:lineRule="auto"/>
        <w:jc w:val="center"/>
        <w:rPr>
          <w:lang w:eastAsia="ru-RU"/>
        </w:rPr>
      </w:pPr>
      <w:r w:rsidRPr="00E0064C">
        <w:rPr>
          <w:lang w:eastAsia="ru-RU"/>
        </w:rPr>
        <w:t>Кафедра фармации с курсом ПО</w:t>
      </w:r>
    </w:p>
    <w:p w14:paraId="649D19F8" w14:textId="77777777" w:rsidR="00F03FD9" w:rsidRPr="00330D4C" w:rsidRDefault="00F03FD9" w:rsidP="00F03FD9">
      <w:pPr>
        <w:spacing w:after="0" w:line="240" w:lineRule="auto"/>
        <w:jc w:val="center"/>
        <w:rPr>
          <w:lang w:eastAsia="ru-RU"/>
        </w:rPr>
      </w:pPr>
    </w:p>
    <w:p w14:paraId="79FA1E79" w14:textId="77777777" w:rsidR="00F03FD9" w:rsidRDefault="00F03FD9" w:rsidP="00F03FD9">
      <w:pPr>
        <w:spacing w:line="360" w:lineRule="auto"/>
        <w:ind w:firstLine="708"/>
        <w:jc w:val="center"/>
      </w:pPr>
    </w:p>
    <w:p w14:paraId="0B7010EE" w14:textId="77777777" w:rsidR="00F03FD9" w:rsidRDefault="00F03FD9" w:rsidP="00F03FD9">
      <w:pPr>
        <w:spacing w:line="360" w:lineRule="auto"/>
        <w:jc w:val="center"/>
      </w:pPr>
    </w:p>
    <w:p w14:paraId="65462F6F" w14:textId="77777777" w:rsidR="00F03FD9" w:rsidRDefault="00F03FD9" w:rsidP="00F03FD9">
      <w:pPr>
        <w:spacing w:line="360" w:lineRule="auto"/>
        <w:jc w:val="center"/>
      </w:pPr>
    </w:p>
    <w:p w14:paraId="50969F46" w14:textId="77777777" w:rsidR="00F03FD9" w:rsidRDefault="00F03FD9" w:rsidP="00F03FD9">
      <w:pPr>
        <w:spacing w:line="360" w:lineRule="auto"/>
        <w:jc w:val="center"/>
      </w:pPr>
    </w:p>
    <w:p w14:paraId="3D691420" w14:textId="77777777" w:rsidR="00F03FD9" w:rsidRPr="00D40B40" w:rsidRDefault="005B3C45" w:rsidP="00F03FD9">
      <w:pPr>
        <w:spacing w:after="0" w:line="240" w:lineRule="auto"/>
        <w:jc w:val="center"/>
        <w:rPr>
          <w:b/>
          <w:sz w:val="40"/>
          <w:szCs w:val="44"/>
          <w:lang w:eastAsia="ru-RU"/>
        </w:rPr>
      </w:pPr>
      <w:r w:rsidRPr="00D40B40">
        <w:rPr>
          <w:b/>
          <w:sz w:val="40"/>
          <w:szCs w:val="44"/>
        </w:rPr>
        <w:t xml:space="preserve">ДНЕВНИК </w:t>
      </w:r>
      <w:r w:rsidR="00D40B40" w:rsidRPr="00D40B40">
        <w:rPr>
          <w:b/>
          <w:sz w:val="40"/>
          <w:szCs w:val="44"/>
        </w:rPr>
        <w:t>ПРОИЗВОДСТВЕННОЙ</w:t>
      </w:r>
      <w:r w:rsidRPr="00D40B40">
        <w:rPr>
          <w:b/>
          <w:sz w:val="40"/>
          <w:szCs w:val="44"/>
        </w:rPr>
        <w:t xml:space="preserve"> ПРАКТИКИ –</w:t>
      </w:r>
      <w:r w:rsidR="00D40B40" w:rsidRPr="00D40B40">
        <w:rPr>
          <w:b/>
          <w:sz w:val="40"/>
          <w:szCs w:val="44"/>
        </w:rPr>
        <w:t xml:space="preserve"> ПРАКТИКИ ПО ФАРМАЦЕВТИЧЕСКОМУ КОНСУЛЬТИРОВАНИЮ И ИНФОРМИРОВАНИЮ</w:t>
      </w:r>
    </w:p>
    <w:p w14:paraId="0335E559" w14:textId="77777777" w:rsidR="00F03FD9" w:rsidRDefault="00F03FD9" w:rsidP="00F03FD9">
      <w:pPr>
        <w:spacing w:after="0" w:line="240" w:lineRule="auto"/>
        <w:jc w:val="center"/>
        <w:rPr>
          <w:lang w:eastAsia="ru-RU"/>
        </w:rPr>
      </w:pPr>
    </w:p>
    <w:p w14:paraId="45AC3304" w14:textId="77777777" w:rsidR="00F03FD9" w:rsidRPr="00D417F5" w:rsidRDefault="00F03FD9" w:rsidP="00F03FD9">
      <w:pPr>
        <w:spacing w:after="0" w:line="240" w:lineRule="auto"/>
        <w:jc w:val="center"/>
        <w:rPr>
          <w:lang w:eastAsia="ru-RU"/>
        </w:rPr>
      </w:pPr>
    </w:p>
    <w:p w14:paraId="7A2DF652" w14:textId="77777777" w:rsidR="007E3668" w:rsidRDefault="00336A8A" w:rsidP="00426993">
      <w:pPr>
        <w:spacing w:line="264" w:lineRule="auto"/>
        <w:jc w:val="center"/>
      </w:pPr>
      <w:r>
        <w:t>с</w:t>
      </w:r>
      <w:r w:rsidR="00035DAF">
        <w:t xml:space="preserve">тудента </w:t>
      </w:r>
      <w:r w:rsidR="00D40B40">
        <w:t>5</w:t>
      </w:r>
      <w:r w:rsidR="00035DAF">
        <w:t xml:space="preserve"> курса, обучающегося </w:t>
      </w:r>
    </w:p>
    <w:p w14:paraId="504F9EC6" w14:textId="77777777" w:rsidR="00F03FD9" w:rsidRDefault="00035DAF" w:rsidP="00426993">
      <w:pPr>
        <w:spacing w:line="264" w:lineRule="auto"/>
        <w:jc w:val="center"/>
      </w:pPr>
      <w:r>
        <w:t>по специальности 33.05.01 Фармация</w:t>
      </w:r>
    </w:p>
    <w:p w14:paraId="198AFCDB" w14:textId="77777777" w:rsidR="00F03FD9" w:rsidRDefault="00F03FD9" w:rsidP="00F03FD9">
      <w:pPr>
        <w:spacing w:line="264" w:lineRule="auto"/>
        <w:jc w:val="center"/>
      </w:pPr>
    </w:p>
    <w:p w14:paraId="041318C2" w14:textId="77777777" w:rsidR="00F03FD9" w:rsidRDefault="00F03FD9" w:rsidP="00F03FD9">
      <w:pPr>
        <w:spacing w:line="264" w:lineRule="auto"/>
        <w:jc w:val="center"/>
      </w:pPr>
    </w:p>
    <w:p w14:paraId="6BA96A9E" w14:textId="77777777" w:rsidR="00F03FD9" w:rsidRDefault="00F03FD9" w:rsidP="00F03FD9">
      <w:pPr>
        <w:spacing w:line="264" w:lineRule="auto"/>
        <w:jc w:val="center"/>
      </w:pPr>
    </w:p>
    <w:p w14:paraId="5D6C2CAD" w14:textId="77777777" w:rsidR="00F03FD9" w:rsidRDefault="00F03FD9" w:rsidP="00336A8A">
      <w:pPr>
        <w:spacing w:line="264" w:lineRule="auto"/>
      </w:pPr>
    </w:p>
    <w:p w14:paraId="19FADDAA" w14:textId="77777777" w:rsidR="00F03FD9" w:rsidRDefault="00F03FD9" w:rsidP="00F03FD9">
      <w:pPr>
        <w:spacing w:line="264" w:lineRule="auto"/>
      </w:pPr>
    </w:p>
    <w:p w14:paraId="48167D0D" w14:textId="77777777" w:rsidR="00D40B40" w:rsidRDefault="00D40B40" w:rsidP="00F03FD9">
      <w:pPr>
        <w:spacing w:line="264" w:lineRule="auto"/>
      </w:pPr>
    </w:p>
    <w:p w14:paraId="21C841B4" w14:textId="77777777" w:rsidR="00F03FD9" w:rsidRDefault="00F03FD9" w:rsidP="00F03FD9">
      <w:pPr>
        <w:spacing w:line="264" w:lineRule="auto"/>
      </w:pPr>
    </w:p>
    <w:p w14:paraId="1A8D5209" w14:textId="77777777" w:rsidR="004C22F1" w:rsidRDefault="004C22F1" w:rsidP="00F03FD9">
      <w:pPr>
        <w:spacing w:line="264" w:lineRule="auto"/>
      </w:pPr>
    </w:p>
    <w:p w14:paraId="3A90ED39" w14:textId="77777777" w:rsidR="004C22F1" w:rsidRDefault="004C22F1" w:rsidP="00F03FD9">
      <w:pPr>
        <w:spacing w:line="264" w:lineRule="auto"/>
      </w:pPr>
    </w:p>
    <w:p w14:paraId="64E98842" w14:textId="77777777" w:rsidR="00F03FD9" w:rsidRDefault="00F03FD9" w:rsidP="00F03FD9">
      <w:pPr>
        <w:spacing w:after="0" w:line="240" w:lineRule="auto"/>
        <w:jc w:val="center"/>
      </w:pPr>
      <w:r>
        <w:t>Красноярск</w:t>
      </w:r>
    </w:p>
    <w:p w14:paraId="6E1D4309" w14:textId="598BCC1E" w:rsidR="00F03FD9" w:rsidRPr="0036367B" w:rsidRDefault="004C22F1" w:rsidP="00F03FD9">
      <w:pPr>
        <w:spacing w:after="0" w:line="240" w:lineRule="auto"/>
        <w:jc w:val="center"/>
      </w:pPr>
      <w:r>
        <w:t>20</w:t>
      </w:r>
      <w:r w:rsidR="00A26E71">
        <w:t>2</w:t>
      </w:r>
      <w:r w:rsidR="001A431A">
        <w:t>4</w:t>
      </w:r>
    </w:p>
    <w:p w14:paraId="73A1A228" w14:textId="77777777" w:rsidR="00F03FD9" w:rsidRPr="00252447" w:rsidRDefault="00F03FD9" w:rsidP="00F03FD9">
      <w:pPr>
        <w:widowControl w:val="0"/>
        <w:autoSpaceDE w:val="0"/>
        <w:autoSpaceDN w:val="0"/>
        <w:adjustRightInd w:val="0"/>
        <w:spacing w:after="240"/>
        <w:contextualSpacing/>
        <w:rPr>
          <w:rFonts w:eastAsia="Calibri"/>
        </w:rPr>
      </w:pPr>
      <w:r w:rsidRPr="00FB2DEB">
        <w:rPr>
          <w:rFonts w:eastAsia="Calibri"/>
        </w:rPr>
        <w:lastRenderedPageBreak/>
        <w:t>УДК</w:t>
      </w:r>
      <w:r w:rsidR="007E3668">
        <w:rPr>
          <w:rFonts w:eastAsia="Calibri"/>
        </w:rPr>
        <w:t xml:space="preserve"> </w:t>
      </w:r>
      <w:r w:rsidR="00133CFE">
        <w:rPr>
          <w:rFonts w:eastAsia="Calibri"/>
        </w:rPr>
        <w:t>615.1</w:t>
      </w:r>
      <w:r w:rsidR="007E3668">
        <w:rPr>
          <w:rFonts w:eastAsia="Calibri"/>
        </w:rPr>
        <w:t>(079.3)</w:t>
      </w:r>
    </w:p>
    <w:p w14:paraId="1AD6DC55" w14:textId="77777777" w:rsidR="00F03FD9" w:rsidRDefault="00F03FD9" w:rsidP="00F03FD9">
      <w:pPr>
        <w:widowControl w:val="0"/>
        <w:autoSpaceDE w:val="0"/>
        <w:autoSpaceDN w:val="0"/>
        <w:adjustRightInd w:val="0"/>
        <w:spacing w:after="240"/>
        <w:contextualSpacing/>
        <w:rPr>
          <w:rFonts w:eastAsia="Calibri"/>
        </w:rPr>
      </w:pPr>
      <w:r w:rsidRPr="00FB2DEB">
        <w:rPr>
          <w:rFonts w:eastAsia="Calibri"/>
        </w:rPr>
        <w:t>ББК</w:t>
      </w:r>
      <w:r w:rsidRPr="00252447">
        <w:rPr>
          <w:rFonts w:eastAsia="Calibri"/>
        </w:rPr>
        <w:t xml:space="preserve"> </w:t>
      </w:r>
      <w:r w:rsidR="00133CFE">
        <w:rPr>
          <w:rFonts w:eastAsia="Calibri"/>
        </w:rPr>
        <w:t>52.82</w:t>
      </w:r>
    </w:p>
    <w:p w14:paraId="3FCF6FD6" w14:textId="77777777" w:rsidR="007E3668" w:rsidRPr="00252447" w:rsidRDefault="00133CFE" w:rsidP="00F03FD9">
      <w:pPr>
        <w:widowControl w:val="0"/>
        <w:autoSpaceDE w:val="0"/>
        <w:autoSpaceDN w:val="0"/>
        <w:adjustRightInd w:val="0"/>
        <w:spacing w:after="240"/>
        <w:contextualSpacing/>
        <w:rPr>
          <w:rFonts w:eastAsia="Calibri"/>
        </w:rPr>
      </w:pPr>
      <w:r>
        <w:rPr>
          <w:rFonts w:eastAsia="Calibri"/>
        </w:rPr>
        <w:t xml:space="preserve">        </w:t>
      </w:r>
      <w:r w:rsidR="007E3668">
        <w:rPr>
          <w:rFonts w:eastAsia="Calibri"/>
        </w:rPr>
        <w:t>Д54</w:t>
      </w:r>
    </w:p>
    <w:p w14:paraId="14023F1C" w14:textId="77777777" w:rsidR="00F03FD9" w:rsidRDefault="00F03FD9" w:rsidP="00F03FD9">
      <w:pPr>
        <w:widowControl w:val="0"/>
        <w:autoSpaceDE w:val="0"/>
        <w:autoSpaceDN w:val="0"/>
        <w:adjustRightInd w:val="0"/>
        <w:spacing w:after="240"/>
        <w:contextualSpacing/>
        <w:rPr>
          <w:rFonts w:eastAsia="Calibri"/>
        </w:rPr>
      </w:pPr>
      <w:r>
        <w:rPr>
          <w:rFonts w:eastAsia="Calibri"/>
        </w:rPr>
        <w:t xml:space="preserve">       </w:t>
      </w:r>
    </w:p>
    <w:p w14:paraId="353BCAE5" w14:textId="77777777" w:rsidR="00F03FD9" w:rsidRPr="00FB2DEB" w:rsidRDefault="00F03FD9" w:rsidP="00F03FD9">
      <w:pPr>
        <w:widowControl w:val="0"/>
        <w:autoSpaceDE w:val="0"/>
        <w:autoSpaceDN w:val="0"/>
        <w:adjustRightInd w:val="0"/>
        <w:spacing w:after="240"/>
        <w:contextualSpacing/>
        <w:rPr>
          <w:rFonts w:eastAsia="Calibri"/>
        </w:rPr>
      </w:pPr>
    </w:p>
    <w:p w14:paraId="51E39619" w14:textId="77777777" w:rsidR="00F03FD9" w:rsidRPr="00E0064C" w:rsidRDefault="00035DAF" w:rsidP="00F03FD9">
      <w:pPr>
        <w:widowControl w:val="0"/>
        <w:autoSpaceDE w:val="0"/>
        <w:autoSpaceDN w:val="0"/>
        <w:adjustRightInd w:val="0"/>
        <w:spacing w:after="240"/>
        <w:contextualSpacing/>
        <w:jc w:val="both"/>
      </w:pPr>
      <w:r>
        <w:t>Составители</w:t>
      </w:r>
      <w:r w:rsidR="00F03FD9" w:rsidRPr="00FB2DEB">
        <w:t xml:space="preserve">: </w:t>
      </w:r>
      <w:r w:rsidR="00D40B40">
        <w:t xml:space="preserve">Д. А. Журавлев, </w:t>
      </w:r>
      <w:r w:rsidR="00D40B40" w:rsidRPr="00E0064C">
        <w:t>В.</w:t>
      </w:r>
      <w:r w:rsidR="00D40B40">
        <w:t xml:space="preserve"> </w:t>
      </w:r>
      <w:r w:rsidR="00D40B40" w:rsidRPr="00E0064C">
        <w:t xml:space="preserve">С. </w:t>
      </w:r>
      <w:proofErr w:type="spellStart"/>
      <w:r w:rsidR="00D40B40" w:rsidRPr="00E0064C">
        <w:t>Чавырь</w:t>
      </w:r>
      <w:proofErr w:type="spellEnd"/>
      <w:r w:rsidR="00F03FD9" w:rsidRPr="00E0064C">
        <w:t>, Л.</w:t>
      </w:r>
      <w:r w:rsidR="007E3668">
        <w:t xml:space="preserve"> </w:t>
      </w:r>
      <w:r w:rsidR="00F03FD9" w:rsidRPr="00E0064C">
        <w:t xml:space="preserve">А. Лунева, </w:t>
      </w:r>
      <w:r w:rsidR="00D40B40" w:rsidRPr="00E0064C">
        <w:t>А.</w:t>
      </w:r>
      <w:r w:rsidR="00D40B40">
        <w:t xml:space="preserve"> </w:t>
      </w:r>
      <w:r w:rsidR="00D40B40" w:rsidRPr="00E0064C">
        <w:t xml:space="preserve">В. </w:t>
      </w:r>
      <w:proofErr w:type="spellStart"/>
      <w:r w:rsidR="00D40B40" w:rsidRPr="00E0064C">
        <w:t>Игнатюк</w:t>
      </w:r>
      <w:proofErr w:type="spellEnd"/>
    </w:p>
    <w:p w14:paraId="23020DEF" w14:textId="77777777" w:rsidR="00F03FD9" w:rsidRPr="00FB2DEB" w:rsidRDefault="00F03FD9" w:rsidP="00F03FD9">
      <w:pPr>
        <w:pStyle w:val="Default"/>
        <w:tabs>
          <w:tab w:val="left" w:pos="1134"/>
          <w:tab w:val="left" w:pos="1276"/>
        </w:tabs>
        <w:jc w:val="both"/>
      </w:pPr>
    </w:p>
    <w:p w14:paraId="20DD3CED" w14:textId="77777777" w:rsidR="00F03FD9" w:rsidRPr="00210FCB" w:rsidRDefault="00F03FD9" w:rsidP="00F03FD9">
      <w:pPr>
        <w:widowControl w:val="0"/>
        <w:autoSpaceDE w:val="0"/>
        <w:autoSpaceDN w:val="0"/>
        <w:adjustRightInd w:val="0"/>
        <w:spacing w:after="240"/>
        <w:ind w:firstLine="708"/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7"/>
        <w:gridCol w:w="8884"/>
      </w:tblGrid>
      <w:tr w:rsidR="00133CFE" w:rsidRPr="004C5F3C" w14:paraId="5F9920B7" w14:textId="77777777" w:rsidTr="00922F0F">
        <w:tc>
          <w:tcPr>
            <w:tcW w:w="687" w:type="dxa"/>
            <w:shd w:val="clear" w:color="auto" w:fill="auto"/>
          </w:tcPr>
          <w:p w14:paraId="6277254A" w14:textId="77777777" w:rsidR="00133CFE" w:rsidRPr="004C5F3C" w:rsidRDefault="00133CFE" w:rsidP="00922F0F">
            <w:pPr>
              <w:spacing w:after="0" w:line="240" w:lineRule="auto"/>
              <w:rPr>
                <w:lang w:eastAsia="ru-RU"/>
              </w:rPr>
            </w:pPr>
            <w:r w:rsidRPr="004C5F3C">
              <w:rPr>
                <w:lang w:eastAsia="ru-RU"/>
              </w:rPr>
              <w:t xml:space="preserve">  Д54</w:t>
            </w:r>
          </w:p>
          <w:p w14:paraId="0FDE75E1" w14:textId="77777777" w:rsidR="00133CFE" w:rsidRPr="004C5F3C" w:rsidRDefault="00133CFE" w:rsidP="00922F0F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884" w:type="dxa"/>
            <w:shd w:val="clear" w:color="auto" w:fill="auto"/>
          </w:tcPr>
          <w:p w14:paraId="645D0517" w14:textId="19C8E922" w:rsidR="00133CFE" w:rsidRPr="004C5F3C" w:rsidRDefault="00133CFE" w:rsidP="00616D01">
            <w:pPr>
              <w:pStyle w:val="a6"/>
              <w:suppressLineNumbers/>
              <w:tabs>
                <w:tab w:val="clear" w:pos="4677"/>
              </w:tabs>
              <w:ind w:left="30"/>
              <w:jc w:val="both"/>
            </w:pPr>
            <w:r w:rsidRPr="004C5F3C">
              <w:rPr>
                <w:b/>
                <w:lang w:eastAsia="ru-RU"/>
              </w:rPr>
              <w:t xml:space="preserve">     </w:t>
            </w:r>
            <w:r w:rsidRPr="00E7734C">
              <w:rPr>
                <w:b/>
              </w:rPr>
              <w:t xml:space="preserve">Дневник </w:t>
            </w:r>
            <w:r w:rsidR="00D40B40" w:rsidRPr="00D40B40">
              <w:rPr>
                <w:b/>
              </w:rPr>
              <w:t xml:space="preserve">производственной практики – практики по фармацевтическому консультированию и информированию </w:t>
            </w:r>
            <w:r w:rsidRPr="00E7734C">
              <w:rPr>
                <w:b/>
              </w:rPr>
              <w:t>студент</w:t>
            </w:r>
            <w:r>
              <w:rPr>
                <w:b/>
              </w:rPr>
              <w:t xml:space="preserve">а </w:t>
            </w:r>
            <w:r w:rsidR="00D40B40">
              <w:rPr>
                <w:b/>
              </w:rPr>
              <w:t>5</w:t>
            </w:r>
            <w:r>
              <w:rPr>
                <w:b/>
              </w:rPr>
              <w:t xml:space="preserve"> курса, обучающегося</w:t>
            </w:r>
            <w:r w:rsidRPr="00E7734C">
              <w:rPr>
                <w:b/>
              </w:rPr>
              <w:t xml:space="preserve"> по специальности 3</w:t>
            </w:r>
            <w:r>
              <w:rPr>
                <w:b/>
              </w:rPr>
              <w:t>3</w:t>
            </w:r>
            <w:r w:rsidRPr="00E7734C">
              <w:rPr>
                <w:b/>
              </w:rPr>
              <w:t>.05.0</w:t>
            </w:r>
            <w:r>
              <w:rPr>
                <w:b/>
              </w:rPr>
              <w:t>1</w:t>
            </w:r>
            <w:r w:rsidRPr="00E7734C">
              <w:rPr>
                <w:b/>
              </w:rPr>
              <w:t xml:space="preserve"> </w:t>
            </w:r>
            <w:r>
              <w:rPr>
                <w:b/>
              </w:rPr>
              <w:t>Фармация</w:t>
            </w:r>
            <w:r w:rsidRPr="00E7734C">
              <w:t xml:space="preserve"> </w:t>
            </w:r>
            <w:r>
              <w:t xml:space="preserve">/ сост. </w:t>
            </w:r>
            <w:r w:rsidR="00D40B40" w:rsidRPr="00D40B40">
              <w:t xml:space="preserve">Д. А. Журавлев, В. С. </w:t>
            </w:r>
            <w:proofErr w:type="spellStart"/>
            <w:r w:rsidR="00D40B40" w:rsidRPr="00D40B40">
              <w:t>Чавырь</w:t>
            </w:r>
            <w:proofErr w:type="spellEnd"/>
            <w:r w:rsidR="00D40B40" w:rsidRPr="00D40B40">
              <w:t xml:space="preserve">, Л. А. Лунева, А. В. </w:t>
            </w:r>
            <w:proofErr w:type="spellStart"/>
            <w:r w:rsidR="00D40B40" w:rsidRPr="00D40B40">
              <w:t>Игнатюк</w:t>
            </w:r>
            <w:proofErr w:type="spellEnd"/>
            <w:r>
              <w:t xml:space="preserve">. – </w:t>
            </w:r>
            <w:proofErr w:type="gramStart"/>
            <w:r>
              <w:t>Красноярск :</w:t>
            </w:r>
            <w:proofErr w:type="gramEnd"/>
            <w:r>
              <w:t xml:space="preserve"> тип. </w:t>
            </w:r>
            <w:proofErr w:type="spellStart"/>
            <w:r>
              <w:t>КрасГМУ</w:t>
            </w:r>
            <w:proofErr w:type="spellEnd"/>
            <w:r>
              <w:t>, 202</w:t>
            </w:r>
            <w:r w:rsidR="001A431A">
              <w:t>4</w:t>
            </w:r>
            <w:r>
              <w:t xml:space="preserve">. – </w:t>
            </w:r>
            <w:r w:rsidR="00EB1A25">
              <w:t>26</w:t>
            </w:r>
            <w:r>
              <w:t xml:space="preserve"> с. </w:t>
            </w:r>
            <w:r w:rsidRPr="00E0064C">
              <w:t xml:space="preserve"> </w:t>
            </w:r>
          </w:p>
        </w:tc>
      </w:tr>
    </w:tbl>
    <w:p w14:paraId="1088F2C3" w14:textId="77777777" w:rsidR="004B539D" w:rsidRPr="00210FCB" w:rsidRDefault="004B539D" w:rsidP="00F03FD9">
      <w:pPr>
        <w:widowControl w:val="0"/>
        <w:autoSpaceDE w:val="0"/>
        <w:autoSpaceDN w:val="0"/>
        <w:adjustRightInd w:val="0"/>
        <w:spacing w:after="240"/>
        <w:ind w:firstLine="708"/>
        <w:contextualSpacing/>
        <w:jc w:val="both"/>
      </w:pPr>
    </w:p>
    <w:p w14:paraId="70D5D3FD" w14:textId="77777777" w:rsidR="004B539D" w:rsidRPr="00210FCB" w:rsidRDefault="004B539D" w:rsidP="00F03FD9">
      <w:pPr>
        <w:widowControl w:val="0"/>
        <w:autoSpaceDE w:val="0"/>
        <w:autoSpaceDN w:val="0"/>
        <w:adjustRightInd w:val="0"/>
        <w:spacing w:after="240"/>
        <w:ind w:firstLine="708"/>
        <w:contextualSpacing/>
        <w:jc w:val="both"/>
      </w:pPr>
    </w:p>
    <w:p w14:paraId="5632971B" w14:textId="77777777" w:rsidR="00035DAF" w:rsidRDefault="00035DAF" w:rsidP="00035DAF">
      <w:pPr>
        <w:tabs>
          <w:tab w:val="left" w:pos="709"/>
          <w:tab w:val="left" w:pos="935"/>
          <w:tab w:val="left" w:pos="6804"/>
          <w:tab w:val="left" w:pos="6946"/>
          <w:tab w:val="left" w:pos="7088"/>
        </w:tabs>
        <w:jc w:val="both"/>
      </w:pPr>
    </w:p>
    <w:p w14:paraId="6DDBCCEF" w14:textId="77777777" w:rsidR="00D40B40" w:rsidRPr="00D40B40" w:rsidRDefault="00D40B40" w:rsidP="00035DAF">
      <w:pPr>
        <w:tabs>
          <w:tab w:val="left" w:pos="709"/>
          <w:tab w:val="left" w:pos="935"/>
          <w:tab w:val="left" w:pos="6804"/>
          <w:tab w:val="left" w:pos="6946"/>
          <w:tab w:val="left" w:pos="7088"/>
        </w:tabs>
        <w:jc w:val="both"/>
      </w:pPr>
      <w:r w:rsidRPr="00D40B40">
        <w:t xml:space="preserve">Дневник производственной практики – практики по фармацевтическому консультированию и информированию студента 5 курса, обучающегося по специальности 33.05.01 Фармация, составлен в соответствии с ФГОС ВО (2018 г.) по специальности 33.05.01 Фармация, рабочей программой учебной практики (2018 г.). </w:t>
      </w:r>
    </w:p>
    <w:p w14:paraId="2451DCC5" w14:textId="77777777" w:rsidR="00F03FD9" w:rsidRPr="00FB2DEB" w:rsidRDefault="00F03FD9" w:rsidP="00F03FD9">
      <w:pPr>
        <w:widowControl w:val="0"/>
        <w:autoSpaceDE w:val="0"/>
        <w:autoSpaceDN w:val="0"/>
        <w:adjustRightInd w:val="0"/>
        <w:spacing w:after="240"/>
        <w:contextualSpacing/>
        <w:rPr>
          <w:rFonts w:eastAsia="Calibri"/>
        </w:rPr>
      </w:pPr>
    </w:p>
    <w:p w14:paraId="738F336D" w14:textId="77777777" w:rsidR="00F03FD9" w:rsidRDefault="00F03FD9" w:rsidP="00F03FD9">
      <w:pPr>
        <w:widowControl w:val="0"/>
        <w:autoSpaceDE w:val="0"/>
        <w:autoSpaceDN w:val="0"/>
        <w:adjustRightInd w:val="0"/>
        <w:spacing w:after="240"/>
        <w:contextualSpacing/>
        <w:rPr>
          <w:rFonts w:eastAsia="Calibri"/>
        </w:rPr>
      </w:pPr>
    </w:p>
    <w:p w14:paraId="57B4CFD6" w14:textId="77777777" w:rsidR="00F03FD9" w:rsidRDefault="00F03FD9" w:rsidP="00F03FD9">
      <w:pPr>
        <w:widowControl w:val="0"/>
        <w:autoSpaceDE w:val="0"/>
        <w:autoSpaceDN w:val="0"/>
        <w:adjustRightInd w:val="0"/>
        <w:spacing w:after="240"/>
        <w:contextualSpacing/>
        <w:rPr>
          <w:rFonts w:eastAsia="Calibri"/>
        </w:rPr>
      </w:pPr>
    </w:p>
    <w:p w14:paraId="4E962CAB" w14:textId="77777777" w:rsidR="00F03FD9" w:rsidRDefault="00F03FD9" w:rsidP="00F03FD9">
      <w:pPr>
        <w:widowControl w:val="0"/>
        <w:autoSpaceDE w:val="0"/>
        <w:autoSpaceDN w:val="0"/>
        <w:adjustRightInd w:val="0"/>
        <w:spacing w:after="240"/>
        <w:contextualSpacing/>
        <w:rPr>
          <w:rFonts w:eastAsia="Calibri"/>
        </w:rPr>
      </w:pPr>
    </w:p>
    <w:p w14:paraId="723C737C" w14:textId="24EE406B" w:rsidR="00F03FD9" w:rsidRPr="00FB2DEB" w:rsidRDefault="00F03FD9" w:rsidP="00F03FD9">
      <w:pPr>
        <w:widowControl w:val="0"/>
        <w:autoSpaceDE w:val="0"/>
        <w:autoSpaceDN w:val="0"/>
        <w:adjustRightInd w:val="0"/>
        <w:spacing w:after="240"/>
        <w:contextualSpacing/>
        <w:rPr>
          <w:rFonts w:eastAsia="Calibri"/>
        </w:rPr>
      </w:pPr>
      <w:r w:rsidRPr="00FB2DEB">
        <w:rPr>
          <w:rFonts w:eastAsia="Calibri"/>
        </w:rPr>
        <w:t>Утверждено к печати ЦК</w:t>
      </w:r>
      <w:r w:rsidR="004B539D">
        <w:rPr>
          <w:rFonts w:eastAsia="Calibri"/>
        </w:rPr>
        <w:t>М</w:t>
      </w:r>
      <w:r w:rsidRPr="00FB2DEB">
        <w:rPr>
          <w:rFonts w:eastAsia="Calibri"/>
        </w:rPr>
        <w:t xml:space="preserve">С </w:t>
      </w:r>
      <w:proofErr w:type="spellStart"/>
      <w:r w:rsidRPr="00FB2DEB">
        <w:rPr>
          <w:rFonts w:eastAsia="Calibri"/>
        </w:rPr>
        <w:t>КрасГМУ</w:t>
      </w:r>
      <w:proofErr w:type="spellEnd"/>
      <w:r w:rsidRPr="00FB2DEB">
        <w:rPr>
          <w:rFonts w:eastAsia="Calibri"/>
        </w:rPr>
        <w:t xml:space="preserve"> (протокол № от </w:t>
      </w:r>
      <w:proofErr w:type="gramStart"/>
      <w:r>
        <w:rPr>
          <w:rFonts w:eastAsia="Calibri"/>
        </w:rPr>
        <w:t>«</w:t>
      </w:r>
      <w:r w:rsidRPr="00FB2DEB">
        <w:rPr>
          <w:rFonts w:eastAsia="Calibri"/>
        </w:rPr>
        <w:t xml:space="preserve">  </w:t>
      </w:r>
      <w:proofErr w:type="gramEnd"/>
      <w:r w:rsidRPr="00FB2DEB">
        <w:rPr>
          <w:rFonts w:eastAsia="Calibri"/>
        </w:rPr>
        <w:t xml:space="preserve">  </w:t>
      </w:r>
      <w:r w:rsidR="004B539D">
        <w:t>»</w:t>
      </w:r>
      <w:r w:rsidRPr="00FB2DEB">
        <w:rPr>
          <w:rFonts w:eastAsia="Calibri"/>
        </w:rPr>
        <w:t xml:space="preserve"> ___ 20</w:t>
      </w:r>
      <w:r w:rsidR="008C592F">
        <w:rPr>
          <w:rFonts w:eastAsia="Calibri"/>
        </w:rPr>
        <w:t>2</w:t>
      </w:r>
      <w:r w:rsidR="001A431A">
        <w:rPr>
          <w:rFonts w:eastAsia="Calibri"/>
        </w:rPr>
        <w:t>4</w:t>
      </w:r>
      <w:r w:rsidRPr="00FB2DEB">
        <w:rPr>
          <w:rFonts w:eastAsia="Calibri"/>
        </w:rPr>
        <w:t xml:space="preserve"> г.) </w:t>
      </w:r>
    </w:p>
    <w:p w14:paraId="1427544F" w14:textId="77777777" w:rsidR="00F03FD9" w:rsidRPr="00FB2DEB" w:rsidRDefault="00F03FD9" w:rsidP="00F03F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hanging="720"/>
        <w:contextualSpacing/>
        <w:rPr>
          <w:rFonts w:eastAsia="Calibri"/>
        </w:rPr>
      </w:pPr>
      <w:r w:rsidRPr="00FB2DEB">
        <w:rPr>
          <w:rFonts w:eastAsia="Calibri"/>
          <w:kern w:val="1"/>
        </w:rPr>
        <w:tab/>
      </w:r>
      <w:r w:rsidRPr="00FB2DEB">
        <w:rPr>
          <w:rFonts w:eastAsia="Calibri"/>
          <w:kern w:val="1"/>
        </w:rPr>
        <w:tab/>
      </w:r>
    </w:p>
    <w:p w14:paraId="43DA22B5" w14:textId="77777777" w:rsidR="00F03FD9" w:rsidRPr="00FB2DEB" w:rsidRDefault="00F03FD9" w:rsidP="00F03FD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contextualSpacing/>
        <w:rPr>
          <w:rFonts w:eastAsia="Calibri"/>
        </w:rPr>
      </w:pPr>
    </w:p>
    <w:p w14:paraId="22724296" w14:textId="77777777" w:rsidR="00133CFE" w:rsidRPr="00133CFE" w:rsidRDefault="00133CFE" w:rsidP="00133CF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6663"/>
        <w:rPr>
          <w:rFonts w:eastAsia="Calibri"/>
        </w:rPr>
      </w:pPr>
      <w:r w:rsidRPr="00133CFE">
        <w:rPr>
          <w:rFonts w:eastAsia="Calibri"/>
        </w:rPr>
        <w:t>УДК 615.1(079.3)</w:t>
      </w:r>
    </w:p>
    <w:p w14:paraId="14713D40" w14:textId="77777777" w:rsidR="00133CFE" w:rsidRPr="00133CFE" w:rsidRDefault="00133CFE" w:rsidP="00133CF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6663"/>
        <w:rPr>
          <w:rFonts w:eastAsia="Calibri"/>
        </w:rPr>
      </w:pPr>
      <w:r w:rsidRPr="00133CFE">
        <w:rPr>
          <w:rFonts w:eastAsia="Calibri"/>
        </w:rPr>
        <w:t>ББК 52.82</w:t>
      </w:r>
    </w:p>
    <w:p w14:paraId="57478209" w14:textId="77777777" w:rsidR="00F03FD9" w:rsidRDefault="00F03FD9" w:rsidP="00F03FD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contextualSpacing/>
        <w:jc w:val="both"/>
        <w:rPr>
          <w:rFonts w:eastAsia="Calibri"/>
          <w:kern w:val="1"/>
        </w:rPr>
      </w:pPr>
    </w:p>
    <w:p w14:paraId="6D547F8A" w14:textId="77777777" w:rsidR="008C592F" w:rsidRDefault="008C592F" w:rsidP="00F03FD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contextualSpacing/>
        <w:jc w:val="both"/>
        <w:rPr>
          <w:rFonts w:eastAsia="Calibri"/>
          <w:kern w:val="1"/>
        </w:rPr>
      </w:pPr>
    </w:p>
    <w:p w14:paraId="5DADBD07" w14:textId="77777777" w:rsidR="008C592F" w:rsidRDefault="008C592F" w:rsidP="00F03FD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contextualSpacing/>
        <w:jc w:val="both"/>
        <w:rPr>
          <w:rFonts w:eastAsia="Calibri"/>
          <w:kern w:val="1"/>
        </w:rPr>
      </w:pPr>
    </w:p>
    <w:p w14:paraId="6D39A4F5" w14:textId="77777777" w:rsidR="008C592F" w:rsidRDefault="008C592F" w:rsidP="00F03FD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contextualSpacing/>
        <w:jc w:val="both"/>
        <w:rPr>
          <w:rFonts w:eastAsia="Calibri"/>
          <w:kern w:val="1"/>
        </w:rPr>
      </w:pPr>
    </w:p>
    <w:p w14:paraId="577A4F07" w14:textId="77777777" w:rsidR="00133CFE" w:rsidRDefault="00133CFE" w:rsidP="00F03FD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contextualSpacing/>
        <w:jc w:val="both"/>
        <w:rPr>
          <w:rFonts w:eastAsia="Calibri"/>
          <w:kern w:val="1"/>
        </w:rPr>
      </w:pPr>
    </w:p>
    <w:p w14:paraId="0A369B7C" w14:textId="77777777" w:rsidR="008C592F" w:rsidRPr="00FB2DEB" w:rsidRDefault="008C592F" w:rsidP="00F03FD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contextualSpacing/>
        <w:jc w:val="both"/>
        <w:rPr>
          <w:rFonts w:eastAsia="Calibri"/>
          <w:kern w:val="1"/>
        </w:rPr>
      </w:pPr>
    </w:p>
    <w:p w14:paraId="6BF792A6" w14:textId="601B4D77" w:rsidR="00F03FD9" w:rsidRPr="00133CFE" w:rsidRDefault="00F03FD9" w:rsidP="00F03FD9">
      <w:pPr>
        <w:widowControl w:val="0"/>
        <w:tabs>
          <w:tab w:val="left" w:pos="220"/>
          <w:tab w:val="left" w:pos="5103"/>
        </w:tabs>
        <w:autoSpaceDE w:val="0"/>
        <w:autoSpaceDN w:val="0"/>
        <w:adjustRightInd w:val="0"/>
        <w:spacing w:after="240"/>
        <w:ind w:left="5245" w:hanging="283"/>
        <w:contextualSpacing/>
      </w:pPr>
      <w:proofErr w:type="gramStart"/>
      <w:r w:rsidRPr="00133CFE">
        <w:rPr>
          <w:rFonts w:eastAsia="Calibri"/>
        </w:rPr>
        <w:t xml:space="preserve">© </w:t>
      </w:r>
      <w:r w:rsidRPr="00133CFE">
        <w:rPr>
          <w:rFonts w:eastAsia="Calibri"/>
          <w:lang w:val="en-US"/>
        </w:rPr>
        <w:t> </w:t>
      </w:r>
      <w:r w:rsidRPr="00133CFE">
        <w:t>ФГБОУ</w:t>
      </w:r>
      <w:proofErr w:type="gramEnd"/>
      <w:r w:rsidRPr="00133CFE">
        <w:t xml:space="preserve"> ВО </w:t>
      </w:r>
      <w:proofErr w:type="spellStart"/>
      <w:r w:rsidRPr="00133CFE">
        <w:t>КрасГМУ</w:t>
      </w:r>
      <w:proofErr w:type="spellEnd"/>
      <w:r w:rsidRPr="00133CFE">
        <w:t xml:space="preserve"> им. проф. В.Ф.  </w:t>
      </w:r>
      <w:proofErr w:type="spellStart"/>
      <w:r w:rsidRPr="00133CFE">
        <w:t>Войно-Ясенецкого</w:t>
      </w:r>
      <w:proofErr w:type="spellEnd"/>
      <w:r w:rsidRPr="00133CFE">
        <w:t xml:space="preserve"> Минздрава России, 20</w:t>
      </w:r>
      <w:r w:rsidR="008C592F" w:rsidRPr="00133CFE">
        <w:t>2</w:t>
      </w:r>
      <w:r w:rsidR="001A431A">
        <w:t>4</w:t>
      </w:r>
    </w:p>
    <w:p w14:paraId="13C1E9C3" w14:textId="77777777" w:rsidR="001647E4" w:rsidRDefault="001647E4" w:rsidP="00D40B40">
      <w:pPr>
        <w:spacing w:after="0" w:line="240" w:lineRule="auto"/>
        <w:ind w:firstLine="567"/>
        <w:jc w:val="center"/>
        <w:rPr>
          <w:b/>
        </w:rPr>
      </w:pPr>
      <w:r>
        <w:rPr>
          <w:b/>
        </w:rPr>
        <w:lastRenderedPageBreak/>
        <w:t xml:space="preserve">Цель и задачи </w:t>
      </w:r>
      <w:r w:rsidR="00D40B40" w:rsidRPr="00D40B40">
        <w:rPr>
          <w:b/>
        </w:rPr>
        <w:t>производственной практики – практики по фармацевтическому консультированию и информированию</w:t>
      </w:r>
    </w:p>
    <w:p w14:paraId="11319045" w14:textId="77777777" w:rsidR="001647E4" w:rsidRDefault="001647E4" w:rsidP="001647E4">
      <w:pPr>
        <w:spacing w:after="0" w:line="240" w:lineRule="auto"/>
        <w:ind w:firstLine="567"/>
        <w:jc w:val="both"/>
        <w:rPr>
          <w:b/>
        </w:rPr>
      </w:pPr>
    </w:p>
    <w:p w14:paraId="357863E9" w14:textId="77777777" w:rsidR="00DC3BAE" w:rsidRDefault="001647E4" w:rsidP="001647E4">
      <w:pPr>
        <w:spacing w:after="0" w:line="240" w:lineRule="auto"/>
        <w:ind w:firstLine="709"/>
        <w:jc w:val="both"/>
        <w:rPr>
          <w:b/>
        </w:rPr>
      </w:pPr>
      <w:r w:rsidRPr="00226A2C">
        <w:rPr>
          <w:b/>
        </w:rPr>
        <w:t>Целью</w:t>
      </w:r>
      <w:r>
        <w:t xml:space="preserve"> </w:t>
      </w:r>
      <w:bookmarkStart w:id="0" w:name="_Toc184274750"/>
      <w:r w:rsidR="00D40B40">
        <w:t>освоения данной практики состоит в закреплении полученных знаний, приобретении студентом навыков и формировании компетенций, составляющих содержание профессиональной деятельности провизора.</w:t>
      </w:r>
      <w:r w:rsidR="00DC3BAE">
        <w:t xml:space="preserve"> </w:t>
      </w:r>
      <w:bookmarkEnd w:id="0"/>
      <w:r w:rsidR="00DC3BAE">
        <w:t xml:space="preserve">Практика проводится кафедры фармации с курсом ПО и аптечных организаций г. Красноярска и Красноярского края. </w:t>
      </w:r>
    </w:p>
    <w:p w14:paraId="669DA800" w14:textId="77777777" w:rsidR="0024578E" w:rsidRDefault="001647E4" w:rsidP="0024578E">
      <w:pPr>
        <w:spacing w:after="0" w:line="240" w:lineRule="auto"/>
        <w:ind w:firstLine="709"/>
        <w:jc w:val="both"/>
      </w:pPr>
      <w:r w:rsidRPr="00226A2C">
        <w:rPr>
          <w:b/>
        </w:rPr>
        <w:t>Основными задачами</w:t>
      </w:r>
      <w:r w:rsidRPr="001647E4">
        <w:t xml:space="preserve"> практики являются</w:t>
      </w:r>
      <w:r>
        <w:rPr>
          <w:b/>
        </w:rPr>
        <w:t xml:space="preserve"> </w:t>
      </w:r>
    </w:p>
    <w:p w14:paraId="4942F758" w14:textId="77777777" w:rsidR="0024578E" w:rsidRDefault="0024578E" w:rsidP="0024578E">
      <w:pPr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709"/>
        <w:jc w:val="both"/>
      </w:pPr>
      <w:r>
        <w:t>закрепление, расширение и совершенствовани</w:t>
      </w:r>
      <w:r w:rsidR="003E0258">
        <w:t>е</w:t>
      </w:r>
      <w:r>
        <w:t xml:space="preserve"> теоретических знаний в области фармацевтического информирования и консультирования; </w:t>
      </w:r>
    </w:p>
    <w:p w14:paraId="2917C1AA" w14:textId="77777777" w:rsidR="0024578E" w:rsidRDefault="0024578E" w:rsidP="0024578E">
      <w:pPr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709"/>
        <w:jc w:val="both"/>
      </w:pPr>
      <w:r>
        <w:t xml:space="preserve">использование методов получения и передачи фармацевтической информации; </w:t>
      </w:r>
    </w:p>
    <w:p w14:paraId="0F6D504E" w14:textId="77777777" w:rsidR="0024578E" w:rsidRDefault="0024578E" w:rsidP="0024578E">
      <w:pPr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709"/>
        <w:jc w:val="both"/>
      </w:pPr>
      <w:r>
        <w:t xml:space="preserve">воспитание у студентов объективности и профессионализма в восприятии и оценке информации, а также предоставления ее различным категориям потребителей; </w:t>
      </w:r>
    </w:p>
    <w:p w14:paraId="6FAE86FE" w14:textId="77777777" w:rsidR="0024578E" w:rsidRDefault="0024578E" w:rsidP="0024578E">
      <w:pPr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709"/>
        <w:jc w:val="both"/>
      </w:pPr>
      <w:r>
        <w:t xml:space="preserve">развитие навыков предоставления эффективной фармацевтической помощи в аспекте информирования и консультирования; </w:t>
      </w:r>
    </w:p>
    <w:p w14:paraId="157DA321" w14:textId="77777777" w:rsidR="0024578E" w:rsidRDefault="0024578E" w:rsidP="0024578E">
      <w:pPr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709"/>
        <w:jc w:val="both"/>
      </w:pPr>
      <w:r>
        <w:t xml:space="preserve">развитие навыков личных продаж; </w:t>
      </w:r>
    </w:p>
    <w:p w14:paraId="0FE7EF59" w14:textId="77777777" w:rsidR="0024578E" w:rsidRDefault="0024578E" w:rsidP="0024578E">
      <w:pPr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709"/>
        <w:jc w:val="both"/>
      </w:pPr>
      <w:r>
        <w:t xml:space="preserve">формирование модели информационного обслуживания посетителей; </w:t>
      </w:r>
    </w:p>
    <w:p w14:paraId="4FD5F250" w14:textId="77777777" w:rsidR="0024578E" w:rsidRDefault="0024578E" w:rsidP="0024578E">
      <w:pPr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709"/>
        <w:jc w:val="both"/>
      </w:pPr>
      <w:r>
        <w:t>подготовка студентов, как высококвалифицированных специалистов к выполнению функций координатора, консультанта, партнера при оказании фармацевтической помощи населению.</w:t>
      </w:r>
    </w:p>
    <w:p w14:paraId="5DBDBDC1" w14:textId="77777777" w:rsidR="0024578E" w:rsidRDefault="0024578E" w:rsidP="00545367">
      <w:pPr>
        <w:tabs>
          <w:tab w:val="left" w:pos="2640"/>
        </w:tabs>
        <w:spacing w:after="0" w:line="240" w:lineRule="auto"/>
        <w:ind w:firstLine="709"/>
        <w:jc w:val="both"/>
      </w:pPr>
    </w:p>
    <w:p w14:paraId="53257505" w14:textId="77777777" w:rsidR="0024578E" w:rsidRDefault="0024578E" w:rsidP="0024578E">
      <w:pPr>
        <w:spacing w:after="0" w:line="240" w:lineRule="auto"/>
        <w:ind w:firstLine="709"/>
        <w:jc w:val="both"/>
      </w:pPr>
      <w:r>
        <w:t>Производственная практика является обязательным разделом ООП и представляет собой самостоятельную профессиональную деятельность в объеме работы провизора под контролем кафедрального руководителя и руководителя от профильной организации. Во время прохождения производственной практики студенты закрепляют теоретические знания, полученные на практических занятиях, осваивают практические навыки, проводят научно-исследовательскую работу.</w:t>
      </w:r>
    </w:p>
    <w:p w14:paraId="5F072DD6" w14:textId="77777777" w:rsidR="0024578E" w:rsidRDefault="0024578E" w:rsidP="0024578E">
      <w:pPr>
        <w:spacing w:after="0" w:line="240" w:lineRule="auto"/>
        <w:ind w:firstLine="709"/>
        <w:jc w:val="both"/>
        <w:rPr>
          <w:b/>
        </w:rPr>
      </w:pPr>
    </w:p>
    <w:p w14:paraId="31764F99" w14:textId="77777777" w:rsidR="00545367" w:rsidRPr="00545367" w:rsidRDefault="00545367" w:rsidP="00545367">
      <w:pPr>
        <w:pStyle w:val="a1"/>
        <w:spacing w:line="240" w:lineRule="auto"/>
        <w:ind w:firstLine="284"/>
        <w:jc w:val="center"/>
        <w:rPr>
          <w:b/>
        </w:rPr>
      </w:pPr>
      <w:r>
        <w:rPr>
          <w:b/>
        </w:rPr>
        <w:t xml:space="preserve">Учебный план в часах </w:t>
      </w:r>
    </w:p>
    <w:tbl>
      <w:tblPr>
        <w:tblW w:w="963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4107"/>
        <w:gridCol w:w="1560"/>
        <w:gridCol w:w="1701"/>
        <w:gridCol w:w="2262"/>
      </w:tblGrid>
      <w:tr w:rsidR="00BB411B" w14:paraId="07354A32" w14:textId="77777777" w:rsidTr="00421282">
        <w:trPr>
          <w:trHeight w:val="449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D866CB" w14:textId="77777777" w:rsidR="00BB411B" w:rsidRPr="00BB411B" w:rsidRDefault="00BB411B" w:rsidP="00BB411B">
            <w:pPr>
              <w:suppressAutoHyphens/>
              <w:snapToGrid w:val="0"/>
              <w:spacing w:after="0" w:line="240" w:lineRule="auto"/>
              <w:jc w:val="center"/>
              <w:rPr>
                <w:lang w:eastAsia="ar-SA"/>
              </w:rPr>
            </w:pPr>
            <w:r w:rsidRPr="00BB411B">
              <w:t>Вид учебной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EC34CA" w14:textId="77777777" w:rsidR="00BB411B" w:rsidRPr="00BB411B" w:rsidRDefault="00BB411B" w:rsidP="00BB411B">
            <w:pPr>
              <w:suppressAutoHyphens/>
              <w:snapToGrid w:val="0"/>
              <w:spacing w:after="0" w:line="240" w:lineRule="auto"/>
              <w:jc w:val="center"/>
              <w:rPr>
                <w:lang w:eastAsia="ar-SA"/>
              </w:rPr>
            </w:pPr>
            <w:r w:rsidRPr="00BB411B">
              <w:t>Семестр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B20852" w14:textId="77777777" w:rsidR="00BB411B" w:rsidRPr="00BB411B" w:rsidRDefault="00BB411B" w:rsidP="00BB411B">
            <w:pPr>
              <w:suppressAutoHyphens/>
              <w:snapToGrid w:val="0"/>
              <w:spacing w:after="0" w:line="240" w:lineRule="auto"/>
              <w:jc w:val="center"/>
              <w:rPr>
                <w:lang w:eastAsia="ar-SA"/>
              </w:rPr>
            </w:pPr>
            <w:r w:rsidRPr="00BB411B">
              <w:t>Всего часов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5EA96" w14:textId="77777777" w:rsidR="00BB411B" w:rsidRPr="00BB411B" w:rsidRDefault="00BB411B" w:rsidP="00BB411B">
            <w:pPr>
              <w:suppressAutoHyphens/>
              <w:snapToGrid w:val="0"/>
              <w:spacing w:after="0" w:line="240" w:lineRule="auto"/>
              <w:jc w:val="center"/>
              <w:rPr>
                <w:lang w:eastAsia="ar-SA"/>
              </w:rPr>
            </w:pPr>
            <w:r w:rsidRPr="00BB411B">
              <w:t>Форма контроля</w:t>
            </w:r>
          </w:p>
        </w:tc>
      </w:tr>
      <w:tr w:rsidR="00BB411B" w14:paraId="2732F6DB" w14:textId="77777777" w:rsidTr="00BB411B"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6C2181" w14:textId="77777777" w:rsidR="00BB411B" w:rsidRDefault="0024578E" w:rsidP="0024578E">
            <w:pPr>
              <w:suppressAutoHyphens/>
              <w:snapToGrid w:val="0"/>
              <w:spacing w:after="0" w:line="240" w:lineRule="auto"/>
              <w:jc w:val="center"/>
              <w:rPr>
                <w:lang w:eastAsia="ar-SA"/>
              </w:rPr>
            </w:pPr>
            <w:r>
              <w:t>П</w:t>
            </w:r>
            <w:r w:rsidRPr="0024578E">
              <w:t>роизводственн</w:t>
            </w:r>
            <w:r>
              <w:t>ая практика – практика</w:t>
            </w:r>
            <w:r w:rsidRPr="0024578E">
              <w:t xml:space="preserve"> по фармацевтическому консультированию и информированию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4E1454" w14:textId="77777777" w:rsidR="00BB411B" w:rsidRPr="0024578E" w:rsidRDefault="0026419B" w:rsidP="00BB411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t>1</w:t>
            </w:r>
            <w:r w:rsidR="0024578E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E926A" w14:textId="77777777" w:rsidR="00BB411B" w:rsidRDefault="0024578E" w:rsidP="00BB411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3B351" w14:textId="77777777" w:rsidR="00BB411B" w:rsidRDefault="00BB411B" w:rsidP="00BB411B">
            <w:pPr>
              <w:suppressAutoHyphens/>
              <w:snapToGrid w:val="0"/>
              <w:spacing w:after="0" w:line="240" w:lineRule="auto"/>
              <w:jc w:val="center"/>
              <w:rPr>
                <w:lang w:eastAsia="ar-SA"/>
              </w:rPr>
            </w:pPr>
            <w:r>
              <w:t>Зачет с оценкой</w:t>
            </w:r>
          </w:p>
        </w:tc>
      </w:tr>
    </w:tbl>
    <w:p w14:paraId="6934ED86" w14:textId="77777777" w:rsidR="00D1798B" w:rsidRDefault="00D1798B" w:rsidP="001647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E890FD6" w14:textId="77777777" w:rsidR="0024578E" w:rsidRDefault="0024578E" w:rsidP="001647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B315CA2" w14:textId="77777777" w:rsidR="003E0258" w:rsidRDefault="003E0258" w:rsidP="001647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FBB8F2B" w14:textId="77777777" w:rsidR="003E0258" w:rsidRDefault="003E0258" w:rsidP="001647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9700FB5" w14:textId="77777777" w:rsidR="003E0258" w:rsidRDefault="003E0258" w:rsidP="001647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B17573D" w14:textId="77777777" w:rsidR="0024578E" w:rsidRDefault="0024578E" w:rsidP="001647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97A99BF" w14:textId="77777777" w:rsidR="001647E4" w:rsidRPr="00BA751C" w:rsidRDefault="001647E4" w:rsidP="001647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4F692561" w14:textId="77777777" w:rsidR="001647E4" w:rsidRPr="00BA751C" w:rsidRDefault="001647E4" w:rsidP="001647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0FCBD0C9" w14:textId="77777777" w:rsidR="001647E4" w:rsidRPr="003E0258" w:rsidRDefault="001647E4" w:rsidP="001647E4">
      <w:pPr>
        <w:spacing w:after="0" w:line="240" w:lineRule="auto"/>
        <w:jc w:val="center"/>
        <w:rPr>
          <w:b/>
          <w:sz w:val="24"/>
          <w:szCs w:val="24"/>
        </w:rPr>
      </w:pPr>
    </w:p>
    <w:p w14:paraId="19155AA1" w14:textId="77777777" w:rsidR="001647E4" w:rsidRDefault="001647E4" w:rsidP="001647E4">
      <w:pPr>
        <w:spacing w:after="0" w:line="240" w:lineRule="auto"/>
        <w:jc w:val="center"/>
        <w:rPr>
          <w:b/>
          <w:sz w:val="24"/>
          <w:szCs w:val="24"/>
        </w:rPr>
      </w:pPr>
      <w:r w:rsidRPr="003E0258">
        <w:rPr>
          <w:b/>
          <w:sz w:val="24"/>
          <w:szCs w:val="24"/>
        </w:rPr>
        <w:t xml:space="preserve">Совместный рабочий график (план) проведения </w:t>
      </w:r>
      <w:r w:rsidR="003E0258" w:rsidRPr="003E0258">
        <w:rPr>
          <w:b/>
          <w:sz w:val="24"/>
        </w:rPr>
        <w:t>производственной практики – практики по фармацевтическому консультированию и информированию</w:t>
      </w:r>
      <w:r w:rsidR="003E0258" w:rsidRPr="003E0258">
        <w:rPr>
          <w:b/>
          <w:sz w:val="24"/>
          <w:szCs w:val="24"/>
        </w:rPr>
        <w:t xml:space="preserve"> </w:t>
      </w:r>
    </w:p>
    <w:p w14:paraId="6342A163" w14:textId="77777777" w:rsidR="00AC4CC2" w:rsidRDefault="00AC4CC2" w:rsidP="00AC4CC2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_________</w:t>
      </w:r>
      <w:r w:rsidRPr="0026419B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_________</w:t>
      </w:r>
    </w:p>
    <w:p w14:paraId="0E363713" w14:textId="77777777" w:rsidR="00AC4CC2" w:rsidRPr="003E0258" w:rsidRDefault="00AC4CC2" w:rsidP="00AC4CC2">
      <w:pPr>
        <w:spacing w:after="0" w:line="240" w:lineRule="auto"/>
        <w:jc w:val="center"/>
        <w:rPr>
          <w:b/>
          <w:sz w:val="24"/>
          <w:szCs w:val="24"/>
        </w:rPr>
      </w:pPr>
    </w:p>
    <w:p w14:paraId="50EB7ACA" w14:textId="77777777" w:rsidR="0026419B" w:rsidRPr="00CA7B62" w:rsidRDefault="0026419B" w:rsidP="00CA7B62">
      <w:pPr>
        <w:spacing w:after="0" w:line="240" w:lineRule="auto"/>
        <w:jc w:val="both"/>
        <w:rPr>
          <w:szCs w:val="24"/>
        </w:rPr>
      </w:pPr>
      <w:r w:rsidRPr="00CA7B62">
        <w:rPr>
          <w:szCs w:val="24"/>
        </w:rPr>
        <w:t>_____________________________________________</w:t>
      </w:r>
      <w:r w:rsidR="00CA7B62">
        <w:rPr>
          <w:szCs w:val="24"/>
        </w:rPr>
        <w:t>_____________________</w:t>
      </w:r>
    </w:p>
    <w:p w14:paraId="74D27BA2" w14:textId="77777777" w:rsidR="0026419B" w:rsidRPr="00C53607" w:rsidRDefault="0026419B" w:rsidP="00CA7B62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49DDF767" w14:textId="77777777" w:rsidR="001647E4" w:rsidRPr="00D6638F" w:rsidRDefault="001647E4" w:rsidP="00CA7B62">
      <w:pPr>
        <w:spacing w:after="0"/>
        <w:jc w:val="both"/>
        <w:rPr>
          <w:szCs w:val="20"/>
        </w:rPr>
      </w:pPr>
      <w:r w:rsidRPr="00B15002">
        <w:rPr>
          <w:sz w:val="24"/>
          <w:szCs w:val="20"/>
        </w:rPr>
        <w:t>Место прохождения практики</w:t>
      </w:r>
      <w:r w:rsidRPr="00D6638F">
        <w:rPr>
          <w:szCs w:val="20"/>
        </w:rPr>
        <w:t xml:space="preserve">: </w:t>
      </w:r>
      <w:r w:rsidR="00CA7B62">
        <w:rPr>
          <w:szCs w:val="20"/>
        </w:rPr>
        <w:t>__________________________________________</w:t>
      </w:r>
    </w:p>
    <w:p w14:paraId="63690681" w14:textId="77777777" w:rsidR="001647E4" w:rsidRPr="00864769" w:rsidRDefault="001647E4" w:rsidP="001647E4">
      <w:pPr>
        <w:spacing w:after="0"/>
        <w:rPr>
          <w:sz w:val="24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3E0258" w:rsidRPr="009D3657" w14:paraId="278D354D" w14:textId="77777777" w:rsidTr="00922F0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65C5" w14:textId="77777777" w:rsidR="003E0258" w:rsidRPr="009D3657" w:rsidRDefault="003E0258" w:rsidP="00922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076A" w14:textId="77777777" w:rsidR="003E0258" w:rsidRPr="009D3657" w:rsidRDefault="003E0258" w:rsidP="00922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46F9" w14:textId="77777777" w:rsidR="00CA7B62" w:rsidRPr="00CA7B62" w:rsidRDefault="00CA7B62" w:rsidP="00CA7B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29E093A7" w14:textId="77777777" w:rsidR="003E0258" w:rsidRPr="009D3657" w:rsidRDefault="00CA7B62" w:rsidP="00CA7B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26419B" w:rsidRPr="009D3657" w14:paraId="590A4EE8" w14:textId="77777777" w:rsidTr="00922F0F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9752" w14:textId="77777777" w:rsidR="0026419B" w:rsidRPr="009D3657" w:rsidRDefault="0026419B" w:rsidP="00922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2883" w14:textId="77777777" w:rsidR="0026419B" w:rsidRPr="009D3657" w:rsidRDefault="0026419B" w:rsidP="00922F0F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1004" w14:textId="77777777" w:rsidR="0026419B" w:rsidRPr="009D3657" w:rsidRDefault="0026419B" w:rsidP="00922F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</w:p>
        </w:tc>
      </w:tr>
      <w:tr w:rsidR="0026419B" w:rsidRPr="009D3657" w14:paraId="0D0AD220" w14:textId="77777777" w:rsidTr="00922F0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F1DE" w14:textId="77777777" w:rsidR="0026419B" w:rsidRPr="009D3657" w:rsidRDefault="0026419B" w:rsidP="00922F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DED0" w14:textId="77777777" w:rsidR="0026419B" w:rsidRPr="009D3657" w:rsidRDefault="0026419B" w:rsidP="00922F0F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B37F" w14:textId="77777777" w:rsidR="0026419B" w:rsidRPr="009D3657" w:rsidRDefault="0026419B" w:rsidP="00922F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</w:p>
        </w:tc>
      </w:tr>
      <w:tr w:rsidR="0026419B" w:rsidRPr="009D3657" w14:paraId="50988154" w14:textId="77777777" w:rsidTr="00922F0F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D7EF" w14:textId="77777777" w:rsidR="0026419B" w:rsidRPr="009D3657" w:rsidRDefault="0026419B" w:rsidP="00922F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E282" w14:textId="77777777" w:rsidR="0026419B" w:rsidRPr="009D3657" w:rsidRDefault="0026419B" w:rsidP="00CA7B62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8AA3" w14:textId="77777777" w:rsidR="0026419B" w:rsidRPr="009D3657" w:rsidRDefault="0026419B" w:rsidP="00922F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</w:p>
        </w:tc>
      </w:tr>
      <w:tr w:rsidR="00CA7B62" w:rsidRPr="009D3657" w14:paraId="1EA398E3" w14:textId="77777777" w:rsidTr="00922F0F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65EF" w14:textId="77777777" w:rsidR="00CA7B62" w:rsidRPr="009D3657" w:rsidRDefault="00CA7B62" w:rsidP="00922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434F" w14:textId="77777777" w:rsidR="00CA7B62" w:rsidRPr="009D3657" w:rsidRDefault="00CA7B62" w:rsidP="00922F0F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2476" w14:textId="77777777" w:rsidR="00CA7B62" w:rsidRPr="009D3657" w:rsidRDefault="00CA7B62" w:rsidP="00CA7B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</w:p>
        </w:tc>
      </w:tr>
      <w:tr w:rsidR="00CA7B62" w:rsidRPr="009D3657" w14:paraId="0F0929A7" w14:textId="77777777" w:rsidTr="00922F0F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0406" w14:textId="77777777" w:rsidR="00CA7B62" w:rsidRPr="009D3657" w:rsidRDefault="00CA7B62" w:rsidP="00922F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1F91" w14:textId="77777777" w:rsidR="00CA7B62" w:rsidRPr="009D3657" w:rsidRDefault="00CA7B62" w:rsidP="00922F0F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B8CB" w14:textId="77777777" w:rsidR="00CA7B62" w:rsidRPr="009D3657" w:rsidRDefault="00CA7B62" w:rsidP="00922F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</w:p>
        </w:tc>
      </w:tr>
      <w:tr w:rsidR="00CA7B62" w:rsidRPr="009D3657" w14:paraId="4A9A024F" w14:textId="77777777" w:rsidTr="00922F0F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A057" w14:textId="77777777" w:rsidR="00CA7B62" w:rsidRPr="009D3657" w:rsidRDefault="00CA7B62" w:rsidP="00922F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1E0B" w14:textId="77777777" w:rsidR="00CA7B62" w:rsidRPr="009D3657" w:rsidRDefault="00CA7B62" w:rsidP="00922F0F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7053" w14:textId="77777777" w:rsidR="00CA7B62" w:rsidRPr="009D3657" w:rsidRDefault="00CA7B62" w:rsidP="00922F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</w:p>
        </w:tc>
      </w:tr>
      <w:tr w:rsidR="00CA7B62" w:rsidRPr="009D3657" w14:paraId="6A1BFB05" w14:textId="77777777" w:rsidTr="00922F0F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6898" w14:textId="77777777" w:rsidR="00CA7B62" w:rsidRPr="009D3657" w:rsidRDefault="00CA7B62" w:rsidP="00922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452A" w14:textId="77777777" w:rsidR="00CA7B62" w:rsidRPr="009D3657" w:rsidRDefault="00CA7B62" w:rsidP="00922F0F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5411" w14:textId="77777777" w:rsidR="00CA7B62" w:rsidRPr="009D3657" w:rsidRDefault="00CA7B62" w:rsidP="00922F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</w:p>
        </w:tc>
      </w:tr>
      <w:tr w:rsidR="00CA7B62" w:rsidRPr="009D3657" w14:paraId="05FD9123" w14:textId="77777777" w:rsidTr="00922F0F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EFEB" w14:textId="77777777" w:rsidR="00CA7B62" w:rsidRPr="009D3657" w:rsidRDefault="00CA7B62" w:rsidP="00922F0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E2F0" w14:textId="77777777" w:rsidR="00CA7B62" w:rsidRPr="009D3657" w:rsidRDefault="00CA7B62" w:rsidP="00922F0F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DF7E" w14:textId="77777777" w:rsidR="00CA7B62" w:rsidRPr="009D3657" w:rsidRDefault="00CA7B62" w:rsidP="00922F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</w:p>
        </w:tc>
      </w:tr>
      <w:tr w:rsidR="00CA7B62" w:rsidRPr="009D3657" w14:paraId="3EF52EA3" w14:textId="77777777" w:rsidTr="00922F0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8D35" w14:textId="77777777" w:rsidR="00CA7B62" w:rsidRPr="009D3657" w:rsidRDefault="00CA7B62" w:rsidP="00922F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0B83" w14:textId="77777777" w:rsidR="00CA7B62" w:rsidRPr="009D3657" w:rsidRDefault="00CA7B62" w:rsidP="00922F0F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71BC" w14:textId="77777777" w:rsidR="00CA7B62" w:rsidRPr="009D3657" w:rsidRDefault="00CA7B62" w:rsidP="00922F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</w:p>
        </w:tc>
      </w:tr>
      <w:tr w:rsidR="00CA7B62" w:rsidRPr="009D3657" w14:paraId="5F90C3B1" w14:textId="77777777" w:rsidTr="00922F0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E7EC" w14:textId="77777777" w:rsidR="00CA7B62" w:rsidRPr="009D3657" w:rsidRDefault="00CA7B62" w:rsidP="00CA7B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383A" w14:textId="4929D993" w:rsidR="00CA7B62" w:rsidRPr="009D3657" w:rsidRDefault="00CA7B62" w:rsidP="00922F0F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EDB3" w14:textId="77777777" w:rsidR="00CA7B62" w:rsidRPr="009D3657" w:rsidRDefault="00CA7B62" w:rsidP="00922F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</w:p>
        </w:tc>
      </w:tr>
      <w:tr w:rsidR="00CA7B62" w:rsidRPr="009D3657" w14:paraId="1FA9C53E" w14:textId="77777777" w:rsidTr="00922F0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4B12" w14:textId="77777777" w:rsidR="00CA7B62" w:rsidRPr="009D3657" w:rsidRDefault="00CA7B62" w:rsidP="00922F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CF5A" w14:textId="77777777" w:rsidR="00CA7B62" w:rsidRPr="009D3657" w:rsidRDefault="00CA7B62" w:rsidP="00922F0F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730E" w14:textId="77777777" w:rsidR="00CA7B62" w:rsidRPr="009D3657" w:rsidRDefault="00CA7B62" w:rsidP="00922F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</w:p>
        </w:tc>
      </w:tr>
      <w:tr w:rsidR="00CA7B62" w:rsidRPr="009D3657" w14:paraId="1F4B1D50" w14:textId="77777777" w:rsidTr="00922F0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9764" w14:textId="77777777" w:rsidR="00CA7B62" w:rsidRPr="009D3657" w:rsidRDefault="00CA7B62" w:rsidP="00922F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B62F" w14:textId="77777777" w:rsidR="00CA7B62" w:rsidRPr="009D3657" w:rsidRDefault="00CA7B62" w:rsidP="00922F0F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27A1" w14:textId="77777777" w:rsidR="00CA7B62" w:rsidRPr="009D3657" w:rsidRDefault="00CA7B62" w:rsidP="00922F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</w:p>
        </w:tc>
      </w:tr>
      <w:tr w:rsidR="00CA7B62" w:rsidRPr="009D3657" w14:paraId="57F88FCB" w14:textId="77777777" w:rsidTr="00922F0F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4707" w14:textId="77777777" w:rsidR="00CA7B62" w:rsidRPr="009D3657" w:rsidRDefault="00CA7B62" w:rsidP="00922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9D87" w14:textId="77777777" w:rsidR="00CA7B62" w:rsidRPr="009D3657" w:rsidRDefault="00CA7B62" w:rsidP="00922F0F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108B" w14:textId="77777777" w:rsidR="00CA7B62" w:rsidRPr="009D3657" w:rsidRDefault="00CA7B62" w:rsidP="00922F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</w:p>
        </w:tc>
      </w:tr>
    </w:tbl>
    <w:p w14:paraId="75B13CC7" w14:textId="77777777" w:rsidR="001647E4" w:rsidRDefault="001647E4" w:rsidP="00164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B759CEC" w14:textId="77777777" w:rsidR="001647E4" w:rsidRPr="00D6638F" w:rsidRDefault="001647E4" w:rsidP="001647E4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5A11E2AC" w14:textId="77777777" w:rsidR="001647E4" w:rsidRDefault="001647E4" w:rsidP="001647E4">
      <w:pPr>
        <w:spacing w:after="0" w:line="240" w:lineRule="auto"/>
        <w:rPr>
          <w:sz w:val="24"/>
          <w:szCs w:val="20"/>
        </w:rPr>
      </w:pPr>
    </w:p>
    <w:p w14:paraId="7B31D19F" w14:textId="77777777" w:rsidR="00DE4CFF" w:rsidRDefault="00DE4CFF" w:rsidP="00DE4CF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4143CB9B" w14:textId="78391C59" w:rsidR="00DE4CFF" w:rsidRDefault="00DE4CFF" w:rsidP="00DE4CF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</w:t>
      </w:r>
      <w:r w:rsidR="003E0258">
        <w:rPr>
          <w:sz w:val="16"/>
          <w:szCs w:val="16"/>
        </w:rPr>
        <w:t xml:space="preserve">   </w:t>
      </w:r>
      <w:r w:rsidR="00FD6513">
        <w:rPr>
          <w:sz w:val="16"/>
          <w:szCs w:val="16"/>
        </w:rPr>
        <w:t xml:space="preserve">                     </w:t>
      </w:r>
      <w:r w:rsidR="003E0258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</w:t>
      </w:r>
      <w:r w:rsidRPr="00AF3FDA">
        <w:rPr>
          <w:sz w:val="16"/>
          <w:szCs w:val="16"/>
        </w:rPr>
        <w:t>(подпись)</w:t>
      </w:r>
    </w:p>
    <w:p w14:paraId="60E6C31C" w14:textId="77777777" w:rsidR="001647E4" w:rsidRDefault="001647E4" w:rsidP="001647E4">
      <w:pPr>
        <w:spacing w:after="0" w:line="240" w:lineRule="auto"/>
        <w:rPr>
          <w:sz w:val="24"/>
          <w:szCs w:val="20"/>
        </w:rPr>
      </w:pPr>
    </w:p>
    <w:p w14:paraId="0FD80628" w14:textId="77777777" w:rsidR="001647E4" w:rsidRPr="00D6638F" w:rsidRDefault="001647E4" w:rsidP="001647E4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 xml:space="preserve">Руководитель </w:t>
      </w:r>
      <w:r w:rsidR="009A51DE" w:rsidRPr="00B15002">
        <w:rPr>
          <w:sz w:val="24"/>
          <w:szCs w:val="20"/>
        </w:rPr>
        <w:t>практики</w:t>
      </w:r>
      <w:r w:rsidR="00DE4CFF" w:rsidRPr="00B15002">
        <w:rPr>
          <w:sz w:val="24"/>
          <w:szCs w:val="20"/>
        </w:rPr>
        <w:t xml:space="preserve"> от профильной организации</w:t>
      </w:r>
    </w:p>
    <w:p w14:paraId="6D70DF1B" w14:textId="77777777" w:rsidR="00DE4CFF" w:rsidRPr="009D3657" w:rsidRDefault="00DE4CFF" w:rsidP="001647E4">
      <w:pPr>
        <w:spacing w:after="0" w:line="240" w:lineRule="auto"/>
        <w:rPr>
          <w:sz w:val="24"/>
          <w:szCs w:val="20"/>
        </w:rPr>
      </w:pPr>
    </w:p>
    <w:p w14:paraId="1E2BFFF4" w14:textId="77777777" w:rsidR="00DE4CFF" w:rsidRDefault="00DE4CFF" w:rsidP="00DE4CF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577B1255" w14:textId="77777777" w:rsidR="00FD6513" w:rsidRDefault="00FD6513" w:rsidP="00FD6513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3A7B28F3" w14:textId="77777777" w:rsidR="00BA751C" w:rsidRDefault="00BA751C" w:rsidP="003E0258">
      <w:pPr>
        <w:spacing w:after="0" w:line="240" w:lineRule="auto"/>
        <w:jc w:val="both"/>
        <w:rPr>
          <w:sz w:val="16"/>
          <w:szCs w:val="16"/>
        </w:rPr>
      </w:pPr>
    </w:p>
    <w:p w14:paraId="21DEB9B0" w14:textId="77777777" w:rsidR="00AC4CC2" w:rsidRDefault="00AC4CC2" w:rsidP="003E0258">
      <w:pPr>
        <w:spacing w:after="0" w:line="240" w:lineRule="auto"/>
        <w:jc w:val="both"/>
        <w:rPr>
          <w:sz w:val="16"/>
          <w:szCs w:val="16"/>
        </w:rPr>
      </w:pPr>
    </w:p>
    <w:p w14:paraId="78864C62" w14:textId="77777777" w:rsidR="00BA751C" w:rsidRDefault="00BA751C" w:rsidP="003E0258">
      <w:pPr>
        <w:spacing w:after="0" w:line="240" w:lineRule="auto"/>
        <w:jc w:val="both"/>
        <w:rPr>
          <w:sz w:val="16"/>
          <w:szCs w:val="16"/>
        </w:rPr>
      </w:pPr>
    </w:p>
    <w:p w14:paraId="532D3553" w14:textId="77777777" w:rsidR="00BA751C" w:rsidRPr="00BA751C" w:rsidRDefault="00BA751C" w:rsidP="00BA75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A751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A751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</w:t>
      </w:r>
    </w:p>
    <w:p w14:paraId="08639662" w14:textId="77777777" w:rsidR="00BA751C" w:rsidRPr="00BA751C" w:rsidRDefault="00BA751C" w:rsidP="00BA75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14:paraId="6F8CF049" w14:textId="77777777" w:rsidR="00BA751C" w:rsidRPr="003E0258" w:rsidRDefault="00BA751C" w:rsidP="00BA751C">
      <w:pPr>
        <w:spacing w:after="0" w:line="240" w:lineRule="auto"/>
        <w:jc w:val="center"/>
        <w:rPr>
          <w:b/>
          <w:sz w:val="24"/>
          <w:szCs w:val="24"/>
        </w:rPr>
      </w:pPr>
    </w:p>
    <w:p w14:paraId="0CEB13B0" w14:textId="77777777" w:rsidR="00BA751C" w:rsidRPr="00BA751C" w:rsidRDefault="00BA751C" w:rsidP="00BA751C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Индивидуальное задание для обучающегося по специальности 33.05.01 Фармация,</w:t>
      </w:r>
    </w:p>
    <w:p w14:paraId="315F0175" w14:textId="77777777" w:rsidR="00BA751C" w:rsidRDefault="00BA751C" w:rsidP="00AF77A3">
      <w:pPr>
        <w:spacing w:after="0" w:line="240" w:lineRule="auto"/>
        <w:jc w:val="center"/>
        <w:rPr>
          <w:b/>
          <w:sz w:val="24"/>
          <w:szCs w:val="24"/>
        </w:rPr>
      </w:pPr>
      <w:r w:rsidRPr="00BA751C">
        <w:rPr>
          <w:b/>
          <w:sz w:val="24"/>
          <w:szCs w:val="24"/>
        </w:rPr>
        <w:t>выполняемые в период производственной практики</w:t>
      </w:r>
      <w:r w:rsidRPr="003E0258">
        <w:rPr>
          <w:b/>
          <w:sz w:val="24"/>
        </w:rPr>
        <w:t xml:space="preserve"> – практики по фармацевтическому консультированию и информированию</w:t>
      </w:r>
      <w:r w:rsidRPr="003E0258">
        <w:rPr>
          <w:b/>
          <w:sz w:val="24"/>
          <w:szCs w:val="24"/>
        </w:rPr>
        <w:t xml:space="preserve"> </w:t>
      </w:r>
    </w:p>
    <w:p w14:paraId="24C7BA06" w14:textId="77777777" w:rsidR="00AC4CC2" w:rsidRPr="003E0258" w:rsidRDefault="00AC4CC2" w:rsidP="00AC4CC2">
      <w:pPr>
        <w:spacing w:after="0" w:line="240" w:lineRule="auto"/>
        <w:jc w:val="center"/>
        <w:rPr>
          <w:b/>
          <w:sz w:val="24"/>
          <w:szCs w:val="24"/>
        </w:rPr>
      </w:pPr>
      <w:r w:rsidRPr="0026419B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_________</w:t>
      </w:r>
      <w:r w:rsidRPr="0026419B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_________</w:t>
      </w:r>
    </w:p>
    <w:p w14:paraId="1D384DD3" w14:textId="77777777" w:rsidR="00AC4CC2" w:rsidRDefault="00AC4CC2" w:rsidP="00AF77A3">
      <w:pPr>
        <w:spacing w:after="0" w:line="240" w:lineRule="auto"/>
        <w:jc w:val="both"/>
        <w:rPr>
          <w:szCs w:val="24"/>
        </w:rPr>
      </w:pPr>
    </w:p>
    <w:p w14:paraId="140E62BC" w14:textId="77777777" w:rsidR="00AF77A3" w:rsidRPr="00CA7B62" w:rsidRDefault="00AF77A3" w:rsidP="00AF77A3">
      <w:pPr>
        <w:spacing w:after="0" w:line="240" w:lineRule="auto"/>
        <w:jc w:val="both"/>
        <w:rPr>
          <w:szCs w:val="24"/>
        </w:rPr>
      </w:pPr>
      <w:r w:rsidRPr="00CA7B62">
        <w:rPr>
          <w:szCs w:val="24"/>
        </w:rPr>
        <w:t>_____________________________________________</w:t>
      </w:r>
      <w:r>
        <w:rPr>
          <w:szCs w:val="24"/>
        </w:rPr>
        <w:t>_____________________</w:t>
      </w:r>
    </w:p>
    <w:p w14:paraId="06EE79ED" w14:textId="77777777" w:rsidR="00AF77A3" w:rsidRPr="00C53607" w:rsidRDefault="00AF77A3" w:rsidP="00AF77A3">
      <w:pPr>
        <w:spacing w:after="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</w:t>
      </w:r>
      <w:r w:rsidRPr="0026419B">
        <w:rPr>
          <w:sz w:val="20"/>
          <w:szCs w:val="20"/>
        </w:rPr>
        <w:t>ФИО обучающегося</w:t>
      </w:r>
      <w:r w:rsidRPr="00C53607">
        <w:rPr>
          <w:sz w:val="20"/>
          <w:szCs w:val="20"/>
        </w:rPr>
        <w:t>)</w:t>
      </w:r>
    </w:p>
    <w:p w14:paraId="05C83259" w14:textId="77777777" w:rsidR="00AF77A3" w:rsidRPr="00D6638F" w:rsidRDefault="00AF77A3" w:rsidP="00AF77A3">
      <w:pPr>
        <w:spacing w:after="0"/>
        <w:jc w:val="both"/>
        <w:rPr>
          <w:szCs w:val="20"/>
        </w:rPr>
      </w:pPr>
      <w:r w:rsidRPr="00B15002">
        <w:rPr>
          <w:sz w:val="24"/>
          <w:szCs w:val="20"/>
        </w:rPr>
        <w:t>Место прохождения практики</w:t>
      </w:r>
      <w:r w:rsidRPr="00D6638F">
        <w:rPr>
          <w:szCs w:val="20"/>
        </w:rPr>
        <w:t xml:space="preserve">: </w:t>
      </w:r>
      <w:r>
        <w:rPr>
          <w:szCs w:val="20"/>
        </w:rPr>
        <w:t>__________________________________________</w:t>
      </w:r>
    </w:p>
    <w:p w14:paraId="6C402B1D" w14:textId="77777777" w:rsidR="00AF77A3" w:rsidRPr="00864769" w:rsidRDefault="00AF77A3" w:rsidP="00AF77A3">
      <w:pPr>
        <w:spacing w:after="0"/>
        <w:rPr>
          <w:sz w:val="24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726"/>
        <w:gridCol w:w="1274"/>
      </w:tblGrid>
      <w:tr w:rsidR="00AF77A3" w:rsidRPr="009D3657" w14:paraId="271588AA" w14:textId="77777777" w:rsidTr="00922F0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ECDF" w14:textId="77777777" w:rsidR="00AF77A3" w:rsidRPr="009D3657" w:rsidRDefault="00AF77A3" w:rsidP="00922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N 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123B" w14:textId="77777777" w:rsidR="00AF77A3" w:rsidRPr="009D3657" w:rsidRDefault="00AF77A3" w:rsidP="00922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Наименование и содержание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5EF1" w14:textId="77777777" w:rsidR="00AF77A3" w:rsidRPr="00CA7B62" w:rsidRDefault="00AF77A3" w:rsidP="00922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Сроки</w:t>
            </w:r>
          </w:p>
          <w:p w14:paraId="7AA5009D" w14:textId="77777777" w:rsidR="00AF77A3" w:rsidRPr="009D3657" w:rsidRDefault="00AF77A3" w:rsidP="00922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CA7B62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выполнения</w:t>
            </w:r>
          </w:p>
        </w:tc>
      </w:tr>
      <w:tr w:rsidR="00AF77A3" w:rsidRPr="009D3657" w14:paraId="74F9ED4C" w14:textId="77777777" w:rsidTr="00922F0F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9E87" w14:textId="77777777" w:rsidR="00AF77A3" w:rsidRPr="009D3657" w:rsidRDefault="00AF77A3" w:rsidP="00922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606F" w14:textId="77777777" w:rsidR="00AF77A3" w:rsidRPr="009D3657" w:rsidRDefault="00AF77A3" w:rsidP="00922F0F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Подготовительный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4F6D" w14:textId="77777777" w:rsidR="00AF77A3" w:rsidRPr="009D3657" w:rsidRDefault="00AF77A3" w:rsidP="00922F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</w:p>
        </w:tc>
      </w:tr>
      <w:tr w:rsidR="00AF77A3" w:rsidRPr="009D3657" w14:paraId="5FD1A287" w14:textId="77777777" w:rsidTr="00922F0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819C" w14:textId="77777777" w:rsidR="00AF77A3" w:rsidRPr="009D3657" w:rsidRDefault="00AF77A3" w:rsidP="00922F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0108" w14:textId="77777777" w:rsidR="00AF77A3" w:rsidRPr="009D3657" w:rsidRDefault="00AF77A3" w:rsidP="00922F0F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Инструктаж по технике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7510" w14:textId="77777777" w:rsidR="00AF77A3" w:rsidRPr="009D3657" w:rsidRDefault="00AF77A3" w:rsidP="00922F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</w:p>
        </w:tc>
      </w:tr>
      <w:tr w:rsidR="00AF77A3" w:rsidRPr="009D3657" w14:paraId="66E395B3" w14:textId="77777777" w:rsidTr="00922F0F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0C55" w14:textId="77777777" w:rsidR="00AF77A3" w:rsidRPr="009D3657" w:rsidRDefault="00AF77A3" w:rsidP="00922F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D2F3" w14:textId="77777777" w:rsidR="00AF77A3" w:rsidRPr="009D3657" w:rsidRDefault="00AF77A3" w:rsidP="00922F0F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Знакомство с базой практики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,</w:t>
            </w: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 xml:space="preserve"> деятельностью аптечной организации, оснащением и оборудованием торгового зала, изучение особенностей размещения и систематизации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855B" w14:textId="77777777" w:rsidR="00AF77A3" w:rsidRPr="009D3657" w:rsidRDefault="00AF77A3" w:rsidP="00922F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</w:p>
        </w:tc>
      </w:tr>
      <w:tr w:rsidR="00AF77A3" w:rsidRPr="009D3657" w14:paraId="1CAFFABA" w14:textId="77777777" w:rsidTr="00922F0F">
        <w:trPr>
          <w:trHeight w:val="2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E339" w14:textId="77777777" w:rsidR="00AF77A3" w:rsidRPr="009D3657" w:rsidRDefault="00AF77A3" w:rsidP="00922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CA76" w14:textId="77777777" w:rsidR="00AF77A3" w:rsidRPr="009D3657" w:rsidRDefault="00AF77A3" w:rsidP="00922F0F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F905" w14:textId="77777777" w:rsidR="00AF77A3" w:rsidRPr="009D3657" w:rsidRDefault="00AF77A3" w:rsidP="00922F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</w:p>
        </w:tc>
      </w:tr>
      <w:tr w:rsidR="00AF77A3" w:rsidRPr="009D3657" w14:paraId="67D615D9" w14:textId="77777777" w:rsidTr="00922F0F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771B" w14:textId="77777777" w:rsidR="00AF77A3" w:rsidRPr="009D3657" w:rsidRDefault="00AF77A3" w:rsidP="00922F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2.1.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0FDC" w14:textId="77777777" w:rsidR="00AF77A3" w:rsidRPr="009D3657" w:rsidRDefault="00AF77A3" w:rsidP="00922F0F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Оформление дневника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6EF1" w14:textId="77777777" w:rsidR="00AF77A3" w:rsidRPr="009D3657" w:rsidRDefault="00AF77A3" w:rsidP="00922F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</w:p>
        </w:tc>
      </w:tr>
      <w:tr w:rsidR="00AF77A3" w:rsidRPr="009D3657" w14:paraId="3590F4E0" w14:textId="77777777" w:rsidTr="00922F0F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213E" w14:textId="77777777" w:rsidR="00AF77A3" w:rsidRPr="009D3657" w:rsidRDefault="00AF77A3" w:rsidP="00922F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0137" w14:textId="77777777" w:rsidR="00AF77A3" w:rsidRPr="009D3657" w:rsidRDefault="00AF77A3" w:rsidP="00922F0F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Подготовка отчета по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95F0" w14:textId="77777777" w:rsidR="00AF77A3" w:rsidRPr="009D3657" w:rsidRDefault="00AF77A3" w:rsidP="00922F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</w:p>
        </w:tc>
      </w:tr>
      <w:tr w:rsidR="00AF77A3" w:rsidRPr="009D3657" w14:paraId="154AAF96" w14:textId="77777777" w:rsidTr="00922F0F">
        <w:trPr>
          <w:trHeight w:val="1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034E" w14:textId="77777777" w:rsidR="00AF77A3" w:rsidRPr="009D3657" w:rsidRDefault="00AF77A3" w:rsidP="00922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III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7736" w14:textId="77777777" w:rsidR="00AF77A3" w:rsidRPr="009D3657" w:rsidRDefault="00AF77A3" w:rsidP="00922F0F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5571" w14:textId="77777777" w:rsidR="00AF77A3" w:rsidRPr="009D3657" w:rsidRDefault="00AF77A3" w:rsidP="00922F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</w:p>
        </w:tc>
      </w:tr>
      <w:tr w:rsidR="00AF77A3" w:rsidRPr="009D3657" w14:paraId="1635BDD4" w14:textId="77777777" w:rsidTr="00922F0F">
        <w:trPr>
          <w:trHeight w:val="4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D7BE" w14:textId="77777777" w:rsidR="00AF77A3" w:rsidRPr="009D3657" w:rsidRDefault="00AF77A3" w:rsidP="00922F0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9474" w14:textId="77777777" w:rsidR="00AF77A3" w:rsidRPr="009D3657" w:rsidRDefault="00AF77A3" w:rsidP="00922F0F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E681" w14:textId="77777777" w:rsidR="00AF77A3" w:rsidRPr="009D3657" w:rsidRDefault="00AF77A3" w:rsidP="00922F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</w:p>
        </w:tc>
      </w:tr>
      <w:tr w:rsidR="00AF77A3" w:rsidRPr="009D3657" w14:paraId="150C6830" w14:textId="77777777" w:rsidTr="00922F0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3520" w14:textId="77777777" w:rsidR="00AF77A3" w:rsidRPr="009D3657" w:rsidRDefault="00AF77A3" w:rsidP="00922F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CE90" w14:textId="77777777" w:rsidR="00AF77A3" w:rsidRPr="009D3657" w:rsidRDefault="00AF77A3" w:rsidP="00922F0F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3E28" w14:textId="77777777" w:rsidR="00AF77A3" w:rsidRPr="009D3657" w:rsidRDefault="00AF77A3" w:rsidP="00922F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</w:p>
        </w:tc>
      </w:tr>
      <w:tr w:rsidR="00AF77A3" w:rsidRPr="009D3657" w14:paraId="1113C899" w14:textId="77777777" w:rsidTr="00922F0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C33F" w14:textId="77777777" w:rsidR="00AF77A3" w:rsidRPr="009D3657" w:rsidRDefault="00AF77A3" w:rsidP="00922F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F824" w14:textId="658CB44B" w:rsidR="00AF77A3" w:rsidRPr="009D3657" w:rsidRDefault="00AF77A3" w:rsidP="00922F0F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5604" w14:textId="77777777" w:rsidR="00AF77A3" w:rsidRPr="009D3657" w:rsidRDefault="00AF77A3" w:rsidP="00922F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</w:p>
        </w:tc>
      </w:tr>
      <w:tr w:rsidR="00AF77A3" w:rsidRPr="009D3657" w14:paraId="6202DDC2" w14:textId="77777777" w:rsidTr="00922F0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53B3" w14:textId="77777777" w:rsidR="00AF77A3" w:rsidRPr="009D3657" w:rsidRDefault="00AF77A3" w:rsidP="00922F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C3C1" w14:textId="77777777" w:rsidR="00AF77A3" w:rsidRPr="009D3657" w:rsidRDefault="00AF77A3" w:rsidP="00922F0F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B920" w14:textId="77777777" w:rsidR="00AF77A3" w:rsidRPr="009D3657" w:rsidRDefault="00AF77A3" w:rsidP="00922F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</w:p>
        </w:tc>
      </w:tr>
      <w:tr w:rsidR="00AF77A3" w:rsidRPr="009D3657" w14:paraId="20938F17" w14:textId="77777777" w:rsidTr="00922F0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5337" w14:textId="77777777" w:rsidR="00AF77A3" w:rsidRPr="009D3657" w:rsidRDefault="00AF77A3" w:rsidP="00922F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3.5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2280" w14:textId="77777777" w:rsidR="00AF77A3" w:rsidRPr="009D3657" w:rsidRDefault="00AF77A3" w:rsidP="00922F0F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sz w:val="20"/>
                <w:szCs w:val="21"/>
                <w:lang w:eastAsia="en-US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40D9" w14:textId="77777777" w:rsidR="00AF77A3" w:rsidRPr="009D3657" w:rsidRDefault="00AF77A3" w:rsidP="00922F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</w:p>
        </w:tc>
      </w:tr>
      <w:tr w:rsidR="00AF77A3" w:rsidRPr="009D3657" w14:paraId="0681105F" w14:textId="77777777" w:rsidTr="00922F0F">
        <w:trPr>
          <w:trHeight w:val="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190E" w14:textId="77777777" w:rsidR="00AF77A3" w:rsidRPr="009D3657" w:rsidRDefault="00AF77A3" w:rsidP="00922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IV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14AB" w14:textId="77777777" w:rsidR="00AF77A3" w:rsidRPr="009D3657" w:rsidRDefault="00AF77A3" w:rsidP="00922F0F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</w:pPr>
            <w:r w:rsidRPr="009D3657">
              <w:rPr>
                <w:rFonts w:ascii="Times New Roman" w:hAnsi="Times New Roman" w:cs="Times New Roman"/>
                <w:b/>
                <w:sz w:val="20"/>
                <w:szCs w:val="21"/>
                <w:lang w:eastAsia="en-US"/>
              </w:rPr>
              <w:t>Промежуточная аттестация на кафедре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8AC8" w14:textId="77777777" w:rsidR="00AF77A3" w:rsidRPr="009D3657" w:rsidRDefault="00AF77A3" w:rsidP="00922F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  <w:lang w:eastAsia="en-US"/>
              </w:rPr>
            </w:pPr>
          </w:p>
        </w:tc>
      </w:tr>
    </w:tbl>
    <w:p w14:paraId="205DCDC7" w14:textId="77777777" w:rsidR="00BA751C" w:rsidRDefault="00BA751C" w:rsidP="00BA7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9AC06C9" w14:textId="77777777" w:rsidR="00BA751C" w:rsidRPr="00D6638F" w:rsidRDefault="00BA751C" w:rsidP="00BA751C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образовательной организации</w:t>
      </w:r>
    </w:p>
    <w:p w14:paraId="678D2F66" w14:textId="77777777" w:rsidR="00BA751C" w:rsidRDefault="00BA751C" w:rsidP="00BA751C">
      <w:pPr>
        <w:spacing w:after="0" w:line="240" w:lineRule="auto"/>
        <w:rPr>
          <w:sz w:val="24"/>
          <w:szCs w:val="20"/>
        </w:rPr>
      </w:pPr>
    </w:p>
    <w:p w14:paraId="2E6048DA" w14:textId="77777777" w:rsidR="00BA751C" w:rsidRDefault="00BA751C" w:rsidP="00BA751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61ED7D8E" w14:textId="77777777" w:rsidR="00FD6513" w:rsidRDefault="00FD6513" w:rsidP="00FD6513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719A9502" w14:textId="77777777" w:rsidR="00BA751C" w:rsidRDefault="00BA751C" w:rsidP="00BA751C">
      <w:pPr>
        <w:spacing w:after="0" w:line="240" w:lineRule="auto"/>
        <w:rPr>
          <w:sz w:val="24"/>
          <w:szCs w:val="20"/>
        </w:rPr>
      </w:pPr>
    </w:p>
    <w:p w14:paraId="5253745F" w14:textId="77777777" w:rsidR="00BA751C" w:rsidRPr="00D6638F" w:rsidRDefault="00BA751C" w:rsidP="00BA751C">
      <w:pPr>
        <w:spacing w:after="0" w:line="240" w:lineRule="auto"/>
        <w:rPr>
          <w:szCs w:val="20"/>
        </w:rPr>
      </w:pPr>
      <w:r w:rsidRPr="00B15002">
        <w:rPr>
          <w:sz w:val="24"/>
          <w:szCs w:val="20"/>
        </w:rPr>
        <w:t>Руководитель практики от профильной организации</w:t>
      </w:r>
    </w:p>
    <w:p w14:paraId="66A44A15" w14:textId="77777777" w:rsidR="00BA751C" w:rsidRPr="009D3657" w:rsidRDefault="00BA751C" w:rsidP="00BA751C">
      <w:pPr>
        <w:spacing w:after="0" w:line="240" w:lineRule="auto"/>
        <w:rPr>
          <w:sz w:val="24"/>
          <w:szCs w:val="20"/>
        </w:rPr>
      </w:pPr>
    </w:p>
    <w:p w14:paraId="47BB0535" w14:textId="77777777" w:rsidR="00BA751C" w:rsidRDefault="00BA751C" w:rsidP="00BA751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             _______________   </w:t>
      </w:r>
    </w:p>
    <w:p w14:paraId="6EF6A865" w14:textId="77777777" w:rsidR="00FD6513" w:rsidRDefault="00FD6513" w:rsidP="00FD6513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F3FDA">
        <w:rPr>
          <w:sz w:val="16"/>
          <w:szCs w:val="16"/>
        </w:rPr>
        <w:t>(должно</w:t>
      </w:r>
      <w:r>
        <w:rPr>
          <w:sz w:val="16"/>
          <w:szCs w:val="16"/>
        </w:rPr>
        <w:t xml:space="preserve">сть, 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</w:t>
      </w:r>
      <w:r w:rsidRPr="00AF3F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                     </w:t>
      </w:r>
      <w:r w:rsidRPr="00AF3FDA">
        <w:rPr>
          <w:sz w:val="16"/>
          <w:szCs w:val="16"/>
        </w:rPr>
        <w:t>(подпись)</w:t>
      </w:r>
    </w:p>
    <w:p w14:paraId="29C079F1" w14:textId="77777777" w:rsidR="004C22F1" w:rsidRDefault="004C22F1" w:rsidP="00CC0CE5">
      <w:pPr>
        <w:pageBreakBefore/>
        <w:tabs>
          <w:tab w:val="left" w:pos="0"/>
        </w:tabs>
        <w:spacing w:line="360" w:lineRule="auto"/>
        <w:jc w:val="center"/>
        <w:rPr>
          <w:b/>
          <w:bCs/>
          <w:kern w:val="1"/>
        </w:rPr>
      </w:pPr>
      <w:r>
        <w:rPr>
          <w:b/>
          <w:bCs/>
          <w:kern w:val="1"/>
        </w:rPr>
        <w:lastRenderedPageBreak/>
        <w:t>Рекомендации по ведению дневника</w:t>
      </w:r>
    </w:p>
    <w:p w14:paraId="5812D3D0" w14:textId="77777777" w:rsidR="00CC0CE5" w:rsidRPr="008B75D3" w:rsidRDefault="00CC0CE5" w:rsidP="00CC0CE5">
      <w:pPr>
        <w:pStyle w:val="a1"/>
        <w:spacing w:line="240" w:lineRule="auto"/>
        <w:ind w:firstLine="709"/>
        <w:rPr>
          <w:szCs w:val="28"/>
        </w:rPr>
      </w:pPr>
      <w:r w:rsidRPr="008B75D3">
        <w:rPr>
          <w:szCs w:val="28"/>
        </w:rPr>
        <w:t>Дневник печатается н</w:t>
      </w:r>
      <w:r>
        <w:rPr>
          <w:szCs w:val="28"/>
        </w:rPr>
        <w:t>а одной стороне листа формата А</w:t>
      </w:r>
      <w:r w:rsidRPr="008B75D3">
        <w:rPr>
          <w:szCs w:val="28"/>
        </w:rPr>
        <w:t xml:space="preserve">4 с </w:t>
      </w:r>
      <w:r>
        <w:rPr>
          <w:szCs w:val="28"/>
        </w:rPr>
        <w:t>одинарным</w:t>
      </w:r>
      <w:r w:rsidRPr="008B75D3">
        <w:rPr>
          <w:szCs w:val="28"/>
        </w:rPr>
        <w:t xml:space="preserve"> интервалом (шрифт Times New </w:t>
      </w:r>
      <w:proofErr w:type="spellStart"/>
      <w:r w:rsidRPr="008B75D3">
        <w:rPr>
          <w:szCs w:val="28"/>
        </w:rPr>
        <w:t>Rom</w:t>
      </w:r>
      <w:proofErr w:type="spellEnd"/>
      <w:r>
        <w:rPr>
          <w:szCs w:val="28"/>
          <w:lang w:val="en-US"/>
        </w:rPr>
        <w:t>a</w:t>
      </w:r>
      <w:r w:rsidRPr="008B75D3">
        <w:rPr>
          <w:szCs w:val="28"/>
        </w:rPr>
        <w:t>n, размер шрифта 12). Текст следует печатать, соблюдая следующие размеры полей: правое – 10 мм</w:t>
      </w:r>
      <w:r>
        <w:rPr>
          <w:szCs w:val="28"/>
        </w:rPr>
        <w:t xml:space="preserve">, левое – 30, верхнее </w:t>
      </w:r>
      <w:r w:rsidRPr="008B75D3">
        <w:rPr>
          <w:szCs w:val="28"/>
        </w:rPr>
        <w:t xml:space="preserve">и нижнее 20 мм. Абзац </w:t>
      </w:r>
      <w:r>
        <w:rPr>
          <w:szCs w:val="28"/>
        </w:rPr>
        <w:t>не требует отступа и выступа</w:t>
      </w:r>
      <w:r w:rsidRPr="008B75D3">
        <w:rPr>
          <w:szCs w:val="28"/>
        </w:rPr>
        <w:t>,</w:t>
      </w:r>
      <w:r w:rsidR="0035591A">
        <w:rPr>
          <w:szCs w:val="28"/>
        </w:rPr>
        <w:t xml:space="preserve"> выравнивание текста по ширине.</w:t>
      </w:r>
    </w:p>
    <w:p w14:paraId="6554B46B" w14:textId="77777777" w:rsidR="00CC0CE5" w:rsidRPr="008B75D3" w:rsidRDefault="00CC0CE5" w:rsidP="00CC0CE5">
      <w:pPr>
        <w:pStyle w:val="a1"/>
        <w:spacing w:line="240" w:lineRule="auto"/>
        <w:ind w:firstLine="709"/>
        <w:rPr>
          <w:szCs w:val="28"/>
        </w:rPr>
      </w:pPr>
      <w:r w:rsidRPr="008B75D3">
        <w:rPr>
          <w:szCs w:val="28"/>
        </w:rPr>
        <w:t>Страницы работы нумеруются арабскими цифрами, соблюдая сквозную нумерацию по всему тексту</w:t>
      </w:r>
      <w:r>
        <w:rPr>
          <w:szCs w:val="28"/>
        </w:rPr>
        <w:t>. Номер страницы проставляется справа</w:t>
      </w:r>
      <w:r w:rsidRPr="008B75D3">
        <w:rPr>
          <w:szCs w:val="28"/>
        </w:rPr>
        <w:t xml:space="preserve"> в </w:t>
      </w:r>
      <w:r>
        <w:rPr>
          <w:szCs w:val="28"/>
        </w:rPr>
        <w:t>нижней</w:t>
      </w:r>
      <w:r w:rsidRPr="008B75D3">
        <w:rPr>
          <w:szCs w:val="28"/>
        </w:rPr>
        <w:t xml:space="preserve"> части страницы. Отсчеты страниц начинаются первого (титульного) листа, но нумерация страниц проставляется, начиная с</w:t>
      </w:r>
      <w:r>
        <w:rPr>
          <w:szCs w:val="28"/>
        </w:rPr>
        <w:t>о</w:t>
      </w:r>
      <w:r w:rsidRPr="008B75D3">
        <w:rPr>
          <w:szCs w:val="28"/>
        </w:rPr>
        <w:t xml:space="preserve"> </w:t>
      </w:r>
      <w:r>
        <w:rPr>
          <w:szCs w:val="28"/>
        </w:rPr>
        <w:t>2</w:t>
      </w:r>
      <w:r w:rsidRPr="008B75D3">
        <w:rPr>
          <w:szCs w:val="28"/>
        </w:rPr>
        <w:t xml:space="preserve"> страницы р</w:t>
      </w:r>
      <w:r w:rsidR="0035591A">
        <w:rPr>
          <w:szCs w:val="28"/>
        </w:rPr>
        <w:t>аботы (после титульного листа).</w:t>
      </w:r>
    </w:p>
    <w:p w14:paraId="7D9A4F40" w14:textId="77777777" w:rsidR="00CC0CE5" w:rsidRDefault="00CC0CE5" w:rsidP="00CC0CE5">
      <w:pPr>
        <w:pStyle w:val="a1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Дневник </w:t>
      </w:r>
      <w:r w:rsidR="003C49F8">
        <w:rPr>
          <w:szCs w:val="28"/>
        </w:rPr>
        <w:t>производственной</w:t>
      </w:r>
      <w:r>
        <w:rPr>
          <w:szCs w:val="28"/>
        </w:rPr>
        <w:t xml:space="preserve"> практики ведется студентом ежедневно. </w:t>
      </w:r>
    </w:p>
    <w:p w14:paraId="23DF370C" w14:textId="77777777" w:rsidR="00CC0CE5" w:rsidRDefault="00CC0CE5" w:rsidP="00CC0CE5">
      <w:pPr>
        <w:spacing w:after="0" w:line="240" w:lineRule="auto"/>
        <w:ind w:firstLine="709"/>
        <w:jc w:val="both"/>
      </w:pPr>
      <w:r>
        <w:t>В конце практики руководитель пишет в днев</w:t>
      </w:r>
      <w:r w:rsidR="00C443CE">
        <w:t>нике характеристику на студента</w:t>
      </w:r>
      <w:r>
        <w:t>. Оценка на первом листе дневника выставляется преподавателем кафедры после сдачи зачета</w:t>
      </w:r>
      <w:r w:rsidR="005D68CF">
        <w:t xml:space="preserve"> с оценкой</w:t>
      </w:r>
      <w:r>
        <w:t xml:space="preserve">. При прохождении </w:t>
      </w:r>
      <w:r w:rsidR="003C49F8" w:rsidRPr="003C49F8">
        <w:t>практики по фармацевтическому консультированию и информированию</w:t>
      </w:r>
      <w:r>
        <w:t xml:space="preserve"> студент должен освоить навыки, указанные в программе практики. Дневник сдается </w:t>
      </w:r>
      <w:r w:rsidR="005D68CF">
        <w:t xml:space="preserve">кафедральному куратору практики </w:t>
      </w:r>
      <w:r>
        <w:t xml:space="preserve">– преподавателю кафедры. </w:t>
      </w:r>
    </w:p>
    <w:p w14:paraId="454F974F" w14:textId="77777777" w:rsidR="004C22F1" w:rsidRDefault="00CC0CE5" w:rsidP="001C6F5B">
      <w:pPr>
        <w:spacing w:after="0" w:line="240" w:lineRule="auto"/>
        <w:ind w:firstLine="709"/>
        <w:jc w:val="both"/>
      </w:pPr>
      <w:r>
        <w:t>Зачет с оценкой по практике сдается на кафедре фармации с курсом ПО. При зачете учитываются: уровень полученных навыков, теоретические знания, а также полнота оформления дневника, наличие ссылок на действующую нормативную документацию.</w:t>
      </w:r>
    </w:p>
    <w:p w14:paraId="196C8446" w14:textId="77777777" w:rsidR="001C6F5B" w:rsidRPr="001C6F5B" w:rsidRDefault="001C6F5B" w:rsidP="001C6F5B">
      <w:pPr>
        <w:spacing w:after="0" w:line="240" w:lineRule="auto"/>
        <w:ind w:firstLine="709"/>
        <w:jc w:val="both"/>
      </w:pPr>
    </w:p>
    <w:p w14:paraId="731B2B59" w14:textId="77777777" w:rsidR="00C443CE" w:rsidRDefault="00C443CE" w:rsidP="0095083A">
      <w:pPr>
        <w:pStyle w:val="a1"/>
        <w:spacing w:line="240" w:lineRule="auto"/>
        <w:jc w:val="center"/>
        <w:rPr>
          <w:shd w:val="clear" w:color="auto" w:fill="FFFFFF"/>
        </w:rPr>
      </w:pPr>
    </w:p>
    <w:p w14:paraId="745ADED4" w14:textId="77777777" w:rsidR="005B2BEC" w:rsidRDefault="005B2BEC">
      <w:pPr>
        <w:spacing w:after="200" w:line="276" w:lineRule="auto"/>
        <w:rPr>
          <w:rFonts w:eastAsia="Times New Roman"/>
          <w:szCs w:val="24"/>
          <w:shd w:val="clear" w:color="auto" w:fill="FFFFFF"/>
          <w:lang w:eastAsia="ar-SA"/>
        </w:rPr>
      </w:pPr>
      <w:r>
        <w:rPr>
          <w:shd w:val="clear" w:color="auto" w:fill="FFFFFF"/>
        </w:rPr>
        <w:br w:type="page"/>
      </w:r>
    </w:p>
    <w:p w14:paraId="5D2361A0" w14:textId="77777777" w:rsidR="0095083A" w:rsidRDefault="002D4680" w:rsidP="003C49F8">
      <w:pPr>
        <w:pStyle w:val="a1"/>
        <w:spacing w:line="240" w:lineRule="auto"/>
        <w:jc w:val="center"/>
        <w:rPr>
          <w:shd w:val="clear" w:color="auto" w:fill="FFFFFF"/>
        </w:rPr>
      </w:pPr>
      <w:r w:rsidRPr="00FE7FAA">
        <w:rPr>
          <w:shd w:val="clear" w:color="auto" w:fill="FFFFFF"/>
        </w:rPr>
        <w:lastRenderedPageBreak/>
        <w:t xml:space="preserve">Федеральное государственное бюджетное образовательное учреждение высшего образования </w:t>
      </w:r>
      <w:r>
        <w:rPr>
          <w:shd w:val="clear" w:color="auto" w:fill="FFFFFF"/>
        </w:rPr>
        <w:t>«</w:t>
      </w:r>
      <w:r w:rsidRPr="00FE7FAA">
        <w:rPr>
          <w:shd w:val="clear" w:color="auto" w:fill="FFFFFF"/>
        </w:rPr>
        <w:t>Красноярский государственный медицинский университет имени профессора В.Ф. Войн</w:t>
      </w:r>
      <w:r>
        <w:rPr>
          <w:shd w:val="clear" w:color="auto" w:fill="FFFFFF"/>
        </w:rPr>
        <w:t>о</w:t>
      </w:r>
      <w:r w:rsidRPr="00FE7FA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– </w:t>
      </w:r>
      <w:r w:rsidRPr="00FE7FAA">
        <w:rPr>
          <w:shd w:val="clear" w:color="auto" w:fill="FFFFFF"/>
        </w:rPr>
        <w:t>Ясенецкого</w:t>
      </w:r>
      <w:r>
        <w:rPr>
          <w:shd w:val="clear" w:color="auto" w:fill="FFFFFF"/>
        </w:rPr>
        <w:t>»</w:t>
      </w:r>
      <w:r w:rsidRPr="00FE7FAA">
        <w:rPr>
          <w:shd w:val="clear" w:color="auto" w:fill="FFFFFF"/>
        </w:rPr>
        <w:t xml:space="preserve"> </w:t>
      </w:r>
    </w:p>
    <w:p w14:paraId="316525A5" w14:textId="77777777" w:rsidR="002D4680" w:rsidRPr="00FE7FAA" w:rsidRDefault="002D4680" w:rsidP="003C49F8">
      <w:pPr>
        <w:pStyle w:val="a1"/>
        <w:spacing w:line="240" w:lineRule="auto"/>
        <w:jc w:val="center"/>
        <w:rPr>
          <w:shd w:val="clear" w:color="auto" w:fill="FFFFFF"/>
        </w:rPr>
      </w:pPr>
      <w:r w:rsidRPr="00FE7FAA">
        <w:rPr>
          <w:shd w:val="clear" w:color="auto" w:fill="FFFFFF"/>
        </w:rPr>
        <w:t>Министерства здравоохранения Российской Федерации</w:t>
      </w:r>
    </w:p>
    <w:p w14:paraId="106201B6" w14:textId="77777777" w:rsidR="002D4680" w:rsidRPr="008978E4" w:rsidRDefault="002D4680" w:rsidP="003C49F8">
      <w:pPr>
        <w:spacing w:after="0" w:line="240" w:lineRule="auto"/>
        <w:jc w:val="center"/>
      </w:pPr>
    </w:p>
    <w:p w14:paraId="1AE863A2" w14:textId="77777777" w:rsidR="002D4680" w:rsidRPr="002D4680" w:rsidRDefault="002D4680" w:rsidP="003C49F8">
      <w:pPr>
        <w:pStyle w:val="a9"/>
        <w:jc w:val="center"/>
        <w:rPr>
          <w:sz w:val="28"/>
          <w:szCs w:val="28"/>
        </w:rPr>
      </w:pPr>
    </w:p>
    <w:p w14:paraId="60430063" w14:textId="77777777" w:rsidR="002D4680" w:rsidRPr="002D4680" w:rsidRDefault="002D4680" w:rsidP="003C49F8">
      <w:pPr>
        <w:pStyle w:val="a9"/>
        <w:jc w:val="center"/>
        <w:rPr>
          <w:sz w:val="28"/>
          <w:szCs w:val="28"/>
        </w:rPr>
      </w:pPr>
      <w:r w:rsidRPr="002D4680">
        <w:rPr>
          <w:sz w:val="28"/>
          <w:szCs w:val="28"/>
        </w:rPr>
        <w:t>Кафедра фармации с курсом ПО</w:t>
      </w:r>
    </w:p>
    <w:p w14:paraId="0572BB32" w14:textId="77777777" w:rsidR="002D4680" w:rsidRPr="008978E4" w:rsidRDefault="002D4680" w:rsidP="003C49F8">
      <w:pPr>
        <w:pStyle w:val="a9"/>
      </w:pPr>
    </w:p>
    <w:p w14:paraId="1D842FDA" w14:textId="77777777" w:rsidR="002D4680" w:rsidRPr="008978E4" w:rsidRDefault="002D4680" w:rsidP="003C49F8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32C8AFE" w14:textId="77777777" w:rsidR="007011DB" w:rsidRDefault="003C49F8" w:rsidP="003C49F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C49F8">
        <w:rPr>
          <w:b/>
          <w:bCs/>
        </w:rPr>
        <w:t>ДНЕВНИК ПРОИЗВОДСТВЕННОЙ ПРАКТИКИ – ПРАКТИКИ ПО ФАРМАЦЕВТИЧЕСКОМУ КОНСУЛЬТИРОВАНИЮ И ИНФОРМИРОВАНИЮ</w:t>
      </w:r>
    </w:p>
    <w:p w14:paraId="0EDD3973" w14:textId="77777777" w:rsidR="003C49F8" w:rsidRDefault="003C49F8" w:rsidP="003C49F8">
      <w:pPr>
        <w:autoSpaceDE w:val="0"/>
        <w:autoSpaceDN w:val="0"/>
        <w:adjustRightInd w:val="0"/>
        <w:spacing w:after="0" w:line="240" w:lineRule="auto"/>
        <w:jc w:val="center"/>
      </w:pPr>
    </w:p>
    <w:p w14:paraId="57F197F7" w14:textId="77777777" w:rsidR="00426993" w:rsidRDefault="002D4680" w:rsidP="003C49F8">
      <w:pPr>
        <w:autoSpaceDE w:val="0"/>
        <w:autoSpaceDN w:val="0"/>
        <w:adjustRightInd w:val="0"/>
        <w:spacing w:after="0" w:line="240" w:lineRule="auto"/>
        <w:jc w:val="center"/>
      </w:pPr>
      <w:r>
        <w:t>с</w:t>
      </w:r>
      <w:r w:rsidRPr="002D4680">
        <w:t xml:space="preserve">тудента </w:t>
      </w:r>
      <w:r w:rsidR="003C49F8">
        <w:t>5</w:t>
      </w:r>
      <w:r w:rsidRPr="002D4680">
        <w:t xml:space="preserve"> курса</w:t>
      </w:r>
      <w:r w:rsidR="007011DB">
        <w:t xml:space="preserve"> ______ </w:t>
      </w:r>
      <w:r w:rsidR="007011DB" w:rsidRPr="008978E4">
        <w:t>группы</w:t>
      </w:r>
      <w:r w:rsidR="007011DB">
        <w:t xml:space="preserve"> </w:t>
      </w:r>
    </w:p>
    <w:p w14:paraId="6A5FB87E" w14:textId="77777777" w:rsidR="00426993" w:rsidRDefault="007011DB" w:rsidP="003C49F8">
      <w:pPr>
        <w:autoSpaceDE w:val="0"/>
        <w:autoSpaceDN w:val="0"/>
        <w:adjustRightInd w:val="0"/>
        <w:spacing w:after="0" w:line="240" w:lineRule="auto"/>
        <w:jc w:val="center"/>
      </w:pPr>
      <w:r>
        <w:t>медико-психолого-фармацевтического факультета</w:t>
      </w:r>
    </w:p>
    <w:p w14:paraId="7535AAD6" w14:textId="77777777" w:rsidR="002D4680" w:rsidRPr="002D4680" w:rsidRDefault="002D4680" w:rsidP="003C49F8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2D4680">
        <w:t>специальност</w:t>
      </w:r>
      <w:r w:rsidR="00426993">
        <w:t>ь</w:t>
      </w:r>
      <w:r w:rsidRPr="002D4680">
        <w:t xml:space="preserve"> 33.05.01 Фармация </w:t>
      </w:r>
    </w:p>
    <w:p w14:paraId="26E7D79E" w14:textId="77777777" w:rsidR="002D4680" w:rsidRDefault="002D4680" w:rsidP="002D4680">
      <w:pPr>
        <w:autoSpaceDE w:val="0"/>
        <w:autoSpaceDN w:val="0"/>
        <w:adjustRightInd w:val="0"/>
        <w:spacing w:after="0" w:line="240" w:lineRule="auto"/>
      </w:pPr>
    </w:p>
    <w:p w14:paraId="27479640" w14:textId="77777777" w:rsidR="00A66F37" w:rsidRDefault="00A66F37" w:rsidP="00A66F37">
      <w:pPr>
        <w:autoSpaceDE w:val="0"/>
        <w:autoSpaceDN w:val="0"/>
        <w:adjustRightInd w:val="0"/>
        <w:spacing w:after="0" w:line="240" w:lineRule="auto"/>
        <w:jc w:val="center"/>
      </w:pPr>
    </w:p>
    <w:p w14:paraId="005BE487" w14:textId="77777777" w:rsidR="002D4680" w:rsidRPr="008978E4" w:rsidRDefault="002D4680" w:rsidP="00A66F37">
      <w:pPr>
        <w:autoSpaceDE w:val="0"/>
        <w:autoSpaceDN w:val="0"/>
        <w:adjustRightInd w:val="0"/>
        <w:spacing w:after="0" w:line="240" w:lineRule="auto"/>
        <w:jc w:val="center"/>
      </w:pPr>
      <w:r w:rsidRPr="008978E4">
        <w:t>_____________________________________________________</w:t>
      </w:r>
      <w:r w:rsidR="00A66F37">
        <w:t>_____________</w:t>
      </w:r>
    </w:p>
    <w:p w14:paraId="605AC943" w14:textId="77777777" w:rsidR="002D4680" w:rsidRPr="00A66F37" w:rsidRDefault="00A66F37" w:rsidP="00A66F37">
      <w:pPr>
        <w:autoSpaceDE w:val="0"/>
        <w:autoSpaceDN w:val="0"/>
        <w:adjustRightInd w:val="0"/>
        <w:spacing w:after="0" w:line="240" w:lineRule="auto"/>
        <w:jc w:val="center"/>
        <w:rPr>
          <w:sz w:val="20"/>
        </w:rPr>
      </w:pPr>
      <w:r w:rsidRPr="00A66F37">
        <w:rPr>
          <w:sz w:val="20"/>
        </w:rPr>
        <w:t>(Ф.И.О.)</w:t>
      </w:r>
    </w:p>
    <w:p w14:paraId="15E7EE5A" w14:textId="77777777" w:rsidR="00E83C59" w:rsidRDefault="00E83C59" w:rsidP="002D4680">
      <w:pPr>
        <w:autoSpaceDE w:val="0"/>
        <w:autoSpaceDN w:val="0"/>
        <w:adjustRightInd w:val="0"/>
        <w:spacing w:after="0" w:line="240" w:lineRule="auto"/>
      </w:pPr>
    </w:p>
    <w:p w14:paraId="7DAFC0D8" w14:textId="77777777" w:rsidR="00266454" w:rsidRDefault="00266454" w:rsidP="002D4680">
      <w:pPr>
        <w:autoSpaceDE w:val="0"/>
        <w:autoSpaceDN w:val="0"/>
        <w:adjustRightInd w:val="0"/>
        <w:spacing w:after="0" w:line="240" w:lineRule="auto"/>
      </w:pPr>
      <w:r>
        <w:t xml:space="preserve">Место </w:t>
      </w:r>
      <w:proofErr w:type="gramStart"/>
      <w:r>
        <w:t xml:space="preserve">прохождения </w:t>
      </w:r>
      <w:r w:rsidR="002D4680" w:rsidRPr="008978E4">
        <w:t xml:space="preserve"> практики</w:t>
      </w:r>
      <w:proofErr w:type="gramEnd"/>
      <w:r w:rsidR="002D4680" w:rsidRPr="008978E4">
        <w:t xml:space="preserve"> </w:t>
      </w:r>
    </w:p>
    <w:p w14:paraId="5A86099D" w14:textId="77777777" w:rsidR="00266454" w:rsidRDefault="00266454" w:rsidP="002D4680">
      <w:pPr>
        <w:autoSpaceDE w:val="0"/>
        <w:autoSpaceDN w:val="0"/>
        <w:adjustRightInd w:val="0"/>
        <w:spacing w:after="0" w:line="240" w:lineRule="auto"/>
      </w:pPr>
    </w:p>
    <w:p w14:paraId="632BC2A5" w14:textId="77777777" w:rsidR="002D4680" w:rsidRPr="008978E4" w:rsidRDefault="002D4680" w:rsidP="002D4680">
      <w:pPr>
        <w:autoSpaceDE w:val="0"/>
        <w:autoSpaceDN w:val="0"/>
        <w:adjustRightInd w:val="0"/>
        <w:spacing w:after="0" w:line="240" w:lineRule="auto"/>
      </w:pPr>
      <w:r w:rsidRPr="008978E4">
        <w:t>______________________________________________________</w:t>
      </w:r>
      <w:r w:rsidR="00266454">
        <w:t>____________</w:t>
      </w:r>
    </w:p>
    <w:p w14:paraId="20D72263" w14:textId="77777777" w:rsidR="002D4680" w:rsidRDefault="002D4680" w:rsidP="002D4680">
      <w:pPr>
        <w:autoSpaceDE w:val="0"/>
        <w:autoSpaceDN w:val="0"/>
        <w:adjustRightInd w:val="0"/>
        <w:spacing w:after="0" w:line="240" w:lineRule="auto"/>
      </w:pPr>
    </w:p>
    <w:p w14:paraId="784EFFC3" w14:textId="77777777" w:rsidR="00E83C59" w:rsidRDefault="00E83C59" w:rsidP="00E83C59">
      <w:pPr>
        <w:autoSpaceDE w:val="0"/>
        <w:autoSpaceDN w:val="0"/>
        <w:adjustRightInd w:val="0"/>
        <w:spacing w:after="0" w:line="240" w:lineRule="auto"/>
      </w:pPr>
    </w:p>
    <w:p w14:paraId="09B6C6D7" w14:textId="77777777" w:rsidR="00E83C59" w:rsidRPr="008978E4" w:rsidRDefault="00E83C59" w:rsidP="00E83C59">
      <w:pPr>
        <w:autoSpaceDE w:val="0"/>
        <w:autoSpaceDN w:val="0"/>
        <w:adjustRightInd w:val="0"/>
        <w:spacing w:after="0" w:line="240" w:lineRule="auto"/>
      </w:pPr>
      <w:r w:rsidRPr="008978E4">
        <w:t>Сроки</w:t>
      </w:r>
      <w:r>
        <w:t xml:space="preserve"> прохождения практики </w:t>
      </w:r>
      <w:r w:rsidRPr="008978E4">
        <w:t>________________________________________</w:t>
      </w:r>
    </w:p>
    <w:p w14:paraId="43F6E844" w14:textId="77777777" w:rsidR="00E83C59" w:rsidRDefault="00E83C59" w:rsidP="002D4680">
      <w:pPr>
        <w:autoSpaceDE w:val="0"/>
        <w:autoSpaceDN w:val="0"/>
        <w:adjustRightInd w:val="0"/>
        <w:spacing w:after="0" w:line="240" w:lineRule="auto"/>
      </w:pPr>
    </w:p>
    <w:p w14:paraId="72396173" w14:textId="77777777" w:rsidR="00E83C59" w:rsidRPr="00A66F37" w:rsidRDefault="00E83C59" w:rsidP="002D4680">
      <w:pPr>
        <w:autoSpaceDE w:val="0"/>
        <w:autoSpaceDN w:val="0"/>
        <w:adjustRightInd w:val="0"/>
        <w:spacing w:after="0" w:line="240" w:lineRule="auto"/>
      </w:pPr>
    </w:p>
    <w:p w14:paraId="1E5C766F" w14:textId="77777777" w:rsidR="00A66F37" w:rsidRDefault="00A66F37" w:rsidP="002D4680">
      <w:pPr>
        <w:autoSpaceDE w:val="0"/>
        <w:autoSpaceDN w:val="0"/>
        <w:adjustRightInd w:val="0"/>
        <w:spacing w:after="0" w:line="240" w:lineRule="auto"/>
      </w:pPr>
      <w:r>
        <w:t>Р</w:t>
      </w:r>
      <w:r w:rsidR="002D4680" w:rsidRPr="00A66F37">
        <w:t>уководител</w:t>
      </w:r>
      <w:r>
        <w:t>ь</w:t>
      </w:r>
      <w:r w:rsidR="009A51DE" w:rsidRPr="00A66F37">
        <w:t xml:space="preserve"> </w:t>
      </w:r>
      <w:r w:rsidR="00DE4CFF" w:rsidRPr="00A66F37">
        <w:t>практики от профильной организации</w:t>
      </w:r>
      <w:r>
        <w:t xml:space="preserve"> </w:t>
      </w:r>
    </w:p>
    <w:p w14:paraId="5C384B53" w14:textId="77777777" w:rsidR="00A66F37" w:rsidRDefault="00A66F37" w:rsidP="002D4680">
      <w:pPr>
        <w:autoSpaceDE w:val="0"/>
        <w:autoSpaceDN w:val="0"/>
        <w:adjustRightInd w:val="0"/>
        <w:spacing w:after="0" w:line="240" w:lineRule="auto"/>
      </w:pPr>
    </w:p>
    <w:p w14:paraId="76AEA888" w14:textId="77777777" w:rsidR="002D4680" w:rsidRPr="00A66F37" w:rsidRDefault="002D4680" w:rsidP="002D4680">
      <w:pPr>
        <w:autoSpaceDE w:val="0"/>
        <w:autoSpaceDN w:val="0"/>
        <w:adjustRightInd w:val="0"/>
        <w:spacing w:after="0" w:line="240" w:lineRule="auto"/>
      </w:pPr>
      <w:r w:rsidRPr="00A66F37">
        <w:t>_______________________</w:t>
      </w:r>
      <w:r w:rsidR="00A66F37">
        <w:t>___________________________________________</w:t>
      </w:r>
    </w:p>
    <w:p w14:paraId="25847380" w14:textId="77777777" w:rsidR="002D4680" w:rsidRPr="00A66F37" w:rsidRDefault="00A66F37" w:rsidP="00A66F37">
      <w:pPr>
        <w:autoSpaceDE w:val="0"/>
        <w:autoSpaceDN w:val="0"/>
        <w:adjustRightInd w:val="0"/>
        <w:spacing w:after="0" w:line="240" w:lineRule="auto"/>
        <w:jc w:val="center"/>
        <w:rPr>
          <w:sz w:val="20"/>
        </w:rPr>
      </w:pPr>
      <w:r w:rsidRPr="00A66F37">
        <w:rPr>
          <w:sz w:val="20"/>
        </w:rPr>
        <w:t>(ФИО, должность)</w:t>
      </w:r>
    </w:p>
    <w:p w14:paraId="654FC658" w14:textId="77777777" w:rsidR="00E83C59" w:rsidRPr="00A66F37" w:rsidRDefault="00E83C59" w:rsidP="002D4680">
      <w:pPr>
        <w:autoSpaceDE w:val="0"/>
        <w:autoSpaceDN w:val="0"/>
        <w:adjustRightInd w:val="0"/>
        <w:spacing w:after="0" w:line="240" w:lineRule="auto"/>
      </w:pPr>
    </w:p>
    <w:p w14:paraId="40791DCC" w14:textId="77777777" w:rsidR="00A66F37" w:rsidRDefault="00A66F37" w:rsidP="002D4680">
      <w:pPr>
        <w:autoSpaceDE w:val="0"/>
        <w:autoSpaceDN w:val="0"/>
        <w:adjustRightInd w:val="0"/>
        <w:spacing w:after="0" w:line="240" w:lineRule="auto"/>
      </w:pPr>
      <w:r>
        <w:t>К</w:t>
      </w:r>
      <w:r w:rsidR="00FE19B5" w:rsidRPr="00A66F37">
        <w:t>афедральн</w:t>
      </w:r>
      <w:r>
        <w:t xml:space="preserve">ый куратор </w:t>
      </w:r>
    </w:p>
    <w:p w14:paraId="0178F04F" w14:textId="77777777" w:rsidR="00A66F37" w:rsidRDefault="00A66F37" w:rsidP="002D4680">
      <w:pPr>
        <w:autoSpaceDE w:val="0"/>
        <w:autoSpaceDN w:val="0"/>
        <w:adjustRightInd w:val="0"/>
        <w:spacing w:after="0" w:line="240" w:lineRule="auto"/>
      </w:pPr>
    </w:p>
    <w:p w14:paraId="17A7A7F8" w14:textId="77777777" w:rsidR="002D4680" w:rsidRPr="00A66F37" w:rsidRDefault="00FE19B5" w:rsidP="002D4680">
      <w:pPr>
        <w:autoSpaceDE w:val="0"/>
        <w:autoSpaceDN w:val="0"/>
        <w:adjustRightInd w:val="0"/>
        <w:spacing w:after="0" w:line="240" w:lineRule="auto"/>
        <w:rPr>
          <w:i/>
        </w:rPr>
      </w:pPr>
      <w:r w:rsidRPr="00A66F37">
        <w:t>___________________________________________________________</w:t>
      </w:r>
      <w:r w:rsidR="00A66F37">
        <w:t>_______</w:t>
      </w:r>
    </w:p>
    <w:p w14:paraId="15E3A173" w14:textId="77777777" w:rsidR="002D4680" w:rsidRPr="00A66F37" w:rsidRDefault="00A66F37" w:rsidP="00A66F37">
      <w:pPr>
        <w:autoSpaceDE w:val="0"/>
        <w:autoSpaceDN w:val="0"/>
        <w:adjustRightInd w:val="0"/>
        <w:spacing w:after="0" w:line="240" w:lineRule="auto"/>
        <w:jc w:val="center"/>
        <w:rPr>
          <w:sz w:val="20"/>
        </w:rPr>
      </w:pPr>
      <w:r w:rsidRPr="00A66F37">
        <w:rPr>
          <w:sz w:val="20"/>
        </w:rPr>
        <w:t>(ФИО, должность)</w:t>
      </w:r>
    </w:p>
    <w:p w14:paraId="58B57B46" w14:textId="77777777" w:rsidR="002D4680" w:rsidRPr="008B75D3" w:rsidRDefault="002D4680" w:rsidP="002D4680">
      <w:pPr>
        <w:rPr>
          <w:sz w:val="22"/>
        </w:rPr>
      </w:pPr>
    </w:p>
    <w:p w14:paraId="4547215B" w14:textId="77777777" w:rsidR="002D4680" w:rsidRDefault="002D4680" w:rsidP="002D4680">
      <w:pPr>
        <w:rPr>
          <w:sz w:val="22"/>
        </w:rPr>
      </w:pPr>
    </w:p>
    <w:p w14:paraId="54D77806" w14:textId="77777777" w:rsidR="002D4680" w:rsidRPr="008B75D3" w:rsidRDefault="002D4680" w:rsidP="002D4680">
      <w:pPr>
        <w:rPr>
          <w:sz w:val="22"/>
        </w:rPr>
      </w:pPr>
    </w:p>
    <w:p w14:paraId="69246175" w14:textId="77777777" w:rsidR="002D4680" w:rsidRPr="008B75D3" w:rsidRDefault="002D4680" w:rsidP="002D4680">
      <w:pPr>
        <w:rPr>
          <w:sz w:val="22"/>
        </w:rPr>
      </w:pPr>
    </w:p>
    <w:p w14:paraId="33BBB932" w14:textId="77777777" w:rsidR="002D4680" w:rsidRPr="008B75D3" w:rsidRDefault="002D4680" w:rsidP="002D4680">
      <w:pPr>
        <w:spacing w:after="0" w:line="240" w:lineRule="auto"/>
        <w:jc w:val="center"/>
      </w:pPr>
      <w:r w:rsidRPr="008B75D3">
        <w:t>Красноярск</w:t>
      </w:r>
    </w:p>
    <w:p w14:paraId="43BC7806" w14:textId="77777777" w:rsidR="00033ECA" w:rsidRDefault="002D4680" w:rsidP="001C560F">
      <w:pPr>
        <w:spacing w:after="0" w:line="240" w:lineRule="auto"/>
        <w:jc w:val="center"/>
        <w:rPr>
          <w:b/>
        </w:rPr>
      </w:pPr>
      <w:r>
        <w:t>20</w:t>
      </w:r>
      <w:r w:rsidR="009A51DE">
        <w:t>___</w:t>
      </w:r>
      <w:r w:rsidR="0001306E">
        <w:t xml:space="preserve"> г.</w:t>
      </w:r>
      <w:r w:rsidR="0030209A">
        <w:rPr>
          <w:b/>
        </w:rPr>
        <w:br w:type="page"/>
      </w:r>
    </w:p>
    <w:p w14:paraId="3055553F" w14:textId="77777777" w:rsidR="008F12E9" w:rsidRDefault="008F12E9" w:rsidP="00D95B09">
      <w:pPr>
        <w:spacing w:after="0" w:line="240" w:lineRule="auto"/>
        <w:ind w:firstLine="284"/>
        <w:jc w:val="center"/>
        <w:rPr>
          <w:b/>
        </w:rPr>
      </w:pPr>
      <w:r>
        <w:rPr>
          <w:b/>
        </w:rPr>
        <w:lastRenderedPageBreak/>
        <w:t>Форма дневника</w:t>
      </w:r>
    </w:p>
    <w:p w14:paraId="54B42E46" w14:textId="77777777" w:rsidR="001A2AC1" w:rsidRDefault="001A2AC1" w:rsidP="001A2AC1">
      <w:pPr>
        <w:spacing w:after="0" w:line="240" w:lineRule="auto"/>
        <w:jc w:val="both"/>
        <w:rPr>
          <w:b/>
        </w:rPr>
      </w:pPr>
    </w:p>
    <w:p w14:paraId="1F600BD9" w14:textId="77777777" w:rsidR="00193085" w:rsidRPr="001A2AC1" w:rsidRDefault="00193085" w:rsidP="001A2AC1">
      <w:pPr>
        <w:spacing w:after="0" w:line="240" w:lineRule="auto"/>
        <w:jc w:val="center"/>
        <w:rPr>
          <w:b/>
        </w:rPr>
      </w:pPr>
      <w:r w:rsidRPr="001A2AC1">
        <w:rPr>
          <w:b/>
        </w:rPr>
        <w:t>Отметка о дате и отпущенных препаратах по причинам обращения</w:t>
      </w:r>
    </w:p>
    <w:p w14:paraId="42B34432" w14:textId="77777777" w:rsidR="002557A6" w:rsidRDefault="002557A6" w:rsidP="00D95B09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09"/>
        <w:gridCol w:w="3391"/>
        <w:gridCol w:w="2949"/>
        <w:gridCol w:w="2022"/>
      </w:tblGrid>
      <w:tr w:rsidR="00E14BAA" w:rsidRPr="007D54CD" w14:paraId="73918AF0" w14:textId="77777777" w:rsidTr="00E14BAA">
        <w:tc>
          <w:tcPr>
            <w:tcW w:w="1209" w:type="dxa"/>
          </w:tcPr>
          <w:p w14:paraId="724C0D20" w14:textId="77777777" w:rsidR="00E14BAA" w:rsidRPr="007D54CD" w:rsidRDefault="00E14BAA" w:rsidP="00FB7ECD">
            <w:pPr>
              <w:spacing w:after="0" w:line="240" w:lineRule="auto"/>
              <w:jc w:val="center"/>
              <w:rPr>
                <w:szCs w:val="24"/>
              </w:rPr>
            </w:pPr>
            <w:r w:rsidRPr="007D54CD">
              <w:rPr>
                <w:szCs w:val="24"/>
              </w:rPr>
              <w:t>Дата</w:t>
            </w:r>
          </w:p>
        </w:tc>
        <w:tc>
          <w:tcPr>
            <w:tcW w:w="3391" w:type="dxa"/>
          </w:tcPr>
          <w:p w14:paraId="6AA07218" w14:textId="77777777" w:rsidR="00E14BAA" w:rsidRPr="007D54CD" w:rsidRDefault="00E14BAA" w:rsidP="00FB7ECD">
            <w:pPr>
              <w:spacing w:after="0" w:line="240" w:lineRule="auto"/>
              <w:jc w:val="center"/>
              <w:rPr>
                <w:szCs w:val="24"/>
              </w:rPr>
            </w:pPr>
            <w:r w:rsidRPr="007D54CD">
              <w:rPr>
                <w:szCs w:val="24"/>
              </w:rPr>
              <w:t>Причина обращения</w:t>
            </w:r>
          </w:p>
        </w:tc>
        <w:tc>
          <w:tcPr>
            <w:tcW w:w="2949" w:type="dxa"/>
          </w:tcPr>
          <w:p w14:paraId="2845EB18" w14:textId="77777777" w:rsidR="00E14BAA" w:rsidRPr="007D54CD" w:rsidRDefault="00E14BAA" w:rsidP="00FB7ECD">
            <w:pPr>
              <w:spacing w:after="0" w:line="240" w:lineRule="auto"/>
              <w:jc w:val="center"/>
              <w:rPr>
                <w:szCs w:val="24"/>
              </w:rPr>
            </w:pPr>
            <w:r w:rsidRPr="007D54CD">
              <w:rPr>
                <w:szCs w:val="24"/>
              </w:rPr>
              <w:t>Отпущенный лекарственный препарат (препараты)</w:t>
            </w:r>
          </w:p>
        </w:tc>
        <w:tc>
          <w:tcPr>
            <w:tcW w:w="2022" w:type="dxa"/>
          </w:tcPr>
          <w:p w14:paraId="1D58D289" w14:textId="77777777" w:rsidR="00E14BAA" w:rsidRPr="007D54CD" w:rsidRDefault="00E14BAA" w:rsidP="00E14BA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Кол-во отпущенных препаратов</w:t>
            </w:r>
          </w:p>
        </w:tc>
      </w:tr>
      <w:tr w:rsidR="00E14BAA" w14:paraId="4DB511A0" w14:textId="77777777" w:rsidTr="00E14BAA">
        <w:tc>
          <w:tcPr>
            <w:tcW w:w="1209" w:type="dxa"/>
          </w:tcPr>
          <w:p w14:paraId="318C09BB" w14:textId="77777777" w:rsidR="00E14BAA" w:rsidRDefault="00E14BAA" w:rsidP="00D95B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91" w:type="dxa"/>
          </w:tcPr>
          <w:p w14:paraId="645E1E2D" w14:textId="77777777" w:rsidR="00E14BAA" w:rsidRPr="00B14285" w:rsidRDefault="00E14BAA" w:rsidP="00B14285">
            <w:pPr>
              <w:spacing w:after="0" w:line="240" w:lineRule="auto"/>
              <w:jc w:val="both"/>
              <w:rPr>
                <w:szCs w:val="24"/>
              </w:rPr>
            </w:pPr>
            <w:r w:rsidRPr="00B14285">
              <w:rPr>
                <w:szCs w:val="24"/>
              </w:rPr>
              <w:t>Простудные заболевания</w:t>
            </w:r>
          </w:p>
        </w:tc>
        <w:tc>
          <w:tcPr>
            <w:tcW w:w="2949" w:type="dxa"/>
          </w:tcPr>
          <w:p w14:paraId="09B89CFC" w14:textId="77777777" w:rsidR="00E14BAA" w:rsidRDefault="00E14BAA" w:rsidP="00D95B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0A6B33F6" w14:textId="77777777" w:rsidR="00E14BAA" w:rsidRDefault="00E14BAA" w:rsidP="00D95B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4BAA" w14:paraId="5F2DF6BD" w14:textId="77777777" w:rsidTr="00E14BAA">
        <w:tc>
          <w:tcPr>
            <w:tcW w:w="1209" w:type="dxa"/>
          </w:tcPr>
          <w:p w14:paraId="3671F5E0" w14:textId="77777777" w:rsidR="00E14BAA" w:rsidRDefault="00E14BAA" w:rsidP="00D95B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91" w:type="dxa"/>
          </w:tcPr>
          <w:p w14:paraId="4CF2688B" w14:textId="77777777" w:rsidR="00E14BAA" w:rsidRPr="00B14285" w:rsidRDefault="00E14BAA" w:rsidP="00B14285">
            <w:pPr>
              <w:spacing w:after="0" w:line="240" w:lineRule="auto"/>
              <w:jc w:val="both"/>
              <w:rPr>
                <w:szCs w:val="24"/>
              </w:rPr>
            </w:pPr>
            <w:r w:rsidRPr="00B14285">
              <w:rPr>
                <w:szCs w:val="24"/>
              </w:rPr>
              <w:t>Кашель и ринит</w:t>
            </w:r>
          </w:p>
        </w:tc>
        <w:tc>
          <w:tcPr>
            <w:tcW w:w="2949" w:type="dxa"/>
          </w:tcPr>
          <w:p w14:paraId="0AA171FE" w14:textId="77777777" w:rsidR="00E14BAA" w:rsidRDefault="00E14BAA" w:rsidP="00D95B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6E9EDA6A" w14:textId="77777777" w:rsidR="00E14BAA" w:rsidRDefault="00E14BAA" w:rsidP="00D95B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4BAA" w14:paraId="047EE282" w14:textId="77777777" w:rsidTr="00E14BAA">
        <w:tc>
          <w:tcPr>
            <w:tcW w:w="1209" w:type="dxa"/>
          </w:tcPr>
          <w:p w14:paraId="015F8F99" w14:textId="77777777" w:rsidR="00E14BAA" w:rsidRDefault="00E14BAA" w:rsidP="00D95B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91" w:type="dxa"/>
          </w:tcPr>
          <w:p w14:paraId="4A149961" w14:textId="77777777" w:rsidR="00E14BAA" w:rsidRPr="00B14285" w:rsidRDefault="00E14BAA" w:rsidP="00B14285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B14285">
              <w:rPr>
                <w:szCs w:val="24"/>
              </w:rPr>
              <w:t>Полигиповитаминозы</w:t>
            </w:r>
            <w:proofErr w:type="spellEnd"/>
          </w:p>
        </w:tc>
        <w:tc>
          <w:tcPr>
            <w:tcW w:w="2949" w:type="dxa"/>
          </w:tcPr>
          <w:p w14:paraId="134CEBF1" w14:textId="77777777" w:rsidR="00E14BAA" w:rsidRDefault="00E14BAA" w:rsidP="00D95B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0904495B" w14:textId="77777777" w:rsidR="00E14BAA" w:rsidRDefault="00E14BAA" w:rsidP="00D95B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4BAA" w14:paraId="7D4A1D22" w14:textId="77777777" w:rsidTr="00E14BAA">
        <w:tc>
          <w:tcPr>
            <w:tcW w:w="1209" w:type="dxa"/>
          </w:tcPr>
          <w:p w14:paraId="12C43C6B" w14:textId="77777777" w:rsidR="00E14BAA" w:rsidRDefault="00E14BAA" w:rsidP="00D95B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91" w:type="dxa"/>
          </w:tcPr>
          <w:p w14:paraId="0D4E8846" w14:textId="77777777" w:rsidR="00E14BAA" w:rsidRPr="00B14285" w:rsidRDefault="00E14BAA" w:rsidP="00B14285">
            <w:pPr>
              <w:spacing w:after="0" w:line="240" w:lineRule="auto"/>
              <w:jc w:val="both"/>
              <w:rPr>
                <w:szCs w:val="24"/>
              </w:rPr>
            </w:pPr>
            <w:r w:rsidRPr="00B14285">
              <w:rPr>
                <w:szCs w:val="24"/>
              </w:rPr>
              <w:t>Нарушение функции ЖКТ</w:t>
            </w:r>
          </w:p>
        </w:tc>
        <w:tc>
          <w:tcPr>
            <w:tcW w:w="2949" w:type="dxa"/>
          </w:tcPr>
          <w:p w14:paraId="18CEB023" w14:textId="77777777" w:rsidR="00E14BAA" w:rsidRDefault="00E14BAA" w:rsidP="00D95B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4C47E5DD" w14:textId="77777777" w:rsidR="00E14BAA" w:rsidRDefault="00E14BAA" w:rsidP="00D95B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4BAA" w14:paraId="2BA65702" w14:textId="77777777" w:rsidTr="00E14BAA">
        <w:tc>
          <w:tcPr>
            <w:tcW w:w="1209" w:type="dxa"/>
          </w:tcPr>
          <w:p w14:paraId="1F4C96FE" w14:textId="77777777" w:rsidR="00E14BAA" w:rsidRDefault="00E14BAA" w:rsidP="00D95B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91" w:type="dxa"/>
          </w:tcPr>
          <w:p w14:paraId="584948A4" w14:textId="77777777" w:rsidR="00E14BAA" w:rsidRPr="00B14285" w:rsidRDefault="00E14BAA" w:rsidP="00D95B09">
            <w:pPr>
              <w:spacing w:after="0" w:line="240" w:lineRule="auto"/>
              <w:jc w:val="both"/>
              <w:rPr>
                <w:szCs w:val="24"/>
              </w:rPr>
            </w:pPr>
            <w:r w:rsidRPr="00B14285">
              <w:rPr>
                <w:szCs w:val="24"/>
              </w:rPr>
              <w:t>Болевой синдром</w:t>
            </w:r>
          </w:p>
        </w:tc>
        <w:tc>
          <w:tcPr>
            <w:tcW w:w="2949" w:type="dxa"/>
          </w:tcPr>
          <w:p w14:paraId="0E74A887" w14:textId="77777777" w:rsidR="00E14BAA" w:rsidRDefault="00E14BAA" w:rsidP="00D95B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2C71FA91" w14:textId="77777777" w:rsidR="00E14BAA" w:rsidRDefault="00E14BAA" w:rsidP="00D95B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4BAA" w14:paraId="20B9B394" w14:textId="77777777" w:rsidTr="00E14BAA">
        <w:tc>
          <w:tcPr>
            <w:tcW w:w="1209" w:type="dxa"/>
          </w:tcPr>
          <w:p w14:paraId="2764A266" w14:textId="77777777" w:rsidR="00E14BAA" w:rsidRDefault="00E14BAA" w:rsidP="00D95B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91" w:type="dxa"/>
          </w:tcPr>
          <w:p w14:paraId="5AB6DF25" w14:textId="77777777" w:rsidR="00E14BAA" w:rsidRPr="00B14285" w:rsidRDefault="00E14BAA" w:rsidP="00B14285">
            <w:pPr>
              <w:spacing w:after="0" w:line="240" w:lineRule="auto"/>
              <w:jc w:val="both"/>
              <w:rPr>
                <w:szCs w:val="24"/>
              </w:rPr>
            </w:pPr>
            <w:r w:rsidRPr="00B14285">
              <w:rPr>
                <w:szCs w:val="24"/>
              </w:rPr>
              <w:t>Лекарственные препараты для беременных, пожилых и детей</w:t>
            </w:r>
          </w:p>
        </w:tc>
        <w:tc>
          <w:tcPr>
            <w:tcW w:w="2949" w:type="dxa"/>
          </w:tcPr>
          <w:p w14:paraId="349B8235" w14:textId="77777777" w:rsidR="00E14BAA" w:rsidRDefault="00E14BAA" w:rsidP="00D95B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4CDEF715" w14:textId="77777777" w:rsidR="00E14BAA" w:rsidRDefault="00E14BAA" w:rsidP="00D95B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4BAA" w14:paraId="3F0DAAB5" w14:textId="77777777" w:rsidTr="00E14BAA">
        <w:tc>
          <w:tcPr>
            <w:tcW w:w="1209" w:type="dxa"/>
          </w:tcPr>
          <w:p w14:paraId="0F2AEB2B" w14:textId="77777777" w:rsidR="00E14BAA" w:rsidRDefault="00E14BAA" w:rsidP="00D95B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91" w:type="dxa"/>
          </w:tcPr>
          <w:p w14:paraId="7C8C7F26" w14:textId="77777777" w:rsidR="00E14BAA" w:rsidRPr="00B14285" w:rsidRDefault="00E14BAA" w:rsidP="00B14285">
            <w:pPr>
              <w:spacing w:after="0" w:line="240" w:lineRule="auto"/>
              <w:jc w:val="both"/>
              <w:rPr>
                <w:szCs w:val="24"/>
              </w:rPr>
            </w:pPr>
            <w:r w:rsidRPr="00B14285">
              <w:rPr>
                <w:szCs w:val="24"/>
              </w:rPr>
              <w:t>Микротравмы кожи, ожоги и отморожения</w:t>
            </w:r>
          </w:p>
        </w:tc>
        <w:tc>
          <w:tcPr>
            <w:tcW w:w="2949" w:type="dxa"/>
          </w:tcPr>
          <w:p w14:paraId="34F6CD4A" w14:textId="77777777" w:rsidR="00E14BAA" w:rsidRDefault="00E14BAA" w:rsidP="00D95B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7B2E6CB7" w14:textId="77777777" w:rsidR="00E14BAA" w:rsidRDefault="00E14BAA" w:rsidP="00D95B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4BAA" w14:paraId="0ADE603B" w14:textId="77777777" w:rsidTr="00E14BAA">
        <w:tc>
          <w:tcPr>
            <w:tcW w:w="1209" w:type="dxa"/>
          </w:tcPr>
          <w:p w14:paraId="0A5AAFE8" w14:textId="77777777" w:rsidR="00E14BAA" w:rsidRDefault="00E14BAA" w:rsidP="00D95B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91" w:type="dxa"/>
          </w:tcPr>
          <w:p w14:paraId="541B1C11" w14:textId="77777777" w:rsidR="00E14BAA" w:rsidRPr="00B14285" w:rsidRDefault="00E14BAA" w:rsidP="00D95B09">
            <w:pPr>
              <w:spacing w:after="0" w:line="240" w:lineRule="auto"/>
              <w:jc w:val="both"/>
              <w:rPr>
                <w:szCs w:val="24"/>
              </w:rPr>
            </w:pPr>
            <w:r w:rsidRPr="00B14285">
              <w:rPr>
                <w:szCs w:val="24"/>
              </w:rPr>
              <w:t>Тревога и астения</w:t>
            </w:r>
          </w:p>
        </w:tc>
        <w:tc>
          <w:tcPr>
            <w:tcW w:w="2949" w:type="dxa"/>
          </w:tcPr>
          <w:p w14:paraId="2F108847" w14:textId="77777777" w:rsidR="00E14BAA" w:rsidRDefault="00E14BAA" w:rsidP="00D95B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2848C5F0" w14:textId="77777777" w:rsidR="00E14BAA" w:rsidRDefault="00E14BAA" w:rsidP="00D95B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4BAA" w14:paraId="5B6593BB" w14:textId="77777777" w:rsidTr="00E14BAA">
        <w:tc>
          <w:tcPr>
            <w:tcW w:w="1209" w:type="dxa"/>
          </w:tcPr>
          <w:p w14:paraId="101E7B52" w14:textId="77777777" w:rsidR="00E14BAA" w:rsidRDefault="00E14BAA" w:rsidP="00D95B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91" w:type="dxa"/>
          </w:tcPr>
          <w:p w14:paraId="7C6DC1FE" w14:textId="77777777" w:rsidR="00E14BAA" w:rsidRPr="00B14285" w:rsidRDefault="00E14BAA" w:rsidP="00D95B09">
            <w:pPr>
              <w:spacing w:after="0" w:line="240" w:lineRule="auto"/>
              <w:jc w:val="both"/>
              <w:rPr>
                <w:szCs w:val="24"/>
              </w:rPr>
            </w:pPr>
            <w:r w:rsidRPr="00B14285">
              <w:rPr>
                <w:szCs w:val="24"/>
              </w:rPr>
              <w:t>Аллергия</w:t>
            </w:r>
          </w:p>
        </w:tc>
        <w:tc>
          <w:tcPr>
            <w:tcW w:w="2949" w:type="dxa"/>
          </w:tcPr>
          <w:p w14:paraId="19B818E0" w14:textId="77777777" w:rsidR="00E14BAA" w:rsidRDefault="00E14BAA" w:rsidP="00D95B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469EF68F" w14:textId="77777777" w:rsidR="00E14BAA" w:rsidRDefault="00E14BAA" w:rsidP="00D95B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4BAA" w14:paraId="7140AC6E" w14:textId="77777777" w:rsidTr="00E14BAA">
        <w:tc>
          <w:tcPr>
            <w:tcW w:w="1209" w:type="dxa"/>
          </w:tcPr>
          <w:p w14:paraId="62E14738" w14:textId="77777777" w:rsidR="00E14BAA" w:rsidRDefault="00E14BAA" w:rsidP="00D95B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91" w:type="dxa"/>
          </w:tcPr>
          <w:p w14:paraId="77762AD3" w14:textId="77777777" w:rsidR="00E14BAA" w:rsidRPr="00B14285" w:rsidRDefault="00E14BAA" w:rsidP="00D95B09">
            <w:pPr>
              <w:spacing w:after="0" w:line="240" w:lineRule="auto"/>
              <w:jc w:val="both"/>
              <w:rPr>
                <w:szCs w:val="24"/>
              </w:rPr>
            </w:pPr>
            <w:r w:rsidRPr="00B14285">
              <w:rPr>
                <w:szCs w:val="24"/>
              </w:rPr>
              <w:t>Герпес губ, угревая болезнь</w:t>
            </w:r>
          </w:p>
        </w:tc>
        <w:tc>
          <w:tcPr>
            <w:tcW w:w="2949" w:type="dxa"/>
          </w:tcPr>
          <w:p w14:paraId="0B55C7AF" w14:textId="77777777" w:rsidR="00E14BAA" w:rsidRDefault="00E14BAA" w:rsidP="00D95B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74DA2EC2" w14:textId="77777777" w:rsidR="00E14BAA" w:rsidRDefault="00E14BAA" w:rsidP="00D95B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4BAA" w14:paraId="4FEEFD4D" w14:textId="77777777" w:rsidTr="00E14BAA">
        <w:tc>
          <w:tcPr>
            <w:tcW w:w="1209" w:type="dxa"/>
          </w:tcPr>
          <w:p w14:paraId="5923DDCA" w14:textId="77777777" w:rsidR="00E14BAA" w:rsidRDefault="00E14BAA" w:rsidP="00D95B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91" w:type="dxa"/>
          </w:tcPr>
          <w:p w14:paraId="50006287" w14:textId="77777777" w:rsidR="00E14BAA" w:rsidRPr="00B14285" w:rsidRDefault="00E14BAA" w:rsidP="00D95B09">
            <w:pPr>
              <w:spacing w:after="0" w:line="240" w:lineRule="auto"/>
              <w:jc w:val="both"/>
              <w:rPr>
                <w:szCs w:val="24"/>
              </w:rPr>
            </w:pPr>
            <w:r w:rsidRPr="00B14285">
              <w:rPr>
                <w:szCs w:val="24"/>
              </w:rPr>
              <w:t>Грибковые заболевания кожи</w:t>
            </w:r>
          </w:p>
        </w:tc>
        <w:tc>
          <w:tcPr>
            <w:tcW w:w="2949" w:type="dxa"/>
          </w:tcPr>
          <w:p w14:paraId="39D0AE35" w14:textId="77777777" w:rsidR="00E14BAA" w:rsidRDefault="00E14BAA" w:rsidP="00D95B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15B806F1" w14:textId="77777777" w:rsidR="00E14BAA" w:rsidRDefault="00E14BAA" w:rsidP="00D95B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4BAA" w14:paraId="7D792FA2" w14:textId="77777777" w:rsidTr="00E14BAA">
        <w:tc>
          <w:tcPr>
            <w:tcW w:w="1209" w:type="dxa"/>
          </w:tcPr>
          <w:p w14:paraId="1E786431" w14:textId="77777777" w:rsidR="00E14BAA" w:rsidRDefault="00E14BAA" w:rsidP="00D95B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91" w:type="dxa"/>
          </w:tcPr>
          <w:p w14:paraId="0BA870E3" w14:textId="77777777" w:rsidR="00E14BAA" w:rsidRPr="00B14285" w:rsidRDefault="00E14BAA" w:rsidP="00D95B09">
            <w:pPr>
              <w:spacing w:after="0" w:line="240" w:lineRule="auto"/>
              <w:jc w:val="both"/>
              <w:rPr>
                <w:szCs w:val="24"/>
              </w:rPr>
            </w:pPr>
            <w:r w:rsidRPr="00B14285">
              <w:rPr>
                <w:szCs w:val="24"/>
              </w:rPr>
              <w:t>Приобретение косметических средств</w:t>
            </w:r>
          </w:p>
        </w:tc>
        <w:tc>
          <w:tcPr>
            <w:tcW w:w="2949" w:type="dxa"/>
          </w:tcPr>
          <w:p w14:paraId="57FF7A12" w14:textId="77777777" w:rsidR="00E14BAA" w:rsidRDefault="00E14BAA" w:rsidP="00D95B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7EFAFAEC" w14:textId="77777777" w:rsidR="00E14BAA" w:rsidRDefault="00E14BAA" w:rsidP="00D95B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4BAA" w14:paraId="7335B223" w14:textId="77777777" w:rsidTr="00E14BAA">
        <w:tc>
          <w:tcPr>
            <w:tcW w:w="1209" w:type="dxa"/>
          </w:tcPr>
          <w:p w14:paraId="2D255C74" w14:textId="77777777" w:rsidR="00E14BAA" w:rsidRDefault="00E14BAA" w:rsidP="00D95B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91" w:type="dxa"/>
          </w:tcPr>
          <w:p w14:paraId="0D5898B3" w14:textId="77777777" w:rsidR="00E14BAA" w:rsidRPr="00B14285" w:rsidRDefault="00E14BAA" w:rsidP="00B14285">
            <w:pPr>
              <w:spacing w:after="0" w:line="240" w:lineRule="auto"/>
              <w:jc w:val="both"/>
              <w:rPr>
                <w:szCs w:val="24"/>
              </w:rPr>
            </w:pPr>
            <w:r w:rsidRPr="00B14285">
              <w:rPr>
                <w:szCs w:val="24"/>
              </w:rPr>
              <w:t>Приобретение биологически-активных добавок к пище</w:t>
            </w:r>
          </w:p>
        </w:tc>
        <w:tc>
          <w:tcPr>
            <w:tcW w:w="2949" w:type="dxa"/>
          </w:tcPr>
          <w:p w14:paraId="1AE6B43E" w14:textId="77777777" w:rsidR="00E14BAA" w:rsidRDefault="00E14BAA" w:rsidP="00D95B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1F9D5E41" w14:textId="77777777" w:rsidR="00E14BAA" w:rsidRDefault="00E14BAA" w:rsidP="00D95B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4BAA" w14:paraId="7356CC9D" w14:textId="77777777" w:rsidTr="00E14BAA">
        <w:tc>
          <w:tcPr>
            <w:tcW w:w="1209" w:type="dxa"/>
          </w:tcPr>
          <w:p w14:paraId="6DFFD057" w14:textId="77777777" w:rsidR="00E14BAA" w:rsidRDefault="00E14BAA" w:rsidP="00D95B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91" w:type="dxa"/>
          </w:tcPr>
          <w:p w14:paraId="09E87B8A" w14:textId="77777777" w:rsidR="00E14BAA" w:rsidRPr="00B14285" w:rsidRDefault="00E14BAA" w:rsidP="00B14285">
            <w:pPr>
              <w:spacing w:after="0" w:line="240" w:lineRule="auto"/>
              <w:jc w:val="both"/>
              <w:rPr>
                <w:szCs w:val="24"/>
              </w:rPr>
            </w:pPr>
            <w:r w:rsidRPr="00B14285">
              <w:rPr>
                <w:szCs w:val="24"/>
              </w:rPr>
              <w:t>Приобретение пероральных гормональных контрацептивов</w:t>
            </w:r>
          </w:p>
        </w:tc>
        <w:tc>
          <w:tcPr>
            <w:tcW w:w="2949" w:type="dxa"/>
          </w:tcPr>
          <w:p w14:paraId="36D82032" w14:textId="77777777" w:rsidR="00E14BAA" w:rsidRDefault="00E14BAA" w:rsidP="00D95B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1C57E772" w14:textId="77777777" w:rsidR="00E14BAA" w:rsidRDefault="00E14BAA" w:rsidP="00D95B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63F498D2" w14:textId="77777777" w:rsidR="00AF77A3" w:rsidRDefault="00AF77A3" w:rsidP="00D95B09">
      <w:pPr>
        <w:spacing w:after="0" w:line="240" w:lineRule="auto"/>
        <w:jc w:val="both"/>
        <w:rPr>
          <w:sz w:val="24"/>
          <w:szCs w:val="24"/>
        </w:rPr>
      </w:pPr>
    </w:p>
    <w:p w14:paraId="39979ECF" w14:textId="77777777" w:rsidR="00667671" w:rsidRDefault="00667671" w:rsidP="00D95B09">
      <w:pPr>
        <w:spacing w:after="0" w:line="240" w:lineRule="auto"/>
        <w:jc w:val="both"/>
        <w:rPr>
          <w:sz w:val="24"/>
          <w:szCs w:val="24"/>
        </w:rPr>
      </w:pPr>
    </w:p>
    <w:p w14:paraId="08B441F8" w14:textId="77777777" w:rsidR="001C560F" w:rsidRDefault="00667671" w:rsidP="001C560F">
      <w:pPr>
        <w:spacing w:after="0" w:line="240" w:lineRule="auto"/>
        <w:ind w:firstLine="284"/>
        <w:jc w:val="center"/>
        <w:rPr>
          <w:b/>
        </w:rPr>
      </w:pPr>
      <w:r>
        <w:rPr>
          <w:b/>
        </w:rPr>
        <w:t xml:space="preserve">Форма отчета </w:t>
      </w:r>
    </w:p>
    <w:p w14:paraId="0653879C" w14:textId="77777777" w:rsidR="00667671" w:rsidRDefault="00667671" w:rsidP="001C560F">
      <w:pPr>
        <w:spacing w:after="0" w:line="240" w:lineRule="auto"/>
        <w:ind w:firstLine="284"/>
        <w:jc w:val="center"/>
        <w:rPr>
          <w:b/>
        </w:rPr>
      </w:pPr>
    </w:p>
    <w:p w14:paraId="4D862E35" w14:textId="77777777" w:rsidR="001C560F" w:rsidRDefault="00A30865" w:rsidP="007E488F">
      <w:pPr>
        <w:spacing w:after="0" w:line="240" w:lineRule="auto"/>
        <w:ind w:firstLine="284"/>
        <w:jc w:val="center"/>
        <w:rPr>
          <w:b/>
          <w:sz w:val="24"/>
        </w:rPr>
      </w:pPr>
      <w:r w:rsidRPr="006F4B37">
        <w:rPr>
          <w:b/>
          <w:sz w:val="24"/>
        </w:rPr>
        <w:t xml:space="preserve">Действия </w:t>
      </w:r>
      <w:r w:rsidR="001C560F" w:rsidRPr="006F4B37">
        <w:rPr>
          <w:b/>
          <w:sz w:val="24"/>
        </w:rPr>
        <w:t>в рамках диалога</w:t>
      </w:r>
      <w:r w:rsidR="007E488F" w:rsidRPr="006F4B37">
        <w:rPr>
          <w:b/>
          <w:sz w:val="24"/>
        </w:rPr>
        <w:t xml:space="preserve"> </w:t>
      </w:r>
      <w:r w:rsidR="001C560F" w:rsidRPr="006F4B37">
        <w:rPr>
          <w:b/>
          <w:sz w:val="24"/>
        </w:rPr>
        <w:t xml:space="preserve">пациента и </w:t>
      </w:r>
      <w:r w:rsidR="007E488F" w:rsidRPr="006F4B37">
        <w:rPr>
          <w:b/>
          <w:sz w:val="24"/>
        </w:rPr>
        <w:t xml:space="preserve">практиканта </w:t>
      </w:r>
    </w:p>
    <w:p w14:paraId="2FA78C7C" w14:textId="77777777" w:rsidR="00861F8C" w:rsidRPr="00861F8C" w:rsidRDefault="00861F8C" w:rsidP="007E488F">
      <w:pPr>
        <w:spacing w:after="0" w:line="240" w:lineRule="auto"/>
        <w:ind w:firstLine="284"/>
        <w:jc w:val="center"/>
        <w:rPr>
          <w:i/>
          <w:sz w:val="24"/>
        </w:rPr>
      </w:pPr>
      <w:r w:rsidRPr="00861F8C">
        <w:rPr>
          <w:i/>
          <w:sz w:val="24"/>
        </w:rPr>
        <w:t xml:space="preserve">(в таблице необходимо полностью отобразить диалог с покупателем, </w:t>
      </w:r>
    </w:p>
    <w:p w14:paraId="49C533BC" w14:textId="77777777" w:rsidR="00861F8C" w:rsidRPr="00861F8C" w:rsidRDefault="00861F8C" w:rsidP="007E488F">
      <w:pPr>
        <w:spacing w:after="0" w:line="240" w:lineRule="auto"/>
        <w:ind w:firstLine="284"/>
        <w:jc w:val="center"/>
        <w:rPr>
          <w:i/>
          <w:sz w:val="24"/>
        </w:rPr>
      </w:pPr>
      <w:r w:rsidRPr="00861F8C">
        <w:rPr>
          <w:i/>
          <w:sz w:val="24"/>
        </w:rPr>
        <w:t>согласно реальному диалогу)</w:t>
      </w:r>
    </w:p>
    <w:p w14:paraId="2D5E801A" w14:textId="77777777" w:rsidR="00D94954" w:rsidRPr="00294FB8" w:rsidRDefault="00D94954" w:rsidP="00D94954">
      <w:pPr>
        <w:spacing w:after="0" w:line="240" w:lineRule="auto"/>
        <w:jc w:val="center"/>
        <w:rPr>
          <w:b/>
          <w:sz w:val="24"/>
          <w:szCs w:val="24"/>
        </w:rPr>
      </w:pPr>
      <w:r w:rsidRPr="00294FB8">
        <w:rPr>
          <w:b/>
          <w:sz w:val="24"/>
          <w:szCs w:val="24"/>
        </w:rPr>
        <w:t>Простудные заболевания</w:t>
      </w:r>
    </w:p>
    <w:p w14:paraId="1D651FE4" w14:textId="77777777" w:rsidR="001A2AC1" w:rsidRPr="001A2AC1" w:rsidRDefault="001A2AC1" w:rsidP="001A2AC1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D94954" w14:paraId="68D2D8AF" w14:textId="77777777" w:rsidTr="00D94954">
        <w:tc>
          <w:tcPr>
            <w:tcW w:w="817" w:type="dxa"/>
          </w:tcPr>
          <w:p w14:paraId="4B853B61" w14:textId="77777777" w:rsidR="00D94954" w:rsidRDefault="00D94954" w:rsidP="00D94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14:paraId="5143D200" w14:textId="77777777" w:rsidR="00D94954" w:rsidRDefault="00D94954" w:rsidP="00D94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пациента</w:t>
            </w:r>
          </w:p>
        </w:tc>
        <w:tc>
          <w:tcPr>
            <w:tcW w:w="4360" w:type="dxa"/>
          </w:tcPr>
          <w:p w14:paraId="31DC3B11" w14:textId="77777777" w:rsidR="00D94954" w:rsidRDefault="00D94954" w:rsidP="00D94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Действия </w:t>
            </w:r>
            <w:r w:rsidR="001F5963">
              <w:rPr>
                <w:sz w:val="24"/>
                <w:szCs w:val="24"/>
              </w:rPr>
              <w:t>студента-</w:t>
            </w:r>
            <w:r>
              <w:rPr>
                <w:sz w:val="24"/>
                <w:szCs w:val="24"/>
              </w:rPr>
              <w:t>практиканта</w:t>
            </w:r>
          </w:p>
        </w:tc>
      </w:tr>
      <w:tr w:rsidR="00D94954" w14:paraId="41D1BC0E" w14:textId="77777777" w:rsidTr="00D94954">
        <w:tc>
          <w:tcPr>
            <w:tcW w:w="817" w:type="dxa"/>
          </w:tcPr>
          <w:p w14:paraId="7BCFA5C9" w14:textId="77777777" w:rsidR="00D94954" w:rsidRDefault="00932715" w:rsidP="00D94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681805A8" w14:textId="77777777" w:rsidR="00D94954" w:rsidRDefault="00D94954" w:rsidP="009327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14:paraId="4F77CBC9" w14:textId="76B0E947" w:rsidR="00D94954" w:rsidRDefault="00932715" w:rsidP="00FD6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715">
              <w:rPr>
                <w:sz w:val="24"/>
                <w:szCs w:val="24"/>
              </w:rPr>
              <w:t>«Здравствуйте, требуется ли вам</w:t>
            </w:r>
            <w:r w:rsidR="00FD6513">
              <w:rPr>
                <w:sz w:val="24"/>
                <w:szCs w:val="24"/>
              </w:rPr>
              <w:t xml:space="preserve"> </w:t>
            </w:r>
            <w:r w:rsidRPr="00932715">
              <w:rPr>
                <w:sz w:val="24"/>
                <w:szCs w:val="24"/>
              </w:rPr>
              <w:t>консультация специалиста?»</w:t>
            </w:r>
          </w:p>
        </w:tc>
      </w:tr>
      <w:tr w:rsidR="00932715" w14:paraId="647EDF9C" w14:textId="77777777" w:rsidTr="00D94954">
        <w:tc>
          <w:tcPr>
            <w:tcW w:w="817" w:type="dxa"/>
          </w:tcPr>
          <w:p w14:paraId="26283D5A" w14:textId="77777777" w:rsidR="00932715" w:rsidRDefault="00932715" w:rsidP="00D94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</w:tcPr>
          <w:p w14:paraId="09EF3E41" w14:textId="2883F344" w:rsidR="00932715" w:rsidRDefault="00932715" w:rsidP="00FD6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715">
              <w:rPr>
                <w:sz w:val="24"/>
                <w:szCs w:val="24"/>
              </w:rPr>
              <w:t>«Здравствуйте. Порекомендуйте мне,</w:t>
            </w:r>
            <w:r w:rsidR="00FD6513">
              <w:rPr>
                <w:sz w:val="24"/>
                <w:szCs w:val="24"/>
              </w:rPr>
              <w:t xml:space="preserve"> </w:t>
            </w:r>
            <w:r w:rsidRPr="00932715">
              <w:rPr>
                <w:sz w:val="24"/>
                <w:szCs w:val="24"/>
              </w:rPr>
              <w:t>пожалуйста, препарат при…»</w:t>
            </w:r>
          </w:p>
        </w:tc>
        <w:tc>
          <w:tcPr>
            <w:tcW w:w="4360" w:type="dxa"/>
          </w:tcPr>
          <w:p w14:paraId="29E22A56" w14:textId="1965AAB2" w:rsidR="00932715" w:rsidRDefault="00932715" w:rsidP="00FD6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715">
              <w:rPr>
                <w:sz w:val="24"/>
                <w:szCs w:val="24"/>
              </w:rPr>
              <w:t>«Обращались ли Вы к врачу по этому</w:t>
            </w:r>
            <w:r w:rsidR="00FD6513">
              <w:rPr>
                <w:sz w:val="24"/>
                <w:szCs w:val="24"/>
              </w:rPr>
              <w:t xml:space="preserve"> </w:t>
            </w:r>
            <w:r w:rsidRPr="00932715">
              <w:rPr>
                <w:sz w:val="24"/>
                <w:szCs w:val="24"/>
              </w:rPr>
              <w:t>поводу, есть ли у Вас рецепт?»</w:t>
            </w:r>
          </w:p>
        </w:tc>
      </w:tr>
      <w:tr w:rsidR="00932715" w14:paraId="117BB8CC" w14:textId="77777777" w:rsidTr="00D94954">
        <w:tc>
          <w:tcPr>
            <w:tcW w:w="817" w:type="dxa"/>
          </w:tcPr>
          <w:p w14:paraId="7255509D" w14:textId="77777777" w:rsidR="00932715" w:rsidRDefault="00932715" w:rsidP="00D94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550C09EC" w14:textId="621D3446" w:rsidR="00932715" w:rsidRDefault="00B81E89" w:rsidP="00FD6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«К врачу не обращался(ась), рецепта</w:t>
            </w:r>
            <w:r w:rsidR="00FD6513"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нет»</w:t>
            </w:r>
          </w:p>
        </w:tc>
        <w:tc>
          <w:tcPr>
            <w:tcW w:w="4360" w:type="dxa"/>
          </w:tcPr>
          <w:p w14:paraId="02A510A2" w14:textId="55F89EA3" w:rsidR="00932715" w:rsidRDefault="00B81E89" w:rsidP="00FD6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«В связи с отсутствием назначения врача,</w:t>
            </w:r>
            <w:r w:rsidR="00FD6513"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я могу Вам порекомендовать только</w:t>
            </w:r>
            <w:r w:rsidR="00FD6513"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препараты, отпускаемые без рецепта»</w:t>
            </w:r>
          </w:p>
        </w:tc>
      </w:tr>
      <w:tr w:rsidR="00932715" w14:paraId="4181BF68" w14:textId="77777777" w:rsidTr="00D94954">
        <w:tc>
          <w:tcPr>
            <w:tcW w:w="817" w:type="dxa"/>
          </w:tcPr>
          <w:p w14:paraId="526D2874" w14:textId="77777777" w:rsidR="00932715" w:rsidRDefault="00932715" w:rsidP="00D94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40B5B96A" w14:textId="77777777" w:rsidR="00932715" w:rsidRDefault="00932715" w:rsidP="009327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14:paraId="1696F818" w14:textId="77777777" w:rsidR="00B81E89" w:rsidRPr="00B81E89" w:rsidRDefault="00B81E89" w:rsidP="00B81E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«Расскажите имеются ли другие жалобы,</w:t>
            </w:r>
            <w:r w:rsidR="00B76EBB"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симптомы или заболевания?»</w:t>
            </w:r>
          </w:p>
          <w:p w14:paraId="50D5DE91" w14:textId="1E4E561D" w:rsidR="00B81E89" w:rsidRPr="00B81E89" w:rsidRDefault="00B81E89" w:rsidP="00B81E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«Уточните, пожалуйста, для кого</w:t>
            </w:r>
            <w:r w:rsidR="00FD6513"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приобретается препарат: взрослый или</w:t>
            </w:r>
            <w:r w:rsidR="00FD6513">
              <w:rPr>
                <w:sz w:val="24"/>
                <w:szCs w:val="24"/>
              </w:rPr>
              <w:t xml:space="preserve"> </w:t>
            </w:r>
            <w:proofErr w:type="spellStart"/>
            <w:r w:rsidRPr="00B81E89">
              <w:rPr>
                <w:sz w:val="24"/>
                <w:szCs w:val="24"/>
              </w:rPr>
              <w:t>ребѐнок</w:t>
            </w:r>
            <w:proofErr w:type="spellEnd"/>
            <w:r w:rsidRPr="00B81E89">
              <w:rPr>
                <w:sz w:val="24"/>
                <w:szCs w:val="24"/>
              </w:rPr>
              <w:t xml:space="preserve"> (уточнить возраст ребенка при</w:t>
            </w:r>
            <w:r w:rsidR="00FD6513"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необходимости)?»</w:t>
            </w:r>
          </w:p>
          <w:p w14:paraId="37C8460E" w14:textId="77777777" w:rsidR="00B81E89" w:rsidRPr="00B81E89" w:rsidRDefault="00B81E89" w:rsidP="00B81E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«Применяете ли на данный момент другие</w:t>
            </w:r>
            <w:r w:rsidR="00B76EBB"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препараты?»</w:t>
            </w:r>
          </w:p>
          <w:p w14:paraId="0815A5AE" w14:textId="29729338" w:rsidR="00932715" w:rsidRDefault="00B81E89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«Есть ли особые состояния здоровья:</w:t>
            </w:r>
            <w:r w:rsidR="00EB1A25"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беременность, кормление грудью?»</w:t>
            </w:r>
          </w:p>
        </w:tc>
      </w:tr>
      <w:tr w:rsidR="00B81E89" w14:paraId="5F534D19" w14:textId="77777777" w:rsidTr="00D94954">
        <w:tc>
          <w:tcPr>
            <w:tcW w:w="817" w:type="dxa"/>
          </w:tcPr>
          <w:p w14:paraId="2998BF4A" w14:textId="77777777" w:rsidR="00B81E89" w:rsidRDefault="00B81E89" w:rsidP="00D94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14:paraId="6EFB96EC" w14:textId="63401E80" w:rsidR="00B81E89" w:rsidRDefault="00EC75E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«Порекомендуйте мне, пожалуйста,</w:t>
            </w:r>
            <w:r w:rsidR="00EB1A25">
              <w:rPr>
                <w:sz w:val="24"/>
                <w:szCs w:val="24"/>
              </w:rPr>
              <w:t xml:space="preserve"> </w:t>
            </w:r>
            <w:r w:rsidRPr="00EC75E5">
              <w:rPr>
                <w:sz w:val="24"/>
                <w:szCs w:val="24"/>
              </w:rPr>
              <w:t>препараты из ассортимента аптеки»</w:t>
            </w:r>
          </w:p>
        </w:tc>
        <w:tc>
          <w:tcPr>
            <w:tcW w:w="4360" w:type="dxa"/>
          </w:tcPr>
          <w:p w14:paraId="701D2E74" w14:textId="5F361113" w:rsidR="00EC75E5" w:rsidRPr="00EC75E5" w:rsidRDefault="00EC75E5" w:rsidP="00EC7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«На основе, полученной от Вас</w:t>
            </w:r>
            <w:r w:rsidR="00EB1A25">
              <w:rPr>
                <w:sz w:val="24"/>
                <w:szCs w:val="24"/>
              </w:rPr>
              <w:t xml:space="preserve"> </w:t>
            </w:r>
            <w:r w:rsidRPr="00EC75E5">
              <w:rPr>
                <w:sz w:val="24"/>
                <w:szCs w:val="24"/>
              </w:rPr>
              <w:t>информации, я могу порекомендовать Вам</w:t>
            </w:r>
          </w:p>
          <w:p w14:paraId="2A8C0816" w14:textId="77777777" w:rsidR="00EC75E5" w:rsidRPr="00EC75E5" w:rsidRDefault="00EC75E5" w:rsidP="00EC7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препарат…</w:t>
            </w:r>
          </w:p>
          <w:p w14:paraId="591EF5DA" w14:textId="77777777" w:rsidR="00EC75E5" w:rsidRPr="00EC75E5" w:rsidRDefault="00EC75E5" w:rsidP="00EC7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препарат …</w:t>
            </w:r>
          </w:p>
          <w:p w14:paraId="13CA9F70" w14:textId="77777777" w:rsidR="00B81E89" w:rsidRPr="00B81E89" w:rsidRDefault="00EC75E5" w:rsidP="00EC7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препарат …»</w:t>
            </w:r>
          </w:p>
        </w:tc>
      </w:tr>
      <w:tr w:rsidR="00B81E89" w14:paraId="34A5F5A0" w14:textId="77777777" w:rsidTr="00D94954">
        <w:tc>
          <w:tcPr>
            <w:tcW w:w="817" w:type="dxa"/>
          </w:tcPr>
          <w:p w14:paraId="19C1A7E1" w14:textId="77777777" w:rsidR="00B81E89" w:rsidRDefault="00B81E89" w:rsidP="00D94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14:paraId="2CD1409F" w14:textId="0D5F9341" w:rsidR="00B81E89" w:rsidRDefault="009D188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«Расскажите, как действуют</w:t>
            </w:r>
            <w:r w:rsidR="00EB1A25"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рекомендованные Вами препараты</w:t>
            </w:r>
            <w:r w:rsidR="00EB1A25"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при моих симптомах?»</w:t>
            </w:r>
          </w:p>
        </w:tc>
        <w:tc>
          <w:tcPr>
            <w:tcW w:w="4360" w:type="dxa"/>
          </w:tcPr>
          <w:p w14:paraId="72A8E37C" w14:textId="77777777" w:rsidR="009D1885" w:rsidRPr="009D1885" w:rsidRDefault="009D1885" w:rsidP="009D18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«Предложенные препараты…»</w:t>
            </w:r>
          </w:p>
          <w:p w14:paraId="542BF013" w14:textId="77777777" w:rsidR="00B81E89" w:rsidRPr="00B81E89" w:rsidRDefault="009D1885" w:rsidP="009D18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(объяснить действие предложенных ЛП)</w:t>
            </w:r>
          </w:p>
        </w:tc>
      </w:tr>
      <w:tr w:rsidR="009D1885" w14:paraId="6710DECD" w14:textId="77777777" w:rsidTr="00D94954">
        <w:tc>
          <w:tcPr>
            <w:tcW w:w="817" w:type="dxa"/>
          </w:tcPr>
          <w:p w14:paraId="5DCCC41B" w14:textId="77777777" w:rsidR="009D1885" w:rsidRDefault="009D1885" w:rsidP="00D94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94" w:type="dxa"/>
          </w:tcPr>
          <w:p w14:paraId="138C1681" w14:textId="77777777" w:rsidR="009D1885" w:rsidRPr="009D1885" w:rsidRDefault="009D1885" w:rsidP="009D18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«Я бы хотел(а) приобрести…»</w:t>
            </w:r>
          </w:p>
        </w:tc>
        <w:tc>
          <w:tcPr>
            <w:tcW w:w="4360" w:type="dxa"/>
          </w:tcPr>
          <w:p w14:paraId="00480C6A" w14:textId="77777777" w:rsidR="009D1885" w:rsidRPr="009D1885" w:rsidRDefault="009D1885" w:rsidP="009D18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1885" w14:paraId="20060CCD" w14:textId="77777777" w:rsidTr="00D94954">
        <w:tc>
          <w:tcPr>
            <w:tcW w:w="817" w:type="dxa"/>
          </w:tcPr>
          <w:p w14:paraId="0D404355" w14:textId="77777777" w:rsidR="009D1885" w:rsidRDefault="009D1885" w:rsidP="00D94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14:paraId="07FE4DFB" w14:textId="738182CB" w:rsidR="009D1885" w:rsidRPr="009D1885" w:rsidRDefault="009D188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«В каких лекарственных формах</w:t>
            </w:r>
            <w:r w:rsidR="00EB1A25"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данный препарат в наличии в</w:t>
            </w:r>
            <w:r w:rsidR="00EB1A25"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аптеке?»</w:t>
            </w:r>
          </w:p>
        </w:tc>
        <w:tc>
          <w:tcPr>
            <w:tcW w:w="4360" w:type="dxa"/>
          </w:tcPr>
          <w:p w14:paraId="6CE4C929" w14:textId="0585C566" w:rsidR="009D1885" w:rsidRPr="009D1885" w:rsidRDefault="009D188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«Данный препарат в наличии в аптеке в</w:t>
            </w:r>
            <w:r w:rsidR="00EB1A25"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виде…»</w:t>
            </w:r>
          </w:p>
        </w:tc>
      </w:tr>
      <w:tr w:rsidR="009D1885" w14:paraId="0B336230" w14:textId="77777777" w:rsidTr="00D94954">
        <w:tc>
          <w:tcPr>
            <w:tcW w:w="817" w:type="dxa"/>
          </w:tcPr>
          <w:p w14:paraId="2325E553" w14:textId="77777777" w:rsidR="009D1885" w:rsidRDefault="009D1885" w:rsidP="00D94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14:paraId="1C3C16CF" w14:textId="3554861D" w:rsidR="009D1885" w:rsidRPr="009D1885" w:rsidRDefault="00A56AFF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6AFF">
              <w:rPr>
                <w:sz w:val="24"/>
                <w:szCs w:val="24"/>
              </w:rPr>
              <w:t>«Расскажите, пожалуйста, как</w:t>
            </w:r>
            <w:r w:rsidR="00EB1A25">
              <w:rPr>
                <w:sz w:val="24"/>
                <w:szCs w:val="24"/>
              </w:rPr>
              <w:t xml:space="preserve"> </w:t>
            </w:r>
            <w:r w:rsidRPr="00A56AFF">
              <w:rPr>
                <w:sz w:val="24"/>
                <w:szCs w:val="24"/>
              </w:rPr>
              <w:t>применяется данный препарат?»</w:t>
            </w:r>
          </w:p>
        </w:tc>
        <w:tc>
          <w:tcPr>
            <w:tcW w:w="4360" w:type="dxa"/>
          </w:tcPr>
          <w:p w14:paraId="6BCBF999" w14:textId="3E1FF3E7" w:rsidR="009D1885" w:rsidRPr="009D1885" w:rsidRDefault="00A56AFF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6AFF">
              <w:rPr>
                <w:sz w:val="24"/>
                <w:szCs w:val="24"/>
              </w:rPr>
              <w:t>«Данный препарат применяется по …</w:t>
            </w:r>
            <w:r w:rsidR="00EB1A25">
              <w:rPr>
                <w:sz w:val="24"/>
                <w:szCs w:val="24"/>
              </w:rPr>
              <w:t xml:space="preserve"> </w:t>
            </w:r>
            <w:r w:rsidRPr="00A56AFF">
              <w:rPr>
                <w:sz w:val="24"/>
                <w:szCs w:val="24"/>
              </w:rPr>
              <w:t>таблетки/миллилитров … раз в сутки»</w:t>
            </w:r>
          </w:p>
        </w:tc>
      </w:tr>
      <w:tr w:rsidR="00A56AFF" w14:paraId="6986C534" w14:textId="77777777" w:rsidTr="00D94954">
        <w:tc>
          <w:tcPr>
            <w:tcW w:w="817" w:type="dxa"/>
          </w:tcPr>
          <w:p w14:paraId="4D4A8BCD" w14:textId="77777777" w:rsidR="00A56AFF" w:rsidRDefault="00A56AFF" w:rsidP="00D94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4394" w:type="dxa"/>
          </w:tcPr>
          <w:p w14:paraId="5EEA19CB" w14:textId="2E672E7E" w:rsidR="00A56AFF" w:rsidRPr="00A56AFF" w:rsidRDefault="0005188D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88D">
              <w:rPr>
                <w:sz w:val="24"/>
                <w:szCs w:val="24"/>
              </w:rPr>
              <w:t>«Есть ли особенности применения в</w:t>
            </w:r>
            <w:r w:rsidR="00EB1A25">
              <w:rPr>
                <w:sz w:val="24"/>
                <w:szCs w:val="24"/>
              </w:rPr>
              <w:t xml:space="preserve"> </w:t>
            </w:r>
            <w:r w:rsidRPr="0005188D">
              <w:rPr>
                <w:sz w:val="24"/>
                <w:szCs w:val="24"/>
              </w:rPr>
              <w:t xml:space="preserve">зависимости от </w:t>
            </w:r>
            <w:proofErr w:type="spellStart"/>
            <w:r w:rsidRPr="0005188D">
              <w:rPr>
                <w:sz w:val="24"/>
                <w:szCs w:val="24"/>
              </w:rPr>
              <w:t>приѐма</w:t>
            </w:r>
            <w:proofErr w:type="spellEnd"/>
            <w:r w:rsidRPr="0005188D">
              <w:rPr>
                <w:sz w:val="24"/>
                <w:szCs w:val="24"/>
              </w:rPr>
              <w:t xml:space="preserve"> пищи?»</w:t>
            </w:r>
          </w:p>
        </w:tc>
        <w:tc>
          <w:tcPr>
            <w:tcW w:w="4360" w:type="dxa"/>
          </w:tcPr>
          <w:p w14:paraId="55EC690C" w14:textId="77777777" w:rsidR="00A56AFF" w:rsidRPr="00A56AFF" w:rsidRDefault="0005188D" w:rsidP="00A56A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88D">
              <w:rPr>
                <w:sz w:val="24"/>
                <w:szCs w:val="24"/>
              </w:rPr>
              <w:t>«Препарат применяется …»</w:t>
            </w:r>
          </w:p>
        </w:tc>
      </w:tr>
      <w:tr w:rsidR="0005188D" w14:paraId="6A5B0898" w14:textId="77777777" w:rsidTr="00D94954">
        <w:tc>
          <w:tcPr>
            <w:tcW w:w="817" w:type="dxa"/>
          </w:tcPr>
          <w:p w14:paraId="72483F8B" w14:textId="77777777" w:rsidR="0005188D" w:rsidRDefault="0005188D" w:rsidP="00D94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14:paraId="0BBEFB74" w14:textId="14A95C49" w:rsidR="0005188D" w:rsidRPr="0005188D" w:rsidRDefault="0005188D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88D">
              <w:rPr>
                <w:sz w:val="24"/>
                <w:szCs w:val="24"/>
              </w:rPr>
              <w:t>«Как долго мне применять данный</w:t>
            </w:r>
            <w:r w:rsidR="00EB1A25">
              <w:rPr>
                <w:sz w:val="24"/>
                <w:szCs w:val="24"/>
              </w:rPr>
              <w:t xml:space="preserve"> </w:t>
            </w:r>
            <w:r w:rsidRPr="0005188D">
              <w:rPr>
                <w:sz w:val="24"/>
                <w:szCs w:val="24"/>
              </w:rPr>
              <w:t>препарат?»</w:t>
            </w:r>
          </w:p>
        </w:tc>
        <w:tc>
          <w:tcPr>
            <w:tcW w:w="4360" w:type="dxa"/>
          </w:tcPr>
          <w:p w14:paraId="38C14AB0" w14:textId="77777777" w:rsidR="0005188D" w:rsidRPr="0005188D" w:rsidRDefault="002A44FC" w:rsidP="002A44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«Курс</w:t>
            </w:r>
            <w:r>
              <w:rPr>
                <w:sz w:val="24"/>
                <w:szCs w:val="24"/>
              </w:rPr>
              <w:t xml:space="preserve"> применения данного препарата … </w:t>
            </w:r>
            <w:r w:rsidRPr="002A44FC">
              <w:rPr>
                <w:sz w:val="24"/>
                <w:szCs w:val="24"/>
              </w:rPr>
              <w:t>дней»</w:t>
            </w:r>
          </w:p>
        </w:tc>
      </w:tr>
      <w:tr w:rsidR="0005188D" w14:paraId="63CEFCE1" w14:textId="77777777" w:rsidTr="00D94954">
        <w:tc>
          <w:tcPr>
            <w:tcW w:w="817" w:type="dxa"/>
          </w:tcPr>
          <w:p w14:paraId="41659413" w14:textId="77777777" w:rsidR="0005188D" w:rsidRDefault="0005188D" w:rsidP="00D94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4394" w:type="dxa"/>
          </w:tcPr>
          <w:p w14:paraId="006BAEB4" w14:textId="141B24D6" w:rsidR="0005188D" w:rsidRPr="0005188D" w:rsidRDefault="002A44FC" w:rsidP="00EB1A25">
            <w:pPr>
              <w:tabs>
                <w:tab w:val="left" w:pos="16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«Какие побочные эффекты могут</w:t>
            </w:r>
            <w:r w:rsidR="00EB1A25"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развиться при применении данного</w:t>
            </w:r>
            <w:r w:rsidR="00EB1A25"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лекарственного препарата?»</w:t>
            </w:r>
          </w:p>
        </w:tc>
        <w:tc>
          <w:tcPr>
            <w:tcW w:w="4360" w:type="dxa"/>
          </w:tcPr>
          <w:p w14:paraId="02ED4725" w14:textId="51CCE4BC" w:rsidR="0005188D" w:rsidRPr="0005188D" w:rsidRDefault="002A44FC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«При применении данного препарата</w:t>
            </w:r>
            <w:r w:rsidR="00EB1A25"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могут развиться…»</w:t>
            </w:r>
          </w:p>
        </w:tc>
      </w:tr>
      <w:tr w:rsidR="002A44FC" w14:paraId="5A603AE6" w14:textId="77777777" w:rsidTr="00D94954">
        <w:tc>
          <w:tcPr>
            <w:tcW w:w="817" w:type="dxa"/>
          </w:tcPr>
          <w:p w14:paraId="16C8248D" w14:textId="77777777" w:rsidR="002A44FC" w:rsidRDefault="002A44FC" w:rsidP="00D94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14:paraId="770D6C17" w14:textId="63D6BE0D" w:rsidR="002A44FC" w:rsidRPr="002A44FC" w:rsidRDefault="002A44FC" w:rsidP="00EB1A25">
            <w:pPr>
              <w:tabs>
                <w:tab w:val="left" w:pos="16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«Что делать при возникновении</w:t>
            </w:r>
            <w:r w:rsidR="00EB1A25"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побочных эффектов при применении</w:t>
            </w:r>
            <w:r w:rsidR="00EB1A25"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препарата, которые не описаны в</w:t>
            </w:r>
            <w:r w:rsidR="00EB1A25"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инструкции?»</w:t>
            </w:r>
          </w:p>
        </w:tc>
        <w:tc>
          <w:tcPr>
            <w:tcW w:w="4360" w:type="dxa"/>
          </w:tcPr>
          <w:p w14:paraId="58F89B9A" w14:textId="77777777" w:rsidR="002A44FC" w:rsidRPr="002A44FC" w:rsidRDefault="002A44FC" w:rsidP="002A44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«В случае развития тяжелых побочных</w:t>
            </w:r>
          </w:p>
          <w:p w14:paraId="5615478E" w14:textId="520D6B96" w:rsidR="002A44FC" w:rsidRPr="002A44FC" w:rsidRDefault="002A44FC" w:rsidP="002A44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 xml:space="preserve">эффектов прекратить </w:t>
            </w:r>
            <w:proofErr w:type="spellStart"/>
            <w:r w:rsidRPr="002A44FC">
              <w:rPr>
                <w:sz w:val="24"/>
                <w:szCs w:val="24"/>
              </w:rPr>
              <w:t>приѐм</w:t>
            </w:r>
            <w:proofErr w:type="spellEnd"/>
            <w:r w:rsidRPr="002A44FC">
              <w:rPr>
                <w:sz w:val="24"/>
                <w:szCs w:val="24"/>
              </w:rPr>
              <w:t xml:space="preserve"> препаратов и</w:t>
            </w:r>
            <w:r w:rsidR="00EB1A25"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обратиться к врачу»</w:t>
            </w:r>
          </w:p>
          <w:p w14:paraId="7B85E2F1" w14:textId="7BB9DAAD" w:rsidR="002A44FC" w:rsidRPr="002A44FC" w:rsidRDefault="002A44FC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«При возникновении побочных эффектов,</w:t>
            </w:r>
            <w:r w:rsidR="00EB1A25"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которые не описаны в инструкции,</w:t>
            </w:r>
            <w:r w:rsidR="00EB1A25"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необходимо обратиться к врачу/в аптеку/в</w:t>
            </w:r>
            <w:r w:rsidR="00EB1A25"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Росздравнадзор для их регистрации»</w:t>
            </w:r>
          </w:p>
        </w:tc>
      </w:tr>
      <w:tr w:rsidR="002A44FC" w14:paraId="0A306E2B" w14:textId="77777777" w:rsidTr="00D94954">
        <w:tc>
          <w:tcPr>
            <w:tcW w:w="817" w:type="dxa"/>
          </w:tcPr>
          <w:p w14:paraId="38C0736E" w14:textId="77777777" w:rsidR="002A44FC" w:rsidRDefault="002A44FC" w:rsidP="00D94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14:paraId="4A190FB0" w14:textId="77777777" w:rsidR="002A44FC" w:rsidRPr="002A44FC" w:rsidRDefault="009939C3" w:rsidP="002A44FC">
            <w:pPr>
              <w:tabs>
                <w:tab w:val="left" w:pos="16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«Как хранить данный препарат?»</w:t>
            </w:r>
          </w:p>
        </w:tc>
        <w:tc>
          <w:tcPr>
            <w:tcW w:w="4360" w:type="dxa"/>
          </w:tcPr>
          <w:p w14:paraId="7EF7201E" w14:textId="1BC4EA1A" w:rsidR="009939C3" w:rsidRDefault="009939C3" w:rsidP="00993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«Данный препарат хранится при</w:t>
            </w:r>
            <w:r w:rsidR="00EB1A25">
              <w:rPr>
                <w:sz w:val="24"/>
                <w:szCs w:val="24"/>
              </w:rPr>
              <w:t xml:space="preserve"> </w:t>
            </w:r>
            <w:r w:rsidRPr="009939C3">
              <w:rPr>
                <w:sz w:val="24"/>
                <w:szCs w:val="24"/>
              </w:rPr>
              <w:t>температ</w:t>
            </w:r>
            <w:r>
              <w:rPr>
                <w:sz w:val="24"/>
                <w:szCs w:val="24"/>
              </w:rPr>
              <w:t xml:space="preserve">уре не выше …градусов, в сухом, </w:t>
            </w:r>
            <w:proofErr w:type="spellStart"/>
            <w:r w:rsidRPr="009939C3">
              <w:rPr>
                <w:sz w:val="24"/>
                <w:szCs w:val="24"/>
              </w:rPr>
              <w:t>защищѐнном</w:t>
            </w:r>
            <w:proofErr w:type="spellEnd"/>
            <w:r w:rsidRPr="009939C3">
              <w:rPr>
                <w:sz w:val="24"/>
                <w:szCs w:val="24"/>
              </w:rPr>
              <w:t xml:space="preserve"> от детей месте»</w:t>
            </w:r>
          </w:p>
          <w:p w14:paraId="6998137C" w14:textId="6C55B811" w:rsidR="002A44FC" w:rsidRPr="002A44FC" w:rsidRDefault="009939C3" w:rsidP="00993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«Остались ли у Вас вопросы?»</w:t>
            </w:r>
          </w:p>
        </w:tc>
      </w:tr>
      <w:tr w:rsidR="009939C3" w14:paraId="5E2B43BC" w14:textId="77777777" w:rsidTr="00D94954">
        <w:tc>
          <w:tcPr>
            <w:tcW w:w="817" w:type="dxa"/>
          </w:tcPr>
          <w:p w14:paraId="7EFF0D3B" w14:textId="77777777" w:rsidR="009939C3" w:rsidRDefault="009939C3" w:rsidP="00D94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14:paraId="19AB97AF" w14:textId="77777777" w:rsidR="009939C3" w:rsidRPr="009939C3" w:rsidRDefault="009939C3" w:rsidP="002A44FC">
            <w:pPr>
              <w:tabs>
                <w:tab w:val="left" w:pos="16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«Мне все понятно, спасибо!»</w:t>
            </w:r>
          </w:p>
        </w:tc>
        <w:tc>
          <w:tcPr>
            <w:tcW w:w="4360" w:type="dxa"/>
          </w:tcPr>
          <w:p w14:paraId="3DCC3573" w14:textId="5B7E53B6" w:rsidR="009939C3" w:rsidRPr="009939C3" w:rsidRDefault="009939C3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«В таком случае, предлагаю Вам оплатить</w:t>
            </w:r>
            <w:r w:rsidR="00EB1A25">
              <w:rPr>
                <w:sz w:val="24"/>
                <w:szCs w:val="24"/>
              </w:rPr>
              <w:t xml:space="preserve"> </w:t>
            </w:r>
            <w:r w:rsidRPr="009939C3">
              <w:rPr>
                <w:sz w:val="24"/>
                <w:szCs w:val="24"/>
              </w:rPr>
              <w:t>препарат»</w:t>
            </w:r>
          </w:p>
        </w:tc>
      </w:tr>
    </w:tbl>
    <w:p w14:paraId="3CD25DA9" w14:textId="77777777" w:rsidR="00D94954" w:rsidRDefault="00D94954" w:rsidP="00D94954">
      <w:pPr>
        <w:spacing w:after="0" w:line="240" w:lineRule="auto"/>
        <w:jc w:val="center"/>
        <w:rPr>
          <w:sz w:val="24"/>
          <w:szCs w:val="24"/>
        </w:rPr>
      </w:pPr>
    </w:p>
    <w:p w14:paraId="15CC6998" w14:textId="77777777" w:rsidR="0019368E" w:rsidRDefault="0019368E" w:rsidP="0019368E">
      <w:pPr>
        <w:spacing w:after="0" w:line="240" w:lineRule="auto"/>
        <w:ind w:firstLine="284"/>
        <w:jc w:val="center"/>
        <w:rPr>
          <w:b/>
          <w:sz w:val="24"/>
        </w:rPr>
      </w:pPr>
      <w:r w:rsidRPr="006F4B37">
        <w:rPr>
          <w:b/>
          <w:sz w:val="24"/>
        </w:rPr>
        <w:lastRenderedPageBreak/>
        <w:t xml:space="preserve">Действия в рамках диалога пациента и практиканта </w:t>
      </w:r>
    </w:p>
    <w:p w14:paraId="5DFB96B4" w14:textId="77777777" w:rsidR="0019368E" w:rsidRPr="00861F8C" w:rsidRDefault="0019368E" w:rsidP="0019368E">
      <w:pPr>
        <w:spacing w:after="0" w:line="240" w:lineRule="auto"/>
        <w:ind w:firstLine="284"/>
        <w:jc w:val="center"/>
        <w:rPr>
          <w:i/>
          <w:sz w:val="24"/>
        </w:rPr>
      </w:pPr>
      <w:r w:rsidRPr="00861F8C">
        <w:rPr>
          <w:i/>
          <w:sz w:val="24"/>
        </w:rPr>
        <w:t xml:space="preserve">(в таблице необходимо полностью отобразить диалог с покупателем, </w:t>
      </w:r>
    </w:p>
    <w:p w14:paraId="17D150DC" w14:textId="77777777" w:rsidR="0019368E" w:rsidRPr="00861F8C" w:rsidRDefault="0019368E" w:rsidP="0019368E">
      <w:pPr>
        <w:spacing w:after="0" w:line="240" w:lineRule="auto"/>
        <w:ind w:firstLine="284"/>
        <w:jc w:val="center"/>
        <w:rPr>
          <w:i/>
          <w:sz w:val="24"/>
        </w:rPr>
      </w:pPr>
      <w:r w:rsidRPr="00861F8C">
        <w:rPr>
          <w:i/>
          <w:sz w:val="24"/>
        </w:rPr>
        <w:t>согласно реальному диалогу)</w:t>
      </w:r>
    </w:p>
    <w:p w14:paraId="5417B6C0" w14:textId="77777777" w:rsidR="0019368E" w:rsidRPr="00294FB8" w:rsidRDefault="001A2AC1" w:rsidP="0019368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Кашель и ринит</w:t>
      </w:r>
    </w:p>
    <w:p w14:paraId="2CCAD1BF" w14:textId="77777777" w:rsidR="0019368E" w:rsidRDefault="0019368E" w:rsidP="0019368E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19368E" w14:paraId="6188E60D" w14:textId="77777777" w:rsidTr="0019368E">
        <w:tc>
          <w:tcPr>
            <w:tcW w:w="817" w:type="dxa"/>
          </w:tcPr>
          <w:p w14:paraId="7BDD58BC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14:paraId="75A22805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пациента</w:t>
            </w:r>
          </w:p>
        </w:tc>
        <w:tc>
          <w:tcPr>
            <w:tcW w:w="4360" w:type="dxa"/>
          </w:tcPr>
          <w:p w14:paraId="68E62E3E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студента-практиканта</w:t>
            </w:r>
          </w:p>
        </w:tc>
      </w:tr>
      <w:tr w:rsidR="0019368E" w14:paraId="4FF12E82" w14:textId="77777777" w:rsidTr="0019368E">
        <w:tc>
          <w:tcPr>
            <w:tcW w:w="817" w:type="dxa"/>
          </w:tcPr>
          <w:p w14:paraId="5BEE5F48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62CA2FD6" w14:textId="77777777" w:rsidR="0019368E" w:rsidRDefault="0019368E" w:rsidP="0019368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14:paraId="0D0D3D31" w14:textId="77BA69CC" w:rsidR="0019368E" w:rsidRDefault="0019368E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715">
              <w:rPr>
                <w:sz w:val="24"/>
                <w:szCs w:val="24"/>
              </w:rPr>
              <w:t>«Здравствуйте, требуется ли вам</w:t>
            </w:r>
            <w:r w:rsidR="00EB1A25">
              <w:rPr>
                <w:sz w:val="24"/>
                <w:szCs w:val="24"/>
              </w:rPr>
              <w:t xml:space="preserve"> </w:t>
            </w:r>
            <w:r w:rsidRPr="00932715">
              <w:rPr>
                <w:sz w:val="24"/>
                <w:szCs w:val="24"/>
              </w:rPr>
              <w:t>консультация специалиста?»</w:t>
            </w:r>
          </w:p>
        </w:tc>
      </w:tr>
      <w:tr w:rsidR="0019368E" w14:paraId="695B232A" w14:textId="77777777" w:rsidTr="0019368E">
        <w:tc>
          <w:tcPr>
            <w:tcW w:w="817" w:type="dxa"/>
          </w:tcPr>
          <w:p w14:paraId="72920EEC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62858786" w14:textId="294C985B" w:rsidR="0019368E" w:rsidRDefault="0019368E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715">
              <w:rPr>
                <w:sz w:val="24"/>
                <w:szCs w:val="24"/>
              </w:rPr>
              <w:t>«Здравствуйте. Порекомендуйте мне,</w:t>
            </w:r>
            <w:r w:rsidR="00EB1A25">
              <w:rPr>
                <w:sz w:val="24"/>
                <w:szCs w:val="24"/>
              </w:rPr>
              <w:t xml:space="preserve"> </w:t>
            </w:r>
            <w:r w:rsidRPr="00932715">
              <w:rPr>
                <w:sz w:val="24"/>
                <w:szCs w:val="24"/>
              </w:rPr>
              <w:t>пожалуйста, препарат при…»</w:t>
            </w:r>
          </w:p>
        </w:tc>
        <w:tc>
          <w:tcPr>
            <w:tcW w:w="4360" w:type="dxa"/>
          </w:tcPr>
          <w:p w14:paraId="2A06FE6B" w14:textId="15187BC5" w:rsidR="0019368E" w:rsidRDefault="0019368E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715">
              <w:rPr>
                <w:sz w:val="24"/>
                <w:szCs w:val="24"/>
              </w:rPr>
              <w:t>«Обращались ли Вы к врачу по этому</w:t>
            </w:r>
            <w:r w:rsidR="00EB1A25">
              <w:rPr>
                <w:sz w:val="24"/>
                <w:szCs w:val="24"/>
              </w:rPr>
              <w:t xml:space="preserve"> </w:t>
            </w:r>
            <w:r w:rsidRPr="00932715">
              <w:rPr>
                <w:sz w:val="24"/>
                <w:szCs w:val="24"/>
              </w:rPr>
              <w:t>поводу, есть ли у Вас рецепт?»</w:t>
            </w:r>
          </w:p>
        </w:tc>
      </w:tr>
      <w:tr w:rsidR="0019368E" w14:paraId="6E72B206" w14:textId="77777777" w:rsidTr="0019368E">
        <w:tc>
          <w:tcPr>
            <w:tcW w:w="817" w:type="dxa"/>
          </w:tcPr>
          <w:p w14:paraId="6860E95B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3EB60827" w14:textId="3FBA9975" w:rsidR="0019368E" w:rsidRDefault="0019368E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«К врачу не обращался(ась), рецепта</w:t>
            </w:r>
            <w:r w:rsidR="00EB1A25"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нет»</w:t>
            </w:r>
          </w:p>
        </w:tc>
        <w:tc>
          <w:tcPr>
            <w:tcW w:w="4360" w:type="dxa"/>
          </w:tcPr>
          <w:p w14:paraId="215C5697" w14:textId="3651B3AD" w:rsidR="0019368E" w:rsidRDefault="0019368E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«В связи с отсутствием назначения врача,</w:t>
            </w:r>
            <w:r w:rsidR="00EB1A25"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я могу Вам порекомендовать только</w:t>
            </w:r>
            <w:r w:rsidR="00EB1A25"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препараты, отпускаемые без рецепта»</w:t>
            </w:r>
          </w:p>
        </w:tc>
      </w:tr>
      <w:tr w:rsidR="0019368E" w14:paraId="0775998F" w14:textId="77777777" w:rsidTr="0019368E">
        <w:tc>
          <w:tcPr>
            <w:tcW w:w="817" w:type="dxa"/>
          </w:tcPr>
          <w:p w14:paraId="412481D9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30962A70" w14:textId="77777777" w:rsidR="0019368E" w:rsidRDefault="0019368E" w:rsidP="0019368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14:paraId="0BE6E4E8" w14:textId="77777777" w:rsidR="0019368E" w:rsidRPr="00B81E89" w:rsidRDefault="0019368E" w:rsidP="001936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«Расскажите имеются ли другие жалобы,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симптомы или заболевания?»</w:t>
            </w:r>
          </w:p>
          <w:p w14:paraId="5B4B66D5" w14:textId="3635083A" w:rsidR="0019368E" w:rsidRPr="00B81E89" w:rsidRDefault="0019368E" w:rsidP="001936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«Уточните, пожалуйста, для кого</w:t>
            </w:r>
            <w:r w:rsidR="00EB1A25"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приобретается препарат: взрослый или</w:t>
            </w:r>
            <w:r w:rsidR="00EB1A25">
              <w:rPr>
                <w:sz w:val="24"/>
                <w:szCs w:val="24"/>
              </w:rPr>
              <w:t xml:space="preserve"> </w:t>
            </w:r>
            <w:proofErr w:type="spellStart"/>
            <w:r w:rsidRPr="00B81E89">
              <w:rPr>
                <w:sz w:val="24"/>
                <w:szCs w:val="24"/>
              </w:rPr>
              <w:t>ребѐнок</w:t>
            </w:r>
            <w:proofErr w:type="spellEnd"/>
            <w:r w:rsidRPr="00B81E89">
              <w:rPr>
                <w:sz w:val="24"/>
                <w:szCs w:val="24"/>
              </w:rPr>
              <w:t xml:space="preserve"> (уточнить возраст ребенка при</w:t>
            </w:r>
            <w:r w:rsidR="00EB1A25"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необходимости)?»</w:t>
            </w:r>
          </w:p>
          <w:p w14:paraId="76B4D863" w14:textId="77777777" w:rsidR="0019368E" w:rsidRPr="00B81E89" w:rsidRDefault="0019368E" w:rsidP="001936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«Применяете ли на данный момент другие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препараты?»</w:t>
            </w:r>
          </w:p>
          <w:p w14:paraId="7181465F" w14:textId="53240527" w:rsidR="0019368E" w:rsidRDefault="0019368E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«Есть ли особые состояния здоровья:</w:t>
            </w:r>
            <w:r w:rsidR="00EB1A25"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беременность, кормление грудью?»</w:t>
            </w:r>
          </w:p>
        </w:tc>
      </w:tr>
      <w:tr w:rsidR="0019368E" w14:paraId="17E280F5" w14:textId="77777777" w:rsidTr="0019368E">
        <w:tc>
          <w:tcPr>
            <w:tcW w:w="817" w:type="dxa"/>
          </w:tcPr>
          <w:p w14:paraId="4590BDEB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14:paraId="1AF69E86" w14:textId="515C53FA" w:rsidR="0019368E" w:rsidRDefault="0019368E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«Порекомендуйте мне, пожалуйста,</w:t>
            </w:r>
            <w:r w:rsidR="00EB1A25">
              <w:rPr>
                <w:sz w:val="24"/>
                <w:szCs w:val="24"/>
              </w:rPr>
              <w:t xml:space="preserve"> </w:t>
            </w:r>
            <w:r w:rsidRPr="00EC75E5">
              <w:rPr>
                <w:sz w:val="24"/>
                <w:szCs w:val="24"/>
              </w:rPr>
              <w:t>препараты из ассортимента аптеки»</w:t>
            </w:r>
          </w:p>
        </w:tc>
        <w:tc>
          <w:tcPr>
            <w:tcW w:w="4360" w:type="dxa"/>
          </w:tcPr>
          <w:p w14:paraId="77D33995" w14:textId="6AF4CCDE" w:rsidR="0019368E" w:rsidRPr="00EC75E5" w:rsidRDefault="0019368E" w:rsidP="001936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«На основе, полученной от Вас</w:t>
            </w:r>
            <w:r w:rsidR="00EB1A25">
              <w:rPr>
                <w:sz w:val="24"/>
                <w:szCs w:val="24"/>
              </w:rPr>
              <w:t xml:space="preserve"> </w:t>
            </w:r>
            <w:r w:rsidRPr="00EC75E5">
              <w:rPr>
                <w:sz w:val="24"/>
                <w:szCs w:val="24"/>
              </w:rPr>
              <w:t>информации, я могу порекомендовать Вам</w:t>
            </w:r>
          </w:p>
          <w:p w14:paraId="7D55068F" w14:textId="77777777" w:rsidR="0019368E" w:rsidRPr="00EC75E5" w:rsidRDefault="0019368E" w:rsidP="001936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препарат…</w:t>
            </w:r>
          </w:p>
          <w:p w14:paraId="41E98F6A" w14:textId="77777777" w:rsidR="0019368E" w:rsidRPr="00EC75E5" w:rsidRDefault="0019368E" w:rsidP="001936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препарат …</w:t>
            </w:r>
          </w:p>
          <w:p w14:paraId="382FABE7" w14:textId="77777777" w:rsidR="0019368E" w:rsidRPr="00B81E89" w:rsidRDefault="0019368E" w:rsidP="001936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препарат …»</w:t>
            </w:r>
          </w:p>
        </w:tc>
      </w:tr>
      <w:tr w:rsidR="0019368E" w14:paraId="5C3AD8B2" w14:textId="77777777" w:rsidTr="0019368E">
        <w:tc>
          <w:tcPr>
            <w:tcW w:w="817" w:type="dxa"/>
          </w:tcPr>
          <w:p w14:paraId="6779E7C8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14:paraId="2B64A0B4" w14:textId="2B7FCC82" w:rsidR="0019368E" w:rsidRDefault="0019368E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«Расскажите, как действуют</w:t>
            </w:r>
            <w:r w:rsidR="00EB1A25"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рекомендованные Вами препараты</w:t>
            </w:r>
            <w:r w:rsidR="00EB1A25"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при моих симптомах?»</w:t>
            </w:r>
          </w:p>
        </w:tc>
        <w:tc>
          <w:tcPr>
            <w:tcW w:w="4360" w:type="dxa"/>
          </w:tcPr>
          <w:p w14:paraId="4E75F0D5" w14:textId="77777777" w:rsidR="0019368E" w:rsidRPr="009D1885" w:rsidRDefault="0019368E" w:rsidP="001936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«Предложенные препараты…»</w:t>
            </w:r>
          </w:p>
          <w:p w14:paraId="1DA4F43F" w14:textId="77777777" w:rsidR="0019368E" w:rsidRPr="00B81E89" w:rsidRDefault="0019368E" w:rsidP="001936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(объяснить действие предложенных ЛП)</w:t>
            </w:r>
          </w:p>
        </w:tc>
      </w:tr>
      <w:tr w:rsidR="0019368E" w14:paraId="2A06B411" w14:textId="77777777" w:rsidTr="0019368E">
        <w:tc>
          <w:tcPr>
            <w:tcW w:w="817" w:type="dxa"/>
          </w:tcPr>
          <w:p w14:paraId="58980D43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94" w:type="dxa"/>
          </w:tcPr>
          <w:p w14:paraId="5C41B30E" w14:textId="77777777" w:rsidR="0019368E" w:rsidRPr="009D1885" w:rsidRDefault="0019368E" w:rsidP="001936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«Я бы хотел(а) приобрести…»</w:t>
            </w:r>
          </w:p>
        </w:tc>
        <w:tc>
          <w:tcPr>
            <w:tcW w:w="4360" w:type="dxa"/>
          </w:tcPr>
          <w:p w14:paraId="5F7F199E" w14:textId="77777777" w:rsidR="0019368E" w:rsidRPr="009D1885" w:rsidRDefault="0019368E" w:rsidP="0019368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9368E" w14:paraId="7E433F5C" w14:textId="77777777" w:rsidTr="0019368E">
        <w:tc>
          <w:tcPr>
            <w:tcW w:w="817" w:type="dxa"/>
          </w:tcPr>
          <w:p w14:paraId="5E36B8B4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14:paraId="3281EEFD" w14:textId="4E678797" w:rsidR="0019368E" w:rsidRPr="009D1885" w:rsidRDefault="0019368E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«В каких лекарственных формах</w:t>
            </w:r>
            <w:r w:rsidR="00EB1A25"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данный препарат в наличии в</w:t>
            </w:r>
            <w:r w:rsidR="00EB1A25"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аптеке?»</w:t>
            </w:r>
          </w:p>
        </w:tc>
        <w:tc>
          <w:tcPr>
            <w:tcW w:w="4360" w:type="dxa"/>
          </w:tcPr>
          <w:p w14:paraId="2D6E5F1A" w14:textId="7015669D" w:rsidR="0019368E" w:rsidRPr="009D1885" w:rsidRDefault="0019368E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«Данный препарат в наличии в аптеке в</w:t>
            </w:r>
            <w:r w:rsidR="00EB1A25"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виде…»</w:t>
            </w:r>
          </w:p>
        </w:tc>
      </w:tr>
      <w:tr w:rsidR="0019368E" w14:paraId="0BF0B300" w14:textId="77777777" w:rsidTr="0019368E">
        <w:tc>
          <w:tcPr>
            <w:tcW w:w="817" w:type="dxa"/>
          </w:tcPr>
          <w:p w14:paraId="74E2A13B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14:paraId="66D43710" w14:textId="46A34365" w:rsidR="0019368E" w:rsidRPr="009D1885" w:rsidRDefault="0019368E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6AFF">
              <w:rPr>
                <w:sz w:val="24"/>
                <w:szCs w:val="24"/>
              </w:rPr>
              <w:t>«Расскажите, пожалуйста, как</w:t>
            </w:r>
            <w:r w:rsidR="00EB1A25">
              <w:rPr>
                <w:sz w:val="24"/>
                <w:szCs w:val="24"/>
              </w:rPr>
              <w:t xml:space="preserve"> </w:t>
            </w:r>
            <w:r w:rsidRPr="00A56AFF">
              <w:rPr>
                <w:sz w:val="24"/>
                <w:szCs w:val="24"/>
              </w:rPr>
              <w:t>применяется данный препарат?»</w:t>
            </w:r>
          </w:p>
        </w:tc>
        <w:tc>
          <w:tcPr>
            <w:tcW w:w="4360" w:type="dxa"/>
          </w:tcPr>
          <w:p w14:paraId="26EA7755" w14:textId="180F7F92" w:rsidR="0019368E" w:rsidRPr="009D1885" w:rsidRDefault="0019368E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6AFF">
              <w:rPr>
                <w:sz w:val="24"/>
                <w:szCs w:val="24"/>
              </w:rPr>
              <w:t>«Данный препарат применяется по …</w:t>
            </w:r>
            <w:r w:rsidR="00EB1A25">
              <w:rPr>
                <w:sz w:val="24"/>
                <w:szCs w:val="24"/>
              </w:rPr>
              <w:t xml:space="preserve"> </w:t>
            </w:r>
            <w:r w:rsidRPr="00A56AFF">
              <w:rPr>
                <w:sz w:val="24"/>
                <w:szCs w:val="24"/>
              </w:rPr>
              <w:t>таблетки/миллилитров … раз в сутки»</w:t>
            </w:r>
          </w:p>
        </w:tc>
      </w:tr>
      <w:tr w:rsidR="0019368E" w14:paraId="149FD474" w14:textId="77777777" w:rsidTr="0019368E">
        <w:tc>
          <w:tcPr>
            <w:tcW w:w="817" w:type="dxa"/>
          </w:tcPr>
          <w:p w14:paraId="2C0FC68A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4394" w:type="dxa"/>
          </w:tcPr>
          <w:p w14:paraId="6828A10F" w14:textId="30313080" w:rsidR="0019368E" w:rsidRPr="00A56AFF" w:rsidRDefault="0019368E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88D">
              <w:rPr>
                <w:sz w:val="24"/>
                <w:szCs w:val="24"/>
              </w:rPr>
              <w:t>«Есть ли особенности применения в</w:t>
            </w:r>
            <w:r w:rsidR="00EB1A25">
              <w:rPr>
                <w:sz w:val="24"/>
                <w:szCs w:val="24"/>
              </w:rPr>
              <w:t xml:space="preserve"> </w:t>
            </w:r>
            <w:r w:rsidRPr="0005188D">
              <w:rPr>
                <w:sz w:val="24"/>
                <w:szCs w:val="24"/>
              </w:rPr>
              <w:t xml:space="preserve">зависимости от </w:t>
            </w:r>
            <w:proofErr w:type="spellStart"/>
            <w:r w:rsidRPr="0005188D">
              <w:rPr>
                <w:sz w:val="24"/>
                <w:szCs w:val="24"/>
              </w:rPr>
              <w:t>приѐма</w:t>
            </w:r>
            <w:proofErr w:type="spellEnd"/>
            <w:r w:rsidRPr="0005188D">
              <w:rPr>
                <w:sz w:val="24"/>
                <w:szCs w:val="24"/>
              </w:rPr>
              <w:t xml:space="preserve"> пищи?»</w:t>
            </w:r>
          </w:p>
        </w:tc>
        <w:tc>
          <w:tcPr>
            <w:tcW w:w="4360" w:type="dxa"/>
          </w:tcPr>
          <w:p w14:paraId="79B7A0C6" w14:textId="77777777" w:rsidR="0019368E" w:rsidRPr="00A56AFF" w:rsidRDefault="0019368E" w:rsidP="001936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88D">
              <w:rPr>
                <w:sz w:val="24"/>
                <w:szCs w:val="24"/>
              </w:rPr>
              <w:t>«Препарат применяется …»</w:t>
            </w:r>
          </w:p>
        </w:tc>
      </w:tr>
      <w:tr w:rsidR="0019368E" w14:paraId="21E999D6" w14:textId="77777777" w:rsidTr="0019368E">
        <w:tc>
          <w:tcPr>
            <w:tcW w:w="817" w:type="dxa"/>
          </w:tcPr>
          <w:p w14:paraId="52A617D1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14:paraId="3770628E" w14:textId="2C4C46AD" w:rsidR="0019368E" w:rsidRPr="0005188D" w:rsidRDefault="0019368E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88D">
              <w:rPr>
                <w:sz w:val="24"/>
                <w:szCs w:val="24"/>
              </w:rPr>
              <w:t>«Как долго мне применять данный</w:t>
            </w:r>
            <w:r w:rsidR="00EB1A25">
              <w:rPr>
                <w:sz w:val="24"/>
                <w:szCs w:val="24"/>
              </w:rPr>
              <w:t xml:space="preserve"> </w:t>
            </w:r>
            <w:r w:rsidRPr="0005188D">
              <w:rPr>
                <w:sz w:val="24"/>
                <w:szCs w:val="24"/>
              </w:rPr>
              <w:t>препарат?»</w:t>
            </w:r>
          </w:p>
        </w:tc>
        <w:tc>
          <w:tcPr>
            <w:tcW w:w="4360" w:type="dxa"/>
          </w:tcPr>
          <w:p w14:paraId="6D81A6D1" w14:textId="77777777" w:rsidR="0019368E" w:rsidRPr="0005188D" w:rsidRDefault="0019368E" w:rsidP="001936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«Курс</w:t>
            </w:r>
            <w:r>
              <w:rPr>
                <w:sz w:val="24"/>
                <w:szCs w:val="24"/>
              </w:rPr>
              <w:t xml:space="preserve"> применения данного препарата … </w:t>
            </w:r>
            <w:r w:rsidRPr="002A44FC">
              <w:rPr>
                <w:sz w:val="24"/>
                <w:szCs w:val="24"/>
              </w:rPr>
              <w:t>дней»</w:t>
            </w:r>
          </w:p>
        </w:tc>
      </w:tr>
      <w:tr w:rsidR="0019368E" w14:paraId="6DF481B9" w14:textId="77777777" w:rsidTr="0019368E">
        <w:tc>
          <w:tcPr>
            <w:tcW w:w="817" w:type="dxa"/>
          </w:tcPr>
          <w:p w14:paraId="19BF6E9A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4394" w:type="dxa"/>
          </w:tcPr>
          <w:p w14:paraId="52A2F5D8" w14:textId="72280D94" w:rsidR="0019368E" w:rsidRPr="0005188D" w:rsidRDefault="0019368E" w:rsidP="00EB1A25">
            <w:pPr>
              <w:tabs>
                <w:tab w:val="left" w:pos="16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«Какие побочные эффекты могут</w:t>
            </w:r>
            <w:r w:rsidR="00EB1A25"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развиться при применении данного</w:t>
            </w:r>
            <w:r w:rsidR="00EB1A25"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лекарственного препарата?»</w:t>
            </w:r>
          </w:p>
        </w:tc>
        <w:tc>
          <w:tcPr>
            <w:tcW w:w="4360" w:type="dxa"/>
          </w:tcPr>
          <w:p w14:paraId="307AB167" w14:textId="14E3AA15" w:rsidR="0019368E" w:rsidRPr="0005188D" w:rsidRDefault="0019368E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«При применении данного препарата</w:t>
            </w:r>
            <w:r w:rsidR="00EB1A25"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могут развиться…»</w:t>
            </w:r>
          </w:p>
        </w:tc>
      </w:tr>
      <w:tr w:rsidR="0019368E" w14:paraId="33EA5106" w14:textId="77777777" w:rsidTr="0019368E">
        <w:tc>
          <w:tcPr>
            <w:tcW w:w="817" w:type="dxa"/>
          </w:tcPr>
          <w:p w14:paraId="58219715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14:paraId="2C8BEBD1" w14:textId="3EF684A6" w:rsidR="0019368E" w:rsidRPr="002A44FC" w:rsidRDefault="0019368E" w:rsidP="00EB1A25">
            <w:pPr>
              <w:tabs>
                <w:tab w:val="left" w:pos="16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«Что делать при возникновении</w:t>
            </w:r>
            <w:r w:rsidR="00EB1A25"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побочных эффектов при применении</w:t>
            </w:r>
            <w:r w:rsidR="00EB1A25"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препарата, которые не описаны в</w:t>
            </w:r>
            <w:r w:rsidR="00EB1A25"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инструкции?»</w:t>
            </w:r>
          </w:p>
        </w:tc>
        <w:tc>
          <w:tcPr>
            <w:tcW w:w="4360" w:type="dxa"/>
          </w:tcPr>
          <w:p w14:paraId="1E754F88" w14:textId="28EF5756" w:rsidR="0019368E" w:rsidRPr="002A44FC" w:rsidRDefault="0019368E" w:rsidP="001936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«В случае развития тяжелых побочных</w:t>
            </w:r>
            <w:r w:rsidR="00EB1A25"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 xml:space="preserve">эффектов прекратить </w:t>
            </w:r>
            <w:proofErr w:type="spellStart"/>
            <w:r w:rsidRPr="002A44FC">
              <w:rPr>
                <w:sz w:val="24"/>
                <w:szCs w:val="24"/>
              </w:rPr>
              <w:t>приѐм</w:t>
            </w:r>
            <w:proofErr w:type="spellEnd"/>
            <w:r w:rsidRPr="002A44FC">
              <w:rPr>
                <w:sz w:val="24"/>
                <w:szCs w:val="24"/>
              </w:rPr>
              <w:t xml:space="preserve"> препаратов и</w:t>
            </w:r>
            <w:r w:rsidR="00EB1A25"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обратиться к врачу»</w:t>
            </w:r>
          </w:p>
          <w:p w14:paraId="1AF4944F" w14:textId="5E8535B0" w:rsidR="0019368E" w:rsidRPr="002A44FC" w:rsidRDefault="0019368E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«При возникновении побочных эффектов,</w:t>
            </w:r>
            <w:r w:rsidR="00EB1A25"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которые не описаны в инструкции,</w:t>
            </w:r>
            <w:r w:rsidR="00EB1A25"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 xml:space="preserve">необходимо обратиться к </w:t>
            </w:r>
            <w:r w:rsidRPr="002A44FC">
              <w:rPr>
                <w:sz w:val="24"/>
                <w:szCs w:val="24"/>
              </w:rPr>
              <w:lastRenderedPageBreak/>
              <w:t>врачу/в аптеку/в</w:t>
            </w:r>
            <w:r w:rsidR="00EB1A25"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Росздравнадзор для их регистрации»</w:t>
            </w:r>
          </w:p>
        </w:tc>
      </w:tr>
      <w:tr w:rsidR="0019368E" w14:paraId="48628F11" w14:textId="77777777" w:rsidTr="0019368E">
        <w:tc>
          <w:tcPr>
            <w:tcW w:w="817" w:type="dxa"/>
          </w:tcPr>
          <w:p w14:paraId="3F33211B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394" w:type="dxa"/>
          </w:tcPr>
          <w:p w14:paraId="2789DF0E" w14:textId="77777777" w:rsidR="0019368E" w:rsidRPr="002A44FC" w:rsidRDefault="0019368E" w:rsidP="0019368E">
            <w:pPr>
              <w:tabs>
                <w:tab w:val="left" w:pos="16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«Как хранить данный препарат?»</w:t>
            </w:r>
          </w:p>
        </w:tc>
        <w:tc>
          <w:tcPr>
            <w:tcW w:w="4360" w:type="dxa"/>
          </w:tcPr>
          <w:p w14:paraId="4D734F2F" w14:textId="5DEBB687" w:rsidR="0019368E" w:rsidRDefault="0019368E" w:rsidP="001936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«Данный препарат хранится при</w:t>
            </w:r>
            <w:r w:rsidR="00EB1A25">
              <w:rPr>
                <w:sz w:val="24"/>
                <w:szCs w:val="24"/>
              </w:rPr>
              <w:t xml:space="preserve"> </w:t>
            </w:r>
            <w:r w:rsidRPr="009939C3">
              <w:rPr>
                <w:sz w:val="24"/>
                <w:szCs w:val="24"/>
              </w:rPr>
              <w:t>температ</w:t>
            </w:r>
            <w:r>
              <w:rPr>
                <w:sz w:val="24"/>
                <w:szCs w:val="24"/>
              </w:rPr>
              <w:t xml:space="preserve">уре не выше …градусов, в сухом, </w:t>
            </w:r>
            <w:proofErr w:type="spellStart"/>
            <w:r w:rsidRPr="009939C3">
              <w:rPr>
                <w:sz w:val="24"/>
                <w:szCs w:val="24"/>
              </w:rPr>
              <w:t>защищѐнном</w:t>
            </w:r>
            <w:proofErr w:type="spellEnd"/>
            <w:r w:rsidRPr="009939C3">
              <w:rPr>
                <w:sz w:val="24"/>
                <w:szCs w:val="24"/>
              </w:rPr>
              <w:t xml:space="preserve"> от детей месте»</w:t>
            </w:r>
          </w:p>
          <w:p w14:paraId="5BB1A061" w14:textId="36C64EFB" w:rsidR="0019368E" w:rsidRPr="002A44FC" w:rsidRDefault="0019368E" w:rsidP="001936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«Остались ли у Вас вопросы?»</w:t>
            </w:r>
          </w:p>
        </w:tc>
      </w:tr>
      <w:tr w:rsidR="0019368E" w14:paraId="2453E68E" w14:textId="77777777" w:rsidTr="0019368E">
        <w:tc>
          <w:tcPr>
            <w:tcW w:w="817" w:type="dxa"/>
          </w:tcPr>
          <w:p w14:paraId="08175340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14:paraId="01E16A16" w14:textId="77777777" w:rsidR="0019368E" w:rsidRPr="009939C3" w:rsidRDefault="0019368E" w:rsidP="0019368E">
            <w:pPr>
              <w:tabs>
                <w:tab w:val="left" w:pos="16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«Мне все понятно, спасибо!»</w:t>
            </w:r>
          </w:p>
        </w:tc>
        <w:tc>
          <w:tcPr>
            <w:tcW w:w="4360" w:type="dxa"/>
          </w:tcPr>
          <w:p w14:paraId="4C84F911" w14:textId="49784294" w:rsidR="0019368E" w:rsidRPr="009939C3" w:rsidRDefault="0019368E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«В таком случае, предлагаю Вам оплатить</w:t>
            </w:r>
            <w:r w:rsidR="00EB1A25">
              <w:rPr>
                <w:sz w:val="24"/>
                <w:szCs w:val="24"/>
              </w:rPr>
              <w:t xml:space="preserve"> </w:t>
            </w:r>
            <w:r w:rsidRPr="009939C3">
              <w:rPr>
                <w:sz w:val="24"/>
                <w:szCs w:val="24"/>
              </w:rPr>
              <w:t>препарат»</w:t>
            </w:r>
          </w:p>
        </w:tc>
      </w:tr>
    </w:tbl>
    <w:p w14:paraId="41C0A636" w14:textId="77777777" w:rsidR="0019368E" w:rsidRDefault="0019368E" w:rsidP="0019368E">
      <w:pPr>
        <w:spacing w:after="0" w:line="240" w:lineRule="auto"/>
        <w:jc w:val="center"/>
        <w:rPr>
          <w:sz w:val="24"/>
          <w:szCs w:val="24"/>
        </w:rPr>
      </w:pPr>
    </w:p>
    <w:p w14:paraId="3F1FE1E8" w14:textId="77777777" w:rsidR="0019368E" w:rsidRDefault="0019368E" w:rsidP="0019368E">
      <w:pPr>
        <w:spacing w:after="0" w:line="240" w:lineRule="auto"/>
        <w:ind w:firstLine="284"/>
        <w:jc w:val="center"/>
        <w:rPr>
          <w:b/>
          <w:sz w:val="24"/>
        </w:rPr>
      </w:pPr>
      <w:r w:rsidRPr="006F4B37">
        <w:rPr>
          <w:b/>
          <w:sz w:val="24"/>
        </w:rPr>
        <w:t xml:space="preserve">Действия в рамках диалога пациента и практиканта </w:t>
      </w:r>
    </w:p>
    <w:p w14:paraId="452A47CA" w14:textId="77777777" w:rsidR="0019368E" w:rsidRPr="00861F8C" w:rsidRDefault="0019368E" w:rsidP="0019368E">
      <w:pPr>
        <w:spacing w:after="0" w:line="240" w:lineRule="auto"/>
        <w:ind w:firstLine="284"/>
        <w:jc w:val="center"/>
        <w:rPr>
          <w:i/>
          <w:sz w:val="24"/>
        </w:rPr>
      </w:pPr>
      <w:r w:rsidRPr="00861F8C">
        <w:rPr>
          <w:i/>
          <w:sz w:val="24"/>
        </w:rPr>
        <w:t xml:space="preserve">(в таблице необходимо полностью отобразить диалог с покупателем, </w:t>
      </w:r>
    </w:p>
    <w:p w14:paraId="0210E74E" w14:textId="77777777" w:rsidR="0019368E" w:rsidRPr="00861F8C" w:rsidRDefault="0019368E" w:rsidP="0019368E">
      <w:pPr>
        <w:spacing w:after="0" w:line="240" w:lineRule="auto"/>
        <w:ind w:firstLine="284"/>
        <w:jc w:val="center"/>
        <w:rPr>
          <w:i/>
          <w:sz w:val="24"/>
        </w:rPr>
      </w:pPr>
      <w:r w:rsidRPr="00861F8C">
        <w:rPr>
          <w:i/>
          <w:sz w:val="24"/>
        </w:rPr>
        <w:t>согласно реальному диалогу)</w:t>
      </w:r>
    </w:p>
    <w:p w14:paraId="5D86436C" w14:textId="77777777" w:rsidR="0019368E" w:rsidRPr="001F3D6A" w:rsidRDefault="001F3D6A" w:rsidP="0019368E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1F3D6A">
        <w:rPr>
          <w:b/>
          <w:sz w:val="24"/>
          <w:szCs w:val="24"/>
        </w:rPr>
        <w:t>Полигиповитаминозы</w:t>
      </w:r>
      <w:proofErr w:type="spellEnd"/>
    </w:p>
    <w:p w14:paraId="02D566E6" w14:textId="77777777" w:rsidR="001F3D6A" w:rsidRDefault="001F3D6A" w:rsidP="0019368E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19368E" w14:paraId="71329855" w14:textId="77777777" w:rsidTr="0019368E">
        <w:tc>
          <w:tcPr>
            <w:tcW w:w="817" w:type="dxa"/>
          </w:tcPr>
          <w:p w14:paraId="4FD935CF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14:paraId="5AF21F24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пациента</w:t>
            </w:r>
          </w:p>
        </w:tc>
        <w:tc>
          <w:tcPr>
            <w:tcW w:w="4360" w:type="dxa"/>
          </w:tcPr>
          <w:p w14:paraId="15A189DD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студента-практиканта</w:t>
            </w:r>
          </w:p>
        </w:tc>
      </w:tr>
      <w:tr w:rsidR="0019368E" w14:paraId="3F2288C5" w14:textId="77777777" w:rsidTr="0019368E">
        <w:tc>
          <w:tcPr>
            <w:tcW w:w="817" w:type="dxa"/>
          </w:tcPr>
          <w:p w14:paraId="3D0AE5CC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661E92C2" w14:textId="77777777" w:rsidR="0019368E" w:rsidRDefault="0019368E" w:rsidP="0019368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14:paraId="60A1ED89" w14:textId="5A4612BE" w:rsidR="0019368E" w:rsidRDefault="0019368E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715">
              <w:rPr>
                <w:sz w:val="24"/>
                <w:szCs w:val="24"/>
              </w:rPr>
              <w:t>«Здравствуйте, требуется ли вам</w:t>
            </w:r>
            <w:r w:rsidR="00EB1A25">
              <w:rPr>
                <w:sz w:val="24"/>
                <w:szCs w:val="24"/>
              </w:rPr>
              <w:t xml:space="preserve"> </w:t>
            </w:r>
            <w:r w:rsidRPr="00932715">
              <w:rPr>
                <w:sz w:val="24"/>
                <w:szCs w:val="24"/>
              </w:rPr>
              <w:t>консультация специалиста?»</w:t>
            </w:r>
          </w:p>
        </w:tc>
      </w:tr>
      <w:tr w:rsidR="0019368E" w14:paraId="69BAC8B3" w14:textId="77777777" w:rsidTr="0019368E">
        <w:tc>
          <w:tcPr>
            <w:tcW w:w="817" w:type="dxa"/>
          </w:tcPr>
          <w:p w14:paraId="2AE5CBE7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4F8EB6F8" w14:textId="61551A3C" w:rsidR="0019368E" w:rsidRDefault="0019368E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715">
              <w:rPr>
                <w:sz w:val="24"/>
                <w:szCs w:val="24"/>
              </w:rPr>
              <w:t>«Здравствуйте. Порекомендуйте мне,</w:t>
            </w:r>
            <w:r w:rsidR="00EB1A25">
              <w:rPr>
                <w:sz w:val="24"/>
                <w:szCs w:val="24"/>
              </w:rPr>
              <w:t xml:space="preserve"> </w:t>
            </w:r>
            <w:r w:rsidRPr="00932715">
              <w:rPr>
                <w:sz w:val="24"/>
                <w:szCs w:val="24"/>
              </w:rPr>
              <w:t>пожалуйста, препарат при…»</w:t>
            </w:r>
          </w:p>
        </w:tc>
        <w:tc>
          <w:tcPr>
            <w:tcW w:w="4360" w:type="dxa"/>
          </w:tcPr>
          <w:p w14:paraId="3AFF2853" w14:textId="6DA6E3DB" w:rsidR="0019368E" w:rsidRDefault="0019368E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715">
              <w:rPr>
                <w:sz w:val="24"/>
                <w:szCs w:val="24"/>
              </w:rPr>
              <w:t>«Обращались ли Вы к врачу по этому</w:t>
            </w:r>
            <w:r w:rsidR="00EB1A25">
              <w:rPr>
                <w:sz w:val="24"/>
                <w:szCs w:val="24"/>
              </w:rPr>
              <w:t xml:space="preserve"> </w:t>
            </w:r>
            <w:r w:rsidRPr="00932715">
              <w:rPr>
                <w:sz w:val="24"/>
                <w:szCs w:val="24"/>
              </w:rPr>
              <w:t>поводу, есть ли у Вас рецепт?»</w:t>
            </w:r>
          </w:p>
        </w:tc>
      </w:tr>
      <w:tr w:rsidR="0019368E" w14:paraId="7E7EC684" w14:textId="77777777" w:rsidTr="0019368E">
        <w:tc>
          <w:tcPr>
            <w:tcW w:w="817" w:type="dxa"/>
          </w:tcPr>
          <w:p w14:paraId="3DB25EFB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3E44EC6B" w14:textId="6F46B71C" w:rsidR="0019368E" w:rsidRDefault="0019368E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«К врачу не обращался(ась), рецепта</w:t>
            </w:r>
            <w:r w:rsidR="00EB1A25"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нет»</w:t>
            </w:r>
          </w:p>
        </w:tc>
        <w:tc>
          <w:tcPr>
            <w:tcW w:w="4360" w:type="dxa"/>
          </w:tcPr>
          <w:p w14:paraId="2C98D70D" w14:textId="529962CA" w:rsidR="0019368E" w:rsidRDefault="0019368E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«В связи с отсутствием назначения врача,</w:t>
            </w:r>
            <w:r w:rsidR="00EB1A25"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я могу Вам порекомендовать только</w:t>
            </w:r>
            <w:r w:rsidR="00EB1A25"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препараты, отпускаемые без рецепта»</w:t>
            </w:r>
          </w:p>
        </w:tc>
      </w:tr>
      <w:tr w:rsidR="0019368E" w14:paraId="50D572B9" w14:textId="77777777" w:rsidTr="0019368E">
        <w:tc>
          <w:tcPr>
            <w:tcW w:w="817" w:type="dxa"/>
          </w:tcPr>
          <w:p w14:paraId="6092AA04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7591433A" w14:textId="77777777" w:rsidR="0019368E" w:rsidRDefault="0019368E" w:rsidP="0019368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14:paraId="60CCF7DD" w14:textId="77777777" w:rsidR="0019368E" w:rsidRPr="00B81E89" w:rsidRDefault="0019368E" w:rsidP="001936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«Расскажите имеются ли другие жалобы,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симптомы или заболевания?»</w:t>
            </w:r>
          </w:p>
          <w:p w14:paraId="3633FC0A" w14:textId="3242A737" w:rsidR="0019368E" w:rsidRPr="00B81E89" w:rsidRDefault="0019368E" w:rsidP="001936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«Уточните, пожалуйста, для кого</w:t>
            </w:r>
            <w:r w:rsidR="00EB1A25"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приобретается препарат: взрослый или</w:t>
            </w:r>
            <w:r w:rsidR="00EB1A25">
              <w:rPr>
                <w:sz w:val="24"/>
                <w:szCs w:val="24"/>
              </w:rPr>
              <w:t xml:space="preserve"> </w:t>
            </w:r>
            <w:proofErr w:type="spellStart"/>
            <w:r w:rsidRPr="00B81E89">
              <w:rPr>
                <w:sz w:val="24"/>
                <w:szCs w:val="24"/>
              </w:rPr>
              <w:t>ребѐнок</w:t>
            </w:r>
            <w:proofErr w:type="spellEnd"/>
            <w:r w:rsidRPr="00B81E89">
              <w:rPr>
                <w:sz w:val="24"/>
                <w:szCs w:val="24"/>
              </w:rPr>
              <w:t xml:space="preserve"> (уточнить возраст ребенка при</w:t>
            </w:r>
            <w:r w:rsidR="00EB1A25"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необходимости)?»</w:t>
            </w:r>
          </w:p>
          <w:p w14:paraId="0358C94E" w14:textId="77777777" w:rsidR="0019368E" w:rsidRPr="00B81E89" w:rsidRDefault="0019368E" w:rsidP="001936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«Применяете ли на данный момент другие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препараты?»</w:t>
            </w:r>
          </w:p>
          <w:p w14:paraId="32E686FD" w14:textId="561F5822" w:rsidR="0019368E" w:rsidRDefault="0019368E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«Есть ли особые состояния здоровья:</w:t>
            </w:r>
            <w:r w:rsidR="00EB1A25"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беременность, кормление грудью?»</w:t>
            </w:r>
          </w:p>
        </w:tc>
      </w:tr>
      <w:tr w:rsidR="0019368E" w14:paraId="6CF69AC9" w14:textId="77777777" w:rsidTr="0019368E">
        <w:tc>
          <w:tcPr>
            <w:tcW w:w="817" w:type="dxa"/>
          </w:tcPr>
          <w:p w14:paraId="279F1121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14:paraId="4C25F1FE" w14:textId="09633A13" w:rsidR="0019368E" w:rsidRDefault="0019368E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«Порекомендуйте мне, пожалуйста,</w:t>
            </w:r>
            <w:r w:rsidR="00EB1A25">
              <w:rPr>
                <w:sz w:val="24"/>
                <w:szCs w:val="24"/>
              </w:rPr>
              <w:t xml:space="preserve"> </w:t>
            </w:r>
            <w:r w:rsidRPr="00EC75E5">
              <w:rPr>
                <w:sz w:val="24"/>
                <w:szCs w:val="24"/>
              </w:rPr>
              <w:t>препараты из ассортимента аптеки»</w:t>
            </w:r>
          </w:p>
        </w:tc>
        <w:tc>
          <w:tcPr>
            <w:tcW w:w="4360" w:type="dxa"/>
          </w:tcPr>
          <w:p w14:paraId="28D23063" w14:textId="24FEC404" w:rsidR="0019368E" w:rsidRPr="00EC75E5" w:rsidRDefault="0019368E" w:rsidP="001936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«На основе, полученной от Вас</w:t>
            </w:r>
            <w:r w:rsidR="00EB1A25">
              <w:rPr>
                <w:sz w:val="24"/>
                <w:szCs w:val="24"/>
              </w:rPr>
              <w:t xml:space="preserve"> </w:t>
            </w:r>
            <w:r w:rsidRPr="00EC75E5">
              <w:rPr>
                <w:sz w:val="24"/>
                <w:szCs w:val="24"/>
              </w:rPr>
              <w:t>информации, я могу порекомендовать Вам</w:t>
            </w:r>
          </w:p>
          <w:p w14:paraId="2297140B" w14:textId="77777777" w:rsidR="0019368E" w:rsidRPr="00EC75E5" w:rsidRDefault="0019368E" w:rsidP="001936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препарат…</w:t>
            </w:r>
          </w:p>
          <w:p w14:paraId="18E8A7D1" w14:textId="77777777" w:rsidR="0019368E" w:rsidRPr="00EC75E5" w:rsidRDefault="0019368E" w:rsidP="001936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препарат …</w:t>
            </w:r>
          </w:p>
          <w:p w14:paraId="307AAAC8" w14:textId="77777777" w:rsidR="0019368E" w:rsidRPr="00B81E89" w:rsidRDefault="0019368E" w:rsidP="001936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препарат …»</w:t>
            </w:r>
          </w:p>
        </w:tc>
      </w:tr>
      <w:tr w:rsidR="0019368E" w14:paraId="2A6ED02E" w14:textId="77777777" w:rsidTr="0019368E">
        <w:tc>
          <w:tcPr>
            <w:tcW w:w="817" w:type="dxa"/>
          </w:tcPr>
          <w:p w14:paraId="4B9D12F2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14:paraId="0C162229" w14:textId="43008B0D" w:rsidR="0019368E" w:rsidRDefault="0019368E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«Расскажите, как действуют</w:t>
            </w:r>
            <w:r w:rsidR="00EB1A25"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рекомендованные Вами препараты</w:t>
            </w:r>
            <w:r w:rsidR="00EB1A25"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при моих симптомах?»</w:t>
            </w:r>
          </w:p>
        </w:tc>
        <w:tc>
          <w:tcPr>
            <w:tcW w:w="4360" w:type="dxa"/>
          </w:tcPr>
          <w:p w14:paraId="48294720" w14:textId="77777777" w:rsidR="0019368E" w:rsidRPr="009D1885" w:rsidRDefault="0019368E" w:rsidP="001936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«Предложенные препараты…»</w:t>
            </w:r>
          </w:p>
          <w:p w14:paraId="729A745C" w14:textId="77777777" w:rsidR="0019368E" w:rsidRPr="00B81E89" w:rsidRDefault="0019368E" w:rsidP="001936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(объяснить действие предложенных ЛП)</w:t>
            </w:r>
          </w:p>
        </w:tc>
      </w:tr>
      <w:tr w:rsidR="0019368E" w14:paraId="44336E74" w14:textId="77777777" w:rsidTr="0019368E">
        <w:tc>
          <w:tcPr>
            <w:tcW w:w="817" w:type="dxa"/>
          </w:tcPr>
          <w:p w14:paraId="783537C5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94" w:type="dxa"/>
          </w:tcPr>
          <w:p w14:paraId="2CA97036" w14:textId="77777777" w:rsidR="0019368E" w:rsidRPr="009D1885" w:rsidRDefault="0019368E" w:rsidP="001936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«Я бы хотел(а) приобрести…»</w:t>
            </w:r>
          </w:p>
        </w:tc>
        <w:tc>
          <w:tcPr>
            <w:tcW w:w="4360" w:type="dxa"/>
          </w:tcPr>
          <w:p w14:paraId="7B4293F7" w14:textId="77777777" w:rsidR="0019368E" w:rsidRPr="009D1885" w:rsidRDefault="0019368E" w:rsidP="0019368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9368E" w14:paraId="4CB4D3A7" w14:textId="77777777" w:rsidTr="0019368E">
        <w:tc>
          <w:tcPr>
            <w:tcW w:w="817" w:type="dxa"/>
          </w:tcPr>
          <w:p w14:paraId="04213E92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14:paraId="79D4EF90" w14:textId="272016A2" w:rsidR="0019368E" w:rsidRPr="009D1885" w:rsidRDefault="0019368E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«В каких лекарственных формах</w:t>
            </w:r>
            <w:r w:rsidR="00EB1A25"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данный препарат в наличии в</w:t>
            </w:r>
            <w:r w:rsidR="00EB1A25"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аптеке?»</w:t>
            </w:r>
          </w:p>
        </w:tc>
        <w:tc>
          <w:tcPr>
            <w:tcW w:w="4360" w:type="dxa"/>
          </w:tcPr>
          <w:p w14:paraId="478176BC" w14:textId="478C3AC1" w:rsidR="0019368E" w:rsidRPr="009D1885" w:rsidRDefault="0019368E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«Данный препарат в наличии в аптеке в</w:t>
            </w:r>
            <w:r w:rsidR="00EB1A25"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виде…»</w:t>
            </w:r>
          </w:p>
        </w:tc>
      </w:tr>
      <w:tr w:rsidR="0019368E" w14:paraId="47367D8E" w14:textId="77777777" w:rsidTr="0019368E">
        <w:tc>
          <w:tcPr>
            <w:tcW w:w="817" w:type="dxa"/>
          </w:tcPr>
          <w:p w14:paraId="502880D6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14:paraId="7F351BAC" w14:textId="2944DDC2" w:rsidR="0019368E" w:rsidRPr="009D1885" w:rsidRDefault="0019368E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6AFF">
              <w:rPr>
                <w:sz w:val="24"/>
                <w:szCs w:val="24"/>
              </w:rPr>
              <w:t>«Расскажите, пожалуйста, как</w:t>
            </w:r>
            <w:r w:rsidR="00EB1A25">
              <w:rPr>
                <w:sz w:val="24"/>
                <w:szCs w:val="24"/>
              </w:rPr>
              <w:t xml:space="preserve"> </w:t>
            </w:r>
            <w:r w:rsidRPr="00A56AFF">
              <w:rPr>
                <w:sz w:val="24"/>
                <w:szCs w:val="24"/>
              </w:rPr>
              <w:t>применяется данный препарат?»</w:t>
            </w:r>
          </w:p>
        </w:tc>
        <w:tc>
          <w:tcPr>
            <w:tcW w:w="4360" w:type="dxa"/>
          </w:tcPr>
          <w:p w14:paraId="73455E10" w14:textId="524E84D7" w:rsidR="0019368E" w:rsidRPr="009D1885" w:rsidRDefault="0019368E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6AFF">
              <w:rPr>
                <w:sz w:val="24"/>
                <w:szCs w:val="24"/>
              </w:rPr>
              <w:t>«Данный препарат применяется по …</w:t>
            </w:r>
            <w:r w:rsidR="00EB1A25">
              <w:rPr>
                <w:sz w:val="24"/>
                <w:szCs w:val="24"/>
              </w:rPr>
              <w:t xml:space="preserve"> </w:t>
            </w:r>
            <w:r w:rsidRPr="00A56AFF">
              <w:rPr>
                <w:sz w:val="24"/>
                <w:szCs w:val="24"/>
              </w:rPr>
              <w:t>таблетки/миллилитров … раз в сутки»</w:t>
            </w:r>
          </w:p>
        </w:tc>
      </w:tr>
      <w:tr w:rsidR="0019368E" w14:paraId="0092A261" w14:textId="77777777" w:rsidTr="0019368E">
        <w:tc>
          <w:tcPr>
            <w:tcW w:w="817" w:type="dxa"/>
          </w:tcPr>
          <w:p w14:paraId="107B803D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4394" w:type="dxa"/>
          </w:tcPr>
          <w:p w14:paraId="4EF17453" w14:textId="3F88D711" w:rsidR="0019368E" w:rsidRPr="00A56AFF" w:rsidRDefault="0019368E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88D">
              <w:rPr>
                <w:sz w:val="24"/>
                <w:szCs w:val="24"/>
              </w:rPr>
              <w:t>«Есть ли особенности применения в</w:t>
            </w:r>
            <w:r w:rsidR="00EB1A25">
              <w:rPr>
                <w:sz w:val="24"/>
                <w:szCs w:val="24"/>
              </w:rPr>
              <w:t xml:space="preserve"> </w:t>
            </w:r>
            <w:r w:rsidRPr="0005188D">
              <w:rPr>
                <w:sz w:val="24"/>
                <w:szCs w:val="24"/>
              </w:rPr>
              <w:t xml:space="preserve">зависимости от </w:t>
            </w:r>
            <w:proofErr w:type="spellStart"/>
            <w:r w:rsidRPr="0005188D">
              <w:rPr>
                <w:sz w:val="24"/>
                <w:szCs w:val="24"/>
              </w:rPr>
              <w:t>приѐма</w:t>
            </w:r>
            <w:proofErr w:type="spellEnd"/>
            <w:r w:rsidRPr="0005188D">
              <w:rPr>
                <w:sz w:val="24"/>
                <w:szCs w:val="24"/>
              </w:rPr>
              <w:t xml:space="preserve"> пищи?»</w:t>
            </w:r>
          </w:p>
        </w:tc>
        <w:tc>
          <w:tcPr>
            <w:tcW w:w="4360" w:type="dxa"/>
          </w:tcPr>
          <w:p w14:paraId="20087C3B" w14:textId="77777777" w:rsidR="0019368E" w:rsidRPr="00A56AFF" w:rsidRDefault="0019368E" w:rsidP="001936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88D">
              <w:rPr>
                <w:sz w:val="24"/>
                <w:szCs w:val="24"/>
              </w:rPr>
              <w:t>«Препарат применяется …»</w:t>
            </w:r>
          </w:p>
        </w:tc>
      </w:tr>
      <w:tr w:rsidR="0019368E" w14:paraId="2B99419E" w14:textId="77777777" w:rsidTr="0019368E">
        <w:tc>
          <w:tcPr>
            <w:tcW w:w="817" w:type="dxa"/>
          </w:tcPr>
          <w:p w14:paraId="146C0688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14:paraId="259730AD" w14:textId="0B8501AA" w:rsidR="0019368E" w:rsidRPr="0005188D" w:rsidRDefault="0019368E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88D">
              <w:rPr>
                <w:sz w:val="24"/>
                <w:szCs w:val="24"/>
              </w:rPr>
              <w:t>«Как долго мне применять данный</w:t>
            </w:r>
            <w:r w:rsidR="00EB1A25">
              <w:rPr>
                <w:sz w:val="24"/>
                <w:szCs w:val="24"/>
              </w:rPr>
              <w:t xml:space="preserve"> </w:t>
            </w:r>
            <w:r w:rsidRPr="0005188D">
              <w:rPr>
                <w:sz w:val="24"/>
                <w:szCs w:val="24"/>
              </w:rPr>
              <w:t>препарат?»</w:t>
            </w:r>
          </w:p>
        </w:tc>
        <w:tc>
          <w:tcPr>
            <w:tcW w:w="4360" w:type="dxa"/>
          </w:tcPr>
          <w:p w14:paraId="34333587" w14:textId="77777777" w:rsidR="0019368E" w:rsidRPr="0005188D" w:rsidRDefault="0019368E" w:rsidP="001936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«Курс</w:t>
            </w:r>
            <w:r>
              <w:rPr>
                <w:sz w:val="24"/>
                <w:szCs w:val="24"/>
              </w:rPr>
              <w:t xml:space="preserve"> применения данного препарата … </w:t>
            </w:r>
            <w:r w:rsidRPr="002A44FC">
              <w:rPr>
                <w:sz w:val="24"/>
                <w:szCs w:val="24"/>
              </w:rPr>
              <w:t>дней»</w:t>
            </w:r>
          </w:p>
        </w:tc>
      </w:tr>
      <w:tr w:rsidR="0019368E" w14:paraId="104E9726" w14:textId="77777777" w:rsidTr="0019368E">
        <w:tc>
          <w:tcPr>
            <w:tcW w:w="817" w:type="dxa"/>
          </w:tcPr>
          <w:p w14:paraId="317703C2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4394" w:type="dxa"/>
          </w:tcPr>
          <w:p w14:paraId="465DC8DB" w14:textId="4E466707" w:rsidR="0019368E" w:rsidRPr="0005188D" w:rsidRDefault="0019368E" w:rsidP="00EB1A25">
            <w:pPr>
              <w:tabs>
                <w:tab w:val="left" w:pos="16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«Какие побочные эффекты могут</w:t>
            </w:r>
            <w:r w:rsidR="00EB1A25"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развиться при применении данного</w:t>
            </w:r>
            <w:r w:rsidR="00EB1A25"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лекарственного препарата?»</w:t>
            </w:r>
          </w:p>
        </w:tc>
        <w:tc>
          <w:tcPr>
            <w:tcW w:w="4360" w:type="dxa"/>
          </w:tcPr>
          <w:p w14:paraId="756DCC96" w14:textId="4B35C4E4" w:rsidR="0019368E" w:rsidRPr="0005188D" w:rsidRDefault="0019368E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«При применении данного препарата</w:t>
            </w:r>
            <w:r w:rsidR="00EB1A25"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могут развиться…»</w:t>
            </w:r>
          </w:p>
        </w:tc>
      </w:tr>
      <w:tr w:rsidR="0019368E" w14:paraId="3CEDA02F" w14:textId="77777777" w:rsidTr="0019368E">
        <w:tc>
          <w:tcPr>
            <w:tcW w:w="817" w:type="dxa"/>
          </w:tcPr>
          <w:p w14:paraId="32093BA3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14:paraId="04CA989B" w14:textId="02062F8C" w:rsidR="0019368E" w:rsidRPr="002A44FC" w:rsidRDefault="0019368E" w:rsidP="00EB1A25">
            <w:pPr>
              <w:tabs>
                <w:tab w:val="left" w:pos="16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«Что делать при возникновении</w:t>
            </w:r>
            <w:r w:rsidR="00EB1A25"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побочных эффектов при применении</w:t>
            </w:r>
            <w:r w:rsidR="00EB1A25"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препарата, которые не описаны в</w:t>
            </w:r>
            <w:r w:rsidR="00EB1A25"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инструкции?»</w:t>
            </w:r>
          </w:p>
        </w:tc>
        <w:tc>
          <w:tcPr>
            <w:tcW w:w="4360" w:type="dxa"/>
          </w:tcPr>
          <w:p w14:paraId="4DBCCA27" w14:textId="751683A5" w:rsidR="0019368E" w:rsidRPr="002A44FC" w:rsidRDefault="0019368E" w:rsidP="001936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«В случае развития тяжелых побочных</w:t>
            </w:r>
            <w:r w:rsidR="00EB1A25"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 xml:space="preserve">эффектов прекратить </w:t>
            </w:r>
            <w:proofErr w:type="spellStart"/>
            <w:r w:rsidRPr="002A44FC">
              <w:rPr>
                <w:sz w:val="24"/>
                <w:szCs w:val="24"/>
              </w:rPr>
              <w:t>приѐм</w:t>
            </w:r>
            <w:proofErr w:type="spellEnd"/>
            <w:r w:rsidRPr="002A44FC">
              <w:rPr>
                <w:sz w:val="24"/>
                <w:szCs w:val="24"/>
              </w:rPr>
              <w:t xml:space="preserve"> препаратов и</w:t>
            </w:r>
            <w:r w:rsidR="00EB1A25"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обратиться к врачу»</w:t>
            </w:r>
          </w:p>
          <w:p w14:paraId="41999B75" w14:textId="1BECDA3A" w:rsidR="0019368E" w:rsidRPr="002A44FC" w:rsidRDefault="0019368E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«При возникновении побочных эффектов,</w:t>
            </w:r>
            <w:r w:rsidR="00EB1A25"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которые не описаны в инструкции,</w:t>
            </w:r>
            <w:r w:rsidR="00EB1A25"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необходимо обратиться к врачу/в аптеку/в</w:t>
            </w:r>
            <w:r w:rsidR="00EB1A25"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Росздравнадзор для их регистрации»</w:t>
            </w:r>
          </w:p>
        </w:tc>
      </w:tr>
      <w:tr w:rsidR="0019368E" w14:paraId="0407A3BC" w14:textId="77777777" w:rsidTr="0019368E">
        <w:tc>
          <w:tcPr>
            <w:tcW w:w="817" w:type="dxa"/>
          </w:tcPr>
          <w:p w14:paraId="03270C43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14:paraId="0C0E0A02" w14:textId="77777777" w:rsidR="0019368E" w:rsidRPr="002A44FC" w:rsidRDefault="0019368E" w:rsidP="0019368E">
            <w:pPr>
              <w:tabs>
                <w:tab w:val="left" w:pos="16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«Как хранить данный препарат?»</w:t>
            </w:r>
          </w:p>
        </w:tc>
        <w:tc>
          <w:tcPr>
            <w:tcW w:w="4360" w:type="dxa"/>
          </w:tcPr>
          <w:p w14:paraId="29DBEF09" w14:textId="10DA4140" w:rsidR="0019368E" w:rsidRPr="009939C3" w:rsidRDefault="0019368E" w:rsidP="001936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«Данный препарат хранится при</w:t>
            </w:r>
            <w:r w:rsidR="00EB1A25">
              <w:rPr>
                <w:sz w:val="24"/>
                <w:szCs w:val="24"/>
              </w:rPr>
              <w:t xml:space="preserve"> </w:t>
            </w:r>
            <w:r w:rsidRPr="009939C3">
              <w:rPr>
                <w:sz w:val="24"/>
                <w:szCs w:val="24"/>
              </w:rPr>
              <w:t>температ</w:t>
            </w:r>
            <w:r>
              <w:rPr>
                <w:sz w:val="24"/>
                <w:szCs w:val="24"/>
              </w:rPr>
              <w:t xml:space="preserve">уре не выше …градусов, в сухом, </w:t>
            </w:r>
            <w:proofErr w:type="spellStart"/>
            <w:r w:rsidRPr="009939C3">
              <w:rPr>
                <w:sz w:val="24"/>
                <w:szCs w:val="24"/>
              </w:rPr>
              <w:t>защищѐнном</w:t>
            </w:r>
            <w:proofErr w:type="spellEnd"/>
            <w:r w:rsidRPr="009939C3">
              <w:rPr>
                <w:sz w:val="24"/>
                <w:szCs w:val="24"/>
              </w:rPr>
              <w:t xml:space="preserve"> от детей месте»</w:t>
            </w:r>
          </w:p>
          <w:p w14:paraId="18F181A7" w14:textId="2005FA63" w:rsidR="0019368E" w:rsidRPr="002A44FC" w:rsidRDefault="0019368E" w:rsidP="001936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«Остались ли у Вас вопросы?»</w:t>
            </w:r>
          </w:p>
        </w:tc>
      </w:tr>
      <w:tr w:rsidR="0019368E" w14:paraId="4EA3F68A" w14:textId="77777777" w:rsidTr="0019368E">
        <w:tc>
          <w:tcPr>
            <w:tcW w:w="817" w:type="dxa"/>
          </w:tcPr>
          <w:p w14:paraId="34212263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14:paraId="7631078E" w14:textId="77777777" w:rsidR="0019368E" w:rsidRPr="009939C3" w:rsidRDefault="0019368E" w:rsidP="0019368E">
            <w:pPr>
              <w:tabs>
                <w:tab w:val="left" w:pos="16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«Мне все понятно, спасибо!»</w:t>
            </w:r>
          </w:p>
        </w:tc>
        <w:tc>
          <w:tcPr>
            <w:tcW w:w="4360" w:type="dxa"/>
          </w:tcPr>
          <w:p w14:paraId="4103ECE5" w14:textId="1ECECEB1" w:rsidR="0019368E" w:rsidRPr="009939C3" w:rsidRDefault="0019368E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«В таком случае, предлагаю Вам оплатить</w:t>
            </w:r>
            <w:r w:rsidR="00EB1A25">
              <w:rPr>
                <w:sz w:val="24"/>
                <w:szCs w:val="24"/>
              </w:rPr>
              <w:t xml:space="preserve"> </w:t>
            </w:r>
            <w:r w:rsidRPr="009939C3">
              <w:rPr>
                <w:sz w:val="24"/>
                <w:szCs w:val="24"/>
              </w:rPr>
              <w:t>препарат»</w:t>
            </w:r>
          </w:p>
        </w:tc>
      </w:tr>
    </w:tbl>
    <w:p w14:paraId="0335F4D0" w14:textId="77777777" w:rsidR="0019368E" w:rsidRDefault="0019368E" w:rsidP="0019368E">
      <w:pPr>
        <w:spacing w:after="0" w:line="240" w:lineRule="auto"/>
        <w:jc w:val="center"/>
        <w:rPr>
          <w:sz w:val="24"/>
          <w:szCs w:val="24"/>
        </w:rPr>
      </w:pPr>
    </w:p>
    <w:p w14:paraId="622BD8BB" w14:textId="77777777" w:rsidR="0019368E" w:rsidRDefault="0019368E" w:rsidP="0019368E">
      <w:pPr>
        <w:spacing w:after="0" w:line="240" w:lineRule="auto"/>
        <w:ind w:firstLine="284"/>
        <w:jc w:val="center"/>
        <w:rPr>
          <w:b/>
          <w:sz w:val="24"/>
        </w:rPr>
      </w:pPr>
      <w:r w:rsidRPr="006F4B37">
        <w:rPr>
          <w:b/>
          <w:sz w:val="24"/>
        </w:rPr>
        <w:t xml:space="preserve">Действия в рамках диалога пациента и практиканта </w:t>
      </w:r>
    </w:p>
    <w:p w14:paraId="4726609D" w14:textId="77777777" w:rsidR="0019368E" w:rsidRPr="00861F8C" w:rsidRDefault="0019368E" w:rsidP="0019368E">
      <w:pPr>
        <w:spacing w:after="0" w:line="240" w:lineRule="auto"/>
        <w:ind w:firstLine="284"/>
        <w:jc w:val="center"/>
        <w:rPr>
          <w:i/>
          <w:sz w:val="24"/>
        </w:rPr>
      </w:pPr>
      <w:r w:rsidRPr="00861F8C">
        <w:rPr>
          <w:i/>
          <w:sz w:val="24"/>
        </w:rPr>
        <w:t xml:space="preserve">(в таблице необходимо полностью отобразить диалог с покупателем, </w:t>
      </w:r>
    </w:p>
    <w:p w14:paraId="26554958" w14:textId="77777777" w:rsidR="0019368E" w:rsidRPr="00861F8C" w:rsidRDefault="0019368E" w:rsidP="0019368E">
      <w:pPr>
        <w:spacing w:after="0" w:line="240" w:lineRule="auto"/>
        <w:ind w:firstLine="284"/>
        <w:jc w:val="center"/>
        <w:rPr>
          <w:i/>
          <w:sz w:val="24"/>
        </w:rPr>
      </w:pPr>
      <w:r w:rsidRPr="00861F8C">
        <w:rPr>
          <w:i/>
          <w:sz w:val="24"/>
        </w:rPr>
        <w:t>согласно реальному диалогу)</w:t>
      </w:r>
    </w:p>
    <w:p w14:paraId="30EB746F" w14:textId="77777777" w:rsidR="0019368E" w:rsidRDefault="002D6F9D" w:rsidP="0019368E">
      <w:pPr>
        <w:spacing w:after="0" w:line="240" w:lineRule="auto"/>
        <w:jc w:val="center"/>
        <w:rPr>
          <w:b/>
          <w:sz w:val="24"/>
          <w:szCs w:val="24"/>
        </w:rPr>
      </w:pPr>
      <w:r w:rsidRPr="002D6F9D">
        <w:rPr>
          <w:b/>
          <w:sz w:val="24"/>
          <w:szCs w:val="24"/>
        </w:rPr>
        <w:t>Нарушение функции ЖКТ</w:t>
      </w:r>
    </w:p>
    <w:p w14:paraId="53DE9A65" w14:textId="77777777" w:rsidR="002D6F9D" w:rsidRPr="002D6F9D" w:rsidRDefault="002D6F9D" w:rsidP="0019368E">
      <w:pPr>
        <w:spacing w:after="0" w:line="240" w:lineRule="auto"/>
        <w:jc w:val="center"/>
        <w:rPr>
          <w:b/>
          <w:sz w:val="22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19368E" w14:paraId="37652F93" w14:textId="77777777" w:rsidTr="0019368E">
        <w:tc>
          <w:tcPr>
            <w:tcW w:w="817" w:type="dxa"/>
          </w:tcPr>
          <w:p w14:paraId="1DD5E6E4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14:paraId="32077645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пациента</w:t>
            </w:r>
          </w:p>
        </w:tc>
        <w:tc>
          <w:tcPr>
            <w:tcW w:w="4360" w:type="dxa"/>
          </w:tcPr>
          <w:p w14:paraId="63510CCE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студента-практиканта</w:t>
            </w:r>
          </w:p>
        </w:tc>
      </w:tr>
      <w:tr w:rsidR="00EB1A25" w14:paraId="631CF893" w14:textId="77777777" w:rsidTr="0019368E">
        <w:tc>
          <w:tcPr>
            <w:tcW w:w="817" w:type="dxa"/>
          </w:tcPr>
          <w:p w14:paraId="3FDEF418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67470074" w14:textId="77777777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14:paraId="74D9D067" w14:textId="6A61DC8D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715">
              <w:rPr>
                <w:sz w:val="24"/>
                <w:szCs w:val="24"/>
              </w:rPr>
              <w:t>«Здравствуйте, требуется ли вам</w:t>
            </w:r>
            <w:r>
              <w:rPr>
                <w:sz w:val="24"/>
                <w:szCs w:val="24"/>
              </w:rPr>
              <w:t xml:space="preserve"> </w:t>
            </w:r>
            <w:r w:rsidRPr="00932715">
              <w:rPr>
                <w:sz w:val="24"/>
                <w:szCs w:val="24"/>
              </w:rPr>
              <w:t>консультация специалиста?»</w:t>
            </w:r>
          </w:p>
        </w:tc>
      </w:tr>
      <w:tr w:rsidR="00EB1A25" w14:paraId="445D2F85" w14:textId="77777777" w:rsidTr="0019368E">
        <w:tc>
          <w:tcPr>
            <w:tcW w:w="817" w:type="dxa"/>
          </w:tcPr>
          <w:p w14:paraId="697914AA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49C06889" w14:textId="6EAB62CC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715">
              <w:rPr>
                <w:sz w:val="24"/>
                <w:szCs w:val="24"/>
              </w:rPr>
              <w:t>«Здравствуйте. Порекомендуйте мне,</w:t>
            </w:r>
            <w:r>
              <w:rPr>
                <w:sz w:val="24"/>
                <w:szCs w:val="24"/>
              </w:rPr>
              <w:t xml:space="preserve"> </w:t>
            </w:r>
            <w:r w:rsidRPr="00932715">
              <w:rPr>
                <w:sz w:val="24"/>
                <w:szCs w:val="24"/>
              </w:rPr>
              <w:t>пожалуйста, препарат при…»</w:t>
            </w:r>
          </w:p>
        </w:tc>
        <w:tc>
          <w:tcPr>
            <w:tcW w:w="4360" w:type="dxa"/>
          </w:tcPr>
          <w:p w14:paraId="2179451D" w14:textId="3FFA1FA6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715">
              <w:rPr>
                <w:sz w:val="24"/>
                <w:szCs w:val="24"/>
              </w:rPr>
              <w:t>«Обращались ли Вы к врачу по этому</w:t>
            </w:r>
            <w:r>
              <w:rPr>
                <w:sz w:val="24"/>
                <w:szCs w:val="24"/>
              </w:rPr>
              <w:t xml:space="preserve"> </w:t>
            </w:r>
            <w:r w:rsidRPr="00932715">
              <w:rPr>
                <w:sz w:val="24"/>
                <w:szCs w:val="24"/>
              </w:rPr>
              <w:t>поводу, есть ли у Вас рецепт?»</w:t>
            </w:r>
          </w:p>
        </w:tc>
      </w:tr>
      <w:tr w:rsidR="00EB1A25" w14:paraId="1A2753A9" w14:textId="77777777" w:rsidTr="0019368E">
        <w:tc>
          <w:tcPr>
            <w:tcW w:w="817" w:type="dxa"/>
          </w:tcPr>
          <w:p w14:paraId="45F4CDD1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26C386BE" w14:textId="17323FE9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«К врачу не обращался(ась), рецепта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нет»</w:t>
            </w:r>
          </w:p>
        </w:tc>
        <w:tc>
          <w:tcPr>
            <w:tcW w:w="4360" w:type="dxa"/>
          </w:tcPr>
          <w:p w14:paraId="3811B3B1" w14:textId="5BD6DECC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«В связи с отсутствием назначения врача,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я могу Вам порекомендовать только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препараты, отпускаемые без рецепта»</w:t>
            </w:r>
          </w:p>
        </w:tc>
      </w:tr>
      <w:tr w:rsidR="00EB1A25" w14:paraId="5C25B9C4" w14:textId="77777777" w:rsidTr="0019368E">
        <w:tc>
          <w:tcPr>
            <w:tcW w:w="817" w:type="dxa"/>
          </w:tcPr>
          <w:p w14:paraId="71C1435F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1E429092" w14:textId="77777777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14:paraId="4B8A67EA" w14:textId="77777777" w:rsidR="00EB1A25" w:rsidRPr="00B81E89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«Расскажите имеются ли другие жалобы,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симптомы или заболевания?»</w:t>
            </w:r>
          </w:p>
          <w:p w14:paraId="17C15ACB" w14:textId="77777777" w:rsidR="00EB1A25" w:rsidRPr="00B81E89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«Уточните, пожалуйста, для кого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приобретается препарат: взрослый или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81E89">
              <w:rPr>
                <w:sz w:val="24"/>
                <w:szCs w:val="24"/>
              </w:rPr>
              <w:t>ребѐнок</w:t>
            </w:r>
            <w:proofErr w:type="spellEnd"/>
            <w:r w:rsidRPr="00B81E89">
              <w:rPr>
                <w:sz w:val="24"/>
                <w:szCs w:val="24"/>
              </w:rPr>
              <w:t xml:space="preserve"> (уточнить возраст ребенка при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необходимости)?»</w:t>
            </w:r>
          </w:p>
          <w:p w14:paraId="6FC4EEF7" w14:textId="77777777" w:rsidR="00EB1A25" w:rsidRPr="00B81E89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«Применяете ли на данный момент другие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препараты?»</w:t>
            </w:r>
          </w:p>
          <w:p w14:paraId="789DE34B" w14:textId="71107609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«Есть ли особые состояния здоровья: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беременность, кормление грудью?»</w:t>
            </w:r>
          </w:p>
        </w:tc>
      </w:tr>
      <w:tr w:rsidR="00EB1A25" w14:paraId="36DFA4A8" w14:textId="77777777" w:rsidTr="0019368E">
        <w:tc>
          <w:tcPr>
            <w:tcW w:w="817" w:type="dxa"/>
          </w:tcPr>
          <w:p w14:paraId="2E54886B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14:paraId="7D63AC05" w14:textId="03D01A29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«Порекомендуйте мне, пожалуйста,</w:t>
            </w:r>
            <w:r>
              <w:rPr>
                <w:sz w:val="24"/>
                <w:szCs w:val="24"/>
              </w:rPr>
              <w:t xml:space="preserve"> </w:t>
            </w:r>
            <w:r w:rsidRPr="00EC75E5">
              <w:rPr>
                <w:sz w:val="24"/>
                <w:szCs w:val="24"/>
              </w:rPr>
              <w:t>препараты из ассортимента аптеки»</w:t>
            </w:r>
          </w:p>
        </w:tc>
        <w:tc>
          <w:tcPr>
            <w:tcW w:w="4360" w:type="dxa"/>
          </w:tcPr>
          <w:p w14:paraId="461DFEB9" w14:textId="77777777" w:rsidR="00EB1A25" w:rsidRPr="00EC75E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«На основе, полученной от Вас</w:t>
            </w:r>
            <w:r>
              <w:rPr>
                <w:sz w:val="24"/>
                <w:szCs w:val="24"/>
              </w:rPr>
              <w:t xml:space="preserve"> </w:t>
            </w:r>
            <w:r w:rsidRPr="00EC75E5">
              <w:rPr>
                <w:sz w:val="24"/>
                <w:szCs w:val="24"/>
              </w:rPr>
              <w:t>информации, я могу порекомендовать Вам</w:t>
            </w:r>
          </w:p>
          <w:p w14:paraId="07C1EBB5" w14:textId="77777777" w:rsidR="00EB1A25" w:rsidRPr="00EC75E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препарат…</w:t>
            </w:r>
          </w:p>
          <w:p w14:paraId="357C32D4" w14:textId="77777777" w:rsidR="00EB1A25" w:rsidRPr="00EC75E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препарат …</w:t>
            </w:r>
          </w:p>
          <w:p w14:paraId="2B13EFB4" w14:textId="78B6D211" w:rsidR="00EB1A25" w:rsidRPr="00B81E89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препарат …»</w:t>
            </w:r>
          </w:p>
        </w:tc>
      </w:tr>
      <w:tr w:rsidR="00EB1A25" w14:paraId="46CBD5DC" w14:textId="77777777" w:rsidTr="0019368E">
        <w:tc>
          <w:tcPr>
            <w:tcW w:w="817" w:type="dxa"/>
          </w:tcPr>
          <w:p w14:paraId="3CBC99D2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14:paraId="4A7B171E" w14:textId="2DDBD073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«Расскажите, как действуют</w:t>
            </w:r>
            <w:r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рекомендованные Вами препараты</w:t>
            </w:r>
            <w:r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при моих симптомах?»</w:t>
            </w:r>
          </w:p>
        </w:tc>
        <w:tc>
          <w:tcPr>
            <w:tcW w:w="4360" w:type="dxa"/>
          </w:tcPr>
          <w:p w14:paraId="66CC4AC4" w14:textId="77777777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«Предложенные препараты…»</w:t>
            </w:r>
          </w:p>
          <w:p w14:paraId="06AD70C4" w14:textId="465D3172" w:rsidR="00EB1A25" w:rsidRPr="00B81E89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(объяснить действие предложенных ЛП)</w:t>
            </w:r>
          </w:p>
        </w:tc>
      </w:tr>
      <w:tr w:rsidR="00EB1A25" w14:paraId="05999F38" w14:textId="77777777" w:rsidTr="0019368E">
        <w:tc>
          <w:tcPr>
            <w:tcW w:w="817" w:type="dxa"/>
          </w:tcPr>
          <w:p w14:paraId="14D83DC7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4394" w:type="dxa"/>
          </w:tcPr>
          <w:p w14:paraId="46C6C180" w14:textId="025894D3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«Я бы хотел(а) приобрести…»</w:t>
            </w:r>
          </w:p>
        </w:tc>
        <w:tc>
          <w:tcPr>
            <w:tcW w:w="4360" w:type="dxa"/>
          </w:tcPr>
          <w:p w14:paraId="51FA2CE8" w14:textId="77777777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B1A25" w14:paraId="336708F6" w14:textId="77777777" w:rsidTr="0019368E">
        <w:tc>
          <w:tcPr>
            <w:tcW w:w="817" w:type="dxa"/>
          </w:tcPr>
          <w:p w14:paraId="717DE023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14:paraId="7DD9AFF7" w14:textId="34F46962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«В каких лекарственных формах</w:t>
            </w:r>
            <w:r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данный препарат в наличии в</w:t>
            </w:r>
            <w:r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аптеке?»</w:t>
            </w:r>
          </w:p>
        </w:tc>
        <w:tc>
          <w:tcPr>
            <w:tcW w:w="4360" w:type="dxa"/>
          </w:tcPr>
          <w:p w14:paraId="7FF6A00D" w14:textId="666B8BF5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«Данный препарат в наличии в аптеке в</w:t>
            </w:r>
            <w:r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виде…»</w:t>
            </w:r>
          </w:p>
        </w:tc>
      </w:tr>
      <w:tr w:rsidR="00EB1A25" w14:paraId="406A22A9" w14:textId="77777777" w:rsidTr="0019368E">
        <w:tc>
          <w:tcPr>
            <w:tcW w:w="817" w:type="dxa"/>
          </w:tcPr>
          <w:p w14:paraId="12CF911F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14:paraId="3937EB0B" w14:textId="61703BA2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6AFF">
              <w:rPr>
                <w:sz w:val="24"/>
                <w:szCs w:val="24"/>
              </w:rPr>
              <w:t>«Расскажите, пожалуйста, как</w:t>
            </w:r>
            <w:r>
              <w:rPr>
                <w:sz w:val="24"/>
                <w:szCs w:val="24"/>
              </w:rPr>
              <w:t xml:space="preserve"> </w:t>
            </w:r>
            <w:r w:rsidRPr="00A56AFF">
              <w:rPr>
                <w:sz w:val="24"/>
                <w:szCs w:val="24"/>
              </w:rPr>
              <w:t>применяется данный препарат?»</w:t>
            </w:r>
          </w:p>
        </w:tc>
        <w:tc>
          <w:tcPr>
            <w:tcW w:w="4360" w:type="dxa"/>
          </w:tcPr>
          <w:p w14:paraId="1FE57299" w14:textId="5BBB0EDA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6AFF">
              <w:rPr>
                <w:sz w:val="24"/>
                <w:szCs w:val="24"/>
              </w:rPr>
              <w:t>«Данный препарат применяется по …</w:t>
            </w:r>
            <w:r>
              <w:rPr>
                <w:sz w:val="24"/>
                <w:szCs w:val="24"/>
              </w:rPr>
              <w:t xml:space="preserve"> </w:t>
            </w:r>
            <w:r w:rsidRPr="00A56AFF">
              <w:rPr>
                <w:sz w:val="24"/>
                <w:szCs w:val="24"/>
              </w:rPr>
              <w:t>таблетки/миллилитров … раз в сутки»</w:t>
            </w:r>
          </w:p>
        </w:tc>
      </w:tr>
      <w:tr w:rsidR="00EB1A25" w14:paraId="48B0694A" w14:textId="77777777" w:rsidTr="0019368E">
        <w:tc>
          <w:tcPr>
            <w:tcW w:w="817" w:type="dxa"/>
          </w:tcPr>
          <w:p w14:paraId="42C08762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4394" w:type="dxa"/>
          </w:tcPr>
          <w:p w14:paraId="5126DAC4" w14:textId="4EBFEBF9" w:rsidR="00EB1A25" w:rsidRPr="00A56AFF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88D">
              <w:rPr>
                <w:sz w:val="24"/>
                <w:szCs w:val="24"/>
              </w:rPr>
              <w:t>«Есть ли особенности применения в</w:t>
            </w:r>
            <w:r>
              <w:rPr>
                <w:sz w:val="24"/>
                <w:szCs w:val="24"/>
              </w:rPr>
              <w:t xml:space="preserve"> </w:t>
            </w:r>
            <w:r w:rsidRPr="0005188D">
              <w:rPr>
                <w:sz w:val="24"/>
                <w:szCs w:val="24"/>
              </w:rPr>
              <w:t xml:space="preserve">зависимости от </w:t>
            </w:r>
            <w:proofErr w:type="spellStart"/>
            <w:r w:rsidRPr="0005188D">
              <w:rPr>
                <w:sz w:val="24"/>
                <w:szCs w:val="24"/>
              </w:rPr>
              <w:t>приѐма</w:t>
            </w:r>
            <w:proofErr w:type="spellEnd"/>
            <w:r w:rsidRPr="0005188D">
              <w:rPr>
                <w:sz w:val="24"/>
                <w:szCs w:val="24"/>
              </w:rPr>
              <w:t xml:space="preserve"> пищи?»</w:t>
            </w:r>
          </w:p>
        </w:tc>
        <w:tc>
          <w:tcPr>
            <w:tcW w:w="4360" w:type="dxa"/>
          </w:tcPr>
          <w:p w14:paraId="5AA36040" w14:textId="4AF520AD" w:rsidR="00EB1A25" w:rsidRPr="00A56AFF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88D">
              <w:rPr>
                <w:sz w:val="24"/>
                <w:szCs w:val="24"/>
              </w:rPr>
              <w:t>«Препарат применяется …»</w:t>
            </w:r>
          </w:p>
        </w:tc>
      </w:tr>
      <w:tr w:rsidR="00EB1A25" w14:paraId="71CC5613" w14:textId="77777777" w:rsidTr="0019368E">
        <w:tc>
          <w:tcPr>
            <w:tcW w:w="817" w:type="dxa"/>
          </w:tcPr>
          <w:p w14:paraId="32C42742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14:paraId="1436FA8C" w14:textId="6B19523B" w:rsidR="00EB1A25" w:rsidRPr="0005188D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88D">
              <w:rPr>
                <w:sz w:val="24"/>
                <w:szCs w:val="24"/>
              </w:rPr>
              <w:t>«Как долго мне применять данный</w:t>
            </w:r>
            <w:r>
              <w:rPr>
                <w:sz w:val="24"/>
                <w:szCs w:val="24"/>
              </w:rPr>
              <w:t xml:space="preserve"> </w:t>
            </w:r>
            <w:r w:rsidRPr="0005188D">
              <w:rPr>
                <w:sz w:val="24"/>
                <w:szCs w:val="24"/>
              </w:rPr>
              <w:t>препарат?»</w:t>
            </w:r>
          </w:p>
        </w:tc>
        <w:tc>
          <w:tcPr>
            <w:tcW w:w="4360" w:type="dxa"/>
          </w:tcPr>
          <w:p w14:paraId="1C367FAA" w14:textId="234A9FEB" w:rsidR="00EB1A25" w:rsidRPr="0005188D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«Курс</w:t>
            </w:r>
            <w:r>
              <w:rPr>
                <w:sz w:val="24"/>
                <w:szCs w:val="24"/>
              </w:rPr>
              <w:t xml:space="preserve"> применения данного препарата … </w:t>
            </w:r>
            <w:r w:rsidRPr="002A44FC">
              <w:rPr>
                <w:sz w:val="24"/>
                <w:szCs w:val="24"/>
              </w:rPr>
              <w:t>дней»</w:t>
            </w:r>
          </w:p>
        </w:tc>
      </w:tr>
      <w:tr w:rsidR="00EB1A25" w14:paraId="553BF654" w14:textId="77777777" w:rsidTr="0019368E">
        <w:tc>
          <w:tcPr>
            <w:tcW w:w="817" w:type="dxa"/>
          </w:tcPr>
          <w:p w14:paraId="470F1562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4394" w:type="dxa"/>
          </w:tcPr>
          <w:p w14:paraId="06EB9278" w14:textId="067C0D4F" w:rsidR="00EB1A25" w:rsidRPr="0005188D" w:rsidRDefault="00EB1A25" w:rsidP="00EB1A25">
            <w:pPr>
              <w:tabs>
                <w:tab w:val="left" w:pos="16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«Какие побочные эффекты могут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развиться при применении данного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лекарственного препарата?»</w:t>
            </w:r>
          </w:p>
        </w:tc>
        <w:tc>
          <w:tcPr>
            <w:tcW w:w="4360" w:type="dxa"/>
          </w:tcPr>
          <w:p w14:paraId="49762A27" w14:textId="786787C7" w:rsidR="00EB1A25" w:rsidRPr="0005188D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«При применении данного препарата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могут развиться…»</w:t>
            </w:r>
          </w:p>
        </w:tc>
      </w:tr>
      <w:tr w:rsidR="00EB1A25" w14:paraId="184822A1" w14:textId="77777777" w:rsidTr="0019368E">
        <w:tc>
          <w:tcPr>
            <w:tcW w:w="817" w:type="dxa"/>
          </w:tcPr>
          <w:p w14:paraId="7865DE63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14:paraId="6CCF4CE6" w14:textId="0746B205" w:rsidR="00EB1A25" w:rsidRPr="002A44FC" w:rsidRDefault="00EB1A25" w:rsidP="00EB1A25">
            <w:pPr>
              <w:tabs>
                <w:tab w:val="left" w:pos="16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«Что делать при возникновении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побочных эффектов при применении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препарата, которые не описаны в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инструкции?»</w:t>
            </w:r>
          </w:p>
        </w:tc>
        <w:tc>
          <w:tcPr>
            <w:tcW w:w="4360" w:type="dxa"/>
          </w:tcPr>
          <w:p w14:paraId="2593A56D" w14:textId="77777777" w:rsidR="00EB1A25" w:rsidRPr="002A44FC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«В случае развития тяжелых побочных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 xml:space="preserve">эффектов прекратить </w:t>
            </w:r>
            <w:proofErr w:type="spellStart"/>
            <w:r w:rsidRPr="002A44FC">
              <w:rPr>
                <w:sz w:val="24"/>
                <w:szCs w:val="24"/>
              </w:rPr>
              <w:t>приѐм</w:t>
            </w:r>
            <w:proofErr w:type="spellEnd"/>
            <w:r w:rsidRPr="002A44FC">
              <w:rPr>
                <w:sz w:val="24"/>
                <w:szCs w:val="24"/>
              </w:rPr>
              <w:t xml:space="preserve"> препаратов и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обратиться к врачу»</w:t>
            </w:r>
          </w:p>
          <w:p w14:paraId="6A5349EE" w14:textId="2C3E1220" w:rsidR="00EB1A25" w:rsidRPr="002A44FC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«При возникновении побочных эффектов,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которые не описаны в инструкции,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необходимо обратиться к врачу/в аптеку/в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Росздравнадзор для их регистрации»</w:t>
            </w:r>
          </w:p>
        </w:tc>
      </w:tr>
      <w:tr w:rsidR="00EB1A25" w14:paraId="28EA03BC" w14:textId="77777777" w:rsidTr="0019368E">
        <w:tc>
          <w:tcPr>
            <w:tcW w:w="817" w:type="dxa"/>
          </w:tcPr>
          <w:p w14:paraId="226534EF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14:paraId="1FAC8261" w14:textId="0D95B3B3" w:rsidR="00EB1A25" w:rsidRPr="002A44FC" w:rsidRDefault="00EB1A25" w:rsidP="00EB1A25">
            <w:pPr>
              <w:tabs>
                <w:tab w:val="left" w:pos="16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«Как хранить данный препарат?»</w:t>
            </w:r>
          </w:p>
        </w:tc>
        <w:tc>
          <w:tcPr>
            <w:tcW w:w="4360" w:type="dxa"/>
          </w:tcPr>
          <w:p w14:paraId="12192AA9" w14:textId="77777777" w:rsidR="00EB1A25" w:rsidRPr="009939C3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«Данный препарат хранится при</w:t>
            </w:r>
            <w:r>
              <w:rPr>
                <w:sz w:val="24"/>
                <w:szCs w:val="24"/>
              </w:rPr>
              <w:t xml:space="preserve"> </w:t>
            </w:r>
            <w:r w:rsidRPr="009939C3">
              <w:rPr>
                <w:sz w:val="24"/>
                <w:szCs w:val="24"/>
              </w:rPr>
              <w:t>температ</w:t>
            </w:r>
            <w:r>
              <w:rPr>
                <w:sz w:val="24"/>
                <w:szCs w:val="24"/>
              </w:rPr>
              <w:t xml:space="preserve">уре не выше …градусов, в сухом, </w:t>
            </w:r>
            <w:proofErr w:type="spellStart"/>
            <w:r w:rsidRPr="009939C3">
              <w:rPr>
                <w:sz w:val="24"/>
                <w:szCs w:val="24"/>
              </w:rPr>
              <w:t>защищѐнном</w:t>
            </w:r>
            <w:proofErr w:type="spellEnd"/>
            <w:r w:rsidRPr="009939C3">
              <w:rPr>
                <w:sz w:val="24"/>
                <w:szCs w:val="24"/>
              </w:rPr>
              <w:t xml:space="preserve"> от детей месте»</w:t>
            </w:r>
          </w:p>
          <w:p w14:paraId="44D134F9" w14:textId="6A86518F" w:rsidR="00EB1A25" w:rsidRPr="002A44FC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«Остались ли у Вас вопросы?»</w:t>
            </w:r>
          </w:p>
        </w:tc>
      </w:tr>
      <w:tr w:rsidR="00EB1A25" w14:paraId="43E0278E" w14:textId="77777777" w:rsidTr="0019368E">
        <w:tc>
          <w:tcPr>
            <w:tcW w:w="817" w:type="dxa"/>
          </w:tcPr>
          <w:p w14:paraId="349DFD84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14:paraId="2C138FF7" w14:textId="4E596248" w:rsidR="00EB1A25" w:rsidRPr="009939C3" w:rsidRDefault="00EB1A25" w:rsidP="00EB1A25">
            <w:pPr>
              <w:tabs>
                <w:tab w:val="left" w:pos="16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«Мне все понятно, спасибо!»</w:t>
            </w:r>
          </w:p>
        </w:tc>
        <w:tc>
          <w:tcPr>
            <w:tcW w:w="4360" w:type="dxa"/>
          </w:tcPr>
          <w:p w14:paraId="1C13EFB8" w14:textId="13891C90" w:rsidR="00EB1A25" w:rsidRPr="009939C3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«В таком случае, предлагаю Вам оплатить</w:t>
            </w:r>
            <w:r>
              <w:rPr>
                <w:sz w:val="24"/>
                <w:szCs w:val="24"/>
              </w:rPr>
              <w:t xml:space="preserve"> </w:t>
            </w:r>
            <w:r w:rsidRPr="009939C3">
              <w:rPr>
                <w:sz w:val="24"/>
                <w:szCs w:val="24"/>
              </w:rPr>
              <w:t>препарат»</w:t>
            </w:r>
          </w:p>
        </w:tc>
      </w:tr>
    </w:tbl>
    <w:p w14:paraId="036767F2" w14:textId="77777777" w:rsidR="00EB1A25" w:rsidRDefault="00EB1A25" w:rsidP="0019368E">
      <w:pPr>
        <w:spacing w:after="0" w:line="240" w:lineRule="auto"/>
        <w:ind w:firstLine="284"/>
        <w:jc w:val="center"/>
        <w:rPr>
          <w:b/>
          <w:sz w:val="24"/>
        </w:rPr>
      </w:pPr>
    </w:p>
    <w:p w14:paraId="095A57E5" w14:textId="0E19809B" w:rsidR="0019368E" w:rsidRDefault="0019368E" w:rsidP="0019368E">
      <w:pPr>
        <w:spacing w:after="0" w:line="240" w:lineRule="auto"/>
        <w:ind w:firstLine="284"/>
        <w:jc w:val="center"/>
        <w:rPr>
          <w:b/>
          <w:sz w:val="24"/>
        </w:rPr>
      </w:pPr>
      <w:r w:rsidRPr="006F4B37">
        <w:rPr>
          <w:b/>
          <w:sz w:val="24"/>
        </w:rPr>
        <w:t xml:space="preserve">Действия в рамках диалога пациента и практиканта </w:t>
      </w:r>
    </w:p>
    <w:p w14:paraId="69EA8F7B" w14:textId="77777777" w:rsidR="0019368E" w:rsidRPr="00861F8C" w:rsidRDefault="0019368E" w:rsidP="0019368E">
      <w:pPr>
        <w:spacing w:after="0" w:line="240" w:lineRule="auto"/>
        <w:ind w:firstLine="284"/>
        <w:jc w:val="center"/>
        <w:rPr>
          <w:i/>
          <w:sz w:val="24"/>
        </w:rPr>
      </w:pPr>
      <w:r w:rsidRPr="00861F8C">
        <w:rPr>
          <w:i/>
          <w:sz w:val="24"/>
        </w:rPr>
        <w:t xml:space="preserve">(в таблице необходимо полностью отобразить диалог с покупателем, </w:t>
      </w:r>
    </w:p>
    <w:p w14:paraId="668F50BA" w14:textId="77777777" w:rsidR="0019368E" w:rsidRPr="00861F8C" w:rsidRDefault="0019368E" w:rsidP="0019368E">
      <w:pPr>
        <w:spacing w:after="0" w:line="240" w:lineRule="auto"/>
        <w:ind w:firstLine="284"/>
        <w:jc w:val="center"/>
        <w:rPr>
          <w:i/>
          <w:sz w:val="24"/>
        </w:rPr>
      </w:pPr>
      <w:r w:rsidRPr="00861F8C">
        <w:rPr>
          <w:i/>
          <w:sz w:val="24"/>
        </w:rPr>
        <w:t>согласно реальному диалогу)</w:t>
      </w:r>
    </w:p>
    <w:p w14:paraId="2318D0C1" w14:textId="77777777" w:rsidR="0019368E" w:rsidRPr="007844FA" w:rsidRDefault="007844FA" w:rsidP="0019368E">
      <w:pPr>
        <w:spacing w:after="0" w:line="240" w:lineRule="auto"/>
        <w:jc w:val="center"/>
        <w:rPr>
          <w:b/>
          <w:sz w:val="24"/>
          <w:szCs w:val="24"/>
        </w:rPr>
      </w:pPr>
      <w:r w:rsidRPr="007844FA">
        <w:rPr>
          <w:b/>
          <w:sz w:val="24"/>
          <w:szCs w:val="24"/>
        </w:rPr>
        <w:t>Болевой синдром</w:t>
      </w:r>
    </w:p>
    <w:p w14:paraId="0A0D4625" w14:textId="77777777" w:rsidR="007844FA" w:rsidRDefault="007844FA" w:rsidP="0019368E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19368E" w14:paraId="54BB240B" w14:textId="77777777" w:rsidTr="0019368E">
        <w:tc>
          <w:tcPr>
            <w:tcW w:w="817" w:type="dxa"/>
          </w:tcPr>
          <w:p w14:paraId="3A48BE9A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14:paraId="13C4E686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пациента</w:t>
            </w:r>
          </w:p>
        </w:tc>
        <w:tc>
          <w:tcPr>
            <w:tcW w:w="4360" w:type="dxa"/>
          </w:tcPr>
          <w:p w14:paraId="03CC6E96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студента-практиканта</w:t>
            </w:r>
          </w:p>
        </w:tc>
      </w:tr>
      <w:tr w:rsidR="00EB1A25" w14:paraId="6FFCA481" w14:textId="77777777" w:rsidTr="0019368E">
        <w:tc>
          <w:tcPr>
            <w:tcW w:w="817" w:type="dxa"/>
          </w:tcPr>
          <w:p w14:paraId="2A6292A3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22A04C7C" w14:textId="77777777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14:paraId="5A364B89" w14:textId="3F3A84D4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715">
              <w:rPr>
                <w:sz w:val="24"/>
                <w:szCs w:val="24"/>
              </w:rPr>
              <w:t>«Здравствуйте, требуется ли вам</w:t>
            </w:r>
            <w:r>
              <w:rPr>
                <w:sz w:val="24"/>
                <w:szCs w:val="24"/>
              </w:rPr>
              <w:t xml:space="preserve"> </w:t>
            </w:r>
            <w:r w:rsidRPr="00932715">
              <w:rPr>
                <w:sz w:val="24"/>
                <w:szCs w:val="24"/>
              </w:rPr>
              <w:t>консультация специалиста?»</w:t>
            </w:r>
          </w:p>
        </w:tc>
      </w:tr>
      <w:tr w:rsidR="00EB1A25" w14:paraId="524E436A" w14:textId="77777777" w:rsidTr="0019368E">
        <w:tc>
          <w:tcPr>
            <w:tcW w:w="817" w:type="dxa"/>
          </w:tcPr>
          <w:p w14:paraId="4A3FCB9E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3FB048EF" w14:textId="6C4B639A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715">
              <w:rPr>
                <w:sz w:val="24"/>
                <w:szCs w:val="24"/>
              </w:rPr>
              <w:t>«Здравствуйте. Порекомендуйте мне,</w:t>
            </w:r>
            <w:r>
              <w:rPr>
                <w:sz w:val="24"/>
                <w:szCs w:val="24"/>
              </w:rPr>
              <w:t xml:space="preserve"> </w:t>
            </w:r>
            <w:r w:rsidRPr="00932715">
              <w:rPr>
                <w:sz w:val="24"/>
                <w:szCs w:val="24"/>
              </w:rPr>
              <w:t>пожалуйста, препарат при…»</w:t>
            </w:r>
          </w:p>
        </w:tc>
        <w:tc>
          <w:tcPr>
            <w:tcW w:w="4360" w:type="dxa"/>
          </w:tcPr>
          <w:p w14:paraId="26B39455" w14:textId="2338FABE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715">
              <w:rPr>
                <w:sz w:val="24"/>
                <w:szCs w:val="24"/>
              </w:rPr>
              <w:t>«Обращались ли Вы к врачу по этому</w:t>
            </w:r>
            <w:r>
              <w:rPr>
                <w:sz w:val="24"/>
                <w:szCs w:val="24"/>
              </w:rPr>
              <w:t xml:space="preserve"> </w:t>
            </w:r>
            <w:r w:rsidRPr="00932715">
              <w:rPr>
                <w:sz w:val="24"/>
                <w:szCs w:val="24"/>
              </w:rPr>
              <w:t>поводу, есть ли у Вас рецепт?»</w:t>
            </w:r>
          </w:p>
        </w:tc>
      </w:tr>
      <w:tr w:rsidR="00EB1A25" w14:paraId="6C515369" w14:textId="77777777" w:rsidTr="0019368E">
        <w:tc>
          <w:tcPr>
            <w:tcW w:w="817" w:type="dxa"/>
          </w:tcPr>
          <w:p w14:paraId="1F7D1EBD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0C875223" w14:textId="53F6C5A7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«К врачу не обращался(ась), рецепта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нет»</w:t>
            </w:r>
          </w:p>
        </w:tc>
        <w:tc>
          <w:tcPr>
            <w:tcW w:w="4360" w:type="dxa"/>
          </w:tcPr>
          <w:p w14:paraId="1A91F42E" w14:textId="318A74EA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«В связи с отсутствием назначения врача,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я могу Вам порекомендовать только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препараты, отпускаемые без рецепта»</w:t>
            </w:r>
          </w:p>
        </w:tc>
      </w:tr>
      <w:tr w:rsidR="00EB1A25" w14:paraId="76E17887" w14:textId="77777777" w:rsidTr="0019368E">
        <w:tc>
          <w:tcPr>
            <w:tcW w:w="817" w:type="dxa"/>
          </w:tcPr>
          <w:p w14:paraId="06F9E706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3C2078AB" w14:textId="77777777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14:paraId="3D719D22" w14:textId="77777777" w:rsidR="00EB1A25" w:rsidRPr="00B81E89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«Расскажите имеются ли другие жалобы,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симптомы или заболевания?»</w:t>
            </w:r>
          </w:p>
          <w:p w14:paraId="4AA5E35D" w14:textId="77777777" w:rsidR="00EB1A25" w:rsidRPr="00B81E89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«Уточните, пожалуйста, для кого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приобретается препарат: взрослый или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81E89">
              <w:rPr>
                <w:sz w:val="24"/>
                <w:szCs w:val="24"/>
              </w:rPr>
              <w:t>ребѐнок</w:t>
            </w:r>
            <w:proofErr w:type="spellEnd"/>
            <w:r w:rsidRPr="00B81E89">
              <w:rPr>
                <w:sz w:val="24"/>
                <w:szCs w:val="24"/>
              </w:rPr>
              <w:t xml:space="preserve"> (уточнить возраст ребенка при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необходимости)?»</w:t>
            </w:r>
          </w:p>
          <w:p w14:paraId="59104199" w14:textId="77777777" w:rsidR="00EB1A25" w:rsidRPr="00B81E89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«Применяете ли на данный момент другие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препараты?»</w:t>
            </w:r>
          </w:p>
          <w:p w14:paraId="6AC7324C" w14:textId="5FB16A1D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«Есть ли особые состояния здоровья: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беременность, кормление грудью?»</w:t>
            </w:r>
          </w:p>
        </w:tc>
      </w:tr>
      <w:tr w:rsidR="00EB1A25" w14:paraId="744038FB" w14:textId="77777777" w:rsidTr="0019368E">
        <w:tc>
          <w:tcPr>
            <w:tcW w:w="817" w:type="dxa"/>
          </w:tcPr>
          <w:p w14:paraId="42D9DB0A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394" w:type="dxa"/>
          </w:tcPr>
          <w:p w14:paraId="476FD0D7" w14:textId="34BB915D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«Порекомендуйте мне, пожалуйста,</w:t>
            </w:r>
            <w:r>
              <w:rPr>
                <w:sz w:val="24"/>
                <w:szCs w:val="24"/>
              </w:rPr>
              <w:t xml:space="preserve"> </w:t>
            </w:r>
            <w:r w:rsidRPr="00EC75E5">
              <w:rPr>
                <w:sz w:val="24"/>
                <w:szCs w:val="24"/>
              </w:rPr>
              <w:t>препараты из ассортимента аптеки»</w:t>
            </w:r>
          </w:p>
        </w:tc>
        <w:tc>
          <w:tcPr>
            <w:tcW w:w="4360" w:type="dxa"/>
          </w:tcPr>
          <w:p w14:paraId="7ACEAEE9" w14:textId="77777777" w:rsidR="00EB1A25" w:rsidRPr="00EC75E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«На основе, полученной от Вас</w:t>
            </w:r>
            <w:r>
              <w:rPr>
                <w:sz w:val="24"/>
                <w:szCs w:val="24"/>
              </w:rPr>
              <w:t xml:space="preserve"> </w:t>
            </w:r>
            <w:r w:rsidRPr="00EC75E5">
              <w:rPr>
                <w:sz w:val="24"/>
                <w:szCs w:val="24"/>
              </w:rPr>
              <w:t>информации, я могу порекомендовать Вам</w:t>
            </w:r>
          </w:p>
          <w:p w14:paraId="661919E0" w14:textId="77777777" w:rsidR="00EB1A25" w:rsidRPr="00EC75E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препарат…</w:t>
            </w:r>
          </w:p>
          <w:p w14:paraId="6C02A2AE" w14:textId="77777777" w:rsidR="00EB1A25" w:rsidRPr="00EC75E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препарат …</w:t>
            </w:r>
          </w:p>
          <w:p w14:paraId="3DF4D29A" w14:textId="3C27D42A" w:rsidR="00EB1A25" w:rsidRPr="00B81E89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препарат …»</w:t>
            </w:r>
          </w:p>
        </w:tc>
      </w:tr>
      <w:tr w:rsidR="00EB1A25" w14:paraId="124BBCE3" w14:textId="77777777" w:rsidTr="0019368E">
        <w:tc>
          <w:tcPr>
            <w:tcW w:w="817" w:type="dxa"/>
          </w:tcPr>
          <w:p w14:paraId="5ED6E99F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14:paraId="5B6E02A1" w14:textId="14DF91B1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«Расскажите, как действуют</w:t>
            </w:r>
            <w:r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рекомендованные Вами препараты</w:t>
            </w:r>
            <w:r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при моих симптомах?»</w:t>
            </w:r>
          </w:p>
        </w:tc>
        <w:tc>
          <w:tcPr>
            <w:tcW w:w="4360" w:type="dxa"/>
          </w:tcPr>
          <w:p w14:paraId="6C8FE54A" w14:textId="77777777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«Предложенные препараты…»</w:t>
            </w:r>
          </w:p>
          <w:p w14:paraId="75F34FDD" w14:textId="675C3367" w:rsidR="00EB1A25" w:rsidRPr="00B81E89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(объяснить действие предложенных ЛП)</w:t>
            </w:r>
          </w:p>
        </w:tc>
      </w:tr>
      <w:tr w:rsidR="00EB1A25" w14:paraId="18E20618" w14:textId="77777777" w:rsidTr="0019368E">
        <w:tc>
          <w:tcPr>
            <w:tcW w:w="817" w:type="dxa"/>
          </w:tcPr>
          <w:p w14:paraId="7E99FDA5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94" w:type="dxa"/>
          </w:tcPr>
          <w:p w14:paraId="74A49115" w14:textId="71041A31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«Я бы хотел(а) приобрести…»</w:t>
            </w:r>
          </w:p>
        </w:tc>
        <w:tc>
          <w:tcPr>
            <w:tcW w:w="4360" w:type="dxa"/>
          </w:tcPr>
          <w:p w14:paraId="685ED36E" w14:textId="77777777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B1A25" w14:paraId="26DB5994" w14:textId="77777777" w:rsidTr="0019368E">
        <w:tc>
          <w:tcPr>
            <w:tcW w:w="817" w:type="dxa"/>
          </w:tcPr>
          <w:p w14:paraId="3210861C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14:paraId="4B927ED1" w14:textId="1F502119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«В каких лекарственных формах</w:t>
            </w:r>
            <w:r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данный препарат в наличии в</w:t>
            </w:r>
            <w:r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аптеке?»</w:t>
            </w:r>
          </w:p>
        </w:tc>
        <w:tc>
          <w:tcPr>
            <w:tcW w:w="4360" w:type="dxa"/>
          </w:tcPr>
          <w:p w14:paraId="07DC3B4B" w14:textId="3E237490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«Данный препарат в наличии в аптеке в</w:t>
            </w:r>
            <w:r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виде…»</w:t>
            </w:r>
          </w:p>
        </w:tc>
      </w:tr>
      <w:tr w:rsidR="00EB1A25" w14:paraId="72EF9CF1" w14:textId="77777777" w:rsidTr="0019368E">
        <w:tc>
          <w:tcPr>
            <w:tcW w:w="817" w:type="dxa"/>
          </w:tcPr>
          <w:p w14:paraId="4808587C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14:paraId="7E47F195" w14:textId="13156E5B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6AFF">
              <w:rPr>
                <w:sz w:val="24"/>
                <w:szCs w:val="24"/>
              </w:rPr>
              <w:t>«Расскажите, пожалуйста, как</w:t>
            </w:r>
            <w:r>
              <w:rPr>
                <w:sz w:val="24"/>
                <w:szCs w:val="24"/>
              </w:rPr>
              <w:t xml:space="preserve"> </w:t>
            </w:r>
            <w:r w:rsidRPr="00A56AFF">
              <w:rPr>
                <w:sz w:val="24"/>
                <w:szCs w:val="24"/>
              </w:rPr>
              <w:t>применяется данный препарат?»</w:t>
            </w:r>
          </w:p>
        </w:tc>
        <w:tc>
          <w:tcPr>
            <w:tcW w:w="4360" w:type="dxa"/>
          </w:tcPr>
          <w:p w14:paraId="48BC17F3" w14:textId="3C9134AA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6AFF">
              <w:rPr>
                <w:sz w:val="24"/>
                <w:szCs w:val="24"/>
              </w:rPr>
              <w:t>«Данный препарат применяется по …</w:t>
            </w:r>
            <w:r>
              <w:rPr>
                <w:sz w:val="24"/>
                <w:szCs w:val="24"/>
              </w:rPr>
              <w:t xml:space="preserve"> </w:t>
            </w:r>
            <w:r w:rsidRPr="00A56AFF">
              <w:rPr>
                <w:sz w:val="24"/>
                <w:szCs w:val="24"/>
              </w:rPr>
              <w:t>таблетки/миллилитров … раз в сутки»</w:t>
            </w:r>
          </w:p>
        </w:tc>
      </w:tr>
      <w:tr w:rsidR="00EB1A25" w14:paraId="406D7196" w14:textId="77777777" w:rsidTr="0019368E">
        <w:tc>
          <w:tcPr>
            <w:tcW w:w="817" w:type="dxa"/>
          </w:tcPr>
          <w:p w14:paraId="6D64B751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4394" w:type="dxa"/>
          </w:tcPr>
          <w:p w14:paraId="77429140" w14:textId="37C1A37E" w:rsidR="00EB1A25" w:rsidRPr="00A56AFF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88D">
              <w:rPr>
                <w:sz w:val="24"/>
                <w:szCs w:val="24"/>
              </w:rPr>
              <w:t>«Есть ли особенности применения в</w:t>
            </w:r>
            <w:r>
              <w:rPr>
                <w:sz w:val="24"/>
                <w:szCs w:val="24"/>
              </w:rPr>
              <w:t xml:space="preserve"> </w:t>
            </w:r>
            <w:r w:rsidRPr="0005188D">
              <w:rPr>
                <w:sz w:val="24"/>
                <w:szCs w:val="24"/>
              </w:rPr>
              <w:t xml:space="preserve">зависимости от </w:t>
            </w:r>
            <w:proofErr w:type="spellStart"/>
            <w:r w:rsidRPr="0005188D">
              <w:rPr>
                <w:sz w:val="24"/>
                <w:szCs w:val="24"/>
              </w:rPr>
              <w:t>приѐма</w:t>
            </w:r>
            <w:proofErr w:type="spellEnd"/>
            <w:r w:rsidRPr="0005188D">
              <w:rPr>
                <w:sz w:val="24"/>
                <w:szCs w:val="24"/>
              </w:rPr>
              <w:t xml:space="preserve"> пищи?»</w:t>
            </w:r>
          </w:p>
        </w:tc>
        <w:tc>
          <w:tcPr>
            <w:tcW w:w="4360" w:type="dxa"/>
          </w:tcPr>
          <w:p w14:paraId="4FCB2C40" w14:textId="0545FD47" w:rsidR="00EB1A25" w:rsidRPr="00A56AFF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88D">
              <w:rPr>
                <w:sz w:val="24"/>
                <w:szCs w:val="24"/>
              </w:rPr>
              <w:t>«Препарат применяется …»</w:t>
            </w:r>
          </w:p>
        </w:tc>
      </w:tr>
      <w:tr w:rsidR="00EB1A25" w14:paraId="536085AF" w14:textId="77777777" w:rsidTr="0019368E">
        <w:tc>
          <w:tcPr>
            <w:tcW w:w="817" w:type="dxa"/>
          </w:tcPr>
          <w:p w14:paraId="41AB5545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14:paraId="59622137" w14:textId="7EF5C92E" w:rsidR="00EB1A25" w:rsidRPr="0005188D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88D">
              <w:rPr>
                <w:sz w:val="24"/>
                <w:szCs w:val="24"/>
              </w:rPr>
              <w:t>«Как долго мне применять данный</w:t>
            </w:r>
            <w:r>
              <w:rPr>
                <w:sz w:val="24"/>
                <w:szCs w:val="24"/>
              </w:rPr>
              <w:t xml:space="preserve"> </w:t>
            </w:r>
            <w:r w:rsidRPr="0005188D">
              <w:rPr>
                <w:sz w:val="24"/>
                <w:szCs w:val="24"/>
              </w:rPr>
              <w:t>препарат?»</w:t>
            </w:r>
          </w:p>
        </w:tc>
        <w:tc>
          <w:tcPr>
            <w:tcW w:w="4360" w:type="dxa"/>
          </w:tcPr>
          <w:p w14:paraId="24A1199E" w14:textId="7F59D67F" w:rsidR="00EB1A25" w:rsidRPr="0005188D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«Курс</w:t>
            </w:r>
            <w:r>
              <w:rPr>
                <w:sz w:val="24"/>
                <w:szCs w:val="24"/>
              </w:rPr>
              <w:t xml:space="preserve"> применения данного препарата … </w:t>
            </w:r>
            <w:r w:rsidRPr="002A44FC">
              <w:rPr>
                <w:sz w:val="24"/>
                <w:szCs w:val="24"/>
              </w:rPr>
              <w:t>дней»</w:t>
            </w:r>
          </w:p>
        </w:tc>
      </w:tr>
      <w:tr w:rsidR="00EB1A25" w14:paraId="23257F8F" w14:textId="77777777" w:rsidTr="0019368E">
        <w:tc>
          <w:tcPr>
            <w:tcW w:w="817" w:type="dxa"/>
          </w:tcPr>
          <w:p w14:paraId="38F568C3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4394" w:type="dxa"/>
          </w:tcPr>
          <w:p w14:paraId="24132D6F" w14:textId="2E184FF2" w:rsidR="00EB1A25" w:rsidRPr="0005188D" w:rsidRDefault="00EB1A25" w:rsidP="00EB1A25">
            <w:pPr>
              <w:tabs>
                <w:tab w:val="left" w:pos="16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«Какие побочные эффекты могут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развиться при применении данного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лекарственного препарата?»</w:t>
            </w:r>
          </w:p>
        </w:tc>
        <w:tc>
          <w:tcPr>
            <w:tcW w:w="4360" w:type="dxa"/>
          </w:tcPr>
          <w:p w14:paraId="5F7EEBB6" w14:textId="5B5666AC" w:rsidR="00EB1A25" w:rsidRPr="0005188D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«При применении данного препарата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могут развиться…»</w:t>
            </w:r>
          </w:p>
        </w:tc>
      </w:tr>
      <w:tr w:rsidR="00EB1A25" w14:paraId="1984A873" w14:textId="77777777" w:rsidTr="0019368E">
        <w:tc>
          <w:tcPr>
            <w:tcW w:w="817" w:type="dxa"/>
          </w:tcPr>
          <w:p w14:paraId="709B4DA3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14:paraId="214CEAF7" w14:textId="4E7E3264" w:rsidR="00EB1A25" w:rsidRPr="002A44FC" w:rsidRDefault="00EB1A25" w:rsidP="00EB1A25">
            <w:pPr>
              <w:tabs>
                <w:tab w:val="left" w:pos="16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«Что делать при возникновении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побочных эффектов при применении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препарата, которые не описаны в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инструкции?»</w:t>
            </w:r>
          </w:p>
        </w:tc>
        <w:tc>
          <w:tcPr>
            <w:tcW w:w="4360" w:type="dxa"/>
          </w:tcPr>
          <w:p w14:paraId="32B0A3BD" w14:textId="77777777" w:rsidR="00EB1A25" w:rsidRPr="002A44FC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«В случае развития тяжелых побочных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 xml:space="preserve">эффектов прекратить </w:t>
            </w:r>
            <w:proofErr w:type="spellStart"/>
            <w:r w:rsidRPr="002A44FC">
              <w:rPr>
                <w:sz w:val="24"/>
                <w:szCs w:val="24"/>
              </w:rPr>
              <w:t>приѐм</w:t>
            </w:r>
            <w:proofErr w:type="spellEnd"/>
            <w:r w:rsidRPr="002A44FC">
              <w:rPr>
                <w:sz w:val="24"/>
                <w:szCs w:val="24"/>
              </w:rPr>
              <w:t xml:space="preserve"> препаратов и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обратиться к врачу»</w:t>
            </w:r>
          </w:p>
          <w:p w14:paraId="56EB3CB4" w14:textId="3D865AF5" w:rsidR="00EB1A25" w:rsidRPr="002A44FC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«При возникновении побочных эффектов,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которые не описаны в инструкции,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необходимо обратиться к врачу/в аптеку/в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Росздравнадзор для их регистрации»</w:t>
            </w:r>
          </w:p>
        </w:tc>
      </w:tr>
      <w:tr w:rsidR="00EB1A25" w14:paraId="7FFC87C9" w14:textId="77777777" w:rsidTr="0019368E">
        <w:tc>
          <w:tcPr>
            <w:tcW w:w="817" w:type="dxa"/>
          </w:tcPr>
          <w:p w14:paraId="113EFC34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14:paraId="385E01C0" w14:textId="7CF304D6" w:rsidR="00EB1A25" w:rsidRPr="002A44FC" w:rsidRDefault="00EB1A25" w:rsidP="00EB1A25">
            <w:pPr>
              <w:tabs>
                <w:tab w:val="left" w:pos="16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«Как хранить данный препарат?»</w:t>
            </w:r>
          </w:p>
        </w:tc>
        <w:tc>
          <w:tcPr>
            <w:tcW w:w="4360" w:type="dxa"/>
          </w:tcPr>
          <w:p w14:paraId="29742249" w14:textId="77777777" w:rsidR="00EB1A25" w:rsidRPr="009939C3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«Данный препарат хранится при</w:t>
            </w:r>
            <w:r>
              <w:rPr>
                <w:sz w:val="24"/>
                <w:szCs w:val="24"/>
              </w:rPr>
              <w:t xml:space="preserve"> </w:t>
            </w:r>
            <w:r w:rsidRPr="009939C3">
              <w:rPr>
                <w:sz w:val="24"/>
                <w:szCs w:val="24"/>
              </w:rPr>
              <w:t>температ</w:t>
            </w:r>
            <w:r>
              <w:rPr>
                <w:sz w:val="24"/>
                <w:szCs w:val="24"/>
              </w:rPr>
              <w:t xml:space="preserve">уре не выше …градусов, в сухом, </w:t>
            </w:r>
            <w:proofErr w:type="spellStart"/>
            <w:r w:rsidRPr="009939C3">
              <w:rPr>
                <w:sz w:val="24"/>
                <w:szCs w:val="24"/>
              </w:rPr>
              <w:t>защищѐнном</w:t>
            </w:r>
            <w:proofErr w:type="spellEnd"/>
            <w:r w:rsidRPr="009939C3">
              <w:rPr>
                <w:sz w:val="24"/>
                <w:szCs w:val="24"/>
              </w:rPr>
              <w:t xml:space="preserve"> от детей месте»</w:t>
            </w:r>
          </w:p>
          <w:p w14:paraId="4BC5D801" w14:textId="675406E9" w:rsidR="00EB1A25" w:rsidRPr="002A44FC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«Остались ли у Вас вопросы?»</w:t>
            </w:r>
          </w:p>
        </w:tc>
      </w:tr>
      <w:tr w:rsidR="00EB1A25" w14:paraId="03646A18" w14:textId="77777777" w:rsidTr="0019368E">
        <w:tc>
          <w:tcPr>
            <w:tcW w:w="817" w:type="dxa"/>
          </w:tcPr>
          <w:p w14:paraId="15F219AA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14:paraId="03CF5B1D" w14:textId="38487614" w:rsidR="00EB1A25" w:rsidRPr="009939C3" w:rsidRDefault="00EB1A25" w:rsidP="00EB1A25">
            <w:pPr>
              <w:tabs>
                <w:tab w:val="left" w:pos="16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«Мне все понятно, спасибо!»</w:t>
            </w:r>
          </w:p>
        </w:tc>
        <w:tc>
          <w:tcPr>
            <w:tcW w:w="4360" w:type="dxa"/>
          </w:tcPr>
          <w:p w14:paraId="718B2DAE" w14:textId="033C61CC" w:rsidR="00EB1A25" w:rsidRPr="009939C3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«В таком случае, предлагаю Вам оплатить</w:t>
            </w:r>
            <w:r>
              <w:rPr>
                <w:sz w:val="24"/>
                <w:szCs w:val="24"/>
              </w:rPr>
              <w:t xml:space="preserve"> </w:t>
            </w:r>
            <w:r w:rsidRPr="009939C3">
              <w:rPr>
                <w:sz w:val="24"/>
                <w:szCs w:val="24"/>
              </w:rPr>
              <w:t>препарат»</w:t>
            </w:r>
          </w:p>
        </w:tc>
      </w:tr>
    </w:tbl>
    <w:p w14:paraId="3E471B7E" w14:textId="77777777" w:rsidR="0019368E" w:rsidRDefault="0019368E" w:rsidP="0019368E">
      <w:pPr>
        <w:spacing w:after="0" w:line="240" w:lineRule="auto"/>
        <w:jc w:val="both"/>
        <w:rPr>
          <w:sz w:val="24"/>
          <w:szCs w:val="24"/>
        </w:rPr>
      </w:pPr>
    </w:p>
    <w:p w14:paraId="48F67362" w14:textId="77777777" w:rsidR="0019368E" w:rsidRDefault="0019368E" w:rsidP="0019368E">
      <w:pPr>
        <w:spacing w:after="0" w:line="240" w:lineRule="auto"/>
        <w:ind w:firstLine="284"/>
        <w:jc w:val="center"/>
        <w:rPr>
          <w:b/>
          <w:sz w:val="24"/>
        </w:rPr>
      </w:pPr>
      <w:r w:rsidRPr="006F4B37">
        <w:rPr>
          <w:b/>
          <w:sz w:val="24"/>
        </w:rPr>
        <w:t xml:space="preserve">Действия в рамках диалога пациента и практиканта </w:t>
      </w:r>
    </w:p>
    <w:p w14:paraId="31B562CD" w14:textId="77777777" w:rsidR="0019368E" w:rsidRPr="00861F8C" w:rsidRDefault="0019368E" w:rsidP="0019368E">
      <w:pPr>
        <w:spacing w:after="0" w:line="240" w:lineRule="auto"/>
        <w:ind w:firstLine="284"/>
        <w:jc w:val="center"/>
        <w:rPr>
          <w:i/>
          <w:sz w:val="24"/>
        </w:rPr>
      </w:pPr>
      <w:r w:rsidRPr="00861F8C">
        <w:rPr>
          <w:i/>
          <w:sz w:val="24"/>
        </w:rPr>
        <w:t xml:space="preserve">(в таблице необходимо полностью отобразить диалог с покупателем, </w:t>
      </w:r>
    </w:p>
    <w:p w14:paraId="169C110A" w14:textId="77777777" w:rsidR="0019368E" w:rsidRPr="00861F8C" w:rsidRDefault="0019368E" w:rsidP="0019368E">
      <w:pPr>
        <w:spacing w:after="0" w:line="240" w:lineRule="auto"/>
        <w:ind w:firstLine="284"/>
        <w:jc w:val="center"/>
        <w:rPr>
          <w:i/>
          <w:sz w:val="24"/>
        </w:rPr>
      </w:pPr>
      <w:r w:rsidRPr="00861F8C">
        <w:rPr>
          <w:i/>
          <w:sz w:val="24"/>
        </w:rPr>
        <w:t>согласно реальному диалогу)</w:t>
      </w:r>
    </w:p>
    <w:p w14:paraId="7C4679CE" w14:textId="77777777" w:rsidR="0019368E" w:rsidRDefault="007844FA" w:rsidP="0019368E">
      <w:pPr>
        <w:spacing w:after="0" w:line="240" w:lineRule="auto"/>
        <w:jc w:val="center"/>
        <w:rPr>
          <w:b/>
          <w:sz w:val="24"/>
          <w:szCs w:val="24"/>
        </w:rPr>
      </w:pPr>
      <w:r w:rsidRPr="007844FA">
        <w:rPr>
          <w:b/>
          <w:sz w:val="24"/>
          <w:szCs w:val="24"/>
        </w:rPr>
        <w:t>Лекарственные препараты для беременных, пожилых и детей</w:t>
      </w:r>
    </w:p>
    <w:p w14:paraId="36BBD77C" w14:textId="77777777" w:rsidR="007844FA" w:rsidRPr="007844FA" w:rsidRDefault="007844FA" w:rsidP="0019368E">
      <w:pPr>
        <w:spacing w:after="0" w:line="240" w:lineRule="auto"/>
        <w:jc w:val="center"/>
        <w:rPr>
          <w:b/>
          <w:sz w:val="22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19368E" w14:paraId="0C6F740B" w14:textId="77777777" w:rsidTr="0019368E">
        <w:tc>
          <w:tcPr>
            <w:tcW w:w="817" w:type="dxa"/>
          </w:tcPr>
          <w:p w14:paraId="5F468F6E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14:paraId="30F95191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пациента</w:t>
            </w:r>
          </w:p>
        </w:tc>
        <w:tc>
          <w:tcPr>
            <w:tcW w:w="4360" w:type="dxa"/>
          </w:tcPr>
          <w:p w14:paraId="67BB0303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студента-практиканта</w:t>
            </w:r>
          </w:p>
        </w:tc>
      </w:tr>
      <w:tr w:rsidR="00EB1A25" w14:paraId="55847139" w14:textId="77777777" w:rsidTr="0019368E">
        <w:tc>
          <w:tcPr>
            <w:tcW w:w="817" w:type="dxa"/>
          </w:tcPr>
          <w:p w14:paraId="2AC37754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27C5A73C" w14:textId="77777777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14:paraId="6E4E8656" w14:textId="3DFCF347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715">
              <w:rPr>
                <w:sz w:val="24"/>
                <w:szCs w:val="24"/>
              </w:rPr>
              <w:t>«Здравствуйте, требуется ли вам</w:t>
            </w:r>
            <w:r>
              <w:rPr>
                <w:sz w:val="24"/>
                <w:szCs w:val="24"/>
              </w:rPr>
              <w:t xml:space="preserve"> </w:t>
            </w:r>
            <w:r w:rsidRPr="00932715">
              <w:rPr>
                <w:sz w:val="24"/>
                <w:szCs w:val="24"/>
              </w:rPr>
              <w:t>консультация специалиста?»</w:t>
            </w:r>
          </w:p>
        </w:tc>
      </w:tr>
      <w:tr w:rsidR="00EB1A25" w14:paraId="3AC67AB6" w14:textId="77777777" w:rsidTr="0019368E">
        <w:tc>
          <w:tcPr>
            <w:tcW w:w="817" w:type="dxa"/>
          </w:tcPr>
          <w:p w14:paraId="54F88BC5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3072D587" w14:textId="2703CF1D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715">
              <w:rPr>
                <w:sz w:val="24"/>
                <w:szCs w:val="24"/>
              </w:rPr>
              <w:t>«Здравствуйте. Порекомендуйте мне,</w:t>
            </w:r>
            <w:r>
              <w:rPr>
                <w:sz w:val="24"/>
                <w:szCs w:val="24"/>
              </w:rPr>
              <w:t xml:space="preserve"> </w:t>
            </w:r>
            <w:r w:rsidRPr="00932715">
              <w:rPr>
                <w:sz w:val="24"/>
                <w:szCs w:val="24"/>
              </w:rPr>
              <w:t>пожалуйста, препарат при…»</w:t>
            </w:r>
          </w:p>
        </w:tc>
        <w:tc>
          <w:tcPr>
            <w:tcW w:w="4360" w:type="dxa"/>
          </w:tcPr>
          <w:p w14:paraId="4ECA1CFA" w14:textId="582D4441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715">
              <w:rPr>
                <w:sz w:val="24"/>
                <w:szCs w:val="24"/>
              </w:rPr>
              <w:t>«Обращались ли Вы к врачу по этому</w:t>
            </w:r>
            <w:r>
              <w:rPr>
                <w:sz w:val="24"/>
                <w:szCs w:val="24"/>
              </w:rPr>
              <w:t xml:space="preserve"> </w:t>
            </w:r>
            <w:r w:rsidRPr="00932715">
              <w:rPr>
                <w:sz w:val="24"/>
                <w:szCs w:val="24"/>
              </w:rPr>
              <w:t>поводу, есть ли у Вас рецепт?»</w:t>
            </w:r>
          </w:p>
        </w:tc>
      </w:tr>
      <w:tr w:rsidR="00EB1A25" w14:paraId="3939D5A3" w14:textId="77777777" w:rsidTr="0019368E">
        <w:tc>
          <w:tcPr>
            <w:tcW w:w="817" w:type="dxa"/>
          </w:tcPr>
          <w:p w14:paraId="6B5E746D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62FC8DB4" w14:textId="325E3194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«К врачу не обращался(ась), рецепта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нет»</w:t>
            </w:r>
          </w:p>
        </w:tc>
        <w:tc>
          <w:tcPr>
            <w:tcW w:w="4360" w:type="dxa"/>
          </w:tcPr>
          <w:p w14:paraId="217C50F0" w14:textId="4B79D8FA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«В связи с отсутствием назначения врача,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я могу Вам порекомендовать только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препараты, отпускаемые без рецепта»</w:t>
            </w:r>
          </w:p>
        </w:tc>
      </w:tr>
      <w:tr w:rsidR="00EB1A25" w14:paraId="5ED4B8BB" w14:textId="77777777" w:rsidTr="0019368E">
        <w:tc>
          <w:tcPr>
            <w:tcW w:w="817" w:type="dxa"/>
          </w:tcPr>
          <w:p w14:paraId="7AC5AEDE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0CD286FE" w14:textId="77777777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14:paraId="53AC2A5A" w14:textId="77777777" w:rsidR="00EB1A25" w:rsidRPr="00B81E89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 xml:space="preserve">«Расскажите имеются ли другие </w:t>
            </w:r>
            <w:r w:rsidRPr="00B81E89">
              <w:rPr>
                <w:sz w:val="24"/>
                <w:szCs w:val="24"/>
              </w:rPr>
              <w:lastRenderedPageBreak/>
              <w:t>жалобы,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симптомы или заболевания?»</w:t>
            </w:r>
          </w:p>
          <w:p w14:paraId="0EE18E46" w14:textId="77777777" w:rsidR="00EB1A25" w:rsidRPr="00B81E89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«Уточните, пожалуйста, для кого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приобретается препарат: взрослый или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81E89">
              <w:rPr>
                <w:sz w:val="24"/>
                <w:szCs w:val="24"/>
              </w:rPr>
              <w:t>ребѐнок</w:t>
            </w:r>
            <w:proofErr w:type="spellEnd"/>
            <w:r w:rsidRPr="00B81E89">
              <w:rPr>
                <w:sz w:val="24"/>
                <w:szCs w:val="24"/>
              </w:rPr>
              <w:t xml:space="preserve"> (уточнить возраст ребенка при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необходимости)?»</w:t>
            </w:r>
          </w:p>
          <w:p w14:paraId="7E1BC328" w14:textId="77777777" w:rsidR="00EB1A25" w:rsidRPr="00B81E89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«Применяете ли на данный момент другие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препараты?»</w:t>
            </w:r>
          </w:p>
          <w:p w14:paraId="6E58C6EF" w14:textId="0A1ACA6C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«Есть ли особые состояния здоровья: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беременность, кормление грудью?»</w:t>
            </w:r>
          </w:p>
        </w:tc>
      </w:tr>
      <w:tr w:rsidR="00EB1A25" w14:paraId="2B36A7F6" w14:textId="77777777" w:rsidTr="0019368E">
        <w:tc>
          <w:tcPr>
            <w:tcW w:w="817" w:type="dxa"/>
          </w:tcPr>
          <w:p w14:paraId="21BFCC28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394" w:type="dxa"/>
          </w:tcPr>
          <w:p w14:paraId="05938799" w14:textId="2C6DB3FF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«Порекомендуйте мне, пожалуйста,</w:t>
            </w:r>
            <w:r>
              <w:rPr>
                <w:sz w:val="24"/>
                <w:szCs w:val="24"/>
              </w:rPr>
              <w:t xml:space="preserve"> </w:t>
            </w:r>
            <w:r w:rsidRPr="00EC75E5">
              <w:rPr>
                <w:sz w:val="24"/>
                <w:szCs w:val="24"/>
              </w:rPr>
              <w:t>препараты из ассортимента аптеки»</w:t>
            </w:r>
          </w:p>
        </w:tc>
        <w:tc>
          <w:tcPr>
            <w:tcW w:w="4360" w:type="dxa"/>
          </w:tcPr>
          <w:p w14:paraId="78DC6876" w14:textId="77777777" w:rsidR="00EB1A25" w:rsidRPr="00EC75E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«На основе, полученной от Вас</w:t>
            </w:r>
            <w:r>
              <w:rPr>
                <w:sz w:val="24"/>
                <w:szCs w:val="24"/>
              </w:rPr>
              <w:t xml:space="preserve"> </w:t>
            </w:r>
            <w:r w:rsidRPr="00EC75E5">
              <w:rPr>
                <w:sz w:val="24"/>
                <w:szCs w:val="24"/>
              </w:rPr>
              <w:t>информации, я могу порекомендовать Вам</w:t>
            </w:r>
          </w:p>
          <w:p w14:paraId="3AA06D2E" w14:textId="77777777" w:rsidR="00EB1A25" w:rsidRPr="00EC75E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препарат…</w:t>
            </w:r>
          </w:p>
          <w:p w14:paraId="3789505C" w14:textId="77777777" w:rsidR="00EB1A25" w:rsidRPr="00EC75E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препарат …</w:t>
            </w:r>
          </w:p>
          <w:p w14:paraId="220815BD" w14:textId="29DC9A50" w:rsidR="00EB1A25" w:rsidRPr="00B81E89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препарат …»</w:t>
            </w:r>
          </w:p>
        </w:tc>
      </w:tr>
      <w:tr w:rsidR="00EB1A25" w14:paraId="05BBD216" w14:textId="77777777" w:rsidTr="0019368E">
        <w:tc>
          <w:tcPr>
            <w:tcW w:w="817" w:type="dxa"/>
          </w:tcPr>
          <w:p w14:paraId="6AD659F6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14:paraId="6BFB1854" w14:textId="40DB05E4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«Расскажите, как действуют</w:t>
            </w:r>
            <w:r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рекомендованные Вами препараты</w:t>
            </w:r>
            <w:r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при моих симптомах?»</w:t>
            </w:r>
          </w:p>
        </w:tc>
        <w:tc>
          <w:tcPr>
            <w:tcW w:w="4360" w:type="dxa"/>
          </w:tcPr>
          <w:p w14:paraId="4C4A7785" w14:textId="77777777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«Предложенные препараты…»</w:t>
            </w:r>
          </w:p>
          <w:p w14:paraId="4F0ECC2E" w14:textId="5FD81630" w:rsidR="00EB1A25" w:rsidRPr="00B81E89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(объяснить действие предложенных ЛП)</w:t>
            </w:r>
          </w:p>
        </w:tc>
      </w:tr>
      <w:tr w:rsidR="00EB1A25" w14:paraId="46C1661D" w14:textId="77777777" w:rsidTr="0019368E">
        <w:tc>
          <w:tcPr>
            <w:tcW w:w="817" w:type="dxa"/>
          </w:tcPr>
          <w:p w14:paraId="11775383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94" w:type="dxa"/>
          </w:tcPr>
          <w:p w14:paraId="29CB80F0" w14:textId="1D789F83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«Я бы хотел(а) приобрести…»</w:t>
            </w:r>
          </w:p>
        </w:tc>
        <w:tc>
          <w:tcPr>
            <w:tcW w:w="4360" w:type="dxa"/>
          </w:tcPr>
          <w:p w14:paraId="7F1E4170" w14:textId="77777777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B1A25" w14:paraId="26E3BC77" w14:textId="77777777" w:rsidTr="0019368E">
        <w:tc>
          <w:tcPr>
            <w:tcW w:w="817" w:type="dxa"/>
          </w:tcPr>
          <w:p w14:paraId="04774D44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14:paraId="5D32606D" w14:textId="158C89F4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«В каких лекарственных формах</w:t>
            </w:r>
            <w:r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данный препарат в наличии в</w:t>
            </w:r>
            <w:r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аптеке?»</w:t>
            </w:r>
          </w:p>
        </w:tc>
        <w:tc>
          <w:tcPr>
            <w:tcW w:w="4360" w:type="dxa"/>
          </w:tcPr>
          <w:p w14:paraId="47446BAE" w14:textId="3026CE97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«Данный препарат в наличии в аптеке в</w:t>
            </w:r>
            <w:r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виде…»</w:t>
            </w:r>
          </w:p>
        </w:tc>
      </w:tr>
      <w:tr w:rsidR="00EB1A25" w14:paraId="6BC16563" w14:textId="77777777" w:rsidTr="0019368E">
        <w:tc>
          <w:tcPr>
            <w:tcW w:w="817" w:type="dxa"/>
          </w:tcPr>
          <w:p w14:paraId="09C1FB4C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14:paraId="2CC035AE" w14:textId="5D08C422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6AFF">
              <w:rPr>
                <w:sz w:val="24"/>
                <w:szCs w:val="24"/>
              </w:rPr>
              <w:t>«Расскажите, пожалуйста, как</w:t>
            </w:r>
            <w:r>
              <w:rPr>
                <w:sz w:val="24"/>
                <w:szCs w:val="24"/>
              </w:rPr>
              <w:t xml:space="preserve"> </w:t>
            </w:r>
            <w:r w:rsidRPr="00A56AFF">
              <w:rPr>
                <w:sz w:val="24"/>
                <w:szCs w:val="24"/>
              </w:rPr>
              <w:t>применяется данный препарат?»</w:t>
            </w:r>
          </w:p>
        </w:tc>
        <w:tc>
          <w:tcPr>
            <w:tcW w:w="4360" w:type="dxa"/>
          </w:tcPr>
          <w:p w14:paraId="52D90C80" w14:textId="5EFD8AB9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6AFF">
              <w:rPr>
                <w:sz w:val="24"/>
                <w:szCs w:val="24"/>
              </w:rPr>
              <w:t>«Данный препарат применяется по …</w:t>
            </w:r>
            <w:r>
              <w:rPr>
                <w:sz w:val="24"/>
                <w:szCs w:val="24"/>
              </w:rPr>
              <w:t xml:space="preserve"> </w:t>
            </w:r>
            <w:r w:rsidRPr="00A56AFF">
              <w:rPr>
                <w:sz w:val="24"/>
                <w:szCs w:val="24"/>
              </w:rPr>
              <w:t>таблетки/миллилитров … раз в сутки»</w:t>
            </w:r>
          </w:p>
        </w:tc>
      </w:tr>
      <w:tr w:rsidR="00EB1A25" w14:paraId="5315D047" w14:textId="77777777" w:rsidTr="0019368E">
        <w:tc>
          <w:tcPr>
            <w:tcW w:w="817" w:type="dxa"/>
          </w:tcPr>
          <w:p w14:paraId="755B6D77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4394" w:type="dxa"/>
          </w:tcPr>
          <w:p w14:paraId="7D398C36" w14:textId="3D48A8B7" w:rsidR="00EB1A25" w:rsidRPr="00A56AFF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88D">
              <w:rPr>
                <w:sz w:val="24"/>
                <w:szCs w:val="24"/>
              </w:rPr>
              <w:t>«Есть ли особенности применения в</w:t>
            </w:r>
            <w:r>
              <w:rPr>
                <w:sz w:val="24"/>
                <w:szCs w:val="24"/>
              </w:rPr>
              <w:t xml:space="preserve"> </w:t>
            </w:r>
            <w:r w:rsidRPr="0005188D">
              <w:rPr>
                <w:sz w:val="24"/>
                <w:szCs w:val="24"/>
              </w:rPr>
              <w:t xml:space="preserve">зависимости от </w:t>
            </w:r>
            <w:proofErr w:type="spellStart"/>
            <w:r w:rsidRPr="0005188D">
              <w:rPr>
                <w:sz w:val="24"/>
                <w:szCs w:val="24"/>
              </w:rPr>
              <w:t>приѐма</w:t>
            </w:r>
            <w:proofErr w:type="spellEnd"/>
            <w:r w:rsidRPr="0005188D">
              <w:rPr>
                <w:sz w:val="24"/>
                <w:szCs w:val="24"/>
              </w:rPr>
              <w:t xml:space="preserve"> пищи?»</w:t>
            </w:r>
          </w:p>
        </w:tc>
        <w:tc>
          <w:tcPr>
            <w:tcW w:w="4360" w:type="dxa"/>
          </w:tcPr>
          <w:p w14:paraId="23C4E1C4" w14:textId="0C74BA00" w:rsidR="00EB1A25" w:rsidRPr="00A56AFF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88D">
              <w:rPr>
                <w:sz w:val="24"/>
                <w:szCs w:val="24"/>
              </w:rPr>
              <w:t>«Препарат применяется …»</w:t>
            </w:r>
          </w:p>
        </w:tc>
      </w:tr>
      <w:tr w:rsidR="00EB1A25" w14:paraId="6687186A" w14:textId="77777777" w:rsidTr="0019368E">
        <w:tc>
          <w:tcPr>
            <w:tcW w:w="817" w:type="dxa"/>
          </w:tcPr>
          <w:p w14:paraId="06E416DA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14:paraId="6EA6BB9E" w14:textId="0CB925D3" w:rsidR="00EB1A25" w:rsidRPr="0005188D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88D">
              <w:rPr>
                <w:sz w:val="24"/>
                <w:szCs w:val="24"/>
              </w:rPr>
              <w:t>«Как долго мне применять данный</w:t>
            </w:r>
            <w:r>
              <w:rPr>
                <w:sz w:val="24"/>
                <w:szCs w:val="24"/>
              </w:rPr>
              <w:t xml:space="preserve"> </w:t>
            </w:r>
            <w:r w:rsidRPr="0005188D">
              <w:rPr>
                <w:sz w:val="24"/>
                <w:szCs w:val="24"/>
              </w:rPr>
              <w:t>препарат?»</w:t>
            </w:r>
          </w:p>
        </w:tc>
        <w:tc>
          <w:tcPr>
            <w:tcW w:w="4360" w:type="dxa"/>
          </w:tcPr>
          <w:p w14:paraId="0D7898B5" w14:textId="55462ED5" w:rsidR="00EB1A25" w:rsidRPr="0005188D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«Курс</w:t>
            </w:r>
            <w:r>
              <w:rPr>
                <w:sz w:val="24"/>
                <w:szCs w:val="24"/>
              </w:rPr>
              <w:t xml:space="preserve"> применения данного препарата … </w:t>
            </w:r>
            <w:r w:rsidRPr="002A44FC">
              <w:rPr>
                <w:sz w:val="24"/>
                <w:szCs w:val="24"/>
              </w:rPr>
              <w:t>дней»</w:t>
            </w:r>
          </w:p>
        </w:tc>
      </w:tr>
      <w:tr w:rsidR="00EB1A25" w14:paraId="1AC230B7" w14:textId="77777777" w:rsidTr="0019368E">
        <w:tc>
          <w:tcPr>
            <w:tcW w:w="817" w:type="dxa"/>
          </w:tcPr>
          <w:p w14:paraId="67C09158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4394" w:type="dxa"/>
          </w:tcPr>
          <w:p w14:paraId="458D47CF" w14:textId="39F0F39D" w:rsidR="00EB1A25" w:rsidRPr="0005188D" w:rsidRDefault="00EB1A25" w:rsidP="00EB1A25">
            <w:pPr>
              <w:tabs>
                <w:tab w:val="left" w:pos="16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«Какие побочные эффекты могут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развиться при применении данного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лекарственного препарата?»</w:t>
            </w:r>
          </w:p>
        </w:tc>
        <w:tc>
          <w:tcPr>
            <w:tcW w:w="4360" w:type="dxa"/>
          </w:tcPr>
          <w:p w14:paraId="600E2C31" w14:textId="0BF61C9E" w:rsidR="00EB1A25" w:rsidRPr="0005188D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«При применении данного препарата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могут развиться…»</w:t>
            </w:r>
          </w:p>
        </w:tc>
      </w:tr>
      <w:tr w:rsidR="00EB1A25" w14:paraId="3DA7B56B" w14:textId="77777777" w:rsidTr="0019368E">
        <w:tc>
          <w:tcPr>
            <w:tcW w:w="817" w:type="dxa"/>
          </w:tcPr>
          <w:p w14:paraId="26D398F3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14:paraId="7E7D5CFE" w14:textId="5A9E2740" w:rsidR="00EB1A25" w:rsidRPr="002A44FC" w:rsidRDefault="00EB1A25" w:rsidP="00EB1A25">
            <w:pPr>
              <w:tabs>
                <w:tab w:val="left" w:pos="16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«Что делать при возникновении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побочных эффектов при применении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препарата, которые не описаны в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инструкции?»</w:t>
            </w:r>
          </w:p>
        </w:tc>
        <w:tc>
          <w:tcPr>
            <w:tcW w:w="4360" w:type="dxa"/>
          </w:tcPr>
          <w:p w14:paraId="4A426106" w14:textId="77777777" w:rsidR="00EB1A25" w:rsidRPr="002A44FC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«В случае развития тяжелых побочных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 xml:space="preserve">эффектов прекратить </w:t>
            </w:r>
            <w:proofErr w:type="spellStart"/>
            <w:r w:rsidRPr="002A44FC">
              <w:rPr>
                <w:sz w:val="24"/>
                <w:szCs w:val="24"/>
              </w:rPr>
              <w:t>приѐм</w:t>
            </w:r>
            <w:proofErr w:type="spellEnd"/>
            <w:r w:rsidRPr="002A44FC">
              <w:rPr>
                <w:sz w:val="24"/>
                <w:szCs w:val="24"/>
              </w:rPr>
              <w:t xml:space="preserve"> препаратов и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обратиться к врачу»</w:t>
            </w:r>
          </w:p>
          <w:p w14:paraId="65C124A5" w14:textId="6F911140" w:rsidR="00EB1A25" w:rsidRPr="002A44FC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«При возникновении побочных эффектов,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которые не описаны в инструкции,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необходимо обратиться к врачу/в аптеку/в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Росздравнадзор для их регистрации»</w:t>
            </w:r>
          </w:p>
        </w:tc>
      </w:tr>
      <w:tr w:rsidR="00EB1A25" w14:paraId="0DD3A71A" w14:textId="77777777" w:rsidTr="0019368E">
        <w:tc>
          <w:tcPr>
            <w:tcW w:w="817" w:type="dxa"/>
          </w:tcPr>
          <w:p w14:paraId="65E79DCA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14:paraId="019D3903" w14:textId="299E7C73" w:rsidR="00EB1A25" w:rsidRPr="002A44FC" w:rsidRDefault="00EB1A25" w:rsidP="00EB1A25">
            <w:pPr>
              <w:tabs>
                <w:tab w:val="left" w:pos="16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«Как хранить данный препарат?»</w:t>
            </w:r>
          </w:p>
        </w:tc>
        <w:tc>
          <w:tcPr>
            <w:tcW w:w="4360" w:type="dxa"/>
          </w:tcPr>
          <w:p w14:paraId="1D7F2F58" w14:textId="77777777" w:rsidR="00EB1A25" w:rsidRPr="009939C3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«Данный препарат хранится при</w:t>
            </w:r>
            <w:r>
              <w:rPr>
                <w:sz w:val="24"/>
                <w:szCs w:val="24"/>
              </w:rPr>
              <w:t xml:space="preserve"> </w:t>
            </w:r>
            <w:r w:rsidRPr="009939C3">
              <w:rPr>
                <w:sz w:val="24"/>
                <w:szCs w:val="24"/>
              </w:rPr>
              <w:t>температ</w:t>
            </w:r>
            <w:r>
              <w:rPr>
                <w:sz w:val="24"/>
                <w:szCs w:val="24"/>
              </w:rPr>
              <w:t xml:space="preserve">уре не выше …градусов, в сухом, </w:t>
            </w:r>
            <w:proofErr w:type="spellStart"/>
            <w:r w:rsidRPr="009939C3">
              <w:rPr>
                <w:sz w:val="24"/>
                <w:szCs w:val="24"/>
              </w:rPr>
              <w:t>защищѐнном</w:t>
            </w:r>
            <w:proofErr w:type="spellEnd"/>
            <w:r w:rsidRPr="009939C3">
              <w:rPr>
                <w:sz w:val="24"/>
                <w:szCs w:val="24"/>
              </w:rPr>
              <w:t xml:space="preserve"> от детей месте»</w:t>
            </w:r>
          </w:p>
          <w:p w14:paraId="76E6C2FF" w14:textId="3347F639" w:rsidR="00EB1A25" w:rsidRPr="002A44FC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«Остались ли у Вас вопросы?»</w:t>
            </w:r>
          </w:p>
        </w:tc>
      </w:tr>
      <w:tr w:rsidR="00EB1A25" w14:paraId="2C096D95" w14:textId="77777777" w:rsidTr="0019368E">
        <w:tc>
          <w:tcPr>
            <w:tcW w:w="817" w:type="dxa"/>
          </w:tcPr>
          <w:p w14:paraId="0BBE4AAB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14:paraId="1E433AC5" w14:textId="0881F8B7" w:rsidR="00EB1A25" w:rsidRPr="009939C3" w:rsidRDefault="00EB1A25" w:rsidP="00EB1A25">
            <w:pPr>
              <w:tabs>
                <w:tab w:val="left" w:pos="16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«Мне все понятно, спасибо!»</w:t>
            </w:r>
          </w:p>
        </w:tc>
        <w:tc>
          <w:tcPr>
            <w:tcW w:w="4360" w:type="dxa"/>
          </w:tcPr>
          <w:p w14:paraId="6A4D2175" w14:textId="1599D9AA" w:rsidR="00EB1A25" w:rsidRPr="009939C3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«В таком случае, предлагаю Вам оплатить</w:t>
            </w:r>
            <w:r>
              <w:rPr>
                <w:sz w:val="24"/>
                <w:szCs w:val="24"/>
              </w:rPr>
              <w:t xml:space="preserve"> </w:t>
            </w:r>
            <w:r w:rsidRPr="009939C3">
              <w:rPr>
                <w:sz w:val="24"/>
                <w:szCs w:val="24"/>
              </w:rPr>
              <w:t>препарат»</w:t>
            </w:r>
          </w:p>
        </w:tc>
      </w:tr>
    </w:tbl>
    <w:p w14:paraId="077EF833" w14:textId="77777777" w:rsidR="007844FA" w:rsidRDefault="007844FA" w:rsidP="0019368E">
      <w:pPr>
        <w:spacing w:after="0" w:line="240" w:lineRule="auto"/>
        <w:ind w:firstLine="284"/>
        <w:jc w:val="center"/>
        <w:rPr>
          <w:b/>
        </w:rPr>
      </w:pPr>
    </w:p>
    <w:p w14:paraId="2D045ED9" w14:textId="77777777" w:rsidR="0019368E" w:rsidRDefault="0019368E" w:rsidP="0019368E">
      <w:pPr>
        <w:spacing w:after="0" w:line="240" w:lineRule="auto"/>
        <w:ind w:firstLine="284"/>
        <w:jc w:val="center"/>
        <w:rPr>
          <w:b/>
          <w:sz w:val="24"/>
        </w:rPr>
      </w:pPr>
      <w:r w:rsidRPr="006F4B37">
        <w:rPr>
          <w:b/>
          <w:sz w:val="24"/>
        </w:rPr>
        <w:t xml:space="preserve">Действия в рамках диалога пациента и практиканта </w:t>
      </w:r>
    </w:p>
    <w:p w14:paraId="1BB77128" w14:textId="77777777" w:rsidR="0019368E" w:rsidRPr="00861F8C" w:rsidRDefault="0019368E" w:rsidP="0019368E">
      <w:pPr>
        <w:spacing w:after="0" w:line="240" w:lineRule="auto"/>
        <w:ind w:firstLine="284"/>
        <w:jc w:val="center"/>
        <w:rPr>
          <w:i/>
          <w:sz w:val="24"/>
        </w:rPr>
      </w:pPr>
      <w:r w:rsidRPr="00861F8C">
        <w:rPr>
          <w:i/>
          <w:sz w:val="24"/>
        </w:rPr>
        <w:t xml:space="preserve">(в таблице необходимо полностью отобразить диалог с покупателем, </w:t>
      </w:r>
    </w:p>
    <w:p w14:paraId="677CBDD8" w14:textId="77777777" w:rsidR="0019368E" w:rsidRPr="00861F8C" w:rsidRDefault="0019368E" w:rsidP="0019368E">
      <w:pPr>
        <w:spacing w:after="0" w:line="240" w:lineRule="auto"/>
        <w:ind w:firstLine="284"/>
        <w:jc w:val="center"/>
        <w:rPr>
          <w:i/>
          <w:sz w:val="24"/>
        </w:rPr>
      </w:pPr>
      <w:r w:rsidRPr="00861F8C">
        <w:rPr>
          <w:i/>
          <w:sz w:val="24"/>
        </w:rPr>
        <w:t>согласно реальному диалогу)</w:t>
      </w:r>
    </w:p>
    <w:p w14:paraId="378BF367" w14:textId="77777777" w:rsidR="0019368E" w:rsidRPr="007844FA" w:rsidRDefault="007844FA" w:rsidP="0019368E">
      <w:pPr>
        <w:spacing w:after="0" w:line="240" w:lineRule="auto"/>
        <w:jc w:val="center"/>
        <w:rPr>
          <w:b/>
          <w:sz w:val="24"/>
          <w:szCs w:val="24"/>
        </w:rPr>
      </w:pPr>
      <w:r w:rsidRPr="007844FA">
        <w:rPr>
          <w:b/>
          <w:sz w:val="24"/>
          <w:szCs w:val="24"/>
        </w:rPr>
        <w:t>Микротравмы кожи, ожоги и отморожения</w:t>
      </w:r>
    </w:p>
    <w:p w14:paraId="0F05962E" w14:textId="77777777" w:rsidR="007844FA" w:rsidRDefault="007844FA" w:rsidP="0019368E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19368E" w14:paraId="05CC18BC" w14:textId="77777777" w:rsidTr="0019368E">
        <w:tc>
          <w:tcPr>
            <w:tcW w:w="817" w:type="dxa"/>
          </w:tcPr>
          <w:p w14:paraId="645F1B6E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14:paraId="2FAC380F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пациента</w:t>
            </w:r>
          </w:p>
        </w:tc>
        <w:tc>
          <w:tcPr>
            <w:tcW w:w="4360" w:type="dxa"/>
          </w:tcPr>
          <w:p w14:paraId="7CEF5CE8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студента-практиканта</w:t>
            </w:r>
          </w:p>
        </w:tc>
      </w:tr>
      <w:tr w:rsidR="00EB1A25" w14:paraId="095B3580" w14:textId="77777777" w:rsidTr="0019368E">
        <w:tc>
          <w:tcPr>
            <w:tcW w:w="817" w:type="dxa"/>
          </w:tcPr>
          <w:p w14:paraId="01DD9FDE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</w:tcPr>
          <w:p w14:paraId="2E4ACAA3" w14:textId="77777777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14:paraId="4277CF5F" w14:textId="102B8A94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715">
              <w:rPr>
                <w:sz w:val="24"/>
                <w:szCs w:val="24"/>
              </w:rPr>
              <w:t>«Здравствуйте, требуется ли вам</w:t>
            </w:r>
            <w:r>
              <w:rPr>
                <w:sz w:val="24"/>
                <w:szCs w:val="24"/>
              </w:rPr>
              <w:t xml:space="preserve"> </w:t>
            </w:r>
            <w:r w:rsidRPr="00932715">
              <w:rPr>
                <w:sz w:val="24"/>
                <w:szCs w:val="24"/>
              </w:rPr>
              <w:t>консультация специалиста?»</w:t>
            </w:r>
          </w:p>
        </w:tc>
      </w:tr>
      <w:tr w:rsidR="00EB1A25" w14:paraId="0915EBA4" w14:textId="77777777" w:rsidTr="0019368E">
        <w:tc>
          <w:tcPr>
            <w:tcW w:w="817" w:type="dxa"/>
          </w:tcPr>
          <w:p w14:paraId="0B2015A4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1972F4A1" w14:textId="73B7567B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715">
              <w:rPr>
                <w:sz w:val="24"/>
                <w:szCs w:val="24"/>
              </w:rPr>
              <w:t>«Здравствуйте. Порекомендуйте мне,</w:t>
            </w:r>
            <w:r>
              <w:rPr>
                <w:sz w:val="24"/>
                <w:szCs w:val="24"/>
              </w:rPr>
              <w:t xml:space="preserve"> </w:t>
            </w:r>
            <w:r w:rsidRPr="00932715">
              <w:rPr>
                <w:sz w:val="24"/>
                <w:szCs w:val="24"/>
              </w:rPr>
              <w:t>пожалуйста, препарат при…»</w:t>
            </w:r>
          </w:p>
        </w:tc>
        <w:tc>
          <w:tcPr>
            <w:tcW w:w="4360" w:type="dxa"/>
          </w:tcPr>
          <w:p w14:paraId="0477F59B" w14:textId="5B7DB248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715">
              <w:rPr>
                <w:sz w:val="24"/>
                <w:szCs w:val="24"/>
              </w:rPr>
              <w:t>«Обращались ли Вы к врачу по этому</w:t>
            </w:r>
            <w:r>
              <w:rPr>
                <w:sz w:val="24"/>
                <w:szCs w:val="24"/>
              </w:rPr>
              <w:t xml:space="preserve"> </w:t>
            </w:r>
            <w:r w:rsidRPr="00932715">
              <w:rPr>
                <w:sz w:val="24"/>
                <w:szCs w:val="24"/>
              </w:rPr>
              <w:t>поводу, есть ли у Вас рецепт?»</w:t>
            </w:r>
          </w:p>
        </w:tc>
      </w:tr>
      <w:tr w:rsidR="00EB1A25" w14:paraId="225A6C20" w14:textId="77777777" w:rsidTr="0019368E">
        <w:tc>
          <w:tcPr>
            <w:tcW w:w="817" w:type="dxa"/>
          </w:tcPr>
          <w:p w14:paraId="28FDAC20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574DC502" w14:textId="64528A1A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«К врачу не обращался(ась), рецепта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нет»</w:t>
            </w:r>
          </w:p>
        </w:tc>
        <w:tc>
          <w:tcPr>
            <w:tcW w:w="4360" w:type="dxa"/>
          </w:tcPr>
          <w:p w14:paraId="6A002363" w14:textId="18E6BA2E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«В связи с отсутствием назначения врача,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я могу Вам порекомендовать только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препараты, отпускаемые без рецепта»</w:t>
            </w:r>
          </w:p>
        </w:tc>
      </w:tr>
      <w:tr w:rsidR="00EB1A25" w14:paraId="1DB6C91B" w14:textId="77777777" w:rsidTr="0019368E">
        <w:tc>
          <w:tcPr>
            <w:tcW w:w="817" w:type="dxa"/>
          </w:tcPr>
          <w:p w14:paraId="01F2D554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5BEEB8DA" w14:textId="77777777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14:paraId="088C1374" w14:textId="77777777" w:rsidR="00EB1A25" w:rsidRPr="00B81E89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«Расскажите имеются ли другие жалобы,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симптомы или заболевания?»</w:t>
            </w:r>
          </w:p>
          <w:p w14:paraId="00D2F295" w14:textId="77777777" w:rsidR="00EB1A25" w:rsidRPr="00B81E89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«Уточните, пожалуйста, для кого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приобретается препарат: взрослый или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81E89">
              <w:rPr>
                <w:sz w:val="24"/>
                <w:szCs w:val="24"/>
              </w:rPr>
              <w:t>ребѐнок</w:t>
            </w:r>
            <w:proofErr w:type="spellEnd"/>
            <w:r w:rsidRPr="00B81E89">
              <w:rPr>
                <w:sz w:val="24"/>
                <w:szCs w:val="24"/>
              </w:rPr>
              <w:t xml:space="preserve"> (уточнить возраст ребенка при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необходимости)?»</w:t>
            </w:r>
          </w:p>
          <w:p w14:paraId="37B0DC67" w14:textId="77777777" w:rsidR="00EB1A25" w:rsidRPr="00B81E89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«Применяете ли на данный момент другие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препараты?»</w:t>
            </w:r>
          </w:p>
          <w:p w14:paraId="57C43875" w14:textId="17041D95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«Есть ли особые состояния здоровья: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беременность, кормление грудью?»</w:t>
            </w:r>
          </w:p>
        </w:tc>
      </w:tr>
      <w:tr w:rsidR="00EB1A25" w14:paraId="22E7EB4D" w14:textId="77777777" w:rsidTr="0019368E">
        <w:tc>
          <w:tcPr>
            <w:tcW w:w="817" w:type="dxa"/>
          </w:tcPr>
          <w:p w14:paraId="084DDA2B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14:paraId="6C955743" w14:textId="6C7F2E75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«Порекомендуйте мне, пожалуйста,</w:t>
            </w:r>
            <w:r>
              <w:rPr>
                <w:sz w:val="24"/>
                <w:szCs w:val="24"/>
              </w:rPr>
              <w:t xml:space="preserve"> </w:t>
            </w:r>
            <w:r w:rsidRPr="00EC75E5">
              <w:rPr>
                <w:sz w:val="24"/>
                <w:szCs w:val="24"/>
              </w:rPr>
              <w:t>препараты из ассортимента аптеки»</w:t>
            </w:r>
          </w:p>
        </w:tc>
        <w:tc>
          <w:tcPr>
            <w:tcW w:w="4360" w:type="dxa"/>
          </w:tcPr>
          <w:p w14:paraId="5F836E13" w14:textId="77777777" w:rsidR="00EB1A25" w:rsidRPr="00EC75E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«На основе, полученной от Вас</w:t>
            </w:r>
            <w:r>
              <w:rPr>
                <w:sz w:val="24"/>
                <w:szCs w:val="24"/>
              </w:rPr>
              <w:t xml:space="preserve"> </w:t>
            </w:r>
            <w:r w:rsidRPr="00EC75E5">
              <w:rPr>
                <w:sz w:val="24"/>
                <w:szCs w:val="24"/>
              </w:rPr>
              <w:t>информации, я могу порекомендовать Вам</w:t>
            </w:r>
          </w:p>
          <w:p w14:paraId="5022BBFF" w14:textId="77777777" w:rsidR="00EB1A25" w:rsidRPr="00EC75E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препарат…</w:t>
            </w:r>
          </w:p>
          <w:p w14:paraId="5F931175" w14:textId="77777777" w:rsidR="00EB1A25" w:rsidRPr="00EC75E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препарат …</w:t>
            </w:r>
          </w:p>
          <w:p w14:paraId="7B450BF0" w14:textId="28119DF5" w:rsidR="00EB1A25" w:rsidRPr="00B81E89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препарат …»</w:t>
            </w:r>
          </w:p>
        </w:tc>
      </w:tr>
      <w:tr w:rsidR="00EB1A25" w14:paraId="180512A6" w14:textId="77777777" w:rsidTr="0019368E">
        <w:tc>
          <w:tcPr>
            <w:tcW w:w="817" w:type="dxa"/>
          </w:tcPr>
          <w:p w14:paraId="363ABF37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14:paraId="00A67FEF" w14:textId="6CBCB9A5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«Расскажите, как действуют</w:t>
            </w:r>
            <w:r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рекомендованные Вами препараты</w:t>
            </w:r>
            <w:r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при моих симптомах?»</w:t>
            </w:r>
          </w:p>
        </w:tc>
        <w:tc>
          <w:tcPr>
            <w:tcW w:w="4360" w:type="dxa"/>
          </w:tcPr>
          <w:p w14:paraId="4ADACA92" w14:textId="77777777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«Предложенные препараты…»</w:t>
            </w:r>
          </w:p>
          <w:p w14:paraId="5F06840F" w14:textId="469A201A" w:rsidR="00EB1A25" w:rsidRPr="00B81E89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(объяснить действие предложенных ЛП)</w:t>
            </w:r>
          </w:p>
        </w:tc>
      </w:tr>
      <w:tr w:rsidR="00EB1A25" w14:paraId="1E9F3D19" w14:textId="77777777" w:rsidTr="0019368E">
        <w:tc>
          <w:tcPr>
            <w:tcW w:w="817" w:type="dxa"/>
          </w:tcPr>
          <w:p w14:paraId="15A92859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94" w:type="dxa"/>
          </w:tcPr>
          <w:p w14:paraId="157DA119" w14:textId="02DA1FD6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«Я бы хотел(а) приобрести…»</w:t>
            </w:r>
          </w:p>
        </w:tc>
        <w:tc>
          <w:tcPr>
            <w:tcW w:w="4360" w:type="dxa"/>
          </w:tcPr>
          <w:p w14:paraId="0F99E97E" w14:textId="77777777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B1A25" w14:paraId="42BE5C2B" w14:textId="77777777" w:rsidTr="0019368E">
        <w:tc>
          <w:tcPr>
            <w:tcW w:w="817" w:type="dxa"/>
          </w:tcPr>
          <w:p w14:paraId="5DF7B602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14:paraId="14A294FA" w14:textId="07689643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«В каких лекарственных формах</w:t>
            </w:r>
            <w:r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данный препарат в наличии в</w:t>
            </w:r>
            <w:r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аптеке?»</w:t>
            </w:r>
          </w:p>
        </w:tc>
        <w:tc>
          <w:tcPr>
            <w:tcW w:w="4360" w:type="dxa"/>
          </w:tcPr>
          <w:p w14:paraId="147AB6AA" w14:textId="452A0D2C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«Данный препарат в наличии в аптеке в</w:t>
            </w:r>
            <w:r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виде…»</w:t>
            </w:r>
          </w:p>
        </w:tc>
      </w:tr>
      <w:tr w:rsidR="00EB1A25" w14:paraId="5C06C403" w14:textId="77777777" w:rsidTr="0019368E">
        <w:tc>
          <w:tcPr>
            <w:tcW w:w="817" w:type="dxa"/>
          </w:tcPr>
          <w:p w14:paraId="1BE2B13E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14:paraId="0A7E619A" w14:textId="62435F71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6AFF">
              <w:rPr>
                <w:sz w:val="24"/>
                <w:szCs w:val="24"/>
              </w:rPr>
              <w:t>«Расскажите, пожалуйста, как</w:t>
            </w:r>
            <w:r>
              <w:rPr>
                <w:sz w:val="24"/>
                <w:szCs w:val="24"/>
              </w:rPr>
              <w:t xml:space="preserve"> </w:t>
            </w:r>
            <w:r w:rsidRPr="00A56AFF">
              <w:rPr>
                <w:sz w:val="24"/>
                <w:szCs w:val="24"/>
              </w:rPr>
              <w:t>применяется данный препарат?»</w:t>
            </w:r>
          </w:p>
        </w:tc>
        <w:tc>
          <w:tcPr>
            <w:tcW w:w="4360" w:type="dxa"/>
          </w:tcPr>
          <w:p w14:paraId="2FD6BC69" w14:textId="2779A754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6AFF">
              <w:rPr>
                <w:sz w:val="24"/>
                <w:szCs w:val="24"/>
              </w:rPr>
              <w:t>«Данный препарат применяется по …</w:t>
            </w:r>
            <w:r>
              <w:rPr>
                <w:sz w:val="24"/>
                <w:szCs w:val="24"/>
              </w:rPr>
              <w:t xml:space="preserve"> </w:t>
            </w:r>
            <w:r w:rsidRPr="00A56AFF">
              <w:rPr>
                <w:sz w:val="24"/>
                <w:szCs w:val="24"/>
              </w:rPr>
              <w:t>таблетки/миллилитров … раз в сутки»</w:t>
            </w:r>
          </w:p>
        </w:tc>
      </w:tr>
      <w:tr w:rsidR="00EB1A25" w14:paraId="132FB0CE" w14:textId="77777777" w:rsidTr="0019368E">
        <w:tc>
          <w:tcPr>
            <w:tcW w:w="817" w:type="dxa"/>
          </w:tcPr>
          <w:p w14:paraId="0A9A85F4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4394" w:type="dxa"/>
          </w:tcPr>
          <w:p w14:paraId="6E53346A" w14:textId="1D5AB6B0" w:rsidR="00EB1A25" w:rsidRPr="00A56AFF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88D">
              <w:rPr>
                <w:sz w:val="24"/>
                <w:szCs w:val="24"/>
              </w:rPr>
              <w:t>«Есть ли особенности применения в</w:t>
            </w:r>
            <w:r>
              <w:rPr>
                <w:sz w:val="24"/>
                <w:szCs w:val="24"/>
              </w:rPr>
              <w:t xml:space="preserve"> </w:t>
            </w:r>
            <w:r w:rsidRPr="0005188D">
              <w:rPr>
                <w:sz w:val="24"/>
                <w:szCs w:val="24"/>
              </w:rPr>
              <w:t xml:space="preserve">зависимости от </w:t>
            </w:r>
            <w:proofErr w:type="spellStart"/>
            <w:r w:rsidRPr="0005188D">
              <w:rPr>
                <w:sz w:val="24"/>
                <w:szCs w:val="24"/>
              </w:rPr>
              <w:t>приѐма</w:t>
            </w:r>
            <w:proofErr w:type="spellEnd"/>
            <w:r w:rsidRPr="0005188D">
              <w:rPr>
                <w:sz w:val="24"/>
                <w:szCs w:val="24"/>
              </w:rPr>
              <w:t xml:space="preserve"> пищи?»</w:t>
            </w:r>
          </w:p>
        </w:tc>
        <w:tc>
          <w:tcPr>
            <w:tcW w:w="4360" w:type="dxa"/>
          </w:tcPr>
          <w:p w14:paraId="090EADD6" w14:textId="158377FE" w:rsidR="00EB1A25" w:rsidRPr="00A56AFF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88D">
              <w:rPr>
                <w:sz w:val="24"/>
                <w:szCs w:val="24"/>
              </w:rPr>
              <w:t>«Препарат применяется …»</w:t>
            </w:r>
          </w:p>
        </w:tc>
      </w:tr>
      <w:tr w:rsidR="00EB1A25" w14:paraId="7DC35FA4" w14:textId="77777777" w:rsidTr="0019368E">
        <w:tc>
          <w:tcPr>
            <w:tcW w:w="817" w:type="dxa"/>
          </w:tcPr>
          <w:p w14:paraId="279E7BF2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14:paraId="23CCC4FB" w14:textId="42AB3165" w:rsidR="00EB1A25" w:rsidRPr="0005188D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88D">
              <w:rPr>
                <w:sz w:val="24"/>
                <w:szCs w:val="24"/>
              </w:rPr>
              <w:t>«Как долго мне применять данный</w:t>
            </w:r>
            <w:r>
              <w:rPr>
                <w:sz w:val="24"/>
                <w:szCs w:val="24"/>
              </w:rPr>
              <w:t xml:space="preserve"> </w:t>
            </w:r>
            <w:r w:rsidRPr="0005188D">
              <w:rPr>
                <w:sz w:val="24"/>
                <w:szCs w:val="24"/>
              </w:rPr>
              <w:t>препарат?»</w:t>
            </w:r>
          </w:p>
        </w:tc>
        <w:tc>
          <w:tcPr>
            <w:tcW w:w="4360" w:type="dxa"/>
          </w:tcPr>
          <w:p w14:paraId="01ADA5EE" w14:textId="664A3813" w:rsidR="00EB1A25" w:rsidRPr="0005188D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«Курс</w:t>
            </w:r>
            <w:r>
              <w:rPr>
                <w:sz w:val="24"/>
                <w:szCs w:val="24"/>
              </w:rPr>
              <w:t xml:space="preserve"> применения данного препарата … </w:t>
            </w:r>
            <w:r w:rsidRPr="002A44FC">
              <w:rPr>
                <w:sz w:val="24"/>
                <w:szCs w:val="24"/>
              </w:rPr>
              <w:t>дней»</w:t>
            </w:r>
          </w:p>
        </w:tc>
      </w:tr>
      <w:tr w:rsidR="00EB1A25" w14:paraId="0D9B953A" w14:textId="77777777" w:rsidTr="0019368E">
        <w:tc>
          <w:tcPr>
            <w:tcW w:w="817" w:type="dxa"/>
          </w:tcPr>
          <w:p w14:paraId="4B392206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4394" w:type="dxa"/>
          </w:tcPr>
          <w:p w14:paraId="3C16E85B" w14:textId="2D956B42" w:rsidR="00EB1A25" w:rsidRPr="0005188D" w:rsidRDefault="00EB1A25" w:rsidP="00EB1A25">
            <w:pPr>
              <w:tabs>
                <w:tab w:val="left" w:pos="16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«Какие побочные эффекты могут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развиться при применении данного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лекарственного препарата?»</w:t>
            </w:r>
          </w:p>
        </w:tc>
        <w:tc>
          <w:tcPr>
            <w:tcW w:w="4360" w:type="dxa"/>
          </w:tcPr>
          <w:p w14:paraId="10AE6669" w14:textId="3FB067E9" w:rsidR="00EB1A25" w:rsidRPr="0005188D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«При применении данного препарата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могут развиться…»</w:t>
            </w:r>
          </w:p>
        </w:tc>
      </w:tr>
      <w:tr w:rsidR="00EB1A25" w14:paraId="60B8316C" w14:textId="77777777" w:rsidTr="0019368E">
        <w:tc>
          <w:tcPr>
            <w:tcW w:w="817" w:type="dxa"/>
          </w:tcPr>
          <w:p w14:paraId="24B885B3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14:paraId="7D7658BB" w14:textId="2A2BAD90" w:rsidR="00EB1A25" w:rsidRPr="002A44FC" w:rsidRDefault="00EB1A25" w:rsidP="00EB1A25">
            <w:pPr>
              <w:tabs>
                <w:tab w:val="left" w:pos="16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«Что делать при возникновении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побочных эффектов при применении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препарата, которые не описаны в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инструкции?»</w:t>
            </w:r>
          </w:p>
        </w:tc>
        <w:tc>
          <w:tcPr>
            <w:tcW w:w="4360" w:type="dxa"/>
          </w:tcPr>
          <w:p w14:paraId="004B7C16" w14:textId="77777777" w:rsidR="00EB1A25" w:rsidRPr="002A44FC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«В случае развития тяжелых побочных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 xml:space="preserve">эффектов прекратить </w:t>
            </w:r>
            <w:proofErr w:type="spellStart"/>
            <w:r w:rsidRPr="002A44FC">
              <w:rPr>
                <w:sz w:val="24"/>
                <w:szCs w:val="24"/>
              </w:rPr>
              <w:t>приѐм</w:t>
            </w:r>
            <w:proofErr w:type="spellEnd"/>
            <w:r w:rsidRPr="002A44FC">
              <w:rPr>
                <w:sz w:val="24"/>
                <w:szCs w:val="24"/>
              </w:rPr>
              <w:t xml:space="preserve"> препаратов и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обратиться к врачу»</w:t>
            </w:r>
          </w:p>
          <w:p w14:paraId="54C9E738" w14:textId="6AE40B9E" w:rsidR="00EB1A25" w:rsidRPr="002A44FC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«При возникновении побочных эффектов,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которые не описаны в инструкции,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необходимо обратиться к врачу/в аптеку/в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Росздравнадзор для их регистрации»</w:t>
            </w:r>
          </w:p>
        </w:tc>
      </w:tr>
      <w:tr w:rsidR="00EB1A25" w14:paraId="7CFD5CCD" w14:textId="77777777" w:rsidTr="0019368E">
        <w:tc>
          <w:tcPr>
            <w:tcW w:w="817" w:type="dxa"/>
          </w:tcPr>
          <w:p w14:paraId="154CF386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14:paraId="442715C0" w14:textId="626E0842" w:rsidR="00EB1A25" w:rsidRPr="002A44FC" w:rsidRDefault="00EB1A25" w:rsidP="00EB1A25">
            <w:pPr>
              <w:tabs>
                <w:tab w:val="left" w:pos="16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«Как хранить данный препарат?»</w:t>
            </w:r>
          </w:p>
        </w:tc>
        <w:tc>
          <w:tcPr>
            <w:tcW w:w="4360" w:type="dxa"/>
          </w:tcPr>
          <w:p w14:paraId="52300D69" w14:textId="77777777" w:rsidR="00EB1A25" w:rsidRPr="009939C3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«Данный препарат хранится при</w:t>
            </w:r>
            <w:r>
              <w:rPr>
                <w:sz w:val="24"/>
                <w:szCs w:val="24"/>
              </w:rPr>
              <w:t xml:space="preserve"> </w:t>
            </w:r>
            <w:r w:rsidRPr="009939C3">
              <w:rPr>
                <w:sz w:val="24"/>
                <w:szCs w:val="24"/>
              </w:rPr>
              <w:t>температ</w:t>
            </w:r>
            <w:r>
              <w:rPr>
                <w:sz w:val="24"/>
                <w:szCs w:val="24"/>
              </w:rPr>
              <w:t xml:space="preserve">уре не выше …градусов, в сухом, </w:t>
            </w:r>
            <w:proofErr w:type="spellStart"/>
            <w:r w:rsidRPr="009939C3">
              <w:rPr>
                <w:sz w:val="24"/>
                <w:szCs w:val="24"/>
              </w:rPr>
              <w:t>защищѐнном</w:t>
            </w:r>
            <w:proofErr w:type="spellEnd"/>
            <w:r w:rsidRPr="009939C3">
              <w:rPr>
                <w:sz w:val="24"/>
                <w:szCs w:val="24"/>
              </w:rPr>
              <w:t xml:space="preserve"> от детей месте»</w:t>
            </w:r>
          </w:p>
          <w:p w14:paraId="7B9ACED3" w14:textId="187F5FD8" w:rsidR="00EB1A25" w:rsidRPr="002A44FC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«Остались ли у Вас вопросы?»</w:t>
            </w:r>
          </w:p>
        </w:tc>
      </w:tr>
      <w:tr w:rsidR="00EB1A25" w14:paraId="060011BA" w14:textId="77777777" w:rsidTr="0019368E">
        <w:tc>
          <w:tcPr>
            <w:tcW w:w="817" w:type="dxa"/>
          </w:tcPr>
          <w:p w14:paraId="1EDE10E5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14:paraId="483AF4BC" w14:textId="5500AE22" w:rsidR="00EB1A25" w:rsidRPr="009939C3" w:rsidRDefault="00EB1A25" w:rsidP="00EB1A25">
            <w:pPr>
              <w:tabs>
                <w:tab w:val="left" w:pos="16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«Мне все понятно, спасибо!»</w:t>
            </w:r>
          </w:p>
        </w:tc>
        <w:tc>
          <w:tcPr>
            <w:tcW w:w="4360" w:type="dxa"/>
          </w:tcPr>
          <w:p w14:paraId="5B55CF57" w14:textId="29E87875" w:rsidR="00EB1A25" w:rsidRPr="009939C3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 xml:space="preserve">«В таком случае, предлагаю Вам </w:t>
            </w:r>
            <w:r w:rsidRPr="009939C3">
              <w:rPr>
                <w:sz w:val="24"/>
                <w:szCs w:val="24"/>
              </w:rPr>
              <w:lastRenderedPageBreak/>
              <w:t>оплатить</w:t>
            </w:r>
            <w:r>
              <w:rPr>
                <w:sz w:val="24"/>
                <w:szCs w:val="24"/>
              </w:rPr>
              <w:t xml:space="preserve"> </w:t>
            </w:r>
            <w:r w:rsidRPr="009939C3">
              <w:rPr>
                <w:sz w:val="24"/>
                <w:szCs w:val="24"/>
              </w:rPr>
              <w:t>препарат»</w:t>
            </w:r>
          </w:p>
        </w:tc>
      </w:tr>
    </w:tbl>
    <w:p w14:paraId="0697619D" w14:textId="77777777" w:rsidR="00EB1A25" w:rsidRDefault="00EB1A25" w:rsidP="0019368E">
      <w:pPr>
        <w:spacing w:after="0" w:line="240" w:lineRule="auto"/>
        <w:ind w:firstLine="284"/>
        <w:jc w:val="center"/>
        <w:rPr>
          <w:b/>
          <w:sz w:val="24"/>
        </w:rPr>
      </w:pPr>
    </w:p>
    <w:p w14:paraId="4BB4CD3C" w14:textId="5661F240" w:rsidR="0019368E" w:rsidRDefault="0019368E" w:rsidP="0019368E">
      <w:pPr>
        <w:spacing w:after="0" w:line="240" w:lineRule="auto"/>
        <w:ind w:firstLine="284"/>
        <w:jc w:val="center"/>
        <w:rPr>
          <w:b/>
          <w:sz w:val="24"/>
        </w:rPr>
      </w:pPr>
      <w:r w:rsidRPr="006F4B37">
        <w:rPr>
          <w:b/>
          <w:sz w:val="24"/>
        </w:rPr>
        <w:t xml:space="preserve">Действия в рамках диалога пациента и практиканта </w:t>
      </w:r>
    </w:p>
    <w:p w14:paraId="72324744" w14:textId="77777777" w:rsidR="0019368E" w:rsidRPr="00861F8C" w:rsidRDefault="0019368E" w:rsidP="0019368E">
      <w:pPr>
        <w:spacing w:after="0" w:line="240" w:lineRule="auto"/>
        <w:ind w:firstLine="284"/>
        <w:jc w:val="center"/>
        <w:rPr>
          <w:i/>
          <w:sz w:val="24"/>
        </w:rPr>
      </w:pPr>
      <w:r w:rsidRPr="00861F8C">
        <w:rPr>
          <w:i/>
          <w:sz w:val="24"/>
        </w:rPr>
        <w:t xml:space="preserve">(в таблице необходимо полностью отобразить диалог с покупателем, </w:t>
      </w:r>
    </w:p>
    <w:p w14:paraId="0DE4FF0E" w14:textId="77777777" w:rsidR="0019368E" w:rsidRPr="00861F8C" w:rsidRDefault="0019368E" w:rsidP="0019368E">
      <w:pPr>
        <w:spacing w:after="0" w:line="240" w:lineRule="auto"/>
        <w:ind w:firstLine="284"/>
        <w:jc w:val="center"/>
        <w:rPr>
          <w:i/>
          <w:sz w:val="24"/>
        </w:rPr>
      </w:pPr>
      <w:r w:rsidRPr="00861F8C">
        <w:rPr>
          <w:i/>
          <w:sz w:val="24"/>
        </w:rPr>
        <w:t>согласно реальному диалогу)</w:t>
      </w:r>
    </w:p>
    <w:p w14:paraId="25197F99" w14:textId="77777777" w:rsidR="0019368E" w:rsidRPr="007844FA" w:rsidRDefault="007844FA" w:rsidP="0019368E">
      <w:pPr>
        <w:spacing w:after="0" w:line="240" w:lineRule="auto"/>
        <w:jc w:val="center"/>
        <w:rPr>
          <w:b/>
          <w:sz w:val="24"/>
          <w:szCs w:val="24"/>
        </w:rPr>
      </w:pPr>
      <w:r w:rsidRPr="007844FA">
        <w:rPr>
          <w:b/>
          <w:sz w:val="24"/>
          <w:szCs w:val="24"/>
        </w:rPr>
        <w:t>Тревога и астения</w:t>
      </w:r>
    </w:p>
    <w:p w14:paraId="5E40DD4F" w14:textId="77777777" w:rsidR="007844FA" w:rsidRDefault="007844FA" w:rsidP="0019368E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19368E" w14:paraId="4D37AB09" w14:textId="77777777" w:rsidTr="0019368E">
        <w:tc>
          <w:tcPr>
            <w:tcW w:w="817" w:type="dxa"/>
          </w:tcPr>
          <w:p w14:paraId="7976F989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14:paraId="644FF4CE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пациента</w:t>
            </w:r>
          </w:p>
        </w:tc>
        <w:tc>
          <w:tcPr>
            <w:tcW w:w="4360" w:type="dxa"/>
          </w:tcPr>
          <w:p w14:paraId="6A6F5C5F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студента-практиканта</w:t>
            </w:r>
          </w:p>
        </w:tc>
      </w:tr>
      <w:tr w:rsidR="00EB1A25" w14:paraId="218DA486" w14:textId="77777777" w:rsidTr="0019368E">
        <w:tc>
          <w:tcPr>
            <w:tcW w:w="817" w:type="dxa"/>
          </w:tcPr>
          <w:p w14:paraId="6BA96224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5C26F22B" w14:textId="77777777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14:paraId="7780C189" w14:textId="45A3AAAC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715">
              <w:rPr>
                <w:sz w:val="24"/>
                <w:szCs w:val="24"/>
              </w:rPr>
              <w:t>«Здравствуйте, требуется ли вам</w:t>
            </w:r>
            <w:r>
              <w:rPr>
                <w:sz w:val="24"/>
                <w:szCs w:val="24"/>
              </w:rPr>
              <w:t xml:space="preserve"> </w:t>
            </w:r>
            <w:r w:rsidRPr="00932715">
              <w:rPr>
                <w:sz w:val="24"/>
                <w:szCs w:val="24"/>
              </w:rPr>
              <w:t>консультация специалиста?»</w:t>
            </w:r>
          </w:p>
        </w:tc>
      </w:tr>
      <w:tr w:rsidR="00EB1A25" w14:paraId="2DE4D534" w14:textId="77777777" w:rsidTr="0019368E">
        <w:tc>
          <w:tcPr>
            <w:tcW w:w="817" w:type="dxa"/>
          </w:tcPr>
          <w:p w14:paraId="51ED76FB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268B8524" w14:textId="0A45EE73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715">
              <w:rPr>
                <w:sz w:val="24"/>
                <w:szCs w:val="24"/>
              </w:rPr>
              <w:t>«Здравствуйте. Порекомендуйте мне,</w:t>
            </w:r>
            <w:r>
              <w:rPr>
                <w:sz w:val="24"/>
                <w:szCs w:val="24"/>
              </w:rPr>
              <w:t xml:space="preserve"> </w:t>
            </w:r>
            <w:r w:rsidRPr="00932715">
              <w:rPr>
                <w:sz w:val="24"/>
                <w:szCs w:val="24"/>
              </w:rPr>
              <w:t>пожалуйста, препарат при…»</w:t>
            </w:r>
          </w:p>
        </w:tc>
        <w:tc>
          <w:tcPr>
            <w:tcW w:w="4360" w:type="dxa"/>
          </w:tcPr>
          <w:p w14:paraId="45C4E728" w14:textId="37D976CA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715">
              <w:rPr>
                <w:sz w:val="24"/>
                <w:szCs w:val="24"/>
              </w:rPr>
              <w:t>«Обращались ли Вы к врачу по этому</w:t>
            </w:r>
            <w:r>
              <w:rPr>
                <w:sz w:val="24"/>
                <w:szCs w:val="24"/>
              </w:rPr>
              <w:t xml:space="preserve"> </w:t>
            </w:r>
            <w:r w:rsidRPr="00932715">
              <w:rPr>
                <w:sz w:val="24"/>
                <w:szCs w:val="24"/>
              </w:rPr>
              <w:t>поводу, есть ли у Вас рецепт?»</w:t>
            </w:r>
          </w:p>
        </w:tc>
      </w:tr>
      <w:tr w:rsidR="00EB1A25" w14:paraId="66C9151C" w14:textId="77777777" w:rsidTr="0019368E">
        <w:tc>
          <w:tcPr>
            <w:tcW w:w="817" w:type="dxa"/>
          </w:tcPr>
          <w:p w14:paraId="3ED40668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0086D4B8" w14:textId="4C21D453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«К врачу не обращался(ась), рецепта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нет»</w:t>
            </w:r>
          </w:p>
        </w:tc>
        <w:tc>
          <w:tcPr>
            <w:tcW w:w="4360" w:type="dxa"/>
          </w:tcPr>
          <w:p w14:paraId="278CFCC0" w14:textId="2031FC1D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«В связи с отсутствием назначения врача,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я могу Вам порекомендовать только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препараты, отпускаемые без рецепта»</w:t>
            </w:r>
          </w:p>
        </w:tc>
      </w:tr>
      <w:tr w:rsidR="00EB1A25" w14:paraId="5B689A11" w14:textId="77777777" w:rsidTr="0019368E">
        <w:tc>
          <w:tcPr>
            <w:tcW w:w="817" w:type="dxa"/>
          </w:tcPr>
          <w:p w14:paraId="4B3BB853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4D1B2A3C" w14:textId="77777777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14:paraId="2A0F5FBD" w14:textId="77777777" w:rsidR="00EB1A25" w:rsidRPr="00B81E89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«Расскажите имеются ли другие жалобы,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симптомы или заболевания?»</w:t>
            </w:r>
          </w:p>
          <w:p w14:paraId="2AD89ABF" w14:textId="77777777" w:rsidR="00EB1A25" w:rsidRPr="00B81E89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«Уточните, пожалуйста, для кого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приобретается препарат: взрослый или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81E89">
              <w:rPr>
                <w:sz w:val="24"/>
                <w:szCs w:val="24"/>
              </w:rPr>
              <w:t>ребѐнок</w:t>
            </w:r>
            <w:proofErr w:type="spellEnd"/>
            <w:r w:rsidRPr="00B81E89">
              <w:rPr>
                <w:sz w:val="24"/>
                <w:szCs w:val="24"/>
              </w:rPr>
              <w:t xml:space="preserve"> (уточнить возраст ребенка при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необходимости)?»</w:t>
            </w:r>
          </w:p>
          <w:p w14:paraId="52B556FF" w14:textId="77777777" w:rsidR="00EB1A25" w:rsidRPr="00B81E89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«Применяете ли на данный момент другие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препараты?»</w:t>
            </w:r>
          </w:p>
          <w:p w14:paraId="5C0232ED" w14:textId="11D744AA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«Есть ли особые состояния здоровья: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беременность, кормление грудью?»</w:t>
            </w:r>
          </w:p>
        </w:tc>
      </w:tr>
      <w:tr w:rsidR="00EB1A25" w14:paraId="01F67FFE" w14:textId="77777777" w:rsidTr="0019368E">
        <w:tc>
          <w:tcPr>
            <w:tcW w:w="817" w:type="dxa"/>
          </w:tcPr>
          <w:p w14:paraId="56EB7490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14:paraId="325F345C" w14:textId="4DCF0CFC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«Порекомендуйте мне, пожалуйста,</w:t>
            </w:r>
            <w:r>
              <w:rPr>
                <w:sz w:val="24"/>
                <w:szCs w:val="24"/>
              </w:rPr>
              <w:t xml:space="preserve"> </w:t>
            </w:r>
            <w:r w:rsidRPr="00EC75E5">
              <w:rPr>
                <w:sz w:val="24"/>
                <w:szCs w:val="24"/>
              </w:rPr>
              <w:t>препараты из ассортимента аптеки»</w:t>
            </w:r>
          </w:p>
        </w:tc>
        <w:tc>
          <w:tcPr>
            <w:tcW w:w="4360" w:type="dxa"/>
          </w:tcPr>
          <w:p w14:paraId="69A040F5" w14:textId="77777777" w:rsidR="00EB1A25" w:rsidRPr="00EC75E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«На основе, полученной от Вас</w:t>
            </w:r>
            <w:r>
              <w:rPr>
                <w:sz w:val="24"/>
                <w:szCs w:val="24"/>
              </w:rPr>
              <w:t xml:space="preserve"> </w:t>
            </w:r>
            <w:r w:rsidRPr="00EC75E5">
              <w:rPr>
                <w:sz w:val="24"/>
                <w:szCs w:val="24"/>
              </w:rPr>
              <w:t>информации, я могу порекомендовать Вам</w:t>
            </w:r>
          </w:p>
          <w:p w14:paraId="43E8F735" w14:textId="77777777" w:rsidR="00EB1A25" w:rsidRPr="00EC75E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препарат…</w:t>
            </w:r>
          </w:p>
          <w:p w14:paraId="5B607DED" w14:textId="77777777" w:rsidR="00EB1A25" w:rsidRPr="00EC75E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препарат …</w:t>
            </w:r>
          </w:p>
          <w:p w14:paraId="77BBFD6F" w14:textId="1FCBC67D" w:rsidR="00EB1A25" w:rsidRPr="00B81E89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препарат …»</w:t>
            </w:r>
          </w:p>
        </w:tc>
      </w:tr>
      <w:tr w:rsidR="00EB1A25" w14:paraId="414148C2" w14:textId="77777777" w:rsidTr="0019368E">
        <w:tc>
          <w:tcPr>
            <w:tcW w:w="817" w:type="dxa"/>
          </w:tcPr>
          <w:p w14:paraId="6898DFB4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14:paraId="531CC296" w14:textId="461C73F8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«Расскажите, как действуют</w:t>
            </w:r>
            <w:r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рекомендованные Вами препараты</w:t>
            </w:r>
            <w:r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при моих симптомах?»</w:t>
            </w:r>
          </w:p>
        </w:tc>
        <w:tc>
          <w:tcPr>
            <w:tcW w:w="4360" w:type="dxa"/>
          </w:tcPr>
          <w:p w14:paraId="40F73C6C" w14:textId="77777777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«Предложенные препараты…»</w:t>
            </w:r>
          </w:p>
          <w:p w14:paraId="71D631CC" w14:textId="67D5CFC0" w:rsidR="00EB1A25" w:rsidRPr="00B81E89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(объяснить действие предложенных ЛП)</w:t>
            </w:r>
          </w:p>
        </w:tc>
      </w:tr>
      <w:tr w:rsidR="00EB1A25" w14:paraId="0187C0D1" w14:textId="77777777" w:rsidTr="0019368E">
        <w:tc>
          <w:tcPr>
            <w:tcW w:w="817" w:type="dxa"/>
          </w:tcPr>
          <w:p w14:paraId="009118D1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94" w:type="dxa"/>
          </w:tcPr>
          <w:p w14:paraId="5971B156" w14:textId="7DAD818D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«Я бы хотел(а) приобрести…»</w:t>
            </w:r>
          </w:p>
        </w:tc>
        <w:tc>
          <w:tcPr>
            <w:tcW w:w="4360" w:type="dxa"/>
          </w:tcPr>
          <w:p w14:paraId="79AD1EE9" w14:textId="77777777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B1A25" w14:paraId="31689A51" w14:textId="77777777" w:rsidTr="0019368E">
        <w:tc>
          <w:tcPr>
            <w:tcW w:w="817" w:type="dxa"/>
          </w:tcPr>
          <w:p w14:paraId="4FFCC241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14:paraId="5F6D324F" w14:textId="0BE62D17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«В каких лекарственных формах</w:t>
            </w:r>
            <w:r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данный препарат в наличии в</w:t>
            </w:r>
            <w:r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аптеке?»</w:t>
            </w:r>
          </w:p>
        </w:tc>
        <w:tc>
          <w:tcPr>
            <w:tcW w:w="4360" w:type="dxa"/>
          </w:tcPr>
          <w:p w14:paraId="76302E2E" w14:textId="2F386607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«Данный препарат в наличии в аптеке в</w:t>
            </w:r>
            <w:r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виде…»</w:t>
            </w:r>
          </w:p>
        </w:tc>
      </w:tr>
      <w:tr w:rsidR="00EB1A25" w14:paraId="603A9645" w14:textId="77777777" w:rsidTr="0019368E">
        <w:tc>
          <w:tcPr>
            <w:tcW w:w="817" w:type="dxa"/>
          </w:tcPr>
          <w:p w14:paraId="14F4D5CB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14:paraId="0100FA71" w14:textId="4CC5E919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6AFF">
              <w:rPr>
                <w:sz w:val="24"/>
                <w:szCs w:val="24"/>
              </w:rPr>
              <w:t>«Расскажите, пожалуйста, как</w:t>
            </w:r>
            <w:r>
              <w:rPr>
                <w:sz w:val="24"/>
                <w:szCs w:val="24"/>
              </w:rPr>
              <w:t xml:space="preserve"> </w:t>
            </w:r>
            <w:r w:rsidRPr="00A56AFF">
              <w:rPr>
                <w:sz w:val="24"/>
                <w:szCs w:val="24"/>
              </w:rPr>
              <w:t>применяется данный препарат?»</w:t>
            </w:r>
          </w:p>
        </w:tc>
        <w:tc>
          <w:tcPr>
            <w:tcW w:w="4360" w:type="dxa"/>
          </w:tcPr>
          <w:p w14:paraId="6571F7C1" w14:textId="20B7C95A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6AFF">
              <w:rPr>
                <w:sz w:val="24"/>
                <w:szCs w:val="24"/>
              </w:rPr>
              <w:t>«Данный препарат применяется по …</w:t>
            </w:r>
            <w:r>
              <w:rPr>
                <w:sz w:val="24"/>
                <w:szCs w:val="24"/>
              </w:rPr>
              <w:t xml:space="preserve"> </w:t>
            </w:r>
            <w:r w:rsidRPr="00A56AFF">
              <w:rPr>
                <w:sz w:val="24"/>
                <w:szCs w:val="24"/>
              </w:rPr>
              <w:t>таблетки/миллилитров … раз в сутки»</w:t>
            </w:r>
          </w:p>
        </w:tc>
      </w:tr>
      <w:tr w:rsidR="00EB1A25" w14:paraId="76657617" w14:textId="77777777" w:rsidTr="0019368E">
        <w:tc>
          <w:tcPr>
            <w:tcW w:w="817" w:type="dxa"/>
          </w:tcPr>
          <w:p w14:paraId="42A3AD7B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4394" w:type="dxa"/>
          </w:tcPr>
          <w:p w14:paraId="58584D1B" w14:textId="2DC1C6A6" w:rsidR="00EB1A25" w:rsidRPr="00A56AFF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88D">
              <w:rPr>
                <w:sz w:val="24"/>
                <w:szCs w:val="24"/>
              </w:rPr>
              <w:t>«Есть ли особенности применения в</w:t>
            </w:r>
            <w:r>
              <w:rPr>
                <w:sz w:val="24"/>
                <w:szCs w:val="24"/>
              </w:rPr>
              <w:t xml:space="preserve"> </w:t>
            </w:r>
            <w:r w:rsidRPr="0005188D">
              <w:rPr>
                <w:sz w:val="24"/>
                <w:szCs w:val="24"/>
              </w:rPr>
              <w:t xml:space="preserve">зависимости от </w:t>
            </w:r>
            <w:proofErr w:type="spellStart"/>
            <w:r w:rsidRPr="0005188D">
              <w:rPr>
                <w:sz w:val="24"/>
                <w:szCs w:val="24"/>
              </w:rPr>
              <w:t>приѐма</w:t>
            </w:r>
            <w:proofErr w:type="spellEnd"/>
            <w:r w:rsidRPr="0005188D">
              <w:rPr>
                <w:sz w:val="24"/>
                <w:szCs w:val="24"/>
              </w:rPr>
              <w:t xml:space="preserve"> пищи?»</w:t>
            </w:r>
          </w:p>
        </w:tc>
        <w:tc>
          <w:tcPr>
            <w:tcW w:w="4360" w:type="dxa"/>
          </w:tcPr>
          <w:p w14:paraId="4E92F247" w14:textId="45BE5BBF" w:rsidR="00EB1A25" w:rsidRPr="00A56AFF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88D">
              <w:rPr>
                <w:sz w:val="24"/>
                <w:szCs w:val="24"/>
              </w:rPr>
              <w:t>«Препарат применяется …»</w:t>
            </w:r>
          </w:p>
        </w:tc>
      </w:tr>
      <w:tr w:rsidR="00EB1A25" w14:paraId="1BD89F21" w14:textId="77777777" w:rsidTr="0019368E">
        <w:tc>
          <w:tcPr>
            <w:tcW w:w="817" w:type="dxa"/>
          </w:tcPr>
          <w:p w14:paraId="2D704A91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14:paraId="5E3028C4" w14:textId="508A78B5" w:rsidR="00EB1A25" w:rsidRPr="0005188D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88D">
              <w:rPr>
                <w:sz w:val="24"/>
                <w:szCs w:val="24"/>
              </w:rPr>
              <w:t>«Как долго мне применять данный</w:t>
            </w:r>
            <w:r>
              <w:rPr>
                <w:sz w:val="24"/>
                <w:szCs w:val="24"/>
              </w:rPr>
              <w:t xml:space="preserve"> </w:t>
            </w:r>
            <w:r w:rsidRPr="0005188D">
              <w:rPr>
                <w:sz w:val="24"/>
                <w:szCs w:val="24"/>
              </w:rPr>
              <w:t>препарат?»</w:t>
            </w:r>
          </w:p>
        </w:tc>
        <w:tc>
          <w:tcPr>
            <w:tcW w:w="4360" w:type="dxa"/>
          </w:tcPr>
          <w:p w14:paraId="7898E00F" w14:textId="6A535ED5" w:rsidR="00EB1A25" w:rsidRPr="0005188D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«Курс</w:t>
            </w:r>
            <w:r>
              <w:rPr>
                <w:sz w:val="24"/>
                <w:szCs w:val="24"/>
              </w:rPr>
              <w:t xml:space="preserve"> применения данного препарата … </w:t>
            </w:r>
            <w:r w:rsidRPr="002A44FC">
              <w:rPr>
                <w:sz w:val="24"/>
                <w:szCs w:val="24"/>
              </w:rPr>
              <w:t>дней»</w:t>
            </w:r>
          </w:p>
        </w:tc>
      </w:tr>
      <w:tr w:rsidR="00EB1A25" w14:paraId="729ECEBC" w14:textId="77777777" w:rsidTr="0019368E">
        <w:tc>
          <w:tcPr>
            <w:tcW w:w="817" w:type="dxa"/>
          </w:tcPr>
          <w:p w14:paraId="605D7C3E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4394" w:type="dxa"/>
          </w:tcPr>
          <w:p w14:paraId="4664F388" w14:textId="4C9670CE" w:rsidR="00EB1A25" w:rsidRPr="0005188D" w:rsidRDefault="00EB1A25" w:rsidP="00EB1A25">
            <w:pPr>
              <w:tabs>
                <w:tab w:val="left" w:pos="16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«Какие побочные эффекты могут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развиться при применении данного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лекарственного препарата?»</w:t>
            </w:r>
          </w:p>
        </w:tc>
        <w:tc>
          <w:tcPr>
            <w:tcW w:w="4360" w:type="dxa"/>
          </w:tcPr>
          <w:p w14:paraId="7C2D583B" w14:textId="39A24C78" w:rsidR="00EB1A25" w:rsidRPr="0005188D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«При применении данного препарата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могут развиться…»</w:t>
            </w:r>
          </w:p>
        </w:tc>
      </w:tr>
      <w:tr w:rsidR="00EB1A25" w14:paraId="1212C210" w14:textId="77777777" w:rsidTr="0019368E">
        <w:tc>
          <w:tcPr>
            <w:tcW w:w="817" w:type="dxa"/>
          </w:tcPr>
          <w:p w14:paraId="516DF383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14:paraId="43C9FE9B" w14:textId="4F1105A7" w:rsidR="00EB1A25" w:rsidRPr="002A44FC" w:rsidRDefault="00EB1A25" w:rsidP="00EB1A25">
            <w:pPr>
              <w:tabs>
                <w:tab w:val="left" w:pos="16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«Что делать при возникновении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побочных эффектов при применении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препарата, которые не описаны в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инструкции?»</w:t>
            </w:r>
          </w:p>
        </w:tc>
        <w:tc>
          <w:tcPr>
            <w:tcW w:w="4360" w:type="dxa"/>
          </w:tcPr>
          <w:p w14:paraId="765BE377" w14:textId="77777777" w:rsidR="00EB1A25" w:rsidRPr="002A44FC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«В случае развития тяжелых побочных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 xml:space="preserve">эффектов прекратить </w:t>
            </w:r>
            <w:proofErr w:type="spellStart"/>
            <w:r w:rsidRPr="002A44FC">
              <w:rPr>
                <w:sz w:val="24"/>
                <w:szCs w:val="24"/>
              </w:rPr>
              <w:t>приѐм</w:t>
            </w:r>
            <w:proofErr w:type="spellEnd"/>
            <w:r w:rsidRPr="002A44FC">
              <w:rPr>
                <w:sz w:val="24"/>
                <w:szCs w:val="24"/>
              </w:rPr>
              <w:t xml:space="preserve"> препаратов и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обратиться к врачу»</w:t>
            </w:r>
          </w:p>
          <w:p w14:paraId="694EE0CB" w14:textId="3E324A09" w:rsidR="00EB1A25" w:rsidRPr="002A44FC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 xml:space="preserve">«При возникновении побочных </w:t>
            </w:r>
            <w:r w:rsidRPr="002A44FC">
              <w:rPr>
                <w:sz w:val="24"/>
                <w:szCs w:val="24"/>
              </w:rPr>
              <w:lastRenderedPageBreak/>
              <w:t>эффектов,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которые не описаны в инструкции,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необходимо обратиться к врачу/в аптеку/в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Росздравнадзор для их регистрации»</w:t>
            </w:r>
          </w:p>
        </w:tc>
      </w:tr>
      <w:tr w:rsidR="00EB1A25" w14:paraId="5CC2E30F" w14:textId="77777777" w:rsidTr="0019368E">
        <w:tc>
          <w:tcPr>
            <w:tcW w:w="817" w:type="dxa"/>
          </w:tcPr>
          <w:p w14:paraId="74AB8C04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394" w:type="dxa"/>
          </w:tcPr>
          <w:p w14:paraId="74277C19" w14:textId="36C72666" w:rsidR="00EB1A25" w:rsidRPr="002A44FC" w:rsidRDefault="00EB1A25" w:rsidP="00EB1A25">
            <w:pPr>
              <w:tabs>
                <w:tab w:val="left" w:pos="16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«Как хранить данный препарат?»</w:t>
            </w:r>
          </w:p>
        </w:tc>
        <w:tc>
          <w:tcPr>
            <w:tcW w:w="4360" w:type="dxa"/>
          </w:tcPr>
          <w:p w14:paraId="00B6C2B8" w14:textId="77777777" w:rsidR="00EB1A25" w:rsidRPr="009939C3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«Данный препарат хранится при</w:t>
            </w:r>
            <w:r>
              <w:rPr>
                <w:sz w:val="24"/>
                <w:szCs w:val="24"/>
              </w:rPr>
              <w:t xml:space="preserve"> </w:t>
            </w:r>
            <w:r w:rsidRPr="009939C3">
              <w:rPr>
                <w:sz w:val="24"/>
                <w:szCs w:val="24"/>
              </w:rPr>
              <w:t>температ</w:t>
            </w:r>
            <w:r>
              <w:rPr>
                <w:sz w:val="24"/>
                <w:szCs w:val="24"/>
              </w:rPr>
              <w:t xml:space="preserve">уре не выше …градусов, в сухом, </w:t>
            </w:r>
            <w:proofErr w:type="spellStart"/>
            <w:r w:rsidRPr="009939C3">
              <w:rPr>
                <w:sz w:val="24"/>
                <w:szCs w:val="24"/>
              </w:rPr>
              <w:t>защищѐнном</w:t>
            </w:r>
            <w:proofErr w:type="spellEnd"/>
            <w:r w:rsidRPr="009939C3">
              <w:rPr>
                <w:sz w:val="24"/>
                <w:szCs w:val="24"/>
              </w:rPr>
              <w:t xml:space="preserve"> от детей месте»</w:t>
            </w:r>
          </w:p>
          <w:p w14:paraId="497D08AE" w14:textId="7E58B620" w:rsidR="00EB1A25" w:rsidRPr="002A44FC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«Остались ли у Вас вопросы?»</w:t>
            </w:r>
          </w:p>
        </w:tc>
      </w:tr>
      <w:tr w:rsidR="00EB1A25" w14:paraId="50B99DB2" w14:textId="77777777" w:rsidTr="0019368E">
        <w:tc>
          <w:tcPr>
            <w:tcW w:w="817" w:type="dxa"/>
          </w:tcPr>
          <w:p w14:paraId="3B8DAD36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14:paraId="453AC6A3" w14:textId="1145E1AB" w:rsidR="00EB1A25" w:rsidRPr="009939C3" w:rsidRDefault="00EB1A25" w:rsidP="00EB1A25">
            <w:pPr>
              <w:tabs>
                <w:tab w:val="left" w:pos="16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«Мне все понятно, спасибо!»</w:t>
            </w:r>
          </w:p>
        </w:tc>
        <w:tc>
          <w:tcPr>
            <w:tcW w:w="4360" w:type="dxa"/>
          </w:tcPr>
          <w:p w14:paraId="76B9CB4F" w14:textId="305398A0" w:rsidR="00EB1A25" w:rsidRPr="009939C3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«В таком случае, предлагаю Вам оплатить</w:t>
            </w:r>
            <w:r>
              <w:rPr>
                <w:sz w:val="24"/>
                <w:szCs w:val="24"/>
              </w:rPr>
              <w:t xml:space="preserve"> </w:t>
            </w:r>
            <w:r w:rsidRPr="009939C3">
              <w:rPr>
                <w:sz w:val="24"/>
                <w:szCs w:val="24"/>
              </w:rPr>
              <w:t>препарат»</w:t>
            </w:r>
          </w:p>
        </w:tc>
      </w:tr>
    </w:tbl>
    <w:p w14:paraId="622DAEBE" w14:textId="77777777" w:rsidR="0019368E" w:rsidRDefault="0019368E" w:rsidP="0019368E">
      <w:pPr>
        <w:spacing w:after="0" w:line="240" w:lineRule="auto"/>
        <w:jc w:val="both"/>
        <w:rPr>
          <w:sz w:val="24"/>
          <w:szCs w:val="24"/>
        </w:rPr>
      </w:pPr>
    </w:p>
    <w:p w14:paraId="0D95A03E" w14:textId="77777777" w:rsidR="0019368E" w:rsidRDefault="0019368E" w:rsidP="0019368E">
      <w:pPr>
        <w:spacing w:after="0" w:line="240" w:lineRule="auto"/>
        <w:ind w:firstLine="284"/>
        <w:jc w:val="center"/>
        <w:rPr>
          <w:b/>
          <w:sz w:val="24"/>
        </w:rPr>
      </w:pPr>
      <w:r w:rsidRPr="006F4B37">
        <w:rPr>
          <w:b/>
          <w:sz w:val="24"/>
        </w:rPr>
        <w:t xml:space="preserve">Действия в рамках диалога пациента и практиканта </w:t>
      </w:r>
    </w:p>
    <w:p w14:paraId="40312F9C" w14:textId="77777777" w:rsidR="0019368E" w:rsidRPr="00861F8C" w:rsidRDefault="0019368E" w:rsidP="0019368E">
      <w:pPr>
        <w:spacing w:after="0" w:line="240" w:lineRule="auto"/>
        <w:ind w:firstLine="284"/>
        <w:jc w:val="center"/>
        <w:rPr>
          <w:i/>
          <w:sz w:val="24"/>
        </w:rPr>
      </w:pPr>
      <w:r w:rsidRPr="00861F8C">
        <w:rPr>
          <w:i/>
          <w:sz w:val="24"/>
        </w:rPr>
        <w:t xml:space="preserve">(в таблице необходимо полностью отобразить диалог с покупателем, </w:t>
      </w:r>
    </w:p>
    <w:p w14:paraId="39FC3948" w14:textId="77777777" w:rsidR="0019368E" w:rsidRPr="00861F8C" w:rsidRDefault="0019368E" w:rsidP="0019368E">
      <w:pPr>
        <w:spacing w:after="0" w:line="240" w:lineRule="auto"/>
        <w:ind w:firstLine="284"/>
        <w:jc w:val="center"/>
        <w:rPr>
          <w:i/>
          <w:sz w:val="24"/>
        </w:rPr>
      </w:pPr>
      <w:r w:rsidRPr="00861F8C">
        <w:rPr>
          <w:i/>
          <w:sz w:val="24"/>
        </w:rPr>
        <w:t>согласно реальному диалогу)</w:t>
      </w:r>
    </w:p>
    <w:p w14:paraId="1C2E4F2F" w14:textId="77777777" w:rsidR="0019368E" w:rsidRPr="00294FB8" w:rsidRDefault="007844FA" w:rsidP="0019368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Аллергия</w:t>
      </w:r>
    </w:p>
    <w:p w14:paraId="37A07140" w14:textId="77777777" w:rsidR="0019368E" w:rsidRDefault="0019368E" w:rsidP="0019368E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19368E" w14:paraId="2D9D6056" w14:textId="77777777" w:rsidTr="0019368E">
        <w:tc>
          <w:tcPr>
            <w:tcW w:w="817" w:type="dxa"/>
          </w:tcPr>
          <w:p w14:paraId="2125806A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14:paraId="36BC2605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пациента</w:t>
            </w:r>
          </w:p>
        </w:tc>
        <w:tc>
          <w:tcPr>
            <w:tcW w:w="4360" w:type="dxa"/>
          </w:tcPr>
          <w:p w14:paraId="6B0B5A8A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студента-практиканта</w:t>
            </w:r>
          </w:p>
        </w:tc>
      </w:tr>
      <w:tr w:rsidR="00EB1A25" w14:paraId="01E223FF" w14:textId="77777777" w:rsidTr="0019368E">
        <w:tc>
          <w:tcPr>
            <w:tcW w:w="817" w:type="dxa"/>
          </w:tcPr>
          <w:p w14:paraId="098594FE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64B18E44" w14:textId="77777777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14:paraId="789EDF1C" w14:textId="6D6FCA47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715">
              <w:rPr>
                <w:sz w:val="24"/>
                <w:szCs w:val="24"/>
              </w:rPr>
              <w:t>«Здравствуйте, требуется ли вам</w:t>
            </w:r>
            <w:r>
              <w:rPr>
                <w:sz w:val="24"/>
                <w:szCs w:val="24"/>
              </w:rPr>
              <w:t xml:space="preserve"> </w:t>
            </w:r>
            <w:r w:rsidRPr="00932715">
              <w:rPr>
                <w:sz w:val="24"/>
                <w:szCs w:val="24"/>
              </w:rPr>
              <w:t>консультация специалиста?»</w:t>
            </w:r>
          </w:p>
        </w:tc>
      </w:tr>
      <w:tr w:rsidR="00EB1A25" w14:paraId="4F716B79" w14:textId="77777777" w:rsidTr="0019368E">
        <w:tc>
          <w:tcPr>
            <w:tcW w:w="817" w:type="dxa"/>
          </w:tcPr>
          <w:p w14:paraId="5B8B93A0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08891855" w14:textId="1F8C9D44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715">
              <w:rPr>
                <w:sz w:val="24"/>
                <w:szCs w:val="24"/>
              </w:rPr>
              <w:t>«Здравствуйте. Порекомендуйте мне,</w:t>
            </w:r>
            <w:r>
              <w:rPr>
                <w:sz w:val="24"/>
                <w:szCs w:val="24"/>
              </w:rPr>
              <w:t xml:space="preserve"> </w:t>
            </w:r>
            <w:r w:rsidRPr="00932715">
              <w:rPr>
                <w:sz w:val="24"/>
                <w:szCs w:val="24"/>
              </w:rPr>
              <w:t>пожалуйста, препарат при…»</w:t>
            </w:r>
          </w:p>
        </w:tc>
        <w:tc>
          <w:tcPr>
            <w:tcW w:w="4360" w:type="dxa"/>
          </w:tcPr>
          <w:p w14:paraId="3238FDE8" w14:textId="7079FC50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715">
              <w:rPr>
                <w:sz w:val="24"/>
                <w:szCs w:val="24"/>
              </w:rPr>
              <w:t>«Обращались ли Вы к врачу по этому</w:t>
            </w:r>
            <w:r>
              <w:rPr>
                <w:sz w:val="24"/>
                <w:szCs w:val="24"/>
              </w:rPr>
              <w:t xml:space="preserve"> </w:t>
            </w:r>
            <w:r w:rsidRPr="00932715">
              <w:rPr>
                <w:sz w:val="24"/>
                <w:szCs w:val="24"/>
              </w:rPr>
              <w:t>поводу, есть ли у Вас рецепт?»</w:t>
            </w:r>
          </w:p>
        </w:tc>
      </w:tr>
      <w:tr w:rsidR="00EB1A25" w14:paraId="3F2CA345" w14:textId="77777777" w:rsidTr="0019368E">
        <w:tc>
          <w:tcPr>
            <w:tcW w:w="817" w:type="dxa"/>
          </w:tcPr>
          <w:p w14:paraId="4D34D1A8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26827C63" w14:textId="088C49E9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«К врачу не обращался(ась), рецепта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нет»</w:t>
            </w:r>
          </w:p>
        </w:tc>
        <w:tc>
          <w:tcPr>
            <w:tcW w:w="4360" w:type="dxa"/>
          </w:tcPr>
          <w:p w14:paraId="182ADB52" w14:textId="49F663CA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«В связи с отсутствием назначения врача,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я могу Вам порекомендовать только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препараты, отпускаемые без рецепта»</w:t>
            </w:r>
          </w:p>
        </w:tc>
      </w:tr>
      <w:tr w:rsidR="00EB1A25" w14:paraId="23900974" w14:textId="77777777" w:rsidTr="0019368E">
        <w:tc>
          <w:tcPr>
            <w:tcW w:w="817" w:type="dxa"/>
          </w:tcPr>
          <w:p w14:paraId="2E8056AC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0C89DEB4" w14:textId="77777777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14:paraId="37B630F0" w14:textId="77777777" w:rsidR="00EB1A25" w:rsidRPr="00B81E89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«Расскажите имеются ли другие жалобы,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симптомы или заболевания?»</w:t>
            </w:r>
          </w:p>
          <w:p w14:paraId="638046A5" w14:textId="77777777" w:rsidR="00EB1A25" w:rsidRPr="00B81E89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«Уточните, пожалуйста, для кого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приобретается препарат: взрослый или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81E89">
              <w:rPr>
                <w:sz w:val="24"/>
                <w:szCs w:val="24"/>
              </w:rPr>
              <w:t>ребѐнок</w:t>
            </w:r>
            <w:proofErr w:type="spellEnd"/>
            <w:r w:rsidRPr="00B81E89">
              <w:rPr>
                <w:sz w:val="24"/>
                <w:szCs w:val="24"/>
              </w:rPr>
              <w:t xml:space="preserve"> (уточнить возраст ребенка при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необходимости)?»</w:t>
            </w:r>
          </w:p>
          <w:p w14:paraId="4B231184" w14:textId="77777777" w:rsidR="00EB1A25" w:rsidRPr="00B81E89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«Применяете ли на данный момент другие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препараты?»</w:t>
            </w:r>
          </w:p>
          <w:p w14:paraId="76011BAF" w14:textId="1B63CC2C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«Есть ли особые состояния здоровья: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беременность, кормление грудью?»</w:t>
            </w:r>
          </w:p>
        </w:tc>
      </w:tr>
      <w:tr w:rsidR="00EB1A25" w14:paraId="1B7C4654" w14:textId="77777777" w:rsidTr="0019368E">
        <w:tc>
          <w:tcPr>
            <w:tcW w:w="817" w:type="dxa"/>
          </w:tcPr>
          <w:p w14:paraId="67C76ACC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14:paraId="3C8CB150" w14:textId="33B24F17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«Порекомендуйте мне, пожалуйста,</w:t>
            </w:r>
            <w:r>
              <w:rPr>
                <w:sz w:val="24"/>
                <w:szCs w:val="24"/>
              </w:rPr>
              <w:t xml:space="preserve"> </w:t>
            </w:r>
            <w:r w:rsidRPr="00EC75E5">
              <w:rPr>
                <w:sz w:val="24"/>
                <w:szCs w:val="24"/>
              </w:rPr>
              <w:t>препараты из ассортимента аптеки»</w:t>
            </w:r>
          </w:p>
        </w:tc>
        <w:tc>
          <w:tcPr>
            <w:tcW w:w="4360" w:type="dxa"/>
          </w:tcPr>
          <w:p w14:paraId="03E65D84" w14:textId="77777777" w:rsidR="00EB1A25" w:rsidRPr="00EC75E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«На основе, полученной от Вас</w:t>
            </w:r>
            <w:r>
              <w:rPr>
                <w:sz w:val="24"/>
                <w:szCs w:val="24"/>
              </w:rPr>
              <w:t xml:space="preserve"> </w:t>
            </w:r>
            <w:r w:rsidRPr="00EC75E5">
              <w:rPr>
                <w:sz w:val="24"/>
                <w:szCs w:val="24"/>
              </w:rPr>
              <w:t>информации, я могу порекомендовать Вам</w:t>
            </w:r>
          </w:p>
          <w:p w14:paraId="379E5537" w14:textId="77777777" w:rsidR="00EB1A25" w:rsidRPr="00EC75E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препарат…</w:t>
            </w:r>
          </w:p>
          <w:p w14:paraId="5037E4AA" w14:textId="77777777" w:rsidR="00EB1A25" w:rsidRPr="00EC75E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препарат …</w:t>
            </w:r>
          </w:p>
          <w:p w14:paraId="42C1AFA6" w14:textId="0B4C24C1" w:rsidR="00EB1A25" w:rsidRPr="00B81E89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препарат …»</w:t>
            </w:r>
          </w:p>
        </w:tc>
      </w:tr>
      <w:tr w:rsidR="00EB1A25" w14:paraId="47DE7470" w14:textId="77777777" w:rsidTr="0019368E">
        <w:tc>
          <w:tcPr>
            <w:tcW w:w="817" w:type="dxa"/>
          </w:tcPr>
          <w:p w14:paraId="09A2C1E3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14:paraId="67CC9E53" w14:textId="178EE129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«Расскажите, как действуют</w:t>
            </w:r>
            <w:r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рекомендованные Вами препараты</w:t>
            </w:r>
            <w:r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при моих симптомах?»</w:t>
            </w:r>
          </w:p>
        </w:tc>
        <w:tc>
          <w:tcPr>
            <w:tcW w:w="4360" w:type="dxa"/>
          </w:tcPr>
          <w:p w14:paraId="192F5098" w14:textId="77777777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«Предложенные препараты…»</w:t>
            </w:r>
          </w:p>
          <w:p w14:paraId="297D52CE" w14:textId="47338380" w:rsidR="00EB1A25" w:rsidRPr="00B81E89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(объяснить действие предложенных ЛП)</w:t>
            </w:r>
          </w:p>
        </w:tc>
      </w:tr>
      <w:tr w:rsidR="00EB1A25" w14:paraId="4C50C0D4" w14:textId="77777777" w:rsidTr="0019368E">
        <w:tc>
          <w:tcPr>
            <w:tcW w:w="817" w:type="dxa"/>
          </w:tcPr>
          <w:p w14:paraId="3C25D118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94" w:type="dxa"/>
          </w:tcPr>
          <w:p w14:paraId="11D3487C" w14:textId="65182720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«Я бы хотел(а) приобрести…»</w:t>
            </w:r>
          </w:p>
        </w:tc>
        <w:tc>
          <w:tcPr>
            <w:tcW w:w="4360" w:type="dxa"/>
          </w:tcPr>
          <w:p w14:paraId="71906A73" w14:textId="77777777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B1A25" w14:paraId="5718A33A" w14:textId="77777777" w:rsidTr="0019368E">
        <w:tc>
          <w:tcPr>
            <w:tcW w:w="817" w:type="dxa"/>
          </w:tcPr>
          <w:p w14:paraId="51025304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14:paraId="2EBBADD7" w14:textId="61256498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«В каких лекарственных формах</w:t>
            </w:r>
            <w:r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данный препарат в наличии в</w:t>
            </w:r>
            <w:r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аптеке?»</w:t>
            </w:r>
          </w:p>
        </w:tc>
        <w:tc>
          <w:tcPr>
            <w:tcW w:w="4360" w:type="dxa"/>
          </w:tcPr>
          <w:p w14:paraId="7EF34E88" w14:textId="3F3E24CD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«Данный препарат в наличии в аптеке в</w:t>
            </w:r>
            <w:r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виде…»</w:t>
            </w:r>
          </w:p>
        </w:tc>
      </w:tr>
      <w:tr w:rsidR="00EB1A25" w14:paraId="78D1CF5F" w14:textId="77777777" w:rsidTr="0019368E">
        <w:tc>
          <w:tcPr>
            <w:tcW w:w="817" w:type="dxa"/>
          </w:tcPr>
          <w:p w14:paraId="673AD098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14:paraId="6BDFE462" w14:textId="5589E1A6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6AFF">
              <w:rPr>
                <w:sz w:val="24"/>
                <w:szCs w:val="24"/>
              </w:rPr>
              <w:t>«Расскажите, пожалуйста, как</w:t>
            </w:r>
            <w:r>
              <w:rPr>
                <w:sz w:val="24"/>
                <w:szCs w:val="24"/>
              </w:rPr>
              <w:t xml:space="preserve"> </w:t>
            </w:r>
            <w:r w:rsidRPr="00A56AFF">
              <w:rPr>
                <w:sz w:val="24"/>
                <w:szCs w:val="24"/>
              </w:rPr>
              <w:t>применяется данный препарат?»</w:t>
            </w:r>
          </w:p>
        </w:tc>
        <w:tc>
          <w:tcPr>
            <w:tcW w:w="4360" w:type="dxa"/>
          </w:tcPr>
          <w:p w14:paraId="2816413F" w14:textId="65291375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6AFF">
              <w:rPr>
                <w:sz w:val="24"/>
                <w:szCs w:val="24"/>
              </w:rPr>
              <w:t>«Данный препарат применяется по …</w:t>
            </w:r>
            <w:r>
              <w:rPr>
                <w:sz w:val="24"/>
                <w:szCs w:val="24"/>
              </w:rPr>
              <w:t xml:space="preserve"> </w:t>
            </w:r>
            <w:r w:rsidRPr="00A56AFF">
              <w:rPr>
                <w:sz w:val="24"/>
                <w:szCs w:val="24"/>
              </w:rPr>
              <w:t>таблетки/миллилитров … раз в сутки»</w:t>
            </w:r>
          </w:p>
        </w:tc>
      </w:tr>
      <w:tr w:rsidR="00EB1A25" w14:paraId="31C173D0" w14:textId="77777777" w:rsidTr="0019368E">
        <w:tc>
          <w:tcPr>
            <w:tcW w:w="817" w:type="dxa"/>
          </w:tcPr>
          <w:p w14:paraId="240D6646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4394" w:type="dxa"/>
          </w:tcPr>
          <w:p w14:paraId="35BF2035" w14:textId="65A8BE9F" w:rsidR="00EB1A25" w:rsidRPr="00A56AFF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88D">
              <w:rPr>
                <w:sz w:val="24"/>
                <w:szCs w:val="24"/>
              </w:rPr>
              <w:t>«Есть ли особенности применения в</w:t>
            </w:r>
            <w:r>
              <w:rPr>
                <w:sz w:val="24"/>
                <w:szCs w:val="24"/>
              </w:rPr>
              <w:t xml:space="preserve"> </w:t>
            </w:r>
            <w:r w:rsidRPr="0005188D">
              <w:rPr>
                <w:sz w:val="24"/>
                <w:szCs w:val="24"/>
              </w:rPr>
              <w:t xml:space="preserve">зависимости от </w:t>
            </w:r>
            <w:proofErr w:type="spellStart"/>
            <w:r w:rsidRPr="0005188D">
              <w:rPr>
                <w:sz w:val="24"/>
                <w:szCs w:val="24"/>
              </w:rPr>
              <w:t>приѐма</w:t>
            </w:r>
            <w:proofErr w:type="spellEnd"/>
            <w:r w:rsidRPr="0005188D">
              <w:rPr>
                <w:sz w:val="24"/>
                <w:szCs w:val="24"/>
              </w:rPr>
              <w:t xml:space="preserve"> пищи?»</w:t>
            </w:r>
          </w:p>
        </w:tc>
        <w:tc>
          <w:tcPr>
            <w:tcW w:w="4360" w:type="dxa"/>
          </w:tcPr>
          <w:p w14:paraId="00435285" w14:textId="12CAD6E5" w:rsidR="00EB1A25" w:rsidRPr="00A56AFF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88D">
              <w:rPr>
                <w:sz w:val="24"/>
                <w:szCs w:val="24"/>
              </w:rPr>
              <w:t>«Препарат применяется …»</w:t>
            </w:r>
          </w:p>
        </w:tc>
      </w:tr>
      <w:tr w:rsidR="00EB1A25" w14:paraId="0389F1DD" w14:textId="77777777" w:rsidTr="0019368E">
        <w:tc>
          <w:tcPr>
            <w:tcW w:w="817" w:type="dxa"/>
          </w:tcPr>
          <w:p w14:paraId="6584AE94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394" w:type="dxa"/>
          </w:tcPr>
          <w:p w14:paraId="2A895B6F" w14:textId="20BCAFAD" w:rsidR="00EB1A25" w:rsidRPr="0005188D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88D">
              <w:rPr>
                <w:sz w:val="24"/>
                <w:szCs w:val="24"/>
              </w:rPr>
              <w:t>«Как долго мне применять данный</w:t>
            </w:r>
            <w:r>
              <w:rPr>
                <w:sz w:val="24"/>
                <w:szCs w:val="24"/>
              </w:rPr>
              <w:t xml:space="preserve"> </w:t>
            </w:r>
            <w:r w:rsidRPr="0005188D">
              <w:rPr>
                <w:sz w:val="24"/>
                <w:szCs w:val="24"/>
              </w:rPr>
              <w:t>препарат?»</w:t>
            </w:r>
          </w:p>
        </w:tc>
        <w:tc>
          <w:tcPr>
            <w:tcW w:w="4360" w:type="dxa"/>
          </w:tcPr>
          <w:p w14:paraId="72856BEA" w14:textId="47703ADB" w:rsidR="00EB1A25" w:rsidRPr="0005188D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«Курс</w:t>
            </w:r>
            <w:r>
              <w:rPr>
                <w:sz w:val="24"/>
                <w:szCs w:val="24"/>
              </w:rPr>
              <w:t xml:space="preserve"> применения данного препарата … </w:t>
            </w:r>
            <w:r w:rsidRPr="002A44FC">
              <w:rPr>
                <w:sz w:val="24"/>
                <w:szCs w:val="24"/>
              </w:rPr>
              <w:t>дней»</w:t>
            </w:r>
          </w:p>
        </w:tc>
      </w:tr>
      <w:tr w:rsidR="00EB1A25" w14:paraId="64CF284C" w14:textId="77777777" w:rsidTr="0019368E">
        <w:tc>
          <w:tcPr>
            <w:tcW w:w="817" w:type="dxa"/>
          </w:tcPr>
          <w:p w14:paraId="5E105684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4394" w:type="dxa"/>
          </w:tcPr>
          <w:p w14:paraId="4A75F71B" w14:textId="7C3E011F" w:rsidR="00EB1A25" w:rsidRPr="0005188D" w:rsidRDefault="00EB1A25" w:rsidP="00EB1A25">
            <w:pPr>
              <w:tabs>
                <w:tab w:val="left" w:pos="16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«Какие побочные эффекты могут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развиться при применении данного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лекарственного препарата?»</w:t>
            </w:r>
          </w:p>
        </w:tc>
        <w:tc>
          <w:tcPr>
            <w:tcW w:w="4360" w:type="dxa"/>
          </w:tcPr>
          <w:p w14:paraId="47B423D3" w14:textId="1E77A353" w:rsidR="00EB1A25" w:rsidRPr="0005188D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«При применении данного препарата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могут развиться…»</w:t>
            </w:r>
          </w:p>
        </w:tc>
      </w:tr>
      <w:tr w:rsidR="00EB1A25" w14:paraId="5857758B" w14:textId="77777777" w:rsidTr="0019368E">
        <w:tc>
          <w:tcPr>
            <w:tcW w:w="817" w:type="dxa"/>
          </w:tcPr>
          <w:p w14:paraId="7A49D2DB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14:paraId="659FA778" w14:textId="0F75EDD9" w:rsidR="00EB1A25" w:rsidRPr="002A44FC" w:rsidRDefault="00EB1A25" w:rsidP="00EB1A25">
            <w:pPr>
              <w:tabs>
                <w:tab w:val="left" w:pos="16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«Что делать при возникновении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побочных эффектов при применении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препарата, которые не описаны в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инструкции?»</w:t>
            </w:r>
          </w:p>
        </w:tc>
        <w:tc>
          <w:tcPr>
            <w:tcW w:w="4360" w:type="dxa"/>
          </w:tcPr>
          <w:p w14:paraId="36AE1DA6" w14:textId="77777777" w:rsidR="00EB1A25" w:rsidRPr="002A44FC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«В случае развития тяжелых побочных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 xml:space="preserve">эффектов прекратить </w:t>
            </w:r>
            <w:proofErr w:type="spellStart"/>
            <w:r w:rsidRPr="002A44FC">
              <w:rPr>
                <w:sz w:val="24"/>
                <w:szCs w:val="24"/>
              </w:rPr>
              <w:t>приѐм</w:t>
            </w:r>
            <w:proofErr w:type="spellEnd"/>
            <w:r w:rsidRPr="002A44FC">
              <w:rPr>
                <w:sz w:val="24"/>
                <w:szCs w:val="24"/>
              </w:rPr>
              <w:t xml:space="preserve"> препаратов и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обратиться к врачу»</w:t>
            </w:r>
          </w:p>
          <w:p w14:paraId="1B9FB109" w14:textId="50B43DE6" w:rsidR="00EB1A25" w:rsidRPr="002A44FC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«При возникновении побочных эффектов,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которые не описаны в инструкции,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необходимо обратиться к врачу/в аптеку/в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Росздравнадзор для их регистрации»</w:t>
            </w:r>
          </w:p>
        </w:tc>
      </w:tr>
      <w:tr w:rsidR="00EB1A25" w14:paraId="4F768DD7" w14:textId="77777777" w:rsidTr="0019368E">
        <w:tc>
          <w:tcPr>
            <w:tcW w:w="817" w:type="dxa"/>
          </w:tcPr>
          <w:p w14:paraId="2E453614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14:paraId="30387C47" w14:textId="7349A193" w:rsidR="00EB1A25" w:rsidRPr="002A44FC" w:rsidRDefault="00EB1A25" w:rsidP="00EB1A25">
            <w:pPr>
              <w:tabs>
                <w:tab w:val="left" w:pos="16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«Как хранить данный препарат?»</w:t>
            </w:r>
          </w:p>
        </w:tc>
        <w:tc>
          <w:tcPr>
            <w:tcW w:w="4360" w:type="dxa"/>
          </w:tcPr>
          <w:p w14:paraId="29A81F3A" w14:textId="77777777" w:rsidR="00EB1A25" w:rsidRPr="009939C3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«Данный препарат хранится при</w:t>
            </w:r>
            <w:r>
              <w:rPr>
                <w:sz w:val="24"/>
                <w:szCs w:val="24"/>
              </w:rPr>
              <w:t xml:space="preserve"> </w:t>
            </w:r>
            <w:r w:rsidRPr="009939C3">
              <w:rPr>
                <w:sz w:val="24"/>
                <w:szCs w:val="24"/>
              </w:rPr>
              <w:t>температ</w:t>
            </w:r>
            <w:r>
              <w:rPr>
                <w:sz w:val="24"/>
                <w:szCs w:val="24"/>
              </w:rPr>
              <w:t xml:space="preserve">уре не выше …градусов, в сухом, </w:t>
            </w:r>
            <w:proofErr w:type="spellStart"/>
            <w:r w:rsidRPr="009939C3">
              <w:rPr>
                <w:sz w:val="24"/>
                <w:szCs w:val="24"/>
              </w:rPr>
              <w:t>защищѐнном</w:t>
            </w:r>
            <w:proofErr w:type="spellEnd"/>
            <w:r w:rsidRPr="009939C3">
              <w:rPr>
                <w:sz w:val="24"/>
                <w:szCs w:val="24"/>
              </w:rPr>
              <w:t xml:space="preserve"> от детей месте»</w:t>
            </w:r>
          </w:p>
          <w:p w14:paraId="78938C34" w14:textId="31C2BEA0" w:rsidR="00EB1A25" w:rsidRPr="002A44FC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«Остались ли у Вас вопросы?»</w:t>
            </w:r>
          </w:p>
        </w:tc>
      </w:tr>
      <w:tr w:rsidR="00EB1A25" w14:paraId="79DDE17D" w14:textId="77777777" w:rsidTr="0019368E">
        <w:tc>
          <w:tcPr>
            <w:tcW w:w="817" w:type="dxa"/>
          </w:tcPr>
          <w:p w14:paraId="122C6120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14:paraId="4B96D14E" w14:textId="0787DC20" w:rsidR="00EB1A25" w:rsidRPr="009939C3" w:rsidRDefault="00EB1A25" w:rsidP="00EB1A25">
            <w:pPr>
              <w:tabs>
                <w:tab w:val="left" w:pos="16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«Мне все понятно, спасибо!»</w:t>
            </w:r>
          </w:p>
        </w:tc>
        <w:tc>
          <w:tcPr>
            <w:tcW w:w="4360" w:type="dxa"/>
          </w:tcPr>
          <w:p w14:paraId="394A7E59" w14:textId="62AB89A5" w:rsidR="00EB1A25" w:rsidRPr="009939C3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«В таком случае, предлагаю Вам оплатить</w:t>
            </w:r>
            <w:r>
              <w:rPr>
                <w:sz w:val="24"/>
                <w:szCs w:val="24"/>
              </w:rPr>
              <w:t xml:space="preserve"> </w:t>
            </w:r>
            <w:r w:rsidRPr="009939C3">
              <w:rPr>
                <w:sz w:val="24"/>
                <w:szCs w:val="24"/>
              </w:rPr>
              <w:t>препарат»</w:t>
            </w:r>
          </w:p>
        </w:tc>
      </w:tr>
    </w:tbl>
    <w:p w14:paraId="06C327C0" w14:textId="77777777" w:rsidR="0019368E" w:rsidRDefault="0019368E" w:rsidP="0019368E">
      <w:pPr>
        <w:spacing w:after="0" w:line="240" w:lineRule="auto"/>
        <w:jc w:val="both"/>
        <w:rPr>
          <w:sz w:val="24"/>
          <w:szCs w:val="24"/>
        </w:rPr>
      </w:pPr>
    </w:p>
    <w:p w14:paraId="07D8B23E" w14:textId="77777777" w:rsidR="0019368E" w:rsidRDefault="0019368E" w:rsidP="0019368E">
      <w:pPr>
        <w:spacing w:after="0" w:line="240" w:lineRule="auto"/>
        <w:ind w:firstLine="284"/>
        <w:jc w:val="center"/>
        <w:rPr>
          <w:b/>
          <w:sz w:val="24"/>
        </w:rPr>
      </w:pPr>
      <w:r w:rsidRPr="006F4B37">
        <w:rPr>
          <w:b/>
          <w:sz w:val="24"/>
        </w:rPr>
        <w:t xml:space="preserve">Действия в рамках диалога пациента и практиканта </w:t>
      </w:r>
    </w:p>
    <w:p w14:paraId="1F3A9E8F" w14:textId="77777777" w:rsidR="0019368E" w:rsidRPr="00861F8C" w:rsidRDefault="0019368E" w:rsidP="0019368E">
      <w:pPr>
        <w:spacing w:after="0" w:line="240" w:lineRule="auto"/>
        <w:ind w:firstLine="284"/>
        <w:jc w:val="center"/>
        <w:rPr>
          <w:i/>
          <w:sz w:val="24"/>
        </w:rPr>
      </w:pPr>
      <w:r w:rsidRPr="00861F8C">
        <w:rPr>
          <w:i/>
          <w:sz w:val="24"/>
        </w:rPr>
        <w:t xml:space="preserve">(в таблице необходимо полностью отобразить диалог с покупателем, </w:t>
      </w:r>
    </w:p>
    <w:p w14:paraId="26E1A9F8" w14:textId="77777777" w:rsidR="0019368E" w:rsidRPr="00861F8C" w:rsidRDefault="0019368E" w:rsidP="0019368E">
      <w:pPr>
        <w:spacing w:after="0" w:line="240" w:lineRule="auto"/>
        <w:ind w:firstLine="284"/>
        <w:jc w:val="center"/>
        <w:rPr>
          <w:i/>
          <w:sz w:val="24"/>
        </w:rPr>
      </w:pPr>
      <w:r w:rsidRPr="00861F8C">
        <w:rPr>
          <w:i/>
          <w:sz w:val="24"/>
        </w:rPr>
        <w:t>согласно реальному диалогу)</w:t>
      </w:r>
    </w:p>
    <w:p w14:paraId="3A4256A7" w14:textId="77777777" w:rsidR="0019368E" w:rsidRPr="007844FA" w:rsidRDefault="007844FA" w:rsidP="0019368E">
      <w:pPr>
        <w:spacing w:after="0" w:line="240" w:lineRule="auto"/>
        <w:jc w:val="center"/>
        <w:rPr>
          <w:b/>
          <w:sz w:val="24"/>
          <w:szCs w:val="24"/>
        </w:rPr>
      </w:pPr>
      <w:r w:rsidRPr="007844FA">
        <w:rPr>
          <w:b/>
          <w:sz w:val="24"/>
          <w:szCs w:val="24"/>
        </w:rPr>
        <w:t>Герпес губ, угревая болезнь</w:t>
      </w:r>
    </w:p>
    <w:p w14:paraId="1E030A0E" w14:textId="77777777" w:rsidR="007844FA" w:rsidRDefault="007844FA" w:rsidP="0019368E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19368E" w14:paraId="11E0D919" w14:textId="77777777" w:rsidTr="0019368E">
        <w:tc>
          <w:tcPr>
            <w:tcW w:w="817" w:type="dxa"/>
          </w:tcPr>
          <w:p w14:paraId="75A57634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14:paraId="67B48ECA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пациента</w:t>
            </w:r>
          </w:p>
        </w:tc>
        <w:tc>
          <w:tcPr>
            <w:tcW w:w="4360" w:type="dxa"/>
          </w:tcPr>
          <w:p w14:paraId="14D6DCC9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студента-практиканта</w:t>
            </w:r>
          </w:p>
        </w:tc>
      </w:tr>
      <w:tr w:rsidR="00EB1A25" w14:paraId="15725C5E" w14:textId="77777777" w:rsidTr="0019368E">
        <w:tc>
          <w:tcPr>
            <w:tcW w:w="817" w:type="dxa"/>
          </w:tcPr>
          <w:p w14:paraId="79F551E5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5353B8C6" w14:textId="77777777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14:paraId="4DDF9560" w14:textId="364D436F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715">
              <w:rPr>
                <w:sz w:val="24"/>
                <w:szCs w:val="24"/>
              </w:rPr>
              <w:t>«Здравствуйте, требуется ли вам</w:t>
            </w:r>
            <w:r>
              <w:rPr>
                <w:sz w:val="24"/>
                <w:szCs w:val="24"/>
              </w:rPr>
              <w:t xml:space="preserve"> </w:t>
            </w:r>
            <w:r w:rsidRPr="00932715">
              <w:rPr>
                <w:sz w:val="24"/>
                <w:szCs w:val="24"/>
              </w:rPr>
              <w:t>консультация специалиста?»</w:t>
            </w:r>
          </w:p>
        </w:tc>
      </w:tr>
      <w:tr w:rsidR="00EB1A25" w14:paraId="18435E7A" w14:textId="77777777" w:rsidTr="0019368E">
        <w:tc>
          <w:tcPr>
            <w:tcW w:w="817" w:type="dxa"/>
          </w:tcPr>
          <w:p w14:paraId="5F4E497B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31176487" w14:textId="7C88E400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715">
              <w:rPr>
                <w:sz w:val="24"/>
                <w:szCs w:val="24"/>
              </w:rPr>
              <w:t>«Здравствуйте. Порекомендуйте мне,</w:t>
            </w:r>
            <w:r>
              <w:rPr>
                <w:sz w:val="24"/>
                <w:szCs w:val="24"/>
              </w:rPr>
              <w:t xml:space="preserve"> </w:t>
            </w:r>
            <w:r w:rsidRPr="00932715">
              <w:rPr>
                <w:sz w:val="24"/>
                <w:szCs w:val="24"/>
              </w:rPr>
              <w:t>пожалуйста, препарат при…»</w:t>
            </w:r>
          </w:p>
        </w:tc>
        <w:tc>
          <w:tcPr>
            <w:tcW w:w="4360" w:type="dxa"/>
          </w:tcPr>
          <w:p w14:paraId="7120F427" w14:textId="2A9FC5F8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715">
              <w:rPr>
                <w:sz w:val="24"/>
                <w:szCs w:val="24"/>
              </w:rPr>
              <w:t>«Обращались ли Вы к врачу по этому</w:t>
            </w:r>
            <w:r>
              <w:rPr>
                <w:sz w:val="24"/>
                <w:szCs w:val="24"/>
              </w:rPr>
              <w:t xml:space="preserve"> </w:t>
            </w:r>
            <w:r w:rsidRPr="00932715">
              <w:rPr>
                <w:sz w:val="24"/>
                <w:szCs w:val="24"/>
              </w:rPr>
              <w:t>поводу, есть ли у Вас рецепт?»</w:t>
            </w:r>
          </w:p>
        </w:tc>
      </w:tr>
      <w:tr w:rsidR="00EB1A25" w14:paraId="247A2CD3" w14:textId="77777777" w:rsidTr="0019368E">
        <w:tc>
          <w:tcPr>
            <w:tcW w:w="817" w:type="dxa"/>
          </w:tcPr>
          <w:p w14:paraId="6B8C2DC8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5B04E0B3" w14:textId="4B88D659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«К врачу не обращался(ась), рецепта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нет»</w:t>
            </w:r>
          </w:p>
        </w:tc>
        <w:tc>
          <w:tcPr>
            <w:tcW w:w="4360" w:type="dxa"/>
          </w:tcPr>
          <w:p w14:paraId="5059EA31" w14:textId="539DF13E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«В связи с отсутствием назначения врача,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я могу Вам порекомендовать только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препараты, отпускаемые без рецепта»</w:t>
            </w:r>
          </w:p>
        </w:tc>
      </w:tr>
      <w:tr w:rsidR="00EB1A25" w14:paraId="2530D214" w14:textId="77777777" w:rsidTr="0019368E">
        <w:tc>
          <w:tcPr>
            <w:tcW w:w="817" w:type="dxa"/>
          </w:tcPr>
          <w:p w14:paraId="7E165804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3A3B8897" w14:textId="77777777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14:paraId="4FDCA6E2" w14:textId="77777777" w:rsidR="00EB1A25" w:rsidRPr="00B81E89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«Расскажите имеются ли другие жалобы,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симптомы или заболевания?»</w:t>
            </w:r>
          </w:p>
          <w:p w14:paraId="5EFB0A6F" w14:textId="77777777" w:rsidR="00EB1A25" w:rsidRPr="00B81E89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«Уточните, пожалуйста, для кого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приобретается препарат: взрослый или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81E89">
              <w:rPr>
                <w:sz w:val="24"/>
                <w:szCs w:val="24"/>
              </w:rPr>
              <w:t>ребѐнок</w:t>
            </w:r>
            <w:proofErr w:type="spellEnd"/>
            <w:r w:rsidRPr="00B81E89">
              <w:rPr>
                <w:sz w:val="24"/>
                <w:szCs w:val="24"/>
              </w:rPr>
              <w:t xml:space="preserve"> (уточнить возраст ребенка при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необходимости)?»</w:t>
            </w:r>
          </w:p>
          <w:p w14:paraId="5FCC3876" w14:textId="77777777" w:rsidR="00EB1A25" w:rsidRPr="00B81E89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«Применяете ли на данный момент другие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препараты?»</w:t>
            </w:r>
          </w:p>
          <w:p w14:paraId="5E05F264" w14:textId="389EF589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«Есть ли особые состояния здоровья: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беременность, кормление грудью?»</w:t>
            </w:r>
          </w:p>
        </w:tc>
      </w:tr>
      <w:tr w:rsidR="00EB1A25" w14:paraId="3B9EE793" w14:textId="77777777" w:rsidTr="0019368E">
        <w:tc>
          <w:tcPr>
            <w:tcW w:w="817" w:type="dxa"/>
          </w:tcPr>
          <w:p w14:paraId="5CF80462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14:paraId="21F274E7" w14:textId="06FA9998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«Порекомендуйте мне, пожалуйста,</w:t>
            </w:r>
            <w:r>
              <w:rPr>
                <w:sz w:val="24"/>
                <w:szCs w:val="24"/>
              </w:rPr>
              <w:t xml:space="preserve"> </w:t>
            </w:r>
            <w:r w:rsidRPr="00EC75E5">
              <w:rPr>
                <w:sz w:val="24"/>
                <w:szCs w:val="24"/>
              </w:rPr>
              <w:t>препараты из ассортимента аптеки»</w:t>
            </w:r>
          </w:p>
        </w:tc>
        <w:tc>
          <w:tcPr>
            <w:tcW w:w="4360" w:type="dxa"/>
          </w:tcPr>
          <w:p w14:paraId="623C760C" w14:textId="77777777" w:rsidR="00EB1A25" w:rsidRPr="00EC75E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«На основе, полученной от Вас</w:t>
            </w:r>
            <w:r>
              <w:rPr>
                <w:sz w:val="24"/>
                <w:szCs w:val="24"/>
              </w:rPr>
              <w:t xml:space="preserve"> </w:t>
            </w:r>
            <w:r w:rsidRPr="00EC75E5">
              <w:rPr>
                <w:sz w:val="24"/>
                <w:szCs w:val="24"/>
              </w:rPr>
              <w:t>информации, я могу порекомендовать Вам</w:t>
            </w:r>
          </w:p>
          <w:p w14:paraId="44899090" w14:textId="77777777" w:rsidR="00EB1A25" w:rsidRPr="00EC75E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препарат…</w:t>
            </w:r>
          </w:p>
          <w:p w14:paraId="6C7BB4DC" w14:textId="77777777" w:rsidR="00EB1A25" w:rsidRPr="00EC75E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препарат …</w:t>
            </w:r>
          </w:p>
          <w:p w14:paraId="24CBDB0A" w14:textId="60D63FE0" w:rsidR="00EB1A25" w:rsidRPr="00B81E89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препарат …»</w:t>
            </w:r>
          </w:p>
        </w:tc>
      </w:tr>
      <w:tr w:rsidR="00EB1A25" w14:paraId="607A7B41" w14:textId="77777777" w:rsidTr="0019368E">
        <w:tc>
          <w:tcPr>
            <w:tcW w:w="817" w:type="dxa"/>
          </w:tcPr>
          <w:p w14:paraId="5A26BD2E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14:paraId="10AEB00F" w14:textId="165A50F7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«Расскажите, как действуют</w:t>
            </w:r>
            <w:r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lastRenderedPageBreak/>
              <w:t>рекомендованные Вами препараты</w:t>
            </w:r>
            <w:r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при моих симптомах?»</w:t>
            </w:r>
          </w:p>
        </w:tc>
        <w:tc>
          <w:tcPr>
            <w:tcW w:w="4360" w:type="dxa"/>
          </w:tcPr>
          <w:p w14:paraId="4621DB1E" w14:textId="77777777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lastRenderedPageBreak/>
              <w:t>«Предложенные препараты…»</w:t>
            </w:r>
          </w:p>
          <w:p w14:paraId="091E0A36" w14:textId="1BDFE5A4" w:rsidR="00EB1A25" w:rsidRPr="00B81E89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lastRenderedPageBreak/>
              <w:t>(объяснить действие предложенных ЛП)</w:t>
            </w:r>
          </w:p>
        </w:tc>
      </w:tr>
      <w:tr w:rsidR="00EB1A25" w14:paraId="79EB0807" w14:textId="77777777" w:rsidTr="0019368E">
        <w:tc>
          <w:tcPr>
            <w:tcW w:w="817" w:type="dxa"/>
          </w:tcPr>
          <w:p w14:paraId="55D74AF2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4394" w:type="dxa"/>
          </w:tcPr>
          <w:p w14:paraId="3F631A0E" w14:textId="0E077455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«Я бы хотел(а) приобрести…»</w:t>
            </w:r>
          </w:p>
        </w:tc>
        <w:tc>
          <w:tcPr>
            <w:tcW w:w="4360" w:type="dxa"/>
          </w:tcPr>
          <w:p w14:paraId="57EB5364" w14:textId="77777777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B1A25" w14:paraId="231E6BB1" w14:textId="77777777" w:rsidTr="0019368E">
        <w:tc>
          <w:tcPr>
            <w:tcW w:w="817" w:type="dxa"/>
          </w:tcPr>
          <w:p w14:paraId="489FF98A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14:paraId="2749B233" w14:textId="4CE8DC89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«В каких лекарственных формах</w:t>
            </w:r>
            <w:r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данный препарат в наличии в</w:t>
            </w:r>
            <w:r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аптеке?»</w:t>
            </w:r>
          </w:p>
        </w:tc>
        <w:tc>
          <w:tcPr>
            <w:tcW w:w="4360" w:type="dxa"/>
          </w:tcPr>
          <w:p w14:paraId="0A315F37" w14:textId="5F328594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«Данный препарат в наличии в аптеке в</w:t>
            </w:r>
            <w:r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виде…»</w:t>
            </w:r>
          </w:p>
        </w:tc>
      </w:tr>
      <w:tr w:rsidR="00EB1A25" w14:paraId="54B8A599" w14:textId="77777777" w:rsidTr="0019368E">
        <w:tc>
          <w:tcPr>
            <w:tcW w:w="817" w:type="dxa"/>
          </w:tcPr>
          <w:p w14:paraId="61162D4E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14:paraId="474F4229" w14:textId="73551ADA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6AFF">
              <w:rPr>
                <w:sz w:val="24"/>
                <w:szCs w:val="24"/>
              </w:rPr>
              <w:t>«Расскажите, пожалуйста, как</w:t>
            </w:r>
            <w:r>
              <w:rPr>
                <w:sz w:val="24"/>
                <w:szCs w:val="24"/>
              </w:rPr>
              <w:t xml:space="preserve"> </w:t>
            </w:r>
            <w:r w:rsidRPr="00A56AFF">
              <w:rPr>
                <w:sz w:val="24"/>
                <w:szCs w:val="24"/>
              </w:rPr>
              <w:t>применяется данный препарат?»</w:t>
            </w:r>
          </w:p>
        </w:tc>
        <w:tc>
          <w:tcPr>
            <w:tcW w:w="4360" w:type="dxa"/>
          </w:tcPr>
          <w:p w14:paraId="03DD1D45" w14:textId="091BAF30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6AFF">
              <w:rPr>
                <w:sz w:val="24"/>
                <w:szCs w:val="24"/>
              </w:rPr>
              <w:t>«Данный препарат применяется по …</w:t>
            </w:r>
            <w:r>
              <w:rPr>
                <w:sz w:val="24"/>
                <w:szCs w:val="24"/>
              </w:rPr>
              <w:t xml:space="preserve"> </w:t>
            </w:r>
            <w:r w:rsidRPr="00A56AFF">
              <w:rPr>
                <w:sz w:val="24"/>
                <w:szCs w:val="24"/>
              </w:rPr>
              <w:t>таблетки/миллилитров … раз в сутки»</w:t>
            </w:r>
          </w:p>
        </w:tc>
      </w:tr>
      <w:tr w:rsidR="00EB1A25" w14:paraId="14559D25" w14:textId="77777777" w:rsidTr="0019368E">
        <w:tc>
          <w:tcPr>
            <w:tcW w:w="817" w:type="dxa"/>
          </w:tcPr>
          <w:p w14:paraId="4AB5CE00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4394" w:type="dxa"/>
          </w:tcPr>
          <w:p w14:paraId="6B75362E" w14:textId="0B0656A5" w:rsidR="00EB1A25" w:rsidRPr="00A56AFF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88D">
              <w:rPr>
                <w:sz w:val="24"/>
                <w:szCs w:val="24"/>
              </w:rPr>
              <w:t>«Есть ли особенности применения в</w:t>
            </w:r>
            <w:r>
              <w:rPr>
                <w:sz w:val="24"/>
                <w:szCs w:val="24"/>
              </w:rPr>
              <w:t xml:space="preserve"> </w:t>
            </w:r>
            <w:r w:rsidRPr="0005188D">
              <w:rPr>
                <w:sz w:val="24"/>
                <w:szCs w:val="24"/>
              </w:rPr>
              <w:t xml:space="preserve">зависимости от </w:t>
            </w:r>
            <w:proofErr w:type="spellStart"/>
            <w:r w:rsidRPr="0005188D">
              <w:rPr>
                <w:sz w:val="24"/>
                <w:szCs w:val="24"/>
              </w:rPr>
              <w:t>приѐма</w:t>
            </w:r>
            <w:proofErr w:type="spellEnd"/>
            <w:r w:rsidRPr="0005188D">
              <w:rPr>
                <w:sz w:val="24"/>
                <w:szCs w:val="24"/>
              </w:rPr>
              <w:t xml:space="preserve"> пищи?»</w:t>
            </w:r>
          </w:p>
        </w:tc>
        <w:tc>
          <w:tcPr>
            <w:tcW w:w="4360" w:type="dxa"/>
          </w:tcPr>
          <w:p w14:paraId="0AAC701C" w14:textId="03BFEC0A" w:rsidR="00EB1A25" w:rsidRPr="00A56AFF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88D">
              <w:rPr>
                <w:sz w:val="24"/>
                <w:szCs w:val="24"/>
              </w:rPr>
              <w:t>«Препарат применяется …»</w:t>
            </w:r>
          </w:p>
        </w:tc>
      </w:tr>
      <w:tr w:rsidR="00EB1A25" w14:paraId="2F438A55" w14:textId="77777777" w:rsidTr="0019368E">
        <w:tc>
          <w:tcPr>
            <w:tcW w:w="817" w:type="dxa"/>
          </w:tcPr>
          <w:p w14:paraId="337A460C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14:paraId="02642C20" w14:textId="43BA5FB2" w:rsidR="00EB1A25" w:rsidRPr="0005188D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88D">
              <w:rPr>
                <w:sz w:val="24"/>
                <w:szCs w:val="24"/>
              </w:rPr>
              <w:t>«Как долго мне применять данный</w:t>
            </w:r>
            <w:r>
              <w:rPr>
                <w:sz w:val="24"/>
                <w:szCs w:val="24"/>
              </w:rPr>
              <w:t xml:space="preserve"> </w:t>
            </w:r>
            <w:r w:rsidRPr="0005188D">
              <w:rPr>
                <w:sz w:val="24"/>
                <w:szCs w:val="24"/>
              </w:rPr>
              <w:t>препарат?»</w:t>
            </w:r>
          </w:p>
        </w:tc>
        <w:tc>
          <w:tcPr>
            <w:tcW w:w="4360" w:type="dxa"/>
          </w:tcPr>
          <w:p w14:paraId="57FD661F" w14:textId="7B78BB4F" w:rsidR="00EB1A25" w:rsidRPr="0005188D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«Курс</w:t>
            </w:r>
            <w:r>
              <w:rPr>
                <w:sz w:val="24"/>
                <w:szCs w:val="24"/>
              </w:rPr>
              <w:t xml:space="preserve"> применения данного препарата … </w:t>
            </w:r>
            <w:r w:rsidRPr="002A44FC">
              <w:rPr>
                <w:sz w:val="24"/>
                <w:szCs w:val="24"/>
              </w:rPr>
              <w:t>дней»</w:t>
            </w:r>
          </w:p>
        </w:tc>
      </w:tr>
      <w:tr w:rsidR="00EB1A25" w14:paraId="0AA437CE" w14:textId="77777777" w:rsidTr="0019368E">
        <w:tc>
          <w:tcPr>
            <w:tcW w:w="817" w:type="dxa"/>
          </w:tcPr>
          <w:p w14:paraId="4D1EABE8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4394" w:type="dxa"/>
          </w:tcPr>
          <w:p w14:paraId="03C50486" w14:textId="3C5CFA75" w:rsidR="00EB1A25" w:rsidRPr="0005188D" w:rsidRDefault="00EB1A25" w:rsidP="00EB1A25">
            <w:pPr>
              <w:tabs>
                <w:tab w:val="left" w:pos="16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«Какие побочные эффекты могут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развиться при применении данного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лекарственного препарата?»</w:t>
            </w:r>
          </w:p>
        </w:tc>
        <w:tc>
          <w:tcPr>
            <w:tcW w:w="4360" w:type="dxa"/>
          </w:tcPr>
          <w:p w14:paraId="3B356659" w14:textId="075604BD" w:rsidR="00EB1A25" w:rsidRPr="0005188D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«При применении данного препарата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могут развиться…»</w:t>
            </w:r>
          </w:p>
        </w:tc>
      </w:tr>
      <w:tr w:rsidR="00EB1A25" w14:paraId="610AA3EC" w14:textId="77777777" w:rsidTr="0019368E">
        <w:tc>
          <w:tcPr>
            <w:tcW w:w="817" w:type="dxa"/>
          </w:tcPr>
          <w:p w14:paraId="58FD9AA6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14:paraId="39059CB1" w14:textId="50B632BD" w:rsidR="00EB1A25" w:rsidRPr="002A44FC" w:rsidRDefault="00EB1A25" w:rsidP="00EB1A25">
            <w:pPr>
              <w:tabs>
                <w:tab w:val="left" w:pos="16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«Что делать при возникновении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побочных эффектов при применении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препарата, которые не описаны в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инструкции?»</w:t>
            </w:r>
          </w:p>
        </w:tc>
        <w:tc>
          <w:tcPr>
            <w:tcW w:w="4360" w:type="dxa"/>
          </w:tcPr>
          <w:p w14:paraId="4585DED2" w14:textId="77777777" w:rsidR="00EB1A25" w:rsidRPr="002A44FC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«В случае развития тяжелых побочных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 xml:space="preserve">эффектов прекратить </w:t>
            </w:r>
            <w:proofErr w:type="spellStart"/>
            <w:r w:rsidRPr="002A44FC">
              <w:rPr>
                <w:sz w:val="24"/>
                <w:szCs w:val="24"/>
              </w:rPr>
              <w:t>приѐм</w:t>
            </w:r>
            <w:proofErr w:type="spellEnd"/>
            <w:r w:rsidRPr="002A44FC">
              <w:rPr>
                <w:sz w:val="24"/>
                <w:szCs w:val="24"/>
              </w:rPr>
              <w:t xml:space="preserve"> препаратов и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обратиться к врачу»</w:t>
            </w:r>
          </w:p>
          <w:p w14:paraId="08773A77" w14:textId="3BC1E5FF" w:rsidR="00EB1A25" w:rsidRPr="002A44FC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«При возникновении побочных эффектов,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которые не описаны в инструкции,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необходимо обратиться к врачу/в аптеку/в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Росздравнадзор для их регистрации»</w:t>
            </w:r>
          </w:p>
        </w:tc>
      </w:tr>
      <w:tr w:rsidR="00EB1A25" w14:paraId="7D97AEAA" w14:textId="77777777" w:rsidTr="0019368E">
        <w:tc>
          <w:tcPr>
            <w:tcW w:w="817" w:type="dxa"/>
          </w:tcPr>
          <w:p w14:paraId="703F7384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14:paraId="4D3F868A" w14:textId="7C5FA23D" w:rsidR="00EB1A25" w:rsidRPr="002A44FC" w:rsidRDefault="00EB1A25" w:rsidP="00EB1A25">
            <w:pPr>
              <w:tabs>
                <w:tab w:val="left" w:pos="16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«Как хранить данный препарат?»</w:t>
            </w:r>
          </w:p>
        </w:tc>
        <w:tc>
          <w:tcPr>
            <w:tcW w:w="4360" w:type="dxa"/>
          </w:tcPr>
          <w:p w14:paraId="5D19917E" w14:textId="77777777" w:rsidR="00EB1A25" w:rsidRPr="009939C3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«Данный препарат хранится при</w:t>
            </w:r>
            <w:r>
              <w:rPr>
                <w:sz w:val="24"/>
                <w:szCs w:val="24"/>
              </w:rPr>
              <w:t xml:space="preserve"> </w:t>
            </w:r>
            <w:r w:rsidRPr="009939C3">
              <w:rPr>
                <w:sz w:val="24"/>
                <w:szCs w:val="24"/>
              </w:rPr>
              <w:t>температ</w:t>
            </w:r>
            <w:r>
              <w:rPr>
                <w:sz w:val="24"/>
                <w:szCs w:val="24"/>
              </w:rPr>
              <w:t xml:space="preserve">уре не выше …градусов, в сухом, </w:t>
            </w:r>
            <w:proofErr w:type="spellStart"/>
            <w:r w:rsidRPr="009939C3">
              <w:rPr>
                <w:sz w:val="24"/>
                <w:szCs w:val="24"/>
              </w:rPr>
              <w:t>защищѐнном</w:t>
            </w:r>
            <w:proofErr w:type="spellEnd"/>
            <w:r w:rsidRPr="009939C3">
              <w:rPr>
                <w:sz w:val="24"/>
                <w:szCs w:val="24"/>
              </w:rPr>
              <w:t xml:space="preserve"> от детей месте»</w:t>
            </w:r>
          </w:p>
          <w:p w14:paraId="02908700" w14:textId="38EF6804" w:rsidR="00EB1A25" w:rsidRPr="002A44FC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«Остались ли у Вас вопросы?»</w:t>
            </w:r>
          </w:p>
        </w:tc>
      </w:tr>
      <w:tr w:rsidR="00EB1A25" w14:paraId="4BDFECF1" w14:textId="77777777" w:rsidTr="0019368E">
        <w:tc>
          <w:tcPr>
            <w:tcW w:w="817" w:type="dxa"/>
          </w:tcPr>
          <w:p w14:paraId="3F149B48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14:paraId="1495FCBD" w14:textId="75F94A04" w:rsidR="00EB1A25" w:rsidRPr="009939C3" w:rsidRDefault="00EB1A25" w:rsidP="00EB1A25">
            <w:pPr>
              <w:tabs>
                <w:tab w:val="left" w:pos="16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«Мне все понятно, спасибо!»</w:t>
            </w:r>
          </w:p>
        </w:tc>
        <w:tc>
          <w:tcPr>
            <w:tcW w:w="4360" w:type="dxa"/>
          </w:tcPr>
          <w:p w14:paraId="7AF95FDF" w14:textId="53F926EC" w:rsidR="00EB1A25" w:rsidRPr="009939C3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«В таком случае, предлагаю Вам оплатить</w:t>
            </w:r>
            <w:r>
              <w:rPr>
                <w:sz w:val="24"/>
                <w:szCs w:val="24"/>
              </w:rPr>
              <w:t xml:space="preserve"> </w:t>
            </w:r>
            <w:r w:rsidRPr="009939C3">
              <w:rPr>
                <w:sz w:val="24"/>
                <w:szCs w:val="24"/>
              </w:rPr>
              <w:t>препарат»</w:t>
            </w:r>
          </w:p>
        </w:tc>
      </w:tr>
    </w:tbl>
    <w:p w14:paraId="5D21AE36" w14:textId="77777777" w:rsidR="00EB1A25" w:rsidRDefault="00EB1A25" w:rsidP="0019368E">
      <w:pPr>
        <w:spacing w:after="0" w:line="240" w:lineRule="auto"/>
        <w:ind w:firstLine="284"/>
        <w:jc w:val="center"/>
        <w:rPr>
          <w:b/>
          <w:sz w:val="24"/>
        </w:rPr>
      </w:pPr>
    </w:p>
    <w:p w14:paraId="6891A800" w14:textId="1857032E" w:rsidR="0019368E" w:rsidRDefault="0019368E" w:rsidP="0019368E">
      <w:pPr>
        <w:spacing w:after="0" w:line="240" w:lineRule="auto"/>
        <w:ind w:firstLine="284"/>
        <w:jc w:val="center"/>
        <w:rPr>
          <w:b/>
          <w:sz w:val="24"/>
        </w:rPr>
      </w:pPr>
      <w:r w:rsidRPr="006F4B37">
        <w:rPr>
          <w:b/>
          <w:sz w:val="24"/>
        </w:rPr>
        <w:t xml:space="preserve">Действия в рамках диалога пациента и практиканта </w:t>
      </w:r>
    </w:p>
    <w:p w14:paraId="36E6E8A9" w14:textId="77777777" w:rsidR="0019368E" w:rsidRPr="00861F8C" w:rsidRDefault="0019368E" w:rsidP="0019368E">
      <w:pPr>
        <w:spacing w:after="0" w:line="240" w:lineRule="auto"/>
        <w:ind w:firstLine="284"/>
        <w:jc w:val="center"/>
        <w:rPr>
          <w:i/>
          <w:sz w:val="24"/>
        </w:rPr>
      </w:pPr>
      <w:r w:rsidRPr="00861F8C">
        <w:rPr>
          <w:i/>
          <w:sz w:val="24"/>
        </w:rPr>
        <w:t xml:space="preserve">(в таблице необходимо полностью отобразить диалог с покупателем, </w:t>
      </w:r>
    </w:p>
    <w:p w14:paraId="53785B02" w14:textId="77777777" w:rsidR="0019368E" w:rsidRPr="00861F8C" w:rsidRDefault="0019368E" w:rsidP="0019368E">
      <w:pPr>
        <w:spacing w:after="0" w:line="240" w:lineRule="auto"/>
        <w:ind w:firstLine="284"/>
        <w:jc w:val="center"/>
        <w:rPr>
          <w:i/>
          <w:sz w:val="24"/>
        </w:rPr>
      </w:pPr>
      <w:r w:rsidRPr="00861F8C">
        <w:rPr>
          <w:i/>
          <w:sz w:val="24"/>
        </w:rPr>
        <w:t>согласно реальному диалогу)</w:t>
      </w:r>
    </w:p>
    <w:p w14:paraId="4B483DBB" w14:textId="77777777" w:rsidR="0019368E" w:rsidRDefault="007844FA" w:rsidP="0019368E">
      <w:pPr>
        <w:spacing w:after="0" w:line="240" w:lineRule="auto"/>
        <w:jc w:val="center"/>
        <w:rPr>
          <w:b/>
          <w:sz w:val="24"/>
          <w:szCs w:val="24"/>
        </w:rPr>
      </w:pPr>
      <w:r w:rsidRPr="007844FA">
        <w:rPr>
          <w:b/>
          <w:sz w:val="24"/>
          <w:szCs w:val="24"/>
        </w:rPr>
        <w:t>Грибковые заболевания кожи</w:t>
      </w:r>
    </w:p>
    <w:p w14:paraId="2D751F41" w14:textId="77777777" w:rsidR="007844FA" w:rsidRPr="007844FA" w:rsidRDefault="007844FA" w:rsidP="0019368E">
      <w:pPr>
        <w:spacing w:after="0" w:line="240" w:lineRule="auto"/>
        <w:jc w:val="center"/>
        <w:rPr>
          <w:b/>
          <w:sz w:val="22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19368E" w14:paraId="23A4908C" w14:textId="77777777" w:rsidTr="0019368E">
        <w:tc>
          <w:tcPr>
            <w:tcW w:w="817" w:type="dxa"/>
          </w:tcPr>
          <w:p w14:paraId="013CBECF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14:paraId="1270B589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пациента</w:t>
            </w:r>
          </w:p>
        </w:tc>
        <w:tc>
          <w:tcPr>
            <w:tcW w:w="4360" w:type="dxa"/>
          </w:tcPr>
          <w:p w14:paraId="08F1144D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студента-практиканта</w:t>
            </w:r>
          </w:p>
        </w:tc>
      </w:tr>
      <w:tr w:rsidR="00EB1A25" w14:paraId="7CC988F3" w14:textId="77777777" w:rsidTr="0019368E">
        <w:tc>
          <w:tcPr>
            <w:tcW w:w="817" w:type="dxa"/>
          </w:tcPr>
          <w:p w14:paraId="7B4A2063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65C97022" w14:textId="77777777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14:paraId="5135173E" w14:textId="265C21AB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715">
              <w:rPr>
                <w:sz w:val="24"/>
                <w:szCs w:val="24"/>
              </w:rPr>
              <w:t>«Здравствуйте, требуется ли вам</w:t>
            </w:r>
            <w:r>
              <w:rPr>
                <w:sz w:val="24"/>
                <w:szCs w:val="24"/>
              </w:rPr>
              <w:t xml:space="preserve"> </w:t>
            </w:r>
            <w:r w:rsidRPr="00932715">
              <w:rPr>
                <w:sz w:val="24"/>
                <w:szCs w:val="24"/>
              </w:rPr>
              <w:t>консультация специалиста?»</w:t>
            </w:r>
          </w:p>
        </w:tc>
      </w:tr>
      <w:tr w:rsidR="00EB1A25" w14:paraId="77EB1399" w14:textId="77777777" w:rsidTr="0019368E">
        <w:tc>
          <w:tcPr>
            <w:tcW w:w="817" w:type="dxa"/>
          </w:tcPr>
          <w:p w14:paraId="5A97D3E7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2D723A1D" w14:textId="6D9B66A5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715">
              <w:rPr>
                <w:sz w:val="24"/>
                <w:szCs w:val="24"/>
              </w:rPr>
              <w:t>«Здравствуйте. Порекомендуйте мне,</w:t>
            </w:r>
            <w:r>
              <w:rPr>
                <w:sz w:val="24"/>
                <w:szCs w:val="24"/>
              </w:rPr>
              <w:t xml:space="preserve"> </w:t>
            </w:r>
            <w:r w:rsidRPr="00932715">
              <w:rPr>
                <w:sz w:val="24"/>
                <w:szCs w:val="24"/>
              </w:rPr>
              <w:t>пожалуйста, препарат при…»</w:t>
            </w:r>
          </w:p>
        </w:tc>
        <w:tc>
          <w:tcPr>
            <w:tcW w:w="4360" w:type="dxa"/>
          </w:tcPr>
          <w:p w14:paraId="1B2BBC7F" w14:textId="7DBDABAB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715">
              <w:rPr>
                <w:sz w:val="24"/>
                <w:szCs w:val="24"/>
              </w:rPr>
              <w:t>«Обращались ли Вы к врачу по этому</w:t>
            </w:r>
            <w:r>
              <w:rPr>
                <w:sz w:val="24"/>
                <w:szCs w:val="24"/>
              </w:rPr>
              <w:t xml:space="preserve"> </w:t>
            </w:r>
            <w:r w:rsidRPr="00932715">
              <w:rPr>
                <w:sz w:val="24"/>
                <w:szCs w:val="24"/>
              </w:rPr>
              <w:t>поводу, есть ли у Вас рецепт?»</w:t>
            </w:r>
          </w:p>
        </w:tc>
      </w:tr>
      <w:tr w:rsidR="00EB1A25" w14:paraId="13F043B0" w14:textId="77777777" w:rsidTr="0019368E">
        <w:tc>
          <w:tcPr>
            <w:tcW w:w="817" w:type="dxa"/>
          </w:tcPr>
          <w:p w14:paraId="105BCF05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7DD5E9D9" w14:textId="08B2B46C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«К врачу не обращался(ась), рецепта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нет»</w:t>
            </w:r>
          </w:p>
        </w:tc>
        <w:tc>
          <w:tcPr>
            <w:tcW w:w="4360" w:type="dxa"/>
          </w:tcPr>
          <w:p w14:paraId="62C3FDE6" w14:textId="4DC181A6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«В связи с отсутствием назначения врача,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я могу Вам порекомендовать только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препараты, отпускаемые без рецепта»</w:t>
            </w:r>
          </w:p>
        </w:tc>
      </w:tr>
      <w:tr w:rsidR="00EB1A25" w14:paraId="05749609" w14:textId="77777777" w:rsidTr="0019368E">
        <w:tc>
          <w:tcPr>
            <w:tcW w:w="817" w:type="dxa"/>
          </w:tcPr>
          <w:p w14:paraId="03617655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4D05419E" w14:textId="77777777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14:paraId="3CB8D3A5" w14:textId="77777777" w:rsidR="00EB1A25" w:rsidRPr="00B81E89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«Расскажите имеются ли другие жалобы,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симптомы или заболевания?»</w:t>
            </w:r>
          </w:p>
          <w:p w14:paraId="199C2F18" w14:textId="77777777" w:rsidR="00EB1A25" w:rsidRPr="00B81E89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«Уточните, пожалуйста, для кого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приобретается препарат: взрослый или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81E89">
              <w:rPr>
                <w:sz w:val="24"/>
                <w:szCs w:val="24"/>
              </w:rPr>
              <w:t>ребѐнок</w:t>
            </w:r>
            <w:proofErr w:type="spellEnd"/>
            <w:r w:rsidRPr="00B81E89">
              <w:rPr>
                <w:sz w:val="24"/>
                <w:szCs w:val="24"/>
              </w:rPr>
              <w:t xml:space="preserve"> (уточнить возраст ребенка при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необходимости)?»</w:t>
            </w:r>
          </w:p>
          <w:p w14:paraId="17C77081" w14:textId="77777777" w:rsidR="00EB1A25" w:rsidRPr="00B81E89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«Применяете ли на данный момент другие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препараты?»</w:t>
            </w:r>
          </w:p>
          <w:p w14:paraId="6D703A2C" w14:textId="5933D4F6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lastRenderedPageBreak/>
              <w:t>«Есть ли особые состояния здоровья: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беременность, кормление грудью?»</w:t>
            </w:r>
          </w:p>
        </w:tc>
      </w:tr>
      <w:tr w:rsidR="00EB1A25" w14:paraId="3170D725" w14:textId="77777777" w:rsidTr="0019368E">
        <w:tc>
          <w:tcPr>
            <w:tcW w:w="817" w:type="dxa"/>
          </w:tcPr>
          <w:p w14:paraId="64AC880C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394" w:type="dxa"/>
          </w:tcPr>
          <w:p w14:paraId="01569BC7" w14:textId="5783866A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«Порекомендуйте мне, пожалуйста,</w:t>
            </w:r>
            <w:r>
              <w:rPr>
                <w:sz w:val="24"/>
                <w:szCs w:val="24"/>
              </w:rPr>
              <w:t xml:space="preserve"> </w:t>
            </w:r>
            <w:r w:rsidRPr="00EC75E5">
              <w:rPr>
                <w:sz w:val="24"/>
                <w:szCs w:val="24"/>
              </w:rPr>
              <w:t>препараты из ассортимента аптеки»</w:t>
            </w:r>
          </w:p>
        </w:tc>
        <w:tc>
          <w:tcPr>
            <w:tcW w:w="4360" w:type="dxa"/>
          </w:tcPr>
          <w:p w14:paraId="051A2DAF" w14:textId="77777777" w:rsidR="00EB1A25" w:rsidRPr="00EC75E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«На основе, полученной от Вас</w:t>
            </w:r>
            <w:r>
              <w:rPr>
                <w:sz w:val="24"/>
                <w:szCs w:val="24"/>
              </w:rPr>
              <w:t xml:space="preserve"> </w:t>
            </w:r>
            <w:r w:rsidRPr="00EC75E5">
              <w:rPr>
                <w:sz w:val="24"/>
                <w:szCs w:val="24"/>
              </w:rPr>
              <w:t>информации, я могу порекомендовать Вам</w:t>
            </w:r>
          </w:p>
          <w:p w14:paraId="585757E2" w14:textId="77777777" w:rsidR="00EB1A25" w:rsidRPr="00EC75E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препарат…</w:t>
            </w:r>
          </w:p>
          <w:p w14:paraId="29D3539E" w14:textId="77777777" w:rsidR="00EB1A25" w:rsidRPr="00EC75E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препарат …</w:t>
            </w:r>
          </w:p>
          <w:p w14:paraId="07D92BC5" w14:textId="2B3B980F" w:rsidR="00EB1A25" w:rsidRPr="00B81E89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препарат …»</w:t>
            </w:r>
          </w:p>
        </w:tc>
      </w:tr>
      <w:tr w:rsidR="00EB1A25" w14:paraId="7EA1303A" w14:textId="77777777" w:rsidTr="0019368E">
        <w:tc>
          <w:tcPr>
            <w:tcW w:w="817" w:type="dxa"/>
          </w:tcPr>
          <w:p w14:paraId="50FA7138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14:paraId="23B70441" w14:textId="066BF423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«Расскажите, как действуют</w:t>
            </w:r>
            <w:r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рекомендованные Вами препараты</w:t>
            </w:r>
            <w:r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при моих симптомах?»</w:t>
            </w:r>
          </w:p>
        </w:tc>
        <w:tc>
          <w:tcPr>
            <w:tcW w:w="4360" w:type="dxa"/>
          </w:tcPr>
          <w:p w14:paraId="634F1446" w14:textId="77777777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«Предложенные препараты…»</w:t>
            </w:r>
          </w:p>
          <w:p w14:paraId="6C1F0F77" w14:textId="6BC9B33E" w:rsidR="00EB1A25" w:rsidRPr="00B81E89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(объяснить действие предложенных ЛП)</w:t>
            </w:r>
          </w:p>
        </w:tc>
      </w:tr>
      <w:tr w:rsidR="00EB1A25" w14:paraId="24DBC807" w14:textId="77777777" w:rsidTr="0019368E">
        <w:tc>
          <w:tcPr>
            <w:tcW w:w="817" w:type="dxa"/>
          </w:tcPr>
          <w:p w14:paraId="08C425C6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94" w:type="dxa"/>
          </w:tcPr>
          <w:p w14:paraId="67E9C46A" w14:textId="5840C436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«Я бы хотел(а) приобрести…»</w:t>
            </w:r>
          </w:p>
        </w:tc>
        <w:tc>
          <w:tcPr>
            <w:tcW w:w="4360" w:type="dxa"/>
          </w:tcPr>
          <w:p w14:paraId="0E210C26" w14:textId="77777777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B1A25" w14:paraId="401F0B77" w14:textId="77777777" w:rsidTr="0019368E">
        <w:tc>
          <w:tcPr>
            <w:tcW w:w="817" w:type="dxa"/>
          </w:tcPr>
          <w:p w14:paraId="1E956D31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14:paraId="040CC9B1" w14:textId="661EDEE3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«В каких лекарственных формах</w:t>
            </w:r>
            <w:r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данный препарат в наличии в</w:t>
            </w:r>
            <w:r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аптеке?»</w:t>
            </w:r>
          </w:p>
        </w:tc>
        <w:tc>
          <w:tcPr>
            <w:tcW w:w="4360" w:type="dxa"/>
          </w:tcPr>
          <w:p w14:paraId="6206F62D" w14:textId="0EB62227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«Данный препарат в наличии в аптеке в</w:t>
            </w:r>
            <w:r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виде…»</w:t>
            </w:r>
          </w:p>
        </w:tc>
      </w:tr>
      <w:tr w:rsidR="00EB1A25" w14:paraId="758CA51F" w14:textId="77777777" w:rsidTr="0019368E">
        <w:tc>
          <w:tcPr>
            <w:tcW w:w="817" w:type="dxa"/>
          </w:tcPr>
          <w:p w14:paraId="0207BC63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14:paraId="19568421" w14:textId="131D6270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6AFF">
              <w:rPr>
                <w:sz w:val="24"/>
                <w:szCs w:val="24"/>
              </w:rPr>
              <w:t>«Расскажите, пожалуйста, как</w:t>
            </w:r>
            <w:r>
              <w:rPr>
                <w:sz w:val="24"/>
                <w:szCs w:val="24"/>
              </w:rPr>
              <w:t xml:space="preserve"> </w:t>
            </w:r>
            <w:r w:rsidRPr="00A56AFF">
              <w:rPr>
                <w:sz w:val="24"/>
                <w:szCs w:val="24"/>
              </w:rPr>
              <w:t>применяется данный препарат?»</w:t>
            </w:r>
          </w:p>
        </w:tc>
        <w:tc>
          <w:tcPr>
            <w:tcW w:w="4360" w:type="dxa"/>
          </w:tcPr>
          <w:p w14:paraId="5058B10A" w14:textId="259A6692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6AFF">
              <w:rPr>
                <w:sz w:val="24"/>
                <w:szCs w:val="24"/>
              </w:rPr>
              <w:t>«Данный препарат применяется по …</w:t>
            </w:r>
            <w:r>
              <w:rPr>
                <w:sz w:val="24"/>
                <w:szCs w:val="24"/>
              </w:rPr>
              <w:t xml:space="preserve"> </w:t>
            </w:r>
            <w:r w:rsidRPr="00A56AFF">
              <w:rPr>
                <w:sz w:val="24"/>
                <w:szCs w:val="24"/>
              </w:rPr>
              <w:t>таблетки/миллилитров … раз в сутки»</w:t>
            </w:r>
          </w:p>
        </w:tc>
      </w:tr>
      <w:tr w:rsidR="00EB1A25" w14:paraId="42E03AB5" w14:textId="77777777" w:rsidTr="0019368E">
        <w:tc>
          <w:tcPr>
            <w:tcW w:w="817" w:type="dxa"/>
          </w:tcPr>
          <w:p w14:paraId="2FA783F5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4394" w:type="dxa"/>
          </w:tcPr>
          <w:p w14:paraId="2A586051" w14:textId="39F6482C" w:rsidR="00EB1A25" w:rsidRPr="00A56AFF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88D">
              <w:rPr>
                <w:sz w:val="24"/>
                <w:szCs w:val="24"/>
              </w:rPr>
              <w:t>«Есть ли особенности применения в</w:t>
            </w:r>
            <w:r>
              <w:rPr>
                <w:sz w:val="24"/>
                <w:szCs w:val="24"/>
              </w:rPr>
              <w:t xml:space="preserve"> </w:t>
            </w:r>
            <w:r w:rsidRPr="0005188D">
              <w:rPr>
                <w:sz w:val="24"/>
                <w:szCs w:val="24"/>
              </w:rPr>
              <w:t xml:space="preserve">зависимости от </w:t>
            </w:r>
            <w:proofErr w:type="spellStart"/>
            <w:r w:rsidRPr="0005188D">
              <w:rPr>
                <w:sz w:val="24"/>
                <w:szCs w:val="24"/>
              </w:rPr>
              <w:t>приѐма</w:t>
            </w:r>
            <w:proofErr w:type="spellEnd"/>
            <w:r w:rsidRPr="0005188D">
              <w:rPr>
                <w:sz w:val="24"/>
                <w:szCs w:val="24"/>
              </w:rPr>
              <w:t xml:space="preserve"> пищи?»</w:t>
            </w:r>
          </w:p>
        </w:tc>
        <w:tc>
          <w:tcPr>
            <w:tcW w:w="4360" w:type="dxa"/>
          </w:tcPr>
          <w:p w14:paraId="1B73C1D8" w14:textId="60EDCC4E" w:rsidR="00EB1A25" w:rsidRPr="00A56AFF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88D">
              <w:rPr>
                <w:sz w:val="24"/>
                <w:szCs w:val="24"/>
              </w:rPr>
              <w:t>«Препарат применяется …»</w:t>
            </w:r>
          </w:p>
        </w:tc>
      </w:tr>
      <w:tr w:rsidR="00EB1A25" w14:paraId="2A942B5B" w14:textId="77777777" w:rsidTr="0019368E">
        <w:tc>
          <w:tcPr>
            <w:tcW w:w="817" w:type="dxa"/>
          </w:tcPr>
          <w:p w14:paraId="2F391748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14:paraId="587E6629" w14:textId="7A5429C5" w:rsidR="00EB1A25" w:rsidRPr="0005188D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88D">
              <w:rPr>
                <w:sz w:val="24"/>
                <w:szCs w:val="24"/>
              </w:rPr>
              <w:t>«Как долго мне применять данный</w:t>
            </w:r>
            <w:r>
              <w:rPr>
                <w:sz w:val="24"/>
                <w:szCs w:val="24"/>
              </w:rPr>
              <w:t xml:space="preserve"> </w:t>
            </w:r>
            <w:r w:rsidRPr="0005188D">
              <w:rPr>
                <w:sz w:val="24"/>
                <w:szCs w:val="24"/>
              </w:rPr>
              <w:t>препарат?»</w:t>
            </w:r>
          </w:p>
        </w:tc>
        <w:tc>
          <w:tcPr>
            <w:tcW w:w="4360" w:type="dxa"/>
          </w:tcPr>
          <w:p w14:paraId="04221534" w14:textId="0C58347A" w:rsidR="00EB1A25" w:rsidRPr="0005188D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«Курс</w:t>
            </w:r>
            <w:r>
              <w:rPr>
                <w:sz w:val="24"/>
                <w:szCs w:val="24"/>
              </w:rPr>
              <w:t xml:space="preserve"> применения данного препарата … </w:t>
            </w:r>
            <w:r w:rsidRPr="002A44FC">
              <w:rPr>
                <w:sz w:val="24"/>
                <w:szCs w:val="24"/>
              </w:rPr>
              <w:t>дней»</w:t>
            </w:r>
          </w:p>
        </w:tc>
      </w:tr>
      <w:tr w:rsidR="00EB1A25" w14:paraId="3490D5E4" w14:textId="77777777" w:rsidTr="0019368E">
        <w:tc>
          <w:tcPr>
            <w:tcW w:w="817" w:type="dxa"/>
          </w:tcPr>
          <w:p w14:paraId="11501622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4394" w:type="dxa"/>
          </w:tcPr>
          <w:p w14:paraId="0B27577C" w14:textId="28C3D8C2" w:rsidR="00EB1A25" w:rsidRPr="0005188D" w:rsidRDefault="00EB1A25" w:rsidP="00EB1A25">
            <w:pPr>
              <w:tabs>
                <w:tab w:val="left" w:pos="16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«Какие побочные эффекты могут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развиться при применении данного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лекарственного препарата?»</w:t>
            </w:r>
          </w:p>
        </w:tc>
        <w:tc>
          <w:tcPr>
            <w:tcW w:w="4360" w:type="dxa"/>
          </w:tcPr>
          <w:p w14:paraId="4E949123" w14:textId="72226E66" w:rsidR="00EB1A25" w:rsidRPr="0005188D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«При применении данного препарата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могут развиться…»</w:t>
            </w:r>
          </w:p>
        </w:tc>
      </w:tr>
      <w:tr w:rsidR="00EB1A25" w14:paraId="228E2A22" w14:textId="77777777" w:rsidTr="0019368E">
        <w:tc>
          <w:tcPr>
            <w:tcW w:w="817" w:type="dxa"/>
          </w:tcPr>
          <w:p w14:paraId="336A4E11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14:paraId="54101B12" w14:textId="3DF680D1" w:rsidR="00EB1A25" w:rsidRPr="002A44FC" w:rsidRDefault="00EB1A25" w:rsidP="00EB1A25">
            <w:pPr>
              <w:tabs>
                <w:tab w:val="left" w:pos="16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«Что делать при возникновении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побочных эффектов при применении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препарата, которые не описаны в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инструкции?»</w:t>
            </w:r>
          </w:p>
        </w:tc>
        <w:tc>
          <w:tcPr>
            <w:tcW w:w="4360" w:type="dxa"/>
          </w:tcPr>
          <w:p w14:paraId="289752ED" w14:textId="77777777" w:rsidR="00EB1A25" w:rsidRPr="002A44FC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«В случае развития тяжелых побочных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 xml:space="preserve">эффектов прекратить </w:t>
            </w:r>
            <w:proofErr w:type="spellStart"/>
            <w:r w:rsidRPr="002A44FC">
              <w:rPr>
                <w:sz w:val="24"/>
                <w:szCs w:val="24"/>
              </w:rPr>
              <w:t>приѐм</w:t>
            </w:r>
            <w:proofErr w:type="spellEnd"/>
            <w:r w:rsidRPr="002A44FC">
              <w:rPr>
                <w:sz w:val="24"/>
                <w:szCs w:val="24"/>
              </w:rPr>
              <w:t xml:space="preserve"> препаратов и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обратиться к врачу»</w:t>
            </w:r>
          </w:p>
          <w:p w14:paraId="3B50B720" w14:textId="50550565" w:rsidR="00EB1A25" w:rsidRPr="002A44FC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«При возникновении побочных эффектов,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которые не описаны в инструкции,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необходимо обратиться к врачу/в аптеку/в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Росздравнадзор для их регистрации»</w:t>
            </w:r>
          </w:p>
        </w:tc>
      </w:tr>
      <w:tr w:rsidR="00EB1A25" w14:paraId="59AACE91" w14:textId="77777777" w:rsidTr="0019368E">
        <w:tc>
          <w:tcPr>
            <w:tcW w:w="817" w:type="dxa"/>
          </w:tcPr>
          <w:p w14:paraId="42F31638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14:paraId="02A84135" w14:textId="2E7068B8" w:rsidR="00EB1A25" w:rsidRPr="002A44FC" w:rsidRDefault="00EB1A25" w:rsidP="00EB1A25">
            <w:pPr>
              <w:tabs>
                <w:tab w:val="left" w:pos="16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«Как хранить данный препарат?»</w:t>
            </w:r>
          </w:p>
        </w:tc>
        <w:tc>
          <w:tcPr>
            <w:tcW w:w="4360" w:type="dxa"/>
          </w:tcPr>
          <w:p w14:paraId="7F47A486" w14:textId="77777777" w:rsidR="00EB1A25" w:rsidRPr="009939C3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«Данный препарат хранится при</w:t>
            </w:r>
            <w:r>
              <w:rPr>
                <w:sz w:val="24"/>
                <w:szCs w:val="24"/>
              </w:rPr>
              <w:t xml:space="preserve"> </w:t>
            </w:r>
            <w:r w:rsidRPr="009939C3">
              <w:rPr>
                <w:sz w:val="24"/>
                <w:szCs w:val="24"/>
              </w:rPr>
              <w:t>температ</w:t>
            </w:r>
            <w:r>
              <w:rPr>
                <w:sz w:val="24"/>
                <w:szCs w:val="24"/>
              </w:rPr>
              <w:t xml:space="preserve">уре не выше …градусов, в сухом, </w:t>
            </w:r>
            <w:proofErr w:type="spellStart"/>
            <w:r w:rsidRPr="009939C3">
              <w:rPr>
                <w:sz w:val="24"/>
                <w:szCs w:val="24"/>
              </w:rPr>
              <w:t>защищѐнном</w:t>
            </w:r>
            <w:proofErr w:type="spellEnd"/>
            <w:r w:rsidRPr="009939C3">
              <w:rPr>
                <w:sz w:val="24"/>
                <w:szCs w:val="24"/>
              </w:rPr>
              <w:t xml:space="preserve"> от детей месте»</w:t>
            </w:r>
          </w:p>
          <w:p w14:paraId="40CED414" w14:textId="7A7FB252" w:rsidR="00EB1A25" w:rsidRPr="002A44FC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«Остались ли у Вас вопросы?»</w:t>
            </w:r>
          </w:p>
        </w:tc>
      </w:tr>
      <w:tr w:rsidR="00EB1A25" w14:paraId="20C5C727" w14:textId="77777777" w:rsidTr="0019368E">
        <w:tc>
          <w:tcPr>
            <w:tcW w:w="817" w:type="dxa"/>
          </w:tcPr>
          <w:p w14:paraId="08C37F93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14:paraId="4F01D749" w14:textId="7507FE7C" w:rsidR="00EB1A25" w:rsidRPr="009939C3" w:rsidRDefault="00EB1A25" w:rsidP="00EB1A25">
            <w:pPr>
              <w:tabs>
                <w:tab w:val="left" w:pos="16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«Мне все понятно, спасибо!»</w:t>
            </w:r>
          </w:p>
        </w:tc>
        <w:tc>
          <w:tcPr>
            <w:tcW w:w="4360" w:type="dxa"/>
          </w:tcPr>
          <w:p w14:paraId="46C57928" w14:textId="717CD7CA" w:rsidR="00EB1A25" w:rsidRPr="009939C3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«В таком случае, предлагаю Вам оплатить</w:t>
            </w:r>
            <w:r>
              <w:rPr>
                <w:sz w:val="24"/>
                <w:szCs w:val="24"/>
              </w:rPr>
              <w:t xml:space="preserve"> </w:t>
            </w:r>
            <w:r w:rsidRPr="009939C3">
              <w:rPr>
                <w:sz w:val="24"/>
                <w:szCs w:val="24"/>
              </w:rPr>
              <w:t>препарат»</w:t>
            </w:r>
          </w:p>
        </w:tc>
      </w:tr>
    </w:tbl>
    <w:p w14:paraId="5E75F1EB" w14:textId="77777777" w:rsidR="0019368E" w:rsidRDefault="0019368E" w:rsidP="0019368E">
      <w:pPr>
        <w:spacing w:after="0" w:line="240" w:lineRule="auto"/>
        <w:jc w:val="center"/>
        <w:rPr>
          <w:sz w:val="24"/>
          <w:szCs w:val="24"/>
        </w:rPr>
      </w:pPr>
    </w:p>
    <w:p w14:paraId="2A0B75A1" w14:textId="77777777" w:rsidR="0019368E" w:rsidRDefault="0019368E" w:rsidP="0019368E">
      <w:pPr>
        <w:spacing w:after="0" w:line="240" w:lineRule="auto"/>
        <w:ind w:firstLine="284"/>
        <w:jc w:val="center"/>
        <w:rPr>
          <w:b/>
          <w:sz w:val="24"/>
        </w:rPr>
      </w:pPr>
      <w:r w:rsidRPr="006F4B37">
        <w:rPr>
          <w:b/>
          <w:sz w:val="24"/>
        </w:rPr>
        <w:t xml:space="preserve">Действия в рамках диалога пациента и практиканта </w:t>
      </w:r>
    </w:p>
    <w:p w14:paraId="14AC5EB5" w14:textId="77777777" w:rsidR="0019368E" w:rsidRPr="00861F8C" w:rsidRDefault="0019368E" w:rsidP="0019368E">
      <w:pPr>
        <w:spacing w:after="0" w:line="240" w:lineRule="auto"/>
        <w:ind w:firstLine="284"/>
        <w:jc w:val="center"/>
        <w:rPr>
          <w:i/>
          <w:sz w:val="24"/>
        </w:rPr>
      </w:pPr>
      <w:r w:rsidRPr="00861F8C">
        <w:rPr>
          <w:i/>
          <w:sz w:val="24"/>
        </w:rPr>
        <w:t xml:space="preserve">(в таблице необходимо полностью отобразить диалог с покупателем, </w:t>
      </w:r>
    </w:p>
    <w:p w14:paraId="33BA0897" w14:textId="77777777" w:rsidR="0019368E" w:rsidRPr="00861F8C" w:rsidRDefault="0019368E" w:rsidP="0019368E">
      <w:pPr>
        <w:spacing w:after="0" w:line="240" w:lineRule="auto"/>
        <w:ind w:firstLine="284"/>
        <w:jc w:val="center"/>
        <w:rPr>
          <w:i/>
          <w:sz w:val="24"/>
        </w:rPr>
      </w:pPr>
      <w:r w:rsidRPr="00861F8C">
        <w:rPr>
          <w:i/>
          <w:sz w:val="24"/>
        </w:rPr>
        <w:t>согласно реальному диалогу)</w:t>
      </w:r>
    </w:p>
    <w:p w14:paraId="02E86399" w14:textId="77777777" w:rsidR="0019368E" w:rsidRPr="007844FA" w:rsidRDefault="007844FA" w:rsidP="0019368E">
      <w:pPr>
        <w:spacing w:after="0" w:line="240" w:lineRule="auto"/>
        <w:jc w:val="center"/>
        <w:rPr>
          <w:b/>
          <w:sz w:val="24"/>
          <w:szCs w:val="24"/>
        </w:rPr>
      </w:pPr>
      <w:r w:rsidRPr="007844FA">
        <w:rPr>
          <w:b/>
          <w:sz w:val="24"/>
          <w:szCs w:val="24"/>
        </w:rPr>
        <w:t>Приобретение косметических средств</w:t>
      </w:r>
    </w:p>
    <w:p w14:paraId="284196C9" w14:textId="77777777" w:rsidR="007844FA" w:rsidRDefault="007844FA" w:rsidP="0019368E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19368E" w14:paraId="21350AFA" w14:textId="77777777" w:rsidTr="0019368E">
        <w:tc>
          <w:tcPr>
            <w:tcW w:w="817" w:type="dxa"/>
          </w:tcPr>
          <w:p w14:paraId="77426B52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14:paraId="4A1C1283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пациента</w:t>
            </w:r>
          </w:p>
        </w:tc>
        <w:tc>
          <w:tcPr>
            <w:tcW w:w="4360" w:type="dxa"/>
          </w:tcPr>
          <w:p w14:paraId="31FF10D2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студента-практиканта</w:t>
            </w:r>
          </w:p>
        </w:tc>
      </w:tr>
      <w:tr w:rsidR="00EB1A25" w14:paraId="509C0777" w14:textId="77777777" w:rsidTr="0019368E">
        <w:tc>
          <w:tcPr>
            <w:tcW w:w="817" w:type="dxa"/>
          </w:tcPr>
          <w:p w14:paraId="0AF2E5A0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235FE592" w14:textId="77777777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14:paraId="09EC7DA0" w14:textId="689C9CB0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715">
              <w:rPr>
                <w:sz w:val="24"/>
                <w:szCs w:val="24"/>
              </w:rPr>
              <w:t>«Здравствуйте, требуется ли вам</w:t>
            </w:r>
            <w:r>
              <w:rPr>
                <w:sz w:val="24"/>
                <w:szCs w:val="24"/>
              </w:rPr>
              <w:t xml:space="preserve"> </w:t>
            </w:r>
            <w:r w:rsidRPr="00932715">
              <w:rPr>
                <w:sz w:val="24"/>
                <w:szCs w:val="24"/>
              </w:rPr>
              <w:t>консультация специалиста?»</w:t>
            </w:r>
          </w:p>
        </w:tc>
      </w:tr>
      <w:tr w:rsidR="00EB1A25" w14:paraId="10B5DFBB" w14:textId="77777777" w:rsidTr="0019368E">
        <w:tc>
          <w:tcPr>
            <w:tcW w:w="817" w:type="dxa"/>
          </w:tcPr>
          <w:p w14:paraId="0CD73DBF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1998B3A7" w14:textId="73A376B3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715">
              <w:rPr>
                <w:sz w:val="24"/>
                <w:szCs w:val="24"/>
              </w:rPr>
              <w:t>«Здравствуйте. Порекомендуйте мне,</w:t>
            </w:r>
            <w:r>
              <w:rPr>
                <w:sz w:val="24"/>
                <w:szCs w:val="24"/>
              </w:rPr>
              <w:t xml:space="preserve"> </w:t>
            </w:r>
            <w:r w:rsidRPr="00932715">
              <w:rPr>
                <w:sz w:val="24"/>
                <w:szCs w:val="24"/>
              </w:rPr>
              <w:t>пожалуйста, препарат при…»</w:t>
            </w:r>
          </w:p>
        </w:tc>
        <w:tc>
          <w:tcPr>
            <w:tcW w:w="4360" w:type="dxa"/>
          </w:tcPr>
          <w:p w14:paraId="1B8677FD" w14:textId="610DAB89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715">
              <w:rPr>
                <w:sz w:val="24"/>
                <w:szCs w:val="24"/>
              </w:rPr>
              <w:t>«Обращались ли Вы к врачу по этому</w:t>
            </w:r>
            <w:r>
              <w:rPr>
                <w:sz w:val="24"/>
                <w:szCs w:val="24"/>
              </w:rPr>
              <w:t xml:space="preserve"> </w:t>
            </w:r>
            <w:r w:rsidRPr="00932715">
              <w:rPr>
                <w:sz w:val="24"/>
                <w:szCs w:val="24"/>
              </w:rPr>
              <w:t>поводу, есть ли у Вас рецепт?»</w:t>
            </w:r>
          </w:p>
        </w:tc>
      </w:tr>
      <w:tr w:rsidR="00EB1A25" w14:paraId="0D6AF6C1" w14:textId="77777777" w:rsidTr="0019368E">
        <w:tc>
          <w:tcPr>
            <w:tcW w:w="817" w:type="dxa"/>
          </w:tcPr>
          <w:p w14:paraId="2C54D2F7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7B978167" w14:textId="4A8DB361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«К врачу не обращался(ась), рецепта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нет»</w:t>
            </w:r>
          </w:p>
        </w:tc>
        <w:tc>
          <w:tcPr>
            <w:tcW w:w="4360" w:type="dxa"/>
          </w:tcPr>
          <w:p w14:paraId="7AC908FE" w14:textId="373D1D07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«В связи с отсутствием назначения врача,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я могу Вам порекомендовать только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 xml:space="preserve">препараты, отпускаемые без </w:t>
            </w:r>
            <w:r w:rsidRPr="00B81E89">
              <w:rPr>
                <w:sz w:val="24"/>
                <w:szCs w:val="24"/>
              </w:rPr>
              <w:lastRenderedPageBreak/>
              <w:t>рецепта»</w:t>
            </w:r>
          </w:p>
        </w:tc>
      </w:tr>
      <w:tr w:rsidR="00EB1A25" w14:paraId="39C61CB0" w14:textId="77777777" w:rsidTr="0019368E">
        <w:tc>
          <w:tcPr>
            <w:tcW w:w="817" w:type="dxa"/>
          </w:tcPr>
          <w:p w14:paraId="5B8914F7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4" w:type="dxa"/>
          </w:tcPr>
          <w:p w14:paraId="34F6332E" w14:textId="77777777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14:paraId="1C0D7E2D" w14:textId="77777777" w:rsidR="00EB1A25" w:rsidRPr="00B81E89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«Расскажите имеются ли другие жалобы,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симптомы или заболевания?»</w:t>
            </w:r>
          </w:p>
          <w:p w14:paraId="4CAE563E" w14:textId="77777777" w:rsidR="00EB1A25" w:rsidRPr="00B81E89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«Уточните, пожалуйста, для кого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приобретается препарат: взрослый или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81E89">
              <w:rPr>
                <w:sz w:val="24"/>
                <w:szCs w:val="24"/>
              </w:rPr>
              <w:t>ребѐнок</w:t>
            </w:r>
            <w:proofErr w:type="spellEnd"/>
            <w:r w:rsidRPr="00B81E89">
              <w:rPr>
                <w:sz w:val="24"/>
                <w:szCs w:val="24"/>
              </w:rPr>
              <w:t xml:space="preserve"> (уточнить возраст ребенка при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необходимости)?»</w:t>
            </w:r>
          </w:p>
          <w:p w14:paraId="572F76D1" w14:textId="77777777" w:rsidR="00EB1A25" w:rsidRPr="00B81E89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«Применяете ли на данный момент другие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препараты?»</w:t>
            </w:r>
          </w:p>
          <w:p w14:paraId="203203BD" w14:textId="52EE1826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«Есть ли особые состояния здоровья: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беременность, кормление грудью?»</w:t>
            </w:r>
          </w:p>
        </w:tc>
      </w:tr>
      <w:tr w:rsidR="00EB1A25" w14:paraId="6073B9F3" w14:textId="77777777" w:rsidTr="0019368E">
        <w:tc>
          <w:tcPr>
            <w:tcW w:w="817" w:type="dxa"/>
          </w:tcPr>
          <w:p w14:paraId="00475A2B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14:paraId="51DE4411" w14:textId="01FB56C7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«Порекомендуйте мне, пожалуйста,</w:t>
            </w:r>
            <w:r>
              <w:rPr>
                <w:sz w:val="24"/>
                <w:szCs w:val="24"/>
              </w:rPr>
              <w:t xml:space="preserve"> </w:t>
            </w:r>
            <w:r w:rsidRPr="00EC75E5">
              <w:rPr>
                <w:sz w:val="24"/>
                <w:szCs w:val="24"/>
              </w:rPr>
              <w:t>препараты из ассортимента аптеки»</w:t>
            </w:r>
          </w:p>
        </w:tc>
        <w:tc>
          <w:tcPr>
            <w:tcW w:w="4360" w:type="dxa"/>
          </w:tcPr>
          <w:p w14:paraId="0DB9AA91" w14:textId="77777777" w:rsidR="00EB1A25" w:rsidRPr="00EC75E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«На основе, полученной от Вас</w:t>
            </w:r>
            <w:r>
              <w:rPr>
                <w:sz w:val="24"/>
                <w:szCs w:val="24"/>
              </w:rPr>
              <w:t xml:space="preserve"> </w:t>
            </w:r>
            <w:r w:rsidRPr="00EC75E5">
              <w:rPr>
                <w:sz w:val="24"/>
                <w:szCs w:val="24"/>
              </w:rPr>
              <w:t>информации, я могу порекомендовать Вам</w:t>
            </w:r>
          </w:p>
          <w:p w14:paraId="26D13480" w14:textId="77777777" w:rsidR="00EB1A25" w:rsidRPr="00EC75E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препарат…</w:t>
            </w:r>
          </w:p>
          <w:p w14:paraId="42D7D257" w14:textId="77777777" w:rsidR="00EB1A25" w:rsidRPr="00EC75E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препарат …</w:t>
            </w:r>
          </w:p>
          <w:p w14:paraId="30D7C37F" w14:textId="6CAD2427" w:rsidR="00EB1A25" w:rsidRPr="00B81E89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препарат …»</w:t>
            </w:r>
          </w:p>
        </w:tc>
      </w:tr>
      <w:tr w:rsidR="00EB1A25" w14:paraId="41E20202" w14:textId="77777777" w:rsidTr="0019368E">
        <w:tc>
          <w:tcPr>
            <w:tcW w:w="817" w:type="dxa"/>
          </w:tcPr>
          <w:p w14:paraId="52B17ECF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14:paraId="50A5D8AC" w14:textId="3C4D1B17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«Расскажите, как действуют</w:t>
            </w:r>
            <w:r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рекомендованные Вами препараты</w:t>
            </w:r>
            <w:r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при моих симптомах?»</w:t>
            </w:r>
          </w:p>
        </w:tc>
        <w:tc>
          <w:tcPr>
            <w:tcW w:w="4360" w:type="dxa"/>
          </w:tcPr>
          <w:p w14:paraId="44E3C8CB" w14:textId="77777777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«Предложенные препараты…»</w:t>
            </w:r>
          </w:p>
          <w:p w14:paraId="1DA4446E" w14:textId="719AF79F" w:rsidR="00EB1A25" w:rsidRPr="00B81E89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(объяснить действие предложенных ЛП)</w:t>
            </w:r>
          </w:p>
        </w:tc>
      </w:tr>
      <w:tr w:rsidR="00EB1A25" w14:paraId="02984BB1" w14:textId="77777777" w:rsidTr="0019368E">
        <w:tc>
          <w:tcPr>
            <w:tcW w:w="817" w:type="dxa"/>
          </w:tcPr>
          <w:p w14:paraId="1673DC99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94" w:type="dxa"/>
          </w:tcPr>
          <w:p w14:paraId="75E29333" w14:textId="53A642FF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«Я бы хотел(а) приобрести…»</w:t>
            </w:r>
          </w:p>
        </w:tc>
        <w:tc>
          <w:tcPr>
            <w:tcW w:w="4360" w:type="dxa"/>
          </w:tcPr>
          <w:p w14:paraId="1035FF85" w14:textId="77777777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B1A25" w14:paraId="62AFC222" w14:textId="77777777" w:rsidTr="0019368E">
        <w:tc>
          <w:tcPr>
            <w:tcW w:w="817" w:type="dxa"/>
          </w:tcPr>
          <w:p w14:paraId="279C6586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14:paraId="6E7203AC" w14:textId="3B585B9B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«В каких лекарственных формах</w:t>
            </w:r>
            <w:r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данный препарат в наличии в</w:t>
            </w:r>
            <w:r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аптеке?»</w:t>
            </w:r>
          </w:p>
        </w:tc>
        <w:tc>
          <w:tcPr>
            <w:tcW w:w="4360" w:type="dxa"/>
          </w:tcPr>
          <w:p w14:paraId="5606EC9A" w14:textId="08C8B098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«Данный препарат в наличии в аптеке в</w:t>
            </w:r>
            <w:r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виде…»</w:t>
            </w:r>
          </w:p>
        </w:tc>
      </w:tr>
      <w:tr w:rsidR="00EB1A25" w14:paraId="2BB2DF13" w14:textId="77777777" w:rsidTr="0019368E">
        <w:tc>
          <w:tcPr>
            <w:tcW w:w="817" w:type="dxa"/>
          </w:tcPr>
          <w:p w14:paraId="0BB78BAA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14:paraId="0CCD666E" w14:textId="1CB708AC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6AFF">
              <w:rPr>
                <w:sz w:val="24"/>
                <w:szCs w:val="24"/>
              </w:rPr>
              <w:t>«Расскажите, пожалуйста, как</w:t>
            </w:r>
            <w:r>
              <w:rPr>
                <w:sz w:val="24"/>
                <w:szCs w:val="24"/>
              </w:rPr>
              <w:t xml:space="preserve"> </w:t>
            </w:r>
            <w:r w:rsidRPr="00A56AFF">
              <w:rPr>
                <w:sz w:val="24"/>
                <w:szCs w:val="24"/>
              </w:rPr>
              <w:t>применяется данный препарат?»</w:t>
            </w:r>
          </w:p>
        </w:tc>
        <w:tc>
          <w:tcPr>
            <w:tcW w:w="4360" w:type="dxa"/>
          </w:tcPr>
          <w:p w14:paraId="141CB0AF" w14:textId="54A4B62F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6AFF">
              <w:rPr>
                <w:sz w:val="24"/>
                <w:szCs w:val="24"/>
              </w:rPr>
              <w:t>«Данный препарат применяется по …</w:t>
            </w:r>
            <w:r>
              <w:rPr>
                <w:sz w:val="24"/>
                <w:szCs w:val="24"/>
              </w:rPr>
              <w:t xml:space="preserve"> </w:t>
            </w:r>
            <w:r w:rsidRPr="00A56AFF">
              <w:rPr>
                <w:sz w:val="24"/>
                <w:szCs w:val="24"/>
              </w:rPr>
              <w:t>таблетки/миллилитров … раз в сутки»</w:t>
            </w:r>
          </w:p>
        </w:tc>
      </w:tr>
      <w:tr w:rsidR="00EB1A25" w14:paraId="5AE74004" w14:textId="77777777" w:rsidTr="0019368E">
        <w:tc>
          <w:tcPr>
            <w:tcW w:w="817" w:type="dxa"/>
          </w:tcPr>
          <w:p w14:paraId="0824A9E8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4394" w:type="dxa"/>
          </w:tcPr>
          <w:p w14:paraId="14212A55" w14:textId="3DFE47AC" w:rsidR="00EB1A25" w:rsidRPr="00A56AFF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88D">
              <w:rPr>
                <w:sz w:val="24"/>
                <w:szCs w:val="24"/>
              </w:rPr>
              <w:t>«Есть ли особенности применения в</w:t>
            </w:r>
            <w:r>
              <w:rPr>
                <w:sz w:val="24"/>
                <w:szCs w:val="24"/>
              </w:rPr>
              <w:t xml:space="preserve"> </w:t>
            </w:r>
            <w:r w:rsidRPr="0005188D">
              <w:rPr>
                <w:sz w:val="24"/>
                <w:szCs w:val="24"/>
              </w:rPr>
              <w:t xml:space="preserve">зависимости от </w:t>
            </w:r>
            <w:proofErr w:type="spellStart"/>
            <w:r w:rsidRPr="0005188D">
              <w:rPr>
                <w:sz w:val="24"/>
                <w:szCs w:val="24"/>
              </w:rPr>
              <w:t>приѐма</w:t>
            </w:r>
            <w:proofErr w:type="spellEnd"/>
            <w:r w:rsidRPr="0005188D">
              <w:rPr>
                <w:sz w:val="24"/>
                <w:szCs w:val="24"/>
              </w:rPr>
              <w:t xml:space="preserve"> пищи?»</w:t>
            </w:r>
          </w:p>
        </w:tc>
        <w:tc>
          <w:tcPr>
            <w:tcW w:w="4360" w:type="dxa"/>
          </w:tcPr>
          <w:p w14:paraId="5761B846" w14:textId="14A178F0" w:rsidR="00EB1A25" w:rsidRPr="00A56AFF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88D">
              <w:rPr>
                <w:sz w:val="24"/>
                <w:szCs w:val="24"/>
              </w:rPr>
              <w:t>«Препарат применяется …»</w:t>
            </w:r>
          </w:p>
        </w:tc>
      </w:tr>
      <w:tr w:rsidR="00EB1A25" w14:paraId="18DDA30D" w14:textId="77777777" w:rsidTr="0019368E">
        <w:tc>
          <w:tcPr>
            <w:tcW w:w="817" w:type="dxa"/>
          </w:tcPr>
          <w:p w14:paraId="748FAEDE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14:paraId="43C14A49" w14:textId="27F04897" w:rsidR="00EB1A25" w:rsidRPr="0005188D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88D">
              <w:rPr>
                <w:sz w:val="24"/>
                <w:szCs w:val="24"/>
              </w:rPr>
              <w:t>«Как долго мне применять данный</w:t>
            </w:r>
            <w:r>
              <w:rPr>
                <w:sz w:val="24"/>
                <w:szCs w:val="24"/>
              </w:rPr>
              <w:t xml:space="preserve"> </w:t>
            </w:r>
            <w:r w:rsidRPr="0005188D">
              <w:rPr>
                <w:sz w:val="24"/>
                <w:szCs w:val="24"/>
              </w:rPr>
              <w:t>препарат?»</w:t>
            </w:r>
          </w:p>
        </w:tc>
        <w:tc>
          <w:tcPr>
            <w:tcW w:w="4360" w:type="dxa"/>
          </w:tcPr>
          <w:p w14:paraId="694BB7F8" w14:textId="34283623" w:rsidR="00EB1A25" w:rsidRPr="0005188D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«Курс</w:t>
            </w:r>
            <w:r>
              <w:rPr>
                <w:sz w:val="24"/>
                <w:szCs w:val="24"/>
              </w:rPr>
              <w:t xml:space="preserve"> применения данного препарата … </w:t>
            </w:r>
            <w:r w:rsidRPr="002A44FC">
              <w:rPr>
                <w:sz w:val="24"/>
                <w:szCs w:val="24"/>
              </w:rPr>
              <w:t>дней»</w:t>
            </w:r>
          </w:p>
        </w:tc>
      </w:tr>
      <w:tr w:rsidR="00EB1A25" w14:paraId="504AECF2" w14:textId="77777777" w:rsidTr="0019368E">
        <w:tc>
          <w:tcPr>
            <w:tcW w:w="817" w:type="dxa"/>
          </w:tcPr>
          <w:p w14:paraId="09C4EA2A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4394" w:type="dxa"/>
          </w:tcPr>
          <w:p w14:paraId="437098AD" w14:textId="0EA3CC87" w:rsidR="00EB1A25" w:rsidRPr="0005188D" w:rsidRDefault="00EB1A25" w:rsidP="00EB1A25">
            <w:pPr>
              <w:tabs>
                <w:tab w:val="left" w:pos="16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«Какие побочные эффекты могут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развиться при применении данного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лекарственного препарата?»</w:t>
            </w:r>
          </w:p>
        </w:tc>
        <w:tc>
          <w:tcPr>
            <w:tcW w:w="4360" w:type="dxa"/>
          </w:tcPr>
          <w:p w14:paraId="33D36809" w14:textId="7A0CBD33" w:rsidR="00EB1A25" w:rsidRPr="0005188D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«При применении данного препарата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могут развиться…»</w:t>
            </w:r>
          </w:p>
        </w:tc>
      </w:tr>
      <w:tr w:rsidR="00EB1A25" w14:paraId="0BC575ED" w14:textId="77777777" w:rsidTr="0019368E">
        <w:tc>
          <w:tcPr>
            <w:tcW w:w="817" w:type="dxa"/>
          </w:tcPr>
          <w:p w14:paraId="6570EB49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14:paraId="18B7989D" w14:textId="409DEFDA" w:rsidR="00EB1A25" w:rsidRPr="002A44FC" w:rsidRDefault="00EB1A25" w:rsidP="00EB1A25">
            <w:pPr>
              <w:tabs>
                <w:tab w:val="left" w:pos="16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«Что делать при возникновении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побочных эффектов при применении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препарата, которые не описаны в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инструкции?»</w:t>
            </w:r>
          </w:p>
        </w:tc>
        <w:tc>
          <w:tcPr>
            <w:tcW w:w="4360" w:type="dxa"/>
          </w:tcPr>
          <w:p w14:paraId="607BDD74" w14:textId="77777777" w:rsidR="00EB1A25" w:rsidRPr="002A44FC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«В случае развития тяжелых побочных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 xml:space="preserve">эффектов прекратить </w:t>
            </w:r>
            <w:proofErr w:type="spellStart"/>
            <w:r w:rsidRPr="002A44FC">
              <w:rPr>
                <w:sz w:val="24"/>
                <w:szCs w:val="24"/>
              </w:rPr>
              <w:t>приѐм</w:t>
            </w:r>
            <w:proofErr w:type="spellEnd"/>
            <w:r w:rsidRPr="002A44FC">
              <w:rPr>
                <w:sz w:val="24"/>
                <w:szCs w:val="24"/>
              </w:rPr>
              <w:t xml:space="preserve"> препаратов и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обратиться к врачу»</w:t>
            </w:r>
          </w:p>
          <w:p w14:paraId="2C10637D" w14:textId="0AEB855C" w:rsidR="00EB1A25" w:rsidRPr="002A44FC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«При возникновении побочных эффектов,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которые не описаны в инструкции,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необходимо обратиться к врачу/в аптеку/в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Росздравнадзор для их регистрации»</w:t>
            </w:r>
          </w:p>
        </w:tc>
      </w:tr>
      <w:tr w:rsidR="00EB1A25" w14:paraId="4DC5C3FA" w14:textId="77777777" w:rsidTr="0019368E">
        <w:tc>
          <w:tcPr>
            <w:tcW w:w="817" w:type="dxa"/>
          </w:tcPr>
          <w:p w14:paraId="3149AB76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14:paraId="7243A7B4" w14:textId="0F925668" w:rsidR="00EB1A25" w:rsidRPr="002A44FC" w:rsidRDefault="00EB1A25" w:rsidP="00EB1A25">
            <w:pPr>
              <w:tabs>
                <w:tab w:val="left" w:pos="16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«Как хранить данный препарат?»</w:t>
            </w:r>
          </w:p>
        </w:tc>
        <w:tc>
          <w:tcPr>
            <w:tcW w:w="4360" w:type="dxa"/>
          </w:tcPr>
          <w:p w14:paraId="13211177" w14:textId="77777777" w:rsidR="00EB1A25" w:rsidRPr="009939C3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«Данный препарат хранится при</w:t>
            </w:r>
            <w:r>
              <w:rPr>
                <w:sz w:val="24"/>
                <w:szCs w:val="24"/>
              </w:rPr>
              <w:t xml:space="preserve"> </w:t>
            </w:r>
            <w:r w:rsidRPr="009939C3">
              <w:rPr>
                <w:sz w:val="24"/>
                <w:szCs w:val="24"/>
              </w:rPr>
              <w:t>температ</w:t>
            </w:r>
            <w:r>
              <w:rPr>
                <w:sz w:val="24"/>
                <w:szCs w:val="24"/>
              </w:rPr>
              <w:t xml:space="preserve">уре не выше …градусов, в сухом, </w:t>
            </w:r>
            <w:proofErr w:type="spellStart"/>
            <w:r w:rsidRPr="009939C3">
              <w:rPr>
                <w:sz w:val="24"/>
                <w:szCs w:val="24"/>
              </w:rPr>
              <w:t>защищѐнном</w:t>
            </w:r>
            <w:proofErr w:type="spellEnd"/>
            <w:r w:rsidRPr="009939C3">
              <w:rPr>
                <w:sz w:val="24"/>
                <w:szCs w:val="24"/>
              </w:rPr>
              <w:t xml:space="preserve"> от детей месте»</w:t>
            </w:r>
          </w:p>
          <w:p w14:paraId="47B6E040" w14:textId="76A7B3E8" w:rsidR="00EB1A25" w:rsidRPr="002A44FC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«Остались ли у Вас вопросы?»</w:t>
            </w:r>
          </w:p>
        </w:tc>
      </w:tr>
      <w:tr w:rsidR="00EB1A25" w14:paraId="19C5C5AD" w14:textId="77777777" w:rsidTr="0019368E">
        <w:tc>
          <w:tcPr>
            <w:tcW w:w="817" w:type="dxa"/>
          </w:tcPr>
          <w:p w14:paraId="36FC27A9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14:paraId="028A5012" w14:textId="1519EBC4" w:rsidR="00EB1A25" w:rsidRPr="009939C3" w:rsidRDefault="00EB1A25" w:rsidP="00EB1A25">
            <w:pPr>
              <w:tabs>
                <w:tab w:val="left" w:pos="16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«Мне все понятно, спасибо!»</w:t>
            </w:r>
          </w:p>
        </w:tc>
        <w:tc>
          <w:tcPr>
            <w:tcW w:w="4360" w:type="dxa"/>
          </w:tcPr>
          <w:p w14:paraId="046109E8" w14:textId="3FF41D65" w:rsidR="00EB1A25" w:rsidRPr="009939C3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«В таком случае, предлагаю Вам оплатить</w:t>
            </w:r>
            <w:r>
              <w:rPr>
                <w:sz w:val="24"/>
                <w:szCs w:val="24"/>
              </w:rPr>
              <w:t xml:space="preserve"> </w:t>
            </w:r>
            <w:r w:rsidRPr="009939C3">
              <w:rPr>
                <w:sz w:val="24"/>
                <w:szCs w:val="24"/>
              </w:rPr>
              <w:t>препарат»</w:t>
            </w:r>
          </w:p>
        </w:tc>
      </w:tr>
    </w:tbl>
    <w:p w14:paraId="06E0C386" w14:textId="77777777" w:rsidR="0019368E" w:rsidRDefault="0019368E" w:rsidP="0019368E">
      <w:pPr>
        <w:spacing w:after="0" w:line="240" w:lineRule="auto"/>
        <w:jc w:val="both"/>
        <w:rPr>
          <w:sz w:val="24"/>
          <w:szCs w:val="24"/>
        </w:rPr>
      </w:pPr>
    </w:p>
    <w:p w14:paraId="77B99410" w14:textId="77777777" w:rsidR="0019368E" w:rsidRDefault="0019368E" w:rsidP="0019368E">
      <w:pPr>
        <w:spacing w:after="0" w:line="240" w:lineRule="auto"/>
        <w:ind w:firstLine="284"/>
        <w:jc w:val="center"/>
        <w:rPr>
          <w:b/>
          <w:sz w:val="24"/>
        </w:rPr>
      </w:pPr>
      <w:r w:rsidRPr="006F4B37">
        <w:rPr>
          <w:b/>
          <w:sz w:val="24"/>
        </w:rPr>
        <w:t xml:space="preserve">Действия в рамках диалога пациента и практиканта </w:t>
      </w:r>
    </w:p>
    <w:p w14:paraId="25722658" w14:textId="77777777" w:rsidR="0019368E" w:rsidRPr="00861F8C" w:rsidRDefault="0019368E" w:rsidP="0019368E">
      <w:pPr>
        <w:spacing w:after="0" w:line="240" w:lineRule="auto"/>
        <w:ind w:firstLine="284"/>
        <w:jc w:val="center"/>
        <w:rPr>
          <w:i/>
          <w:sz w:val="24"/>
        </w:rPr>
      </w:pPr>
      <w:r w:rsidRPr="00861F8C">
        <w:rPr>
          <w:i/>
          <w:sz w:val="24"/>
        </w:rPr>
        <w:t xml:space="preserve">(в таблице необходимо полностью отобразить диалог с покупателем, </w:t>
      </w:r>
    </w:p>
    <w:p w14:paraId="2735D39D" w14:textId="77777777" w:rsidR="0019368E" w:rsidRPr="00861F8C" w:rsidRDefault="0019368E" w:rsidP="0019368E">
      <w:pPr>
        <w:spacing w:after="0" w:line="240" w:lineRule="auto"/>
        <w:ind w:firstLine="284"/>
        <w:jc w:val="center"/>
        <w:rPr>
          <w:i/>
          <w:sz w:val="24"/>
        </w:rPr>
      </w:pPr>
      <w:r w:rsidRPr="00861F8C">
        <w:rPr>
          <w:i/>
          <w:sz w:val="24"/>
        </w:rPr>
        <w:t>согласно реальному диалогу)</w:t>
      </w:r>
    </w:p>
    <w:p w14:paraId="5703F91D" w14:textId="77777777" w:rsidR="0019368E" w:rsidRDefault="007844FA" w:rsidP="0019368E">
      <w:pPr>
        <w:spacing w:after="0" w:line="240" w:lineRule="auto"/>
        <w:jc w:val="center"/>
        <w:rPr>
          <w:b/>
          <w:sz w:val="24"/>
          <w:szCs w:val="24"/>
        </w:rPr>
      </w:pPr>
      <w:r w:rsidRPr="007844FA">
        <w:rPr>
          <w:b/>
          <w:sz w:val="24"/>
          <w:szCs w:val="24"/>
        </w:rPr>
        <w:t>Приобретение биологически-активных добавок к пище</w:t>
      </w:r>
    </w:p>
    <w:p w14:paraId="4E78A786" w14:textId="77777777" w:rsidR="007844FA" w:rsidRPr="007844FA" w:rsidRDefault="007844FA" w:rsidP="0019368E">
      <w:pPr>
        <w:spacing w:after="0" w:line="240" w:lineRule="auto"/>
        <w:jc w:val="center"/>
        <w:rPr>
          <w:b/>
          <w:sz w:val="22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19368E" w14:paraId="656E42CF" w14:textId="77777777" w:rsidTr="0019368E">
        <w:tc>
          <w:tcPr>
            <w:tcW w:w="817" w:type="dxa"/>
          </w:tcPr>
          <w:p w14:paraId="05BF9F4B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394" w:type="dxa"/>
          </w:tcPr>
          <w:p w14:paraId="234EAB08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пациента</w:t>
            </w:r>
          </w:p>
        </w:tc>
        <w:tc>
          <w:tcPr>
            <w:tcW w:w="4360" w:type="dxa"/>
          </w:tcPr>
          <w:p w14:paraId="1C0420E2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студента-практиканта</w:t>
            </w:r>
          </w:p>
        </w:tc>
      </w:tr>
      <w:tr w:rsidR="00EB1A25" w14:paraId="0340A781" w14:textId="77777777" w:rsidTr="0019368E">
        <w:tc>
          <w:tcPr>
            <w:tcW w:w="817" w:type="dxa"/>
          </w:tcPr>
          <w:p w14:paraId="5205EEB1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48A2E0EE" w14:textId="77777777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14:paraId="163ED366" w14:textId="03491487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715">
              <w:rPr>
                <w:sz w:val="24"/>
                <w:szCs w:val="24"/>
              </w:rPr>
              <w:t>«Здравствуйте, требуется ли вам</w:t>
            </w:r>
            <w:r>
              <w:rPr>
                <w:sz w:val="24"/>
                <w:szCs w:val="24"/>
              </w:rPr>
              <w:t xml:space="preserve"> </w:t>
            </w:r>
            <w:r w:rsidRPr="00932715">
              <w:rPr>
                <w:sz w:val="24"/>
                <w:szCs w:val="24"/>
              </w:rPr>
              <w:t>консультация специалиста?»</w:t>
            </w:r>
          </w:p>
        </w:tc>
      </w:tr>
      <w:tr w:rsidR="00EB1A25" w14:paraId="2102B2B3" w14:textId="77777777" w:rsidTr="0019368E">
        <w:tc>
          <w:tcPr>
            <w:tcW w:w="817" w:type="dxa"/>
          </w:tcPr>
          <w:p w14:paraId="6266C339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3E175F02" w14:textId="4D031054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715">
              <w:rPr>
                <w:sz w:val="24"/>
                <w:szCs w:val="24"/>
              </w:rPr>
              <w:t>«Здравствуйте. Порекомендуйте мне,</w:t>
            </w:r>
            <w:r>
              <w:rPr>
                <w:sz w:val="24"/>
                <w:szCs w:val="24"/>
              </w:rPr>
              <w:t xml:space="preserve"> </w:t>
            </w:r>
            <w:r w:rsidRPr="00932715">
              <w:rPr>
                <w:sz w:val="24"/>
                <w:szCs w:val="24"/>
              </w:rPr>
              <w:t>пожалуйста, препарат при…»</w:t>
            </w:r>
          </w:p>
        </w:tc>
        <w:tc>
          <w:tcPr>
            <w:tcW w:w="4360" w:type="dxa"/>
          </w:tcPr>
          <w:p w14:paraId="33D22C85" w14:textId="09963AAA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715">
              <w:rPr>
                <w:sz w:val="24"/>
                <w:szCs w:val="24"/>
              </w:rPr>
              <w:t>«Обращались ли Вы к врачу по этому</w:t>
            </w:r>
            <w:r>
              <w:rPr>
                <w:sz w:val="24"/>
                <w:szCs w:val="24"/>
              </w:rPr>
              <w:t xml:space="preserve"> </w:t>
            </w:r>
            <w:r w:rsidRPr="00932715">
              <w:rPr>
                <w:sz w:val="24"/>
                <w:szCs w:val="24"/>
              </w:rPr>
              <w:t>поводу, есть ли у Вас рецепт?»</w:t>
            </w:r>
          </w:p>
        </w:tc>
      </w:tr>
      <w:tr w:rsidR="00EB1A25" w14:paraId="146E451C" w14:textId="77777777" w:rsidTr="0019368E">
        <w:tc>
          <w:tcPr>
            <w:tcW w:w="817" w:type="dxa"/>
          </w:tcPr>
          <w:p w14:paraId="7F8E4255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30FD5123" w14:textId="584DD3A2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«К врачу не обращался(ась), рецепта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нет»</w:t>
            </w:r>
          </w:p>
        </w:tc>
        <w:tc>
          <w:tcPr>
            <w:tcW w:w="4360" w:type="dxa"/>
          </w:tcPr>
          <w:p w14:paraId="675DCC2A" w14:textId="310385F3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«В связи с отсутствием назначения врача,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я могу Вам порекомендовать только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препараты, отпускаемые без рецепта»</w:t>
            </w:r>
          </w:p>
        </w:tc>
      </w:tr>
      <w:tr w:rsidR="00EB1A25" w14:paraId="3A1AC92E" w14:textId="77777777" w:rsidTr="0019368E">
        <w:tc>
          <w:tcPr>
            <w:tcW w:w="817" w:type="dxa"/>
          </w:tcPr>
          <w:p w14:paraId="655DF6DF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60D4AF96" w14:textId="77777777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14:paraId="18E73565" w14:textId="77777777" w:rsidR="00EB1A25" w:rsidRPr="00B81E89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«Расскажите имеются ли другие жалобы,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симптомы или заболевания?»</w:t>
            </w:r>
          </w:p>
          <w:p w14:paraId="78F833C9" w14:textId="77777777" w:rsidR="00EB1A25" w:rsidRPr="00B81E89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«Уточните, пожалуйста, для кого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приобретается препарат: взрослый или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81E89">
              <w:rPr>
                <w:sz w:val="24"/>
                <w:szCs w:val="24"/>
              </w:rPr>
              <w:t>ребѐнок</w:t>
            </w:r>
            <w:proofErr w:type="spellEnd"/>
            <w:r w:rsidRPr="00B81E89">
              <w:rPr>
                <w:sz w:val="24"/>
                <w:szCs w:val="24"/>
              </w:rPr>
              <w:t xml:space="preserve"> (уточнить возраст ребенка при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необходимости)?»</w:t>
            </w:r>
          </w:p>
          <w:p w14:paraId="64E7ACE3" w14:textId="77777777" w:rsidR="00EB1A25" w:rsidRPr="00B81E89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«Применяете ли на данный момент другие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препараты?»</w:t>
            </w:r>
          </w:p>
          <w:p w14:paraId="71F4096F" w14:textId="26E07EDF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«Есть ли особые состояния здоровья: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беременность, кормление грудью?»</w:t>
            </w:r>
          </w:p>
        </w:tc>
      </w:tr>
      <w:tr w:rsidR="00EB1A25" w14:paraId="23C5D8A6" w14:textId="77777777" w:rsidTr="0019368E">
        <w:tc>
          <w:tcPr>
            <w:tcW w:w="817" w:type="dxa"/>
          </w:tcPr>
          <w:p w14:paraId="30A4CC3E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14:paraId="4AAC2AE6" w14:textId="1B12E4C3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«Порекомендуйте мне, пожалуйста,</w:t>
            </w:r>
            <w:r>
              <w:rPr>
                <w:sz w:val="24"/>
                <w:szCs w:val="24"/>
              </w:rPr>
              <w:t xml:space="preserve"> </w:t>
            </w:r>
            <w:r w:rsidRPr="00EC75E5">
              <w:rPr>
                <w:sz w:val="24"/>
                <w:szCs w:val="24"/>
              </w:rPr>
              <w:t>препараты из ассортимента аптеки»</w:t>
            </w:r>
          </w:p>
        </w:tc>
        <w:tc>
          <w:tcPr>
            <w:tcW w:w="4360" w:type="dxa"/>
          </w:tcPr>
          <w:p w14:paraId="052DF674" w14:textId="77777777" w:rsidR="00EB1A25" w:rsidRPr="00EC75E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«На основе, полученной от Вас</w:t>
            </w:r>
            <w:r>
              <w:rPr>
                <w:sz w:val="24"/>
                <w:szCs w:val="24"/>
              </w:rPr>
              <w:t xml:space="preserve"> </w:t>
            </w:r>
            <w:r w:rsidRPr="00EC75E5">
              <w:rPr>
                <w:sz w:val="24"/>
                <w:szCs w:val="24"/>
              </w:rPr>
              <w:t>информации, я могу порекомендовать Вам</w:t>
            </w:r>
          </w:p>
          <w:p w14:paraId="4F54618F" w14:textId="77777777" w:rsidR="00EB1A25" w:rsidRPr="00EC75E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препарат…</w:t>
            </w:r>
          </w:p>
          <w:p w14:paraId="732F853C" w14:textId="77777777" w:rsidR="00EB1A25" w:rsidRPr="00EC75E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препарат …</w:t>
            </w:r>
          </w:p>
          <w:p w14:paraId="0E67160E" w14:textId="01174A48" w:rsidR="00EB1A25" w:rsidRPr="00B81E89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препарат …»</w:t>
            </w:r>
          </w:p>
        </w:tc>
      </w:tr>
      <w:tr w:rsidR="00EB1A25" w14:paraId="50D01021" w14:textId="77777777" w:rsidTr="0019368E">
        <w:tc>
          <w:tcPr>
            <w:tcW w:w="817" w:type="dxa"/>
          </w:tcPr>
          <w:p w14:paraId="78152FAB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14:paraId="616FA780" w14:textId="342084C4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«Расскажите, как действуют</w:t>
            </w:r>
            <w:r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рекомендованные Вами препараты</w:t>
            </w:r>
            <w:r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при моих симптомах?»</w:t>
            </w:r>
          </w:p>
        </w:tc>
        <w:tc>
          <w:tcPr>
            <w:tcW w:w="4360" w:type="dxa"/>
          </w:tcPr>
          <w:p w14:paraId="254A7989" w14:textId="77777777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«Предложенные препараты…»</w:t>
            </w:r>
          </w:p>
          <w:p w14:paraId="42123D8D" w14:textId="35255410" w:rsidR="00EB1A25" w:rsidRPr="00B81E89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(объяснить действие предложенных ЛП)</w:t>
            </w:r>
          </w:p>
        </w:tc>
      </w:tr>
      <w:tr w:rsidR="00EB1A25" w14:paraId="7FA4679B" w14:textId="77777777" w:rsidTr="0019368E">
        <w:tc>
          <w:tcPr>
            <w:tcW w:w="817" w:type="dxa"/>
          </w:tcPr>
          <w:p w14:paraId="5907ADE2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94" w:type="dxa"/>
          </w:tcPr>
          <w:p w14:paraId="16A6A686" w14:textId="2620A914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«Я бы хотел(а) приобрести…»</w:t>
            </w:r>
          </w:p>
        </w:tc>
        <w:tc>
          <w:tcPr>
            <w:tcW w:w="4360" w:type="dxa"/>
          </w:tcPr>
          <w:p w14:paraId="124F19FB" w14:textId="77777777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B1A25" w14:paraId="12E33B46" w14:textId="77777777" w:rsidTr="0019368E">
        <w:tc>
          <w:tcPr>
            <w:tcW w:w="817" w:type="dxa"/>
          </w:tcPr>
          <w:p w14:paraId="612792B4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14:paraId="08682C45" w14:textId="69CF0D61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«В каких лекарственных формах</w:t>
            </w:r>
            <w:r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данный препарат в наличии в</w:t>
            </w:r>
            <w:r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аптеке?»</w:t>
            </w:r>
          </w:p>
        </w:tc>
        <w:tc>
          <w:tcPr>
            <w:tcW w:w="4360" w:type="dxa"/>
          </w:tcPr>
          <w:p w14:paraId="3262C9C4" w14:textId="2C6E086F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«Данный препарат в наличии в аптеке в</w:t>
            </w:r>
            <w:r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виде…»</w:t>
            </w:r>
          </w:p>
        </w:tc>
      </w:tr>
      <w:tr w:rsidR="00EB1A25" w14:paraId="5E2F6A11" w14:textId="77777777" w:rsidTr="0019368E">
        <w:tc>
          <w:tcPr>
            <w:tcW w:w="817" w:type="dxa"/>
          </w:tcPr>
          <w:p w14:paraId="3265A274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14:paraId="6A1F724F" w14:textId="67E59A50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6AFF">
              <w:rPr>
                <w:sz w:val="24"/>
                <w:szCs w:val="24"/>
              </w:rPr>
              <w:t>«Расскажите, пожалуйста, как</w:t>
            </w:r>
            <w:r>
              <w:rPr>
                <w:sz w:val="24"/>
                <w:szCs w:val="24"/>
              </w:rPr>
              <w:t xml:space="preserve"> </w:t>
            </w:r>
            <w:r w:rsidRPr="00A56AFF">
              <w:rPr>
                <w:sz w:val="24"/>
                <w:szCs w:val="24"/>
              </w:rPr>
              <w:t>применяется данный препарат?»</w:t>
            </w:r>
          </w:p>
        </w:tc>
        <w:tc>
          <w:tcPr>
            <w:tcW w:w="4360" w:type="dxa"/>
          </w:tcPr>
          <w:p w14:paraId="3AFEDB4A" w14:textId="2107BF8A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6AFF">
              <w:rPr>
                <w:sz w:val="24"/>
                <w:szCs w:val="24"/>
              </w:rPr>
              <w:t>«Данный препарат применяется по …</w:t>
            </w:r>
            <w:r>
              <w:rPr>
                <w:sz w:val="24"/>
                <w:szCs w:val="24"/>
              </w:rPr>
              <w:t xml:space="preserve"> </w:t>
            </w:r>
            <w:r w:rsidRPr="00A56AFF">
              <w:rPr>
                <w:sz w:val="24"/>
                <w:szCs w:val="24"/>
              </w:rPr>
              <w:t>таблетки/миллилитров … раз в сутки»</w:t>
            </w:r>
          </w:p>
        </w:tc>
      </w:tr>
      <w:tr w:rsidR="00EB1A25" w14:paraId="7E6D874F" w14:textId="77777777" w:rsidTr="0019368E">
        <w:tc>
          <w:tcPr>
            <w:tcW w:w="817" w:type="dxa"/>
          </w:tcPr>
          <w:p w14:paraId="5C04F341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4394" w:type="dxa"/>
          </w:tcPr>
          <w:p w14:paraId="0137B79E" w14:textId="12CDE5D4" w:rsidR="00EB1A25" w:rsidRPr="00A56AFF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88D">
              <w:rPr>
                <w:sz w:val="24"/>
                <w:szCs w:val="24"/>
              </w:rPr>
              <w:t>«Есть ли особенности применения в</w:t>
            </w:r>
            <w:r>
              <w:rPr>
                <w:sz w:val="24"/>
                <w:szCs w:val="24"/>
              </w:rPr>
              <w:t xml:space="preserve"> </w:t>
            </w:r>
            <w:r w:rsidRPr="0005188D">
              <w:rPr>
                <w:sz w:val="24"/>
                <w:szCs w:val="24"/>
              </w:rPr>
              <w:t xml:space="preserve">зависимости от </w:t>
            </w:r>
            <w:proofErr w:type="spellStart"/>
            <w:r w:rsidRPr="0005188D">
              <w:rPr>
                <w:sz w:val="24"/>
                <w:szCs w:val="24"/>
              </w:rPr>
              <w:t>приѐма</w:t>
            </w:r>
            <w:proofErr w:type="spellEnd"/>
            <w:r w:rsidRPr="0005188D">
              <w:rPr>
                <w:sz w:val="24"/>
                <w:szCs w:val="24"/>
              </w:rPr>
              <w:t xml:space="preserve"> пищи?»</w:t>
            </w:r>
          </w:p>
        </w:tc>
        <w:tc>
          <w:tcPr>
            <w:tcW w:w="4360" w:type="dxa"/>
          </w:tcPr>
          <w:p w14:paraId="518BE218" w14:textId="38073375" w:rsidR="00EB1A25" w:rsidRPr="00A56AFF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88D">
              <w:rPr>
                <w:sz w:val="24"/>
                <w:szCs w:val="24"/>
              </w:rPr>
              <w:t>«Препарат применяется …»</w:t>
            </w:r>
          </w:p>
        </w:tc>
      </w:tr>
      <w:tr w:rsidR="00EB1A25" w14:paraId="61A8D5AC" w14:textId="77777777" w:rsidTr="0019368E">
        <w:tc>
          <w:tcPr>
            <w:tcW w:w="817" w:type="dxa"/>
          </w:tcPr>
          <w:p w14:paraId="4AECF023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14:paraId="7337ED57" w14:textId="5484950D" w:rsidR="00EB1A25" w:rsidRPr="0005188D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88D">
              <w:rPr>
                <w:sz w:val="24"/>
                <w:szCs w:val="24"/>
              </w:rPr>
              <w:t>«Как долго мне применять данный</w:t>
            </w:r>
            <w:r>
              <w:rPr>
                <w:sz w:val="24"/>
                <w:szCs w:val="24"/>
              </w:rPr>
              <w:t xml:space="preserve"> </w:t>
            </w:r>
            <w:r w:rsidRPr="0005188D">
              <w:rPr>
                <w:sz w:val="24"/>
                <w:szCs w:val="24"/>
              </w:rPr>
              <w:t>препарат?»</w:t>
            </w:r>
          </w:p>
        </w:tc>
        <w:tc>
          <w:tcPr>
            <w:tcW w:w="4360" w:type="dxa"/>
          </w:tcPr>
          <w:p w14:paraId="43990D87" w14:textId="0D1225E6" w:rsidR="00EB1A25" w:rsidRPr="0005188D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«Курс</w:t>
            </w:r>
            <w:r>
              <w:rPr>
                <w:sz w:val="24"/>
                <w:szCs w:val="24"/>
              </w:rPr>
              <w:t xml:space="preserve"> применения данного препарата … </w:t>
            </w:r>
            <w:r w:rsidRPr="002A44FC">
              <w:rPr>
                <w:sz w:val="24"/>
                <w:szCs w:val="24"/>
              </w:rPr>
              <w:t>дней»</w:t>
            </w:r>
          </w:p>
        </w:tc>
      </w:tr>
      <w:tr w:rsidR="00EB1A25" w14:paraId="15B00F07" w14:textId="77777777" w:rsidTr="0019368E">
        <w:tc>
          <w:tcPr>
            <w:tcW w:w="817" w:type="dxa"/>
          </w:tcPr>
          <w:p w14:paraId="251A1B53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4394" w:type="dxa"/>
          </w:tcPr>
          <w:p w14:paraId="5491D095" w14:textId="3FFD26C0" w:rsidR="00EB1A25" w:rsidRPr="0005188D" w:rsidRDefault="00EB1A25" w:rsidP="00EB1A25">
            <w:pPr>
              <w:tabs>
                <w:tab w:val="left" w:pos="16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«Какие побочные эффекты могут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развиться при применении данного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лекарственного препарата?»</w:t>
            </w:r>
          </w:p>
        </w:tc>
        <w:tc>
          <w:tcPr>
            <w:tcW w:w="4360" w:type="dxa"/>
          </w:tcPr>
          <w:p w14:paraId="6B6ED361" w14:textId="22AA572B" w:rsidR="00EB1A25" w:rsidRPr="0005188D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«При применении данного препарата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могут развиться…»</w:t>
            </w:r>
          </w:p>
        </w:tc>
      </w:tr>
      <w:tr w:rsidR="00EB1A25" w14:paraId="426C33C1" w14:textId="77777777" w:rsidTr="0019368E">
        <w:tc>
          <w:tcPr>
            <w:tcW w:w="817" w:type="dxa"/>
          </w:tcPr>
          <w:p w14:paraId="1E3D2A7B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14:paraId="575210B7" w14:textId="2F42254D" w:rsidR="00EB1A25" w:rsidRPr="002A44FC" w:rsidRDefault="00EB1A25" w:rsidP="00EB1A25">
            <w:pPr>
              <w:tabs>
                <w:tab w:val="left" w:pos="16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«Что делать при возникновении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побочных эффектов при применении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препарата, которые не описаны в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инструкции?»</w:t>
            </w:r>
          </w:p>
        </w:tc>
        <w:tc>
          <w:tcPr>
            <w:tcW w:w="4360" w:type="dxa"/>
          </w:tcPr>
          <w:p w14:paraId="1C6487F6" w14:textId="77777777" w:rsidR="00EB1A25" w:rsidRPr="002A44FC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«В случае развития тяжелых побочных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 xml:space="preserve">эффектов прекратить </w:t>
            </w:r>
            <w:proofErr w:type="spellStart"/>
            <w:r w:rsidRPr="002A44FC">
              <w:rPr>
                <w:sz w:val="24"/>
                <w:szCs w:val="24"/>
              </w:rPr>
              <w:t>приѐм</w:t>
            </w:r>
            <w:proofErr w:type="spellEnd"/>
            <w:r w:rsidRPr="002A44FC">
              <w:rPr>
                <w:sz w:val="24"/>
                <w:szCs w:val="24"/>
              </w:rPr>
              <w:t xml:space="preserve"> препаратов и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обратиться к врачу»</w:t>
            </w:r>
          </w:p>
          <w:p w14:paraId="649EFD67" w14:textId="57C0B1DF" w:rsidR="00EB1A25" w:rsidRPr="002A44FC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«При возникновении побочных эффектов,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которые не описаны в инструкции,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необходимо обратиться к врачу/в аптеку/в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Росздравнадзор для их регистрации»</w:t>
            </w:r>
          </w:p>
        </w:tc>
      </w:tr>
      <w:tr w:rsidR="00EB1A25" w14:paraId="2ED2A2A3" w14:textId="77777777" w:rsidTr="0019368E">
        <w:tc>
          <w:tcPr>
            <w:tcW w:w="817" w:type="dxa"/>
          </w:tcPr>
          <w:p w14:paraId="4C0A5D10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14:paraId="44A10282" w14:textId="1222FD53" w:rsidR="00EB1A25" w:rsidRPr="002A44FC" w:rsidRDefault="00EB1A25" w:rsidP="00EB1A25">
            <w:pPr>
              <w:tabs>
                <w:tab w:val="left" w:pos="16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«Как хранить данный препарат?»</w:t>
            </w:r>
          </w:p>
        </w:tc>
        <w:tc>
          <w:tcPr>
            <w:tcW w:w="4360" w:type="dxa"/>
          </w:tcPr>
          <w:p w14:paraId="06FEC888" w14:textId="77777777" w:rsidR="00EB1A25" w:rsidRPr="009939C3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«Данный препарат хранится при</w:t>
            </w:r>
            <w:r>
              <w:rPr>
                <w:sz w:val="24"/>
                <w:szCs w:val="24"/>
              </w:rPr>
              <w:t xml:space="preserve"> </w:t>
            </w:r>
            <w:r w:rsidRPr="009939C3">
              <w:rPr>
                <w:sz w:val="24"/>
                <w:szCs w:val="24"/>
              </w:rPr>
              <w:t>температ</w:t>
            </w:r>
            <w:r>
              <w:rPr>
                <w:sz w:val="24"/>
                <w:szCs w:val="24"/>
              </w:rPr>
              <w:t xml:space="preserve">уре не выше …градусов, в сухом, </w:t>
            </w:r>
            <w:proofErr w:type="spellStart"/>
            <w:r w:rsidRPr="009939C3">
              <w:rPr>
                <w:sz w:val="24"/>
                <w:szCs w:val="24"/>
              </w:rPr>
              <w:t>защищѐнном</w:t>
            </w:r>
            <w:proofErr w:type="spellEnd"/>
            <w:r w:rsidRPr="009939C3">
              <w:rPr>
                <w:sz w:val="24"/>
                <w:szCs w:val="24"/>
              </w:rPr>
              <w:t xml:space="preserve"> от детей месте»</w:t>
            </w:r>
          </w:p>
          <w:p w14:paraId="632573A6" w14:textId="775FB277" w:rsidR="00EB1A25" w:rsidRPr="002A44FC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lastRenderedPageBreak/>
              <w:t>«Остались ли у Вас вопросы?»</w:t>
            </w:r>
          </w:p>
        </w:tc>
      </w:tr>
      <w:tr w:rsidR="00EB1A25" w14:paraId="63C98370" w14:textId="77777777" w:rsidTr="0019368E">
        <w:tc>
          <w:tcPr>
            <w:tcW w:w="817" w:type="dxa"/>
          </w:tcPr>
          <w:p w14:paraId="61B6204E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394" w:type="dxa"/>
          </w:tcPr>
          <w:p w14:paraId="2302290E" w14:textId="34D53598" w:rsidR="00EB1A25" w:rsidRPr="009939C3" w:rsidRDefault="00EB1A25" w:rsidP="00EB1A25">
            <w:pPr>
              <w:tabs>
                <w:tab w:val="left" w:pos="16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«Мне все понятно, спасибо!»</w:t>
            </w:r>
          </w:p>
        </w:tc>
        <w:tc>
          <w:tcPr>
            <w:tcW w:w="4360" w:type="dxa"/>
          </w:tcPr>
          <w:p w14:paraId="4E1DAED8" w14:textId="2CADEACF" w:rsidR="00EB1A25" w:rsidRPr="009939C3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«В таком случае, предлагаю Вам оплатить</w:t>
            </w:r>
            <w:r>
              <w:rPr>
                <w:sz w:val="24"/>
                <w:szCs w:val="24"/>
              </w:rPr>
              <w:t xml:space="preserve"> </w:t>
            </w:r>
            <w:r w:rsidRPr="009939C3">
              <w:rPr>
                <w:sz w:val="24"/>
                <w:szCs w:val="24"/>
              </w:rPr>
              <w:t>препарат»</w:t>
            </w:r>
          </w:p>
        </w:tc>
      </w:tr>
    </w:tbl>
    <w:p w14:paraId="68777452" w14:textId="77777777" w:rsidR="0019368E" w:rsidRDefault="0019368E" w:rsidP="0019368E">
      <w:pPr>
        <w:spacing w:after="0" w:line="240" w:lineRule="auto"/>
        <w:jc w:val="both"/>
        <w:rPr>
          <w:sz w:val="24"/>
          <w:szCs w:val="24"/>
        </w:rPr>
      </w:pPr>
    </w:p>
    <w:p w14:paraId="49B66440" w14:textId="77777777" w:rsidR="0019368E" w:rsidRDefault="0019368E" w:rsidP="0019368E">
      <w:pPr>
        <w:spacing w:after="0" w:line="240" w:lineRule="auto"/>
        <w:ind w:firstLine="284"/>
        <w:jc w:val="center"/>
        <w:rPr>
          <w:b/>
          <w:sz w:val="24"/>
        </w:rPr>
      </w:pPr>
      <w:r w:rsidRPr="006F4B37">
        <w:rPr>
          <w:b/>
          <w:sz w:val="24"/>
        </w:rPr>
        <w:t xml:space="preserve">Действия в рамках диалога пациента и практиканта </w:t>
      </w:r>
    </w:p>
    <w:p w14:paraId="7530CBC1" w14:textId="77777777" w:rsidR="0019368E" w:rsidRPr="00861F8C" w:rsidRDefault="0019368E" w:rsidP="0019368E">
      <w:pPr>
        <w:spacing w:after="0" w:line="240" w:lineRule="auto"/>
        <w:ind w:firstLine="284"/>
        <w:jc w:val="center"/>
        <w:rPr>
          <w:i/>
          <w:sz w:val="24"/>
        </w:rPr>
      </w:pPr>
      <w:r w:rsidRPr="00861F8C">
        <w:rPr>
          <w:i/>
          <w:sz w:val="24"/>
        </w:rPr>
        <w:t xml:space="preserve">(в таблице необходимо полностью отобразить диалог с покупателем, </w:t>
      </w:r>
    </w:p>
    <w:p w14:paraId="6C05A984" w14:textId="77777777" w:rsidR="0019368E" w:rsidRPr="00861F8C" w:rsidRDefault="0019368E" w:rsidP="0019368E">
      <w:pPr>
        <w:spacing w:after="0" w:line="240" w:lineRule="auto"/>
        <w:ind w:firstLine="284"/>
        <w:jc w:val="center"/>
        <w:rPr>
          <w:i/>
          <w:sz w:val="24"/>
        </w:rPr>
      </w:pPr>
      <w:r w:rsidRPr="00861F8C">
        <w:rPr>
          <w:i/>
          <w:sz w:val="24"/>
        </w:rPr>
        <w:t>согласно реальному диалогу)</w:t>
      </w:r>
    </w:p>
    <w:p w14:paraId="30451747" w14:textId="77777777" w:rsidR="0019368E" w:rsidRDefault="007844FA" w:rsidP="0019368E">
      <w:pPr>
        <w:spacing w:after="0" w:line="240" w:lineRule="auto"/>
        <w:jc w:val="center"/>
        <w:rPr>
          <w:b/>
          <w:sz w:val="24"/>
          <w:szCs w:val="24"/>
        </w:rPr>
      </w:pPr>
      <w:r w:rsidRPr="007844FA">
        <w:rPr>
          <w:b/>
          <w:sz w:val="24"/>
          <w:szCs w:val="24"/>
        </w:rPr>
        <w:t>Приобретение пероральных гормональных контрацептивов</w:t>
      </w:r>
    </w:p>
    <w:p w14:paraId="659ACF0A" w14:textId="77777777" w:rsidR="007844FA" w:rsidRPr="007844FA" w:rsidRDefault="007844FA" w:rsidP="0019368E">
      <w:pPr>
        <w:spacing w:after="0" w:line="240" w:lineRule="auto"/>
        <w:jc w:val="center"/>
        <w:rPr>
          <w:b/>
          <w:sz w:val="22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19368E" w14:paraId="25BF8999" w14:textId="77777777" w:rsidTr="0019368E">
        <w:tc>
          <w:tcPr>
            <w:tcW w:w="817" w:type="dxa"/>
          </w:tcPr>
          <w:p w14:paraId="7F05A113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14:paraId="16014C11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пациента</w:t>
            </w:r>
          </w:p>
        </w:tc>
        <w:tc>
          <w:tcPr>
            <w:tcW w:w="4360" w:type="dxa"/>
          </w:tcPr>
          <w:p w14:paraId="4ACFECE2" w14:textId="77777777" w:rsidR="0019368E" w:rsidRDefault="0019368E" w:rsidP="0019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студента-практиканта</w:t>
            </w:r>
          </w:p>
        </w:tc>
      </w:tr>
      <w:tr w:rsidR="00EB1A25" w14:paraId="22FECF15" w14:textId="77777777" w:rsidTr="0019368E">
        <w:tc>
          <w:tcPr>
            <w:tcW w:w="817" w:type="dxa"/>
          </w:tcPr>
          <w:p w14:paraId="400E70D9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050C0C81" w14:textId="77777777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14:paraId="037B0F18" w14:textId="7F441E61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715">
              <w:rPr>
                <w:sz w:val="24"/>
                <w:szCs w:val="24"/>
              </w:rPr>
              <w:t>«Здравствуйте, требуется ли вам</w:t>
            </w:r>
            <w:r>
              <w:rPr>
                <w:sz w:val="24"/>
                <w:szCs w:val="24"/>
              </w:rPr>
              <w:t xml:space="preserve"> </w:t>
            </w:r>
            <w:r w:rsidRPr="00932715">
              <w:rPr>
                <w:sz w:val="24"/>
                <w:szCs w:val="24"/>
              </w:rPr>
              <w:t>консультация специалиста?»</w:t>
            </w:r>
          </w:p>
        </w:tc>
      </w:tr>
      <w:tr w:rsidR="00EB1A25" w14:paraId="64F91EC4" w14:textId="77777777" w:rsidTr="0019368E">
        <w:tc>
          <w:tcPr>
            <w:tcW w:w="817" w:type="dxa"/>
          </w:tcPr>
          <w:p w14:paraId="245B176C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33EE7290" w14:textId="22809A86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715">
              <w:rPr>
                <w:sz w:val="24"/>
                <w:szCs w:val="24"/>
              </w:rPr>
              <w:t>«Здравствуйте. Порекомендуйте мне,</w:t>
            </w:r>
            <w:r>
              <w:rPr>
                <w:sz w:val="24"/>
                <w:szCs w:val="24"/>
              </w:rPr>
              <w:t xml:space="preserve"> </w:t>
            </w:r>
            <w:r w:rsidRPr="00932715">
              <w:rPr>
                <w:sz w:val="24"/>
                <w:szCs w:val="24"/>
              </w:rPr>
              <w:t>пожалуйста, препарат при…»</w:t>
            </w:r>
          </w:p>
        </w:tc>
        <w:tc>
          <w:tcPr>
            <w:tcW w:w="4360" w:type="dxa"/>
          </w:tcPr>
          <w:p w14:paraId="14E65FE2" w14:textId="3AB4D73A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715">
              <w:rPr>
                <w:sz w:val="24"/>
                <w:szCs w:val="24"/>
              </w:rPr>
              <w:t>«Обращались ли Вы к врачу по этому</w:t>
            </w:r>
            <w:r>
              <w:rPr>
                <w:sz w:val="24"/>
                <w:szCs w:val="24"/>
              </w:rPr>
              <w:t xml:space="preserve"> </w:t>
            </w:r>
            <w:r w:rsidRPr="00932715">
              <w:rPr>
                <w:sz w:val="24"/>
                <w:szCs w:val="24"/>
              </w:rPr>
              <w:t>поводу, есть ли у Вас рецепт?»</w:t>
            </w:r>
          </w:p>
        </w:tc>
      </w:tr>
      <w:tr w:rsidR="00EB1A25" w14:paraId="5E0C6716" w14:textId="77777777" w:rsidTr="0019368E">
        <w:tc>
          <w:tcPr>
            <w:tcW w:w="817" w:type="dxa"/>
          </w:tcPr>
          <w:p w14:paraId="441E31D9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0DA4DE12" w14:textId="29BABBDC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«К врачу не обращался(ась), рецепта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нет»</w:t>
            </w:r>
          </w:p>
        </w:tc>
        <w:tc>
          <w:tcPr>
            <w:tcW w:w="4360" w:type="dxa"/>
          </w:tcPr>
          <w:p w14:paraId="6CC85FB4" w14:textId="698CCC86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«В связи с отсутствием назначения врача,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я могу Вам порекомендовать только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препараты, отпускаемые без рецепта»</w:t>
            </w:r>
          </w:p>
        </w:tc>
      </w:tr>
      <w:tr w:rsidR="00EB1A25" w14:paraId="5208B36A" w14:textId="77777777" w:rsidTr="0019368E">
        <w:tc>
          <w:tcPr>
            <w:tcW w:w="817" w:type="dxa"/>
          </w:tcPr>
          <w:p w14:paraId="1CDBAA02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3215E199" w14:textId="77777777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14:paraId="60F7D1F3" w14:textId="77777777" w:rsidR="00EB1A25" w:rsidRPr="00B81E89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«Расскажите имеются ли другие жалобы,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симптомы или заболевания?»</w:t>
            </w:r>
          </w:p>
          <w:p w14:paraId="1E3E4ABF" w14:textId="77777777" w:rsidR="00EB1A25" w:rsidRPr="00B81E89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«Уточните, пожалуйста, для кого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приобретается препарат: взрослый или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81E89">
              <w:rPr>
                <w:sz w:val="24"/>
                <w:szCs w:val="24"/>
              </w:rPr>
              <w:t>ребѐнок</w:t>
            </w:r>
            <w:proofErr w:type="spellEnd"/>
            <w:r w:rsidRPr="00B81E89">
              <w:rPr>
                <w:sz w:val="24"/>
                <w:szCs w:val="24"/>
              </w:rPr>
              <w:t xml:space="preserve"> (уточнить возраст ребенка при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необходимости)?»</w:t>
            </w:r>
          </w:p>
          <w:p w14:paraId="56C63157" w14:textId="77777777" w:rsidR="00EB1A25" w:rsidRPr="00B81E89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«Применяете ли на данный момент другие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препараты?»</w:t>
            </w:r>
          </w:p>
          <w:p w14:paraId="79B5E46A" w14:textId="0C5FBA0A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E89">
              <w:rPr>
                <w:sz w:val="24"/>
                <w:szCs w:val="24"/>
              </w:rPr>
              <w:t>«Есть ли особые состояния здоровья:</w:t>
            </w:r>
            <w:r>
              <w:rPr>
                <w:sz w:val="24"/>
                <w:szCs w:val="24"/>
              </w:rPr>
              <w:t xml:space="preserve"> </w:t>
            </w:r>
            <w:r w:rsidRPr="00B81E89">
              <w:rPr>
                <w:sz w:val="24"/>
                <w:szCs w:val="24"/>
              </w:rPr>
              <w:t>беременность, кормление грудью?»</w:t>
            </w:r>
          </w:p>
        </w:tc>
      </w:tr>
      <w:tr w:rsidR="00EB1A25" w14:paraId="3FC35C6C" w14:textId="77777777" w:rsidTr="0019368E">
        <w:tc>
          <w:tcPr>
            <w:tcW w:w="817" w:type="dxa"/>
          </w:tcPr>
          <w:p w14:paraId="32D7BB8E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14:paraId="3C419E20" w14:textId="347D3263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«Порекомендуйте мне, пожалуйста,</w:t>
            </w:r>
            <w:r>
              <w:rPr>
                <w:sz w:val="24"/>
                <w:szCs w:val="24"/>
              </w:rPr>
              <w:t xml:space="preserve"> </w:t>
            </w:r>
            <w:r w:rsidRPr="00EC75E5">
              <w:rPr>
                <w:sz w:val="24"/>
                <w:szCs w:val="24"/>
              </w:rPr>
              <w:t>препараты из ассортимента аптеки»</w:t>
            </w:r>
          </w:p>
        </w:tc>
        <w:tc>
          <w:tcPr>
            <w:tcW w:w="4360" w:type="dxa"/>
          </w:tcPr>
          <w:p w14:paraId="021CE901" w14:textId="77777777" w:rsidR="00EB1A25" w:rsidRPr="00EC75E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«На основе, полученной от Вас</w:t>
            </w:r>
            <w:r>
              <w:rPr>
                <w:sz w:val="24"/>
                <w:szCs w:val="24"/>
              </w:rPr>
              <w:t xml:space="preserve"> </w:t>
            </w:r>
            <w:r w:rsidRPr="00EC75E5">
              <w:rPr>
                <w:sz w:val="24"/>
                <w:szCs w:val="24"/>
              </w:rPr>
              <w:t>информации, я могу порекомендовать Вам</w:t>
            </w:r>
          </w:p>
          <w:p w14:paraId="2A237A92" w14:textId="77777777" w:rsidR="00EB1A25" w:rsidRPr="00EC75E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препарат…</w:t>
            </w:r>
          </w:p>
          <w:p w14:paraId="2E21F727" w14:textId="77777777" w:rsidR="00EB1A25" w:rsidRPr="00EC75E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препарат …</w:t>
            </w:r>
          </w:p>
          <w:p w14:paraId="0A0D6AB5" w14:textId="681361EA" w:rsidR="00EB1A25" w:rsidRPr="00B81E89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E5">
              <w:rPr>
                <w:sz w:val="24"/>
                <w:szCs w:val="24"/>
              </w:rPr>
              <w:t>препарат …»</w:t>
            </w:r>
          </w:p>
        </w:tc>
      </w:tr>
      <w:tr w:rsidR="00EB1A25" w14:paraId="00EAA2C2" w14:textId="77777777" w:rsidTr="0019368E">
        <w:tc>
          <w:tcPr>
            <w:tcW w:w="817" w:type="dxa"/>
          </w:tcPr>
          <w:p w14:paraId="44BD7DB1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14:paraId="0F48644B" w14:textId="025865A1" w:rsidR="00EB1A2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«Расскажите, как действуют</w:t>
            </w:r>
            <w:r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рекомендованные Вами препараты</w:t>
            </w:r>
            <w:r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при моих симптомах?»</w:t>
            </w:r>
          </w:p>
        </w:tc>
        <w:tc>
          <w:tcPr>
            <w:tcW w:w="4360" w:type="dxa"/>
          </w:tcPr>
          <w:p w14:paraId="654F98B8" w14:textId="77777777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«Предложенные препараты…»</w:t>
            </w:r>
          </w:p>
          <w:p w14:paraId="0E9839B6" w14:textId="39A2C0B5" w:rsidR="00EB1A25" w:rsidRPr="00B81E89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(объяснить действие предложенных ЛП)</w:t>
            </w:r>
          </w:p>
        </w:tc>
      </w:tr>
      <w:tr w:rsidR="00EB1A25" w14:paraId="159EE0C8" w14:textId="77777777" w:rsidTr="0019368E">
        <w:tc>
          <w:tcPr>
            <w:tcW w:w="817" w:type="dxa"/>
          </w:tcPr>
          <w:p w14:paraId="4472A353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94" w:type="dxa"/>
          </w:tcPr>
          <w:p w14:paraId="7CF07F7E" w14:textId="0E8CC063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«Я бы хотел(а) приобрести…»</w:t>
            </w:r>
          </w:p>
        </w:tc>
        <w:tc>
          <w:tcPr>
            <w:tcW w:w="4360" w:type="dxa"/>
          </w:tcPr>
          <w:p w14:paraId="3157EFFF" w14:textId="77777777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B1A25" w14:paraId="60F72B41" w14:textId="77777777" w:rsidTr="0019368E">
        <w:tc>
          <w:tcPr>
            <w:tcW w:w="817" w:type="dxa"/>
          </w:tcPr>
          <w:p w14:paraId="0B2215A7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14:paraId="6233D204" w14:textId="22B9CE93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«В каких лекарственных формах</w:t>
            </w:r>
            <w:r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данный препарат в наличии в</w:t>
            </w:r>
            <w:r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аптеке?»</w:t>
            </w:r>
          </w:p>
        </w:tc>
        <w:tc>
          <w:tcPr>
            <w:tcW w:w="4360" w:type="dxa"/>
          </w:tcPr>
          <w:p w14:paraId="78A15999" w14:textId="45BF071A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885">
              <w:rPr>
                <w:sz w:val="24"/>
                <w:szCs w:val="24"/>
              </w:rPr>
              <w:t>«Данный препарат в наличии в аптеке в</w:t>
            </w:r>
            <w:r>
              <w:rPr>
                <w:sz w:val="24"/>
                <w:szCs w:val="24"/>
              </w:rPr>
              <w:t xml:space="preserve"> </w:t>
            </w:r>
            <w:r w:rsidRPr="009D1885">
              <w:rPr>
                <w:sz w:val="24"/>
                <w:szCs w:val="24"/>
              </w:rPr>
              <w:t>виде…»</w:t>
            </w:r>
          </w:p>
        </w:tc>
      </w:tr>
      <w:tr w:rsidR="00EB1A25" w14:paraId="3D0DE894" w14:textId="77777777" w:rsidTr="0019368E">
        <w:tc>
          <w:tcPr>
            <w:tcW w:w="817" w:type="dxa"/>
          </w:tcPr>
          <w:p w14:paraId="05435361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14:paraId="41859BC0" w14:textId="71D6B6DE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6AFF">
              <w:rPr>
                <w:sz w:val="24"/>
                <w:szCs w:val="24"/>
              </w:rPr>
              <w:t>«Расскажите, пожалуйста, как</w:t>
            </w:r>
            <w:r>
              <w:rPr>
                <w:sz w:val="24"/>
                <w:szCs w:val="24"/>
              </w:rPr>
              <w:t xml:space="preserve"> </w:t>
            </w:r>
            <w:r w:rsidRPr="00A56AFF">
              <w:rPr>
                <w:sz w:val="24"/>
                <w:szCs w:val="24"/>
              </w:rPr>
              <w:t>применяется данный препарат?»</w:t>
            </w:r>
          </w:p>
        </w:tc>
        <w:tc>
          <w:tcPr>
            <w:tcW w:w="4360" w:type="dxa"/>
          </w:tcPr>
          <w:p w14:paraId="5E2142D6" w14:textId="0896FBEA" w:rsidR="00EB1A25" w:rsidRPr="009D1885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6AFF">
              <w:rPr>
                <w:sz w:val="24"/>
                <w:szCs w:val="24"/>
              </w:rPr>
              <w:t>«Данный препарат применяется по …</w:t>
            </w:r>
            <w:r>
              <w:rPr>
                <w:sz w:val="24"/>
                <w:szCs w:val="24"/>
              </w:rPr>
              <w:t xml:space="preserve"> </w:t>
            </w:r>
            <w:r w:rsidRPr="00A56AFF">
              <w:rPr>
                <w:sz w:val="24"/>
                <w:szCs w:val="24"/>
              </w:rPr>
              <w:t>таблетки/миллилитров … раз в сутки»</w:t>
            </w:r>
          </w:p>
        </w:tc>
      </w:tr>
      <w:tr w:rsidR="00EB1A25" w14:paraId="48136034" w14:textId="77777777" w:rsidTr="0019368E">
        <w:tc>
          <w:tcPr>
            <w:tcW w:w="817" w:type="dxa"/>
          </w:tcPr>
          <w:p w14:paraId="59A051A0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4394" w:type="dxa"/>
          </w:tcPr>
          <w:p w14:paraId="1C8AA7A0" w14:textId="0E7141F4" w:rsidR="00EB1A25" w:rsidRPr="00A56AFF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88D">
              <w:rPr>
                <w:sz w:val="24"/>
                <w:szCs w:val="24"/>
              </w:rPr>
              <w:t>«Есть ли особенности применения в</w:t>
            </w:r>
            <w:r>
              <w:rPr>
                <w:sz w:val="24"/>
                <w:szCs w:val="24"/>
              </w:rPr>
              <w:t xml:space="preserve"> </w:t>
            </w:r>
            <w:r w:rsidRPr="0005188D">
              <w:rPr>
                <w:sz w:val="24"/>
                <w:szCs w:val="24"/>
              </w:rPr>
              <w:t xml:space="preserve">зависимости от </w:t>
            </w:r>
            <w:proofErr w:type="spellStart"/>
            <w:r w:rsidRPr="0005188D">
              <w:rPr>
                <w:sz w:val="24"/>
                <w:szCs w:val="24"/>
              </w:rPr>
              <w:t>приѐма</w:t>
            </w:r>
            <w:proofErr w:type="spellEnd"/>
            <w:r w:rsidRPr="0005188D">
              <w:rPr>
                <w:sz w:val="24"/>
                <w:szCs w:val="24"/>
              </w:rPr>
              <w:t xml:space="preserve"> пищи?»</w:t>
            </w:r>
          </w:p>
        </w:tc>
        <w:tc>
          <w:tcPr>
            <w:tcW w:w="4360" w:type="dxa"/>
          </w:tcPr>
          <w:p w14:paraId="0E4D571B" w14:textId="40315F79" w:rsidR="00EB1A25" w:rsidRPr="00A56AFF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88D">
              <w:rPr>
                <w:sz w:val="24"/>
                <w:szCs w:val="24"/>
              </w:rPr>
              <w:t>«Препарат применяется …»</w:t>
            </w:r>
          </w:p>
        </w:tc>
      </w:tr>
      <w:tr w:rsidR="00EB1A25" w14:paraId="0BC0CC33" w14:textId="77777777" w:rsidTr="0019368E">
        <w:tc>
          <w:tcPr>
            <w:tcW w:w="817" w:type="dxa"/>
          </w:tcPr>
          <w:p w14:paraId="2A5E89FA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14:paraId="37CEC70C" w14:textId="4B30374A" w:rsidR="00EB1A25" w:rsidRPr="0005188D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88D">
              <w:rPr>
                <w:sz w:val="24"/>
                <w:szCs w:val="24"/>
              </w:rPr>
              <w:t>«Как долго мне применять данный</w:t>
            </w:r>
            <w:r>
              <w:rPr>
                <w:sz w:val="24"/>
                <w:szCs w:val="24"/>
              </w:rPr>
              <w:t xml:space="preserve"> </w:t>
            </w:r>
            <w:r w:rsidRPr="0005188D">
              <w:rPr>
                <w:sz w:val="24"/>
                <w:szCs w:val="24"/>
              </w:rPr>
              <w:t>препарат?»</w:t>
            </w:r>
          </w:p>
        </w:tc>
        <w:tc>
          <w:tcPr>
            <w:tcW w:w="4360" w:type="dxa"/>
          </w:tcPr>
          <w:p w14:paraId="12B6D973" w14:textId="28CBE295" w:rsidR="00EB1A25" w:rsidRPr="0005188D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«Курс</w:t>
            </w:r>
            <w:r>
              <w:rPr>
                <w:sz w:val="24"/>
                <w:szCs w:val="24"/>
              </w:rPr>
              <w:t xml:space="preserve"> применения данного препарата … </w:t>
            </w:r>
            <w:r w:rsidRPr="002A44FC">
              <w:rPr>
                <w:sz w:val="24"/>
                <w:szCs w:val="24"/>
              </w:rPr>
              <w:t>дней»</w:t>
            </w:r>
          </w:p>
        </w:tc>
      </w:tr>
      <w:tr w:rsidR="00EB1A25" w14:paraId="71EEC6F4" w14:textId="77777777" w:rsidTr="0019368E">
        <w:tc>
          <w:tcPr>
            <w:tcW w:w="817" w:type="dxa"/>
          </w:tcPr>
          <w:p w14:paraId="7E667593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4394" w:type="dxa"/>
          </w:tcPr>
          <w:p w14:paraId="46E6BBC0" w14:textId="58BE877C" w:rsidR="00EB1A25" w:rsidRPr="0005188D" w:rsidRDefault="00EB1A25" w:rsidP="00EB1A25">
            <w:pPr>
              <w:tabs>
                <w:tab w:val="left" w:pos="16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«Какие побочные эффекты могут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развиться при применении данного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лекарственного препарата?»</w:t>
            </w:r>
          </w:p>
        </w:tc>
        <w:tc>
          <w:tcPr>
            <w:tcW w:w="4360" w:type="dxa"/>
          </w:tcPr>
          <w:p w14:paraId="2CC3E32C" w14:textId="31252025" w:rsidR="00EB1A25" w:rsidRPr="0005188D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«При применении данного препарата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могут развиться…»</w:t>
            </w:r>
          </w:p>
        </w:tc>
      </w:tr>
      <w:tr w:rsidR="00EB1A25" w14:paraId="68D1B61B" w14:textId="77777777" w:rsidTr="0019368E">
        <w:tc>
          <w:tcPr>
            <w:tcW w:w="817" w:type="dxa"/>
          </w:tcPr>
          <w:p w14:paraId="705372C7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14:paraId="3D3F5CEE" w14:textId="09B89646" w:rsidR="00EB1A25" w:rsidRPr="002A44FC" w:rsidRDefault="00EB1A25" w:rsidP="00EB1A25">
            <w:pPr>
              <w:tabs>
                <w:tab w:val="left" w:pos="16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«Что делать при возникновении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побочных эффектов при применении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lastRenderedPageBreak/>
              <w:t>препарата, которые не описаны в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инструкции?»</w:t>
            </w:r>
          </w:p>
        </w:tc>
        <w:tc>
          <w:tcPr>
            <w:tcW w:w="4360" w:type="dxa"/>
          </w:tcPr>
          <w:p w14:paraId="35709713" w14:textId="77777777" w:rsidR="00EB1A25" w:rsidRPr="002A44FC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lastRenderedPageBreak/>
              <w:t>«В случае развития тяжелых побочных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 xml:space="preserve">эффектов прекратить </w:t>
            </w:r>
            <w:proofErr w:type="spellStart"/>
            <w:r w:rsidRPr="002A44FC">
              <w:rPr>
                <w:sz w:val="24"/>
                <w:szCs w:val="24"/>
              </w:rPr>
              <w:t>приѐм</w:t>
            </w:r>
            <w:proofErr w:type="spellEnd"/>
            <w:r w:rsidRPr="002A44FC">
              <w:rPr>
                <w:sz w:val="24"/>
                <w:szCs w:val="24"/>
              </w:rPr>
              <w:t xml:space="preserve"> препаратов </w:t>
            </w:r>
            <w:r w:rsidRPr="002A44FC">
              <w:rPr>
                <w:sz w:val="24"/>
                <w:szCs w:val="24"/>
              </w:rPr>
              <w:lastRenderedPageBreak/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обратиться к врачу»</w:t>
            </w:r>
          </w:p>
          <w:p w14:paraId="0322CAFB" w14:textId="3B60966F" w:rsidR="00EB1A25" w:rsidRPr="002A44FC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4FC">
              <w:rPr>
                <w:sz w:val="24"/>
                <w:szCs w:val="24"/>
              </w:rPr>
              <w:t>«При возникновении побочных эффектов,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которые не описаны в инструкции,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необходимо обратиться к врачу/в аптеку/в</w:t>
            </w:r>
            <w:r>
              <w:rPr>
                <w:sz w:val="24"/>
                <w:szCs w:val="24"/>
              </w:rPr>
              <w:t xml:space="preserve"> </w:t>
            </w:r>
            <w:r w:rsidRPr="002A44FC">
              <w:rPr>
                <w:sz w:val="24"/>
                <w:szCs w:val="24"/>
              </w:rPr>
              <w:t>Росздравнадзор для их регистрации»</w:t>
            </w:r>
          </w:p>
        </w:tc>
      </w:tr>
      <w:tr w:rsidR="00EB1A25" w14:paraId="5E394B02" w14:textId="77777777" w:rsidTr="0019368E">
        <w:tc>
          <w:tcPr>
            <w:tcW w:w="817" w:type="dxa"/>
          </w:tcPr>
          <w:p w14:paraId="5044091E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394" w:type="dxa"/>
          </w:tcPr>
          <w:p w14:paraId="5D1EB68A" w14:textId="2BF3185F" w:rsidR="00EB1A25" w:rsidRPr="002A44FC" w:rsidRDefault="00EB1A25" w:rsidP="00EB1A25">
            <w:pPr>
              <w:tabs>
                <w:tab w:val="left" w:pos="16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«Как хранить данный препарат?»</w:t>
            </w:r>
          </w:p>
        </w:tc>
        <w:tc>
          <w:tcPr>
            <w:tcW w:w="4360" w:type="dxa"/>
          </w:tcPr>
          <w:p w14:paraId="5AD10F9E" w14:textId="77777777" w:rsidR="00EB1A25" w:rsidRPr="009939C3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«Данный препарат хранится при</w:t>
            </w:r>
            <w:r>
              <w:rPr>
                <w:sz w:val="24"/>
                <w:szCs w:val="24"/>
              </w:rPr>
              <w:t xml:space="preserve"> </w:t>
            </w:r>
            <w:r w:rsidRPr="009939C3">
              <w:rPr>
                <w:sz w:val="24"/>
                <w:szCs w:val="24"/>
              </w:rPr>
              <w:t>температ</w:t>
            </w:r>
            <w:r>
              <w:rPr>
                <w:sz w:val="24"/>
                <w:szCs w:val="24"/>
              </w:rPr>
              <w:t xml:space="preserve">уре не выше …градусов, в сухом, </w:t>
            </w:r>
            <w:proofErr w:type="spellStart"/>
            <w:r w:rsidRPr="009939C3">
              <w:rPr>
                <w:sz w:val="24"/>
                <w:szCs w:val="24"/>
              </w:rPr>
              <w:t>защищѐнном</w:t>
            </w:r>
            <w:proofErr w:type="spellEnd"/>
            <w:r w:rsidRPr="009939C3">
              <w:rPr>
                <w:sz w:val="24"/>
                <w:szCs w:val="24"/>
              </w:rPr>
              <w:t xml:space="preserve"> от детей месте»</w:t>
            </w:r>
          </w:p>
          <w:p w14:paraId="57E09823" w14:textId="2151070D" w:rsidR="00EB1A25" w:rsidRPr="002A44FC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«Остались ли у Вас вопросы?»</w:t>
            </w:r>
          </w:p>
        </w:tc>
      </w:tr>
      <w:tr w:rsidR="00EB1A25" w14:paraId="10887964" w14:textId="77777777" w:rsidTr="0019368E">
        <w:tc>
          <w:tcPr>
            <w:tcW w:w="817" w:type="dxa"/>
          </w:tcPr>
          <w:p w14:paraId="56FF72D4" w14:textId="77777777" w:rsidR="00EB1A25" w:rsidRDefault="00EB1A25" w:rsidP="00EB1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14:paraId="20E50676" w14:textId="54B3CB12" w:rsidR="00EB1A25" w:rsidRPr="009939C3" w:rsidRDefault="00EB1A25" w:rsidP="00EB1A25">
            <w:pPr>
              <w:tabs>
                <w:tab w:val="left" w:pos="16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«Мне все понятно, спасибо!»</w:t>
            </w:r>
          </w:p>
        </w:tc>
        <w:tc>
          <w:tcPr>
            <w:tcW w:w="4360" w:type="dxa"/>
          </w:tcPr>
          <w:p w14:paraId="5AC9F352" w14:textId="73AF0198" w:rsidR="00EB1A25" w:rsidRPr="009939C3" w:rsidRDefault="00EB1A25" w:rsidP="00EB1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39C3">
              <w:rPr>
                <w:sz w:val="24"/>
                <w:szCs w:val="24"/>
              </w:rPr>
              <w:t>«В таком случае, предлагаю Вам оплатить</w:t>
            </w:r>
            <w:r>
              <w:rPr>
                <w:sz w:val="24"/>
                <w:szCs w:val="24"/>
              </w:rPr>
              <w:t xml:space="preserve"> </w:t>
            </w:r>
            <w:r w:rsidRPr="009939C3">
              <w:rPr>
                <w:sz w:val="24"/>
                <w:szCs w:val="24"/>
              </w:rPr>
              <w:t>препарат»</w:t>
            </w:r>
          </w:p>
        </w:tc>
      </w:tr>
    </w:tbl>
    <w:p w14:paraId="5EA5BAAE" w14:textId="77777777" w:rsidR="0019368E" w:rsidRDefault="0019368E" w:rsidP="00D95B09">
      <w:pPr>
        <w:spacing w:after="0" w:line="240" w:lineRule="auto"/>
        <w:jc w:val="both"/>
        <w:rPr>
          <w:sz w:val="24"/>
          <w:szCs w:val="24"/>
        </w:rPr>
      </w:pPr>
    </w:p>
    <w:p w14:paraId="16F79EBF" w14:textId="77777777" w:rsidR="001A28BE" w:rsidRPr="007E2C54" w:rsidRDefault="001A28BE" w:rsidP="001A28BE">
      <w:pPr>
        <w:pageBreakBefore/>
        <w:spacing w:after="0" w:line="360" w:lineRule="auto"/>
        <w:jc w:val="center"/>
        <w:rPr>
          <w:sz w:val="24"/>
          <w:szCs w:val="24"/>
        </w:rPr>
      </w:pPr>
      <w:r w:rsidRPr="007E2C54">
        <w:rPr>
          <w:sz w:val="24"/>
          <w:szCs w:val="24"/>
        </w:rPr>
        <w:lastRenderedPageBreak/>
        <w:t>ХАРАКТЕРИСТИКА</w:t>
      </w:r>
    </w:p>
    <w:p w14:paraId="3491D0B1" w14:textId="77777777" w:rsidR="001A28BE" w:rsidRPr="001A28BE" w:rsidRDefault="001A28BE" w:rsidP="001A28BE">
      <w:pPr>
        <w:spacing w:after="200" w:line="276" w:lineRule="auto"/>
        <w:rPr>
          <w:sz w:val="24"/>
          <w:szCs w:val="24"/>
        </w:rPr>
      </w:pPr>
      <w:r w:rsidRPr="001A28BE">
        <w:rPr>
          <w:sz w:val="24"/>
          <w:szCs w:val="24"/>
        </w:rPr>
        <w:t xml:space="preserve">студента ФГБОУ ВО </w:t>
      </w:r>
      <w:proofErr w:type="spellStart"/>
      <w:r w:rsidRPr="001A28BE">
        <w:rPr>
          <w:sz w:val="24"/>
          <w:szCs w:val="24"/>
        </w:rPr>
        <w:t>КрасГМУ</w:t>
      </w:r>
      <w:proofErr w:type="spellEnd"/>
      <w:r w:rsidRPr="001A28BE">
        <w:rPr>
          <w:sz w:val="24"/>
          <w:szCs w:val="24"/>
        </w:rPr>
        <w:t xml:space="preserve"> им. проф. В.Ф. Войно-Ясенецкого Минздрава России</w:t>
      </w:r>
    </w:p>
    <w:p w14:paraId="58FFDED5" w14:textId="77777777" w:rsidR="00C53607" w:rsidRDefault="00C53607" w:rsidP="00C536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6B14649F" w14:textId="77777777" w:rsidR="001A28BE" w:rsidRPr="00C53607" w:rsidRDefault="001A28BE" w:rsidP="00C53607">
      <w:pPr>
        <w:spacing w:after="20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(фамилия, имя, отчество)</w:t>
      </w:r>
    </w:p>
    <w:p w14:paraId="08652066" w14:textId="77777777" w:rsidR="00C53607" w:rsidRDefault="001A28BE" w:rsidP="00C53607">
      <w:pPr>
        <w:spacing w:after="20" w:line="360" w:lineRule="auto"/>
        <w:jc w:val="both"/>
        <w:rPr>
          <w:sz w:val="24"/>
          <w:szCs w:val="24"/>
        </w:rPr>
      </w:pPr>
      <w:r w:rsidRPr="001A28BE">
        <w:rPr>
          <w:sz w:val="24"/>
          <w:szCs w:val="24"/>
        </w:rPr>
        <w:t xml:space="preserve">прошедшего производственную практику – </w:t>
      </w:r>
      <w:r w:rsidR="00C53607" w:rsidRPr="00C53607">
        <w:rPr>
          <w:sz w:val="24"/>
          <w:szCs w:val="24"/>
        </w:rPr>
        <w:t>практик</w:t>
      </w:r>
      <w:r w:rsidR="00C53607">
        <w:rPr>
          <w:sz w:val="24"/>
          <w:szCs w:val="24"/>
        </w:rPr>
        <w:t>у</w:t>
      </w:r>
      <w:r w:rsidR="00C53607" w:rsidRPr="00C53607">
        <w:rPr>
          <w:sz w:val="24"/>
          <w:szCs w:val="24"/>
        </w:rPr>
        <w:t xml:space="preserve"> по фармацевтическому консультированию и информированию</w:t>
      </w:r>
      <w:r w:rsidR="00C53607">
        <w:rPr>
          <w:sz w:val="24"/>
          <w:szCs w:val="24"/>
        </w:rPr>
        <w:t xml:space="preserve"> в </w:t>
      </w:r>
      <w:r w:rsidRPr="001A28BE">
        <w:rPr>
          <w:sz w:val="24"/>
          <w:szCs w:val="24"/>
        </w:rPr>
        <w:t>______</w:t>
      </w:r>
      <w:r w:rsidR="00C53607">
        <w:rPr>
          <w:sz w:val="24"/>
          <w:szCs w:val="24"/>
        </w:rPr>
        <w:t>___________________________________</w:t>
      </w:r>
    </w:p>
    <w:p w14:paraId="2A98AD9E" w14:textId="77777777" w:rsidR="001A28BE" w:rsidRPr="001A28BE" w:rsidRDefault="00C53607" w:rsidP="00C536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3E494198" w14:textId="77777777" w:rsidR="001A28BE" w:rsidRPr="00C53607" w:rsidRDefault="001A28BE" w:rsidP="00C53607">
      <w:pPr>
        <w:spacing w:after="20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(место прохождение практики)</w:t>
      </w:r>
    </w:p>
    <w:p w14:paraId="1B662ABB" w14:textId="77777777" w:rsidR="001A28BE" w:rsidRPr="001A28BE" w:rsidRDefault="00C53607" w:rsidP="001A28B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в сроки «____</w:t>
      </w:r>
      <w:r w:rsidR="001A28BE" w:rsidRPr="001A28BE">
        <w:rPr>
          <w:sz w:val="24"/>
          <w:szCs w:val="24"/>
        </w:rPr>
        <w:t>»</w:t>
      </w:r>
      <w:r>
        <w:rPr>
          <w:sz w:val="24"/>
          <w:szCs w:val="24"/>
        </w:rPr>
        <w:t xml:space="preserve"> _________________</w:t>
      </w:r>
      <w:r w:rsidR="001A28BE" w:rsidRPr="001A28BE">
        <w:rPr>
          <w:sz w:val="24"/>
          <w:szCs w:val="24"/>
        </w:rPr>
        <w:t xml:space="preserve"> г. по </w:t>
      </w:r>
      <w:r>
        <w:rPr>
          <w:sz w:val="24"/>
          <w:szCs w:val="24"/>
        </w:rPr>
        <w:t>«____</w:t>
      </w:r>
      <w:r w:rsidRPr="001A28BE">
        <w:rPr>
          <w:sz w:val="24"/>
          <w:szCs w:val="24"/>
        </w:rPr>
        <w:t>»</w:t>
      </w:r>
      <w:r>
        <w:rPr>
          <w:sz w:val="24"/>
          <w:szCs w:val="24"/>
        </w:rPr>
        <w:t xml:space="preserve"> _________________</w:t>
      </w:r>
      <w:r w:rsidRPr="001A28BE">
        <w:rPr>
          <w:sz w:val="24"/>
          <w:szCs w:val="24"/>
        </w:rPr>
        <w:t xml:space="preserve"> </w:t>
      </w:r>
      <w:r w:rsidR="001A28BE" w:rsidRPr="001A28BE">
        <w:rPr>
          <w:sz w:val="24"/>
          <w:szCs w:val="24"/>
        </w:rPr>
        <w:t>г.</w:t>
      </w:r>
    </w:p>
    <w:p w14:paraId="3981F87D" w14:textId="77777777" w:rsidR="001A28BE" w:rsidRPr="001A28BE" w:rsidRDefault="001A28BE" w:rsidP="00C53607">
      <w:pPr>
        <w:spacing w:after="0" w:line="240" w:lineRule="auto"/>
        <w:rPr>
          <w:sz w:val="24"/>
          <w:szCs w:val="24"/>
        </w:rPr>
      </w:pPr>
      <w:r w:rsidRPr="001A28BE">
        <w:rPr>
          <w:sz w:val="24"/>
          <w:szCs w:val="24"/>
        </w:rPr>
        <w:t>Программа производственной практики пройдена</w:t>
      </w:r>
      <w:r w:rsidR="00C53607">
        <w:rPr>
          <w:sz w:val="24"/>
          <w:szCs w:val="24"/>
        </w:rPr>
        <w:t xml:space="preserve"> __________________________________</w:t>
      </w:r>
    </w:p>
    <w:p w14:paraId="4A26A1DC" w14:textId="77777777" w:rsidR="001A28BE" w:rsidRPr="00C53607" w:rsidRDefault="001A28BE" w:rsidP="00C53607">
      <w:pPr>
        <w:spacing w:after="200" w:line="276" w:lineRule="auto"/>
        <w:ind w:left="5664" w:firstLine="573"/>
        <w:rPr>
          <w:sz w:val="20"/>
          <w:szCs w:val="20"/>
        </w:rPr>
      </w:pPr>
      <w:r w:rsidRPr="00C53607">
        <w:rPr>
          <w:sz w:val="20"/>
          <w:szCs w:val="20"/>
        </w:rPr>
        <w:t>(полностью, не полностью)</w:t>
      </w:r>
    </w:p>
    <w:p w14:paraId="471C5594" w14:textId="77777777" w:rsidR="001A28BE" w:rsidRPr="001A28BE" w:rsidRDefault="001A28BE" w:rsidP="00C53607">
      <w:pPr>
        <w:spacing w:after="0" w:line="240" w:lineRule="auto"/>
        <w:rPr>
          <w:sz w:val="24"/>
          <w:szCs w:val="24"/>
        </w:rPr>
      </w:pPr>
      <w:r w:rsidRPr="001A28BE">
        <w:rPr>
          <w:sz w:val="24"/>
          <w:szCs w:val="24"/>
        </w:rPr>
        <w:t>Уровень теоретической подготовки студента</w:t>
      </w:r>
      <w:r w:rsidR="00C53607">
        <w:rPr>
          <w:sz w:val="24"/>
          <w:szCs w:val="24"/>
        </w:rPr>
        <w:t xml:space="preserve"> _______</w:t>
      </w:r>
      <w:r w:rsidR="004E02C7">
        <w:rPr>
          <w:sz w:val="24"/>
          <w:szCs w:val="24"/>
        </w:rPr>
        <w:t>________________________________</w:t>
      </w:r>
    </w:p>
    <w:p w14:paraId="250BF4BF" w14:textId="77777777" w:rsidR="001A28BE" w:rsidRPr="00C53607" w:rsidRDefault="001A28BE" w:rsidP="00C53607">
      <w:pPr>
        <w:spacing w:after="200" w:line="276" w:lineRule="auto"/>
        <w:ind w:left="5103" w:firstLine="573"/>
        <w:rPr>
          <w:sz w:val="20"/>
          <w:szCs w:val="20"/>
        </w:rPr>
      </w:pPr>
      <w:r w:rsidRPr="00C53607">
        <w:rPr>
          <w:sz w:val="20"/>
          <w:szCs w:val="20"/>
        </w:rPr>
        <w:t>(достаточный, не достаточный)</w:t>
      </w:r>
    </w:p>
    <w:p w14:paraId="56B8FF07" w14:textId="77777777" w:rsidR="001A28BE" w:rsidRPr="001A28BE" w:rsidRDefault="001A28BE" w:rsidP="001A28BE">
      <w:pPr>
        <w:spacing w:after="200" w:line="276" w:lineRule="auto"/>
        <w:rPr>
          <w:sz w:val="24"/>
          <w:szCs w:val="24"/>
        </w:rPr>
      </w:pPr>
      <w:r w:rsidRPr="001A28BE">
        <w:rPr>
          <w:sz w:val="24"/>
          <w:szCs w:val="24"/>
        </w:rPr>
        <w:t>для осуществления фармацевтической деятельности в условиях аптечной организации.</w:t>
      </w:r>
    </w:p>
    <w:p w14:paraId="121C9FDD" w14:textId="77777777" w:rsidR="001A28BE" w:rsidRDefault="001A28BE" w:rsidP="001A28BE">
      <w:pPr>
        <w:spacing w:after="200" w:line="276" w:lineRule="auto"/>
        <w:rPr>
          <w:sz w:val="24"/>
          <w:szCs w:val="24"/>
        </w:rPr>
      </w:pPr>
      <w:r w:rsidRPr="001A28BE">
        <w:rPr>
          <w:sz w:val="24"/>
          <w:szCs w:val="24"/>
        </w:rPr>
        <w:t>Отношение студента к работе</w:t>
      </w:r>
      <w:r w:rsidR="00C53607">
        <w:rPr>
          <w:sz w:val="24"/>
          <w:szCs w:val="24"/>
        </w:rPr>
        <w:t xml:space="preserve"> ___________________________________________________</w:t>
      </w:r>
    </w:p>
    <w:p w14:paraId="6F2D9F79" w14:textId="77777777" w:rsidR="00C53607" w:rsidRPr="001A28BE" w:rsidRDefault="00C53607" w:rsidP="00C5360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44BDC05" w14:textId="77777777" w:rsidR="00C53607" w:rsidRPr="001A28BE" w:rsidRDefault="00C53607" w:rsidP="00C5360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2D44776C" w14:textId="77777777" w:rsidR="001A28BE" w:rsidRPr="001A28BE" w:rsidRDefault="001A28BE" w:rsidP="001A28BE">
      <w:pPr>
        <w:spacing w:after="200" w:line="276" w:lineRule="auto"/>
        <w:rPr>
          <w:sz w:val="24"/>
          <w:szCs w:val="24"/>
        </w:rPr>
      </w:pPr>
      <w:r w:rsidRPr="001A28BE">
        <w:rPr>
          <w:sz w:val="24"/>
          <w:szCs w:val="24"/>
        </w:rPr>
        <w:t>Нарушение трудовой дисциплины</w:t>
      </w:r>
      <w:r w:rsidR="00C53607">
        <w:rPr>
          <w:sz w:val="24"/>
          <w:szCs w:val="24"/>
        </w:rPr>
        <w:t xml:space="preserve"> _______________________________________________</w:t>
      </w:r>
    </w:p>
    <w:p w14:paraId="36A62847" w14:textId="77777777" w:rsidR="00C53607" w:rsidRPr="001A28BE" w:rsidRDefault="00C53607" w:rsidP="00C5360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F63EE8E" w14:textId="77777777" w:rsidR="001A28BE" w:rsidRPr="001A28BE" w:rsidRDefault="001A28BE" w:rsidP="00C53607">
      <w:pPr>
        <w:spacing w:after="0" w:line="360" w:lineRule="auto"/>
        <w:jc w:val="both"/>
        <w:rPr>
          <w:sz w:val="24"/>
          <w:szCs w:val="24"/>
        </w:rPr>
      </w:pPr>
      <w:r w:rsidRPr="001A28BE">
        <w:rPr>
          <w:sz w:val="24"/>
          <w:szCs w:val="24"/>
        </w:rPr>
        <w:t>В период прохождения производственной</w:t>
      </w:r>
      <w:r w:rsidR="00C53607">
        <w:rPr>
          <w:sz w:val="24"/>
          <w:szCs w:val="24"/>
        </w:rPr>
        <w:t xml:space="preserve"> </w:t>
      </w:r>
      <w:r w:rsidRPr="001A28BE">
        <w:rPr>
          <w:sz w:val="24"/>
          <w:szCs w:val="24"/>
        </w:rPr>
        <w:t>практики профессиональные компетенции,</w:t>
      </w:r>
      <w:r w:rsidR="00C53607">
        <w:rPr>
          <w:sz w:val="24"/>
          <w:szCs w:val="24"/>
        </w:rPr>
        <w:t xml:space="preserve"> </w:t>
      </w:r>
      <w:r w:rsidRPr="001A28BE">
        <w:rPr>
          <w:sz w:val="24"/>
          <w:szCs w:val="24"/>
        </w:rPr>
        <w:t>необходимые для осуществления фармацевтической деятельности студентом</w:t>
      </w:r>
      <w:r w:rsidR="00C53607">
        <w:rPr>
          <w:sz w:val="24"/>
          <w:szCs w:val="24"/>
        </w:rPr>
        <w:t xml:space="preserve"> __________</w:t>
      </w:r>
    </w:p>
    <w:p w14:paraId="57C3915B" w14:textId="77777777" w:rsidR="00C53607" w:rsidRDefault="00C53607" w:rsidP="00C536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04AC2CC0" w14:textId="77777777" w:rsidR="00C53607" w:rsidRPr="00C53607" w:rsidRDefault="00C53607" w:rsidP="00C53607">
      <w:pPr>
        <w:spacing w:after="20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(фамилия, имя, отчество)</w:t>
      </w:r>
    </w:p>
    <w:p w14:paraId="5C3D6950" w14:textId="77777777" w:rsidR="00C53607" w:rsidRDefault="00C53607" w:rsidP="00C536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3AFDF84E" w14:textId="77777777" w:rsidR="00C53607" w:rsidRDefault="00C53607" w:rsidP="00C53607">
      <w:pPr>
        <w:spacing w:after="200" w:line="276" w:lineRule="auto"/>
        <w:jc w:val="center"/>
        <w:rPr>
          <w:sz w:val="20"/>
          <w:szCs w:val="20"/>
        </w:rPr>
      </w:pPr>
      <w:r w:rsidRPr="00C53607">
        <w:rPr>
          <w:sz w:val="20"/>
          <w:szCs w:val="20"/>
        </w:rPr>
        <w:t>(освоены в полном объеме, освоены частично, не освоены)</w:t>
      </w:r>
    </w:p>
    <w:p w14:paraId="3C2BA4CC" w14:textId="77777777" w:rsidR="00C53607" w:rsidRDefault="00C53607" w:rsidP="001A28BE">
      <w:pPr>
        <w:spacing w:after="200" w:line="276" w:lineRule="auto"/>
        <w:rPr>
          <w:sz w:val="24"/>
          <w:szCs w:val="24"/>
        </w:rPr>
      </w:pPr>
    </w:p>
    <w:p w14:paraId="715E057E" w14:textId="77777777" w:rsidR="001A28BE" w:rsidRPr="001A28BE" w:rsidRDefault="001A28BE" w:rsidP="00C53607">
      <w:pPr>
        <w:spacing w:after="0" w:line="240" w:lineRule="auto"/>
        <w:rPr>
          <w:sz w:val="24"/>
          <w:szCs w:val="24"/>
        </w:rPr>
      </w:pPr>
      <w:r w:rsidRPr="001A28BE">
        <w:rPr>
          <w:sz w:val="24"/>
          <w:szCs w:val="24"/>
        </w:rPr>
        <w:t>Оценка за практику</w:t>
      </w:r>
      <w:r w:rsidR="00C53607">
        <w:rPr>
          <w:sz w:val="24"/>
          <w:szCs w:val="24"/>
        </w:rPr>
        <w:t xml:space="preserve"> ____________________________________________________________</w:t>
      </w:r>
    </w:p>
    <w:p w14:paraId="3F059561" w14:textId="77777777" w:rsidR="001A28BE" w:rsidRPr="00C53607" w:rsidRDefault="001A28BE" w:rsidP="00C53607">
      <w:pPr>
        <w:spacing w:after="200" w:line="276" w:lineRule="auto"/>
        <w:ind w:left="2127" w:firstLine="709"/>
        <w:rPr>
          <w:sz w:val="20"/>
          <w:szCs w:val="20"/>
        </w:rPr>
      </w:pPr>
      <w:r w:rsidRPr="00C53607">
        <w:rPr>
          <w:sz w:val="20"/>
          <w:szCs w:val="20"/>
        </w:rPr>
        <w:t>(неудовлетворительно, удовлетворительно, хорошо, отлично)</w:t>
      </w:r>
    </w:p>
    <w:p w14:paraId="54408593" w14:textId="77777777" w:rsidR="00C53607" w:rsidRDefault="00C53607" w:rsidP="00C53607">
      <w:pPr>
        <w:spacing w:after="0" w:line="240" w:lineRule="auto"/>
        <w:rPr>
          <w:sz w:val="24"/>
          <w:szCs w:val="24"/>
        </w:rPr>
      </w:pPr>
    </w:p>
    <w:p w14:paraId="4A51425A" w14:textId="77777777" w:rsidR="001A28BE" w:rsidRPr="001A28BE" w:rsidRDefault="001A28BE" w:rsidP="00C53607">
      <w:pPr>
        <w:spacing w:after="0" w:line="240" w:lineRule="auto"/>
        <w:rPr>
          <w:sz w:val="24"/>
          <w:szCs w:val="24"/>
        </w:rPr>
      </w:pPr>
      <w:r w:rsidRPr="001A28BE">
        <w:rPr>
          <w:sz w:val="24"/>
          <w:szCs w:val="24"/>
        </w:rPr>
        <w:t>Руководитель практики от аптечной организации</w:t>
      </w:r>
      <w:r w:rsidR="00C53607">
        <w:rPr>
          <w:sz w:val="24"/>
          <w:szCs w:val="24"/>
        </w:rPr>
        <w:t xml:space="preserve"> __________________________________</w:t>
      </w:r>
    </w:p>
    <w:p w14:paraId="2A6B4A64" w14:textId="77777777" w:rsidR="00C53607" w:rsidRPr="00C53607" w:rsidRDefault="001A28BE" w:rsidP="00C53607">
      <w:pPr>
        <w:spacing w:after="200" w:line="276" w:lineRule="auto"/>
        <w:ind w:left="5812" w:firstLine="569"/>
        <w:rPr>
          <w:sz w:val="20"/>
          <w:szCs w:val="20"/>
        </w:rPr>
      </w:pPr>
      <w:r w:rsidRPr="00C53607">
        <w:rPr>
          <w:sz w:val="20"/>
          <w:szCs w:val="20"/>
        </w:rPr>
        <w:t xml:space="preserve">(подпись, печать) </w:t>
      </w:r>
    </w:p>
    <w:p w14:paraId="7111B40B" w14:textId="77777777" w:rsidR="0035591A" w:rsidRPr="002A0A17" w:rsidRDefault="0035591A" w:rsidP="0035591A">
      <w:pPr>
        <w:spacing w:after="0" w:line="360" w:lineRule="auto"/>
        <w:rPr>
          <w:sz w:val="22"/>
          <w:szCs w:val="22"/>
        </w:rPr>
      </w:pPr>
    </w:p>
    <w:sectPr w:rsidR="0035591A" w:rsidRPr="002A0A17" w:rsidSect="0027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/>
      </w:rPr>
    </w:lvl>
  </w:abstractNum>
  <w:abstractNum w:abstractNumId="4" w15:restartNumberingAfterBreak="0">
    <w:nsid w:val="03AC1012"/>
    <w:multiLevelType w:val="hybridMultilevel"/>
    <w:tmpl w:val="89FC1C1C"/>
    <w:lvl w:ilvl="0" w:tplc="173A8BB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449F1"/>
    <w:multiLevelType w:val="hybridMultilevel"/>
    <w:tmpl w:val="B844B57E"/>
    <w:lvl w:ilvl="0" w:tplc="D9CE69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2E495A"/>
    <w:multiLevelType w:val="hybridMultilevel"/>
    <w:tmpl w:val="6A50008C"/>
    <w:lvl w:ilvl="0" w:tplc="0E4AA7A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25CA643D"/>
    <w:multiLevelType w:val="hybridMultilevel"/>
    <w:tmpl w:val="8EACE52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4E56C59"/>
    <w:multiLevelType w:val="hybridMultilevel"/>
    <w:tmpl w:val="A43298C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0508F8"/>
    <w:multiLevelType w:val="hybridMultilevel"/>
    <w:tmpl w:val="6430E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16605"/>
    <w:multiLevelType w:val="hybridMultilevel"/>
    <w:tmpl w:val="AD5C5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041D"/>
    <w:multiLevelType w:val="hybridMultilevel"/>
    <w:tmpl w:val="F94EC6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E067ACC"/>
    <w:multiLevelType w:val="hybridMultilevel"/>
    <w:tmpl w:val="877E63A0"/>
    <w:lvl w:ilvl="0" w:tplc="0E4AA7A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8"/>
  </w:num>
  <w:num w:numId="11">
    <w:abstractNumId w:val="4"/>
  </w:num>
  <w:num w:numId="12">
    <w:abstractNumId w:val="12"/>
  </w:num>
  <w:num w:numId="13">
    <w:abstractNumId w:val="6"/>
  </w:num>
  <w:num w:numId="14">
    <w:abstractNumId w:val="9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DAE"/>
    <w:rsid w:val="0001306E"/>
    <w:rsid w:val="00033ECA"/>
    <w:rsid w:val="00035DAF"/>
    <w:rsid w:val="0005188D"/>
    <w:rsid w:val="0009728A"/>
    <w:rsid w:val="000E6624"/>
    <w:rsid w:val="00133CFE"/>
    <w:rsid w:val="001411FD"/>
    <w:rsid w:val="00146DC9"/>
    <w:rsid w:val="001647E4"/>
    <w:rsid w:val="00193085"/>
    <w:rsid w:val="0019368E"/>
    <w:rsid w:val="001A28BE"/>
    <w:rsid w:val="001A2AC1"/>
    <w:rsid w:val="001A3703"/>
    <w:rsid w:val="001A431A"/>
    <w:rsid w:val="001B7985"/>
    <w:rsid w:val="001C560F"/>
    <w:rsid w:val="001C6F5B"/>
    <w:rsid w:val="001F3D6A"/>
    <w:rsid w:val="001F5963"/>
    <w:rsid w:val="00203BE5"/>
    <w:rsid w:val="002049FD"/>
    <w:rsid w:val="00210FCB"/>
    <w:rsid w:val="00226A2C"/>
    <w:rsid w:val="0024578E"/>
    <w:rsid w:val="002557A6"/>
    <w:rsid w:val="0026419B"/>
    <w:rsid w:val="00266454"/>
    <w:rsid w:val="00275A94"/>
    <w:rsid w:val="00294FB8"/>
    <w:rsid w:val="0029779D"/>
    <w:rsid w:val="002A0A17"/>
    <w:rsid w:val="002A44FC"/>
    <w:rsid w:val="002C0DAE"/>
    <w:rsid w:val="002D4680"/>
    <w:rsid w:val="002D6F9D"/>
    <w:rsid w:val="0030209A"/>
    <w:rsid w:val="00315CCA"/>
    <w:rsid w:val="00336A8A"/>
    <w:rsid w:val="0035591A"/>
    <w:rsid w:val="00363546"/>
    <w:rsid w:val="003C49F8"/>
    <w:rsid w:val="003E0258"/>
    <w:rsid w:val="003F1F54"/>
    <w:rsid w:val="00421282"/>
    <w:rsid w:val="00426993"/>
    <w:rsid w:val="00430A1E"/>
    <w:rsid w:val="00471747"/>
    <w:rsid w:val="00476387"/>
    <w:rsid w:val="00494068"/>
    <w:rsid w:val="004948A3"/>
    <w:rsid w:val="004B539D"/>
    <w:rsid w:val="004C22F1"/>
    <w:rsid w:val="004E02C7"/>
    <w:rsid w:val="00545367"/>
    <w:rsid w:val="00566BC4"/>
    <w:rsid w:val="005B2BEC"/>
    <w:rsid w:val="005B3C45"/>
    <w:rsid w:val="005D68CF"/>
    <w:rsid w:val="00616D01"/>
    <w:rsid w:val="00667671"/>
    <w:rsid w:val="006C5895"/>
    <w:rsid w:val="006F4B37"/>
    <w:rsid w:val="007011DB"/>
    <w:rsid w:val="007704F7"/>
    <w:rsid w:val="007844FA"/>
    <w:rsid w:val="0079008E"/>
    <w:rsid w:val="007D54CD"/>
    <w:rsid w:val="007E2C54"/>
    <w:rsid w:val="007E3668"/>
    <w:rsid w:val="007E488F"/>
    <w:rsid w:val="007F37F6"/>
    <w:rsid w:val="00805A61"/>
    <w:rsid w:val="008549F8"/>
    <w:rsid w:val="00861F8C"/>
    <w:rsid w:val="008C592F"/>
    <w:rsid w:val="008E306E"/>
    <w:rsid w:val="008F12E9"/>
    <w:rsid w:val="008F618C"/>
    <w:rsid w:val="00907423"/>
    <w:rsid w:val="00922F0F"/>
    <w:rsid w:val="009273F2"/>
    <w:rsid w:val="00932715"/>
    <w:rsid w:val="009330F8"/>
    <w:rsid w:val="0095083A"/>
    <w:rsid w:val="009511A3"/>
    <w:rsid w:val="009707A7"/>
    <w:rsid w:val="009939C3"/>
    <w:rsid w:val="009A51DE"/>
    <w:rsid w:val="009C749A"/>
    <w:rsid w:val="009D1885"/>
    <w:rsid w:val="009D3657"/>
    <w:rsid w:val="00A26E71"/>
    <w:rsid w:val="00A30865"/>
    <w:rsid w:val="00A56AFF"/>
    <w:rsid w:val="00A66F37"/>
    <w:rsid w:val="00AC4CC2"/>
    <w:rsid w:val="00AF77A3"/>
    <w:rsid w:val="00B14285"/>
    <w:rsid w:val="00B15002"/>
    <w:rsid w:val="00B76EBB"/>
    <w:rsid w:val="00B81E89"/>
    <w:rsid w:val="00BA751C"/>
    <w:rsid w:val="00BB411B"/>
    <w:rsid w:val="00C32F62"/>
    <w:rsid w:val="00C443CE"/>
    <w:rsid w:val="00C53607"/>
    <w:rsid w:val="00C75272"/>
    <w:rsid w:val="00CA7B62"/>
    <w:rsid w:val="00CC0CE5"/>
    <w:rsid w:val="00D003E1"/>
    <w:rsid w:val="00D1798B"/>
    <w:rsid w:val="00D342F9"/>
    <w:rsid w:val="00D40B40"/>
    <w:rsid w:val="00D6638F"/>
    <w:rsid w:val="00D94954"/>
    <w:rsid w:val="00D95B09"/>
    <w:rsid w:val="00DC3BAE"/>
    <w:rsid w:val="00DE4CFF"/>
    <w:rsid w:val="00E14BAA"/>
    <w:rsid w:val="00E83C59"/>
    <w:rsid w:val="00EB1A25"/>
    <w:rsid w:val="00EB39B9"/>
    <w:rsid w:val="00EC75E5"/>
    <w:rsid w:val="00EE1448"/>
    <w:rsid w:val="00F03FD9"/>
    <w:rsid w:val="00F11943"/>
    <w:rsid w:val="00F250F9"/>
    <w:rsid w:val="00F656FA"/>
    <w:rsid w:val="00FB7ECD"/>
    <w:rsid w:val="00FD6513"/>
    <w:rsid w:val="00FE19B5"/>
    <w:rsid w:val="00FE71AF"/>
    <w:rsid w:val="00FF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1B66"/>
  <w15:docId w15:val="{6AADF5C4-DCF1-4865-8525-5773564F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78E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647E4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paragraph" w:styleId="2">
    <w:name w:val="heading 2"/>
    <w:basedOn w:val="a0"/>
    <w:next w:val="a1"/>
    <w:link w:val="20"/>
    <w:semiHidden/>
    <w:unhideWhenUsed/>
    <w:qFormat/>
    <w:rsid w:val="001647E4"/>
    <w:pPr>
      <w:keepNext/>
      <w:pBdr>
        <w:bottom w:val="none" w:sz="0" w:space="0" w:color="auto"/>
      </w:pBdr>
      <w:tabs>
        <w:tab w:val="num" w:pos="576"/>
      </w:tabs>
      <w:suppressAutoHyphens/>
      <w:spacing w:before="240" w:after="120"/>
      <w:ind w:left="578" w:hanging="578"/>
      <w:contextualSpacing w:val="0"/>
      <w:jc w:val="center"/>
      <w:outlineLvl w:val="1"/>
    </w:pPr>
    <w:rPr>
      <w:rFonts w:ascii="Times New Roman" w:eastAsia="Lucida Sans Unicode" w:hAnsi="Times New Roman" w:cs="Times New Roman"/>
      <w:b/>
      <w:bCs/>
      <w:iCs/>
      <w:color w:val="auto"/>
      <w:spacing w:val="0"/>
      <w:kern w:val="0"/>
      <w:sz w:val="28"/>
      <w:szCs w:val="2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"/>
    <w:uiPriority w:val="34"/>
    <w:qFormat/>
    <w:rsid w:val="00F03FD9"/>
    <w:pPr>
      <w:ind w:left="720"/>
      <w:contextualSpacing/>
    </w:pPr>
  </w:style>
  <w:style w:type="paragraph" w:customStyle="1" w:styleId="Default">
    <w:name w:val="Default"/>
    <w:rsid w:val="00F03F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3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2"/>
    <w:link w:val="a6"/>
    <w:uiPriority w:val="99"/>
    <w:rsid w:val="00F03FD9"/>
    <w:rPr>
      <w:rFonts w:ascii="Times New Roman" w:hAnsi="Times New Roman" w:cs="Times New Roman"/>
      <w:sz w:val="28"/>
      <w:szCs w:val="28"/>
    </w:rPr>
  </w:style>
  <w:style w:type="paragraph" w:styleId="a1">
    <w:name w:val="Body Text"/>
    <w:basedOn w:val="a"/>
    <w:link w:val="a8"/>
    <w:rsid w:val="002D4680"/>
    <w:pPr>
      <w:suppressAutoHyphens/>
      <w:spacing w:after="0" w:line="360" w:lineRule="auto"/>
      <w:jc w:val="both"/>
    </w:pPr>
    <w:rPr>
      <w:rFonts w:eastAsia="Times New Roman"/>
      <w:szCs w:val="24"/>
      <w:lang w:eastAsia="ar-SA"/>
    </w:rPr>
  </w:style>
  <w:style w:type="character" w:customStyle="1" w:styleId="a8">
    <w:name w:val="Основной текст Знак"/>
    <w:basedOn w:val="a2"/>
    <w:link w:val="a1"/>
    <w:rsid w:val="002D468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header"/>
    <w:basedOn w:val="a"/>
    <w:link w:val="aa"/>
    <w:uiPriority w:val="99"/>
    <w:rsid w:val="002D4680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2"/>
    <w:link w:val="a9"/>
    <w:uiPriority w:val="99"/>
    <w:rsid w:val="002D46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semiHidden/>
    <w:rsid w:val="008F12E9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2"/>
    <w:link w:val="ab"/>
    <w:semiHidden/>
    <w:rsid w:val="008F12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basedOn w:val="a2"/>
    <w:uiPriority w:val="99"/>
    <w:unhideWhenUsed/>
    <w:rsid w:val="00566BC4"/>
    <w:rPr>
      <w:color w:val="0000FF"/>
      <w:u w:val="single"/>
    </w:rPr>
  </w:style>
  <w:style w:type="paragraph" w:customStyle="1" w:styleId="ConsPlusNormal">
    <w:name w:val="ConsPlusNormal"/>
    <w:rsid w:val="001A3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37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3"/>
    <w:uiPriority w:val="59"/>
    <w:rsid w:val="004B5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rsid w:val="001647E4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semiHidden/>
    <w:rsid w:val="001647E4"/>
    <w:rPr>
      <w:rFonts w:ascii="Times New Roman" w:eastAsia="Lucida Sans Unicode" w:hAnsi="Times New Roman" w:cs="Times New Roman"/>
      <w:b/>
      <w:bCs/>
      <w:iCs/>
      <w:sz w:val="28"/>
      <w:szCs w:val="28"/>
      <w:lang w:eastAsia="ar-SA"/>
    </w:rPr>
  </w:style>
  <w:style w:type="paragraph" w:styleId="a0">
    <w:name w:val="Title"/>
    <w:basedOn w:val="a"/>
    <w:next w:val="a"/>
    <w:link w:val="af"/>
    <w:uiPriority w:val="10"/>
    <w:qFormat/>
    <w:rsid w:val="001647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2"/>
    <w:link w:val="a0"/>
    <w:uiPriority w:val="10"/>
    <w:rsid w:val="001647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alloon Text"/>
    <w:basedOn w:val="a"/>
    <w:link w:val="af1"/>
    <w:uiPriority w:val="99"/>
    <w:semiHidden/>
    <w:unhideWhenUsed/>
    <w:rsid w:val="007F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7F3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B0B03-7EDB-4E1F-898B-8E010377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6960</Words>
  <Characters>39676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</dc:creator>
  <cp:lastModifiedBy>Дима Журавлев</cp:lastModifiedBy>
  <cp:revision>2</cp:revision>
  <cp:lastPrinted>2023-11-03T04:12:00Z</cp:lastPrinted>
  <dcterms:created xsi:type="dcterms:W3CDTF">2024-02-19T02:47:00Z</dcterms:created>
  <dcterms:modified xsi:type="dcterms:W3CDTF">2024-02-19T02:47:00Z</dcterms:modified>
</cp:coreProperties>
</file>