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846" w:rsidRPr="00E90A06" w:rsidRDefault="00573800">
      <w:pPr>
        <w:pStyle w:val="a4"/>
        <w:rPr>
          <w:b/>
          <w:sz w:val="28"/>
        </w:rPr>
      </w:pPr>
      <w:bookmarkStart w:id="0" w:name="_Toc134502181"/>
      <w:bookmarkStart w:id="1" w:name="_Toc134547219"/>
      <w:bookmarkStart w:id="2" w:name="_Toc134547298"/>
      <w:bookmarkStart w:id="3" w:name="_Toc134547377"/>
      <w:bookmarkStart w:id="4" w:name="_Toc134551242"/>
      <w:bookmarkStart w:id="5" w:name="_Toc134607688"/>
      <w:bookmarkStart w:id="6" w:name="_Toc134607770"/>
      <w:bookmarkStart w:id="7" w:name="_Toc134607852"/>
      <w:bookmarkStart w:id="8" w:name="_Toc134607932"/>
      <w:bookmarkStart w:id="9" w:name="_Toc134608566"/>
      <w:bookmarkStart w:id="10" w:name="_Toc134608647"/>
      <w:bookmarkStart w:id="11" w:name="_Toc134610206"/>
      <w:bookmarkStart w:id="12" w:name="_Toc134638442"/>
      <w:bookmarkStart w:id="13" w:name="_Toc134945570"/>
      <w:bookmarkStart w:id="14" w:name="_Toc134957135"/>
      <w:bookmarkStart w:id="15" w:name="_Toc134979159"/>
      <w:r w:rsidRPr="00E90A06">
        <w:rPr>
          <w:b/>
          <w:sz w:val="28"/>
        </w:rPr>
        <w:t>Министерство</w:t>
      </w:r>
      <w:r w:rsidR="00B61846" w:rsidRPr="00E90A06">
        <w:rPr>
          <w:b/>
          <w:sz w:val="28"/>
        </w:rPr>
        <w:t xml:space="preserve"> здравоохранения Красноярского края</w:t>
      </w:r>
    </w:p>
    <w:p w:rsidR="00B61846" w:rsidRPr="00E90A06" w:rsidRDefault="00B61846">
      <w:pPr>
        <w:pStyle w:val="a4"/>
        <w:rPr>
          <w:b/>
          <w:sz w:val="28"/>
        </w:rPr>
      </w:pPr>
    </w:p>
    <w:p w:rsidR="00B61846" w:rsidRPr="00E90A06" w:rsidRDefault="00B61846">
      <w:pPr>
        <w:pStyle w:val="a4"/>
        <w:rPr>
          <w:b/>
          <w:sz w:val="28"/>
        </w:rPr>
      </w:pPr>
    </w:p>
    <w:p w:rsidR="00B61846" w:rsidRPr="00E90A06" w:rsidRDefault="00B61846">
      <w:pPr>
        <w:pStyle w:val="a4"/>
        <w:rPr>
          <w:b/>
          <w:sz w:val="28"/>
        </w:rPr>
      </w:pPr>
    </w:p>
    <w:p w:rsidR="00B61846" w:rsidRPr="00E90A06" w:rsidRDefault="00B61846">
      <w:pPr>
        <w:pStyle w:val="a4"/>
        <w:rPr>
          <w:b/>
          <w:sz w:val="28"/>
        </w:rPr>
      </w:pPr>
    </w:p>
    <w:p w:rsidR="00B61846" w:rsidRPr="00E90A06" w:rsidRDefault="00B61846">
      <w:pPr>
        <w:pStyle w:val="a4"/>
        <w:rPr>
          <w:b/>
          <w:sz w:val="28"/>
        </w:rPr>
      </w:pPr>
    </w:p>
    <w:p w:rsidR="00B61846" w:rsidRPr="00E90A06" w:rsidRDefault="00B61846">
      <w:pPr>
        <w:pStyle w:val="a4"/>
        <w:rPr>
          <w:b/>
          <w:sz w:val="28"/>
        </w:rPr>
      </w:pPr>
    </w:p>
    <w:p w:rsidR="00B61846" w:rsidRPr="00E90A06" w:rsidRDefault="00B61846">
      <w:pPr>
        <w:pStyle w:val="a4"/>
        <w:rPr>
          <w:b/>
          <w:sz w:val="28"/>
        </w:rPr>
      </w:pPr>
    </w:p>
    <w:p w:rsidR="00B61846" w:rsidRPr="00E90A06" w:rsidRDefault="00B61846">
      <w:pPr>
        <w:pStyle w:val="a4"/>
        <w:rPr>
          <w:b/>
          <w:sz w:val="28"/>
        </w:rPr>
      </w:pPr>
    </w:p>
    <w:p w:rsidR="00B61846" w:rsidRPr="00E90A06" w:rsidRDefault="00B61846">
      <w:pPr>
        <w:pStyle w:val="a4"/>
        <w:rPr>
          <w:b/>
          <w:sz w:val="28"/>
        </w:rPr>
      </w:pPr>
    </w:p>
    <w:p w:rsidR="00BD4EE3" w:rsidRPr="00E90A06" w:rsidRDefault="00BD4EE3">
      <w:pPr>
        <w:pStyle w:val="a4"/>
        <w:rPr>
          <w:b/>
          <w:sz w:val="28"/>
        </w:rPr>
      </w:pPr>
    </w:p>
    <w:p w:rsidR="00B61846" w:rsidRPr="00E90A06" w:rsidRDefault="00B61846">
      <w:pPr>
        <w:pStyle w:val="a4"/>
        <w:rPr>
          <w:b/>
          <w:sz w:val="28"/>
        </w:rPr>
      </w:pPr>
    </w:p>
    <w:p w:rsidR="00B61846" w:rsidRPr="00E90A06" w:rsidRDefault="00B61846">
      <w:pPr>
        <w:pStyle w:val="a4"/>
        <w:rPr>
          <w:b/>
          <w:sz w:val="28"/>
        </w:rPr>
      </w:pPr>
    </w:p>
    <w:p w:rsidR="00B61846" w:rsidRPr="00E90A06" w:rsidRDefault="00B61846">
      <w:pPr>
        <w:pStyle w:val="a4"/>
        <w:rPr>
          <w:b/>
          <w:sz w:val="28"/>
        </w:rPr>
      </w:pPr>
    </w:p>
    <w:p w:rsidR="00B61846" w:rsidRPr="00E90A06" w:rsidRDefault="00B61846" w:rsidP="00532989">
      <w:pPr>
        <w:pStyle w:val="a4"/>
        <w:outlineLvl w:val="0"/>
        <w:rPr>
          <w:b/>
          <w:sz w:val="36"/>
          <w:szCs w:val="36"/>
        </w:rPr>
      </w:pPr>
      <w:r w:rsidRPr="00E90A06">
        <w:rPr>
          <w:b/>
          <w:sz w:val="36"/>
          <w:szCs w:val="36"/>
        </w:rPr>
        <w:t>ГОСУДАРСТВЕННЫЙ ДОКЛАД</w:t>
      </w:r>
    </w:p>
    <w:p w:rsidR="00B61846" w:rsidRPr="00E90A06" w:rsidRDefault="00B61846" w:rsidP="00532989">
      <w:pPr>
        <w:pStyle w:val="a4"/>
        <w:outlineLvl w:val="0"/>
        <w:rPr>
          <w:b/>
          <w:sz w:val="36"/>
          <w:szCs w:val="36"/>
        </w:rPr>
      </w:pPr>
      <w:r w:rsidRPr="00E90A06">
        <w:rPr>
          <w:b/>
          <w:sz w:val="36"/>
          <w:szCs w:val="36"/>
        </w:rPr>
        <w:t>О СОСТОЯНИИ ЗДОРОВЬЯ НАСЕЛЕНИЯ</w:t>
      </w:r>
      <w:r w:rsidRPr="00E90A06">
        <w:rPr>
          <w:b/>
          <w:sz w:val="36"/>
          <w:szCs w:val="36"/>
        </w:rPr>
        <w:br/>
        <w:t>КРАСНОЯРСКОГО КРАЯ</w:t>
      </w:r>
    </w:p>
    <w:p w:rsidR="00B61846" w:rsidRPr="00E90A06" w:rsidRDefault="00B61846">
      <w:pPr>
        <w:pStyle w:val="a4"/>
        <w:rPr>
          <w:b/>
          <w:sz w:val="32"/>
          <w:szCs w:val="32"/>
        </w:rPr>
      </w:pPr>
      <w:r w:rsidRPr="00E90A06">
        <w:rPr>
          <w:b/>
          <w:sz w:val="36"/>
          <w:szCs w:val="36"/>
        </w:rPr>
        <w:t>В 20</w:t>
      </w:r>
      <w:r w:rsidR="00E10437">
        <w:rPr>
          <w:b/>
          <w:sz w:val="36"/>
          <w:szCs w:val="36"/>
        </w:rPr>
        <w:t>16</w:t>
      </w:r>
      <w:r w:rsidRPr="00E90A06">
        <w:rPr>
          <w:b/>
          <w:sz w:val="36"/>
          <w:szCs w:val="36"/>
        </w:rPr>
        <w:t> ГОДУ</w:t>
      </w:r>
    </w:p>
    <w:p w:rsidR="00B61846" w:rsidRPr="00E90A06" w:rsidRDefault="00B61846">
      <w:pPr>
        <w:pStyle w:val="a4"/>
        <w:rPr>
          <w:b/>
          <w:sz w:val="28"/>
        </w:rPr>
      </w:pPr>
    </w:p>
    <w:p w:rsidR="00B61846" w:rsidRPr="00E90A06" w:rsidRDefault="00B61846"/>
    <w:p w:rsidR="00B61846" w:rsidRPr="00E90A06" w:rsidRDefault="00B61846"/>
    <w:p w:rsidR="00B61846" w:rsidRPr="00E90A06" w:rsidRDefault="00B61846"/>
    <w:p w:rsidR="00B61846" w:rsidRPr="00E90A06" w:rsidRDefault="00B61846"/>
    <w:p w:rsidR="00B61846" w:rsidRPr="00E90A06" w:rsidRDefault="00B61846"/>
    <w:p w:rsidR="00B61846" w:rsidRPr="00E90A06" w:rsidRDefault="00B61846"/>
    <w:p w:rsidR="00B61846" w:rsidRPr="00E90A06" w:rsidRDefault="00B61846"/>
    <w:p w:rsidR="00B61846" w:rsidRPr="00E90A06" w:rsidRDefault="00B61846"/>
    <w:p w:rsidR="00B61846" w:rsidRPr="00E90A06" w:rsidRDefault="00B61846"/>
    <w:p w:rsidR="00573800" w:rsidRPr="00E90A06" w:rsidRDefault="00573800"/>
    <w:p w:rsidR="00573800" w:rsidRPr="00E90A06" w:rsidRDefault="00573800"/>
    <w:p w:rsidR="00B61846" w:rsidRPr="00E90A06" w:rsidRDefault="00B61846"/>
    <w:p w:rsidR="00B61846" w:rsidRPr="00E90A06" w:rsidRDefault="00B61846"/>
    <w:p w:rsidR="00B61846" w:rsidRPr="00E90A06" w:rsidRDefault="00B61846"/>
    <w:p w:rsidR="00B61846" w:rsidRPr="00E90A06" w:rsidRDefault="00B61846"/>
    <w:p w:rsidR="00B61846" w:rsidRPr="00E90A06" w:rsidRDefault="00B61846"/>
    <w:p w:rsidR="00B61846" w:rsidRPr="00E90A06" w:rsidRDefault="00B61846"/>
    <w:p w:rsidR="00B61846" w:rsidRPr="00E90A06" w:rsidRDefault="00B61846"/>
    <w:p w:rsidR="00B61846" w:rsidRPr="00E90A06" w:rsidRDefault="00B61846"/>
    <w:p w:rsidR="00B61846" w:rsidRPr="00E90A06" w:rsidRDefault="00B61846"/>
    <w:p w:rsidR="00024BF8" w:rsidRPr="00E90A06" w:rsidRDefault="00024BF8"/>
    <w:p w:rsidR="00024BF8" w:rsidRPr="00E90A06" w:rsidRDefault="00024BF8"/>
    <w:p w:rsidR="00B61846" w:rsidRPr="00E90A06" w:rsidRDefault="00B61846"/>
    <w:p w:rsidR="00B61846" w:rsidRPr="00E90A06" w:rsidRDefault="00B61846"/>
    <w:p w:rsidR="00B61846" w:rsidRPr="00E90A06" w:rsidRDefault="00B61846"/>
    <w:p w:rsidR="00C0238D" w:rsidRPr="00E90A06" w:rsidRDefault="00C0238D"/>
    <w:p w:rsidR="00C0238D" w:rsidRPr="00E90A06" w:rsidRDefault="00C0238D"/>
    <w:p w:rsidR="00C0238D" w:rsidRPr="00E90A06" w:rsidRDefault="00C0238D"/>
    <w:p w:rsidR="00C0238D" w:rsidRPr="00E90A06" w:rsidRDefault="00C0238D"/>
    <w:p w:rsidR="00C0238D" w:rsidRPr="00E90A06" w:rsidRDefault="00C0238D"/>
    <w:p w:rsidR="00B61846" w:rsidRPr="00E90A06" w:rsidRDefault="00B61846">
      <w:pPr>
        <w:pStyle w:val="a4"/>
        <w:rPr>
          <w:b/>
        </w:rPr>
      </w:pPr>
      <w:r w:rsidRPr="00E90A06">
        <w:rPr>
          <w:b/>
        </w:rPr>
        <w:t>г. Красноярск, 20</w:t>
      </w:r>
      <w:r w:rsidR="00191EC8" w:rsidRPr="00E90A06">
        <w:rPr>
          <w:b/>
        </w:rPr>
        <w:t>1</w:t>
      </w:r>
      <w:r w:rsidR="008421E2">
        <w:rPr>
          <w:b/>
        </w:rPr>
        <w:t>7</w:t>
      </w:r>
    </w:p>
    <w:p w:rsidR="00B61846" w:rsidRPr="00E90A06" w:rsidRDefault="00CF5B7D" w:rsidP="008B42DC">
      <w:pPr>
        <w:pStyle w:val="21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2922905</wp:posOffset>
                </wp:positionH>
                <wp:positionV relativeFrom="paragraph">
                  <wp:posOffset>612140</wp:posOffset>
                </wp:positionV>
                <wp:extent cx="228600" cy="342900"/>
                <wp:effectExtent l="3810" t="0" r="0" b="3810"/>
                <wp:wrapNone/>
                <wp:docPr id="258" name="Rectangle 5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152124" id="Rectangle 571" o:spid="_x0000_s1026" style="position:absolute;margin-left:230.15pt;margin-top:48.2pt;width:18pt;height:27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" stroked="f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2926080</wp:posOffset>
                </wp:positionH>
                <wp:positionV relativeFrom="page">
                  <wp:posOffset>18404840</wp:posOffset>
                </wp:positionV>
                <wp:extent cx="457200" cy="228600"/>
                <wp:effectExtent l="0" t="2540" r="2540" b="0"/>
                <wp:wrapNone/>
                <wp:docPr id="257" name="Rectangle 5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 cap="rnd">
                              <a:solidFill>
                                <a:srgbClr val="008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6790D0" id="Rectangle 572" o:spid="_x0000_s1026" style="position:absolute;margin-left:230.4pt;margin-top:1449.2pt;width:36pt;height:18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" stroked="f" strokecolor="green" strokeweight="2.25pt">
                <v:stroke dashstyle="1 1" endcap="round"/>
                <w10:wrap anchory="page"/>
              </v:rect>
            </w:pict>
          </mc:Fallback>
        </mc:AlternateContent>
      </w:r>
      <w:r w:rsidR="00B61846" w:rsidRPr="00E90A06">
        <w:br w:type="page"/>
      </w:r>
      <w:bookmarkStart w:id="16" w:name=""/>
      <w:r w:rsidR="00B61846" w:rsidRPr="00E90A06">
        <w:lastRenderedPageBreak/>
        <w:t>УДК. 614</w:t>
      </w:r>
    </w:p>
    <w:p w:rsidR="00B61846" w:rsidRPr="00E90A06" w:rsidRDefault="00B61846" w:rsidP="002741FC">
      <w:pPr>
        <w:pStyle w:val="213"/>
        <w:ind w:firstLine="0"/>
      </w:pPr>
      <w:r w:rsidRPr="00E90A06">
        <w:t xml:space="preserve">ББК </w:t>
      </w:r>
      <w:smartTag w:uri="urn:schemas-microsoft-com:office:smarttags" w:element="metricconverter">
        <w:smartTagPr>
          <w:attr w:name="ProductID" w:val="51.1 Г"/>
        </w:smartTagPr>
        <w:r w:rsidRPr="00E90A06">
          <w:t>51.1 Г</w:t>
        </w:r>
      </w:smartTag>
      <w:r w:rsidRPr="00E90A06">
        <w:t xml:space="preserve"> 72</w:t>
      </w:r>
      <w:bookmarkEnd w:id="16"/>
    </w:p>
    <w:p w:rsidR="00B61846" w:rsidRPr="00E90A06" w:rsidRDefault="00B61846"/>
    <w:p w:rsidR="00B61846" w:rsidRPr="00E90A06" w:rsidRDefault="00B61846"/>
    <w:p w:rsidR="00B61846" w:rsidRPr="00E90A06" w:rsidRDefault="00B61846"/>
    <w:p w:rsidR="00B61846" w:rsidRPr="00E90A06" w:rsidRDefault="00B61846"/>
    <w:p w:rsidR="00B61846" w:rsidRPr="00E90A06" w:rsidRDefault="00B61846"/>
    <w:p w:rsidR="00B61846" w:rsidRPr="00E90A06" w:rsidRDefault="00B61846"/>
    <w:p w:rsidR="00B61846" w:rsidRPr="00E90A06" w:rsidRDefault="00B61846" w:rsidP="00024BF8">
      <w:pPr>
        <w:pStyle w:val="26"/>
        <w:ind w:left="0" w:firstLine="720"/>
        <w:jc w:val="both"/>
        <w:rPr>
          <w:sz w:val="28"/>
          <w:szCs w:val="28"/>
        </w:rPr>
      </w:pPr>
      <w:r w:rsidRPr="00E90A06">
        <w:rPr>
          <w:sz w:val="28"/>
          <w:szCs w:val="28"/>
        </w:rPr>
        <w:t xml:space="preserve">Государственный доклад о состоянии здоровья населения </w:t>
      </w:r>
      <w:r w:rsidR="004625C0" w:rsidRPr="00E90A06">
        <w:rPr>
          <w:sz w:val="28"/>
          <w:szCs w:val="28"/>
        </w:rPr>
        <w:br/>
      </w:r>
      <w:r w:rsidRPr="00E90A06">
        <w:rPr>
          <w:sz w:val="28"/>
          <w:szCs w:val="28"/>
        </w:rPr>
        <w:t xml:space="preserve">и </w:t>
      </w:r>
      <w:r w:rsidRPr="00E90A06">
        <w:rPr>
          <w:color w:val="000000" w:themeColor="text1"/>
          <w:sz w:val="28"/>
          <w:szCs w:val="28"/>
        </w:rPr>
        <w:t>деятельности здравоохранения Красноярского края в 20</w:t>
      </w:r>
      <w:r w:rsidR="001A212A" w:rsidRPr="00E90A06">
        <w:rPr>
          <w:color w:val="000000" w:themeColor="text1"/>
          <w:sz w:val="28"/>
          <w:szCs w:val="28"/>
        </w:rPr>
        <w:t>1</w:t>
      </w:r>
      <w:r w:rsidR="00D7595F" w:rsidRPr="00E90A06">
        <w:rPr>
          <w:color w:val="000000" w:themeColor="text1"/>
          <w:sz w:val="28"/>
          <w:szCs w:val="28"/>
        </w:rPr>
        <w:t>5</w:t>
      </w:r>
      <w:r w:rsidRPr="00E90A06">
        <w:rPr>
          <w:color w:val="000000" w:themeColor="text1"/>
          <w:sz w:val="28"/>
          <w:szCs w:val="28"/>
        </w:rPr>
        <w:t xml:space="preserve"> году. – Красноярск, 20</w:t>
      </w:r>
      <w:r w:rsidR="00191EC8" w:rsidRPr="00E90A06">
        <w:rPr>
          <w:color w:val="000000" w:themeColor="text1"/>
          <w:sz w:val="28"/>
          <w:szCs w:val="28"/>
        </w:rPr>
        <w:t>1</w:t>
      </w:r>
      <w:r w:rsidR="00D7595F" w:rsidRPr="00E90A06">
        <w:rPr>
          <w:color w:val="000000" w:themeColor="text1"/>
          <w:sz w:val="28"/>
          <w:szCs w:val="28"/>
        </w:rPr>
        <w:t>6</w:t>
      </w:r>
      <w:r w:rsidRPr="00E90A06">
        <w:rPr>
          <w:color w:val="000000" w:themeColor="text1"/>
          <w:sz w:val="28"/>
          <w:szCs w:val="28"/>
        </w:rPr>
        <w:t xml:space="preserve"> </w:t>
      </w:r>
      <w:r w:rsidRPr="00E90A06">
        <w:rPr>
          <w:sz w:val="28"/>
          <w:szCs w:val="28"/>
        </w:rPr>
        <w:t xml:space="preserve">– </w:t>
      </w:r>
      <w:r w:rsidR="00BE148A" w:rsidRPr="00E90A06">
        <w:rPr>
          <w:sz w:val="28"/>
          <w:szCs w:val="28"/>
        </w:rPr>
        <w:t>28</w:t>
      </w:r>
      <w:r w:rsidR="007D49EA" w:rsidRPr="00E90A06">
        <w:rPr>
          <w:sz w:val="28"/>
          <w:szCs w:val="28"/>
        </w:rPr>
        <w:t>3</w:t>
      </w:r>
      <w:r w:rsidR="003D44A0" w:rsidRPr="00E90A06">
        <w:rPr>
          <w:sz w:val="28"/>
          <w:szCs w:val="28"/>
        </w:rPr>
        <w:t xml:space="preserve"> </w:t>
      </w:r>
      <w:r w:rsidRPr="00E90A06">
        <w:rPr>
          <w:sz w:val="28"/>
          <w:szCs w:val="28"/>
        </w:rPr>
        <w:t>с.</w:t>
      </w:r>
    </w:p>
    <w:p w:rsidR="00B61846" w:rsidRPr="00E90A06" w:rsidRDefault="00B61846" w:rsidP="00024BF8">
      <w:pPr>
        <w:ind w:right="-726" w:firstLine="720"/>
        <w:jc w:val="both"/>
        <w:rPr>
          <w:sz w:val="28"/>
          <w:szCs w:val="28"/>
        </w:rPr>
      </w:pPr>
    </w:p>
    <w:p w:rsidR="00B61846" w:rsidRPr="00E90A06" w:rsidRDefault="00B61846" w:rsidP="00024BF8">
      <w:pPr>
        <w:pStyle w:val="26"/>
        <w:ind w:left="0" w:firstLine="720"/>
        <w:jc w:val="both"/>
        <w:rPr>
          <w:sz w:val="28"/>
          <w:szCs w:val="28"/>
        </w:rPr>
      </w:pPr>
      <w:r w:rsidRPr="00E90A06">
        <w:rPr>
          <w:sz w:val="28"/>
          <w:szCs w:val="28"/>
        </w:rPr>
        <w:t xml:space="preserve">Настоящий доклад подготовлен с использованием данных государственной и отраслевой статистики, а также результатов научно-исследовательских работ и других документов специалистами </w:t>
      </w:r>
      <w:r w:rsidR="00573800" w:rsidRPr="00E90A06">
        <w:rPr>
          <w:sz w:val="28"/>
          <w:szCs w:val="28"/>
        </w:rPr>
        <w:t>министерства</w:t>
      </w:r>
      <w:r w:rsidRPr="00E90A06">
        <w:rPr>
          <w:sz w:val="28"/>
          <w:szCs w:val="28"/>
        </w:rPr>
        <w:t xml:space="preserve"> здравоохранения Красноярского края, территориального управления федеральной службы по надзору в сфере защиты прав потребителей и благополучия человека по Красноярскому краю, КГ</w:t>
      </w:r>
      <w:r w:rsidR="00DB7F62" w:rsidRPr="00E90A06">
        <w:rPr>
          <w:sz w:val="28"/>
          <w:szCs w:val="28"/>
        </w:rPr>
        <w:t>Б</w:t>
      </w:r>
      <w:r w:rsidRPr="00E90A06">
        <w:rPr>
          <w:sz w:val="28"/>
          <w:szCs w:val="28"/>
        </w:rPr>
        <w:t>УЗ «Красноярский краевой медицинский информационно-аналитический центр». Представленный в докладе материал является обобщением статистических разработок, аналитических материалов и рекомендаций.</w:t>
      </w:r>
    </w:p>
    <w:p w:rsidR="00B61846" w:rsidRPr="00E90A06" w:rsidRDefault="00B61846" w:rsidP="008B42DC">
      <w:pPr>
        <w:pStyle w:val="213"/>
      </w:pPr>
      <w:r w:rsidRPr="00E90A06">
        <w:rPr>
          <w:lang w:val="en-US"/>
        </w:rPr>
        <w:t>ISBN</w:t>
      </w:r>
      <w:r w:rsidRPr="00E90A06">
        <w:t xml:space="preserve"> </w:t>
      </w:r>
    </w:p>
    <w:p w:rsidR="00B61846" w:rsidRPr="00E90A06" w:rsidRDefault="00B61846" w:rsidP="00024BF8">
      <w:pPr>
        <w:ind w:right="-726" w:firstLine="720"/>
      </w:pPr>
    </w:p>
    <w:p w:rsidR="00B61846" w:rsidRPr="00E90A06" w:rsidRDefault="00B61846">
      <w:pPr>
        <w:ind w:left="900" w:right="-726"/>
      </w:pPr>
    </w:p>
    <w:p w:rsidR="00B61846" w:rsidRPr="00E90A06" w:rsidRDefault="00B61846">
      <w:pPr>
        <w:ind w:left="900" w:right="-726"/>
      </w:pPr>
    </w:p>
    <w:p w:rsidR="00B61846" w:rsidRPr="00E90A06" w:rsidRDefault="00B61846">
      <w:pPr>
        <w:ind w:left="900" w:right="-726"/>
      </w:pPr>
    </w:p>
    <w:p w:rsidR="00B61846" w:rsidRPr="00E90A06" w:rsidRDefault="00B61846">
      <w:pPr>
        <w:ind w:left="900" w:right="-726"/>
      </w:pPr>
    </w:p>
    <w:p w:rsidR="00B61846" w:rsidRPr="00E90A06" w:rsidRDefault="00B61846">
      <w:pPr>
        <w:ind w:left="900" w:right="-726"/>
      </w:pPr>
    </w:p>
    <w:p w:rsidR="00B61846" w:rsidRPr="00E90A06" w:rsidRDefault="00B61846">
      <w:pPr>
        <w:ind w:left="900" w:right="-726"/>
      </w:pPr>
    </w:p>
    <w:p w:rsidR="00B61846" w:rsidRPr="00E90A06" w:rsidRDefault="00B61846">
      <w:pPr>
        <w:ind w:left="900" w:right="-726"/>
      </w:pPr>
    </w:p>
    <w:p w:rsidR="00B61846" w:rsidRPr="00E90A06" w:rsidRDefault="00B61846">
      <w:pPr>
        <w:ind w:left="900" w:right="-726"/>
      </w:pPr>
    </w:p>
    <w:p w:rsidR="00B61846" w:rsidRPr="00E90A06" w:rsidRDefault="00B61846">
      <w:pPr>
        <w:ind w:left="900" w:right="-726"/>
      </w:pPr>
    </w:p>
    <w:p w:rsidR="00B61846" w:rsidRPr="00E90A06" w:rsidRDefault="00B61846">
      <w:pPr>
        <w:ind w:left="900" w:right="-726"/>
      </w:pPr>
    </w:p>
    <w:p w:rsidR="00B61846" w:rsidRPr="00E90A06" w:rsidRDefault="00B61846">
      <w:pPr>
        <w:ind w:left="900" w:right="-726"/>
      </w:pPr>
    </w:p>
    <w:p w:rsidR="00B61846" w:rsidRPr="00E90A06" w:rsidRDefault="00B61846">
      <w:pPr>
        <w:ind w:left="900" w:right="-726"/>
      </w:pPr>
    </w:p>
    <w:p w:rsidR="00B61846" w:rsidRPr="00E90A06" w:rsidRDefault="00B61846">
      <w:pPr>
        <w:ind w:left="900" w:right="-726"/>
      </w:pPr>
    </w:p>
    <w:p w:rsidR="00B61846" w:rsidRPr="00E90A06" w:rsidRDefault="00B61846">
      <w:pPr>
        <w:ind w:left="900" w:right="-726"/>
      </w:pPr>
    </w:p>
    <w:p w:rsidR="00B61846" w:rsidRPr="00E90A06" w:rsidRDefault="00B61846">
      <w:pPr>
        <w:ind w:left="900" w:right="-726"/>
      </w:pPr>
    </w:p>
    <w:p w:rsidR="00B61846" w:rsidRPr="00E90A06" w:rsidRDefault="00B61846">
      <w:pPr>
        <w:ind w:left="900" w:right="-726"/>
      </w:pPr>
    </w:p>
    <w:p w:rsidR="00B61846" w:rsidRPr="00E90A06" w:rsidRDefault="00B61846">
      <w:pPr>
        <w:ind w:left="900" w:right="-726"/>
      </w:pPr>
    </w:p>
    <w:p w:rsidR="00B61846" w:rsidRPr="00E90A06" w:rsidRDefault="00B61846">
      <w:pPr>
        <w:ind w:left="900" w:right="-726"/>
      </w:pPr>
    </w:p>
    <w:p w:rsidR="00B61846" w:rsidRPr="00E90A06" w:rsidRDefault="00B61846">
      <w:pPr>
        <w:ind w:left="900" w:right="-726"/>
      </w:pPr>
    </w:p>
    <w:p w:rsidR="00B61846" w:rsidRPr="00E90A06" w:rsidRDefault="00B61846">
      <w:pPr>
        <w:ind w:left="900" w:right="-726"/>
      </w:pPr>
    </w:p>
    <w:p w:rsidR="00B61846" w:rsidRPr="00E90A06" w:rsidRDefault="00B61846">
      <w:pPr>
        <w:ind w:left="900" w:right="-726"/>
      </w:pPr>
    </w:p>
    <w:p w:rsidR="00B61846" w:rsidRPr="00E90A06" w:rsidRDefault="00B61846">
      <w:pPr>
        <w:ind w:left="900" w:right="-726"/>
      </w:pPr>
    </w:p>
    <w:p w:rsidR="00B61846" w:rsidRPr="00E90A06" w:rsidRDefault="00B61846">
      <w:pPr>
        <w:ind w:left="900" w:right="-726"/>
      </w:pPr>
    </w:p>
    <w:p w:rsidR="00B61846" w:rsidRPr="00E90A06" w:rsidRDefault="00B61846">
      <w:pPr>
        <w:ind w:left="900" w:right="-726"/>
      </w:pPr>
    </w:p>
    <w:p w:rsidR="00C93772" w:rsidRPr="00E90A06" w:rsidRDefault="00C93772">
      <w:pPr>
        <w:ind w:left="900" w:right="-726"/>
      </w:pPr>
    </w:p>
    <w:p w:rsidR="00C93772" w:rsidRPr="00E90A06" w:rsidRDefault="00C93772">
      <w:pPr>
        <w:ind w:left="900" w:right="-726"/>
      </w:pPr>
    </w:p>
    <w:p w:rsidR="00C93772" w:rsidRPr="00E90A06" w:rsidRDefault="00C93772">
      <w:pPr>
        <w:ind w:left="900" w:right="-726"/>
      </w:pPr>
    </w:p>
    <w:p w:rsidR="00B61846" w:rsidRPr="00E90A06" w:rsidRDefault="00B61846">
      <w:pPr>
        <w:ind w:left="900" w:right="-726"/>
      </w:pPr>
    </w:p>
    <w:p w:rsidR="00191EC8" w:rsidRPr="00E90A06" w:rsidRDefault="00B61846" w:rsidP="00191EC8">
      <w:pPr>
        <w:ind w:left="283" w:firstLine="210"/>
        <w:rPr>
          <w:i/>
        </w:rPr>
      </w:pPr>
      <w:r w:rsidRPr="00E90A06">
        <w:rPr>
          <w:i/>
        </w:rPr>
        <w:t>© ККМИАЦ</w:t>
      </w:r>
    </w:p>
    <w:p w:rsidR="00F93C77" w:rsidRPr="00E90A06" w:rsidRDefault="00F93C77" w:rsidP="00FB3243">
      <w:pPr>
        <w:spacing w:after="120"/>
        <w:jc w:val="center"/>
        <w:rPr>
          <w:b/>
          <w:sz w:val="28"/>
          <w:szCs w:val="28"/>
        </w:rPr>
      </w:pPr>
      <w:r w:rsidRPr="00E90A06">
        <w:rPr>
          <w:i/>
        </w:rPr>
        <w:br w:type="page"/>
      </w:r>
      <w:r w:rsidRPr="00E90A06">
        <w:rPr>
          <w:b/>
          <w:sz w:val="28"/>
          <w:szCs w:val="28"/>
        </w:rPr>
        <w:lastRenderedPageBreak/>
        <w:t>Главный редактор:</w:t>
      </w:r>
    </w:p>
    <w:p w:rsidR="00F93C77" w:rsidRPr="00E90A06" w:rsidRDefault="00F93C77" w:rsidP="00A474A4">
      <w:pPr>
        <w:jc w:val="center"/>
        <w:rPr>
          <w:sz w:val="28"/>
          <w:szCs w:val="28"/>
        </w:rPr>
      </w:pPr>
      <w:r w:rsidRPr="00E90A06">
        <w:rPr>
          <w:b/>
          <w:sz w:val="28"/>
          <w:szCs w:val="28"/>
        </w:rPr>
        <w:t>Янин В.Н</w:t>
      </w:r>
      <w:r w:rsidR="00C93772" w:rsidRPr="00E90A06">
        <w:rPr>
          <w:sz w:val="28"/>
          <w:szCs w:val="28"/>
        </w:rPr>
        <w:t>. –</w:t>
      </w:r>
      <w:r w:rsidRPr="00E90A06">
        <w:rPr>
          <w:sz w:val="28"/>
          <w:szCs w:val="28"/>
        </w:rPr>
        <w:t xml:space="preserve"> министр здравоохранения Красноярского края</w:t>
      </w:r>
    </w:p>
    <w:p w:rsidR="00F93C77" w:rsidRPr="00E90A06" w:rsidRDefault="00F93C77" w:rsidP="0096113C">
      <w:pPr>
        <w:spacing w:before="240" w:after="120"/>
        <w:jc w:val="center"/>
        <w:rPr>
          <w:b/>
          <w:sz w:val="28"/>
          <w:szCs w:val="28"/>
        </w:rPr>
      </w:pPr>
      <w:r w:rsidRPr="00E90A06">
        <w:rPr>
          <w:b/>
          <w:sz w:val="28"/>
          <w:szCs w:val="28"/>
        </w:rPr>
        <w:t>Шеф-редактор:</w:t>
      </w:r>
    </w:p>
    <w:p w:rsidR="00F93C77" w:rsidRPr="00E90A06" w:rsidRDefault="00F93C77" w:rsidP="00ED4801">
      <w:pPr>
        <w:spacing w:before="20" w:after="20"/>
        <w:jc w:val="center"/>
        <w:rPr>
          <w:sz w:val="28"/>
          <w:szCs w:val="28"/>
        </w:rPr>
      </w:pPr>
      <w:r w:rsidRPr="00E90A06">
        <w:rPr>
          <w:b/>
          <w:sz w:val="28"/>
          <w:szCs w:val="28"/>
        </w:rPr>
        <w:t>Побоев В.А</w:t>
      </w:r>
      <w:r w:rsidR="00C93772" w:rsidRPr="00E90A06">
        <w:rPr>
          <w:sz w:val="28"/>
          <w:szCs w:val="28"/>
        </w:rPr>
        <w:t>. –</w:t>
      </w:r>
      <w:r w:rsidRPr="00E90A06">
        <w:rPr>
          <w:sz w:val="28"/>
          <w:szCs w:val="28"/>
        </w:rPr>
        <w:t xml:space="preserve"> начальник отдела анализа и прогнозирования</w:t>
      </w:r>
    </w:p>
    <w:p w:rsidR="00F82BE8" w:rsidRPr="00E90A06" w:rsidRDefault="00F93C77" w:rsidP="00ED4801">
      <w:pPr>
        <w:spacing w:before="20" w:after="20"/>
        <w:jc w:val="center"/>
        <w:rPr>
          <w:sz w:val="28"/>
          <w:szCs w:val="28"/>
        </w:rPr>
      </w:pPr>
      <w:r w:rsidRPr="00E90A06">
        <w:rPr>
          <w:sz w:val="28"/>
          <w:szCs w:val="28"/>
        </w:rPr>
        <w:t>КГБУЗ «Красноярский краевой медицинский</w:t>
      </w:r>
      <w:r w:rsidR="0030425B" w:rsidRPr="00E90A06">
        <w:rPr>
          <w:sz w:val="28"/>
          <w:szCs w:val="28"/>
        </w:rPr>
        <w:t xml:space="preserve"> </w:t>
      </w:r>
    </w:p>
    <w:p w:rsidR="00F93C77" w:rsidRPr="00E90A06" w:rsidRDefault="00F93C77" w:rsidP="00ED4801">
      <w:pPr>
        <w:spacing w:before="20" w:after="20"/>
        <w:jc w:val="center"/>
        <w:rPr>
          <w:sz w:val="28"/>
          <w:szCs w:val="28"/>
        </w:rPr>
      </w:pPr>
      <w:r w:rsidRPr="00E90A06">
        <w:rPr>
          <w:sz w:val="28"/>
          <w:szCs w:val="28"/>
        </w:rPr>
        <w:t>информационно-аналитический центр»</w:t>
      </w:r>
    </w:p>
    <w:p w:rsidR="003B28C2" w:rsidRPr="00E90A06" w:rsidRDefault="003B28C2" w:rsidP="00E869B3">
      <w:pPr>
        <w:spacing w:before="200" w:after="120"/>
        <w:jc w:val="center"/>
        <w:rPr>
          <w:b/>
          <w:sz w:val="27"/>
          <w:szCs w:val="27"/>
        </w:rPr>
      </w:pPr>
    </w:p>
    <w:p w:rsidR="00F93C77" w:rsidRPr="00E90A06" w:rsidRDefault="004B1DC8" w:rsidP="00E869B3">
      <w:pPr>
        <w:spacing w:before="200" w:after="120"/>
        <w:jc w:val="center"/>
        <w:rPr>
          <w:b/>
          <w:sz w:val="27"/>
          <w:szCs w:val="27"/>
        </w:rPr>
      </w:pPr>
      <w:r w:rsidRPr="00E90A06">
        <w:rPr>
          <w:b/>
          <w:sz w:val="27"/>
          <w:szCs w:val="27"/>
        </w:rPr>
        <w:t>Состав редакционной коллегии</w:t>
      </w:r>
      <w:r w:rsidR="00F93C77" w:rsidRPr="00E90A06">
        <w:rPr>
          <w:b/>
          <w:sz w:val="27"/>
          <w:szCs w:val="27"/>
        </w:rPr>
        <w:t>:</w:t>
      </w:r>
    </w:p>
    <w:p w:rsidR="002248B8" w:rsidRPr="00E90A06" w:rsidRDefault="002248B8" w:rsidP="00ED4801">
      <w:pPr>
        <w:shd w:val="clear" w:color="auto" w:fill="FFFFFF"/>
        <w:spacing w:before="30" w:after="30"/>
        <w:jc w:val="both"/>
        <w:rPr>
          <w:sz w:val="22"/>
          <w:szCs w:val="22"/>
        </w:rPr>
      </w:pPr>
      <w:r w:rsidRPr="00E90A06">
        <w:rPr>
          <w:b/>
          <w:sz w:val="22"/>
          <w:szCs w:val="22"/>
        </w:rPr>
        <w:t>Артюхов И.П.</w:t>
      </w:r>
      <w:r w:rsidRPr="00E90A06">
        <w:rPr>
          <w:sz w:val="22"/>
          <w:szCs w:val="22"/>
        </w:rPr>
        <w:t xml:space="preserve"> </w:t>
      </w:r>
      <w:r w:rsidR="00005D21" w:rsidRPr="00E90A06">
        <w:rPr>
          <w:sz w:val="22"/>
          <w:szCs w:val="22"/>
        </w:rPr>
        <w:t>–</w:t>
      </w:r>
      <w:r w:rsidRPr="00E90A06">
        <w:rPr>
          <w:sz w:val="22"/>
          <w:szCs w:val="22"/>
        </w:rPr>
        <w:t xml:space="preserve"> ректор Г</w:t>
      </w:r>
      <w:r w:rsidR="0027492B" w:rsidRPr="00E90A06">
        <w:rPr>
          <w:sz w:val="22"/>
          <w:szCs w:val="22"/>
        </w:rPr>
        <w:t>Б</w:t>
      </w:r>
      <w:r w:rsidRPr="00E90A06">
        <w:rPr>
          <w:sz w:val="22"/>
          <w:szCs w:val="22"/>
        </w:rPr>
        <w:t xml:space="preserve">ОУ ВПО «Красноярский государственный медицинский университет имени </w:t>
      </w:r>
      <w:r w:rsidR="00106ED1" w:rsidRPr="00E90A06">
        <w:rPr>
          <w:sz w:val="22"/>
          <w:szCs w:val="22"/>
        </w:rPr>
        <w:t xml:space="preserve">профессора </w:t>
      </w:r>
      <w:r w:rsidRPr="00E90A06">
        <w:rPr>
          <w:sz w:val="22"/>
          <w:szCs w:val="22"/>
        </w:rPr>
        <w:t xml:space="preserve">В.Ф. </w:t>
      </w:r>
      <w:proofErr w:type="spellStart"/>
      <w:r w:rsidRPr="00E90A06">
        <w:rPr>
          <w:sz w:val="22"/>
          <w:szCs w:val="22"/>
        </w:rPr>
        <w:t>Войно-Ясенецкого</w:t>
      </w:r>
      <w:proofErr w:type="spellEnd"/>
      <w:r w:rsidRPr="00E90A06">
        <w:rPr>
          <w:sz w:val="22"/>
          <w:szCs w:val="22"/>
        </w:rPr>
        <w:t>»;</w:t>
      </w:r>
    </w:p>
    <w:p w:rsidR="00FF2807" w:rsidRPr="00E90A06" w:rsidRDefault="00FF2807" w:rsidP="00ED4801">
      <w:pPr>
        <w:spacing w:before="30" w:after="30"/>
        <w:jc w:val="both"/>
        <w:rPr>
          <w:sz w:val="22"/>
          <w:szCs w:val="22"/>
        </w:rPr>
      </w:pPr>
      <w:proofErr w:type="spellStart"/>
      <w:r w:rsidRPr="00E90A06">
        <w:rPr>
          <w:b/>
          <w:sz w:val="22"/>
          <w:szCs w:val="22"/>
        </w:rPr>
        <w:t>Бендера</w:t>
      </w:r>
      <w:proofErr w:type="spellEnd"/>
      <w:r w:rsidRPr="00E90A06">
        <w:rPr>
          <w:b/>
          <w:sz w:val="22"/>
          <w:szCs w:val="22"/>
        </w:rPr>
        <w:t xml:space="preserve"> А</w:t>
      </w:r>
      <w:r w:rsidR="004B5FE9" w:rsidRPr="00E90A06">
        <w:rPr>
          <w:b/>
          <w:sz w:val="22"/>
          <w:szCs w:val="22"/>
        </w:rPr>
        <w:t>.</w:t>
      </w:r>
      <w:r w:rsidRPr="00E90A06">
        <w:rPr>
          <w:b/>
          <w:sz w:val="22"/>
          <w:szCs w:val="22"/>
        </w:rPr>
        <w:t>П</w:t>
      </w:r>
      <w:r w:rsidR="004B5FE9" w:rsidRPr="00E90A06">
        <w:rPr>
          <w:b/>
          <w:sz w:val="22"/>
          <w:szCs w:val="22"/>
        </w:rPr>
        <w:t>.</w:t>
      </w:r>
      <w:r w:rsidRPr="00E90A06">
        <w:rPr>
          <w:sz w:val="22"/>
          <w:szCs w:val="22"/>
        </w:rPr>
        <w:t xml:space="preserve"> </w:t>
      </w:r>
      <w:r w:rsidR="00005D21" w:rsidRPr="00E90A06">
        <w:rPr>
          <w:sz w:val="22"/>
          <w:szCs w:val="22"/>
        </w:rPr>
        <w:t>–</w:t>
      </w:r>
      <w:r w:rsidRPr="00E90A06">
        <w:rPr>
          <w:sz w:val="22"/>
          <w:szCs w:val="22"/>
        </w:rPr>
        <w:t xml:space="preserve"> главный врач </w:t>
      </w:r>
      <w:r w:rsidR="00005D21" w:rsidRPr="00E90A06">
        <w:rPr>
          <w:sz w:val="22"/>
          <w:szCs w:val="22"/>
        </w:rPr>
        <w:t xml:space="preserve">филиала №5 </w:t>
      </w:r>
      <w:r w:rsidRPr="00E90A06">
        <w:rPr>
          <w:sz w:val="22"/>
          <w:szCs w:val="22"/>
        </w:rPr>
        <w:t>КГБУЗ «Красноярск</w:t>
      </w:r>
      <w:r w:rsidR="00005D21" w:rsidRPr="00E90A06">
        <w:rPr>
          <w:sz w:val="22"/>
          <w:szCs w:val="22"/>
        </w:rPr>
        <w:t>ий</w:t>
      </w:r>
      <w:r w:rsidRPr="00E90A06">
        <w:rPr>
          <w:sz w:val="22"/>
          <w:szCs w:val="22"/>
        </w:rPr>
        <w:t xml:space="preserve"> краев</w:t>
      </w:r>
      <w:r w:rsidR="00005D21" w:rsidRPr="00E90A06">
        <w:rPr>
          <w:sz w:val="22"/>
          <w:szCs w:val="22"/>
        </w:rPr>
        <w:t>ой</w:t>
      </w:r>
      <w:r w:rsidRPr="00E90A06">
        <w:rPr>
          <w:sz w:val="22"/>
          <w:szCs w:val="22"/>
        </w:rPr>
        <w:t xml:space="preserve"> </w:t>
      </w:r>
      <w:r w:rsidR="00005D21" w:rsidRPr="00E90A06">
        <w:rPr>
          <w:sz w:val="22"/>
          <w:szCs w:val="22"/>
        </w:rPr>
        <w:t>психоневрологический диспансер</w:t>
      </w:r>
      <w:r w:rsidRPr="00E90A06">
        <w:rPr>
          <w:sz w:val="22"/>
          <w:szCs w:val="22"/>
        </w:rPr>
        <w:t xml:space="preserve"> №</w:t>
      </w:r>
      <w:r w:rsidR="00005D21" w:rsidRPr="00E90A06">
        <w:rPr>
          <w:sz w:val="22"/>
          <w:szCs w:val="22"/>
        </w:rPr>
        <w:t>1</w:t>
      </w:r>
      <w:r w:rsidRPr="00E90A06">
        <w:rPr>
          <w:sz w:val="22"/>
          <w:szCs w:val="22"/>
        </w:rPr>
        <w:t>»;</w:t>
      </w:r>
    </w:p>
    <w:p w:rsidR="003B494A" w:rsidRPr="00E90A06" w:rsidRDefault="004502BD" w:rsidP="00ED4801">
      <w:pPr>
        <w:spacing w:before="30" w:after="30"/>
        <w:jc w:val="both"/>
        <w:rPr>
          <w:sz w:val="22"/>
          <w:szCs w:val="22"/>
        </w:rPr>
      </w:pPr>
      <w:r w:rsidRPr="00E90A06">
        <w:rPr>
          <w:b/>
          <w:sz w:val="22"/>
          <w:szCs w:val="22"/>
        </w:rPr>
        <w:t xml:space="preserve">Бурмистров Ю.Н. </w:t>
      </w:r>
      <w:r w:rsidRPr="00E90A06">
        <w:rPr>
          <w:sz w:val="22"/>
          <w:szCs w:val="22"/>
        </w:rPr>
        <w:t>– директор КГБУЗ «Красноярский краевой территориальный центр</w:t>
      </w:r>
      <w:r w:rsidR="00326391" w:rsidRPr="00E90A06">
        <w:rPr>
          <w:sz w:val="22"/>
          <w:szCs w:val="22"/>
        </w:rPr>
        <w:t xml:space="preserve"> </w:t>
      </w:r>
      <w:r w:rsidRPr="00E90A06">
        <w:rPr>
          <w:sz w:val="22"/>
          <w:szCs w:val="22"/>
        </w:rPr>
        <w:t xml:space="preserve"> медицины катастроф»</w:t>
      </w:r>
      <w:r w:rsidR="003B494A" w:rsidRPr="00E90A06">
        <w:rPr>
          <w:sz w:val="22"/>
          <w:szCs w:val="22"/>
        </w:rPr>
        <w:t>;</w:t>
      </w:r>
    </w:p>
    <w:p w:rsidR="002248B8" w:rsidRPr="00E90A06" w:rsidRDefault="002248B8" w:rsidP="00ED4801">
      <w:pPr>
        <w:shd w:val="clear" w:color="auto" w:fill="FFFFFF"/>
        <w:spacing w:before="30" w:after="30"/>
        <w:jc w:val="both"/>
        <w:rPr>
          <w:sz w:val="22"/>
          <w:szCs w:val="22"/>
        </w:rPr>
      </w:pPr>
      <w:r w:rsidRPr="00E90A06">
        <w:rPr>
          <w:b/>
          <w:sz w:val="22"/>
          <w:szCs w:val="22"/>
        </w:rPr>
        <w:t>Голубева Т.Н.</w:t>
      </w:r>
      <w:r w:rsidRPr="00E90A06">
        <w:rPr>
          <w:sz w:val="22"/>
          <w:szCs w:val="22"/>
        </w:rPr>
        <w:t xml:space="preserve"> - начальник отдела по планированию объемов и стандартизации медицинской помощи министерства здравоохранения Красноярского края;</w:t>
      </w:r>
    </w:p>
    <w:p w:rsidR="0083027E" w:rsidRPr="00E90A06" w:rsidRDefault="0083027E" w:rsidP="0083027E">
      <w:pPr>
        <w:shd w:val="clear" w:color="auto" w:fill="FFFFFF"/>
        <w:spacing w:before="30" w:after="30"/>
        <w:ind w:firstLine="2"/>
        <w:jc w:val="both"/>
        <w:rPr>
          <w:sz w:val="22"/>
          <w:szCs w:val="22"/>
        </w:rPr>
      </w:pPr>
      <w:r w:rsidRPr="00E90A06">
        <w:rPr>
          <w:b/>
          <w:sz w:val="22"/>
          <w:szCs w:val="22"/>
        </w:rPr>
        <w:t>Горяев Д.В.</w:t>
      </w:r>
      <w:r w:rsidRPr="00E90A06">
        <w:rPr>
          <w:sz w:val="22"/>
          <w:szCs w:val="22"/>
        </w:rPr>
        <w:t xml:space="preserve"> – руководитель территориального управления </w:t>
      </w:r>
      <w:proofErr w:type="spellStart"/>
      <w:r w:rsidRPr="00E90A06">
        <w:rPr>
          <w:sz w:val="22"/>
          <w:szCs w:val="22"/>
        </w:rPr>
        <w:t>Роспотребнадзора</w:t>
      </w:r>
      <w:proofErr w:type="spellEnd"/>
      <w:r w:rsidRPr="00E90A06">
        <w:rPr>
          <w:sz w:val="22"/>
          <w:szCs w:val="22"/>
        </w:rPr>
        <w:t xml:space="preserve"> </w:t>
      </w:r>
      <w:r w:rsidRPr="00E90A06">
        <w:rPr>
          <w:sz w:val="22"/>
          <w:szCs w:val="22"/>
        </w:rPr>
        <w:br/>
        <w:t>по Красноярскому краю;</w:t>
      </w:r>
    </w:p>
    <w:p w:rsidR="002248B8" w:rsidRPr="00E90A06" w:rsidRDefault="002248B8" w:rsidP="00ED4801">
      <w:pPr>
        <w:autoSpaceDE w:val="0"/>
        <w:autoSpaceDN w:val="0"/>
        <w:adjustRightInd w:val="0"/>
        <w:spacing w:before="30" w:after="30"/>
        <w:jc w:val="both"/>
        <w:rPr>
          <w:sz w:val="22"/>
          <w:szCs w:val="22"/>
        </w:rPr>
      </w:pPr>
      <w:r w:rsidRPr="00E90A06">
        <w:rPr>
          <w:b/>
          <w:sz w:val="22"/>
          <w:szCs w:val="22"/>
        </w:rPr>
        <w:t>Готовко Е.В.</w:t>
      </w:r>
      <w:r w:rsidR="002A5D5E" w:rsidRPr="00E90A06">
        <w:rPr>
          <w:b/>
          <w:sz w:val="22"/>
          <w:szCs w:val="22"/>
        </w:rPr>
        <w:t xml:space="preserve"> </w:t>
      </w:r>
      <w:r w:rsidRPr="00E90A06">
        <w:rPr>
          <w:b/>
          <w:sz w:val="22"/>
          <w:szCs w:val="22"/>
        </w:rPr>
        <w:t>–</w:t>
      </w:r>
      <w:r w:rsidR="002A5D5E" w:rsidRPr="00E90A06">
        <w:rPr>
          <w:b/>
          <w:sz w:val="22"/>
          <w:szCs w:val="22"/>
        </w:rPr>
        <w:t xml:space="preserve"> </w:t>
      </w:r>
      <w:r w:rsidRPr="00E90A06">
        <w:rPr>
          <w:sz w:val="22"/>
          <w:szCs w:val="22"/>
        </w:rPr>
        <w:t xml:space="preserve"> заместитель начальника отдела </w:t>
      </w:r>
      <w:r w:rsidR="006F30F5" w:rsidRPr="00E90A06">
        <w:rPr>
          <w:sz w:val="22"/>
          <w:szCs w:val="22"/>
        </w:rPr>
        <w:t>отраслевого</w:t>
      </w:r>
      <w:r w:rsidRPr="00E90A06">
        <w:rPr>
          <w:sz w:val="22"/>
          <w:szCs w:val="22"/>
        </w:rPr>
        <w:t xml:space="preserve"> планирования </w:t>
      </w:r>
      <w:r w:rsidR="006F30F5" w:rsidRPr="00E90A06">
        <w:rPr>
          <w:sz w:val="22"/>
          <w:szCs w:val="22"/>
        </w:rPr>
        <w:t xml:space="preserve"> и нормирования труда </w:t>
      </w:r>
      <w:r w:rsidRPr="00E90A06">
        <w:rPr>
          <w:sz w:val="22"/>
          <w:szCs w:val="22"/>
        </w:rPr>
        <w:t>министерства здравоохранения Красноярского края;</w:t>
      </w:r>
    </w:p>
    <w:p w:rsidR="00C71E63" w:rsidRPr="00E90A06" w:rsidRDefault="00C71E63" w:rsidP="00ED4801">
      <w:pPr>
        <w:autoSpaceDE w:val="0"/>
        <w:autoSpaceDN w:val="0"/>
        <w:adjustRightInd w:val="0"/>
        <w:spacing w:before="30" w:after="30"/>
        <w:jc w:val="both"/>
        <w:rPr>
          <w:b/>
          <w:sz w:val="22"/>
          <w:szCs w:val="22"/>
        </w:rPr>
      </w:pPr>
      <w:r w:rsidRPr="00E90A06">
        <w:rPr>
          <w:b/>
          <w:sz w:val="22"/>
          <w:szCs w:val="22"/>
        </w:rPr>
        <w:t xml:space="preserve">Евминенко С.А. - </w:t>
      </w:r>
      <w:r w:rsidRPr="00E90A06">
        <w:rPr>
          <w:sz w:val="22"/>
          <w:szCs w:val="22"/>
        </w:rPr>
        <w:t>начальник КГБУЗ «Красноярский краевой медицинский информационно - аналитический центр»;</w:t>
      </w:r>
    </w:p>
    <w:p w:rsidR="002248B8" w:rsidRPr="00E90A06" w:rsidRDefault="002248B8" w:rsidP="00ED4801">
      <w:pPr>
        <w:autoSpaceDE w:val="0"/>
        <w:autoSpaceDN w:val="0"/>
        <w:adjustRightInd w:val="0"/>
        <w:spacing w:before="30" w:after="30"/>
        <w:jc w:val="both"/>
        <w:rPr>
          <w:sz w:val="22"/>
          <w:szCs w:val="22"/>
        </w:rPr>
      </w:pPr>
      <w:proofErr w:type="spellStart"/>
      <w:r w:rsidRPr="00E90A06">
        <w:rPr>
          <w:b/>
          <w:sz w:val="22"/>
          <w:szCs w:val="22"/>
        </w:rPr>
        <w:t>Захаринская</w:t>
      </w:r>
      <w:proofErr w:type="spellEnd"/>
      <w:r w:rsidRPr="00E90A06">
        <w:rPr>
          <w:b/>
          <w:sz w:val="22"/>
          <w:szCs w:val="22"/>
        </w:rPr>
        <w:t xml:space="preserve"> О.Н.</w:t>
      </w:r>
      <w:r w:rsidRPr="00E90A06">
        <w:rPr>
          <w:sz w:val="22"/>
          <w:szCs w:val="22"/>
        </w:rPr>
        <w:t xml:space="preserve"> – заведующая </w:t>
      </w:r>
      <w:proofErr w:type="spellStart"/>
      <w:r w:rsidRPr="00E90A06">
        <w:rPr>
          <w:sz w:val="22"/>
          <w:szCs w:val="22"/>
        </w:rPr>
        <w:t>профпатологическим</w:t>
      </w:r>
      <w:proofErr w:type="spellEnd"/>
      <w:r w:rsidRPr="00E90A06">
        <w:rPr>
          <w:sz w:val="22"/>
          <w:szCs w:val="22"/>
        </w:rPr>
        <w:t xml:space="preserve"> центром КГБУЗ «Краевая клиническая больница»;</w:t>
      </w:r>
    </w:p>
    <w:p w:rsidR="003B28C2" w:rsidRPr="00E90A06" w:rsidRDefault="003B28C2" w:rsidP="00ED4801">
      <w:pPr>
        <w:autoSpaceDE w:val="0"/>
        <w:autoSpaceDN w:val="0"/>
        <w:adjustRightInd w:val="0"/>
        <w:spacing w:before="30" w:after="30"/>
        <w:jc w:val="both"/>
        <w:rPr>
          <w:sz w:val="22"/>
          <w:szCs w:val="22"/>
        </w:rPr>
      </w:pPr>
      <w:proofErr w:type="spellStart"/>
      <w:r w:rsidRPr="00E90A06">
        <w:rPr>
          <w:b/>
          <w:sz w:val="22"/>
          <w:szCs w:val="22"/>
        </w:rPr>
        <w:t>Ирбеткина</w:t>
      </w:r>
      <w:proofErr w:type="spellEnd"/>
      <w:r w:rsidRPr="00E90A06">
        <w:rPr>
          <w:b/>
          <w:sz w:val="22"/>
          <w:szCs w:val="22"/>
        </w:rPr>
        <w:t xml:space="preserve"> В.В.</w:t>
      </w:r>
      <w:r w:rsidRPr="00E90A06">
        <w:rPr>
          <w:sz w:val="22"/>
          <w:szCs w:val="22"/>
        </w:rPr>
        <w:t xml:space="preserve"> - заместитель главного врача по клинико-экспертной работе краевого государственного бюджетного учреждения здравоохранения «Красноярский краевой клинический онкологический диспансер имени А.И. </w:t>
      </w:r>
      <w:proofErr w:type="spellStart"/>
      <w:r w:rsidRPr="00E90A06">
        <w:rPr>
          <w:sz w:val="22"/>
          <w:szCs w:val="22"/>
        </w:rPr>
        <w:t>Крыжановского</w:t>
      </w:r>
      <w:proofErr w:type="spellEnd"/>
      <w:r w:rsidRPr="00E90A06">
        <w:rPr>
          <w:sz w:val="22"/>
          <w:szCs w:val="22"/>
        </w:rPr>
        <w:t>»</w:t>
      </w:r>
    </w:p>
    <w:p w:rsidR="002248B8" w:rsidRPr="00E90A06" w:rsidRDefault="002248B8" w:rsidP="00ED4801">
      <w:pPr>
        <w:spacing w:before="30" w:after="30"/>
        <w:jc w:val="both"/>
        <w:rPr>
          <w:sz w:val="22"/>
          <w:szCs w:val="22"/>
        </w:rPr>
      </w:pPr>
      <w:r w:rsidRPr="00E90A06">
        <w:rPr>
          <w:b/>
          <w:sz w:val="22"/>
          <w:szCs w:val="22"/>
        </w:rPr>
        <w:t>Катц</w:t>
      </w:r>
      <w:r w:rsidR="003411D4" w:rsidRPr="00E90A06">
        <w:rPr>
          <w:b/>
          <w:sz w:val="22"/>
          <w:szCs w:val="22"/>
        </w:rPr>
        <w:t>ы</w:t>
      </w:r>
      <w:r w:rsidRPr="00E90A06">
        <w:rPr>
          <w:b/>
          <w:sz w:val="22"/>
          <w:szCs w:val="22"/>
        </w:rPr>
        <w:t>на Г.И.</w:t>
      </w:r>
      <w:r w:rsidRPr="00E90A06">
        <w:rPr>
          <w:sz w:val="22"/>
          <w:szCs w:val="22"/>
        </w:rPr>
        <w:t xml:space="preserve"> - главный врач КГБУЗ «Красноярский к</w:t>
      </w:r>
      <w:r w:rsidRPr="00E90A06">
        <w:rPr>
          <w:rFonts w:hint="eastAsia"/>
          <w:sz w:val="22"/>
          <w:szCs w:val="22"/>
        </w:rPr>
        <w:t>раевой</w:t>
      </w:r>
      <w:r w:rsidRPr="00E90A06">
        <w:rPr>
          <w:sz w:val="22"/>
          <w:szCs w:val="22"/>
        </w:rPr>
        <w:t xml:space="preserve"> </w:t>
      </w:r>
      <w:r w:rsidRPr="00E90A06">
        <w:rPr>
          <w:rFonts w:hint="eastAsia"/>
          <w:sz w:val="22"/>
          <w:szCs w:val="22"/>
        </w:rPr>
        <w:t>кожно</w:t>
      </w:r>
      <w:r w:rsidRPr="00E90A06">
        <w:rPr>
          <w:sz w:val="22"/>
          <w:szCs w:val="22"/>
        </w:rPr>
        <w:t>-</w:t>
      </w:r>
      <w:r w:rsidRPr="00E90A06">
        <w:rPr>
          <w:rFonts w:hint="eastAsia"/>
          <w:sz w:val="22"/>
          <w:szCs w:val="22"/>
        </w:rPr>
        <w:t>венерологический</w:t>
      </w:r>
      <w:r w:rsidRPr="00E90A06">
        <w:rPr>
          <w:sz w:val="22"/>
          <w:szCs w:val="22"/>
        </w:rPr>
        <w:t xml:space="preserve"> </w:t>
      </w:r>
      <w:r w:rsidRPr="00E90A06">
        <w:rPr>
          <w:rFonts w:hint="eastAsia"/>
          <w:sz w:val="22"/>
          <w:szCs w:val="22"/>
        </w:rPr>
        <w:t>диспансер</w:t>
      </w:r>
      <w:r w:rsidRPr="00E90A06">
        <w:rPr>
          <w:sz w:val="22"/>
          <w:szCs w:val="22"/>
        </w:rPr>
        <w:t xml:space="preserve"> №1»;</w:t>
      </w:r>
    </w:p>
    <w:p w:rsidR="00AA7C8D" w:rsidRPr="00E90A06" w:rsidRDefault="00AA7C8D" w:rsidP="00ED4801">
      <w:pPr>
        <w:spacing w:before="30" w:after="30"/>
        <w:jc w:val="both"/>
        <w:rPr>
          <w:b/>
          <w:sz w:val="22"/>
          <w:szCs w:val="22"/>
        </w:rPr>
      </w:pPr>
      <w:r w:rsidRPr="00E90A06">
        <w:rPr>
          <w:b/>
          <w:sz w:val="22"/>
          <w:szCs w:val="22"/>
        </w:rPr>
        <w:t xml:space="preserve">Кожухова Е.И. - </w:t>
      </w:r>
      <w:r w:rsidRPr="00E90A06">
        <w:rPr>
          <w:sz w:val="22"/>
          <w:szCs w:val="22"/>
        </w:rPr>
        <w:t>начальник отдела  организации лекарственного обеспечения министерства здравоохранения Красноярского края;</w:t>
      </w:r>
    </w:p>
    <w:p w:rsidR="00583FE2" w:rsidRPr="00E90A06" w:rsidRDefault="00583FE2" w:rsidP="00583FE2">
      <w:pPr>
        <w:shd w:val="clear" w:color="auto" w:fill="FFFFFF"/>
        <w:spacing w:before="30" w:after="30"/>
        <w:jc w:val="both"/>
        <w:rPr>
          <w:sz w:val="22"/>
          <w:szCs w:val="22"/>
        </w:rPr>
      </w:pPr>
      <w:r w:rsidRPr="00E90A06">
        <w:rPr>
          <w:b/>
          <w:sz w:val="22"/>
          <w:szCs w:val="22"/>
        </w:rPr>
        <w:t>Коноваленко А.Н. –</w:t>
      </w:r>
      <w:r w:rsidRPr="00E90A06">
        <w:rPr>
          <w:sz w:val="22"/>
          <w:szCs w:val="22"/>
        </w:rPr>
        <w:t xml:space="preserve"> консультант отдела по организации медицинской помощи и санаторно-курортного дела министерства здравоохранения Красноярского края;</w:t>
      </w:r>
    </w:p>
    <w:p w:rsidR="00FF2807" w:rsidRPr="00E90A06" w:rsidRDefault="00FF2807" w:rsidP="00ED4801">
      <w:pPr>
        <w:spacing w:before="30" w:after="30"/>
        <w:jc w:val="both"/>
        <w:rPr>
          <w:sz w:val="22"/>
          <w:szCs w:val="22"/>
        </w:rPr>
      </w:pPr>
      <w:r w:rsidRPr="00E90A06">
        <w:rPr>
          <w:b/>
          <w:sz w:val="22"/>
          <w:szCs w:val="22"/>
        </w:rPr>
        <w:t>Киселева Е</w:t>
      </w:r>
      <w:r w:rsidR="004B5FE9" w:rsidRPr="00E90A06">
        <w:rPr>
          <w:b/>
          <w:sz w:val="22"/>
          <w:szCs w:val="22"/>
        </w:rPr>
        <w:t>.</w:t>
      </w:r>
      <w:r w:rsidRPr="00E90A06">
        <w:rPr>
          <w:b/>
          <w:sz w:val="22"/>
          <w:szCs w:val="22"/>
        </w:rPr>
        <w:t>Ю</w:t>
      </w:r>
      <w:r w:rsidR="004B5FE9" w:rsidRPr="00E90A06">
        <w:rPr>
          <w:b/>
          <w:sz w:val="22"/>
          <w:szCs w:val="22"/>
        </w:rPr>
        <w:t>.</w:t>
      </w:r>
      <w:r w:rsidRPr="00E90A06">
        <w:rPr>
          <w:sz w:val="22"/>
          <w:szCs w:val="22"/>
        </w:rPr>
        <w:t xml:space="preserve"> - главный врач КГБУЗ «Красноярский краевой наркологический диспансер №1»;</w:t>
      </w:r>
    </w:p>
    <w:p w:rsidR="00F55877" w:rsidRPr="00E90A06" w:rsidRDefault="00F55877" w:rsidP="00F55877">
      <w:pPr>
        <w:spacing w:before="30" w:after="30"/>
        <w:jc w:val="both"/>
        <w:rPr>
          <w:sz w:val="22"/>
          <w:szCs w:val="22"/>
        </w:rPr>
      </w:pPr>
      <w:r w:rsidRPr="00E90A06">
        <w:rPr>
          <w:b/>
          <w:sz w:val="22"/>
          <w:szCs w:val="22"/>
        </w:rPr>
        <w:t xml:space="preserve">Немик Б.М. </w:t>
      </w:r>
      <w:r w:rsidR="00005D21" w:rsidRPr="00E90A06">
        <w:rPr>
          <w:b/>
          <w:sz w:val="22"/>
          <w:szCs w:val="22"/>
        </w:rPr>
        <w:t>–</w:t>
      </w:r>
      <w:r w:rsidRPr="00E90A06">
        <w:rPr>
          <w:sz w:val="22"/>
          <w:szCs w:val="22"/>
        </w:rPr>
        <w:t xml:space="preserve"> заместитель министра здравоохранения Красноярского края;</w:t>
      </w:r>
    </w:p>
    <w:p w:rsidR="000801BE" w:rsidRPr="00E90A06" w:rsidRDefault="000801BE" w:rsidP="000801BE">
      <w:pPr>
        <w:shd w:val="clear" w:color="auto" w:fill="FFFFFF"/>
        <w:spacing w:before="30" w:after="30"/>
        <w:jc w:val="both"/>
        <w:rPr>
          <w:sz w:val="22"/>
          <w:szCs w:val="22"/>
        </w:rPr>
      </w:pPr>
      <w:r w:rsidRPr="00E90A06">
        <w:rPr>
          <w:b/>
          <w:sz w:val="22"/>
          <w:szCs w:val="22"/>
        </w:rPr>
        <w:t>Непомнящая Е.А.</w:t>
      </w:r>
      <w:r w:rsidRPr="00E90A06">
        <w:rPr>
          <w:sz w:val="22"/>
          <w:szCs w:val="22"/>
        </w:rPr>
        <w:t xml:space="preserve"> – начальник отдела развития здравоохранения и государственно-частного партнерства министерства здравоохранения Красноярского края;</w:t>
      </w:r>
    </w:p>
    <w:p w:rsidR="002248B8" w:rsidRPr="00E90A06" w:rsidRDefault="00D64CBA" w:rsidP="00ED4801">
      <w:pPr>
        <w:shd w:val="clear" w:color="auto" w:fill="FFFFFF"/>
        <w:spacing w:before="30" w:after="30"/>
        <w:jc w:val="both"/>
        <w:rPr>
          <w:sz w:val="22"/>
          <w:szCs w:val="22"/>
        </w:rPr>
      </w:pPr>
      <w:r w:rsidRPr="00E90A06">
        <w:rPr>
          <w:b/>
          <w:sz w:val="22"/>
          <w:szCs w:val="22"/>
        </w:rPr>
        <w:t>Низамеева Г.З</w:t>
      </w:r>
      <w:r w:rsidR="002248B8" w:rsidRPr="00E90A06">
        <w:rPr>
          <w:b/>
          <w:sz w:val="22"/>
          <w:szCs w:val="22"/>
        </w:rPr>
        <w:t>.</w:t>
      </w:r>
      <w:r w:rsidR="002248B8" w:rsidRPr="00E90A06">
        <w:rPr>
          <w:sz w:val="22"/>
          <w:szCs w:val="22"/>
        </w:rPr>
        <w:t xml:space="preserve"> </w:t>
      </w:r>
      <w:r w:rsidR="00005D21" w:rsidRPr="00E90A06">
        <w:rPr>
          <w:sz w:val="22"/>
          <w:szCs w:val="22"/>
        </w:rPr>
        <w:t>–</w:t>
      </w:r>
      <w:r w:rsidR="002248B8" w:rsidRPr="00E90A06">
        <w:rPr>
          <w:sz w:val="22"/>
          <w:szCs w:val="22"/>
        </w:rPr>
        <w:t xml:space="preserve"> начальник отдела по организации медицинской помощи и санаторно-курортного дела министерства здравоохранения Красноярского края;</w:t>
      </w:r>
    </w:p>
    <w:p w:rsidR="002248B8" w:rsidRPr="00E90A06" w:rsidRDefault="0040399E" w:rsidP="00ED4801">
      <w:pPr>
        <w:spacing w:before="30" w:after="30"/>
        <w:jc w:val="both"/>
        <w:rPr>
          <w:sz w:val="22"/>
          <w:szCs w:val="22"/>
        </w:rPr>
      </w:pPr>
      <w:r w:rsidRPr="00E90A06">
        <w:rPr>
          <w:b/>
          <w:sz w:val="22"/>
          <w:szCs w:val="22"/>
        </w:rPr>
        <w:t>Модестов А</w:t>
      </w:r>
      <w:r w:rsidR="002248B8" w:rsidRPr="00E90A06">
        <w:rPr>
          <w:b/>
          <w:sz w:val="22"/>
          <w:szCs w:val="22"/>
        </w:rPr>
        <w:t>.</w:t>
      </w:r>
      <w:r w:rsidRPr="00E90A06">
        <w:rPr>
          <w:b/>
          <w:sz w:val="22"/>
          <w:szCs w:val="22"/>
        </w:rPr>
        <w:t>А.</w:t>
      </w:r>
      <w:r w:rsidR="002248B8" w:rsidRPr="00E90A06">
        <w:rPr>
          <w:sz w:val="22"/>
          <w:szCs w:val="22"/>
        </w:rPr>
        <w:t xml:space="preserve"> – главный врач КГБУЗ «Красноярский краевой онкологический диспансер»;</w:t>
      </w:r>
    </w:p>
    <w:p w:rsidR="00FF2807" w:rsidRPr="00E90A06" w:rsidRDefault="00FF2807" w:rsidP="00ED4801">
      <w:pPr>
        <w:spacing w:before="30" w:after="30"/>
        <w:jc w:val="both"/>
        <w:rPr>
          <w:sz w:val="22"/>
          <w:szCs w:val="22"/>
        </w:rPr>
      </w:pPr>
      <w:r w:rsidRPr="00E90A06">
        <w:rPr>
          <w:b/>
          <w:sz w:val="22"/>
          <w:szCs w:val="22"/>
        </w:rPr>
        <w:t>Мирончик С</w:t>
      </w:r>
      <w:r w:rsidR="004B5FE9" w:rsidRPr="00E90A06">
        <w:rPr>
          <w:b/>
          <w:sz w:val="22"/>
          <w:szCs w:val="22"/>
        </w:rPr>
        <w:t>.</w:t>
      </w:r>
      <w:r w:rsidRPr="00E90A06">
        <w:rPr>
          <w:b/>
          <w:sz w:val="22"/>
          <w:szCs w:val="22"/>
        </w:rPr>
        <w:t>Л</w:t>
      </w:r>
      <w:r w:rsidR="004B5FE9" w:rsidRPr="00E90A06">
        <w:rPr>
          <w:b/>
          <w:sz w:val="22"/>
          <w:szCs w:val="22"/>
        </w:rPr>
        <w:t>.</w:t>
      </w:r>
      <w:r w:rsidRPr="00E90A06">
        <w:rPr>
          <w:sz w:val="22"/>
          <w:szCs w:val="22"/>
        </w:rPr>
        <w:t xml:space="preserve"> </w:t>
      </w:r>
      <w:r w:rsidR="00005D21" w:rsidRPr="00E90A06">
        <w:rPr>
          <w:sz w:val="22"/>
          <w:szCs w:val="22"/>
        </w:rPr>
        <w:t>–</w:t>
      </w:r>
      <w:r w:rsidRPr="00E90A06">
        <w:rPr>
          <w:sz w:val="22"/>
          <w:szCs w:val="22"/>
        </w:rPr>
        <w:t xml:space="preserve"> главный врач</w:t>
      </w:r>
      <w:r w:rsidR="004B5FE9" w:rsidRPr="00E90A06">
        <w:rPr>
          <w:sz w:val="22"/>
          <w:szCs w:val="22"/>
        </w:rPr>
        <w:t xml:space="preserve"> </w:t>
      </w:r>
      <w:r w:rsidRPr="00E90A06">
        <w:rPr>
          <w:sz w:val="22"/>
          <w:szCs w:val="22"/>
        </w:rPr>
        <w:t>КГБУЗ «Красноярский краевой противотуберкулёзный диспансер № 1»;</w:t>
      </w:r>
    </w:p>
    <w:p w:rsidR="002248B8" w:rsidRPr="00E90A06" w:rsidRDefault="002248B8" w:rsidP="00ED4801">
      <w:pPr>
        <w:spacing w:before="30" w:after="30"/>
        <w:jc w:val="both"/>
        <w:rPr>
          <w:sz w:val="22"/>
          <w:szCs w:val="22"/>
        </w:rPr>
      </w:pPr>
      <w:r w:rsidRPr="00E90A06">
        <w:rPr>
          <w:b/>
          <w:sz w:val="22"/>
          <w:szCs w:val="22"/>
        </w:rPr>
        <w:t>Никитина М.И.</w:t>
      </w:r>
      <w:r w:rsidRPr="00E90A06">
        <w:rPr>
          <w:sz w:val="22"/>
          <w:szCs w:val="22"/>
        </w:rPr>
        <w:t xml:space="preserve"> – заместитель начальника КГБУЗ «Красноярский краевой медицинский информационно - аналитический центр»;</w:t>
      </w:r>
    </w:p>
    <w:p w:rsidR="002248B8" w:rsidRPr="00E90A06" w:rsidRDefault="00D9021C" w:rsidP="00ED4801">
      <w:pPr>
        <w:autoSpaceDE w:val="0"/>
        <w:autoSpaceDN w:val="0"/>
        <w:adjustRightInd w:val="0"/>
        <w:spacing w:before="30" w:after="30"/>
        <w:jc w:val="both"/>
        <w:rPr>
          <w:sz w:val="22"/>
          <w:szCs w:val="22"/>
        </w:rPr>
      </w:pPr>
      <w:proofErr w:type="spellStart"/>
      <w:r w:rsidRPr="00E90A06">
        <w:rPr>
          <w:b/>
          <w:sz w:val="22"/>
          <w:szCs w:val="22"/>
        </w:rPr>
        <w:t>Подкорытов</w:t>
      </w:r>
      <w:proofErr w:type="spellEnd"/>
      <w:r w:rsidRPr="00E90A06">
        <w:rPr>
          <w:b/>
          <w:sz w:val="22"/>
          <w:szCs w:val="22"/>
        </w:rPr>
        <w:t xml:space="preserve"> А.В.</w:t>
      </w:r>
      <w:r w:rsidRPr="00E90A06">
        <w:rPr>
          <w:sz w:val="22"/>
          <w:szCs w:val="22"/>
        </w:rPr>
        <w:t xml:space="preserve"> – начальник КГБУЗ «Красноярский к</w:t>
      </w:r>
      <w:r w:rsidRPr="00E90A06">
        <w:rPr>
          <w:rFonts w:hint="eastAsia"/>
          <w:sz w:val="22"/>
          <w:szCs w:val="22"/>
        </w:rPr>
        <w:t>раевой</w:t>
      </w:r>
      <w:r w:rsidRPr="00E90A06">
        <w:rPr>
          <w:sz w:val="22"/>
          <w:szCs w:val="22"/>
        </w:rPr>
        <w:t xml:space="preserve"> госпиталь для ветеранов войн»;</w:t>
      </w:r>
    </w:p>
    <w:p w:rsidR="00781D62" w:rsidRPr="00E90A06" w:rsidRDefault="00781D62" w:rsidP="00781D62">
      <w:pPr>
        <w:spacing w:before="30" w:after="30"/>
        <w:jc w:val="both"/>
        <w:rPr>
          <w:sz w:val="22"/>
          <w:szCs w:val="22"/>
        </w:rPr>
      </w:pPr>
      <w:r w:rsidRPr="00E90A06">
        <w:rPr>
          <w:b/>
          <w:sz w:val="22"/>
          <w:szCs w:val="22"/>
        </w:rPr>
        <w:t xml:space="preserve">Попов Д.В. -  </w:t>
      </w:r>
      <w:r w:rsidRPr="00E90A06">
        <w:rPr>
          <w:sz w:val="22"/>
          <w:szCs w:val="22"/>
        </w:rPr>
        <w:t>заместитель министра здравоохранения Красноярского края;</w:t>
      </w:r>
    </w:p>
    <w:p w:rsidR="000801BE" w:rsidRPr="00E90A06" w:rsidRDefault="000801BE" w:rsidP="000801BE">
      <w:pPr>
        <w:spacing w:before="30" w:after="30"/>
        <w:jc w:val="both"/>
        <w:rPr>
          <w:sz w:val="22"/>
          <w:szCs w:val="22"/>
        </w:rPr>
      </w:pPr>
      <w:proofErr w:type="spellStart"/>
      <w:r w:rsidRPr="00E90A06">
        <w:rPr>
          <w:b/>
          <w:sz w:val="22"/>
          <w:szCs w:val="22"/>
        </w:rPr>
        <w:t>Скударнов</w:t>
      </w:r>
      <w:proofErr w:type="spellEnd"/>
      <w:r w:rsidRPr="00E90A06">
        <w:rPr>
          <w:b/>
          <w:sz w:val="22"/>
          <w:szCs w:val="22"/>
        </w:rPr>
        <w:t xml:space="preserve"> С.Е.</w:t>
      </w:r>
      <w:r w:rsidRPr="00E90A06">
        <w:rPr>
          <w:sz w:val="22"/>
          <w:szCs w:val="22"/>
        </w:rPr>
        <w:t xml:space="preserve"> – главный врач КГБУЗ «Красноярский краевой Центр профилактики и борьбы со СПИД»;</w:t>
      </w:r>
    </w:p>
    <w:p w:rsidR="00E351AC" w:rsidRPr="00E90A06" w:rsidRDefault="00E351AC" w:rsidP="00ED4801">
      <w:pPr>
        <w:spacing w:before="30" w:after="30"/>
        <w:jc w:val="both"/>
        <w:rPr>
          <w:spacing w:val="-4"/>
          <w:sz w:val="22"/>
          <w:szCs w:val="22"/>
        </w:rPr>
      </w:pPr>
      <w:r w:rsidRPr="00E90A06">
        <w:rPr>
          <w:b/>
          <w:spacing w:val="-4"/>
          <w:sz w:val="22"/>
          <w:szCs w:val="22"/>
        </w:rPr>
        <w:lastRenderedPageBreak/>
        <w:t>Чередниченко Л.В.</w:t>
      </w:r>
      <w:r w:rsidRPr="00E90A06">
        <w:rPr>
          <w:spacing w:val="-4"/>
          <w:sz w:val="22"/>
          <w:szCs w:val="22"/>
        </w:rPr>
        <w:t xml:space="preserve"> </w:t>
      </w:r>
      <w:r w:rsidR="000801BE" w:rsidRPr="00E90A06">
        <w:rPr>
          <w:spacing w:val="-4"/>
          <w:sz w:val="22"/>
          <w:szCs w:val="22"/>
        </w:rPr>
        <w:t>–</w:t>
      </w:r>
      <w:r w:rsidRPr="00E90A06">
        <w:rPr>
          <w:spacing w:val="-4"/>
          <w:sz w:val="22"/>
          <w:szCs w:val="22"/>
        </w:rPr>
        <w:t xml:space="preserve"> консультант отдела </w:t>
      </w:r>
      <w:r w:rsidR="006F30F5" w:rsidRPr="00E90A06">
        <w:rPr>
          <w:spacing w:val="-4"/>
          <w:sz w:val="22"/>
          <w:szCs w:val="22"/>
        </w:rPr>
        <w:t>по</w:t>
      </w:r>
      <w:r w:rsidRPr="00E90A06">
        <w:rPr>
          <w:spacing w:val="-4"/>
          <w:sz w:val="22"/>
          <w:szCs w:val="22"/>
        </w:rPr>
        <w:t xml:space="preserve"> управлению кадрами</w:t>
      </w:r>
      <w:r w:rsidR="006F30F5" w:rsidRPr="00E90A06">
        <w:rPr>
          <w:spacing w:val="-4"/>
          <w:sz w:val="22"/>
          <w:szCs w:val="22"/>
        </w:rPr>
        <w:t xml:space="preserve"> и</w:t>
      </w:r>
      <w:r w:rsidRPr="00E90A06">
        <w:rPr>
          <w:spacing w:val="-4"/>
          <w:sz w:val="22"/>
          <w:szCs w:val="22"/>
        </w:rPr>
        <w:t xml:space="preserve"> профессиональной подготовки министерства здравоохранения Красноярского края;</w:t>
      </w:r>
    </w:p>
    <w:p w:rsidR="003411D4" w:rsidRPr="00E90A06" w:rsidRDefault="003411D4" w:rsidP="003411D4">
      <w:pPr>
        <w:spacing w:before="30" w:after="30"/>
        <w:jc w:val="both"/>
        <w:rPr>
          <w:sz w:val="22"/>
          <w:szCs w:val="22"/>
        </w:rPr>
      </w:pPr>
      <w:r w:rsidRPr="00E90A06">
        <w:rPr>
          <w:b/>
          <w:sz w:val="22"/>
          <w:szCs w:val="22"/>
        </w:rPr>
        <w:t>Усенкова И.В</w:t>
      </w:r>
      <w:r w:rsidRPr="00E90A06">
        <w:rPr>
          <w:sz w:val="22"/>
          <w:szCs w:val="22"/>
        </w:rPr>
        <w:t xml:space="preserve"> – руководитель-главный эксперт ФГУ «Главное бюро медико-социальной  экспертизы»;</w:t>
      </w:r>
    </w:p>
    <w:p w:rsidR="00005D21" w:rsidRPr="00E90A06" w:rsidRDefault="00005D21" w:rsidP="003411D4">
      <w:pPr>
        <w:spacing w:before="30" w:after="30"/>
        <w:jc w:val="both"/>
        <w:rPr>
          <w:sz w:val="22"/>
          <w:szCs w:val="22"/>
        </w:rPr>
      </w:pPr>
      <w:r w:rsidRPr="00E90A06">
        <w:rPr>
          <w:b/>
          <w:sz w:val="22"/>
          <w:szCs w:val="22"/>
        </w:rPr>
        <w:t>Украинцев А.А.</w:t>
      </w:r>
      <w:r w:rsidRPr="00E90A06">
        <w:rPr>
          <w:sz w:val="22"/>
          <w:szCs w:val="22"/>
        </w:rPr>
        <w:t xml:space="preserve"> – председатель военно-врачебной комиссии – врач-методист отдела подготовки и призыва граждан на военную службу;</w:t>
      </w:r>
    </w:p>
    <w:p w:rsidR="002248B8" w:rsidRPr="00E90A06" w:rsidRDefault="002248B8" w:rsidP="00ED4801">
      <w:pPr>
        <w:spacing w:before="30" w:after="30"/>
        <w:jc w:val="both"/>
        <w:rPr>
          <w:sz w:val="22"/>
          <w:szCs w:val="22"/>
        </w:rPr>
      </w:pPr>
      <w:r w:rsidRPr="00E90A06">
        <w:rPr>
          <w:b/>
          <w:sz w:val="22"/>
          <w:szCs w:val="22"/>
        </w:rPr>
        <w:t>Филина Н.Г.</w:t>
      </w:r>
      <w:r w:rsidRPr="00E90A06">
        <w:rPr>
          <w:sz w:val="22"/>
          <w:szCs w:val="22"/>
        </w:rPr>
        <w:t xml:space="preserve"> – главный врач КГБУЗ «Красноярский краевой центр крови №1»;</w:t>
      </w:r>
    </w:p>
    <w:p w:rsidR="002248B8" w:rsidRPr="00E90A06" w:rsidRDefault="002248B8" w:rsidP="00ED4801">
      <w:pPr>
        <w:spacing w:before="30" w:after="30"/>
        <w:jc w:val="both"/>
        <w:rPr>
          <w:sz w:val="22"/>
          <w:szCs w:val="22"/>
        </w:rPr>
      </w:pPr>
      <w:r w:rsidRPr="00E90A06">
        <w:rPr>
          <w:b/>
          <w:sz w:val="22"/>
          <w:szCs w:val="22"/>
        </w:rPr>
        <w:t>Хоменко Н.В.</w:t>
      </w:r>
      <w:r w:rsidRPr="00E90A06">
        <w:rPr>
          <w:sz w:val="22"/>
          <w:szCs w:val="22"/>
        </w:rPr>
        <w:t xml:space="preserve"> </w:t>
      </w:r>
      <w:r w:rsidR="000801BE" w:rsidRPr="00E90A06">
        <w:rPr>
          <w:sz w:val="22"/>
          <w:szCs w:val="22"/>
        </w:rPr>
        <w:t>–</w:t>
      </w:r>
      <w:r w:rsidRPr="00E90A06">
        <w:rPr>
          <w:sz w:val="22"/>
          <w:szCs w:val="22"/>
        </w:rPr>
        <w:t xml:space="preserve"> консультант отдела по организации педиатрической и акушерско-гинекологической помощи министерства здравоохранения Красноярского края;</w:t>
      </w:r>
    </w:p>
    <w:p w:rsidR="00B46918" w:rsidRPr="00E90A06" w:rsidRDefault="00B46918" w:rsidP="00ED4801">
      <w:pPr>
        <w:spacing w:before="30" w:after="30"/>
        <w:jc w:val="both"/>
        <w:rPr>
          <w:b/>
          <w:sz w:val="22"/>
          <w:szCs w:val="22"/>
        </w:rPr>
      </w:pPr>
      <w:proofErr w:type="spellStart"/>
      <w:r w:rsidRPr="00E90A06">
        <w:rPr>
          <w:b/>
          <w:sz w:val="22"/>
          <w:szCs w:val="22"/>
        </w:rPr>
        <w:t>Шульмин</w:t>
      </w:r>
      <w:proofErr w:type="spellEnd"/>
      <w:r w:rsidRPr="00E90A06">
        <w:rPr>
          <w:b/>
          <w:sz w:val="22"/>
          <w:szCs w:val="22"/>
        </w:rPr>
        <w:t xml:space="preserve"> А.В. </w:t>
      </w:r>
      <w:r w:rsidR="000801BE" w:rsidRPr="00E90A06">
        <w:rPr>
          <w:b/>
          <w:sz w:val="22"/>
          <w:szCs w:val="22"/>
        </w:rPr>
        <w:t>–</w:t>
      </w:r>
      <w:r w:rsidRPr="00E90A06">
        <w:rPr>
          <w:b/>
          <w:sz w:val="22"/>
          <w:szCs w:val="22"/>
        </w:rPr>
        <w:t xml:space="preserve"> </w:t>
      </w:r>
      <w:r w:rsidR="002F3E3F" w:rsidRPr="00E90A06">
        <w:rPr>
          <w:sz w:val="22"/>
          <w:szCs w:val="22"/>
        </w:rPr>
        <w:t xml:space="preserve">зав. кафедрой общественного здоровья и здравоохранения </w:t>
      </w:r>
      <w:r w:rsidR="0027492B" w:rsidRPr="00E90A06">
        <w:rPr>
          <w:sz w:val="22"/>
          <w:szCs w:val="22"/>
        </w:rPr>
        <w:t>ГБОУ</w:t>
      </w:r>
      <w:r w:rsidR="002F3E3F" w:rsidRPr="00E90A06">
        <w:rPr>
          <w:sz w:val="22"/>
          <w:szCs w:val="22"/>
        </w:rPr>
        <w:t xml:space="preserve"> ВПО «Красноярский государственный медицинский университет имени </w:t>
      </w:r>
      <w:r w:rsidR="00106ED1" w:rsidRPr="00E90A06">
        <w:rPr>
          <w:sz w:val="22"/>
          <w:szCs w:val="22"/>
        </w:rPr>
        <w:t>профессора</w:t>
      </w:r>
      <w:r w:rsidR="00106ED1" w:rsidRPr="00E90A06">
        <w:rPr>
          <w:sz w:val="22"/>
          <w:szCs w:val="22"/>
        </w:rPr>
        <w:br/>
      </w:r>
      <w:r w:rsidR="002F3E3F" w:rsidRPr="00E90A06">
        <w:rPr>
          <w:sz w:val="22"/>
          <w:szCs w:val="22"/>
        </w:rPr>
        <w:t xml:space="preserve">В.Ф. </w:t>
      </w:r>
      <w:proofErr w:type="spellStart"/>
      <w:r w:rsidR="002F3E3F" w:rsidRPr="00E90A06">
        <w:rPr>
          <w:sz w:val="22"/>
          <w:szCs w:val="22"/>
        </w:rPr>
        <w:t>Войно-Ясенецкого</w:t>
      </w:r>
      <w:proofErr w:type="spellEnd"/>
      <w:r w:rsidR="002F3E3F" w:rsidRPr="00E90A06">
        <w:rPr>
          <w:sz w:val="22"/>
          <w:szCs w:val="22"/>
        </w:rPr>
        <w:t>»;</w:t>
      </w:r>
    </w:p>
    <w:p w:rsidR="000F0B43" w:rsidRPr="00E90A06" w:rsidRDefault="00887E1F" w:rsidP="00ED4801">
      <w:pPr>
        <w:spacing w:before="30" w:after="30"/>
        <w:jc w:val="both"/>
        <w:rPr>
          <w:sz w:val="22"/>
          <w:szCs w:val="22"/>
        </w:rPr>
      </w:pPr>
      <w:r w:rsidRPr="00E90A06">
        <w:rPr>
          <w:b/>
          <w:sz w:val="22"/>
          <w:szCs w:val="22"/>
        </w:rPr>
        <w:t>Ярусова О.А.</w:t>
      </w:r>
      <w:r w:rsidRPr="00E90A06">
        <w:rPr>
          <w:sz w:val="22"/>
          <w:szCs w:val="22"/>
        </w:rPr>
        <w:t xml:space="preserve"> </w:t>
      </w:r>
      <w:r w:rsidR="000801BE" w:rsidRPr="00E90A06">
        <w:rPr>
          <w:sz w:val="22"/>
          <w:szCs w:val="22"/>
        </w:rPr>
        <w:t>–</w:t>
      </w:r>
      <w:r w:rsidRPr="00E90A06">
        <w:rPr>
          <w:sz w:val="22"/>
          <w:szCs w:val="22"/>
        </w:rPr>
        <w:t xml:space="preserve"> консультант отдела по организации педиатрической и акушерско-гинекологической помощи министерства здравоохранения Красноярского края.</w:t>
      </w:r>
    </w:p>
    <w:p w:rsidR="00E87738" w:rsidRPr="00E90A06" w:rsidRDefault="00E87738" w:rsidP="00ED4801">
      <w:pPr>
        <w:spacing w:before="30" w:after="30"/>
        <w:jc w:val="both"/>
        <w:rPr>
          <w:sz w:val="22"/>
          <w:szCs w:val="22"/>
        </w:rPr>
      </w:pPr>
    </w:p>
    <w:p w:rsidR="00781D62" w:rsidRPr="00E90A06" w:rsidRDefault="00781D62" w:rsidP="00ED4801">
      <w:pPr>
        <w:spacing w:before="30" w:after="30"/>
        <w:jc w:val="both"/>
        <w:rPr>
          <w:sz w:val="22"/>
          <w:szCs w:val="22"/>
        </w:rPr>
      </w:pPr>
    </w:p>
    <w:p w:rsidR="00781D62" w:rsidRPr="00E90A06" w:rsidRDefault="00781D62" w:rsidP="00ED4801">
      <w:pPr>
        <w:spacing w:before="30" w:after="30"/>
        <w:jc w:val="both"/>
        <w:rPr>
          <w:sz w:val="22"/>
          <w:szCs w:val="22"/>
        </w:rPr>
      </w:pPr>
    </w:p>
    <w:p w:rsidR="00E87738" w:rsidRPr="00E90A06" w:rsidRDefault="00E87738" w:rsidP="00ED4801">
      <w:pPr>
        <w:spacing w:before="30" w:after="30"/>
        <w:jc w:val="both"/>
        <w:rPr>
          <w:i/>
          <w:sz w:val="22"/>
          <w:szCs w:val="22"/>
        </w:rPr>
      </w:pPr>
    </w:p>
    <w:p w:rsidR="0078553E" w:rsidRPr="00E90A06" w:rsidRDefault="00F93C77" w:rsidP="0078553E">
      <w:r w:rsidRPr="00E90A06">
        <w:br w:type="page"/>
      </w:r>
    </w:p>
    <w:p w:rsidR="0078553E" w:rsidRPr="00E90A06" w:rsidRDefault="0078553E" w:rsidP="0078553E"/>
    <w:p w:rsidR="0078553E" w:rsidRPr="00E90A06" w:rsidRDefault="0078553E" w:rsidP="0078553E"/>
    <w:p w:rsidR="0078553E" w:rsidRPr="00E90A06" w:rsidRDefault="0078553E" w:rsidP="0078553E"/>
    <w:p w:rsidR="0078553E" w:rsidRPr="00E90A06" w:rsidRDefault="0078553E" w:rsidP="0078553E">
      <w:pPr>
        <w:rPr>
          <w:sz w:val="28"/>
          <w:szCs w:val="28"/>
        </w:rPr>
      </w:pPr>
    </w:p>
    <w:p w:rsidR="0078553E" w:rsidRPr="00E90A06" w:rsidRDefault="0078553E" w:rsidP="0078553E"/>
    <w:p w:rsidR="00F25378" w:rsidRPr="00E90A06" w:rsidRDefault="00F25378" w:rsidP="00F25378">
      <w:pPr>
        <w:jc w:val="center"/>
        <w:rPr>
          <w:rFonts w:ascii="Monotype Corsiva" w:eastAsia="Calibri" w:hAnsi="Monotype Corsiva"/>
          <w:b/>
          <w:bCs/>
          <w:sz w:val="44"/>
          <w:szCs w:val="44"/>
        </w:rPr>
      </w:pPr>
      <w:r w:rsidRPr="00E90A06">
        <w:rPr>
          <w:rFonts w:ascii="Monotype Corsiva" w:eastAsia="Calibri" w:hAnsi="Monotype Corsiva"/>
          <w:b/>
          <w:bCs/>
          <w:sz w:val="44"/>
          <w:szCs w:val="44"/>
        </w:rPr>
        <w:t>Уважаемые читатели!</w:t>
      </w:r>
    </w:p>
    <w:p w:rsidR="00F25378" w:rsidRPr="00E90A06" w:rsidRDefault="00F25378" w:rsidP="00F25378">
      <w:pPr>
        <w:jc w:val="center"/>
        <w:rPr>
          <w:rFonts w:ascii="Monotype Corsiva" w:eastAsia="Calibri" w:hAnsi="Monotype Corsiva"/>
          <w:b/>
          <w:bCs/>
          <w:sz w:val="44"/>
          <w:szCs w:val="44"/>
        </w:rPr>
      </w:pPr>
    </w:p>
    <w:p w:rsidR="00F25378" w:rsidRPr="00E90A06" w:rsidRDefault="00F25378" w:rsidP="00F25378">
      <w:pPr>
        <w:jc w:val="center"/>
        <w:rPr>
          <w:rFonts w:ascii="Monotype Corsiva" w:eastAsia="Calibri" w:hAnsi="Monotype Corsiva"/>
          <w:b/>
          <w:bCs/>
          <w:sz w:val="44"/>
          <w:szCs w:val="44"/>
        </w:rPr>
      </w:pPr>
      <w:r w:rsidRPr="00E90A06">
        <w:rPr>
          <w:rFonts w:ascii="Monotype Corsiva" w:eastAsia="Calibri" w:hAnsi="Monotype Corsiva"/>
          <w:b/>
          <w:bCs/>
          <w:sz w:val="44"/>
          <w:szCs w:val="44"/>
        </w:rPr>
        <w:t>Этот документ</w:t>
      </w:r>
    </w:p>
    <w:p w:rsidR="00F25378" w:rsidRPr="00E90A06" w:rsidRDefault="00F25378" w:rsidP="00F25378">
      <w:pPr>
        <w:jc w:val="center"/>
        <w:rPr>
          <w:rFonts w:ascii="Monotype Corsiva" w:eastAsia="Calibri" w:hAnsi="Monotype Corsiva"/>
          <w:b/>
          <w:bCs/>
          <w:sz w:val="44"/>
          <w:szCs w:val="44"/>
        </w:rPr>
      </w:pPr>
      <w:r w:rsidRPr="00E90A06">
        <w:rPr>
          <w:rFonts w:ascii="Monotype Corsiva" w:eastAsia="Calibri" w:hAnsi="Monotype Corsiva"/>
          <w:b/>
          <w:bCs/>
          <w:sz w:val="44"/>
          <w:szCs w:val="44"/>
        </w:rPr>
        <w:t xml:space="preserve">о состоянии здоровья населения </w:t>
      </w:r>
    </w:p>
    <w:p w:rsidR="00F25378" w:rsidRPr="00E90A06" w:rsidRDefault="00F25378" w:rsidP="00F25378">
      <w:pPr>
        <w:jc w:val="center"/>
        <w:rPr>
          <w:rFonts w:ascii="Monotype Corsiva" w:eastAsia="Calibri" w:hAnsi="Monotype Corsiva"/>
          <w:b/>
          <w:bCs/>
          <w:sz w:val="44"/>
          <w:szCs w:val="44"/>
        </w:rPr>
      </w:pPr>
      <w:r w:rsidRPr="00E90A06">
        <w:rPr>
          <w:rFonts w:ascii="Monotype Corsiva" w:eastAsia="Calibri" w:hAnsi="Monotype Corsiva"/>
          <w:b/>
          <w:bCs/>
          <w:sz w:val="44"/>
          <w:szCs w:val="44"/>
        </w:rPr>
        <w:t xml:space="preserve">создан специально для Вас. </w:t>
      </w:r>
    </w:p>
    <w:p w:rsidR="00F25378" w:rsidRPr="00E90A06" w:rsidRDefault="00F25378" w:rsidP="00F25378">
      <w:pPr>
        <w:jc w:val="center"/>
        <w:rPr>
          <w:rFonts w:ascii="Monotype Corsiva" w:eastAsia="Calibri" w:hAnsi="Monotype Corsiva"/>
          <w:b/>
          <w:bCs/>
          <w:sz w:val="44"/>
          <w:szCs w:val="44"/>
        </w:rPr>
      </w:pPr>
      <w:r w:rsidRPr="00E90A06">
        <w:rPr>
          <w:rFonts w:ascii="Monotype Corsiva" w:eastAsia="Calibri" w:hAnsi="Monotype Corsiva"/>
          <w:b/>
          <w:bCs/>
          <w:sz w:val="44"/>
          <w:szCs w:val="44"/>
        </w:rPr>
        <w:t xml:space="preserve">Пожалуйста, свободно копируйте и </w:t>
      </w:r>
    </w:p>
    <w:p w:rsidR="00F25378" w:rsidRPr="00E90A06" w:rsidRDefault="00F25378" w:rsidP="00F25378">
      <w:pPr>
        <w:jc w:val="center"/>
        <w:rPr>
          <w:rFonts w:ascii="Monotype Corsiva" w:eastAsia="Calibri" w:hAnsi="Monotype Corsiva"/>
          <w:b/>
          <w:bCs/>
          <w:sz w:val="44"/>
          <w:szCs w:val="44"/>
        </w:rPr>
      </w:pPr>
      <w:r w:rsidRPr="00E90A06">
        <w:rPr>
          <w:rFonts w:ascii="Monotype Corsiva" w:eastAsia="Calibri" w:hAnsi="Monotype Corsiva"/>
          <w:b/>
          <w:bCs/>
          <w:sz w:val="44"/>
          <w:szCs w:val="44"/>
        </w:rPr>
        <w:t xml:space="preserve">распространяйте всю или частично эту книгу, </w:t>
      </w:r>
    </w:p>
    <w:p w:rsidR="00F25378" w:rsidRPr="00E90A06" w:rsidRDefault="00F25378" w:rsidP="00F25378">
      <w:pPr>
        <w:jc w:val="center"/>
        <w:rPr>
          <w:rFonts w:ascii="Monotype Corsiva" w:eastAsia="Calibri" w:hAnsi="Monotype Corsiva"/>
          <w:b/>
          <w:bCs/>
          <w:sz w:val="44"/>
          <w:szCs w:val="44"/>
        </w:rPr>
      </w:pPr>
      <w:r w:rsidRPr="00E90A06">
        <w:rPr>
          <w:rFonts w:ascii="Monotype Corsiva" w:eastAsia="Calibri" w:hAnsi="Monotype Corsiva"/>
          <w:b/>
          <w:bCs/>
          <w:sz w:val="44"/>
          <w:szCs w:val="44"/>
        </w:rPr>
        <w:t>если она Вам необходима.</w:t>
      </w:r>
    </w:p>
    <w:p w:rsidR="00F25378" w:rsidRPr="00E90A06" w:rsidRDefault="00F25378" w:rsidP="00F25378">
      <w:pPr>
        <w:jc w:val="center"/>
        <w:rPr>
          <w:rFonts w:ascii="Monotype Corsiva" w:eastAsia="Calibri" w:hAnsi="Monotype Corsiva"/>
          <w:b/>
          <w:bCs/>
          <w:sz w:val="44"/>
          <w:szCs w:val="44"/>
        </w:rPr>
      </w:pPr>
      <w:r w:rsidRPr="00E90A06">
        <w:rPr>
          <w:rFonts w:ascii="Monotype Corsiva" w:eastAsia="Calibri" w:hAnsi="Monotype Corsiva"/>
          <w:b/>
          <w:bCs/>
          <w:sz w:val="44"/>
          <w:szCs w:val="44"/>
        </w:rPr>
        <w:t>Однако, при использовании информации</w:t>
      </w:r>
    </w:p>
    <w:p w:rsidR="00F25378" w:rsidRPr="00E90A06" w:rsidRDefault="00F25378" w:rsidP="00F25378">
      <w:pPr>
        <w:jc w:val="center"/>
        <w:rPr>
          <w:rFonts w:ascii="Monotype Corsiva" w:eastAsia="Calibri" w:hAnsi="Monotype Corsiva"/>
          <w:b/>
          <w:bCs/>
          <w:sz w:val="44"/>
          <w:szCs w:val="44"/>
        </w:rPr>
      </w:pPr>
      <w:r w:rsidRPr="00E90A06">
        <w:rPr>
          <w:rFonts w:ascii="Monotype Corsiva" w:eastAsia="Calibri" w:hAnsi="Monotype Corsiva"/>
          <w:b/>
          <w:bCs/>
          <w:sz w:val="44"/>
          <w:szCs w:val="44"/>
        </w:rPr>
        <w:t xml:space="preserve">(цитировании), просим Вас соблюдать </w:t>
      </w:r>
    </w:p>
    <w:p w:rsidR="00F25378" w:rsidRPr="00E90A06" w:rsidRDefault="00F25378" w:rsidP="00F25378">
      <w:pPr>
        <w:jc w:val="center"/>
        <w:rPr>
          <w:rFonts w:ascii="Monotype Corsiva" w:eastAsia="Calibri" w:hAnsi="Monotype Corsiva"/>
          <w:b/>
          <w:bCs/>
          <w:sz w:val="44"/>
          <w:szCs w:val="44"/>
        </w:rPr>
      </w:pPr>
      <w:r w:rsidRPr="00E90A06">
        <w:rPr>
          <w:rFonts w:ascii="Monotype Corsiva" w:eastAsia="Calibri" w:hAnsi="Monotype Corsiva"/>
          <w:b/>
          <w:bCs/>
          <w:sz w:val="44"/>
          <w:szCs w:val="44"/>
        </w:rPr>
        <w:t xml:space="preserve">Законодательство РФ об авторском праве и </w:t>
      </w:r>
    </w:p>
    <w:p w:rsidR="00F25378" w:rsidRPr="00E90A06" w:rsidRDefault="00F25378" w:rsidP="00F25378">
      <w:pPr>
        <w:jc w:val="center"/>
        <w:rPr>
          <w:rFonts w:ascii="Monotype Corsiva" w:eastAsia="Calibri" w:hAnsi="Monotype Corsiva"/>
          <w:b/>
          <w:bCs/>
          <w:sz w:val="44"/>
          <w:szCs w:val="44"/>
        </w:rPr>
      </w:pPr>
      <w:r w:rsidRPr="00E90A06">
        <w:rPr>
          <w:rFonts w:ascii="Monotype Corsiva" w:eastAsia="Calibri" w:hAnsi="Monotype Corsiva"/>
          <w:b/>
          <w:bCs/>
          <w:sz w:val="44"/>
          <w:szCs w:val="44"/>
        </w:rPr>
        <w:t>указывать источник получения информации.</w:t>
      </w:r>
    </w:p>
    <w:p w:rsidR="0078553E" w:rsidRPr="00E90A06" w:rsidRDefault="0078553E" w:rsidP="0078553E">
      <w:pPr>
        <w:jc w:val="center"/>
        <w:rPr>
          <w:rFonts w:ascii="Monotype Corsiva" w:eastAsia="Calibri" w:hAnsi="Monotype Corsiva"/>
          <w:b/>
          <w:bCs/>
          <w:sz w:val="44"/>
          <w:szCs w:val="44"/>
        </w:rPr>
      </w:pPr>
    </w:p>
    <w:p w:rsidR="0078553E" w:rsidRPr="00E90A06" w:rsidRDefault="0078553E" w:rsidP="0078553E">
      <w:pPr>
        <w:jc w:val="center"/>
        <w:rPr>
          <w:rFonts w:ascii="Monotype Corsiva" w:eastAsia="Calibri" w:hAnsi="Monotype Corsiva"/>
          <w:b/>
          <w:bCs/>
          <w:sz w:val="44"/>
          <w:szCs w:val="44"/>
        </w:rPr>
      </w:pPr>
    </w:p>
    <w:p w:rsidR="0078553E" w:rsidRPr="00E90A06" w:rsidRDefault="0078553E" w:rsidP="0078553E">
      <w:pPr>
        <w:jc w:val="center"/>
        <w:rPr>
          <w:rFonts w:ascii="Monotype Corsiva" w:eastAsia="Calibri" w:hAnsi="Monotype Corsiva"/>
          <w:b/>
          <w:bCs/>
          <w:sz w:val="44"/>
          <w:szCs w:val="44"/>
        </w:rPr>
      </w:pPr>
      <w:r w:rsidRPr="00E90A06">
        <w:rPr>
          <w:rFonts w:ascii="Monotype Corsiva" w:eastAsia="Calibri" w:hAnsi="Monotype Corsiva"/>
          <w:b/>
          <w:bCs/>
          <w:sz w:val="44"/>
          <w:szCs w:val="44"/>
        </w:rPr>
        <w:t>Спасибо!</w:t>
      </w:r>
    </w:p>
    <w:p w:rsidR="0078553E" w:rsidRPr="00E90A06" w:rsidRDefault="0078553E" w:rsidP="00290F29">
      <w:pPr>
        <w:rPr>
          <w:sz w:val="44"/>
          <w:szCs w:val="44"/>
        </w:rPr>
      </w:pPr>
    </w:p>
    <w:p w:rsidR="0078553E" w:rsidRPr="00E90A06" w:rsidRDefault="0078553E" w:rsidP="00290F29">
      <w:pPr>
        <w:rPr>
          <w:sz w:val="44"/>
          <w:szCs w:val="44"/>
        </w:rPr>
      </w:pPr>
    </w:p>
    <w:p w:rsidR="00290F29" w:rsidRPr="00E90A06" w:rsidRDefault="00290F29" w:rsidP="00290F29">
      <w:pPr>
        <w:rPr>
          <w:sz w:val="44"/>
          <w:szCs w:val="44"/>
        </w:rPr>
      </w:pPr>
    </w:p>
    <w:p w:rsidR="00290F29" w:rsidRPr="00E90A06" w:rsidRDefault="00290F29" w:rsidP="00E96BF2">
      <w:pPr>
        <w:pStyle w:val="1TimesNewRoman1"/>
        <w:spacing w:before="0" w:after="240"/>
        <w:rPr>
          <w:i/>
          <w:sz w:val="44"/>
          <w:szCs w:val="44"/>
        </w:rPr>
      </w:pPr>
    </w:p>
    <w:p w:rsidR="00290F29" w:rsidRPr="00E90A06" w:rsidRDefault="00290F29" w:rsidP="00E96BF2">
      <w:pPr>
        <w:pStyle w:val="1TimesNewRoman1"/>
        <w:spacing w:before="0" w:after="240"/>
        <w:rPr>
          <w:i/>
        </w:rPr>
        <w:sectPr w:rsidR="00290F29" w:rsidRPr="00E90A06" w:rsidSect="00336179">
          <w:headerReference w:type="even" r:id="rId8"/>
          <w:footerReference w:type="even" r:id="rId9"/>
          <w:footerReference w:type="default" r:id="rId10"/>
          <w:pgSz w:w="11906" w:h="16838" w:code="9"/>
          <w:pgMar w:top="1134" w:right="1021" w:bottom="1134" w:left="1418" w:header="709" w:footer="709" w:gutter="0"/>
          <w:cols w:space="708"/>
          <w:titlePg/>
          <w:docGrid w:linePitch="360"/>
        </w:sectPr>
      </w:pPr>
    </w:p>
    <w:p w:rsidR="003F6F91" w:rsidRPr="00443100" w:rsidRDefault="00EB178F" w:rsidP="00B64721">
      <w:pPr>
        <w:pStyle w:val="3127"/>
        <w:spacing w:before="200" w:after="320"/>
        <w:outlineLvl w:val="0"/>
        <w:rPr>
          <w:highlight w:val="yellow"/>
        </w:rPr>
      </w:pPr>
      <w:bookmarkStart w:id="17" w:name="_Toc454807350"/>
      <w:bookmarkStart w:id="18" w:name="_Toc167282146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r w:rsidRPr="00E90A06">
        <w:lastRenderedPageBreak/>
        <w:t>1</w:t>
      </w:r>
      <w:r w:rsidR="003F6F91" w:rsidRPr="00E90A06">
        <w:t>.</w:t>
      </w:r>
      <w:r w:rsidR="00DF3356" w:rsidRPr="00E90A06">
        <w:t>4</w:t>
      </w:r>
      <w:r w:rsidR="003F6F91" w:rsidRPr="00E90A06">
        <w:t xml:space="preserve">. </w:t>
      </w:r>
      <w:r w:rsidR="003F6F91" w:rsidRPr="00443100">
        <w:rPr>
          <w:highlight w:val="yellow"/>
        </w:rPr>
        <w:t>Материнская смертность</w:t>
      </w:r>
      <w:bookmarkEnd w:id="17"/>
    </w:p>
    <w:tbl>
      <w:tblPr>
        <w:tblpPr w:leftFromText="180" w:rightFromText="180" w:vertAnchor="text" w:horzAnchor="margin" w:tblpXSpec="right" w:tblpY="149"/>
        <w:tblW w:w="0" w:type="auto"/>
        <w:tblBorders>
          <w:top w:val="thinThickMediumGap" w:sz="24" w:space="0" w:color="000000"/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049"/>
      </w:tblGrid>
      <w:tr w:rsidR="00A0559E" w:rsidRPr="00574DFE" w:rsidTr="009C4F9C">
        <w:trPr>
          <w:trHeight w:val="1440"/>
        </w:trPr>
        <w:tc>
          <w:tcPr>
            <w:tcW w:w="4049" w:type="dxa"/>
          </w:tcPr>
          <w:p w:rsidR="00A0559E" w:rsidRPr="00574DFE" w:rsidRDefault="00A0559E" w:rsidP="003D3AE0">
            <w:pPr>
              <w:tabs>
                <w:tab w:val="num" w:pos="0"/>
              </w:tabs>
              <w:jc w:val="both"/>
              <w:rPr>
                <w:b/>
                <w:i/>
                <w:sz w:val="26"/>
                <w:szCs w:val="26"/>
              </w:rPr>
            </w:pPr>
            <w:r w:rsidRPr="00574DFE">
              <w:rPr>
                <w:b/>
                <w:i/>
                <w:sz w:val="26"/>
                <w:szCs w:val="26"/>
              </w:rPr>
              <w:t>Как обстоят дела в 201</w:t>
            </w:r>
            <w:r w:rsidR="00E85CB5" w:rsidRPr="00574DFE">
              <w:rPr>
                <w:b/>
                <w:i/>
                <w:sz w:val="26"/>
                <w:szCs w:val="26"/>
              </w:rPr>
              <w:t>6</w:t>
            </w:r>
            <w:r w:rsidRPr="00574DFE">
              <w:rPr>
                <w:b/>
                <w:i/>
                <w:sz w:val="26"/>
                <w:szCs w:val="26"/>
              </w:rPr>
              <w:t xml:space="preserve"> г</w:t>
            </w:r>
            <w:r w:rsidR="00E1559E" w:rsidRPr="00574DFE">
              <w:rPr>
                <w:b/>
                <w:i/>
                <w:sz w:val="26"/>
                <w:szCs w:val="26"/>
              </w:rPr>
              <w:t>оду</w:t>
            </w:r>
            <w:r w:rsidRPr="00574DFE">
              <w:rPr>
                <w:b/>
                <w:i/>
                <w:sz w:val="26"/>
                <w:szCs w:val="26"/>
              </w:rPr>
              <w:t>:</w:t>
            </w:r>
          </w:p>
          <w:p w:rsidR="00A0559E" w:rsidRPr="00574DFE" w:rsidRDefault="00A0559E" w:rsidP="003D3AE0">
            <w:pPr>
              <w:tabs>
                <w:tab w:val="num" w:pos="0"/>
              </w:tabs>
              <w:jc w:val="both"/>
              <w:rPr>
                <w:i/>
                <w:sz w:val="26"/>
                <w:szCs w:val="26"/>
              </w:rPr>
            </w:pPr>
          </w:p>
          <w:p w:rsidR="00C30057" w:rsidRPr="00574DFE" w:rsidRDefault="00A0559E" w:rsidP="003D3AE0">
            <w:pPr>
              <w:tabs>
                <w:tab w:val="num" w:pos="0"/>
              </w:tabs>
              <w:jc w:val="both"/>
              <w:rPr>
                <w:i/>
                <w:sz w:val="26"/>
                <w:szCs w:val="26"/>
              </w:rPr>
            </w:pPr>
            <w:r w:rsidRPr="00574DFE">
              <w:rPr>
                <w:i/>
                <w:sz w:val="26"/>
                <w:szCs w:val="26"/>
              </w:rPr>
              <w:t xml:space="preserve">Материнская смертность – </w:t>
            </w:r>
            <w:r w:rsidR="00E85CB5" w:rsidRPr="00574DFE">
              <w:rPr>
                <w:b/>
                <w:i/>
                <w:sz w:val="26"/>
                <w:szCs w:val="26"/>
              </w:rPr>
              <w:t>10</w:t>
            </w:r>
            <w:r w:rsidR="009C4F9C" w:rsidRPr="00574DFE">
              <w:rPr>
                <w:b/>
                <w:i/>
                <w:sz w:val="26"/>
                <w:szCs w:val="26"/>
              </w:rPr>
              <w:t>,</w:t>
            </w:r>
            <w:r w:rsidR="00E85CB5" w:rsidRPr="00574DFE">
              <w:rPr>
                <w:b/>
                <w:i/>
                <w:sz w:val="26"/>
                <w:szCs w:val="26"/>
              </w:rPr>
              <w:t>1</w:t>
            </w:r>
            <w:r w:rsidRPr="00574DFE">
              <w:rPr>
                <w:sz w:val="26"/>
                <w:szCs w:val="26"/>
              </w:rPr>
              <w:t xml:space="preserve"> </w:t>
            </w:r>
            <w:r w:rsidRPr="00574DFE">
              <w:rPr>
                <w:i/>
                <w:sz w:val="26"/>
                <w:szCs w:val="26"/>
              </w:rPr>
              <w:t>на 100 тыс. родившихся живыми</w:t>
            </w:r>
            <w:r w:rsidR="00CE58FA" w:rsidRPr="00574DFE">
              <w:rPr>
                <w:i/>
                <w:sz w:val="26"/>
                <w:szCs w:val="26"/>
              </w:rPr>
              <w:t>.</w:t>
            </w:r>
          </w:p>
          <w:p w:rsidR="003D3AE0" w:rsidRPr="00574DFE" w:rsidRDefault="003D3AE0" w:rsidP="003D3AE0">
            <w:pPr>
              <w:tabs>
                <w:tab w:val="num" w:pos="0"/>
              </w:tabs>
              <w:jc w:val="both"/>
              <w:rPr>
                <w:i/>
                <w:sz w:val="28"/>
              </w:rPr>
            </w:pPr>
          </w:p>
        </w:tc>
      </w:tr>
    </w:tbl>
    <w:p w:rsidR="009C4F9C" w:rsidRPr="00574DFE" w:rsidRDefault="009C4F9C" w:rsidP="009C4F9C">
      <w:pPr>
        <w:pStyle w:val="a4"/>
        <w:suppressAutoHyphens/>
        <w:ind w:firstLine="709"/>
        <w:jc w:val="both"/>
        <w:rPr>
          <w:sz w:val="28"/>
        </w:rPr>
      </w:pPr>
      <w:r w:rsidRPr="00574DFE">
        <w:rPr>
          <w:sz w:val="28"/>
        </w:rPr>
        <w:t>Показатель материнской смертности в 201</w:t>
      </w:r>
      <w:r w:rsidR="007B32F9" w:rsidRPr="00574DFE">
        <w:rPr>
          <w:sz w:val="28"/>
        </w:rPr>
        <w:t>6</w:t>
      </w:r>
      <w:r w:rsidRPr="00574DFE">
        <w:rPr>
          <w:sz w:val="28"/>
        </w:rPr>
        <w:t xml:space="preserve"> году составил </w:t>
      </w:r>
      <w:r w:rsidR="007B32F9" w:rsidRPr="00574DFE">
        <w:rPr>
          <w:sz w:val="28"/>
        </w:rPr>
        <w:t>10,1</w:t>
      </w:r>
      <w:r w:rsidRPr="00574DFE">
        <w:rPr>
          <w:sz w:val="28"/>
        </w:rPr>
        <w:t xml:space="preserve"> на 100 тыс. родившихся живыми (</w:t>
      </w:r>
      <w:r w:rsidR="007B32F9" w:rsidRPr="00574DFE">
        <w:rPr>
          <w:sz w:val="28"/>
        </w:rPr>
        <w:t>4</w:t>
      </w:r>
      <w:r w:rsidRPr="00574DFE">
        <w:rPr>
          <w:sz w:val="28"/>
        </w:rPr>
        <w:t xml:space="preserve"> случа</w:t>
      </w:r>
      <w:r w:rsidR="007B32F9" w:rsidRPr="00574DFE">
        <w:rPr>
          <w:sz w:val="28"/>
        </w:rPr>
        <w:t>я),</w:t>
      </w:r>
      <w:r w:rsidRPr="00574DFE">
        <w:rPr>
          <w:sz w:val="28"/>
        </w:rPr>
        <w:t xml:space="preserve"> </w:t>
      </w:r>
      <w:r w:rsidR="007B32F9" w:rsidRPr="00574DFE">
        <w:rPr>
          <w:sz w:val="28"/>
          <w:szCs w:val="28"/>
        </w:rPr>
        <w:t>что на 30,8% меньше по отношению к 2015 году (2015 год – 6 случаев, показатель составил 14,6 на 100 тыс. родившихся живыми).</w:t>
      </w:r>
      <w:r w:rsidR="007B32F9" w:rsidRPr="00574DFE">
        <w:rPr>
          <w:szCs w:val="28"/>
        </w:rPr>
        <w:t xml:space="preserve">  </w:t>
      </w:r>
    </w:p>
    <w:p w:rsidR="008244D3" w:rsidRPr="00574DFE" w:rsidRDefault="008244D3" w:rsidP="008244D3">
      <w:pPr>
        <w:pStyle w:val="aff2"/>
      </w:pPr>
      <w:r w:rsidRPr="00574DFE">
        <w:t xml:space="preserve">Таблица </w:t>
      </w:r>
      <w:r w:rsidR="00A7206C" w:rsidRPr="00574DFE">
        <w:t>6</w:t>
      </w:r>
      <w:r w:rsidRPr="00574DFE">
        <w:t xml:space="preserve"> </w:t>
      </w:r>
      <w:r w:rsidR="00FD3181" w:rsidRPr="00574DFE">
        <w:t>–</w:t>
      </w:r>
      <w:r w:rsidRPr="00574DFE">
        <w:t xml:space="preserve"> Материнская смертность в </w:t>
      </w:r>
      <w:r w:rsidR="00B147F7" w:rsidRPr="00574DFE">
        <w:t xml:space="preserve">Красноярском </w:t>
      </w:r>
      <w:r w:rsidRPr="00574DFE">
        <w:t xml:space="preserve">крае </w:t>
      </w:r>
      <w:r w:rsidR="0037511A" w:rsidRPr="00574DFE">
        <w:br/>
      </w:r>
      <w:r w:rsidRPr="00574DFE">
        <w:t>за 20</w:t>
      </w:r>
      <w:r w:rsidR="00BC10A4" w:rsidRPr="00574DFE">
        <w:t>1</w:t>
      </w:r>
      <w:r w:rsidR="00EF14D2" w:rsidRPr="00574DFE">
        <w:t>1</w:t>
      </w:r>
      <w:r w:rsidRPr="00574DFE">
        <w:t>-201</w:t>
      </w:r>
      <w:r w:rsidR="00EF14D2" w:rsidRPr="00574DFE">
        <w:t>5</w:t>
      </w:r>
      <w:r w:rsidRPr="00574DFE">
        <w:t xml:space="preserve"> годы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9"/>
        <w:gridCol w:w="1135"/>
        <w:gridCol w:w="982"/>
        <w:gridCol w:w="861"/>
        <w:gridCol w:w="1055"/>
        <w:gridCol w:w="961"/>
        <w:gridCol w:w="1551"/>
        <w:gridCol w:w="991"/>
        <w:gridCol w:w="1012"/>
      </w:tblGrid>
      <w:tr w:rsidR="008244D3" w:rsidRPr="00574DFE" w:rsidTr="00E73DD2">
        <w:trPr>
          <w:cantSplit/>
        </w:trPr>
        <w:tc>
          <w:tcPr>
            <w:tcW w:w="481" w:type="pct"/>
            <w:vMerge w:val="restart"/>
            <w:vAlign w:val="center"/>
          </w:tcPr>
          <w:p w:rsidR="008244D3" w:rsidRPr="00574DFE" w:rsidRDefault="008244D3" w:rsidP="00E73DD2">
            <w:pPr>
              <w:pStyle w:val="3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574DFE">
              <w:rPr>
                <w:b/>
                <w:sz w:val="24"/>
                <w:szCs w:val="24"/>
              </w:rPr>
              <w:t>Годы</w:t>
            </w:r>
          </w:p>
        </w:tc>
        <w:tc>
          <w:tcPr>
            <w:tcW w:w="600" w:type="pct"/>
            <w:vMerge w:val="restart"/>
            <w:vAlign w:val="center"/>
          </w:tcPr>
          <w:p w:rsidR="008244D3" w:rsidRPr="00574DFE" w:rsidRDefault="004F2E71" w:rsidP="00E73DD2">
            <w:pPr>
              <w:pStyle w:val="3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574DFE">
              <w:rPr>
                <w:b/>
                <w:sz w:val="24"/>
                <w:szCs w:val="24"/>
              </w:rPr>
              <w:t>У</w:t>
            </w:r>
            <w:r w:rsidR="008244D3" w:rsidRPr="00574DFE">
              <w:rPr>
                <w:b/>
                <w:sz w:val="24"/>
                <w:szCs w:val="24"/>
              </w:rPr>
              <w:t>мерло</w:t>
            </w:r>
          </w:p>
          <w:p w:rsidR="008244D3" w:rsidRPr="00574DFE" w:rsidRDefault="008244D3" w:rsidP="00E73DD2">
            <w:pPr>
              <w:pStyle w:val="3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574DFE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2040" w:type="pct"/>
            <w:gridSpan w:val="4"/>
            <w:vAlign w:val="center"/>
          </w:tcPr>
          <w:p w:rsidR="008244D3" w:rsidRPr="00574DFE" w:rsidRDefault="008244D3" w:rsidP="00E73DD2">
            <w:pPr>
              <w:pStyle w:val="3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574DFE">
              <w:rPr>
                <w:b/>
                <w:sz w:val="24"/>
                <w:szCs w:val="24"/>
              </w:rPr>
              <w:t>в том числе:</w:t>
            </w:r>
          </w:p>
        </w:tc>
        <w:tc>
          <w:tcPr>
            <w:tcW w:w="1879" w:type="pct"/>
            <w:gridSpan w:val="3"/>
            <w:vMerge w:val="restart"/>
            <w:vAlign w:val="center"/>
          </w:tcPr>
          <w:p w:rsidR="008244D3" w:rsidRPr="00574DFE" w:rsidRDefault="004F2E71" w:rsidP="00E73DD2">
            <w:pPr>
              <w:pStyle w:val="3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574DFE">
              <w:rPr>
                <w:b/>
                <w:sz w:val="24"/>
                <w:szCs w:val="24"/>
              </w:rPr>
              <w:t>П</w:t>
            </w:r>
            <w:r w:rsidR="008244D3" w:rsidRPr="00574DFE">
              <w:rPr>
                <w:b/>
                <w:sz w:val="24"/>
                <w:szCs w:val="24"/>
              </w:rPr>
              <w:t>оказатель на 100000</w:t>
            </w:r>
          </w:p>
          <w:p w:rsidR="008244D3" w:rsidRPr="00574DFE" w:rsidRDefault="008244D3" w:rsidP="00E73DD2">
            <w:pPr>
              <w:pStyle w:val="3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574DFE">
              <w:rPr>
                <w:b/>
                <w:sz w:val="24"/>
                <w:szCs w:val="24"/>
              </w:rPr>
              <w:t>родившихся живыми</w:t>
            </w:r>
          </w:p>
        </w:tc>
      </w:tr>
      <w:tr w:rsidR="008244D3" w:rsidRPr="00574DFE" w:rsidTr="00E73DD2">
        <w:trPr>
          <w:cantSplit/>
        </w:trPr>
        <w:tc>
          <w:tcPr>
            <w:tcW w:w="481" w:type="pct"/>
            <w:vMerge/>
            <w:vAlign w:val="center"/>
          </w:tcPr>
          <w:p w:rsidR="008244D3" w:rsidRPr="00574DFE" w:rsidRDefault="008244D3" w:rsidP="00E73DD2">
            <w:pPr>
              <w:pStyle w:val="3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pct"/>
            <w:vMerge/>
            <w:vAlign w:val="center"/>
          </w:tcPr>
          <w:p w:rsidR="008244D3" w:rsidRPr="00574DFE" w:rsidRDefault="008244D3" w:rsidP="00E73DD2">
            <w:pPr>
              <w:pStyle w:val="3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Align w:val="center"/>
          </w:tcPr>
          <w:p w:rsidR="008244D3" w:rsidRPr="00574DFE" w:rsidRDefault="008244D3" w:rsidP="00E73DD2">
            <w:pPr>
              <w:pStyle w:val="3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574DFE">
              <w:rPr>
                <w:b/>
                <w:sz w:val="24"/>
                <w:szCs w:val="24"/>
              </w:rPr>
              <w:t>в стационаре</w:t>
            </w:r>
          </w:p>
        </w:tc>
        <w:tc>
          <w:tcPr>
            <w:tcW w:w="1066" w:type="pct"/>
            <w:gridSpan w:val="2"/>
            <w:vAlign w:val="center"/>
          </w:tcPr>
          <w:p w:rsidR="008244D3" w:rsidRPr="00574DFE" w:rsidRDefault="008244D3" w:rsidP="00E73DD2">
            <w:pPr>
              <w:pStyle w:val="3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574DFE">
              <w:rPr>
                <w:b/>
                <w:sz w:val="24"/>
                <w:szCs w:val="24"/>
              </w:rPr>
              <w:t>вне стационара</w:t>
            </w:r>
          </w:p>
        </w:tc>
        <w:tc>
          <w:tcPr>
            <w:tcW w:w="1879" w:type="pct"/>
            <w:gridSpan w:val="3"/>
            <w:vMerge/>
          </w:tcPr>
          <w:p w:rsidR="008244D3" w:rsidRPr="00574DFE" w:rsidRDefault="008244D3" w:rsidP="00E73DD2">
            <w:pPr>
              <w:pStyle w:val="33"/>
              <w:spacing w:after="0"/>
              <w:ind w:left="0"/>
              <w:rPr>
                <w:sz w:val="24"/>
                <w:szCs w:val="24"/>
              </w:rPr>
            </w:pPr>
          </w:p>
        </w:tc>
      </w:tr>
      <w:tr w:rsidR="008244D3" w:rsidRPr="00574DFE" w:rsidTr="00E73DD2">
        <w:trPr>
          <w:trHeight w:val="515"/>
        </w:trPr>
        <w:tc>
          <w:tcPr>
            <w:tcW w:w="481" w:type="pct"/>
            <w:vMerge/>
          </w:tcPr>
          <w:p w:rsidR="008244D3" w:rsidRPr="00574DFE" w:rsidRDefault="008244D3" w:rsidP="00E73DD2">
            <w:pPr>
              <w:pStyle w:val="33"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600" w:type="pct"/>
            <w:vAlign w:val="center"/>
          </w:tcPr>
          <w:p w:rsidR="008244D3" w:rsidRPr="00574DFE" w:rsidRDefault="008244D3" w:rsidP="00E73DD2">
            <w:pPr>
              <w:pStyle w:val="33"/>
              <w:spacing w:after="0"/>
              <w:ind w:left="0"/>
              <w:jc w:val="center"/>
              <w:rPr>
                <w:sz w:val="22"/>
                <w:szCs w:val="22"/>
              </w:rPr>
            </w:pPr>
            <w:proofErr w:type="spellStart"/>
            <w:r w:rsidRPr="00574DFE">
              <w:rPr>
                <w:sz w:val="22"/>
                <w:szCs w:val="22"/>
              </w:rPr>
              <w:t>абс</w:t>
            </w:r>
            <w:proofErr w:type="spellEnd"/>
            <w:r w:rsidRPr="00574DFE">
              <w:rPr>
                <w:sz w:val="22"/>
                <w:szCs w:val="22"/>
              </w:rPr>
              <w:t>.</w:t>
            </w:r>
          </w:p>
          <w:p w:rsidR="008244D3" w:rsidRPr="00574DFE" w:rsidRDefault="008244D3" w:rsidP="00E73DD2">
            <w:pPr>
              <w:pStyle w:val="33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574DFE">
              <w:rPr>
                <w:sz w:val="22"/>
                <w:szCs w:val="22"/>
              </w:rPr>
              <w:t>число</w:t>
            </w:r>
          </w:p>
        </w:tc>
        <w:tc>
          <w:tcPr>
            <w:tcW w:w="519" w:type="pct"/>
            <w:vAlign w:val="center"/>
          </w:tcPr>
          <w:p w:rsidR="008244D3" w:rsidRPr="00574DFE" w:rsidRDefault="008244D3" w:rsidP="00E73DD2">
            <w:pPr>
              <w:pStyle w:val="33"/>
              <w:spacing w:after="0"/>
              <w:ind w:left="0"/>
              <w:jc w:val="center"/>
              <w:rPr>
                <w:sz w:val="22"/>
                <w:szCs w:val="22"/>
              </w:rPr>
            </w:pPr>
            <w:proofErr w:type="spellStart"/>
            <w:r w:rsidRPr="00574DFE">
              <w:rPr>
                <w:sz w:val="22"/>
                <w:szCs w:val="22"/>
              </w:rPr>
              <w:t>абс</w:t>
            </w:r>
            <w:proofErr w:type="spellEnd"/>
            <w:r w:rsidRPr="00574DFE">
              <w:rPr>
                <w:sz w:val="22"/>
                <w:szCs w:val="22"/>
              </w:rPr>
              <w:t>. число</w:t>
            </w:r>
          </w:p>
        </w:tc>
        <w:tc>
          <w:tcPr>
            <w:tcW w:w="455" w:type="pct"/>
            <w:vAlign w:val="center"/>
          </w:tcPr>
          <w:p w:rsidR="008244D3" w:rsidRPr="00574DFE" w:rsidRDefault="008244D3" w:rsidP="00E73DD2">
            <w:pPr>
              <w:pStyle w:val="33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574DFE">
              <w:rPr>
                <w:sz w:val="22"/>
                <w:szCs w:val="22"/>
              </w:rPr>
              <w:t>%</w:t>
            </w:r>
          </w:p>
        </w:tc>
        <w:tc>
          <w:tcPr>
            <w:tcW w:w="558" w:type="pct"/>
            <w:vAlign w:val="center"/>
          </w:tcPr>
          <w:p w:rsidR="008244D3" w:rsidRPr="00574DFE" w:rsidRDefault="008244D3" w:rsidP="00E73DD2">
            <w:pPr>
              <w:pStyle w:val="33"/>
              <w:spacing w:after="0"/>
              <w:ind w:left="0"/>
              <w:jc w:val="center"/>
              <w:rPr>
                <w:sz w:val="22"/>
                <w:szCs w:val="22"/>
              </w:rPr>
            </w:pPr>
            <w:proofErr w:type="spellStart"/>
            <w:r w:rsidRPr="00574DFE">
              <w:rPr>
                <w:sz w:val="22"/>
                <w:szCs w:val="22"/>
              </w:rPr>
              <w:t>абс</w:t>
            </w:r>
            <w:proofErr w:type="spellEnd"/>
            <w:r w:rsidRPr="00574DFE">
              <w:rPr>
                <w:sz w:val="22"/>
                <w:szCs w:val="22"/>
              </w:rPr>
              <w:t>.</w:t>
            </w:r>
          </w:p>
          <w:p w:rsidR="008244D3" w:rsidRPr="00574DFE" w:rsidRDefault="008244D3" w:rsidP="00E73DD2">
            <w:pPr>
              <w:pStyle w:val="33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574DFE">
              <w:rPr>
                <w:sz w:val="22"/>
                <w:szCs w:val="22"/>
              </w:rPr>
              <w:t xml:space="preserve"> число</w:t>
            </w:r>
          </w:p>
        </w:tc>
        <w:tc>
          <w:tcPr>
            <w:tcW w:w="508" w:type="pct"/>
            <w:vAlign w:val="center"/>
          </w:tcPr>
          <w:p w:rsidR="008244D3" w:rsidRPr="00574DFE" w:rsidRDefault="008244D3" w:rsidP="00E73DD2">
            <w:pPr>
              <w:pStyle w:val="33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574DFE">
              <w:rPr>
                <w:sz w:val="22"/>
                <w:szCs w:val="22"/>
              </w:rPr>
              <w:t>%</w:t>
            </w:r>
          </w:p>
        </w:tc>
        <w:tc>
          <w:tcPr>
            <w:tcW w:w="820" w:type="pct"/>
            <w:vAlign w:val="center"/>
          </w:tcPr>
          <w:p w:rsidR="008244D3" w:rsidRPr="00574DFE" w:rsidRDefault="008244D3" w:rsidP="00E73DD2">
            <w:pPr>
              <w:pStyle w:val="33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574DFE">
              <w:rPr>
                <w:sz w:val="22"/>
                <w:szCs w:val="22"/>
              </w:rPr>
              <w:t>Красноярский край</w:t>
            </w:r>
          </w:p>
        </w:tc>
        <w:tc>
          <w:tcPr>
            <w:tcW w:w="524" w:type="pct"/>
            <w:vAlign w:val="center"/>
          </w:tcPr>
          <w:p w:rsidR="008244D3" w:rsidRPr="00574DFE" w:rsidRDefault="008244D3" w:rsidP="00E73DD2">
            <w:pPr>
              <w:pStyle w:val="33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574DFE">
              <w:rPr>
                <w:sz w:val="22"/>
                <w:szCs w:val="22"/>
              </w:rPr>
              <w:t>РФ</w:t>
            </w:r>
          </w:p>
        </w:tc>
        <w:tc>
          <w:tcPr>
            <w:tcW w:w="535" w:type="pct"/>
            <w:vAlign w:val="center"/>
          </w:tcPr>
          <w:p w:rsidR="008244D3" w:rsidRPr="00574DFE" w:rsidRDefault="008244D3" w:rsidP="00E73DD2">
            <w:pPr>
              <w:pStyle w:val="33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574DFE">
              <w:rPr>
                <w:sz w:val="22"/>
                <w:szCs w:val="22"/>
              </w:rPr>
              <w:t>СФО</w:t>
            </w:r>
          </w:p>
        </w:tc>
      </w:tr>
      <w:tr w:rsidR="009C4F9C" w:rsidRPr="00574DFE" w:rsidTr="00EF14D2">
        <w:tc>
          <w:tcPr>
            <w:tcW w:w="481" w:type="pct"/>
          </w:tcPr>
          <w:p w:rsidR="009C4F9C" w:rsidRPr="00574DFE" w:rsidRDefault="009C4F9C" w:rsidP="009C4F9C">
            <w:pPr>
              <w:pStyle w:val="3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574DFE">
              <w:rPr>
                <w:sz w:val="24"/>
                <w:szCs w:val="24"/>
              </w:rPr>
              <w:t>2012</w:t>
            </w:r>
          </w:p>
        </w:tc>
        <w:tc>
          <w:tcPr>
            <w:tcW w:w="600" w:type="pct"/>
            <w:vAlign w:val="center"/>
          </w:tcPr>
          <w:p w:rsidR="009C4F9C" w:rsidRPr="00574DFE" w:rsidRDefault="009C4F9C" w:rsidP="00EF14D2">
            <w:pPr>
              <w:pStyle w:val="3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574DFE">
              <w:rPr>
                <w:sz w:val="24"/>
                <w:szCs w:val="24"/>
              </w:rPr>
              <w:t>3</w:t>
            </w:r>
          </w:p>
        </w:tc>
        <w:tc>
          <w:tcPr>
            <w:tcW w:w="519" w:type="pct"/>
            <w:vAlign w:val="center"/>
          </w:tcPr>
          <w:p w:rsidR="009C4F9C" w:rsidRPr="00574DFE" w:rsidRDefault="009C4F9C" w:rsidP="00EF14D2">
            <w:pPr>
              <w:pStyle w:val="3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574DFE">
              <w:rPr>
                <w:sz w:val="24"/>
                <w:szCs w:val="24"/>
              </w:rPr>
              <w:t>3</w:t>
            </w:r>
          </w:p>
        </w:tc>
        <w:tc>
          <w:tcPr>
            <w:tcW w:w="455" w:type="pct"/>
            <w:vAlign w:val="center"/>
          </w:tcPr>
          <w:p w:rsidR="009C4F9C" w:rsidRPr="00574DFE" w:rsidRDefault="009C4F9C" w:rsidP="00EF14D2">
            <w:pPr>
              <w:pStyle w:val="3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574DFE">
              <w:rPr>
                <w:sz w:val="24"/>
                <w:szCs w:val="24"/>
              </w:rPr>
              <w:t>100</w:t>
            </w:r>
          </w:p>
        </w:tc>
        <w:tc>
          <w:tcPr>
            <w:tcW w:w="558" w:type="pct"/>
            <w:vAlign w:val="center"/>
          </w:tcPr>
          <w:p w:rsidR="009C4F9C" w:rsidRPr="00574DFE" w:rsidRDefault="009C4F9C" w:rsidP="00EF14D2">
            <w:pPr>
              <w:pStyle w:val="3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574DFE">
              <w:rPr>
                <w:sz w:val="24"/>
                <w:szCs w:val="24"/>
              </w:rPr>
              <w:t>-</w:t>
            </w:r>
          </w:p>
        </w:tc>
        <w:tc>
          <w:tcPr>
            <w:tcW w:w="508" w:type="pct"/>
            <w:vAlign w:val="center"/>
          </w:tcPr>
          <w:p w:rsidR="009C4F9C" w:rsidRPr="00574DFE" w:rsidRDefault="009C4F9C" w:rsidP="00EF14D2">
            <w:pPr>
              <w:pStyle w:val="3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574DFE">
              <w:rPr>
                <w:sz w:val="24"/>
                <w:szCs w:val="24"/>
              </w:rPr>
              <w:t>-</w:t>
            </w:r>
          </w:p>
        </w:tc>
        <w:tc>
          <w:tcPr>
            <w:tcW w:w="820" w:type="pct"/>
            <w:vAlign w:val="center"/>
          </w:tcPr>
          <w:p w:rsidR="009C4F9C" w:rsidRPr="00574DFE" w:rsidRDefault="009C4F9C" w:rsidP="00EF14D2">
            <w:pPr>
              <w:pStyle w:val="3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574DFE">
              <w:rPr>
                <w:sz w:val="24"/>
                <w:szCs w:val="24"/>
              </w:rPr>
              <w:t>7,3</w:t>
            </w:r>
          </w:p>
        </w:tc>
        <w:tc>
          <w:tcPr>
            <w:tcW w:w="524" w:type="pct"/>
            <w:vAlign w:val="center"/>
          </w:tcPr>
          <w:p w:rsidR="009C4F9C" w:rsidRPr="00574DFE" w:rsidRDefault="009C4F9C" w:rsidP="00EF14D2">
            <w:pPr>
              <w:pStyle w:val="33"/>
              <w:spacing w:after="0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574DFE">
              <w:rPr>
                <w:color w:val="000000" w:themeColor="text1"/>
                <w:sz w:val="24"/>
                <w:szCs w:val="24"/>
              </w:rPr>
              <w:t>11,5</w:t>
            </w:r>
          </w:p>
        </w:tc>
        <w:tc>
          <w:tcPr>
            <w:tcW w:w="535" w:type="pct"/>
            <w:vAlign w:val="center"/>
          </w:tcPr>
          <w:p w:rsidR="009C4F9C" w:rsidRPr="00574DFE" w:rsidRDefault="009C4F9C" w:rsidP="00EF14D2">
            <w:pPr>
              <w:pStyle w:val="33"/>
              <w:spacing w:after="0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574DFE">
              <w:rPr>
                <w:color w:val="000000" w:themeColor="text1"/>
                <w:sz w:val="24"/>
                <w:szCs w:val="24"/>
              </w:rPr>
              <w:t>12,8</w:t>
            </w:r>
          </w:p>
        </w:tc>
      </w:tr>
      <w:tr w:rsidR="009C4F9C" w:rsidRPr="00574DFE" w:rsidTr="00EF14D2">
        <w:tc>
          <w:tcPr>
            <w:tcW w:w="481" w:type="pct"/>
          </w:tcPr>
          <w:p w:rsidR="009C4F9C" w:rsidRPr="00574DFE" w:rsidRDefault="009C4F9C" w:rsidP="009C4F9C">
            <w:pPr>
              <w:pStyle w:val="3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574DFE">
              <w:rPr>
                <w:sz w:val="24"/>
                <w:szCs w:val="24"/>
              </w:rPr>
              <w:t>2013</w:t>
            </w:r>
          </w:p>
        </w:tc>
        <w:tc>
          <w:tcPr>
            <w:tcW w:w="600" w:type="pct"/>
            <w:vAlign w:val="center"/>
          </w:tcPr>
          <w:p w:rsidR="009C4F9C" w:rsidRPr="00574DFE" w:rsidRDefault="009C4F9C" w:rsidP="00EF14D2">
            <w:pPr>
              <w:pStyle w:val="3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574DFE">
              <w:rPr>
                <w:sz w:val="24"/>
                <w:szCs w:val="24"/>
              </w:rPr>
              <w:t>5</w:t>
            </w:r>
          </w:p>
        </w:tc>
        <w:tc>
          <w:tcPr>
            <w:tcW w:w="519" w:type="pct"/>
            <w:vAlign w:val="center"/>
          </w:tcPr>
          <w:p w:rsidR="009C4F9C" w:rsidRPr="00574DFE" w:rsidRDefault="009C4F9C" w:rsidP="00EF14D2">
            <w:pPr>
              <w:pStyle w:val="3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574DFE">
              <w:rPr>
                <w:sz w:val="24"/>
                <w:szCs w:val="24"/>
              </w:rPr>
              <w:t>4</w:t>
            </w:r>
          </w:p>
        </w:tc>
        <w:tc>
          <w:tcPr>
            <w:tcW w:w="455" w:type="pct"/>
            <w:vAlign w:val="center"/>
          </w:tcPr>
          <w:p w:rsidR="009C4F9C" w:rsidRPr="00574DFE" w:rsidRDefault="009C4F9C" w:rsidP="00EF14D2">
            <w:pPr>
              <w:pStyle w:val="3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574DFE">
              <w:rPr>
                <w:sz w:val="24"/>
                <w:szCs w:val="24"/>
              </w:rPr>
              <w:t>80</w:t>
            </w:r>
          </w:p>
        </w:tc>
        <w:tc>
          <w:tcPr>
            <w:tcW w:w="558" w:type="pct"/>
            <w:vAlign w:val="center"/>
          </w:tcPr>
          <w:p w:rsidR="009C4F9C" w:rsidRPr="00574DFE" w:rsidRDefault="009C4F9C" w:rsidP="00EF14D2">
            <w:pPr>
              <w:pStyle w:val="3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574DFE">
              <w:rPr>
                <w:sz w:val="24"/>
                <w:szCs w:val="24"/>
              </w:rPr>
              <w:t>1</w:t>
            </w:r>
          </w:p>
        </w:tc>
        <w:tc>
          <w:tcPr>
            <w:tcW w:w="508" w:type="pct"/>
            <w:vAlign w:val="center"/>
          </w:tcPr>
          <w:p w:rsidR="009C4F9C" w:rsidRPr="00574DFE" w:rsidRDefault="009C4F9C" w:rsidP="00EF14D2">
            <w:pPr>
              <w:pStyle w:val="3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574DFE">
              <w:rPr>
                <w:sz w:val="24"/>
                <w:szCs w:val="24"/>
              </w:rPr>
              <w:t>20</w:t>
            </w:r>
          </w:p>
        </w:tc>
        <w:tc>
          <w:tcPr>
            <w:tcW w:w="820" w:type="pct"/>
            <w:vAlign w:val="center"/>
          </w:tcPr>
          <w:p w:rsidR="009C4F9C" w:rsidRPr="00574DFE" w:rsidRDefault="009C4F9C" w:rsidP="00EF14D2">
            <w:pPr>
              <w:pStyle w:val="3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574DFE">
              <w:rPr>
                <w:sz w:val="24"/>
                <w:szCs w:val="24"/>
              </w:rPr>
              <w:t>12,</w:t>
            </w:r>
            <w:r w:rsidR="00BC10A4" w:rsidRPr="00574DFE">
              <w:rPr>
                <w:sz w:val="24"/>
                <w:szCs w:val="24"/>
              </w:rPr>
              <w:t>1</w:t>
            </w:r>
          </w:p>
        </w:tc>
        <w:tc>
          <w:tcPr>
            <w:tcW w:w="524" w:type="pct"/>
            <w:vAlign w:val="center"/>
          </w:tcPr>
          <w:p w:rsidR="009C4F9C" w:rsidRPr="00574DFE" w:rsidRDefault="009C4F9C" w:rsidP="00EF14D2">
            <w:pPr>
              <w:pStyle w:val="33"/>
              <w:spacing w:after="0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574DFE">
              <w:rPr>
                <w:color w:val="000000" w:themeColor="text1"/>
                <w:sz w:val="24"/>
                <w:szCs w:val="24"/>
              </w:rPr>
              <w:t>1</w:t>
            </w:r>
            <w:r w:rsidR="00480D2B" w:rsidRPr="00574DFE">
              <w:rPr>
                <w:color w:val="000000" w:themeColor="text1"/>
                <w:sz w:val="24"/>
                <w:szCs w:val="24"/>
              </w:rPr>
              <w:t>1</w:t>
            </w:r>
            <w:r w:rsidRPr="00574DFE">
              <w:rPr>
                <w:color w:val="000000" w:themeColor="text1"/>
                <w:sz w:val="24"/>
                <w:szCs w:val="24"/>
              </w:rPr>
              <w:t>,</w:t>
            </w:r>
            <w:r w:rsidR="00480D2B" w:rsidRPr="00574DFE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35" w:type="pct"/>
            <w:vAlign w:val="center"/>
          </w:tcPr>
          <w:p w:rsidR="009C4F9C" w:rsidRPr="00574DFE" w:rsidRDefault="00BC10A4" w:rsidP="00EF14D2">
            <w:pPr>
              <w:pStyle w:val="33"/>
              <w:spacing w:after="0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574DFE">
              <w:rPr>
                <w:color w:val="000000" w:themeColor="text1"/>
                <w:sz w:val="24"/>
                <w:szCs w:val="24"/>
              </w:rPr>
              <w:t>1</w:t>
            </w:r>
            <w:r w:rsidR="00480D2B" w:rsidRPr="00574DFE">
              <w:rPr>
                <w:color w:val="000000" w:themeColor="text1"/>
                <w:sz w:val="24"/>
                <w:szCs w:val="24"/>
              </w:rPr>
              <w:t>2</w:t>
            </w:r>
            <w:r w:rsidRPr="00574DFE">
              <w:rPr>
                <w:color w:val="000000" w:themeColor="text1"/>
                <w:sz w:val="24"/>
                <w:szCs w:val="24"/>
              </w:rPr>
              <w:t>,</w:t>
            </w:r>
            <w:r w:rsidR="00480D2B" w:rsidRPr="00574DFE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8244D3" w:rsidRPr="00574DFE" w:rsidTr="00EF14D2">
        <w:tc>
          <w:tcPr>
            <w:tcW w:w="481" w:type="pct"/>
          </w:tcPr>
          <w:p w:rsidR="008244D3" w:rsidRPr="00574DFE" w:rsidRDefault="008244D3" w:rsidP="009C4F9C">
            <w:pPr>
              <w:pStyle w:val="3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574DFE">
              <w:rPr>
                <w:sz w:val="24"/>
                <w:szCs w:val="24"/>
              </w:rPr>
              <w:t>201</w:t>
            </w:r>
            <w:r w:rsidR="009C4F9C" w:rsidRPr="00574DFE">
              <w:rPr>
                <w:sz w:val="24"/>
                <w:szCs w:val="24"/>
              </w:rPr>
              <w:t>4</w:t>
            </w:r>
          </w:p>
        </w:tc>
        <w:tc>
          <w:tcPr>
            <w:tcW w:w="600" w:type="pct"/>
            <w:vAlign w:val="center"/>
          </w:tcPr>
          <w:p w:rsidR="008244D3" w:rsidRPr="00574DFE" w:rsidRDefault="00BC10A4" w:rsidP="00EF14D2">
            <w:pPr>
              <w:pStyle w:val="3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574DFE">
              <w:rPr>
                <w:sz w:val="24"/>
                <w:szCs w:val="24"/>
              </w:rPr>
              <w:t>4</w:t>
            </w:r>
          </w:p>
        </w:tc>
        <w:tc>
          <w:tcPr>
            <w:tcW w:w="519" w:type="pct"/>
            <w:vAlign w:val="center"/>
          </w:tcPr>
          <w:p w:rsidR="008244D3" w:rsidRPr="00574DFE" w:rsidRDefault="00BC10A4" w:rsidP="00EF14D2">
            <w:pPr>
              <w:pStyle w:val="3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574DFE">
              <w:rPr>
                <w:sz w:val="24"/>
                <w:szCs w:val="24"/>
              </w:rPr>
              <w:t>4</w:t>
            </w:r>
          </w:p>
        </w:tc>
        <w:tc>
          <w:tcPr>
            <w:tcW w:w="455" w:type="pct"/>
            <w:vAlign w:val="center"/>
          </w:tcPr>
          <w:p w:rsidR="008244D3" w:rsidRPr="00574DFE" w:rsidRDefault="00BC10A4" w:rsidP="00EF14D2">
            <w:pPr>
              <w:pStyle w:val="3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574DFE">
              <w:rPr>
                <w:sz w:val="24"/>
                <w:szCs w:val="24"/>
              </w:rPr>
              <w:t>100</w:t>
            </w:r>
          </w:p>
        </w:tc>
        <w:tc>
          <w:tcPr>
            <w:tcW w:w="558" w:type="pct"/>
            <w:vAlign w:val="center"/>
          </w:tcPr>
          <w:p w:rsidR="008244D3" w:rsidRPr="00574DFE" w:rsidRDefault="00BC10A4" w:rsidP="00EF14D2">
            <w:pPr>
              <w:pStyle w:val="3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574DFE">
              <w:rPr>
                <w:sz w:val="24"/>
                <w:szCs w:val="24"/>
              </w:rPr>
              <w:t>-</w:t>
            </w:r>
          </w:p>
        </w:tc>
        <w:tc>
          <w:tcPr>
            <w:tcW w:w="508" w:type="pct"/>
            <w:vAlign w:val="center"/>
          </w:tcPr>
          <w:p w:rsidR="008244D3" w:rsidRPr="00574DFE" w:rsidRDefault="00BC10A4" w:rsidP="00EF14D2">
            <w:pPr>
              <w:pStyle w:val="3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574DFE">
              <w:rPr>
                <w:sz w:val="24"/>
                <w:szCs w:val="24"/>
              </w:rPr>
              <w:t>-</w:t>
            </w:r>
          </w:p>
        </w:tc>
        <w:tc>
          <w:tcPr>
            <w:tcW w:w="820" w:type="pct"/>
            <w:vAlign w:val="center"/>
          </w:tcPr>
          <w:p w:rsidR="008244D3" w:rsidRPr="00574DFE" w:rsidRDefault="00BC10A4" w:rsidP="00EF14D2">
            <w:pPr>
              <w:pStyle w:val="3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574DFE">
              <w:rPr>
                <w:sz w:val="24"/>
                <w:szCs w:val="24"/>
              </w:rPr>
              <w:t>9,7</w:t>
            </w:r>
          </w:p>
        </w:tc>
        <w:tc>
          <w:tcPr>
            <w:tcW w:w="524" w:type="pct"/>
            <w:vAlign w:val="center"/>
          </w:tcPr>
          <w:p w:rsidR="008244D3" w:rsidRPr="00574DFE" w:rsidRDefault="00EF14D2" w:rsidP="00EF14D2">
            <w:pPr>
              <w:pStyle w:val="33"/>
              <w:spacing w:after="0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574DFE">
              <w:rPr>
                <w:color w:val="000000" w:themeColor="text1"/>
                <w:sz w:val="24"/>
                <w:szCs w:val="24"/>
              </w:rPr>
              <w:t>10,8</w:t>
            </w:r>
          </w:p>
        </w:tc>
        <w:tc>
          <w:tcPr>
            <w:tcW w:w="535" w:type="pct"/>
            <w:vAlign w:val="center"/>
          </w:tcPr>
          <w:p w:rsidR="008244D3" w:rsidRPr="00574DFE" w:rsidRDefault="00EF14D2" w:rsidP="00EF14D2">
            <w:pPr>
              <w:pStyle w:val="33"/>
              <w:spacing w:after="0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574DFE">
              <w:rPr>
                <w:color w:val="000000" w:themeColor="text1"/>
                <w:sz w:val="24"/>
                <w:szCs w:val="24"/>
              </w:rPr>
              <w:t>14,8</w:t>
            </w:r>
          </w:p>
        </w:tc>
      </w:tr>
      <w:tr w:rsidR="00EF14D2" w:rsidRPr="00574DFE" w:rsidTr="00EF14D2">
        <w:tc>
          <w:tcPr>
            <w:tcW w:w="481" w:type="pct"/>
          </w:tcPr>
          <w:p w:rsidR="00EF14D2" w:rsidRPr="00574DFE" w:rsidRDefault="00EF14D2" w:rsidP="009C4F9C">
            <w:pPr>
              <w:pStyle w:val="3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574DFE">
              <w:rPr>
                <w:sz w:val="24"/>
                <w:szCs w:val="24"/>
              </w:rPr>
              <w:t>2015</w:t>
            </w:r>
          </w:p>
        </w:tc>
        <w:tc>
          <w:tcPr>
            <w:tcW w:w="600" w:type="pct"/>
            <w:vAlign w:val="center"/>
          </w:tcPr>
          <w:p w:rsidR="00EF14D2" w:rsidRPr="00574DFE" w:rsidRDefault="00EF14D2" w:rsidP="00EF14D2">
            <w:pPr>
              <w:pStyle w:val="33"/>
              <w:spacing w:after="0"/>
              <w:ind w:left="0"/>
              <w:jc w:val="center"/>
              <w:rPr>
                <w:sz w:val="24"/>
              </w:rPr>
            </w:pPr>
            <w:r w:rsidRPr="00574DFE">
              <w:rPr>
                <w:sz w:val="24"/>
              </w:rPr>
              <w:t>6</w:t>
            </w:r>
          </w:p>
        </w:tc>
        <w:tc>
          <w:tcPr>
            <w:tcW w:w="519" w:type="pct"/>
            <w:vAlign w:val="center"/>
          </w:tcPr>
          <w:p w:rsidR="00EF14D2" w:rsidRPr="00574DFE" w:rsidRDefault="00EF14D2" w:rsidP="00EF14D2">
            <w:pPr>
              <w:pStyle w:val="33"/>
              <w:spacing w:after="0"/>
              <w:ind w:left="0"/>
              <w:jc w:val="center"/>
              <w:rPr>
                <w:sz w:val="24"/>
              </w:rPr>
            </w:pPr>
            <w:r w:rsidRPr="00574DFE">
              <w:rPr>
                <w:sz w:val="24"/>
              </w:rPr>
              <w:t>4</w:t>
            </w:r>
          </w:p>
        </w:tc>
        <w:tc>
          <w:tcPr>
            <w:tcW w:w="455" w:type="pct"/>
            <w:vAlign w:val="center"/>
          </w:tcPr>
          <w:p w:rsidR="00EF14D2" w:rsidRPr="00574DFE" w:rsidRDefault="00EF14D2" w:rsidP="00EF14D2">
            <w:pPr>
              <w:pStyle w:val="33"/>
              <w:spacing w:after="0"/>
              <w:ind w:left="0"/>
              <w:jc w:val="center"/>
              <w:rPr>
                <w:sz w:val="24"/>
              </w:rPr>
            </w:pPr>
            <w:r w:rsidRPr="00574DFE">
              <w:rPr>
                <w:sz w:val="24"/>
              </w:rPr>
              <w:t>66,6</w:t>
            </w:r>
          </w:p>
        </w:tc>
        <w:tc>
          <w:tcPr>
            <w:tcW w:w="558" w:type="pct"/>
            <w:vAlign w:val="center"/>
          </w:tcPr>
          <w:p w:rsidR="00EF14D2" w:rsidRPr="00574DFE" w:rsidRDefault="00EF14D2" w:rsidP="00EF14D2">
            <w:pPr>
              <w:pStyle w:val="33"/>
              <w:spacing w:after="0"/>
              <w:ind w:left="0"/>
              <w:jc w:val="center"/>
              <w:rPr>
                <w:sz w:val="24"/>
              </w:rPr>
            </w:pPr>
            <w:r w:rsidRPr="00574DFE">
              <w:rPr>
                <w:sz w:val="24"/>
              </w:rPr>
              <w:t>2</w:t>
            </w:r>
          </w:p>
        </w:tc>
        <w:tc>
          <w:tcPr>
            <w:tcW w:w="508" w:type="pct"/>
            <w:vAlign w:val="center"/>
          </w:tcPr>
          <w:p w:rsidR="00EF14D2" w:rsidRPr="00574DFE" w:rsidRDefault="00EF14D2" w:rsidP="00EF14D2">
            <w:pPr>
              <w:pStyle w:val="33"/>
              <w:spacing w:after="0"/>
              <w:ind w:left="0"/>
              <w:jc w:val="center"/>
              <w:rPr>
                <w:sz w:val="24"/>
              </w:rPr>
            </w:pPr>
            <w:r w:rsidRPr="00574DFE">
              <w:rPr>
                <w:sz w:val="24"/>
              </w:rPr>
              <w:t>33,3</w:t>
            </w:r>
          </w:p>
        </w:tc>
        <w:tc>
          <w:tcPr>
            <w:tcW w:w="820" w:type="pct"/>
            <w:vAlign w:val="center"/>
          </w:tcPr>
          <w:p w:rsidR="00EF14D2" w:rsidRPr="00574DFE" w:rsidRDefault="00EF14D2" w:rsidP="00EF14D2">
            <w:pPr>
              <w:pStyle w:val="33"/>
              <w:spacing w:after="0"/>
              <w:ind w:left="0"/>
              <w:jc w:val="center"/>
              <w:rPr>
                <w:sz w:val="24"/>
              </w:rPr>
            </w:pPr>
            <w:r w:rsidRPr="00574DFE">
              <w:rPr>
                <w:sz w:val="24"/>
              </w:rPr>
              <w:t>14,6</w:t>
            </w:r>
          </w:p>
        </w:tc>
        <w:tc>
          <w:tcPr>
            <w:tcW w:w="524" w:type="pct"/>
            <w:vAlign w:val="center"/>
          </w:tcPr>
          <w:p w:rsidR="00EF14D2" w:rsidRPr="00574DFE" w:rsidRDefault="00E04CB9" w:rsidP="00EF14D2">
            <w:pPr>
              <w:pStyle w:val="33"/>
              <w:spacing w:after="0"/>
              <w:ind w:left="0"/>
              <w:jc w:val="center"/>
              <w:rPr>
                <w:sz w:val="24"/>
              </w:rPr>
            </w:pPr>
            <w:r w:rsidRPr="00574DFE">
              <w:rPr>
                <w:sz w:val="24"/>
              </w:rPr>
              <w:t>10,1</w:t>
            </w:r>
          </w:p>
        </w:tc>
        <w:tc>
          <w:tcPr>
            <w:tcW w:w="535" w:type="pct"/>
            <w:vAlign w:val="center"/>
          </w:tcPr>
          <w:p w:rsidR="00EF14D2" w:rsidRPr="00574DFE" w:rsidRDefault="00E04CB9" w:rsidP="00EF14D2">
            <w:pPr>
              <w:pStyle w:val="33"/>
              <w:spacing w:after="0"/>
              <w:ind w:left="0"/>
              <w:jc w:val="center"/>
              <w:rPr>
                <w:sz w:val="24"/>
              </w:rPr>
            </w:pPr>
            <w:r w:rsidRPr="00574DFE">
              <w:rPr>
                <w:sz w:val="24"/>
              </w:rPr>
              <w:t>15,5</w:t>
            </w:r>
          </w:p>
        </w:tc>
      </w:tr>
      <w:tr w:rsidR="007B32F9" w:rsidRPr="00574DFE" w:rsidTr="00EF14D2">
        <w:tc>
          <w:tcPr>
            <w:tcW w:w="481" w:type="pct"/>
          </w:tcPr>
          <w:p w:rsidR="007B32F9" w:rsidRPr="00574DFE" w:rsidRDefault="007B32F9" w:rsidP="007B32F9">
            <w:pPr>
              <w:pStyle w:val="3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574DFE">
              <w:rPr>
                <w:sz w:val="24"/>
                <w:szCs w:val="24"/>
              </w:rPr>
              <w:t>2016</w:t>
            </w:r>
          </w:p>
        </w:tc>
        <w:tc>
          <w:tcPr>
            <w:tcW w:w="600" w:type="pct"/>
            <w:vAlign w:val="center"/>
          </w:tcPr>
          <w:p w:rsidR="007B32F9" w:rsidRPr="00574DFE" w:rsidRDefault="007B32F9" w:rsidP="007B32F9">
            <w:pPr>
              <w:pStyle w:val="33"/>
              <w:spacing w:after="0"/>
              <w:ind w:left="0"/>
              <w:jc w:val="center"/>
              <w:rPr>
                <w:sz w:val="24"/>
              </w:rPr>
            </w:pPr>
            <w:r w:rsidRPr="00574DFE">
              <w:rPr>
                <w:sz w:val="24"/>
              </w:rPr>
              <w:t>4</w:t>
            </w:r>
          </w:p>
        </w:tc>
        <w:tc>
          <w:tcPr>
            <w:tcW w:w="519" w:type="pct"/>
            <w:vAlign w:val="center"/>
          </w:tcPr>
          <w:p w:rsidR="007B32F9" w:rsidRPr="00574DFE" w:rsidRDefault="007B32F9" w:rsidP="007B32F9">
            <w:pPr>
              <w:pStyle w:val="33"/>
              <w:spacing w:after="0"/>
              <w:ind w:left="0"/>
              <w:jc w:val="center"/>
              <w:rPr>
                <w:sz w:val="24"/>
              </w:rPr>
            </w:pPr>
            <w:r w:rsidRPr="00574DFE">
              <w:rPr>
                <w:sz w:val="24"/>
              </w:rPr>
              <w:t>2</w:t>
            </w:r>
          </w:p>
        </w:tc>
        <w:tc>
          <w:tcPr>
            <w:tcW w:w="455" w:type="pct"/>
            <w:vAlign w:val="center"/>
          </w:tcPr>
          <w:p w:rsidR="007B32F9" w:rsidRPr="00574DFE" w:rsidRDefault="007B32F9" w:rsidP="007B32F9">
            <w:pPr>
              <w:pStyle w:val="33"/>
              <w:spacing w:after="0"/>
              <w:ind w:left="0"/>
              <w:jc w:val="center"/>
              <w:rPr>
                <w:sz w:val="24"/>
              </w:rPr>
            </w:pPr>
            <w:r w:rsidRPr="00574DFE">
              <w:rPr>
                <w:sz w:val="24"/>
              </w:rPr>
              <w:t>50,0</w:t>
            </w:r>
          </w:p>
        </w:tc>
        <w:tc>
          <w:tcPr>
            <w:tcW w:w="558" w:type="pct"/>
            <w:vAlign w:val="center"/>
          </w:tcPr>
          <w:p w:rsidR="007B32F9" w:rsidRPr="00574DFE" w:rsidRDefault="007B32F9" w:rsidP="007B32F9">
            <w:pPr>
              <w:pStyle w:val="33"/>
              <w:spacing w:after="0"/>
              <w:ind w:left="0"/>
              <w:jc w:val="center"/>
              <w:rPr>
                <w:sz w:val="24"/>
              </w:rPr>
            </w:pPr>
            <w:r w:rsidRPr="00574DFE">
              <w:rPr>
                <w:sz w:val="24"/>
              </w:rPr>
              <w:t>2</w:t>
            </w:r>
          </w:p>
        </w:tc>
        <w:tc>
          <w:tcPr>
            <w:tcW w:w="508" w:type="pct"/>
            <w:vAlign w:val="center"/>
          </w:tcPr>
          <w:p w:rsidR="007B32F9" w:rsidRPr="00574DFE" w:rsidRDefault="007B32F9" w:rsidP="007B32F9">
            <w:pPr>
              <w:pStyle w:val="33"/>
              <w:spacing w:after="0"/>
              <w:ind w:left="0"/>
              <w:jc w:val="center"/>
              <w:rPr>
                <w:sz w:val="24"/>
              </w:rPr>
            </w:pPr>
            <w:r w:rsidRPr="00574DFE">
              <w:rPr>
                <w:sz w:val="24"/>
              </w:rPr>
              <w:t>50,0</w:t>
            </w:r>
          </w:p>
        </w:tc>
        <w:tc>
          <w:tcPr>
            <w:tcW w:w="820" w:type="pct"/>
            <w:vAlign w:val="center"/>
          </w:tcPr>
          <w:p w:rsidR="007B32F9" w:rsidRPr="00574DFE" w:rsidRDefault="007B32F9" w:rsidP="007B32F9">
            <w:pPr>
              <w:pStyle w:val="33"/>
              <w:spacing w:after="0"/>
              <w:ind w:left="0"/>
              <w:jc w:val="center"/>
              <w:rPr>
                <w:sz w:val="24"/>
              </w:rPr>
            </w:pPr>
            <w:r w:rsidRPr="00574DFE">
              <w:rPr>
                <w:sz w:val="24"/>
              </w:rPr>
              <w:t>10,1</w:t>
            </w:r>
          </w:p>
        </w:tc>
        <w:tc>
          <w:tcPr>
            <w:tcW w:w="524" w:type="pct"/>
            <w:vAlign w:val="center"/>
          </w:tcPr>
          <w:p w:rsidR="007B32F9" w:rsidRPr="00574DFE" w:rsidRDefault="007B32F9" w:rsidP="007B32F9">
            <w:pPr>
              <w:pStyle w:val="33"/>
              <w:spacing w:after="0"/>
              <w:ind w:left="0"/>
              <w:jc w:val="center"/>
              <w:rPr>
                <w:sz w:val="24"/>
              </w:rPr>
            </w:pPr>
            <w:r w:rsidRPr="00574DFE">
              <w:rPr>
                <w:sz w:val="24"/>
              </w:rPr>
              <w:t>н/д</w:t>
            </w:r>
          </w:p>
        </w:tc>
        <w:tc>
          <w:tcPr>
            <w:tcW w:w="535" w:type="pct"/>
            <w:vAlign w:val="center"/>
          </w:tcPr>
          <w:p w:rsidR="007B32F9" w:rsidRPr="00574DFE" w:rsidRDefault="007B32F9" w:rsidP="007B32F9">
            <w:pPr>
              <w:pStyle w:val="33"/>
              <w:spacing w:after="0"/>
              <w:ind w:left="0"/>
              <w:jc w:val="center"/>
              <w:rPr>
                <w:sz w:val="24"/>
              </w:rPr>
            </w:pPr>
            <w:r w:rsidRPr="00574DFE">
              <w:rPr>
                <w:sz w:val="24"/>
              </w:rPr>
              <w:t>н/д</w:t>
            </w:r>
          </w:p>
        </w:tc>
      </w:tr>
    </w:tbl>
    <w:p w:rsidR="00BC10A4" w:rsidRPr="00574DFE" w:rsidRDefault="00BC10A4" w:rsidP="00CA710E">
      <w:pPr>
        <w:spacing w:before="80"/>
        <w:ind w:firstLine="709"/>
        <w:jc w:val="both"/>
        <w:rPr>
          <w:sz w:val="28"/>
        </w:rPr>
      </w:pPr>
    </w:p>
    <w:p w:rsidR="007B32F9" w:rsidRPr="00574DFE" w:rsidRDefault="007B32F9" w:rsidP="007B32F9">
      <w:pPr>
        <w:pStyle w:val="a4"/>
        <w:ind w:firstLine="709"/>
        <w:jc w:val="both"/>
        <w:rPr>
          <w:bCs/>
          <w:sz w:val="28"/>
          <w:szCs w:val="28"/>
        </w:rPr>
      </w:pPr>
      <w:r w:rsidRPr="00574DFE">
        <w:rPr>
          <w:bCs/>
          <w:sz w:val="28"/>
          <w:szCs w:val="28"/>
        </w:rPr>
        <w:t>Случаи материнской смертности зарегистрированы</w:t>
      </w:r>
      <w:r w:rsidR="00E04CB9" w:rsidRPr="00574DFE">
        <w:rPr>
          <w:bCs/>
          <w:sz w:val="28"/>
          <w:szCs w:val="28"/>
        </w:rPr>
        <w:t xml:space="preserve"> в 4 муниципальных образованиях</w:t>
      </w:r>
      <w:r w:rsidRPr="00574DFE">
        <w:rPr>
          <w:bCs/>
          <w:sz w:val="28"/>
          <w:szCs w:val="28"/>
        </w:rPr>
        <w:t>: г. Красноярск –1 случай, п. Северо-Енисейск – 1 случай, г. Ачинск – 1 случай,</w:t>
      </w:r>
      <w:r w:rsidRPr="00574DFE">
        <w:rPr>
          <w:sz w:val="28"/>
          <w:szCs w:val="28"/>
        </w:rPr>
        <w:t xml:space="preserve"> </w:t>
      </w:r>
      <w:r w:rsidRPr="00574DFE">
        <w:rPr>
          <w:bCs/>
          <w:sz w:val="28"/>
          <w:szCs w:val="28"/>
        </w:rPr>
        <w:t>Минусинский район – 1 случай</w:t>
      </w:r>
    </w:p>
    <w:p w:rsidR="007B32F9" w:rsidRPr="00574DFE" w:rsidRDefault="007B32F9" w:rsidP="007B32F9">
      <w:pPr>
        <w:pStyle w:val="a4"/>
        <w:ind w:firstLine="709"/>
        <w:jc w:val="both"/>
        <w:rPr>
          <w:sz w:val="28"/>
          <w:szCs w:val="28"/>
        </w:rPr>
      </w:pPr>
      <w:r w:rsidRPr="00574DFE">
        <w:rPr>
          <w:sz w:val="28"/>
          <w:szCs w:val="28"/>
        </w:rPr>
        <w:t>В структуре причин материнской смертности тяжелые соматические заболевания составили 75% (3 случая), тромбоэмболия – 25% (1 случай).</w:t>
      </w:r>
    </w:p>
    <w:p w:rsidR="007B32F9" w:rsidRPr="00574DFE" w:rsidRDefault="007B32F9" w:rsidP="007B32F9">
      <w:pPr>
        <w:pStyle w:val="a4"/>
        <w:ind w:firstLine="709"/>
        <w:jc w:val="both"/>
        <w:rPr>
          <w:sz w:val="28"/>
          <w:szCs w:val="28"/>
        </w:rPr>
      </w:pPr>
      <w:r w:rsidRPr="00574DFE">
        <w:rPr>
          <w:sz w:val="28"/>
          <w:szCs w:val="28"/>
        </w:rPr>
        <w:t xml:space="preserve">В причинной структуре материнской смертности от тяжелой соматической патологии: </w:t>
      </w:r>
      <w:r w:rsidRPr="00574DFE">
        <w:rPr>
          <w:sz w:val="28"/>
          <w:szCs w:val="28"/>
          <w:shd w:val="clear" w:color="auto" w:fill="FFFFFF"/>
        </w:rPr>
        <w:t xml:space="preserve">тяжелая пневмония после гриппа – 3 случая, </w:t>
      </w:r>
      <w:proofErr w:type="spellStart"/>
      <w:r w:rsidRPr="00574DFE">
        <w:rPr>
          <w:sz w:val="28"/>
          <w:szCs w:val="28"/>
          <w:shd w:val="clear" w:color="auto" w:fill="FFFFFF"/>
        </w:rPr>
        <w:t>уросепсис</w:t>
      </w:r>
      <w:proofErr w:type="spellEnd"/>
      <w:r w:rsidRPr="00574DFE">
        <w:rPr>
          <w:sz w:val="28"/>
          <w:szCs w:val="28"/>
          <w:shd w:val="clear" w:color="auto" w:fill="FFFFFF"/>
        </w:rPr>
        <w:t xml:space="preserve"> – 1 случай.</w:t>
      </w:r>
    </w:p>
    <w:p w:rsidR="007B32F9" w:rsidRPr="00574DFE" w:rsidRDefault="007B32F9" w:rsidP="007B32F9">
      <w:pPr>
        <w:pStyle w:val="a4"/>
        <w:ind w:firstLine="709"/>
        <w:jc w:val="both"/>
        <w:rPr>
          <w:sz w:val="28"/>
          <w:szCs w:val="28"/>
        </w:rPr>
      </w:pPr>
      <w:r w:rsidRPr="00574DFE">
        <w:rPr>
          <w:sz w:val="28"/>
          <w:szCs w:val="28"/>
        </w:rPr>
        <w:t xml:space="preserve">Случаи материнской смертности произошли: </w:t>
      </w:r>
    </w:p>
    <w:p w:rsidR="007B32F9" w:rsidRPr="00574DFE" w:rsidRDefault="007B32F9" w:rsidP="007B32F9">
      <w:pPr>
        <w:pStyle w:val="a4"/>
        <w:ind w:firstLine="709"/>
        <w:jc w:val="both"/>
        <w:rPr>
          <w:sz w:val="28"/>
          <w:szCs w:val="28"/>
          <w:shd w:val="clear" w:color="auto" w:fill="FFFFFF"/>
        </w:rPr>
      </w:pPr>
      <w:r w:rsidRPr="00574DFE">
        <w:rPr>
          <w:sz w:val="28"/>
          <w:szCs w:val="28"/>
        </w:rPr>
        <w:t xml:space="preserve">в многопрофильном клиническом стационаре </w:t>
      </w:r>
      <w:r w:rsidRPr="00574DFE">
        <w:rPr>
          <w:sz w:val="28"/>
          <w:szCs w:val="28"/>
          <w:shd w:val="clear" w:color="auto" w:fill="FFFFFF"/>
        </w:rPr>
        <w:t xml:space="preserve">КГБУЗ «Краевая клиническая больница» (учреждение 3 группы) </w:t>
      </w:r>
      <w:r w:rsidRPr="00574DFE">
        <w:rPr>
          <w:sz w:val="28"/>
          <w:szCs w:val="28"/>
        </w:rPr>
        <w:t>–</w:t>
      </w:r>
      <w:r w:rsidRPr="00574DFE">
        <w:rPr>
          <w:sz w:val="28"/>
          <w:szCs w:val="28"/>
          <w:shd w:val="clear" w:color="auto" w:fill="FFFFFF"/>
        </w:rPr>
        <w:t xml:space="preserve"> 2 случая (соматическая патология: тяжелая пневмония после гриппа и </w:t>
      </w:r>
      <w:proofErr w:type="spellStart"/>
      <w:r w:rsidRPr="00574DFE">
        <w:rPr>
          <w:sz w:val="28"/>
          <w:szCs w:val="28"/>
          <w:shd w:val="clear" w:color="auto" w:fill="FFFFFF"/>
        </w:rPr>
        <w:t>уросепсис</w:t>
      </w:r>
      <w:proofErr w:type="spellEnd"/>
      <w:r w:rsidRPr="00574DFE">
        <w:rPr>
          <w:sz w:val="28"/>
          <w:szCs w:val="28"/>
          <w:shd w:val="clear" w:color="auto" w:fill="FFFFFF"/>
        </w:rPr>
        <w:t xml:space="preserve">). </w:t>
      </w:r>
    </w:p>
    <w:p w:rsidR="007B32F9" w:rsidRPr="00574DFE" w:rsidRDefault="007B32F9" w:rsidP="007B32F9">
      <w:pPr>
        <w:pStyle w:val="a4"/>
        <w:ind w:firstLine="709"/>
        <w:jc w:val="both"/>
        <w:rPr>
          <w:sz w:val="28"/>
          <w:szCs w:val="28"/>
        </w:rPr>
      </w:pPr>
      <w:r w:rsidRPr="00574DFE">
        <w:rPr>
          <w:color w:val="000000"/>
          <w:sz w:val="28"/>
          <w:szCs w:val="28"/>
        </w:rPr>
        <w:t xml:space="preserve">Вне стационара зарегистрированы 2 случая: послеродовая </w:t>
      </w:r>
      <w:r w:rsidRPr="00574DFE">
        <w:rPr>
          <w:sz w:val="28"/>
          <w:szCs w:val="28"/>
        </w:rPr>
        <w:t>тромбоэмболия</w:t>
      </w:r>
      <w:r w:rsidRPr="00574DFE">
        <w:rPr>
          <w:color w:val="000000"/>
          <w:sz w:val="28"/>
          <w:szCs w:val="28"/>
        </w:rPr>
        <w:t xml:space="preserve"> (Минусинский район) и тяжелая соматическая патология (</w:t>
      </w:r>
      <w:r w:rsidRPr="00574DFE">
        <w:rPr>
          <w:sz w:val="28"/>
          <w:szCs w:val="28"/>
          <w:shd w:val="clear" w:color="auto" w:fill="FFFFFF"/>
        </w:rPr>
        <w:t>тяжелая пневмония после гриппа в послеродовом периоде) (г. Красноярск)</w:t>
      </w:r>
      <w:r w:rsidRPr="00574DFE">
        <w:rPr>
          <w:color w:val="000000"/>
          <w:sz w:val="28"/>
          <w:szCs w:val="28"/>
        </w:rPr>
        <w:t>.</w:t>
      </w:r>
    </w:p>
    <w:p w:rsidR="007B32F9" w:rsidRPr="00574DFE" w:rsidRDefault="007B32F9" w:rsidP="007B32F9">
      <w:pPr>
        <w:ind w:firstLine="709"/>
        <w:jc w:val="both"/>
        <w:rPr>
          <w:sz w:val="28"/>
          <w:szCs w:val="28"/>
        </w:rPr>
      </w:pPr>
      <w:r w:rsidRPr="00574DFE">
        <w:rPr>
          <w:sz w:val="28"/>
          <w:szCs w:val="28"/>
        </w:rPr>
        <w:t xml:space="preserve">В 50% случаев материнская смерть была не предотвратима по причине тромбоэмболии и тяжелой соматической патологии. </w:t>
      </w:r>
    </w:p>
    <w:p w:rsidR="007B32F9" w:rsidRPr="00574DFE" w:rsidRDefault="007B32F9" w:rsidP="007B32F9">
      <w:pPr>
        <w:ind w:firstLine="709"/>
        <w:jc w:val="both"/>
        <w:rPr>
          <w:sz w:val="28"/>
          <w:szCs w:val="28"/>
        </w:rPr>
      </w:pPr>
      <w:r w:rsidRPr="00574DFE">
        <w:rPr>
          <w:sz w:val="28"/>
          <w:szCs w:val="28"/>
        </w:rPr>
        <w:t>В сроке аборта (до 22 недель) умерла одна женщина от причины: тяжелая соматическая патология</w:t>
      </w:r>
      <w:r w:rsidRPr="00574DFE">
        <w:rPr>
          <w:sz w:val="28"/>
          <w:szCs w:val="28"/>
          <w:shd w:val="clear" w:color="auto" w:fill="FFFFFF"/>
        </w:rPr>
        <w:t xml:space="preserve"> (тяжелая пневмония после гриппа)</w:t>
      </w:r>
      <w:r w:rsidRPr="00574DFE">
        <w:rPr>
          <w:sz w:val="28"/>
          <w:szCs w:val="28"/>
        </w:rPr>
        <w:t xml:space="preserve">. </w:t>
      </w:r>
    </w:p>
    <w:p w:rsidR="007B32F9" w:rsidRPr="00574DFE" w:rsidRDefault="007B32F9" w:rsidP="007B32F9">
      <w:pPr>
        <w:pStyle w:val="a4"/>
        <w:ind w:firstLine="709"/>
        <w:jc w:val="both"/>
        <w:rPr>
          <w:b/>
          <w:sz w:val="28"/>
          <w:szCs w:val="28"/>
        </w:rPr>
      </w:pPr>
      <w:r w:rsidRPr="00574DFE">
        <w:rPr>
          <w:sz w:val="28"/>
          <w:szCs w:val="28"/>
        </w:rPr>
        <w:t>Случаи материнской смерти разобраны на экспертно-консультативных советах министерства здравоохранения Красноярского края.</w:t>
      </w:r>
    </w:p>
    <w:p w:rsidR="00EF14D2" w:rsidRPr="00574DFE" w:rsidRDefault="00E04CB9" w:rsidP="00EF14D2">
      <w:pPr>
        <w:tabs>
          <w:tab w:val="left" w:pos="9638"/>
        </w:tabs>
        <w:ind w:firstLine="709"/>
        <w:jc w:val="both"/>
        <w:rPr>
          <w:color w:val="000000"/>
          <w:sz w:val="28"/>
        </w:rPr>
      </w:pPr>
      <w:r w:rsidRPr="00574DFE">
        <w:rPr>
          <w:color w:val="000000"/>
          <w:sz w:val="28"/>
        </w:rPr>
        <w:t>В 2015 году проведено</w:t>
      </w:r>
      <w:r w:rsidR="00EF14D2" w:rsidRPr="00574DFE">
        <w:rPr>
          <w:color w:val="000000"/>
          <w:sz w:val="28"/>
        </w:rPr>
        <w:t xml:space="preserve"> с участием Губернатора Красноярского края: совместное заседание комиссии по вопросам демографии, семьи и детства и коллегии министерства здр</w:t>
      </w:r>
      <w:r w:rsidRPr="00574DFE">
        <w:rPr>
          <w:color w:val="000000"/>
          <w:sz w:val="28"/>
        </w:rPr>
        <w:t>авоохранения Красноярского края</w:t>
      </w:r>
      <w:r w:rsidR="00EF14D2" w:rsidRPr="00574DFE">
        <w:rPr>
          <w:color w:val="000000"/>
          <w:sz w:val="28"/>
        </w:rPr>
        <w:t xml:space="preserve"> «О состоянии и мерах по снижению материнской, младенческой и детской смертности в </w:t>
      </w:r>
      <w:r w:rsidR="00EF14D2" w:rsidRPr="00574DFE">
        <w:rPr>
          <w:color w:val="000000"/>
          <w:sz w:val="28"/>
        </w:rPr>
        <w:lastRenderedPageBreak/>
        <w:t>Красноярском крае», где определены мероприятия, направленные на обеспечение охраны материнства и детства.</w:t>
      </w:r>
    </w:p>
    <w:p w:rsidR="00CD2E1C" w:rsidRPr="00574DFE" w:rsidRDefault="00CD2E1C" w:rsidP="00CD2E1C">
      <w:pPr>
        <w:pStyle w:val="aff2"/>
      </w:pPr>
      <w:r w:rsidRPr="00574DFE">
        <w:t xml:space="preserve">Таблица </w:t>
      </w:r>
      <w:r w:rsidR="00A7206C" w:rsidRPr="00574DFE">
        <w:t>7</w:t>
      </w:r>
      <w:r w:rsidRPr="00574DFE">
        <w:t xml:space="preserve"> </w:t>
      </w:r>
      <w:r w:rsidR="00FD3181" w:rsidRPr="00574DFE">
        <w:t>–</w:t>
      </w:r>
      <w:r w:rsidRPr="00574DFE">
        <w:t xml:space="preserve"> Причины материнской смертности в </w:t>
      </w:r>
      <w:r w:rsidR="00E73DD2" w:rsidRPr="00574DFE">
        <w:t xml:space="preserve">Красноярском </w:t>
      </w:r>
      <w:r w:rsidRPr="00574DFE">
        <w:t xml:space="preserve">крае </w:t>
      </w:r>
      <w:r w:rsidR="00FD3181" w:rsidRPr="00574DFE">
        <w:br/>
      </w:r>
      <w:r w:rsidRPr="00574DFE">
        <w:t>за 20</w:t>
      </w:r>
      <w:r w:rsidR="00BC10A4" w:rsidRPr="00574DFE">
        <w:t>1</w:t>
      </w:r>
      <w:r w:rsidR="00EF14D2" w:rsidRPr="00574DFE">
        <w:t>1</w:t>
      </w:r>
      <w:r w:rsidRPr="00574DFE">
        <w:t>-201</w:t>
      </w:r>
      <w:r w:rsidR="00EF14D2" w:rsidRPr="00574DFE">
        <w:t>5</w:t>
      </w:r>
      <w:r w:rsidRPr="00574DFE">
        <w:t xml:space="preserve"> годы (с учетом умерших вне стационара) </w:t>
      </w:r>
    </w:p>
    <w:tbl>
      <w:tblPr>
        <w:tblW w:w="4983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25"/>
        <w:gridCol w:w="881"/>
        <w:gridCol w:w="881"/>
        <w:gridCol w:w="881"/>
        <w:gridCol w:w="881"/>
        <w:gridCol w:w="881"/>
      </w:tblGrid>
      <w:tr w:rsidR="007E0BD6" w:rsidRPr="00574DFE" w:rsidTr="00775120">
        <w:tc>
          <w:tcPr>
            <w:tcW w:w="2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BD6" w:rsidRPr="00574DFE" w:rsidRDefault="007E0BD6" w:rsidP="007E0BD6">
            <w:pPr>
              <w:jc w:val="center"/>
              <w:rPr>
                <w:b/>
                <w:sz w:val="24"/>
                <w:szCs w:val="24"/>
              </w:rPr>
            </w:pPr>
            <w:r w:rsidRPr="00574DFE">
              <w:rPr>
                <w:b/>
                <w:sz w:val="24"/>
                <w:szCs w:val="24"/>
              </w:rPr>
              <w:t>Причины смертности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BD6" w:rsidRPr="00574DFE" w:rsidRDefault="007E0BD6" w:rsidP="007E0BD6">
            <w:pPr>
              <w:jc w:val="center"/>
              <w:rPr>
                <w:b/>
                <w:sz w:val="24"/>
                <w:szCs w:val="24"/>
              </w:rPr>
            </w:pPr>
            <w:r w:rsidRPr="00574DFE">
              <w:rPr>
                <w:b/>
                <w:sz w:val="24"/>
                <w:szCs w:val="24"/>
              </w:rPr>
              <w:t>2012 год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0BD6" w:rsidRPr="00574DFE" w:rsidRDefault="007E0BD6" w:rsidP="007E0BD6">
            <w:pPr>
              <w:jc w:val="center"/>
              <w:rPr>
                <w:b/>
                <w:sz w:val="24"/>
                <w:szCs w:val="24"/>
              </w:rPr>
            </w:pPr>
            <w:r w:rsidRPr="00574DFE">
              <w:rPr>
                <w:b/>
                <w:sz w:val="24"/>
                <w:szCs w:val="24"/>
              </w:rPr>
              <w:t>2013 год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0BD6" w:rsidRPr="00574DFE" w:rsidRDefault="007E0BD6" w:rsidP="007E0BD6">
            <w:pPr>
              <w:jc w:val="center"/>
              <w:rPr>
                <w:b/>
                <w:sz w:val="24"/>
                <w:szCs w:val="24"/>
              </w:rPr>
            </w:pPr>
            <w:r w:rsidRPr="00574DFE">
              <w:rPr>
                <w:b/>
                <w:sz w:val="24"/>
                <w:szCs w:val="24"/>
              </w:rPr>
              <w:t>2014 год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BD6" w:rsidRPr="00574DFE" w:rsidRDefault="007E0BD6" w:rsidP="007E0BD6">
            <w:pPr>
              <w:jc w:val="center"/>
              <w:rPr>
                <w:b/>
                <w:sz w:val="24"/>
                <w:szCs w:val="24"/>
              </w:rPr>
            </w:pPr>
            <w:r w:rsidRPr="00574DFE">
              <w:rPr>
                <w:b/>
                <w:sz w:val="24"/>
                <w:szCs w:val="24"/>
              </w:rPr>
              <w:t>2015 год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0BD6" w:rsidRPr="00574DFE" w:rsidRDefault="007E0BD6" w:rsidP="007E0BD6">
            <w:pPr>
              <w:jc w:val="center"/>
              <w:rPr>
                <w:b/>
                <w:sz w:val="24"/>
                <w:szCs w:val="24"/>
              </w:rPr>
            </w:pPr>
            <w:r w:rsidRPr="00574DFE">
              <w:rPr>
                <w:b/>
                <w:sz w:val="24"/>
                <w:szCs w:val="24"/>
              </w:rPr>
              <w:t>2016 год</w:t>
            </w:r>
          </w:p>
        </w:tc>
      </w:tr>
      <w:tr w:rsidR="007E0BD6" w:rsidRPr="00574DFE" w:rsidTr="00775120">
        <w:tc>
          <w:tcPr>
            <w:tcW w:w="2664" w:type="pct"/>
            <w:tcBorders>
              <w:left w:val="single" w:sz="4" w:space="0" w:color="000000"/>
              <w:bottom w:val="single" w:sz="4" w:space="0" w:color="000000"/>
            </w:tcBorders>
          </w:tcPr>
          <w:p w:rsidR="007E0BD6" w:rsidRPr="00574DFE" w:rsidRDefault="007E0BD6" w:rsidP="007E0BD6">
            <w:pPr>
              <w:rPr>
                <w:sz w:val="24"/>
                <w:szCs w:val="24"/>
              </w:rPr>
            </w:pPr>
            <w:r w:rsidRPr="00574DFE">
              <w:rPr>
                <w:sz w:val="24"/>
                <w:szCs w:val="24"/>
              </w:rPr>
              <w:t>Умерло всего, человек</w:t>
            </w:r>
          </w:p>
        </w:tc>
        <w:tc>
          <w:tcPr>
            <w:tcW w:w="46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BD6" w:rsidRPr="00574DFE" w:rsidRDefault="007E0BD6" w:rsidP="007E0BD6">
            <w:pPr>
              <w:jc w:val="center"/>
              <w:rPr>
                <w:sz w:val="24"/>
                <w:szCs w:val="24"/>
              </w:rPr>
            </w:pPr>
            <w:r w:rsidRPr="00574DFE">
              <w:rPr>
                <w:sz w:val="24"/>
                <w:szCs w:val="24"/>
              </w:rPr>
              <w:t>3</w:t>
            </w:r>
          </w:p>
        </w:tc>
        <w:tc>
          <w:tcPr>
            <w:tcW w:w="467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0BD6" w:rsidRPr="00574DFE" w:rsidRDefault="007E0BD6" w:rsidP="007E0BD6">
            <w:pPr>
              <w:snapToGrid w:val="0"/>
              <w:ind w:left="-108" w:right="-113"/>
              <w:jc w:val="center"/>
              <w:rPr>
                <w:sz w:val="24"/>
                <w:szCs w:val="24"/>
              </w:rPr>
            </w:pPr>
            <w:r w:rsidRPr="00574DFE">
              <w:rPr>
                <w:sz w:val="24"/>
                <w:szCs w:val="24"/>
              </w:rPr>
              <w:t>5</w:t>
            </w:r>
          </w:p>
        </w:tc>
        <w:tc>
          <w:tcPr>
            <w:tcW w:w="467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0BD6" w:rsidRPr="00574DFE" w:rsidRDefault="007E0BD6" w:rsidP="007E0BD6">
            <w:pPr>
              <w:ind w:left="-108" w:right="-113"/>
              <w:jc w:val="center"/>
              <w:rPr>
                <w:sz w:val="24"/>
                <w:szCs w:val="24"/>
              </w:rPr>
            </w:pPr>
            <w:r w:rsidRPr="00574DFE">
              <w:rPr>
                <w:sz w:val="24"/>
                <w:szCs w:val="24"/>
              </w:rPr>
              <w:t>4</w:t>
            </w:r>
          </w:p>
        </w:tc>
        <w:tc>
          <w:tcPr>
            <w:tcW w:w="467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0BD6" w:rsidRPr="00574DFE" w:rsidRDefault="007E0BD6" w:rsidP="007E0BD6">
            <w:pPr>
              <w:ind w:left="-108" w:right="-113"/>
              <w:jc w:val="center"/>
              <w:rPr>
                <w:sz w:val="24"/>
                <w:szCs w:val="24"/>
              </w:rPr>
            </w:pPr>
            <w:r w:rsidRPr="00574DFE">
              <w:rPr>
                <w:sz w:val="24"/>
                <w:szCs w:val="24"/>
              </w:rPr>
              <w:t>6</w:t>
            </w:r>
          </w:p>
        </w:tc>
        <w:tc>
          <w:tcPr>
            <w:tcW w:w="467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0BD6" w:rsidRPr="00574DFE" w:rsidRDefault="007E0BD6" w:rsidP="007E0BD6">
            <w:pPr>
              <w:jc w:val="center"/>
              <w:rPr>
                <w:sz w:val="24"/>
                <w:szCs w:val="24"/>
              </w:rPr>
            </w:pPr>
            <w:r w:rsidRPr="00574DFE">
              <w:rPr>
                <w:sz w:val="24"/>
                <w:szCs w:val="24"/>
              </w:rPr>
              <w:t>4</w:t>
            </w:r>
          </w:p>
        </w:tc>
      </w:tr>
      <w:tr w:rsidR="007E0BD6" w:rsidRPr="00574DFE" w:rsidTr="00775120">
        <w:tc>
          <w:tcPr>
            <w:tcW w:w="2664" w:type="pct"/>
            <w:tcBorders>
              <w:left w:val="single" w:sz="4" w:space="0" w:color="000000"/>
              <w:bottom w:val="single" w:sz="4" w:space="0" w:color="000000"/>
            </w:tcBorders>
          </w:tcPr>
          <w:p w:rsidR="007E0BD6" w:rsidRPr="00574DFE" w:rsidRDefault="007E0BD6" w:rsidP="007E0BD6">
            <w:pPr>
              <w:rPr>
                <w:sz w:val="24"/>
                <w:szCs w:val="24"/>
              </w:rPr>
            </w:pPr>
            <w:r w:rsidRPr="00574DFE">
              <w:rPr>
                <w:sz w:val="24"/>
                <w:szCs w:val="24"/>
              </w:rPr>
              <w:t>Внематочная беременность (%)</w:t>
            </w:r>
          </w:p>
        </w:tc>
        <w:tc>
          <w:tcPr>
            <w:tcW w:w="46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BD6" w:rsidRPr="00574DFE" w:rsidRDefault="007E0BD6" w:rsidP="007E0BD6">
            <w:pPr>
              <w:jc w:val="center"/>
              <w:rPr>
                <w:sz w:val="24"/>
                <w:szCs w:val="24"/>
              </w:rPr>
            </w:pPr>
            <w:r w:rsidRPr="00574DFE">
              <w:rPr>
                <w:sz w:val="24"/>
                <w:szCs w:val="24"/>
              </w:rPr>
              <w:t>-</w:t>
            </w:r>
          </w:p>
        </w:tc>
        <w:tc>
          <w:tcPr>
            <w:tcW w:w="467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0BD6" w:rsidRPr="00574DFE" w:rsidRDefault="007E0BD6" w:rsidP="007E0BD6">
            <w:pPr>
              <w:snapToGrid w:val="0"/>
              <w:ind w:left="-108" w:right="-113"/>
              <w:jc w:val="center"/>
              <w:rPr>
                <w:sz w:val="24"/>
                <w:szCs w:val="24"/>
              </w:rPr>
            </w:pPr>
            <w:r w:rsidRPr="00574DFE">
              <w:rPr>
                <w:sz w:val="24"/>
                <w:szCs w:val="24"/>
              </w:rPr>
              <w:t>-</w:t>
            </w:r>
          </w:p>
        </w:tc>
        <w:tc>
          <w:tcPr>
            <w:tcW w:w="467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0BD6" w:rsidRPr="00574DFE" w:rsidRDefault="007E0BD6" w:rsidP="007E0BD6">
            <w:pPr>
              <w:ind w:left="-108" w:right="-113"/>
              <w:jc w:val="center"/>
              <w:rPr>
                <w:sz w:val="24"/>
                <w:szCs w:val="24"/>
              </w:rPr>
            </w:pPr>
            <w:r w:rsidRPr="00574DFE">
              <w:rPr>
                <w:sz w:val="24"/>
                <w:szCs w:val="24"/>
              </w:rPr>
              <w:t>-</w:t>
            </w:r>
          </w:p>
        </w:tc>
        <w:tc>
          <w:tcPr>
            <w:tcW w:w="467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0BD6" w:rsidRPr="00574DFE" w:rsidRDefault="007E0BD6" w:rsidP="007E0BD6">
            <w:pPr>
              <w:ind w:left="-108" w:right="-113"/>
              <w:jc w:val="center"/>
              <w:rPr>
                <w:sz w:val="24"/>
                <w:szCs w:val="24"/>
              </w:rPr>
            </w:pPr>
            <w:r w:rsidRPr="00574DFE">
              <w:rPr>
                <w:sz w:val="24"/>
                <w:szCs w:val="24"/>
              </w:rPr>
              <w:t>-</w:t>
            </w:r>
          </w:p>
        </w:tc>
        <w:tc>
          <w:tcPr>
            <w:tcW w:w="467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0BD6" w:rsidRPr="00574DFE" w:rsidRDefault="007E0BD6" w:rsidP="007E0BD6">
            <w:pPr>
              <w:jc w:val="center"/>
              <w:rPr>
                <w:sz w:val="24"/>
                <w:szCs w:val="24"/>
              </w:rPr>
            </w:pPr>
            <w:r w:rsidRPr="00574DFE">
              <w:rPr>
                <w:sz w:val="24"/>
                <w:szCs w:val="24"/>
              </w:rPr>
              <w:t>-</w:t>
            </w:r>
          </w:p>
        </w:tc>
      </w:tr>
      <w:tr w:rsidR="007E0BD6" w:rsidRPr="00574DFE" w:rsidTr="00775120">
        <w:tc>
          <w:tcPr>
            <w:tcW w:w="2664" w:type="pct"/>
            <w:tcBorders>
              <w:left w:val="single" w:sz="4" w:space="0" w:color="000000"/>
              <w:bottom w:val="single" w:sz="4" w:space="0" w:color="000000"/>
            </w:tcBorders>
          </w:tcPr>
          <w:p w:rsidR="007E0BD6" w:rsidRPr="00574DFE" w:rsidRDefault="007E0BD6" w:rsidP="007E0BD6">
            <w:pPr>
              <w:rPr>
                <w:sz w:val="24"/>
                <w:szCs w:val="24"/>
              </w:rPr>
            </w:pPr>
            <w:r w:rsidRPr="00574DFE">
              <w:rPr>
                <w:sz w:val="24"/>
                <w:szCs w:val="24"/>
              </w:rPr>
              <w:t>Аборты (%)</w:t>
            </w:r>
          </w:p>
        </w:tc>
        <w:tc>
          <w:tcPr>
            <w:tcW w:w="46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BD6" w:rsidRPr="00574DFE" w:rsidRDefault="007E0BD6" w:rsidP="007E0BD6">
            <w:pPr>
              <w:jc w:val="center"/>
              <w:rPr>
                <w:sz w:val="24"/>
                <w:szCs w:val="24"/>
              </w:rPr>
            </w:pPr>
            <w:r w:rsidRPr="00574DFE">
              <w:rPr>
                <w:sz w:val="24"/>
                <w:szCs w:val="24"/>
              </w:rPr>
              <w:t>-</w:t>
            </w:r>
          </w:p>
        </w:tc>
        <w:tc>
          <w:tcPr>
            <w:tcW w:w="467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0BD6" w:rsidRPr="00574DFE" w:rsidRDefault="007E0BD6" w:rsidP="007E0BD6">
            <w:pPr>
              <w:snapToGrid w:val="0"/>
              <w:ind w:left="-108" w:right="-113"/>
              <w:jc w:val="center"/>
              <w:rPr>
                <w:sz w:val="24"/>
                <w:szCs w:val="24"/>
              </w:rPr>
            </w:pPr>
            <w:r w:rsidRPr="00574DFE">
              <w:rPr>
                <w:sz w:val="24"/>
                <w:szCs w:val="24"/>
              </w:rPr>
              <w:t>-</w:t>
            </w:r>
          </w:p>
        </w:tc>
        <w:tc>
          <w:tcPr>
            <w:tcW w:w="467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0BD6" w:rsidRPr="00574DFE" w:rsidRDefault="007E0BD6" w:rsidP="007E0BD6">
            <w:pPr>
              <w:ind w:left="-108" w:right="-113"/>
              <w:jc w:val="center"/>
              <w:rPr>
                <w:sz w:val="24"/>
                <w:szCs w:val="24"/>
              </w:rPr>
            </w:pPr>
            <w:r w:rsidRPr="00574DFE">
              <w:rPr>
                <w:sz w:val="24"/>
                <w:szCs w:val="24"/>
              </w:rPr>
              <w:t>-</w:t>
            </w:r>
          </w:p>
        </w:tc>
        <w:tc>
          <w:tcPr>
            <w:tcW w:w="467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0BD6" w:rsidRPr="00574DFE" w:rsidRDefault="007E0BD6" w:rsidP="007E0BD6">
            <w:pPr>
              <w:ind w:left="-108" w:right="-113"/>
              <w:jc w:val="center"/>
              <w:rPr>
                <w:sz w:val="24"/>
                <w:szCs w:val="24"/>
              </w:rPr>
            </w:pPr>
            <w:r w:rsidRPr="00574DFE">
              <w:rPr>
                <w:sz w:val="24"/>
                <w:szCs w:val="24"/>
              </w:rPr>
              <w:t>16,7</w:t>
            </w:r>
          </w:p>
        </w:tc>
        <w:tc>
          <w:tcPr>
            <w:tcW w:w="467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0BD6" w:rsidRPr="00574DFE" w:rsidRDefault="007E0BD6" w:rsidP="007E0BD6">
            <w:pPr>
              <w:jc w:val="center"/>
              <w:rPr>
                <w:sz w:val="24"/>
                <w:szCs w:val="24"/>
              </w:rPr>
            </w:pPr>
            <w:r w:rsidRPr="00574DFE">
              <w:rPr>
                <w:sz w:val="24"/>
                <w:szCs w:val="24"/>
              </w:rPr>
              <w:t>-</w:t>
            </w:r>
          </w:p>
        </w:tc>
      </w:tr>
      <w:tr w:rsidR="007E0BD6" w:rsidRPr="00574DFE" w:rsidTr="00775120">
        <w:tc>
          <w:tcPr>
            <w:tcW w:w="2664" w:type="pct"/>
            <w:tcBorders>
              <w:left w:val="single" w:sz="4" w:space="0" w:color="000000"/>
              <w:bottom w:val="single" w:sz="4" w:space="0" w:color="000000"/>
            </w:tcBorders>
          </w:tcPr>
          <w:p w:rsidR="007E0BD6" w:rsidRPr="00574DFE" w:rsidRDefault="007E0BD6" w:rsidP="007E0BD6">
            <w:pPr>
              <w:rPr>
                <w:sz w:val="24"/>
                <w:szCs w:val="24"/>
              </w:rPr>
            </w:pPr>
            <w:r w:rsidRPr="00574DFE">
              <w:rPr>
                <w:sz w:val="24"/>
                <w:szCs w:val="24"/>
              </w:rPr>
              <w:t>Кровотечения при беременности, в родах и послеродовом периоде (%)</w:t>
            </w:r>
          </w:p>
        </w:tc>
        <w:tc>
          <w:tcPr>
            <w:tcW w:w="46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BD6" w:rsidRPr="00574DFE" w:rsidRDefault="007E0BD6" w:rsidP="007E0BD6">
            <w:pPr>
              <w:jc w:val="center"/>
              <w:rPr>
                <w:sz w:val="24"/>
                <w:szCs w:val="24"/>
              </w:rPr>
            </w:pPr>
            <w:r w:rsidRPr="00574DFE">
              <w:rPr>
                <w:sz w:val="24"/>
                <w:szCs w:val="24"/>
              </w:rPr>
              <w:t>33,3</w:t>
            </w:r>
          </w:p>
        </w:tc>
        <w:tc>
          <w:tcPr>
            <w:tcW w:w="467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0BD6" w:rsidRPr="00574DFE" w:rsidRDefault="007E0BD6" w:rsidP="007E0BD6">
            <w:pPr>
              <w:snapToGrid w:val="0"/>
              <w:ind w:left="-108" w:right="-113"/>
              <w:jc w:val="center"/>
              <w:rPr>
                <w:sz w:val="24"/>
                <w:szCs w:val="24"/>
              </w:rPr>
            </w:pPr>
            <w:r w:rsidRPr="00574DFE">
              <w:rPr>
                <w:sz w:val="24"/>
                <w:szCs w:val="24"/>
              </w:rPr>
              <w:t>-</w:t>
            </w:r>
          </w:p>
        </w:tc>
        <w:tc>
          <w:tcPr>
            <w:tcW w:w="467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0BD6" w:rsidRPr="00574DFE" w:rsidRDefault="007E0BD6" w:rsidP="007E0BD6">
            <w:pPr>
              <w:ind w:left="-108" w:right="-113"/>
              <w:jc w:val="center"/>
              <w:rPr>
                <w:sz w:val="24"/>
                <w:szCs w:val="24"/>
              </w:rPr>
            </w:pPr>
            <w:r w:rsidRPr="00574DFE">
              <w:rPr>
                <w:sz w:val="24"/>
                <w:szCs w:val="24"/>
              </w:rPr>
              <w:t>25,0</w:t>
            </w:r>
          </w:p>
        </w:tc>
        <w:tc>
          <w:tcPr>
            <w:tcW w:w="467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0BD6" w:rsidRPr="00574DFE" w:rsidRDefault="007E0BD6" w:rsidP="007E0BD6">
            <w:pPr>
              <w:ind w:left="-108" w:right="-113"/>
              <w:jc w:val="center"/>
              <w:rPr>
                <w:sz w:val="24"/>
                <w:szCs w:val="24"/>
              </w:rPr>
            </w:pPr>
            <w:r w:rsidRPr="00574DFE">
              <w:rPr>
                <w:sz w:val="24"/>
                <w:szCs w:val="24"/>
              </w:rPr>
              <w:t>16,7</w:t>
            </w:r>
          </w:p>
        </w:tc>
        <w:tc>
          <w:tcPr>
            <w:tcW w:w="467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0BD6" w:rsidRPr="00574DFE" w:rsidRDefault="007E0BD6" w:rsidP="007E0BD6">
            <w:pPr>
              <w:jc w:val="center"/>
              <w:rPr>
                <w:sz w:val="24"/>
                <w:szCs w:val="24"/>
              </w:rPr>
            </w:pPr>
            <w:r w:rsidRPr="00574DFE">
              <w:rPr>
                <w:sz w:val="24"/>
                <w:szCs w:val="24"/>
              </w:rPr>
              <w:t>-</w:t>
            </w:r>
          </w:p>
        </w:tc>
      </w:tr>
      <w:tr w:rsidR="007E0BD6" w:rsidRPr="00574DFE" w:rsidTr="00775120">
        <w:tc>
          <w:tcPr>
            <w:tcW w:w="2664" w:type="pct"/>
            <w:tcBorders>
              <w:left w:val="single" w:sz="4" w:space="0" w:color="000000"/>
              <w:bottom w:val="single" w:sz="4" w:space="0" w:color="000000"/>
            </w:tcBorders>
          </w:tcPr>
          <w:p w:rsidR="007E0BD6" w:rsidRPr="00574DFE" w:rsidRDefault="007E0BD6" w:rsidP="007E0BD6">
            <w:pPr>
              <w:rPr>
                <w:sz w:val="24"/>
                <w:szCs w:val="24"/>
              </w:rPr>
            </w:pPr>
            <w:r w:rsidRPr="00574DFE">
              <w:rPr>
                <w:sz w:val="24"/>
                <w:szCs w:val="24"/>
              </w:rPr>
              <w:t>Отеки, протеинурия и гипертензивные расстройства (%)</w:t>
            </w:r>
          </w:p>
        </w:tc>
        <w:tc>
          <w:tcPr>
            <w:tcW w:w="46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BD6" w:rsidRPr="00574DFE" w:rsidRDefault="007E0BD6" w:rsidP="007E0BD6">
            <w:pPr>
              <w:jc w:val="center"/>
              <w:rPr>
                <w:sz w:val="24"/>
                <w:szCs w:val="24"/>
              </w:rPr>
            </w:pPr>
            <w:r w:rsidRPr="00574DFE">
              <w:rPr>
                <w:sz w:val="24"/>
                <w:szCs w:val="24"/>
              </w:rPr>
              <w:t>-</w:t>
            </w:r>
          </w:p>
        </w:tc>
        <w:tc>
          <w:tcPr>
            <w:tcW w:w="467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0BD6" w:rsidRPr="00574DFE" w:rsidRDefault="007E0BD6" w:rsidP="007E0BD6">
            <w:pPr>
              <w:snapToGrid w:val="0"/>
              <w:ind w:left="-108" w:right="-113"/>
              <w:jc w:val="center"/>
              <w:rPr>
                <w:sz w:val="24"/>
                <w:szCs w:val="24"/>
              </w:rPr>
            </w:pPr>
            <w:r w:rsidRPr="00574DFE">
              <w:rPr>
                <w:sz w:val="24"/>
                <w:szCs w:val="24"/>
              </w:rPr>
              <w:t>-</w:t>
            </w:r>
          </w:p>
        </w:tc>
        <w:tc>
          <w:tcPr>
            <w:tcW w:w="467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0BD6" w:rsidRPr="00574DFE" w:rsidRDefault="007E0BD6" w:rsidP="007E0BD6">
            <w:pPr>
              <w:ind w:left="-108" w:right="-113"/>
              <w:jc w:val="center"/>
              <w:rPr>
                <w:sz w:val="24"/>
                <w:szCs w:val="24"/>
              </w:rPr>
            </w:pPr>
            <w:r w:rsidRPr="00574DFE">
              <w:rPr>
                <w:sz w:val="24"/>
                <w:szCs w:val="24"/>
              </w:rPr>
              <w:t>-</w:t>
            </w:r>
          </w:p>
        </w:tc>
        <w:tc>
          <w:tcPr>
            <w:tcW w:w="467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0BD6" w:rsidRPr="00574DFE" w:rsidRDefault="007E0BD6" w:rsidP="007E0BD6">
            <w:pPr>
              <w:ind w:left="-108" w:right="-113"/>
              <w:jc w:val="center"/>
              <w:rPr>
                <w:sz w:val="24"/>
                <w:szCs w:val="24"/>
              </w:rPr>
            </w:pPr>
            <w:r w:rsidRPr="00574DFE">
              <w:rPr>
                <w:sz w:val="24"/>
                <w:szCs w:val="24"/>
              </w:rPr>
              <w:t>-</w:t>
            </w:r>
          </w:p>
        </w:tc>
        <w:tc>
          <w:tcPr>
            <w:tcW w:w="467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0BD6" w:rsidRPr="00574DFE" w:rsidRDefault="007E0BD6" w:rsidP="007E0BD6">
            <w:pPr>
              <w:jc w:val="center"/>
              <w:rPr>
                <w:sz w:val="24"/>
                <w:szCs w:val="24"/>
              </w:rPr>
            </w:pPr>
            <w:r w:rsidRPr="00574DFE">
              <w:rPr>
                <w:sz w:val="24"/>
                <w:szCs w:val="24"/>
              </w:rPr>
              <w:t>-</w:t>
            </w:r>
          </w:p>
        </w:tc>
      </w:tr>
      <w:tr w:rsidR="007E0BD6" w:rsidRPr="00574DFE" w:rsidTr="00775120">
        <w:tc>
          <w:tcPr>
            <w:tcW w:w="2664" w:type="pct"/>
            <w:tcBorders>
              <w:left w:val="single" w:sz="4" w:space="0" w:color="000000"/>
              <w:bottom w:val="single" w:sz="4" w:space="0" w:color="000000"/>
            </w:tcBorders>
          </w:tcPr>
          <w:p w:rsidR="007E0BD6" w:rsidRPr="00574DFE" w:rsidRDefault="007E0BD6" w:rsidP="007E0BD6">
            <w:pPr>
              <w:rPr>
                <w:sz w:val="24"/>
                <w:szCs w:val="24"/>
              </w:rPr>
            </w:pPr>
            <w:r w:rsidRPr="00574DFE">
              <w:rPr>
                <w:sz w:val="24"/>
                <w:szCs w:val="24"/>
              </w:rPr>
              <w:t>Сепсис во время  и после родов (%)</w:t>
            </w:r>
          </w:p>
        </w:tc>
        <w:tc>
          <w:tcPr>
            <w:tcW w:w="46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BD6" w:rsidRPr="00574DFE" w:rsidRDefault="007E0BD6" w:rsidP="007E0BD6">
            <w:pPr>
              <w:jc w:val="center"/>
              <w:rPr>
                <w:sz w:val="24"/>
                <w:szCs w:val="24"/>
              </w:rPr>
            </w:pPr>
            <w:r w:rsidRPr="00574DFE">
              <w:rPr>
                <w:sz w:val="24"/>
                <w:szCs w:val="24"/>
              </w:rPr>
              <w:t>-</w:t>
            </w:r>
          </w:p>
        </w:tc>
        <w:tc>
          <w:tcPr>
            <w:tcW w:w="467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0BD6" w:rsidRPr="00574DFE" w:rsidRDefault="007E0BD6" w:rsidP="007E0BD6">
            <w:pPr>
              <w:snapToGrid w:val="0"/>
              <w:ind w:left="-108" w:right="-113"/>
              <w:jc w:val="center"/>
              <w:rPr>
                <w:sz w:val="24"/>
                <w:szCs w:val="24"/>
              </w:rPr>
            </w:pPr>
            <w:r w:rsidRPr="00574DFE">
              <w:rPr>
                <w:sz w:val="24"/>
                <w:szCs w:val="24"/>
              </w:rPr>
              <w:t>20,0</w:t>
            </w:r>
          </w:p>
        </w:tc>
        <w:tc>
          <w:tcPr>
            <w:tcW w:w="467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0BD6" w:rsidRPr="00574DFE" w:rsidRDefault="007E0BD6" w:rsidP="007E0BD6">
            <w:pPr>
              <w:ind w:left="-108" w:right="-113"/>
              <w:jc w:val="center"/>
              <w:rPr>
                <w:sz w:val="24"/>
                <w:szCs w:val="24"/>
              </w:rPr>
            </w:pPr>
            <w:r w:rsidRPr="00574DFE">
              <w:rPr>
                <w:sz w:val="24"/>
                <w:szCs w:val="24"/>
              </w:rPr>
              <w:t>-</w:t>
            </w:r>
          </w:p>
        </w:tc>
        <w:tc>
          <w:tcPr>
            <w:tcW w:w="467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0BD6" w:rsidRPr="00574DFE" w:rsidRDefault="007E0BD6" w:rsidP="007E0BD6">
            <w:pPr>
              <w:ind w:left="-108" w:right="-113"/>
              <w:jc w:val="center"/>
              <w:rPr>
                <w:sz w:val="24"/>
                <w:szCs w:val="24"/>
              </w:rPr>
            </w:pPr>
            <w:r w:rsidRPr="00574DFE">
              <w:rPr>
                <w:sz w:val="24"/>
                <w:szCs w:val="24"/>
              </w:rPr>
              <w:t>-</w:t>
            </w:r>
          </w:p>
        </w:tc>
        <w:tc>
          <w:tcPr>
            <w:tcW w:w="467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0BD6" w:rsidRPr="00574DFE" w:rsidRDefault="007E0BD6" w:rsidP="007E0BD6">
            <w:pPr>
              <w:jc w:val="center"/>
              <w:rPr>
                <w:sz w:val="24"/>
                <w:szCs w:val="24"/>
              </w:rPr>
            </w:pPr>
            <w:r w:rsidRPr="00574DFE">
              <w:rPr>
                <w:sz w:val="24"/>
                <w:szCs w:val="24"/>
              </w:rPr>
              <w:t>-</w:t>
            </w:r>
          </w:p>
        </w:tc>
      </w:tr>
      <w:tr w:rsidR="007E0BD6" w:rsidRPr="00574DFE" w:rsidTr="00775120">
        <w:tc>
          <w:tcPr>
            <w:tcW w:w="2664" w:type="pct"/>
            <w:tcBorders>
              <w:left w:val="single" w:sz="4" w:space="0" w:color="000000"/>
              <w:bottom w:val="single" w:sz="4" w:space="0" w:color="000000"/>
            </w:tcBorders>
          </w:tcPr>
          <w:p w:rsidR="007E0BD6" w:rsidRPr="00574DFE" w:rsidRDefault="007E0BD6" w:rsidP="007E0BD6">
            <w:pPr>
              <w:rPr>
                <w:sz w:val="24"/>
                <w:szCs w:val="24"/>
              </w:rPr>
            </w:pPr>
            <w:r w:rsidRPr="00574DFE">
              <w:rPr>
                <w:sz w:val="24"/>
                <w:szCs w:val="24"/>
              </w:rPr>
              <w:t>Разрыв матки (%)</w:t>
            </w:r>
          </w:p>
        </w:tc>
        <w:tc>
          <w:tcPr>
            <w:tcW w:w="46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BD6" w:rsidRPr="00574DFE" w:rsidRDefault="007E0BD6" w:rsidP="007E0BD6">
            <w:pPr>
              <w:jc w:val="center"/>
              <w:rPr>
                <w:sz w:val="24"/>
                <w:szCs w:val="24"/>
              </w:rPr>
            </w:pPr>
            <w:r w:rsidRPr="00574DFE">
              <w:rPr>
                <w:sz w:val="24"/>
                <w:szCs w:val="24"/>
              </w:rPr>
              <w:t>-</w:t>
            </w:r>
          </w:p>
        </w:tc>
        <w:tc>
          <w:tcPr>
            <w:tcW w:w="467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0BD6" w:rsidRPr="00574DFE" w:rsidRDefault="007E0BD6" w:rsidP="007E0BD6">
            <w:pPr>
              <w:snapToGrid w:val="0"/>
              <w:ind w:left="-108" w:right="-113"/>
              <w:jc w:val="center"/>
              <w:rPr>
                <w:sz w:val="24"/>
                <w:szCs w:val="24"/>
              </w:rPr>
            </w:pPr>
            <w:r w:rsidRPr="00574DFE">
              <w:rPr>
                <w:sz w:val="24"/>
                <w:szCs w:val="24"/>
              </w:rPr>
              <w:t>-</w:t>
            </w:r>
          </w:p>
        </w:tc>
        <w:tc>
          <w:tcPr>
            <w:tcW w:w="467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0BD6" w:rsidRPr="00574DFE" w:rsidRDefault="007E0BD6" w:rsidP="007E0BD6">
            <w:pPr>
              <w:ind w:left="-108" w:right="-113"/>
              <w:jc w:val="center"/>
              <w:rPr>
                <w:sz w:val="24"/>
                <w:szCs w:val="24"/>
              </w:rPr>
            </w:pPr>
            <w:r w:rsidRPr="00574DFE">
              <w:rPr>
                <w:sz w:val="24"/>
                <w:szCs w:val="24"/>
              </w:rPr>
              <w:t>25,0</w:t>
            </w:r>
          </w:p>
        </w:tc>
        <w:tc>
          <w:tcPr>
            <w:tcW w:w="467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0BD6" w:rsidRPr="00574DFE" w:rsidRDefault="007E0BD6" w:rsidP="007E0BD6">
            <w:pPr>
              <w:ind w:left="-108" w:right="-113"/>
              <w:jc w:val="center"/>
              <w:rPr>
                <w:sz w:val="24"/>
                <w:szCs w:val="24"/>
              </w:rPr>
            </w:pPr>
            <w:r w:rsidRPr="00574DFE">
              <w:rPr>
                <w:sz w:val="24"/>
                <w:szCs w:val="24"/>
              </w:rPr>
              <w:t>-</w:t>
            </w:r>
          </w:p>
        </w:tc>
        <w:tc>
          <w:tcPr>
            <w:tcW w:w="467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0BD6" w:rsidRPr="00574DFE" w:rsidRDefault="007E0BD6" w:rsidP="007E0BD6">
            <w:pPr>
              <w:jc w:val="center"/>
              <w:rPr>
                <w:sz w:val="24"/>
                <w:szCs w:val="24"/>
              </w:rPr>
            </w:pPr>
            <w:r w:rsidRPr="00574DFE">
              <w:rPr>
                <w:sz w:val="24"/>
                <w:szCs w:val="24"/>
              </w:rPr>
              <w:t>-</w:t>
            </w:r>
          </w:p>
        </w:tc>
      </w:tr>
      <w:tr w:rsidR="007E0BD6" w:rsidRPr="00574DFE" w:rsidTr="00775120">
        <w:tc>
          <w:tcPr>
            <w:tcW w:w="2664" w:type="pct"/>
            <w:tcBorders>
              <w:left w:val="single" w:sz="4" w:space="0" w:color="000000"/>
              <w:bottom w:val="single" w:sz="4" w:space="0" w:color="000000"/>
            </w:tcBorders>
          </w:tcPr>
          <w:p w:rsidR="007E0BD6" w:rsidRPr="00574DFE" w:rsidRDefault="007E0BD6" w:rsidP="007E0BD6">
            <w:pPr>
              <w:rPr>
                <w:sz w:val="24"/>
                <w:szCs w:val="24"/>
              </w:rPr>
            </w:pPr>
            <w:r w:rsidRPr="00574DFE">
              <w:rPr>
                <w:sz w:val="24"/>
                <w:szCs w:val="24"/>
              </w:rPr>
              <w:t>Непрямые акушерские причины (</w:t>
            </w:r>
            <w:proofErr w:type="spellStart"/>
            <w:r w:rsidRPr="00574DFE">
              <w:rPr>
                <w:sz w:val="24"/>
                <w:szCs w:val="24"/>
              </w:rPr>
              <w:t>экстрагенитальные</w:t>
            </w:r>
            <w:proofErr w:type="spellEnd"/>
            <w:r w:rsidRPr="00574DFE">
              <w:rPr>
                <w:sz w:val="24"/>
                <w:szCs w:val="24"/>
              </w:rPr>
              <w:t xml:space="preserve"> заболевания) (%)</w:t>
            </w:r>
          </w:p>
        </w:tc>
        <w:tc>
          <w:tcPr>
            <w:tcW w:w="46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BD6" w:rsidRPr="00574DFE" w:rsidRDefault="007E0BD6" w:rsidP="007E0BD6">
            <w:pPr>
              <w:jc w:val="center"/>
              <w:rPr>
                <w:sz w:val="24"/>
                <w:szCs w:val="24"/>
              </w:rPr>
            </w:pPr>
            <w:r w:rsidRPr="00574DFE">
              <w:rPr>
                <w:sz w:val="24"/>
                <w:szCs w:val="24"/>
              </w:rPr>
              <w:t>33,3</w:t>
            </w:r>
          </w:p>
        </w:tc>
        <w:tc>
          <w:tcPr>
            <w:tcW w:w="467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0BD6" w:rsidRPr="00574DFE" w:rsidRDefault="007E0BD6" w:rsidP="007E0BD6">
            <w:pPr>
              <w:snapToGrid w:val="0"/>
              <w:ind w:left="-108" w:right="-113"/>
              <w:jc w:val="center"/>
              <w:rPr>
                <w:sz w:val="24"/>
                <w:szCs w:val="24"/>
              </w:rPr>
            </w:pPr>
            <w:r w:rsidRPr="00574DFE">
              <w:rPr>
                <w:sz w:val="24"/>
                <w:szCs w:val="24"/>
              </w:rPr>
              <w:t>40,0</w:t>
            </w:r>
          </w:p>
        </w:tc>
        <w:tc>
          <w:tcPr>
            <w:tcW w:w="467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0BD6" w:rsidRPr="00574DFE" w:rsidRDefault="007E0BD6" w:rsidP="007E0BD6">
            <w:pPr>
              <w:ind w:left="-108" w:right="-113"/>
              <w:jc w:val="center"/>
              <w:rPr>
                <w:sz w:val="24"/>
                <w:szCs w:val="24"/>
              </w:rPr>
            </w:pPr>
            <w:r w:rsidRPr="00574DFE">
              <w:rPr>
                <w:sz w:val="24"/>
                <w:szCs w:val="24"/>
              </w:rPr>
              <w:t>-</w:t>
            </w:r>
          </w:p>
        </w:tc>
        <w:tc>
          <w:tcPr>
            <w:tcW w:w="467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0BD6" w:rsidRPr="00574DFE" w:rsidRDefault="007E0BD6" w:rsidP="007E0BD6">
            <w:pPr>
              <w:ind w:left="-108" w:right="-113"/>
              <w:jc w:val="center"/>
              <w:rPr>
                <w:sz w:val="24"/>
                <w:szCs w:val="24"/>
              </w:rPr>
            </w:pPr>
            <w:r w:rsidRPr="00574DFE">
              <w:rPr>
                <w:sz w:val="24"/>
                <w:szCs w:val="24"/>
              </w:rPr>
              <w:t>33,3</w:t>
            </w:r>
          </w:p>
        </w:tc>
        <w:tc>
          <w:tcPr>
            <w:tcW w:w="467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0BD6" w:rsidRPr="00574DFE" w:rsidRDefault="007E0BD6" w:rsidP="007E0BD6">
            <w:pPr>
              <w:jc w:val="center"/>
              <w:rPr>
                <w:sz w:val="24"/>
                <w:szCs w:val="24"/>
              </w:rPr>
            </w:pPr>
            <w:r w:rsidRPr="00574DFE">
              <w:rPr>
                <w:sz w:val="24"/>
                <w:szCs w:val="24"/>
              </w:rPr>
              <w:t>75,0</w:t>
            </w:r>
          </w:p>
        </w:tc>
      </w:tr>
      <w:tr w:rsidR="007E0BD6" w:rsidRPr="00574DFE" w:rsidTr="00775120">
        <w:tc>
          <w:tcPr>
            <w:tcW w:w="2664" w:type="pct"/>
            <w:tcBorders>
              <w:left w:val="single" w:sz="4" w:space="0" w:color="000000"/>
              <w:bottom w:val="single" w:sz="4" w:space="0" w:color="000000"/>
            </w:tcBorders>
          </w:tcPr>
          <w:p w:rsidR="007E0BD6" w:rsidRPr="00574DFE" w:rsidRDefault="007E0BD6" w:rsidP="007E0BD6">
            <w:pPr>
              <w:rPr>
                <w:sz w:val="24"/>
                <w:szCs w:val="24"/>
              </w:rPr>
            </w:pPr>
            <w:r w:rsidRPr="00574DFE">
              <w:rPr>
                <w:sz w:val="24"/>
                <w:szCs w:val="24"/>
              </w:rPr>
              <w:t>Другие осложнения беременности и родов (%)</w:t>
            </w:r>
          </w:p>
        </w:tc>
        <w:tc>
          <w:tcPr>
            <w:tcW w:w="46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BD6" w:rsidRPr="00574DFE" w:rsidRDefault="007E0BD6" w:rsidP="007E0BD6">
            <w:pPr>
              <w:jc w:val="center"/>
              <w:rPr>
                <w:sz w:val="24"/>
                <w:szCs w:val="24"/>
              </w:rPr>
            </w:pPr>
            <w:r w:rsidRPr="00574DFE">
              <w:rPr>
                <w:sz w:val="24"/>
                <w:szCs w:val="24"/>
              </w:rPr>
              <w:t>-</w:t>
            </w:r>
          </w:p>
        </w:tc>
        <w:tc>
          <w:tcPr>
            <w:tcW w:w="467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0BD6" w:rsidRPr="00574DFE" w:rsidRDefault="007E0BD6" w:rsidP="007E0BD6">
            <w:pPr>
              <w:snapToGrid w:val="0"/>
              <w:ind w:left="-108" w:right="-113"/>
              <w:jc w:val="center"/>
              <w:rPr>
                <w:sz w:val="24"/>
                <w:szCs w:val="24"/>
              </w:rPr>
            </w:pPr>
            <w:r w:rsidRPr="00574DFE">
              <w:rPr>
                <w:sz w:val="24"/>
                <w:szCs w:val="24"/>
              </w:rPr>
              <w:t>-</w:t>
            </w:r>
          </w:p>
        </w:tc>
        <w:tc>
          <w:tcPr>
            <w:tcW w:w="467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0BD6" w:rsidRPr="00574DFE" w:rsidRDefault="007E0BD6" w:rsidP="007E0BD6">
            <w:pPr>
              <w:ind w:left="-108" w:right="-113"/>
              <w:jc w:val="center"/>
              <w:rPr>
                <w:sz w:val="24"/>
                <w:szCs w:val="24"/>
              </w:rPr>
            </w:pPr>
            <w:r w:rsidRPr="00574DFE">
              <w:rPr>
                <w:sz w:val="24"/>
                <w:szCs w:val="24"/>
              </w:rPr>
              <w:t>-</w:t>
            </w:r>
          </w:p>
        </w:tc>
        <w:tc>
          <w:tcPr>
            <w:tcW w:w="467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0BD6" w:rsidRPr="00574DFE" w:rsidRDefault="007E0BD6" w:rsidP="007E0BD6">
            <w:pPr>
              <w:ind w:left="-108" w:right="-113"/>
              <w:jc w:val="center"/>
              <w:rPr>
                <w:sz w:val="24"/>
                <w:szCs w:val="24"/>
              </w:rPr>
            </w:pPr>
            <w:r w:rsidRPr="00574DFE">
              <w:rPr>
                <w:sz w:val="24"/>
                <w:szCs w:val="24"/>
              </w:rPr>
              <w:t>-</w:t>
            </w:r>
          </w:p>
        </w:tc>
        <w:tc>
          <w:tcPr>
            <w:tcW w:w="467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0BD6" w:rsidRPr="00574DFE" w:rsidRDefault="007E0BD6" w:rsidP="007E0BD6">
            <w:pPr>
              <w:jc w:val="center"/>
              <w:rPr>
                <w:sz w:val="24"/>
                <w:szCs w:val="24"/>
              </w:rPr>
            </w:pPr>
          </w:p>
        </w:tc>
      </w:tr>
      <w:tr w:rsidR="007E0BD6" w:rsidRPr="00574DFE" w:rsidTr="00775120">
        <w:tc>
          <w:tcPr>
            <w:tcW w:w="2664" w:type="pct"/>
            <w:tcBorders>
              <w:left w:val="single" w:sz="4" w:space="0" w:color="000000"/>
              <w:bottom w:val="single" w:sz="4" w:space="0" w:color="000000"/>
            </w:tcBorders>
          </w:tcPr>
          <w:p w:rsidR="007E0BD6" w:rsidRPr="00574DFE" w:rsidRDefault="007E0BD6" w:rsidP="007E0BD6">
            <w:pPr>
              <w:rPr>
                <w:sz w:val="24"/>
                <w:szCs w:val="24"/>
              </w:rPr>
            </w:pPr>
            <w:r w:rsidRPr="00574DFE">
              <w:rPr>
                <w:sz w:val="24"/>
                <w:szCs w:val="24"/>
              </w:rPr>
              <w:t>из них: осложнения анестезии (%)</w:t>
            </w:r>
          </w:p>
        </w:tc>
        <w:tc>
          <w:tcPr>
            <w:tcW w:w="46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BD6" w:rsidRPr="00574DFE" w:rsidRDefault="007E0BD6" w:rsidP="007E0BD6">
            <w:pPr>
              <w:jc w:val="center"/>
              <w:rPr>
                <w:sz w:val="24"/>
                <w:szCs w:val="24"/>
              </w:rPr>
            </w:pPr>
            <w:r w:rsidRPr="00574DFE">
              <w:rPr>
                <w:sz w:val="24"/>
                <w:szCs w:val="24"/>
              </w:rPr>
              <w:t>-</w:t>
            </w:r>
          </w:p>
        </w:tc>
        <w:tc>
          <w:tcPr>
            <w:tcW w:w="467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0BD6" w:rsidRPr="00574DFE" w:rsidRDefault="007E0BD6" w:rsidP="007E0BD6">
            <w:pPr>
              <w:snapToGrid w:val="0"/>
              <w:ind w:left="-108" w:right="-113"/>
              <w:jc w:val="center"/>
              <w:rPr>
                <w:sz w:val="24"/>
                <w:szCs w:val="24"/>
              </w:rPr>
            </w:pPr>
            <w:r w:rsidRPr="00574DFE">
              <w:rPr>
                <w:sz w:val="24"/>
                <w:szCs w:val="24"/>
              </w:rPr>
              <w:t>20,0</w:t>
            </w:r>
          </w:p>
        </w:tc>
        <w:tc>
          <w:tcPr>
            <w:tcW w:w="467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0BD6" w:rsidRPr="00574DFE" w:rsidRDefault="007E0BD6" w:rsidP="007E0BD6">
            <w:pPr>
              <w:ind w:left="-108" w:right="-113"/>
              <w:jc w:val="center"/>
              <w:rPr>
                <w:sz w:val="24"/>
                <w:szCs w:val="24"/>
              </w:rPr>
            </w:pPr>
            <w:r w:rsidRPr="00574DFE">
              <w:rPr>
                <w:sz w:val="24"/>
                <w:szCs w:val="24"/>
              </w:rPr>
              <w:t>-</w:t>
            </w:r>
          </w:p>
        </w:tc>
        <w:tc>
          <w:tcPr>
            <w:tcW w:w="467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0BD6" w:rsidRPr="00574DFE" w:rsidRDefault="007E0BD6" w:rsidP="007E0BD6">
            <w:pPr>
              <w:ind w:left="-108" w:right="-113"/>
              <w:jc w:val="center"/>
              <w:rPr>
                <w:sz w:val="24"/>
                <w:szCs w:val="24"/>
              </w:rPr>
            </w:pPr>
            <w:r w:rsidRPr="00574DFE">
              <w:rPr>
                <w:sz w:val="24"/>
                <w:szCs w:val="24"/>
              </w:rPr>
              <w:t>-</w:t>
            </w:r>
          </w:p>
        </w:tc>
        <w:tc>
          <w:tcPr>
            <w:tcW w:w="467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0BD6" w:rsidRPr="00574DFE" w:rsidRDefault="007E0BD6" w:rsidP="007E0BD6">
            <w:pPr>
              <w:jc w:val="center"/>
              <w:rPr>
                <w:sz w:val="24"/>
                <w:szCs w:val="24"/>
              </w:rPr>
            </w:pPr>
          </w:p>
        </w:tc>
      </w:tr>
      <w:tr w:rsidR="007E0BD6" w:rsidRPr="00574DFE" w:rsidTr="00775120">
        <w:tc>
          <w:tcPr>
            <w:tcW w:w="2664" w:type="pct"/>
            <w:tcBorders>
              <w:left w:val="single" w:sz="4" w:space="0" w:color="000000"/>
              <w:bottom w:val="single" w:sz="4" w:space="0" w:color="000000"/>
            </w:tcBorders>
          </w:tcPr>
          <w:p w:rsidR="007E0BD6" w:rsidRPr="00574DFE" w:rsidRDefault="007E0BD6" w:rsidP="007E0BD6">
            <w:pPr>
              <w:rPr>
                <w:sz w:val="24"/>
                <w:szCs w:val="24"/>
              </w:rPr>
            </w:pPr>
            <w:r w:rsidRPr="00574DFE">
              <w:rPr>
                <w:sz w:val="24"/>
                <w:szCs w:val="24"/>
              </w:rPr>
              <w:t>акушерская эмболия (%)</w:t>
            </w:r>
          </w:p>
        </w:tc>
        <w:tc>
          <w:tcPr>
            <w:tcW w:w="46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BD6" w:rsidRPr="00574DFE" w:rsidRDefault="007E0BD6" w:rsidP="007E0BD6">
            <w:pPr>
              <w:jc w:val="center"/>
              <w:rPr>
                <w:sz w:val="24"/>
                <w:szCs w:val="24"/>
              </w:rPr>
            </w:pPr>
            <w:r w:rsidRPr="00574DFE">
              <w:rPr>
                <w:sz w:val="24"/>
                <w:szCs w:val="24"/>
              </w:rPr>
              <w:t>33,3</w:t>
            </w:r>
          </w:p>
        </w:tc>
        <w:tc>
          <w:tcPr>
            <w:tcW w:w="467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0BD6" w:rsidRPr="00574DFE" w:rsidRDefault="007E0BD6" w:rsidP="007E0BD6">
            <w:pPr>
              <w:snapToGrid w:val="0"/>
              <w:ind w:left="-108" w:right="-113"/>
              <w:jc w:val="center"/>
              <w:rPr>
                <w:sz w:val="24"/>
                <w:szCs w:val="24"/>
              </w:rPr>
            </w:pPr>
            <w:r w:rsidRPr="00574DFE">
              <w:rPr>
                <w:sz w:val="24"/>
                <w:szCs w:val="24"/>
              </w:rPr>
              <w:t>20,0</w:t>
            </w:r>
          </w:p>
        </w:tc>
        <w:tc>
          <w:tcPr>
            <w:tcW w:w="467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0BD6" w:rsidRPr="00574DFE" w:rsidRDefault="007E0BD6" w:rsidP="007E0BD6">
            <w:pPr>
              <w:ind w:left="-108" w:right="-113"/>
              <w:jc w:val="center"/>
              <w:rPr>
                <w:sz w:val="24"/>
                <w:szCs w:val="24"/>
              </w:rPr>
            </w:pPr>
            <w:r w:rsidRPr="00574DFE">
              <w:rPr>
                <w:sz w:val="24"/>
                <w:szCs w:val="24"/>
              </w:rPr>
              <w:t>50,0</w:t>
            </w:r>
          </w:p>
        </w:tc>
        <w:tc>
          <w:tcPr>
            <w:tcW w:w="467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0BD6" w:rsidRPr="00574DFE" w:rsidRDefault="007E0BD6" w:rsidP="007E0BD6">
            <w:pPr>
              <w:ind w:left="-108" w:right="-113"/>
              <w:jc w:val="center"/>
              <w:rPr>
                <w:sz w:val="24"/>
                <w:szCs w:val="24"/>
              </w:rPr>
            </w:pPr>
            <w:r w:rsidRPr="00574DFE">
              <w:rPr>
                <w:sz w:val="24"/>
                <w:szCs w:val="24"/>
              </w:rPr>
              <w:t>33,3</w:t>
            </w:r>
          </w:p>
        </w:tc>
        <w:tc>
          <w:tcPr>
            <w:tcW w:w="467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0BD6" w:rsidRPr="00574DFE" w:rsidRDefault="007E0BD6" w:rsidP="007E0BD6">
            <w:pPr>
              <w:jc w:val="center"/>
              <w:rPr>
                <w:sz w:val="24"/>
                <w:szCs w:val="24"/>
              </w:rPr>
            </w:pPr>
            <w:r w:rsidRPr="00574DFE">
              <w:rPr>
                <w:sz w:val="24"/>
                <w:szCs w:val="24"/>
              </w:rPr>
              <w:t>25,0</w:t>
            </w:r>
          </w:p>
        </w:tc>
      </w:tr>
      <w:tr w:rsidR="007E0BD6" w:rsidRPr="00574DFE" w:rsidTr="00775120">
        <w:tc>
          <w:tcPr>
            <w:tcW w:w="2664" w:type="pct"/>
            <w:tcBorders>
              <w:left w:val="single" w:sz="4" w:space="0" w:color="000000"/>
              <w:bottom w:val="single" w:sz="4" w:space="0" w:color="000000"/>
            </w:tcBorders>
          </w:tcPr>
          <w:p w:rsidR="007E0BD6" w:rsidRPr="00574DFE" w:rsidRDefault="007E0BD6" w:rsidP="007E0BD6">
            <w:pPr>
              <w:rPr>
                <w:sz w:val="24"/>
                <w:szCs w:val="24"/>
              </w:rPr>
            </w:pPr>
            <w:r w:rsidRPr="00574DFE">
              <w:rPr>
                <w:sz w:val="24"/>
                <w:szCs w:val="24"/>
              </w:rPr>
              <w:t>анафилактический шок (%)</w:t>
            </w:r>
          </w:p>
        </w:tc>
        <w:tc>
          <w:tcPr>
            <w:tcW w:w="46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BD6" w:rsidRPr="00574DFE" w:rsidRDefault="007E0BD6" w:rsidP="007E0BD6">
            <w:pPr>
              <w:jc w:val="center"/>
              <w:rPr>
                <w:sz w:val="24"/>
                <w:szCs w:val="24"/>
              </w:rPr>
            </w:pPr>
            <w:r w:rsidRPr="00574DFE">
              <w:rPr>
                <w:sz w:val="24"/>
                <w:szCs w:val="24"/>
              </w:rPr>
              <w:t>-</w:t>
            </w:r>
          </w:p>
        </w:tc>
        <w:tc>
          <w:tcPr>
            <w:tcW w:w="467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0BD6" w:rsidRPr="00574DFE" w:rsidRDefault="007E0BD6" w:rsidP="007E0BD6">
            <w:pPr>
              <w:snapToGrid w:val="0"/>
              <w:ind w:left="-108" w:right="-113"/>
              <w:jc w:val="center"/>
              <w:rPr>
                <w:sz w:val="24"/>
                <w:szCs w:val="24"/>
              </w:rPr>
            </w:pPr>
            <w:r w:rsidRPr="00574DFE">
              <w:rPr>
                <w:sz w:val="24"/>
                <w:szCs w:val="24"/>
              </w:rPr>
              <w:t>-</w:t>
            </w:r>
          </w:p>
        </w:tc>
        <w:tc>
          <w:tcPr>
            <w:tcW w:w="467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0BD6" w:rsidRPr="00574DFE" w:rsidRDefault="007E0BD6" w:rsidP="007E0BD6">
            <w:pPr>
              <w:ind w:left="-108" w:right="-113"/>
              <w:jc w:val="center"/>
              <w:rPr>
                <w:sz w:val="24"/>
                <w:szCs w:val="24"/>
              </w:rPr>
            </w:pPr>
            <w:r w:rsidRPr="00574DFE">
              <w:rPr>
                <w:sz w:val="24"/>
                <w:szCs w:val="24"/>
              </w:rPr>
              <w:t>-</w:t>
            </w:r>
          </w:p>
        </w:tc>
        <w:tc>
          <w:tcPr>
            <w:tcW w:w="467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0BD6" w:rsidRPr="00574DFE" w:rsidRDefault="007E0BD6" w:rsidP="007E0BD6">
            <w:pPr>
              <w:ind w:left="-108" w:right="-113"/>
              <w:jc w:val="center"/>
              <w:rPr>
                <w:sz w:val="24"/>
                <w:szCs w:val="24"/>
              </w:rPr>
            </w:pPr>
            <w:r w:rsidRPr="00574DFE">
              <w:rPr>
                <w:sz w:val="24"/>
                <w:szCs w:val="24"/>
              </w:rPr>
              <w:t>-</w:t>
            </w:r>
          </w:p>
        </w:tc>
        <w:tc>
          <w:tcPr>
            <w:tcW w:w="467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0BD6" w:rsidRPr="00574DFE" w:rsidRDefault="007E0BD6" w:rsidP="007E0BD6">
            <w:pPr>
              <w:jc w:val="center"/>
              <w:rPr>
                <w:sz w:val="24"/>
                <w:szCs w:val="24"/>
              </w:rPr>
            </w:pPr>
          </w:p>
        </w:tc>
      </w:tr>
    </w:tbl>
    <w:p w:rsidR="00BC10A4" w:rsidRPr="00574DFE" w:rsidRDefault="00BC10A4" w:rsidP="00BC10A4"/>
    <w:p w:rsidR="000C496B" w:rsidRPr="00574DFE" w:rsidRDefault="000C496B" w:rsidP="000C496B">
      <w:pPr>
        <w:pStyle w:val="27"/>
        <w:spacing w:after="0" w:line="240" w:lineRule="auto"/>
        <w:ind w:firstLine="720"/>
        <w:jc w:val="both"/>
        <w:rPr>
          <w:sz w:val="28"/>
          <w:szCs w:val="28"/>
        </w:rPr>
      </w:pPr>
      <w:r w:rsidRPr="00574DFE">
        <w:rPr>
          <w:sz w:val="28"/>
          <w:szCs w:val="28"/>
        </w:rPr>
        <w:t xml:space="preserve">В Красноярском крае проводится системная работа по профилактике материнской смертности. </w:t>
      </w:r>
    </w:p>
    <w:p w:rsidR="000C496B" w:rsidRPr="00574DFE" w:rsidRDefault="000C496B" w:rsidP="000C496B">
      <w:pPr>
        <w:pStyle w:val="27"/>
        <w:spacing w:after="0" w:line="240" w:lineRule="auto"/>
        <w:ind w:right="-1" w:firstLine="720"/>
        <w:jc w:val="both"/>
        <w:rPr>
          <w:sz w:val="28"/>
          <w:szCs w:val="28"/>
        </w:rPr>
      </w:pPr>
      <w:r w:rsidRPr="00574DFE">
        <w:rPr>
          <w:sz w:val="28"/>
          <w:szCs w:val="28"/>
        </w:rPr>
        <w:t xml:space="preserve">В крае реализуется комплекс мер, направленных на профилактику материнской смертности, на основе плана мероприятий по снижению материнской смертности в Красноярском крае на 2016-2018 годы, утвержденного министром здравоохранения Красноярского края 20.01.2016, плана мероприятий по профилактике абортов и сохранению репродуктивного здоровья населения в Красноярском крае на 2015-2017 годы, утвержденного министром здравоохранения Красноярского края 27.02.2015, плана мероприятий по снижению количества </w:t>
      </w:r>
      <w:proofErr w:type="spellStart"/>
      <w:r w:rsidRPr="00574DFE">
        <w:rPr>
          <w:sz w:val="28"/>
          <w:szCs w:val="28"/>
        </w:rPr>
        <w:t>родоразрешений</w:t>
      </w:r>
      <w:proofErr w:type="spellEnd"/>
      <w:r w:rsidRPr="00574DFE">
        <w:rPr>
          <w:sz w:val="28"/>
          <w:szCs w:val="28"/>
        </w:rPr>
        <w:t xml:space="preserve"> путем операции кесарево сечение в Красноярском крае на 2016-2018 годы, утвержденного министром здравоохранения Красноярского края 03.07.2016.</w:t>
      </w:r>
    </w:p>
    <w:p w:rsidR="000C496B" w:rsidRPr="00574DFE" w:rsidRDefault="000C496B" w:rsidP="000C496B">
      <w:pPr>
        <w:pStyle w:val="27"/>
        <w:spacing w:after="0" w:line="240" w:lineRule="auto"/>
        <w:ind w:right="-1" w:firstLine="720"/>
        <w:jc w:val="both"/>
        <w:rPr>
          <w:color w:val="000000"/>
          <w:sz w:val="28"/>
          <w:szCs w:val="28"/>
        </w:rPr>
      </w:pPr>
      <w:r w:rsidRPr="00574DFE">
        <w:rPr>
          <w:sz w:val="28"/>
          <w:szCs w:val="28"/>
        </w:rPr>
        <w:t xml:space="preserve">Оказание медицинской помощи беременным женщинам и роженицам осуществляется по </w:t>
      </w:r>
      <w:r w:rsidRPr="00574DFE">
        <w:rPr>
          <w:color w:val="000000"/>
          <w:sz w:val="28"/>
          <w:szCs w:val="28"/>
        </w:rPr>
        <w:t xml:space="preserve">трехуровневой системе с формированием потоков пациентов в зависимости от степени риска в соответствии с </w:t>
      </w:r>
      <w:r w:rsidRPr="00574DFE">
        <w:rPr>
          <w:sz w:val="28"/>
          <w:szCs w:val="28"/>
        </w:rPr>
        <w:t>приказом министерства здравоохранения Красноярского края от 30.07.2013 № 387-орг «Организация акушерско-гинекологической помощи в Красноярском крае».</w:t>
      </w:r>
    </w:p>
    <w:p w:rsidR="000C496B" w:rsidRPr="00574DFE" w:rsidRDefault="000C496B" w:rsidP="000C496B">
      <w:pPr>
        <w:pStyle w:val="22"/>
        <w:spacing w:after="0" w:line="240" w:lineRule="auto"/>
        <w:ind w:left="0" w:right="-1" w:firstLine="709"/>
        <w:jc w:val="both"/>
        <w:rPr>
          <w:sz w:val="28"/>
          <w:szCs w:val="28"/>
        </w:rPr>
      </w:pPr>
      <w:r w:rsidRPr="00574DFE">
        <w:rPr>
          <w:sz w:val="28"/>
          <w:szCs w:val="28"/>
        </w:rPr>
        <w:t>Осуществляется круглосуточный мониторинг оказания медицинской помощи женщинам и детям; еженедельно в режиме видеоконференции проводятся селекторные совещания с учреждениями здравоохранения края по вопросу оказания медицинской помощи женщинам и детям</w:t>
      </w:r>
      <w:r w:rsidRPr="00574DFE">
        <w:rPr>
          <w:color w:val="000000"/>
          <w:sz w:val="28"/>
          <w:szCs w:val="28"/>
        </w:rPr>
        <w:t xml:space="preserve"> </w:t>
      </w:r>
      <w:r w:rsidRPr="00574DFE">
        <w:rPr>
          <w:color w:val="000000"/>
          <w:sz w:val="28"/>
          <w:szCs w:val="28"/>
        </w:rPr>
        <w:br/>
        <w:t xml:space="preserve">в соответствии с </w:t>
      </w:r>
      <w:r w:rsidRPr="00574DFE">
        <w:rPr>
          <w:sz w:val="28"/>
          <w:szCs w:val="28"/>
        </w:rPr>
        <w:t xml:space="preserve">приказом министерства здравоохранения Красноярского края от 09.04.2012 № 164-орг. </w:t>
      </w:r>
    </w:p>
    <w:p w:rsidR="000C496B" w:rsidRPr="00574DFE" w:rsidRDefault="000C496B" w:rsidP="000C496B">
      <w:pPr>
        <w:pStyle w:val="22"/>
        <w:spacing w:after="0" w:line="240" w:lineRule="auto"/>
        <w:ind w:left="0" w:right="-1" w:firstLine="709"/>
        <w:jc w:val="both"/>
        <w:rPr>
          <w:bCs/>
          <w:color w:val="000000"/>
          <w:sz w:val="28"/>
          <w:szCs w:val="28"/>
        </w:rPr>
      </w:pPr>
      <w:r w:rsidRPr="00574DFE">
        <w:rPr>
          <w:sz w:val="28"/>
          <w:szCs w:val="28"/>
        </w:rPr>
        <w:t xml:space="preserve">Проводится централизованный мониторинг беременных женщин группы высокого риска на базе КГБУЗ «Красноярский краевой клинический центр </w:t>
      </w:r>
      <w:r w:rsidRPr="00574DFE">
        <w:rPr>
          <w:sz w:val="28"/>
          <w:szCs w:val="28"/>
        </w:rPr>
        <w:lastRenderedPageBreak/>
        <w:t xml:space="preserve">охраны материнства и детства», женщин группы среднего риска </w:t>
      </w:r>
      <w:r w:rsidRPr="00574DFE">
        <w:rPr>
          <w:sz w:val="28"/>
          <w:szCs w:val="28"/>
        </w:rPr>
        <w:br/>
        <w:t xml:space="preserve">на базе межрайонных центров (г. Ачинск, г. Канск, г. Минусинск, </w:t>
      </w:r>
      <w:r w:rsidRPr="00574DFE">
        <w:rPr>
          <w:sz w:val="28"/>
          <w:szCs w:val="28"/>
        </w:rPr>
        <w:br/>
        <w:t xml:space="preserve">г. Лесосибирск, г. Норильск) в программе «Пренатальный мониторинг», </w:t>
      </w:r>
      <w:r w:rsidRPr="00574DFE">
        <w:rPr>
          <w:sz w:val="28"/>
          <w:szCs w:val="28"/>
        </w:rPr>
        <w:br/>
        <w:t>где е</w:t>
      </w:r>
      <w:r w:rsidR="00AD403B" w:rsidRPr="00574DFE">
        <w:rPr>
          <w:sz w:val="28"/>
          <w:szCs w:val="28"/>
        </w:rPr>
        <w:t>жегодно состоит 70</w:t>
      </w:r>
      <w:r w:rsidRPr="00574DFE">
        <w:rPr>
          <w:sz w:val="28"/>
          <w:szCs w:val="28"/>
        </w:rPr>
        <w:t xml:space="preserve">00 беременных женщин группы высокого риска </w:t>
      </w:r>
      <w:r w:rsidRPr="00574DFE">
        <w:rPr>
          <w:sz w:val="28"/>
          <w:szCs w:val="28"/>
        </w:rPr>
        <w:br/>
      </w:r>
      <w:r w:rsidR="00AD403B" w:rsidRPr="00574DFE">
        <w:rPr>
          <w:sz w:val="28"/>
          <w:szCs w:val="28"/>
        </w:rPr>
        <w:t xml:space="preserve">и </w:t>
      </w:r>
      <w:r w:rsidRPr="00574DFE">
        <w:rPr>
          <w:sz w:val="28"/>
          <w:szCs w:val="28"/>
        </w:rPr>
        <w:t>1</w:t>
      </w:r>
      <w:r w:rsidR="00AD403B" w:rsidRPr="00574DFE">
        <w:rPr>
          <w:sz w:val="28"/>
          <w:szCs w:val="28"/>
        </w:rPr>
        <w:t>2</w:t>
      </w:r>
      <w:r w:rsidRPr="00574DFE">
        <w:rPr>
          <w:sz w:val="28"/>
          <w:szCs w:val="28"/>
        </w:rPr>
        <w:t xml:space="preserve">00 беременных женщин </w:t>
      </w:r>
      <w:r w:rsidR="00AD403B" w:rsidRPr="00574DFE">
        <w:rPr>
          <w:sz w:val="28"/>
          <w:szCs w:val="28"/>
        </w:rPr>
        <w:t xml:space="preserve">группы </w:t>
      </w:r>
      <w:r w:rsidRPr="00574DFE">
        <w:rPr>
          <w:sz w:val="28"/>
          <w:szCs w:val="28"/>
        </w:rPr>
        <w:t xml:space="preserve">среднего риска. </w:t>
      </w:r>
    </w:p>
    <w:p w:rsidR="000C496B" w:rsidRPr="00574DFE" w:rsidRDefault="000C496B" w:rsidP="000C496B">
      <w:pPr>
        <w:pStyle w:val="22"/>
        <w:spacing w:after="0" w:line="240" w:lineRule="auto"/>
        <w:ind w:left="0" w:right="-85" w:firstLine="709"/>
        <w:jc w:val="both"/>
        <w:rPr>
          <w:sz w:val="28"/>
          <w:szCs w:val="28"/>
        </w:rPr>
      </w:pPr>
      <w:r w:rsidRPr="00574DFE">
        <w:rPr>
          <w:sz w:val="28"/>
          <w:szCs w:val="28"/>
        </w:rPr>
        <w:t xml:space="preserve">Осуществляется работа реанимационно-консультативного акушерского </w:t>
      </w:r>
      <w:r w:rsidRPr="00574DFE">
        <w:rPr>
          <w:sz w:val="28"/>
          <w:szCs w:val="28"/>
        </w:rPr>
        <w:br/>
        <w:t xml:space="preserve">и неонатального центра с выездными бригадами (врачи акушеры-гинекологи, анестезиологи-реаниматологи и неонатологи) на базе КГБУЗ «Красноярский краевой клинический центр охраны материнства и детства» и в межрайонных центрах (г. Ачинск, г. Канск, г. Минусинск, г. Лесосибирск) для оказания экстренной помощи учреждениям здравоохранения. </w:t>
      </w:r>
    </w:p>
    <w:p w:rsidR="000C496B" w:rsidRPr="00574DFE" w:rsidRDefault="000C496B" w:rsidP="000C496B">
      <w:pPr>
        <w:ind w:firstLine="709"/>
        <w:jc w:val="both"/>
        <w:rPr>
          <w:sz w:val="28"/>
          <w:szCs w:val="28"/>
        </w:rPr>
      </w:pPr>
      <w:r w:rsidRPr="00574DFE">
        <w:rPr>
          <w:sz w:val="28"/>
          <w:szCs w:val="28"/>
        </w:rPr>
        <w:t xml:space="preserve">Обеспечена доступность первичной медицинской помощи женщинам </w:t>
      </w:r>
      <w:r w:rsidRPr="00574DFE">
        <w:rPr>
          <w:sz w:val="28"/>
          <w:szCs w:val="28"/>
        </w:rPr>
        <w:br/>
        <w:t>и детям за счет функционирования выездных бригад специалистов районных больниц.</w:t>
      </w:r>
    </w:p>
    <w:p w:rsidR="000C496B" w:rsidRPr="00574DFE" w:rsidRDefault="000C496B" w:rsidP="000C496B">
      <w:pPr>
        <w:pStyle w:val="a7"/>
        <w:ind w:right="-54" w:firstLine="720"/>
        <w:rPr>
          <w:szCs w:val="28"/>
        </w:rPr>
      </w:pPr>
      <w:r w:rsidRPr="00574DFE">
        <w:rPr>
          <w:szCs w:val="28"/>
        </w:rPr>
        <w:t xml:space="preserve">Работает кабинет приема беременных женщин, страдающих соматическими заболеваниями, в консультативной поликлинике </w:t>
      </w:r>
      <w:r w:rsidRPr="00574DFE">
        <w:rPr>
          <w:szCs w:val="28"/>
        </w:rPr>
        <w:br/>
        <w:t xml:space="preserve">КГБУЗ «Краевая клиническая больница» с целью проведения полного объема диагностических и лечебных мероприятий, высококвалифицированных консультаций смежных специалистов данной категории женщин, своевременного решения вопроса о прерывании или </w:t>
      </w:r>
      <w:proofErr w:type="spellStart"/>
      <w:r w:rsidRPr="00574DFE">
        <w:rPr>
          <w:szCs w:val="28"/>
        </w:rPr>
        <w:t>пролонгировании</w:t>
      </w:r>
      <w:proofErr w:type="spellEnd"/>
      <w:r w:rsidRPr="00574DFE">
        <w:rPr>
          <w:szCs w:val="28"/>
        </w:rPr>
        <w:t xml:space="preserve"> беременности у женщин с тяжелой соматической патологией. </w:t>
      </w:r>
    </w:p>
    <w:p w:rsidR="000C496B" w:rsidRPr="00574DFE" w:rsidRDefault="000C496B" w:rsidP="000C496B">
      <w:pPr>
        <w:ind w:firstLine="709"/>
        <w:jc w:val="both"/>
        <w:rPr>
          <w:sz w:val="28"/>
          <w:szCs w:val="28"/>
        </w:rPr>
      </w:pPr>
      <w:r w:rsidRPr="00574DFE">
        <w:rPr>
          <w:sz w:val="28"/>
          <w:szCs w:val="28"/>
        </w:rPr>
        <w:t xml:space="preserve">Организована работа кураторов врачей акушеров-гинекологов </w:t>
      </w:r>
      <w:r w:rsidRPr="00574DFE">
        <w:rPr>
          <w:sz w:val="28"/>
          <w:szCs w:val="28"/>
        </w:rPr>
        <w:br/>
        <w:t>и педиатров на базе КГБУЗ «Красноярский краевой клинический центр охраны материнства и детства» с целью оказания организационно-методической помощи специалистам районных больниц.</w:t>
      </w:r>
    </w:p>
    <w:p w:rsidR="000C496B" w:rsidRPr="00574DFE" w:rsidRDefault="000C496B" w:rsidP="000C496B">
      <w:pPr>
        <w:ind w:firstLine="709"/>
        <w:jc w:val="both"/>
        <w:rPr>
          <w:sz w:val="28"/>
          <w:szCs w:val="28"/>
        </w:rPr>
      </w:pPr>
      <w:r w:rsidRPr="00574DFE">
        <w:rPr>
          <w:sz w:val="28"/>
          <w:szCs w:val="28"/>
        </w:rPr>
        <w:t xml:space="preserve">Организован </w:t>
      </w:r>
      <w:proofErr w:type="spellStart"/>
      <w:r w:rsidRPr="00574DFE">
        <w:rPr>
          <w:sz w:val="28"/>
          <w:szCs w:val="28"/>
        </w:rPr>
        <w:t>симуляционный</w:t>
      </w:r>
      <w:proofErr w:type="spellEnd"/>
      <w:r w:rsidRPr="00574DFE">
        <w:rPr>
          <w:sz w:val="28"/>
          <w:szCs w:val="28"/>
        </w:rPr>
        <w:t xml:space="preserve"> центр практической подготовки врачей акушеров-гинекологов, анестезиологов-реаниматологов, неонатологов </w:t>
      </w:r>
      <w:r w:rsidRPr="00574DFE">
        <w:rPr>
          <w:sz w:val="28"/>
          <w:szCs w:val="28"/>
        </w:rPr>
        <w:br/>
        <w:t>и среднего медицинского персонала на базе КГБУЗ «Красноярский краевой клинический центр охраны материнства и детства».</w:t>
      </w:r>
    </w:p>
    <w:p w:rsidR="000C496B" w:rsidRPr="00574DFE" w:rsidRDefault="000C496B" w:rsidP="000C496B">
      <w:pPr>
        <w:ind w:right="-54" w:firstLine="720"/>
        <w:jc w:val="both"/>
        <w:rPr>
          <w:sz w:val="28"/>
          <w:szCs w:val="28"/>
        </w:rPr>
      </w:pPr>
      <w:r w:rsidRPr="00574DFE">
        <w:rPr>
          <w:sz w:val="28"/>
          <w:szCs w:val="28"/>
        </w:rPr>
        <w:t xml:space="preserve">С целью соблюдения единых подходов и стандартов оказания медицинской помощи на территории края внедрены </w:t>
      </w:r>
      <w:r w:rsidRPr="00574DFE">
        <w:rPr>
          <w:bCs/>
          <w:sz w:val="28"/>
          <w:szCs w:val="28"/>
        </w:rPr>
        <w:t>клинические рекомендации (протоколы) Министерства здравоохранения Российской Федерации,</w:t>
      </w:r>
      <w:r w:rsidRPr="00574DFE">
        <w:rPr>
          <w:sz w:val="28"/>
          <w:szCs w:val="28"/>
        </w:rPr>
        <w:t xml:space="preserve"> разработаны и внедрены алгоритмы оказания медицинской помощи при акушерском кровотечении и преждевременных родах. </w:t>
      </w:r>
    </w:p>
    <w:p w:rsidR="000C496B" w:rsidRPr="00574DFE" w:rsidRDefault="000C496B" w:rsidP="000C496B">
      <w:pPr>
        <w:pStyle w:val="afffa"/>
        <w:ind w:firstLine="709"/>
        <w:jc w:val="both"/>
        <w:rPr>
          <w:rFonts w:ascii="Times New Roman" w:hAnsi="Times New Roman"/>
          <w:sz w:val="28"/>
          <w:szCs w:val="28"/>
        </w:rPr>
      </w:pPr>
      <w:r w:rsidRPr="00574DFE">
        <w:rPr>
          <w:rFonts w:ascii="Times New Roman" w:hAnsi="Times New Roman"/>
          <w:sz w:val="28"/>
          <w:szCs w:val="28"/>
        </w:rPr>
        <w:t xml:space="preserve">Организован мониторинг критических материнских случаев </w:t>
      </w:r>
      <w:r w:rsidRPr="00574DFE">
        <w:rPr>
          <w:rFonts w:ascii="Times New Roman" w:hAnsi="Times New Roman"/>
          <w:sz w:val="28"/>
          <w:szCs w:val="28"/>
        </w:rPr>
        <w:br/>
        <w:t xml:space="preserve">с проведением ежемесячного анализа. </w:t>
      </w:r>
    </w:p>
    <w:p w:rsidR="000C496B" w:rsidRPr="00574DFE" w:rsidRDefault="000C496B" w:rsidP="000C496B">
      <w:pPr>
        <w:pStyle w:val="afffa"/>
        <w:ind w:firstLine="709"/>
        <w:jc w:val="both"/>
        <w:rPr>
          <w:rFonts w:ascii="Times New Roman" w:hAnsi="Times New Roman"/>
          <w:sz w:val="28"/>
          <w:szCs w:val="28"/>
        </w:rPr>
      </w:pPr>
      <w:r w:rsidRPr="00574DFE">
        <w:rPr>
          <w:rFonts w:ascii="Times New Roman" w:hAnsi="Times New Roman"/>
          <w:sz w:val="28"/>
          <w:szCs w:val="28"/>
        </w:rPr>
        <w:t xml:space="preserve">Обеспечена методическая поддержка учреждений здравоохранения (межрегиональная конференции по актуальным вопросам акушерства </w:t>
      </w:r>
      <w:r w:rsidRPr="00574DFE">
        <w:rPr>
          <w:rFonts w:ascii="Times New Roman" w:hAnsi="Times New Roman"/>
          <w:sz w:val="28"/>
          <w:szCs w:val="28"/>
        </w:rPr>
        <w:br/>
        <w:t>и гинекологии, совещания с использованием видеоконференцсвязи, День специалиста акушера-гинеколога, семинары, в т. ч. выездные).</w:t>
      </w:r>
    </w:p>
    <w:p w:rsidR="000C496B" w:rsidRPr="000C496B" w:rsidRDefault="000C496B" w:rsidP="000C496B">
      <w:pPr>
        <w:ind w:firstLine="720"/>
        <w:jc w:val="both"/>
        <w:rPr>
          <w:sz w:val="28"/>
          <w:szCs w:val="28"/>
        </w:rPr>
      </w:pPr>
      <w:r w:rsidRPr="00574DFE">
        <w:rPr>
          <w:sz w:val="28"/>
          <w:szCs w:val="28"/>
        </w:rPr>
        <w:t xml:space="preserve">Проводится разбор случаев материнской смерти на экспертно-консультативных советах министерства здравоохранения Красноярского края </w:t>
      </w:r>
      <w:r w:rsidRPr="00574DFE">
        <w:rPr>
          <w:sz w:val="28"/>
          <w:szCs w:val="28"/>
        </w:rPr>
        <w:br/>
        <w:t>с принятием мер организационного характера.</w:t>
      </w:r>
    </w:p>
    <w:p w:rsidR="000C496B" w:rsidRPr="00E90A06" w:rsidRDefault="000C496B" w:rsidP="00BC10A4"/>
    <w:p w:rsidR="002C544B" w:rsidRPr="00543D08" w:rsidRDefault="00EB178F" w:rsidP="0037511A">
      <w:pPr>
        <w:pStyle w:val="3127"/>
        <w:spacing w:before="120" w:after="120"/>
        <w:outlineLvl w:val="0"/>
        <w:rPr>
          <w:highlight w:val="yellow"/>
        </w:rPr>
      </w:pPr>
      <w:bookmarkStart w:id="19" w:name="_Toc454807351"/>
      <w:r w:rsidRPr="00E90A06">
        <w:lastRenderedPageBreak/>
        <w:t>1</w:t>
      </w:r>
      <w:r w:rsidR="002C544B" w:rsidRPr="00E90A06">
        <w:t>.</w:t>
      </w:r>
      <w:r w:rsidR="00DF3356" w:rsidRPr="00E90A06">
        <w:t>5</w:t>
      </w:r>
      <w:r w:rsidR="002C544B" w:rsidRPr="00E90A06">
        <w:t xml:space="preserve">. </w:t>
      </w:r>
      <w:r w:rsidR="002C544B" w:rsidRPr="00543D08">
        <w:rPr>
          <w:highlight w:val="yellow"/>
        </w:rPr>
        <w:t>Перинатальная смертность</w:t>
      </w:r>
      <w:bookmarkEnd w:id="19"/>
    </w:p>
    <w:p w:rsidR="00CE6CF7" w:rsidRPr="00574DFE" w:rsidRDefault="00CE6CF7" w:rsidP="00CE6CF7">
      <w:pPr>
        <w:pStyle w:val="a7"/>
      </w:pPr>
      <w:r w:rsidRPr="00574DFE">
        <w:rPr>
          <w:szCs w:val="28"/>
        </w:rPr>
        <w:t>Показатель</w:t>
      </w:r>
      <w:r w:rsidRPr="00574DFE">
        <w:rPr>
          <w:bCs/>
          <w:szCs w:val="28"/>
        </w:rPr>
        <w:t xml:space="preserve"> </w:t>
      </w:r>
      <w:r w:rsidRPr="00574DFE">
        <w:rPr>
          <w:szCs w:val="28"/>
        </w:rPr>
        <w:t>перинатальной смертности</w:t>
      </w:r>
      <w:r w:rsidRPr="00574DFE">
        <w:rPr>
          <w:bCs/>
          <w:szCs w:val="28"/>
        </w:rPr>
        <w:t xml:space="preserve"> в Красноярском крае </w:t>
      </w:r>
      <w:r w:rsidRPr="00574DFE">
        <w:rPr>
          <w:bCs/>
          <w:szCs w:val="28"/>
        </w:rPr>
        <w:br/>
        <w:t>в 201</w:t>
      </w:r>
      <w:r w:rsidR="00B470C5" w:rsidRPr="00574DFE">
        <w:rPr>
          <w:bCs/>
          <w:szCs w:val="28"/>
        </w:rPr>
        <w:t>6</w:t>
      </w:r>
      <w:r w:rsidRPr="00574DFE">
        <w:rPr>
          <w:bCs/>
          <w:szCs w:val="28"/>
        </w:rPr>
        <w:t xml:space="preserve"> году </w:t>
      </w:r>
      <w:r w:rsidRPr="00574DFE">
        <w:rPr>
          <w:szCs w:val="28"/>
        </w:rPr>
        <w:t xml:space="preserve">составил </w:t>
      </w:r>
      <w:r w:rsidRPr="00574DFE">
        <w:t xml:space="preserve">– </w:t>
      </w:r>
      <w:r w:rsidR="00FF712F" w:rsidRPr="00574DFE">
        <w:rPr>
          <w:szCs w:val="28"/>
        </w:rPr>
        <w:t>8,3</w:t>
      </w:r>
      <w:r w:rsidRPr="00574DFE">
        <w:rPr>
          <w:szCs w:val="28"/>
        </w:rPr>
        <w:t xml:space="preserve"> </w:t>
      </w:r>
      <w:r w:rsidR="00CC038A" w:rsidRPr="00574DFE">
        <w:rPr>
          <w:szCs w:val="28"/>
        </w:rPr>
        <w:t xml:space="preserve">умерших </w:t>
      </w:r>
      <w:r w:rsidRPr="00574DFE">
        <w:rPr>
          <w:szCs w:val="28"/>
        </w:rPr>
        <w:t>на 1 000 родившихся живыми</w:t>
      </w:r>
      <w:r w:rsidR="00CC038A" w:rsidRPr="00574DFE">
        <w:rPr>
          <w:szCs w:val="28"/>
        </w:rPr>
        <w:br/>
      </w:r>
      <w:r w:rsidRPr="00574DFE">
        <w:rPr>
          <w:szCs w:val="28"/>
        </w:rPr>
        <w:t>и мертвыми</w:t>
      </w:r>
      <w:r w:rsidR="00FF712F" w:rsidRPr="00574DFE">
        <w:rPr>
          <w:szCs w:val="28"/>
        </w:rPr>
        <w:t xml:space="preserve"> (</w:t>
      </w:r>
      <w:r w:rsidR="00B470C5" w:rsidRPr="00574DFE">
        <w:rPr>
          <w:bCs/>
          <w:szCs w:val="28"/>
        </w:rPr>
        <w:t>2015</w:t>
      </w:r>
      <w:r w:rsidR="00FF712F" w:rsidRPr="00574DFE">
        <w:rPr>
          <w:bCs/>
          <w:szCs w:val="28"/>
        </w:rPr>
        <w:t xml:space="preserve"> год </w:t>
      </w:r>
      <w:r w:rsidR="00FF712F" w:rsidRPr="00574DFE">
        <w:t xml:space="preserve">– </w:t>
      </w:r>
      <w:r w:rsidR="00B470C5" w:rsidRPr="00574DFE">
        <w:rPr>
          <w:szCs w:val="28"/>
        </w:rPr>
        <w:t>8,4</w:t>
      </w:r>
      <w:r w:rsidR="00FF712F" w:rsidRPr="00574DFE">
        <w:rPr>
          <w:szCs w:val="28"/>
        </w:rPr>
        <w:t xml:space="preserve"> умерших на 1 000 родившихся живыми</w:t>
      </w:r>
      <w:r w:rsidR="00FF712F" w:rsidRPr="00574DFE">
        <w:rPr>
          <w:szCs w:val="28"/>
        </w:rPr>
        <w:br/>
        <w:t>и мертвыми)</w:t>
      </w:r>
      <w:r w:rsidRPr="00574DFE">
        <w:rPr>
          <w:szCs w:val="28"/>
        </w:rPr>
        <w:t>.</w:t>
      </w:r>
      <w:r w:rsidRPr="00574DFE">
        <w:t xml:space="preserve"> </w:t>
      </w:r>
    </w:p>
    <w:p w:rsidR="00CE6CF7" w:rsidRPr="00574DFE" w:rsidRDefault="00CE6CF7" w:rsidP="00CE6CF7">
      <w:pPr>
        <w:pStyle w:val="aff2"/>
        <w:rPr>
          <w:b/>
        </w:rPr>
      </w:pPr>
      <w:r w:rsidRPr="00574DFE">
        <w:t xml:space="preserve">Таблица </w:t>
      </w:r>
      <w:r w:rsidR="00A7206C" w:rsidRPr="00574DFE">
        <w:t>8</w:t>
      </w:r>
      <w:r w:rsidRPr="00574DFE">
        <w:t xml:space="preserve"> </w:t>
      </w:r>
      <w:r w:rsidR="00FD3181" w:rsidRPr="00574DFE">
        <w:t xml:space="preserve">– </w:t>
      </w:r>
      <w:r w:rsidRPr="00574DFE">
        <w:t>Перинатальная смертность по Красноярскому краю</w:t>
      </w:r>
      <w:r w:rsidR="00FD3181" w:rsidRPr="00574DFE">
        <w:br/>
      </w:r>
      <w:r w:rsidRPr="00574DFE">
        <w:t xml:space="preserve"> </w:t>
      </w:r>
      <w:r w:rsidR="00FD3181" w:rsidRPr="00574DFE">
        <w:t>за</w:t>
      </w:r>
      <w:r w:rsidRPr="00574DFE">
        <w:t xml:space="preserve"> 20</w:t>
      </w:r>
      <w:r w:rsidR="00EE2725" w:rsidRPr="00574DFE">
        <w:t>1</w:t>
      </w:r>
      <w:r w:rsidR="00FF712F" w:rsidRPr="00574DFE">
        <w:t>1</w:t>
      </w:r>
      <w:r w:rsidRPr="00574DFE">
        <w:t>-201</w:t>
      </w:r>
      <w:r w:rsidR="00FF712F" w:rsidRPr="00574DFE">
        <w:t>5</w:t>
      </w:r>
      <w:r w:rsidRPr="00574DFE">
        <w:t xml:space="preserve"> годы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0"/>
        <w:gridCol w:w="917"/>
        <w:gridCol w:w="1697"/>
        <w:gridCol w:w="1350"/>
        <w:gridCol w:w="1350"/>
        <w:gridCol w:w="1553"/>
        <w:gridCol w:w="1350"/>
      </w:tblGrid>
      <w:tr w:rsidR="00CE6CF7" w:rsidRPr="00574DFE" w:rsidTr="00324000">
        <w:trPr>
          <w:cantSplit/>
        </w:trPr>
        <w:tc>
          <w:tcPr>
            <w:tcW w:w="655" w:type="pct"/>
          </w:tcPr>
          <w:p w:rsidR="00CE6CF7" w:rsidRPr="00574DFE" w:rsidRDefault="00CE6CF7" w:rsidP="00324000">
            <w:pPr>
              <w:jc w:val="center"/>
              <w:rPr>
                <w:b/>
                <w:sz w:val="24"/>
                <w:szCs w:val="24"/>
              </w:rPr>
            </w:pPr>
            <w:r w:rsidRPr="00574DFE">
              <w:rPr>
                <w:b/>
                <w:sz w:val="24"/>
                <w:szCs w:val="24"/>
              </w:rPr>
              <w:t>Годы</w:t>
            </w:r>
          </w:p>
        </w:tc>
        <w:tc>
          <w:tcPr>
            <w:tcW w:w="2096" w:type="pct"/>
            <w:gridSpan w:val="3"/>
          </w:tcPr>
          <w:p w:rsidR="00CE6CF7" w:rsidRPr="00574DFE" w:rsidRDefault="00CE6CF7" w:rsidP="00324000">
            <w:pPr>
              <w:jc w:val="center"/>
              <w:rPr>
                <w:b/>
                <w:sz w:val="24"/>
                <w:szCs w:val="24"/>
              </w:rPr>
            </w:pPr>
            <w:r w:rsidRPr="00574DFE">
              <w:rPr>
                <w:b/>
                <w:sz w:val="24"/>
                <w:szCs w:val="24"/>
              </w:rPr>
              <w:t>Умершие</w:t>
            </w:r>
          </w:p>
          <w:p w:rsidR="00CE6CF7" w:rsidRPr="00574DFE" w:rsidRDefault="00CE6CF7" w:rsidP="00324000">
            <w:pPr>
              <w:jc w:val="center"/>
              <w:rPr>
                <w:b/>
                <w:sz w:val="24"/>
                <w:szCs w:val="24"/>
              </w:rPr>
            </w:pPr>
            <w:r w:rsidRPr="00574DFE">
              <w:rPr>
                <w:b/>
                <w:sz w:val="24"/>
                <w:szCs w:val="24"/>
              </w:rPr>
              <w:t>в перинатальный период</w:t>
            </w:r>
          </w:p>
        </w:tc>
        <w:tc>
          <w:tcPr>
            <w:tcW w:w="2249" w:type="pct"/>
            <w:gridSpan w:val="3"/>
          </w:tcPr>
          <w:p w:rsidR="00CE6CF7" w:rsidRPr="00574DFE" w:rsidRDefault="00CE6CF7" w:rsidP="00324000">
            <w:pPr>
              <w:jc w:val="center"/>
              <w:rPr>
                <w:b/>
                <w:sz w:val="24"/>
                <w:szCs w:val="24"/>
              </w:rPr>
            </w:pPr>
            <w:r w:rsidRPr="00574DFE">
              <w:rPr>
                <w:b/>
                <w:sz w:val="24"/>
                <w:szCs w:val="24"/>
              </w:rPr>
              <w:t>Коэффициент перинатальной смертности (на 1000 родившихся живыми и мертвыми)</w:t>
            </w:r>
          </w:p>
        </w:tc>
      </w:tr>
      <w:tr w:rsidR="00CE6CF7" w:rsidRPr="00574DFE" w:rsidTr="00324000">
        <w:tc>
          <w:tcPr>
            <w:tcW w:w="655" w:type="pct"/>
          </w:tcPr>
          <w:p w:rsidR="00CE6CF7" w:rsidRPr="00574DFE" w:rsidRDefault="00CE6CF7" w:rsidP="003240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5" w:type="pct"/>
            <w:vAlign w:val="center"/>
          </w:tcPr>
          <w:p w:rsidR="00CE6CF7" w:rsidRPr="00574DFE" w:rsidRDefault="00CE6CF7" w:rsidP="00324000">
            <w:pPr>
              <w:jc w:val="center"/>
              <w:rPr>
                <w:b/>
                <w:sz w:val="24"/>
                <w:szCs w:val="24"/>
              </w:rPr>
            </w:pPr>
            <w:r w:rsidRPr="00574DFE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897" w:type="pct"/>
            <w:vAlign w:val="center"/>
          </w:tcPr>
          <w:p w:rsidR="00CE6CF7" w:rsidRPr="00574DFE" w:rsidRDefault="00CE6CF7" w:rsidP="00324000">
            <w:pPr>
              <w:jc w:val="center"/>
              <w:rPr>
                <w:b/>
                <w:sz w:val="24"/>
                <w:szCs w:val="24"/>
              </w:rPr>
            </w:pPr>
            <w:r w:rsidRPr="00574DFE">
              <w:rPr>
                <w:b/>
                <w:sz w:val="24"/>
                <w:szCs w:val="24"/>
              </w:rPr>
              <w:t>Мертво-</w:t>
            </w:r>
          </w:p>
          <w:p w:rsidR="00CE6CF7" w:rsidRPr="00574DFE" w:rsidRDefault="00CE6CF7" w:rsidP="00324000">
            <w:pPr>
              <w:jc w:val="center"/>
              <w:rPr>
                <w:b/>
                <w:sz w:val="24"/>
                <w:szCs w:val="24"/>
              </w:rPr>
            </w:pPr>
            <w:r w:rsidRPr="00574DFE">
              <w:rPr>
                <w:b/>
                <w:sz w:val="24"/>
                <w:szCs w:val="24"/>
              </w:rPr>
              <w:t>рожденные</w:t>
            </w:r>
          </w:p>
        </w:tc>
        <w:tc>
          <w:tcPr>
            <w:tcW w:w="714" w:type="pct"/>
            <w:vAlign w:val="center"/>
          </w:tcPr>
          <w:p w:rsidR="00CE6CF7" w:rsidRPr="00574DFE" w:rsidRDefault="00CE6CF7" w:rsidP="00324000">
            <w:pPr>
              <w:jc w:val="center"/>
              <w:rPr>
                <w:b/>
                <w:sz w:val="24"/>
                <w:szCs w:val="24"/>
              </w:rPr>
            </w:pPr>
            <w:r w:rsidRPr="00574DFE">
              <w:rPr>
                <w:b/>
                <w:sz w:val="24"/>
                <w:szCs w:val="24"/>
              </w:rPr>
              <w:t xml:space="preserve">Умершие от 0-6 </w:t>
            </w:r>
            <w:proofErr w:type="spellStart"/>
            <w:r w:rsidRPr="00574DFE">
              <w:rPr>
                <w:b/>
                <w:sz w:val="24"/>
                <w:szCs w:val="24"/>
              </w:rPr>
              <w:t>дн</w:t>
            </w:r>
            <w:proofErr w:type="spellEnd"/>
            <w:r w:rsidRPr="00574DF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14" w:type="pct"/>
            <w:vAlign w:val="center"/>
          </w:tcPr>
          <w:p w:rsidR="00CE6CF7" w:rsidRPr="00574DFE" w:rsidRDefault="00CE6CF7" w:rsidP="00324000">
            <w:pPr>
              <w:jc w:val="center"/>
              <w:rPr>
                <w:b/>
                <w:sz w:val="24"/>
                <w:szCs w:val="24"/>
              </w:rPr>
            </w:pPr>
            <w:r w:rsidRPr="00574DFE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821" w:type="pct"/>
            <w:vAlign w:val="center"/>
          </w:tcPr>
          <w:p w:rsidR="00CE6CF7" w:rsidRPr="00574DFE" w:rsidRDefault="00CE6CF7" w:rsidP="00324000">
            <w:pPr>
              <w:jc w:val="center"/>
              <w:rPr>
                <w:b/>
                <w:sz w:val="24"/>
                <w:szCs w:val="24"/>
              </w:rPr>
            </w:pPr>
            <w:r w:rsidRPr="00574DFE">
              <w:rPr>
                <w:b/>
                <w:sz w:val="24"/>
                <w:szCs w:val="24"/>
              </w:rPr>
              <w:t>Мертво-</w:t>
            </w:r>
          </w:p>
          <w:p w:rsidR="00CE6CF7" w:rsidRPr="00574DFE" w:rsidRDefault="00CE6CF7" w:rsidP="00324000">
            <w:pPr>
              <w:jc w:val="center"/>
              <w:rPr>
                <w:b/>
                <w:sz w:val="24"/>
                <w:szCs w:val="24"/>
              </w:rPr>
            </w:pPr>
            <w:r w:rsidRPr="00574DFE">
              <w:rPr>
                <w:b/>
                <w:sz w:val="24"/>
                <w:szCs w:val="24"/>
              </w:rPr>
              <w:t>рожденные</w:t>
            </w:r>
          </w:p>
        </w:tc>
        <w:tc>
          <w:tcPr>
            <w:tcW w:w="714" w:type="pct"/>
            <w:vAlign w:val="center"/>
          </w:tcPr>
          <w:p w:rsidR="00CE6CF7" w:rsidRPr="00574DFE" w:rsidRDefault="00CE6CF7" w:rsidP="00324000">
            <w:pPr>
              <w:jc w:val="center"/>
              <w:rPr>
                <w:b/>
                <w:sz w:val="24"/>
                <w:szCs w:val="24"/>
              </w:rPr>
            </w:pPr>
            <w:r w:rsidRPr="00574DFE">
              <w:rPr>
                <w:b/>
                <w:sz w:val="24"/>
                <w:szCs w:val="24"/>
              </w:rPr>
              <w:t xml:space="preserve">Умершие от 0-6 </w:t>
            </w:r>
            <w:proofErr w:type="spellStart"/>
            <w:r w:rsidRPr="00574DFE">
              <w:rPr>
                <w:b/>
                <w:sz w:val="24"/>
                <w:szCs w:val="24"/>
              </w:rPr>
              <w:t>дн</w:t>
            </w:r>
            <w:proofErr w:type="spellEnd"/>
            <w:r w:rsidRPr="00574DFE">
              <w:rPr>
                <w:b/>
                <w:sz w:val="24"/>
                <w:szCs w:val="24"/>
              </w:rPr>
              <w:t>.</w:t>
            </w:r>
          </w:p>
        </w:tc>
      </w:tr>
      <w:tr w:rsidR="00EE2725" w:rsidRPr="00574DFE" w:rsidTr="00324000">
        <w:tc>
          <w:tcPr>
            <w:tcW w:w="655" w:type="pct"/>
          </w:tcPr>
          <w:p w:rsidR="00EE2725" w:rsidRPr="00574DFE" w:rsidRDefault="00EE2725" w:rsidP="0068545A">
            <w:pPr>
              <w:rPr>
                <w:sz w:val="24"/>
                <w:szCs w:val="24"/>
              </w:rPr>
            </w:pPr>
            <w:r w:rsidRPr="00574DFE">
              <w:rPr>
                <w:sz w:val="24"/>
                <w:szCs w:val="24"/>
              </w:rPr>
              <w:t>2011</w:t>
            </w:r>
          </w:p>
        </w:tc>
        <w:tc>
          <w:tcPr>
            <w:tcW w:w="485" w:type="pct"/>
            <w:vAlign w:val="center"/>
          </w:tcPr>
          <w:p w:rsidR="00EE2725" w:rsidRPr="00574DFE" w:rsidRDefault="00EE2725" w:rsidP="0068545A">
            <w:pPr>
              <w:jc w:val="center"/>
              <w:rPr>
                <w:sz w:val="24"/>
                <w:szCs w:val="24"/>
              </w:rPr>
            </w:pPr>
            <w:r w:rsidRPr="00574DFE">
              <w:rPr>
                <w:sz w:val="24"/>
                <w:szCs w:val="24"/>
              </w:rPr>
              <w:t>283</w:t>
            </w:r>
          </w:p>
        </w:tc>
        <w:tc>
          <w:tcPr>
            <w:tcW w:w="897" w:type="pct"/>
            <w:vAlign w:val="center"/>
          </w:tcPr>
          <w:p w:rsidR="00EE2725" w:rsidRPr="00574DFE" w:rsidRDefault="00EE2725" w:rsidP="0068545A">
            <w:pPr>
              <w:jc w:val="center"/>
              <w:rPr>
                <w:sz w:val="24"/>
                <w:szCs w:val="24"/>
              </w:rPr>
            </w:pPr>
            <w:r w:rsidRPr="00574DFE">
              <w:rPr>
                <w:sz w:val="24"/>
                <w:szCs w:val="24"/>
              </w:rPr>
              <w:t>189</w:t>
            </w:r>
          </w:p>
        </w:tc>
        <w:tc>
          <w:tcPr>
            <w:tcW w:w="714" w:type="pct"/>
            <w:vAlign w:val="center"/>
          </w:tcPr>
          <w:p w:rsidR="00EE2725" w:rsidRPr="00574DFE" w:rsidRDefault="00EE2725" w:rsidP="0068545A">
            <w:pPr>
              <w:jc w:val="center"/>
              <w:rPr>
                <w:sz w:val="24"/>
                <w:szCs w:val="24"/>
              </w:rPr>
            </w:pPr>
            <w:r w:rsidRPr="00574DFE">
              <w:rPr>
                <w:sz w:val="24"/>
                <w:szCs w:val="24"/>
              </w:rPr>
              <w:t>94</w:t>
            </w:r>
          </w:p>
        </w:tc>
        <w:tc>
          <w:tcPr>
            <w:tcW w:w="714" w:type="pct"/>
            <w:vAlign w:val="center"/>
          </w:tcPr>
          <w:p w:rsidR="00EE2725" w:rsidRPr="00574DFE" w:rsidRDefault="00EE2725" w:rsidP="0068545A">
            <w:pPr>
              <w:jc w:val="center"/>
              <w:rPr>
                <w:sz w:val="24"/>
                <w:szCs w:val="24"/>
              </w:rPr>
            </w:pPr>
            <w:r w:rsidRPr="00574DFE">
              <w:rPr>
                <w:sz w:val="24"/>
                <w:szCs w:val="24"/>
              </w:rPr>
              <w:t>7,4</w:t>
            </w:r>
          </w:p>
        </w:tc>
        <w:tc>
          <w:tcPr>
            <w:tcW w:w="821" w:type="pct"/>
            <w:vAlign w:val="center"/>
          </w:tcPr>
          <w:p w:rsidR="00EE2725" w:rsidRPr="00574DFE" w:rsidRDefault="00EE2725" w:rsidP="0068545A">
            <w:pPr>
              <w:jc w:val="center"/>
              <w:rPr>
                <w:sz w:val="24"/>
                <w:szCs w:val="24"/>
              </w:rPr>
            </w:pPr>
            <w:r w:rsidRPr="00574DFE">
              <w:rPr>
                <w:sz w:val="24"/>
                <w:szCs w:val="24"/>
              </w:rPr>
              <w:t>4,9</w:t>
            </w:r>
          </w:p>
        </w:tc>
        <w:tc>
          <w:tcPr>
            <w:tcW w:w="714" w:type="pct"/>
            <w:vAlign w:val="center"/>
          </w:tcPr>
          <w:p w:rsidR="00EE2725" w:rsidRPr="00574DFE" w:rsidRDefault="00EE2725" w:rsidP="0068545A">
            <w:pPr>
              <w:jc w:val="center"/>
              <w:rPr>
                <w:sz w:val="24"/>
                <w:szCs w:val="24"/>
              </w:rPr>
            </w:pPr>
            <w:r w:rsidRPr="00574DFE">
              <w:rPr>
                <w:sz w:val="24"/>
                <w:szCs w:val="24"/>
              </w:rPr>
              <w:t>2,4</w:t>
            </w:r>
          </w:p>
        </w:tc>
      </w:tr>
      <w:tr w:rsidR="00EE2725" w:rsidRPr="00574DFE" w:rsidTr="00324000">
        <w:tc>
          <w:tcPr>
            <w:tcW w:w="655" w:type="pct"/>
          </w:tcPr>
          <w:p w:rsidR="00EE2725" w:rsidRPr="00574DFE" w:rsidRDefault="00EE2725" w:rsidP="0068545A">
            <w:pPr>
              <w:rPr>
                <w:sz w:val="24"/>
                <w:szCs w:val="24"/>
              </w:rPr>
            </w:pPr>
            <w:r w:rsidRPr="00574DFE">
              <w:rPr>
                <w:sz w:val="24"/>
                <w:szCs w:val="24"/>
              </w:rPr>
              <w:t>2012</w:t>
            </w:r>
          </w:p>
        </w:tc>
        <w:tc>
          <w:tcPr>
            <w:tcW w:w="485" w:type="pct"/>
            <w:vAlign w:val="center"/>
          </w:tcPr>
          <w:p w:rsidR="00EE2725" w:rsidRPr="00574DFE" w:rsidRDefault="00EE2725" w:rsidP="0068545A">
            <w:pPr>
              <w:jc w:val="center"/>
              <w:rPr>
                <w:sz w:val="24"/>
                <w:szCs w:val="24"/>
              </w:rPr>
            </w:pPr>
            <w:r w:rsidRPr="00574DFE">
              <w:rPr>
                <w:sz w:val="24"/>
                <w:szCs w:val="24"/>
              </w:rPr>
              <w:t>442</w:t>
            </w:r>
          </w:p>
        </w:tc>
        <w:tc>
          <w:tcPr>
            <w:tcW w:w="897" w:type="pct"/>
            <w:vAlign w:val="center"/>
          </w:tcPr>
          <w:p w:rsidR="00EE2725" w:rsidRPr="00574DFE" w:rsidRDefault="00EE2725" w:rsidP="0068545A">
            <w:pPr>
              <w:jc w:val="center"/>
              <w:rPr>
                <w:sz w:val="24"/>
                <w:szCs w:val="24"/>
              </w:rPr>
            </w:pPr>
            <w:r w:rsidRPr="00574DFE">
              <w:rPr>
                <w:sz w:val="24"/>
                <w:szCs w:val="24"/>
              </w:rPr>
              <w:t>299</w:t>
            </w:r>
          </w:p>
        </w:tc>
        <w:tc>
          <w:tcPr>
            <w:tcW w:w="714" w:type="pct"/>
            <w:vAlign w:val="center"/>
          </w:tcPr>
          <w:p w:rsidR="00EE2725" w:rsidRPr="00574DFE" w:rsidRDefault="00EE2725" w:rsidP="0068545A">
            <w:pPr>
              <w:jc w:val="center"/>
              <w:rPr>
                <w:sz w:val="24"/>
                <w:szCs w:val="24"/>
              </w:rPr>
            </w:pPr>
            <w:r w:rsidRPr="00574DFE">
              <w:rPr>
                <w:sz w:val="24"/>
                <w:szCs w:val="24"/>
              </w:rPr>
              <w:t>143</w:t>
            </w:r>
          </w:p>
        </w:tc>
        <w:tc>
          <w:tcPr>
            <w:tcW w:w="714" w:type="pct"/>
            <w:vAlign w:val="center"/>
          </w:tcPr>
          <w:p w:rsidR="00EE2725" w:rsidRPr="00574DFE" w:rsidRDefault="00EE2725" w:rsidP="0068545A">
            <w:pPr>
              <w:jc w:val="center"/>
              <w:rPr>
                <w:sz w:val="24"/>
                <w:szCs w:val="24"/>
              </w:rPr>
            </w:pPr>
            <w:r w:rsidRPr="00574DFE">
              <w:rPr>
                <w:sz w:val="24"/>
                <w:szCs w:val="24"/>
              </w:rPr>
              <w:t>10,7</w:t>
            </w:r>
          </w:p>
        </w:tc>
        <w:tc>
          <w:tcPr>
            <w:tcW w:w="821" w:type="pct"/>
            <w:vAlign w:val="center"/>
          </w:tcPr>
          <w:p w:rsidR="00EE2725" w:rsidRPr="00574DFE" w:rsidRDefault="00EE2725" w:rsidP="0068545A">
            <w:pPr>
              <w:jc w:val="center"/>
              <w:rPr>
                <w:sz w:val="24"/>
                <w:szCs w:val="24"/>
              </w:rPr>
            </w:pPr>
            <w:r w:rsidRPr="00574DFE">
              <w:rPr>
                <w:sz w:val="24"/>
                <w:szCs w:val="24"/>
              </w:rPr>
              <w:t>7,2</w:t>
            </w:r>
          </w:p>
        </w:tc>
        <w:tc>
          <w:tcPr>
            <w:tcW w:w="714" w:type="pct"/>
            <w:vAlign w:val="center"/>
          </w:tcPr>
          <w:p w:rsidR="00EE2725" w:rsidRPr="00574DFE" w:rsidRDefault="00EE2725" w:rsidP="0068545A">
            <w:pPr>
              <w:jc w:val="center"/>
              <w:rPr>
                <w:sz w:val="24"/>
                <w:szCs w:val="24"/>
              </w:rPr>
            </w:pPr>
            <w:r w:rsidRPr="00574DFE">
              <w:rPr>
                <w:sz w:val="24"/>
                <w:szCs w:val="24"/>
              </w:rPr>
              <w:t>3,4</w:t>
            </w:r>
          </w:p>
        </w:tc>
      </w:tr>
      <w:tr w:rsidR="00EE2725" w:rsidRPr="00574DFE" w:rsidTr="00324000">
        <w:tc>
          <w:tcPr>
            <w:tcW w:w="655" w:type="pct"/>
          </w:tcPr>
          <w:p w:rsidR="00EE2725" w:rsidRPr="00574DFE" w:rsidRDefault="00EE2725" w:rsidP="0068545A">
            <w:pPr>
              <w:rPr>
                <w:sz w:val="24"/>
                <w:szCs w:val="24"/>
              </w:rPr>
            </w:pPr>
            <w:r w:rsidRPr="00574DFE">
              <w:rPr>
                <w:sz w:val="24"/>
                <w:szCs w:val="24"/>
              </w:rPr>
              <w:t>2013</w:t>
            </w:r>
          </w:p>
        </w:tc>
        <w:tc>
          <w:tcPr>
            <w:tcW w:w="485" w:type="pct"/>
            <w:vAlign w:val="center"/>
          </w:tcPr>
          <w:p w:rsidR="00EE2725" w:rsidRPr="00574DFE" w:rsidRDefault="00EE2725" w:rsidP="0068545A">
            <w:pPr>
              <w:jc w:val="center"/>
              <w:rPr>
                <w:sz w:val="24"/>
                <w:szCs w:val="24"/>
              </w:rPr>
            </w:pPr>
            <w:r w:rsidRPr="00574DFE">
              <w:rPr>
                <w:sz w:val="24"/>
                <w:szCs w:val="24"/>
              </w:rPr>
              <w:t>396</w:t>
            </w:r>
          </w:p>
        </w:tc>
        <w:tc>
          <w:tcPr>
            <w:tcW w:w="897" w:type="pct"/>
            <w:vAlign w:val="center"/>
          </w:tcPr>
          <w:p w:rsidR="00EE2725" w:rsidRPr="00574DFE" w:rsidRDefault="00EE2725" w:rsidP="0068545A">
            <w:pPr>
              <w:jc w:val="center"/>
              <w:rPr>
                <w:sz w:val="24"/>
                <w:szCs w:val="24"/>
              </w:rPr>
            </w:pPr>
            <w:r w:rsidRPr="00574DFE">
              <w:rPr>
                <w:sz w:val="24"/>
                <w:szCs w:val="24"/>
              </w:rPr>
              <w:t>270</w:t>
            </w:r>
          </w:p>
        </w:tc>
        <w:tc>
          <w:tcPr>
            <w:tcW w:w="714" w:type="pct"/>
            <w:vAlign w:val="center"/>
          </w:tcPr>
          <w:p w:rsidR="00EE2725" w:rsidRPr="00574DFE" w:rsidRDefault="00EE2725" w:rsidP="0068545A">
            <w:pPr>
              <w:jc w:val="center"/>
              <w:rPr>
                <w:sz w:val="24"/>
                <w:szCs w:val="24"/>
              </w:rPr>
            </w:pPr>
            <w:r w:rsidRPr="00574DFE">
              <w:rPr>
                <w:sz w:val="24"/>
                <w:szCs w:val="24"/>
              </w:rPr>
              <w:t>126</w:t>
            </w:r>
          </w:p>
        </w:tc>
        <w:tc>
          <w:tcPr>
            <w:tcW w:w="714" w:type="pct"/>
            <w:vAlign w:val="center"/>
          </w:tcPr>
          <w:p w:rsidR="00EE2725" w:rsidRPr="00574DFE" w:rsidRDefault="00EE2725" w:rsidP="0068545A">
            <w:pPr>
              <w:jc w:val="center"/>
              <w:rPr>
                <w:sz w:val="24"/>
                <w:szCs w:val="24"/>
              </w:rPr>
            </w:pPr>
            <w:r w:rsidRPr="00574DFE">
              <w:rPr>
                <w:sz w:val="24"/>
                <w:szCs w:val="24"/>
              </w:rPr>
              <w:t>9,6</w:t>
            </w:r>
          </w:p>
        </w:tc>
        <w:tc>
          <w:tcPr>
            <w:tcW w:w="821" w:type="pct"/>
            <w:vAlign w:val="center"/>
          </w:tcPr>
          <w:p w:rsidR="00EE2725" w:rsidRPr="00574DFE" w:rsidRDefault="00EE2725" w:rsidP="0068545A">
            <w:pPr>
              <w:jc w:val="center"/>
              <w:rPr>
                <w:sz w:val="24"/>
                <w:szCs w:val="24"/>
              </w:rPr>
            </w:pPr>
            <w:r w:rsidRPr="00574DFE">
              <w:rPr>
                <w:sz w:val="24"/>
                <w:szCs w:val="24"/>
              </w:rPr>
              <w:t>6,5</w:t>
            </w:r>
          </w:p>
        </w:tc>
        <w:tc>
          <w:tcPr>
            <w:tcW w:w="714" w:type="pct"/>
            <w:vAlign w:val="center"/>
          </w:tcPr>
          <w:p w:rsidR="00EE2725" w:rsidRPr="00574DFE" w:rsidRDefault="00EE2725" w:rsidP="0068545A">
            <w:pPr>
              <w:jc w:val="center"/>
              <w:rPr>
                <w:sz w:val="24"/>
                <w:szCs w:val="24"/>
              </w:rPr>
            </w:pPr>
            <w:r w:rsidRPr="00574DFE">
              <w:rPr>
                <w:sz w:val="24"/>
                <w:szCs w:val="24"/>
              </w:rPr>
              <w:t>3,1</w:t>
            </w:r>
          </w:p>
        </w:tc>
      </w:tr>
      <w:tr w:rsidR="00CE6CF7" w:rsidRPr="00574DFE" w:rsidTr="00324000">
        <w:tc>
          <w:tcPr>
            <w:tcW w:w="655" w:type="pct"/>
          </w:tcPr>
          <w:p w:rsidR="00CE6CF7" w:rsidRPr="00574DFE" w:rsidRDefault="00CE6CF7" w:rsidP="00EE2725">
            <w:pPr>
              <w:rPr>
                <w:sz w:val="24"/>
                <w:szCs w:val="24"/>
              </w:rPr>
            </w:pPr>
            <w:r w:rsidRPr="00574DFE">
              <w:rPr>
                <w:sz w:val="24"/>
                <w:szCs w:val="24"/>
              </w:rPr>
              <w:t>201</w:t>
            </w:r>
            <w:r w:rsidR="00EE2725" w:rsidRPr="00574DFE">
              <w:rPr>
                <w:sz w:val="24"/>
                <w:szCs w:val="24"/>
              </w:rPr>
              <w:t>4</w:t>
            </w:r>
          </w:p>
        </w:tc>
        <w:tc>
          <w:tcPr>
            <w:tcW w:w="485" w:type="pct"/>
            <w:vAlign w:val="center"/>
          </w:tcPr>
          <w:p w:rsidR="00CE6CF7" w:rsidRPr="00574DFE" w:rsidRDefault="00EE2725" w:rsidP="00324000">
            <w:pPr>
              <w:jc w:val="center"/>
              <w:rPr>
                <w:sz w:val="24"/>
                <w:szCs w:val="24"/>
              </w:rPr>
            </w:pPr>
            <w:r w:rsidRPr="00574DFE">
              <w:rPr>
                <w:sz w:val="24"/>
                <w:szCs w:val="24"/>
              </w:rPr>
              <w:t>420</w:t>
            </w:r>
          </w:p>
        </w:tc>
        <w:tc>
          <w:tcPr>
            <w:tcW w:w="897" w:type="pct"/>
            <w:vAlign w:val="center"/>
          </w:tcPr>
          <w:p w:rsidR="00CE6CF7" w:rsidRPr="00574DFE" w:rsidRDefault="00EE2725" w:rsidP="00324000">
            <w:pPr>
              <w:jc w:val="center"/>
              <w:rPr>
                <w:sz w:val="24"/>
                <w:szCs w:val="24"/>
              </w:rPr>
            </w:pPr>
            <w:r w:rsidRPr="00574DFE">
              <w:rPr>
                <w:sz w:val="24"/>
                <w:szCs w:val="24"/>
              </w:rPr>
              <w:t>288</w:t>
            </w:r>
          </w:p>
        </w:tc>
        <w:tc>
          <w:tcPr>
            <w:tcW w:w="714" w:type="pct"/>
            <w:vAlign w:val="center"/>
          </w:tcPr>
          <w:p w:rsidR="00CE6CF7" w:rsidRPr="00574DFE" w:rsidRDefault="00EE2725" w:rsidP="00324000">
            <w:pPr>
              <w:jc w:val="center"/>
              <w:rPr>
                <w:sz w:val="24"/>
                <w:szCs w:val="24"/>
              </w:rPr>
            </w:pPr>
            <w:r w:rsidRPr="00574DFE">
              <w:rPr>
                <w:sz w:val="24"/>
                <w:szCs w:val="24"/>
              </w:rPr>
              <w:t>132</w:t>
            </w:r>
          </w:p>
        </w:tc>
        <w:tc>
          <w:tcPr>
            <w:tcW w:w="714" w:type="pct"/>
            <w:vAlign w:val="center"/>
          </w:tcPr>
          <w:p w:rsidR="00CE6CF7" w:rsidRPr="00574DFE" w:rsidRDefault="00EE2725" w:rsidP="00324000">
            <w:pPr>
              <w:jc w:val="center"/>
              <w:rPr>
                <w:sz w:val="24"/>
                <w:szCs w:val="24"/>
              </w:rPr>
            </w:pPr>
            <w:r w:rsidRPr="00574DFE">
              <w:rPr>
                <w:sz w:val="24"/>
                <w:szCs w:val="24"/>
              </w:rPr>
              <w:t>10,1</w:t>
            </w:r>
          </w:p>
        </w:tc>
        <w:tc>
          <w:tcPr>
            <w:tcW w:w="821" w:type="pct"/>
            <w:vAlign w:val="center"/>
          </w:tcPr>
          <w:p w:rsidR="00CE6CF7" w:rsidRPr="00574DFE" w:rsidRDefault="00CE6CF7" w:rsidP="00EE2725">
            <w:pPr>
              <w:jc w:val="center"/>
              <w:rPr>
                <w:sz w:val="24"/>
                <w:szCs w:val="24"/>
              </w:rPr>
            </w:pPr>
            <w:r w:rsidRPr="00574DFE">
              <w:rPr>
                <w:sz w:val="24"/>
                <w:szCs w:val="24"/>
              </w:rPr>
              <w:t>6,</w:t>
            </w:r>
            <w:r w:rsidR="00EE2725" w:rsidRPr="00574DFE">
              <w:rPr>
                <w:sz w:val="24"/>
                <w:szCs w:val="24"/>
              </w:rPr>
              <w:t>9</w:t>
            </w:r>
          </w:p>
        </w:tc>
        <w:tc>
          <w:tcPr>
            <w:tcW w:w="714" w:type="pct"/>
            <w:vAlign w:val="center"/>
          </w:tcPr>
          <w:p w:rsidR="00CE6CF7" w:rsidRPr="00574DFE" w:rsidRDefault="00CE6CF7" w:rsidP="00EE2725">
            <w:pPr>
              <w:jc w:val="center"/>
              <w:rPr>
                <w:sz w:val="24"/>
                <w:szCs w:val="24"/>
              </w:rPr>
            </w:pPr>
            <w:r w:rsidRPr="00574DFE">
              <w:rPr>
                <w:sz w:val="24"/>
                <w:szCs w:val="24"/>
              </w:rPr>
              <w:t>3,</w:t>
            </w:r>
            <w:r w:rsidR="00EE2725" w:rsidRPr="00574DFE">
              <w:rPr>
                <w:sz w:val="24"/>
                <w:szCs w:val="24"/>
              </w:rPr>
              <w:t>2</w:t>
            </w:r>
          </w:p>
        </w:tc>
      </w:tr>
      <w:tr w:rsidR="00FF712F" w:rsidRPr="00574DFE" w:rsidTr="00324000">
        <w:tc>
          <w:tcPr>
            <w:tcW w:w="655" w:type="pct"/>
          </w:tcPr>
          <w:p w:rsidR="00FF712F" w:rsidRPr="00574DFE" w:rsidRDefault="00FF712F" w:rsidP="00EE2725">
            <w:pPr>
              <w:rPr>
                <w:sz w:val="24"/>
                <w:szCs w:val="24"/>
              </w:rPr>
            </w:pPr>
            <w:r w:rsidRPr="00574DFE">
              <w:rPr>
                <w:sz w:val="24"/>
                <w:szCs w:val="24"/>
              </w:rPr>
              <w:t>2015</w:t>
            </w:r>
          </w:p>
        </w:tc>
        <w:tc>
          <w:tcPr>
            <w:tcW w:w="485" w:type="pct"/>
            <w:vAlign w:val="center"/>
          </w:tcPr>
          <w:p w:rsidR="00FF712F" w:rsidRPr="00574DFE" w:rsidRDefault="00907797" w:rsidP="00324000">
            <w:pPr>
              <w:jc w:val="center"/>
              <w:rPr>
                <w:sz w:val="24"/>
                <w:szCs w:val="24"/>
              </w:rPr>
            </w:pPr>
            <w:r w:rsidRPr="00574DFE">
              <w:rPr>
                <w:sz w:val="24"/>
                <w:szCs w:val="24"/>
              </w:rPr>
              <w:t>350</w:t>
            </w:r>
          </w:p>
        </w:tc>
        <w:tc>
          <w:tcPr>
            <w:tcW w:w="897" w:type="pct"/>
            <w:vAlign w:val="center"/>
          </w:tcPr>
          <w:p w:rsidR="00FF712F" w:rsidRPr="00574DFE" w:rsidRDefault="00907797" w:rsidP="00324000">
            <w:pPr>
              <w:jc w:val="center"/>
              <w:rPr>
                <w:sz w:val="24"/>
                <w:szCs w:val="24"/>
              </w:rPr>
            </w:pPr>
            <w:r w:rsidRPr="00574DFE">
              <w:rPr>
                <w:sz w:val="24"/>
                <w:szCs w:val="24"/>
              </w:rPr>
              <w:t>262</w:t>
            </w:r>
          </w:p>
        </w:tc>
        <w:tc>
          <w:tcPr>
            <w:tcW w:w="714" w:type="pct"/>
            <w:vAlign w:val="center"/>
          </w:tcPr>
          <w:p w:rsidR="00FF712F" w:rsidRPr="00574DFE" w:rsidRDefault="00907797" w:rsidP="00324000">
            <w:pPr>
              <w:jc w:val="center"/>
              <w:rPr>
                <w:sz w:val="24"/>
                <w:szCs w:val="24"/>
              </w:rPr>
            </w:pPr>
            <w:r w:rsidRPr="00574DFE">
              <w:rPr>
                <w:sz w:val="24"/>
                <w:szCs w:val="24"/>
              </w:rPr>
              <w:t>88</w:t>
            </w:r>
          </w:p>
        </w:tc>
        <w:tc>
          <w:tcPr>
            <w:tcW w:w="714" w:type="pct"/>
            <w:vAlign w:val="center"/>
          </w:tcPr>
          <w:p w:rsidR="00FF712F" w:rsidRPr="00574DFE" w:rsidRDefault="00907797" w:rsidP="00324000">
            <w:pPr>
              <w:jc w:val="center"/>
              <w:rPr>
                <w:sz w:val="24"/>
                <w:szCs w:val="24"/>
              </w:rPr>
            </w:pPr>
            <w:r w:rsidRPr="00574DFE">
              <w:rPr>
                <w:sz w:val="24"/>
                <w:szCs w:val="24"/>
              </w:rPr>
              <w:t>8,4</w:t>
            </w:r>
          </w:p>
        </w:tc>
        <w:tc>
          <w:tcPr>
            <w:tcW w:w="821" w:type="pct"/>
            <w:vAlign w:val="center"/>
          </w:tcPr>
          <w:p w:rsidR="00FF712F" w:rsidRPr="00574DFE" w:rsidRDefault="00FF712F" w:rsidP="00EE2725">
            <w:pPr>
              <w:jc w:val="center"/>
              <w:rPr>
                <w:sz w:val="24"/>
                <w:szCs w:val="24"/>
              </w:rPr>
            </w:pPr>
            <w:r w:rsidRPr="00574DFE">
              <w:rPr>
                <w:sz w:val="24"/>
                <w:szCs w:val="24"/>
              </w:rPr>
              <w:t>6,3</w:t>
            </w:r>
          </w:p>
        </w:tc>
        <w:tc>
          <w:tcPr>
            <w:tcW w:w="714" w:type="pct"/>
            <w:vAlign w:val="center"/>
          </w:tcPr>
          <w:p w:rsidR="00FF712F" w:rsidRPr="00574DFE" w:rsidRDefault="00FF712F" w:rsidP="00EE2725">
            <w:pPr>
              <w:jc w:val="center"/>
              <w:rPr>
                <w:sz w:val="24"/>
                <w:szCs w:val="24"/>
              </w:rPr>
            </w:pPr>
            <w:r w:rsidRPr="00574DFE">
              <w:rPr>
                <w:sz w:val="24"/>
                <w:szCs w:val="24"/>
              </w:rPr>
              <w:t>2,1</w:t>
            </w:r>
          </w:p>
        </w:tc>
      </w:tr>
      <w:tr w:rsidR="00907797" w:rsidRPr="00574DFE" w:rsidTr="00324000">
        <w:tc>
          <w:tcPr>
            <w:tcW w:w="655" w:type="pct"/>
          </w:tcPr>
          <w:p w:rsidR="00907797" w:rsidRPr="00574DFE" w:rsidRDefault="00907797" w:rsidP="00EE2725">
            <w:pPr>
              <w:rPr>
                <w:sz w:val="24"/>
                <w:szCs w:val="24"/>
              </w:rPr>
            </w:pPr>
            <w:r w:rsidRPr="00574DFE">
              <w:rPr>
                <w:sz w:val="24"/>
                <w:szCs w:val="24"/>
              </w:rPr>
              <w:t>2016</w:t>
            </w:r>
          </w:p>
        </w:tc>
        <w:tc>
          <w:tcPr>
            <w:tcW w:w="485" w:type="pct"/>
            <w:vAlign w:val="center"/>
          </w:tcPr>
          <w:p w:rsidR="00907797" w:rsidRPr="00574DFE" w:rsidRDefault="00907797" w:rsidP="00324000">
            <w:pPr>
              <w:jc w:val="center"/>
              <w:rPr>
                <w:sz w:val="24"/>
                <w:szCs w:val="24"/>
              </w:rPr>
            </w:pPr>
            <w:r w:rsidRPr="00574DFE">
              <w:rPr>
                <w:sz w:val="24"/>
                <w:szCs w:val="24"/>
              </w:rPr>
              <w:t>333</w:t>
            </w:r>
          </w:p>
        </w:tc>
        <w:tc>
          <w:tcPr>
            <w:tcW w:w="897" w:type="pct"/>
            <w:vAlign w:val="center"/>
          </w:tcPr>
          <w:p w:rsidR="00907797" w:rsidRPr="00574DFE" w:rsidRDefault="00907797" w:rsidP="00324000">
            <w:pPr>
              <w:jc w:val="center"/>
              <w:rPr>
                <w:sz w:val="24"/>
                <w:szCs w:val="24"/>
              </w:rPr>
            </w:pPr>
            <w:r w:rsidRPr="00574DFE">
              <w:rPr>
                <w:sz w:val="24"/>
                <w:szCs w:val="24"/>
              </w:rPr>
              <w:t>253</w:t>
            </w:r>
          </w:p>
        </w:tc>
        <w:tc>
          <w:tcPr>
            <w:tcW w:w="714" w:type="pct"/>
            <w:vAlign w:val="center"/>
          </w:tcPr>
          <w:p w:rsidR="00907797" w:rsidRPr="00574DFE" w:rsidRDefault="00907797" w:rsidP="00324000">
            <w:pPr>
              <w:jc w:val="center"/>
              <w:rPr>
                <w:sz w:val="24"/>
                <w:szCs w:val="24"/>
              </w:rPr>
            </w:pPr>
            <w:r w:rsidRPr="00574DFE">
              <w:rPr>
                <w:sz w:val="24"/>
                <w:szCs w:val="24"/>
              </w:rPr>
              <w:t>80</w:t>
            </w:r>
          </w:p>
        </w:tc>
        <w:tc>
          <w:tcPr>
            <w:tcW w:w="714" w:type="pct"/>
            <w:vAlign w:val="center"/>
          </w:tcPr>
          <w:p w:rsidR="00907797" w:rsidRPr="00574DFE" w:rsidRDefault="00907797" w:rsidP="00324000">
            <w:pPr>
              <w:jc w:val="center"/>
              <w:rPr>
                <w:sz w:val="24"/>
                <w:szCs w:val="24"/>
              </w:rPr>
            </w:pPr>
            <w:r w:rsidRPr="00574DFE">
              <w:rPr>
                <w:sz w:val="24"/>
                <w:szCs w:val="24"/>
              </w:rPr>
              <w:t>8,3</w:t>
            </w:r>
          </w:p>
        </w:tc>
        <w:tc>
          <w:tcPr>
            <w:tcW w:w="821" w:type="pct"/>
            <w:vAlign w:val="center"/>
          </w:tcPr>
          <w:p w:rsidR="00907797" w:rsidRPr="00574DFE" w:rsidRDefault="00907797" w:rsidP="00EE2725">
            <w:pPr>
              <w:jc w:val="center"/>
              <w:rPr>
                <w:sz w:val="24"/>
                <w:szCs w:val="24"/>
              </w:rPr>
            </w:pPr>
            <w:r w:rsidRPr="00574DFE">
              <w:rPr>
                <w:sz w:val="24"/>
                <w:szCs w:val="24"/>
              </w:rPr>
              <w:t>6,3</w:t>
            </w:r>
          </w:p>
        </w:tc>
        <w:tc>
          <w:tcPr>
            <w:tcW w:w="714" w:type="pct"/>
            <w:vAlign w:val="center"/>
          </w:tcPr>
          <w:p w:rsidR="00907797" w:rsidRPr="00574DFE" w:rsidRDefault="00907797" w:rsidP="00EE2725">
            <w:pPr>
              <w:jc w:val="center"/>
              <w:rPr>
                <w:sz w:val="24"/>
                <w:szCs w:val="24"/>
              </w:rPr>
            </w:pPr>
            <w:r w:rsidRPr="00574DFE">
              <w:rPr>
                <w:sz w:val="24"/>
                <w:szCs w:val="24"/>
              </w:rPr>
              <w:t>2,0</w:t>
            </w:r>
          </w:p>
        </w:tc>
      </w:tr>
    </w:tbl>
    <w:p w:rsidR="00EC5050" w:rsidRPr="00574DFE" w:rsidRDefault="00EC5050" w:rsidP="00EC5050">
      <w:pPr>
        <w:pStyle w:val="ab"/>
        <w:spacing w:before="120"/>
      </w:pPr>
      <w:r w:rsidRPr="00574DFE">
        <w:t>В 201</w:t>
      </w:r>
      <w:r w:rsidR="00907797" w:rsidRPr="00574DFE">
        <w:t>6</w:t>
      </w:r>
      <w:r w:rsidRPr="00574DFE">
        <w:t xml:space="preserve"> году показатель перинатальной смертности в </w:t>
      </w:r>
      <w:r w:rsidR="00FD3181" w:rsidRPr="00574DFE">
        <w:t xml:space="preserve">Красноярском </w:t>
      </w:r>
      <w:r w:rsidRPr="00574DFE">
        <w:t xml:space="preserve">крае </w:t>
      </w:r>
      <w:r w:rsidR="00FF712F" w:rsidRPr="00574DFE">
        <w:t>уменьшился</w:t>
      </w:r>
      <w:r w:rsidRPr="00574DFE">
        <w:t xml:space="preserve"> по отношению к 201</w:t>
      </w:r>
      <w:r w:rsidR="00907797" w:rsidRPr="00574DFE">
        <w:t>5</w:t>
      </w:r>
      <w:r w:rsidRPr="00574DFE">
        <w:t xml:space="preserve"> году на </w:t>
      </w:r>
      <w:r w:rsidR="00907797" w:rsidRPr="00574DFE">
        <w:t xml:space="preserve">1,2 </w:t>
      </w:r>
      <w:r w:rsidRPr="00574DFE">
        <w:t xml:space="preserve">% за счет </w:t>
      </w:r>
      <w:r w:rsidR="00FF712F" w:rsidRPr="00574DFE">
        <w:t>снижения</w:t>
      </w:r>
      <w:r w:rsidRPr="00574DFE">
        <w:t xml:space="preserve"> показателя ранней неонатальной смертности на </w:t>
      </w:r>
      <w:r w:rsidR="00907797" w:rsidRPr="00574DFE">
        <w:t>4</w:t>
      </w:r>
      <w:r w:rsidR="007F303B" w:rsidRPr="00574DFE">
        <w:t>,</w:t>
      </w:r>
      <w:r w:rsidR="00907797" w:rsidRPr="00574DFE">
        <w:t>8</w:t>
      </w:r>
      <w:r w:rsidRPr="00574DFE">
        <w:t> %</w:t>
      </w:r>
      <w:r w:rsidR="00907797" w:rsidRPr="00574DFE">
        <w:t>. Показатель мертворождаемости остается идентичным 2015 году</w:t>
      </w:r>
      <w:r w:rsidRPr="00574DFE">
        <w:t>.</w:t>
      </w:r>
    </w:p>
    <w:p w:rsidR="004227F8" w:rsidRPr="004227F8" w:rsidRDefault="00EC5050" w:rsidP="004227F8">
      <w:pPr>
        <w:pStyle w:val="ab"/>
      </w:pPr>
      <w:r w:rsidRPr="00574DFE">
        <w:t>В 201</w:t>
      </w:r>
      <w:r w:rsidR="007A1C56" w:rsidRPr="00574DFE">
        <w:t>5</w:t>
      </w:r>
      <w:r w:rsidRPr="00574DFE">
        <w:t xml:space="preserve"> году доля мертворождаемости в общем числе случаев перинатальной смерти составила </w:t>
      </w:r>
      <w:r w:rsidR="00907797" w:rsidRPr="00574DFE">
        <w:t xml:space="preserve">76 </w:t>
      </w:r>
      <w:r w:rsidRPr="00574DFE">
        <w:t>%</w:t>
      </w:r>
      <w:r w:rsidR="00907797" w:rsidRPr="00574DFE">
        <w:t xml:space="preserve"> (2015</w:t>
      </w:r>
      <w:r w:rsidR="00F30172" w:rsidRPr="00574DFE">
        <w:t xml:space="preserve"> год – </w:t>
      </w:r>
      <w:r w:rsidR="00907797" w:rsidRPr="00574DFE">
        <w:t xml:space="preserve">75,1 </w:t>
      </w:r>
      <w:r w:rsidR="00F30172" w:rsidRPr="00574DFE">
        <w:t>%)</w:t>
      </w:r>
      <w:r w:rsidR="007F303B" w:rsidRPr="00574DFE">
        <w:t>, д</w:t>
      </w:r>
      <w:r w:rsidRPr="00574DFE">
        <w:t>оля ранней неонатальной смертности в общем числе случаев перинатальной смертности составила</w:t>
      </w:r>
      <w:r w:rsidR="00F30172" w:rsidRPr="00574DFE">
        <w:t xml:space="preserve"> </w:t>
      </w:r>
      <w:r w:rsidR="00907797" w:rsidRPr="00574DFE">
        <w:t>24 % (2015</w:t>
      </w:r>
      <w:r w:rsidR="00F30172" w:rsidRPr="00574DFE">
        <w:t xml:space="preserve"> год – </w:t>
      </w:r>
      <w:r w:rsidR="00907797" w:rsidRPr="00574DFE">
        <w:t xml:space="preserve">24,9 </w:t>
      </w:r>
      <w:r w:rsidR="00F30172" w:rsidRPr="00574DFE">
        <w:t>%)</w:t>
      </w:r>
      <w:r w:rsidR="007F303B" w:rsidRPr="00574DFE">
        <w:t>.</w:t>
      </w:r>
      <w:r w:rsidR="00423DD5" w:rsidRPr="00E90A06">
        <w:t xml:space="preserve"> </w:t>
      </w:r>
      <w:bookmarkStart w:id="20" w:name="_Toc230399292"/>
      <w:bookmarkStart w:id="21" w:name="_Toc454807353"/>
      <w:bookmarkEnd w:id="18"/>
    </w:p>
    <w:p w:rsidR="00A82217" w:rsidRPr="00E90A06" w:rsidRDefault="00EB178F" w:rsidP="00A82217">
      <w:pPr>
        <w:pStyle w:val="2TimesNewRoman127"/>
      </w:pPr>
      <w:r w:rsidRPr="003222BE">
        <w:rPr>
          <w:color w:val="000000"/>
          <w:highlight w:val="yellow"/>
        </w:rPr>
        <w:t>2</w:t>
      </w:r>
      <w:r w:rsidR="00A82217" w:rsidRPr="003222BE">
        <w:rPr>
          <w:highlight w:val="yellow"/>
        </w:rPr>
        <w:t>. Охрана материнства и детства</w:t>
      </w:r>
      <w:bookmarkEnd w:id="20"/>
      <w:bookmarkEnd w:id="21"/>
      <w:r w:rsidR="00A82217" w:rsidRPr="00E90A06">
        <w:t xml:space="preserve"> </w:t>
      </w:r>
    </w:p>
    <w:p w:rsidR="00A82217" w:rsidRPr="00E90A06" w:rsidRDefault="00B46D45" w:rsidP="00E1083E">
      <w:pPr>
        <w:pStyle w:val="ab"/>
        <w:rPr>
          <w:b/>
        </w:rPr>
      </w:pPr>
      <w:r w:rsidRPr="00E90A06">
        <w:rPr>
          <w:b/>
        </w:rPr>
        <w:t>Ресурсы акушерско-гинекологической службы</w:t>
      </w:r>
      <w:r w:rsidR="00680F3B" w:rsidRPr="00E90A06">
        <w:rPr>
          <w:b/>
        </w:rPr>
        <w:t xml:space="preserve"> </w:t>
      </w:r>
    </w:p>
    <w:p w:rsidR="00352DE2" w:rsidRPr="00E90A06" w:rsidRDefault="00352DE2" w:rsidP="00352DE2">
      <w:pPr>
        <w:pStyle w:val="a7"/>
        <w:tabs>
          <w:tab w:val="left" w:pos="1701"/>
        </w:tabs>
        <w:rPr>
          <w:color w:val="000000"/>
        </w:rPr>
      </w:pPr>
      <w:r w:rsidRPr="00E90A06">
        <w:rPr>
          <w:color w:val="000000"/>
        </w:rPr>
        <w:t>В Красноярском крае медицинская помощь женщинам в период беременности, родов и послеродовом периоде и с гинекологическими з</w:t>
      </w:r>
      <w:r w:rsidR="00FF5E1D">
        <w:rPr>
          <w:color w:val="000000"/>
        </w:rPr>
        <w:t>аболеваниями осуществляется в 57</w:t>
      </w:r>
      <w:r w:rsidRPr="00E90A06">
        <w:rPr>
          <w:color w:val="000000"/>
        </w:rPr>
        <w:t xml:space="preserve"> учреждениях (с учреждениями, распо</w:t>
      </w:r>
      <w:r w:rsidR="00FF5E1D">
        <w:rPr>
          <w:color w:val="000000"/>
        </w:rPr>
        <w:t>ложенными на территории ЗАТО): 5 самостоятельных родильных домов, 50</w:t>
      </w:r>
      <w:r w:rsidRPr="00E90A06">
        <w:rPr>
          <w:color w:val="000000"/>
        </w:rPr>
        <w:t xml:space="preserve"> федеральных и муниципальных учреждениях здравоохран</w:t>
      </w:r>
      <w:r w:rsidR="00FF5E1D">
        <w:rPr>
          <w:color w:val="000000"/>
        </w:rPr>
        <w:t>ения, имеющих в своем составе 45</w:t>
      </w:r>
      <w:r w:rsidRPr="00E90A06">
        <w:rPr>
          <w:color w:val="000000"/>
        </w:rPr>
        <w:t xml:space="preserve"> родильных отделений. </w:t>
      </w:r>
    </w:p>
    <w:tbl>
      <w:tblPr>
        <w:tblpPr w:leftFromText="180" w:rightFromText="180" w:vertAnchor="text" w:horzAnchor="margin" w:tblpXSpec="right" w:tblpY="187"/>
        <w:tblW w:w="0" w:type="auto"/>
        <w:tblBorders>
          <w:top w:val="thinThickMediumGap" w:sz="24" w:space="0" w:color="000000"/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812"/>
      </w:tblGrid>
      <w:tr w:rsidR="00B7141A" w:rsidRPr="00E90A06" w:rsidTr="00B7141A">
        <w:trPr>
          <w:trHeight w:val="7960"/>
        </w:trPr>
        <w:tc>
          <w:tcPr>
            <w:tcW w:w="4812" w:type="dxa"/>
          </w:tcPr>
          <w:p w:rsidR="00B7141A" w:rsidRPr="00E90A06" w:rsidRDefault="00B7141A" w:rsidP="00B7141A">
            <w:pPr>
              <w:pStyle w:val="af2"/>
              <w:ind w:left="0" w:right="0" w:firstLine="142"/>
              <w:rPr>
                <w:b/>
                <w:i/>
                <w:sz w:val="26"/>
                <w:szCs w:val="26"/>
              </w:rPr>
            </w:pPr>
            <w:proofErr w:type="spellStart"/>
            <w:r w:rsidRPr="00E90A06">
              <w:rPr>
                <w:b/>
                <w:i/>
                <w:sz w:val="26"/>
                <w:szCs w:val="26"/>
              </w:rPr>
              <w:lastRenderedPageBreak/>
              <w:t>Справочно</w:t>
            </w:r>
            <w:proofErr w:type="spellEnd"/>
            <w:r w:rsidRPr="00E90A06">
              <w:rPr>
                <w:b/>
                <w:i/>
                <w:sz w:val="26"/>
                <w:szCs w:val="26"/>
              </w:rPr>
              <w:t xml:space="preserve"> </w:t>
            </w:r>
          </w:p>
          <w:p w:rsidR="00B7141A" w:rsidRPr="00E90A06" w:rsidRDefault="00B7141A" w:rsidP="00B7141A">
            <w:pPr>
              <w:pStyle w:val="af2"/>
              <w:ind w:left="0" w:right="0" w:firstLine="142"/>
              <w:rPr>
                <w:i/>
                <w:sz w:val="26"/>
                <w:szCs w:val="26"/>
              </w:rPr>
            </w:pPr>
            <w:r w:rsidRPr="00E90A06">
              <w:rPr>
                <w:i/>
                <w:sz w:val="26"/>
                <w:szCs w:val="26"/>
              </w:rPr>
              <w:t>Профили родовспоможения:</w:t>
            </w:r>
          </w:p>
          <w:p w:rsidR="00B7141A" w:rsidRPr="00E90A06" w:rsidRDefault="00B7141A" w:rsidP="00B7141A">
            <w:pPr>
              <w:pStyle w:val="af2"/>
              <w:ind w:left="0" w:right="0" w:firstLine="142"/>
              <w:rPr>
                <w:i/>
                <w:sz w:val="26"/>
                <w:szCs w:val="26"/>
              </w:rPr>
            </w:pPr>
          </w:p>
          <w:p w:rsidR="00B7141A" w:rsidRPr="00E90A06" w:rsidRDefault="00B7141A" w:rsidP="00B7141A">
            <w:pPr>
              <w:pStyle w:val="af2"/>
              <w:ind w:left="0" w:right="0" w:firstLine="142"/>
              <w:rPr>
                <w:i/>
                <w:sz w:val="26"/>
                <w:szCs w:val="26"/>
              </w:rPr>
            </w:pPr>
            <w:r w:rsidRPr="00E90A06">
              <w:rPr>
                <w:i/>
                <w:sz w:val="26"/>
                <w:szCs w:val="26"/>
              </w:rPr>
              <w:t>КГБУЗ «</w:t>
            </w:r>
            <w:r w:rsidRPr="00E90A06">
              <w:rPr>
                <w:b/>
                <w:i/>
                <w:sz w:val="26"/>
                <w:szCs w:val="26"/>
              </w:rPr>
              <w:t>Красноярский краевой клинический центр охраны материнства и детства</w:t>
            </w:r>
            <w:r w:rsidRPr="00E90A06">
              <w:rPr>
                <w:i/>
                <w:sz w:val="26"/>
                <w:szCs w:val="26"/>
              </w:rPr>
              <w:t>»;</w:t>
            </w:r>
          </w:p>
          <w:p w:rsidR="00B7141A" w:rsidRPr="00E90A06" w:rsidRDefault="00B7141A" w:rsidP="00B7141A">
            <w:pPr>
              <w:pStyle w:val="af2"/>
              <w:ind w:left="0" w:right="0" w:firstLine="142"/>
              <w:rPr>
                <w:i/>
                <w:sz w:val="26"/>
                <w:szCs w:val="26"/>
              </w:rPr>
            </w:pPr>
            <w:r w:rsidRPr="00E90A06">
              <w:rPr>
                <w:i/>
                <w:sz w:val="26"/>
                <w:szCs w:val="26"/>
              </w:rPr>
              <w:t>КГБУЗ «</w:t>
            </w:r>
            <w:r w:rsidRPr="00E90A06">
              <w:rPr>
                <w:b/>
                <w:i/>
                <w:sz w:val="26"/>
                <w:szCs w:val="26"/>
              </w:rPr>
              <w:t>Красноярская межрайонная клиническая больница №20 им. И.С. Берзона</w:t>
            </w:r>
            <w:r w:rsidRPr="00E90A06">
              <w:rPr>
                <w:i/>
                <w:sz w:val="26"/>
                <w:szCs w:val="26"/>
              </w:rPr>
              <w:t xml:space="preserve">», в составе которой функционирует городской кардиологический центр - заболевания сердечно-сосудистой, эндокринной системы и крови; </w:t>
            </w:r>
          </w:p>
          <w:p w:rsidR="00B7141A" w:rsidRPr="00E90A06" w:rsidRDefault="00B7141A" w:rsidP="00B7141A">
            <w:pPr>
              <w:pStyle w:val="af2"/>
              <w:ind w:left="0" w:right="0" w:firstLine="142"/>
              <w:rPr>
                <w:i/>
                <w:sz w:val="26"/>
                <w:szCs w:val="26"/>
              </w:rPr>
            </w:pPr>
            <w:r w:rsidRPr="00E90A06">
              <w:rPr>
                <w:i/>
                <w:sz w:val="26"/>
                <w:szCs w:val="26"/>
              </w:rPr>
              <w:t>КГБУЗ «</w:t>
            </w:r>
            <w:r w:rsidRPr="00E90A06">
              <w:rPr>
                <w:b/>
                <w:i/>
                <w:sz w:val="26"/>
                <w:szCs w:val="26"/>
              </w:rPr>
              <w:t>Красноярский межрайонный родильный дом № 2</w:t>
            </w:r>
            <w:r w:rsidRPr="00E90A06">
              <w:rPr>
                <w:i/>
                <w:sz w:val="26"/>
                <w:szCs w:val="26"/>
              </w:rPr>
              <w:t xml:space="preserve">» – для лечения </w:t>
            </w:r>
            <w:proofErr w:type="spellStart"/>
            <w:r w:rsidRPr="00E90A06">
              <w:rPr>
                <w:i/>
                <w:sz w:val="26"/>
                <w:szCs w:val="26"/>
              </w:rPr>
              <w:t>невынашивания</w:t>
            </w:r>
            <w:proofErr w:type="spellEnd"/>
            <w:r w:rsidRPr="00E90A06">
              <w:rPr>
                <w:i/>
                <w:sz w:val="26"/>
                <w:szCs w:val="26"/>
              </w:rPr>
              <w:t xml:space="preserve"> беременности и </w:t>
            </w:r>
            <w:proofErr w:type="spellStart"/>
            <w:r w:rsidRPr="00E90A06">
              <w:rPr>
                <w:i/>
                <w:sz w:val="26"/>
                <w:szCs w:val="26"/>
              </w:rPr>
              <w:t>родоразрешения</w:t>
            </w:r>
            <w:proofErr w:type="spellEnd"/>
            <w:r w:rsidRPr="00E90A06">
              <w:rPr>
                <w:i/>
                <w:sz w:val="26"/>
                <w:szCs w:val="26"/>
              </w:rPr>
              <w:t xml:space="preserve"> женщин с преждевременными родами; </w:t>
            </w:r>
          </w:p>
          <w:p w:rsidR="00B7141A" w:rsidRPr="00E90A06" w:rsidRDefault="00B7141A" w:rsidP="00B7141A">
            <w:pPr>
              <w:pStyle w:val="af2"/>
              <w:ind w:left="0" w:right="0" w:firstLine="142"/>
              <w:rPr>
                <w:i/>
                <w:sz w:val="26"/>
                <w:szCs w:val="26"/>
              </w:rPr>
            </w:pPr>
            <w:r w:rsidRPr="00E90A06">
              <w:rPr>
                <w:i/>
                <w:sz w:val="26"/>
                <w:szCs w:val="26"/>
              </w:rPr>
              <w:t>КГБУЗ «</w:t>
            </w:r>
            <w:r w:rsidRPr="00E90A06">
              <w:rPr>
                <w:b/>
                <w:i/>
                <w:sz w:val="26"/>
                <w:szCs w:val="26"/>
              </w:rPr>
              <w:t>Красноярский межрайонный родильный дом № 5</w:t>
            </w:r>
            <w:r w:rsidRPr="00E90A06">
              <w:rPr>
                <w:i/>
                <w:sz w:val="26"/>
                <w:szCs w:val="26"/>
              </w:rPr>
              <w:t xml:space="preserve">» – для женщин с резус-конфликтной беременностью и заболеваниями нервной системы; </w:t>
            </w:r>
          </w:p>
          <w:p w:rsidR="00B7141A" w:rsidRPr="00E90A06" w:rsidRDefault="00B7141A" w:rsidP="00B7141A">
            <w:pPr>
              <w:pStyle w:val="af2"/>
              <w:ind w:left="0" w:right="0" w:firstLine="142"/>
              <w:rPr>
                <w:i/>
                <w:sz w:val="26"/>
                <w:szCs w:val="26"/>
              </w:rPr>
            </w:pPr>
            <w:r w:rsidRPr="00E90A06">
              <w:rPr>
                <w:i/>
                <w:sz w:val="26"/>
                <w:szCs w:val="26"/>
              </w:rPr>
              <w:t>КГБУЗ «</w:t>
            </w:r>
            <w:r w:rsidRPr="00E90A06">
              <w:rPr>
                <w:b/>
                <w:i/>
                <w:sz w:val="26"/>
                <w:szCs w:val="26"/>
              </w:rPr>
              <w:t>Красноярский межрайонный родильный дом № 1</w:t>
            </w:r>
            <w:r w:rsidRPr="00E90A06">
              <w:rPr>
                <w:i/>
                <w:sz w:val="26"/>
                <w:szCs w:val="26"/>
              </w:rPr>
              <w:t xml:space="preserve">» – для женщин с </w:t>
            </w:r>
            <w:proofErr w:type="spellStart"/>
            <w:r w:rsidRPr="00E90A06">
              <w:rPr>
                <w:i/>
                <w:sz w:val="26"/>
                <w:szCs w:val="26"/>
              </w:rPr>
              <w:t>гестозами</w:t>
            </w:r>
            <w:proofErr w:type="spellEnd"/>
            <w:r w:rsidRPr="00E90A06">
              <w:rPr>
                <w:i/>
                <w:sz w:val="26"/>
                <w:szCs w:val="26"/>
              </w:rPr>
              <w:t xml:space="preserve"> и рубцами на матке;</w:t>
            </w:r>
          </w:p>
          <w:p w:rsidR="00B7141A" w:rsidRPr="00E90A06" w:rsidRDefault="00B7141A" w:rsidP="00B7141A">
            <w:pPr>
              <w:pStyle w:val="af2"/>
              <w:ind w:left="0" w:right="0" w:firstLine="142"/>
              <w:rPr>
                <w:i/>
                <w:sz w:val="26"/>
                <w:szCs w:val="26"/>
              </w:rPr>
            </w:pPr>
            <w:r w:rsidRPr="00E90A06">
              <w:rPr>
                <w:i/>
                <w:sz w:val="26"/>
                <w:szCs w:val="26"/>
              </w:rPr>
              <w:t>КГБУЗ «</w:t>
            </w:r>
            <w:r w:rsidRPr="00E90A06">
              <w:rPr>
                <w:b/>
                <w:i/>
                <w:sz w:val="26"/>
                <w:szCs w:val="26"/>
              </w:rPr>
              <w:t>Красноярский межрайонный родильный дом № 4</w:t>
            </w:r>
            <w:r w:rsidRPr="00E90A06">
              <w:rPr>
                <w:i/>
                <w:sz w:val="26"/>
                <w:szCs w:val="26"/>
              </w:rPr>
              <w:t>» – для женщин с патологией дыхательной системы.</w:t>
            </w:r>
          </w:p>
          <w:p w:rsidR="00B7141A" w:rsidRPr="00E90A06" w:rsidRDefault="00B7141A" w:rsidP="00B7141A">
            <w:pPr>
              <w:pStyle w:val="af2"/>
              <w:ind w:left="0" w:right="0" w:firstLine="284"/>
              <w:rPr>
                <w:i/>
                <w:sz w:val="28"/>
                <w:szCs w:val="28"/>
              </w:rPr>
            </w:pPr>
          </w:p>
        </w:tc>
      </w:tr>
    </w:tbl>
    <w:p w:rsidR="00352DE2" w:rsidRPr="00E90A06" w:rsidRDefault="00352DE2" w:rsidP="00352DE2">
      <w:pPr>
        <w:pStyle w:val="a7"/>
        <w:tabs>
          <w:tab w:val="left" w:pos="1701"/>
        </w:tabs>
        <w:rPr>
          <w:color w:val="000000"/>
        </w:rPr>
      </w:pPr>
      <w:r w:rsidRPr="00E90A06">
        <w:rPr>
          <w:color w:val="000000"/>
        </w:rPr>
        <w:t>Для оказания акушерско-гинекологической помощи женщинам на амбулаторном этапе организована сеть учреждений первичного зв</w:t>
      </w:r>
      <w:r w:rsidR="00FF5E1D">
        <w:rPr>
          <w:color w:val="000000"/>
        </w:rPr>
        <w:t>ена: 13</w:t>
      </w:r>
      <w:r w:rsidRPr="00E90A06">
        <w:rPr>
          <w:color w:val="000000"/>
        </w:rPr>
        <w:t xml:space="preserve"> жен</w:t>
      </w:r>
      <w:r w:rsidR="00FF5E1D">
        <w:rPr>
          <w:color w:val="000000"/>
        </w:rPr>
        <w:t>ских консультаций в составе пяти</w:t>
      </w:r>
      <w:r w:rsidRPr="00E90A06">
        <w:rPr>
          <w:color w:val="000000"/>
        </w:rPr>
        <w:t xml:space="preserve"> самостоятельных родильных домов, </w:t>
      </w:r>
      <w:r w:rsidR="00090246" w:rsidRPr="004B2C7D">
        <w:rPr>
          <w:color w:val="000000"/>
        </w:rPr>
        <w:t>101</w:t>
      </w:r>
      <w:r w:rsidRPr="004B2C7D">
        <w:rPr>
          <w:color w:val="000000"/>
        </w:rPr>
        <w:t xml:space="preserve"> аку</w:t>
      </w:r>
      <w:r w:rsidR="00090246" w:rsidRPr="004B2C7D">
        <w:rPr>
          <w:color w:val="000000"/>
        </w:rPr>
        <w:t>шерско-гинекологических кабинетов, 91</w:t>
      </w:r>
      <w:r w:rsidRPr="004B2C7D">
        <w:rPr>
          <w:color w:val="000000"/>
        </w:rPr>
        <w:t xml:space="preserve"> смотровых каб</w:t>
      </w:r>
      <w:r w:rsidR="00090246" w:rsidRPr="004B2C7D">
        <w:rPr>
          <w:color w:val="000000"/>
        </w:rPr>
        <w:t>инетов в составе поликлиник, 847</w:t>
      </w:r>
      <w:r w:rsidRPr="004B2C7D">
        <w:rPr>
          <w:color w:val="000000"/>
        </w:rPr>
        <w:t xml:space="preserve"> фельдшерско-акушерских пункта (далее – ФАП).</w:t>
      </w:r>
    </w:p>
    <w:p w:rsidR="00352DE2" w:rsidRPr="00E90A06" w:rsidRDefault="00352DE2" w:rsidP="00352DE2">
      <w:pPr>
        <w:pStyle w:val="a7"/>
        <w:tabs>
          <w:tab w:val="left" w:pos="1701"/>
        </w:tabs>
        <w:rPr>
          <w:color w:val="000000"/>
        </w:rPr>
      </w:pPr>
      <w:r w:rsidRPr="00E90A06">
        <w:rPr>
          <w:color w:val="000000"/>
        </w:rPr>
        <w:t>Для оказания стационарной помощи в крае разв</w:t>
      </w:r>
      <w:r w:rsidR="00A54C70">
        <w:rPr>
          <w:color w:val="000000"/>
        </w:rPr>
        <w:t>ернуто 697 коек</w:t>
      </w:r>
      <w:r w:rsidRPr="00E90A06">
        <w:rPr>
          <w:color w:val="000000"/>
        </w:rPr>
        <w:t xml:space="preserve"> </w:t>
      </w:r>
      <w:r w:rsidRPr="00E90A06">
        <w:rPr>
          <w:color w:val="000000"/>
        </w:rPr>
        <w:br/>
        <w:t xml:space="preserve">для беременных и рожениц, </w:t>
      </w:r>
      <w:r w:rsidR="005153A9" w:rsidRPr="00E90A06">
        <w:rPr>
          <w:color w:val="000000"/>
        </w:rPr>
        <w:br/>
      </w:r>
      <w:r w:rsidR="00A54C70">
        <w:rPr>
          <w:color w:val="000000"/>
        </w:rPr>
        <w:t>550 коек патологии беременности, 1 002</w:t>
      </w:r>
      <w:r w:rsidRPr="00E90A06">
        <w:rPr>
          <w:color w:val="000000"/>
        </w:rPr>
        <w:t xml:space="preserve"> койки для гинекологических больных. </w:t>
      </w:r>
    </w:p>
    <w:p w:rsidR="00352DE2" w:rsidRPr="00E90A06" w:rsidRDefault="001A0987" w:rsidP="00352DE2">
      <w:pPr>
        <w:pStyle w:val="a7"/>
        <w:tabs>
          <w:tab w:val="left" w:pos="1701"/>
        </w:tabs>
        <w:rPr>
          <w:color w:val="000000"/>
        </w:rPr>
      </w:pPr>
      <w:r>
        <w:rPr>
          <w:color w:val="000000"/>
        </w:rPr>
        <w:lastRenderedPageBreak/>
        <w:t>Развернуто 22</w:t>
      </w:r>
      <w:r w:rsidR="00352DE2" w:rsidRPr="00E90A06">
        <w:rPr>
          <w:color w:val="000000"/>
        </w:rPr>
        <w:t>8 коек реанимации и интенсивной терапии для новорожденных: в у</w:t>
      </w:r>
      <w:r>
        <w:rPr>
          <w:color w:val="000000"/>
        </w:rPr>
        <w:t>чреждениях родовспоможения – 134</w:t>
      </w:r>
      <w:r w:rsidR="00352DE2" w:rsidRPr="00E90A06">
        <w:rPr>
          <w:color w:val="000000"/>
        </w:rPr>
        <w:t xml:space="preserve"> коек, в том числе в перинатальном центре КГБУЗ «Красноярский краевой клинический центр охраны материнства и детства» – 24 койки, </w:t>
      </w:r>
      <w:r>
        <w:rPr>
          <w:color w:val="000000"/>
        </w:rPr>
        <w:t xml:space="preserve">а также в детских больницах – </w:t>
      </w:r>
      <w:r w:rsidR="00E0721C">
        <w:rPr>
          <w:color w:val="000000"/>
        </w:rPr>
        <w:br/>
      </w:r>
      <w:r>
        <w:rPr>
          <w:color w:val="000000"/>
        </w:rPr>
        <w:t>43</w:t>
      </w:r>
      <w:r w:rsidR="00E0721C">
        <w:rPr>
          <w:color w:val="000000"/>
        </w:rPr>
        <w:t xml:space="preserve"> кой</w:t>
      </w:r>
      <w:r w:rsidR="00352DE2" w:rsidRPr="00E90A06">
        <w:rPr>
          <w:color w:val="000000"/>
        </w:rPr>
        <w:t>к</w:t>
      </w:r>
      <w:r w:rsidR="00E0721C">
        <w:rPr>
          <w:color w:val="000000"/>
        </w:rPr>
        <w:t>и</w:t>
      </w:r>
      <w:r w:rsidR="00352DE2" w:rsidRPr="00E90A06">
        <w:rPr>
          <w:color w:val="000000"/>
        </w:rPr>
        <w:t xml:space="preserve">. </w:t>
      </w:r>
    </w:p>
    <w:p w:rsidR="00297541" w:rsidRPr="00E90A06" w:rsidRDefault="00297541" w:rsidP="00297541">
      <w:pPr>
        <w:pStyle w:val="a7"/>
        <w:tabs>
          <w:tab w:val="left" w:pos="1701"/>
        </w:tabs>
        <w:rPr>
          <w:color w:val="000000"/>
        </w:rPr>
      </w:pPr>
      <w:r w:rsidRPr="00E90A06">
        <w:rPr>
          <w:color w:val="000000"/>
        </w:rPr>
        <w:t>Для новорожденных с патологией и недоношенных детей развернуто 3</w:t>
      </w:r>
      <w:r w:rsidR="001A0987">
        <w:rPr>
          <w:color w:val="000000"/>
        </w:rPr>
        <w:t>03</w:t>
      </w:r>
      <w:r w:rsidRPr="00E90A06">
        <w:rPr>
          <w:color w:val="000000"/>
        </w:rPr>
        <w:t xml:space="preserve"> ко</w:t>
      </w:r>
      <w:r w:rsidR="00A54C70">
        <w:rPr>
          <w:color w:val="000000"/>
        </w:rPr>
        <w:t>й</w:t>
      </w:r>
      <w:r w:rsidR="00352DE2" w:rsidRPr="00E90A06">
        <w:rPr>
          <w:color w:val="000000"/>
        </w:rPr>
        <w:t>к</w:t>
      </w:r>
      <w:r w:rsidR="00A54C70">
        <w:rPr>
          <w:color w:val="000000"/>
        </w:rPr>
        <w:t>и</w:t>
      </w:r>
      <w:r w:rsidRPr="00E90A06">
        <w:rPr>
          <w:color w:val="000000"/>
        </w:rPr>
        <w:t>: в учреждениях родовспоможения – 50 коек в КГБУЗ «</w:t>
      </w:r>
      <w:r w:rsidRPr="00E90A06">
        <w:t>Красноярский краевой клинический центр охраны материнства и детства</w:t>
      </w:r>
      <w:r w:rsidRPr="00E90A06">
        <w:rPr>
          <w:color w:val="000000"/>
        </w:rPr>
        <w:t>», в детских больницах – 2</w:t>
      </w:r>
      <w:r w:rsidR="001A0987">
        <w:rPr>
          <w:color w:val="000000"/>
        </w:rPr>
        <w:t>56</w:t>
      </w:r>
      <w:r w:rsidRPr="00E90A06">
        <w:rPr>
          <w:color w:val="000000"/>
        </w:rPr>
        <w:t xml:space="preserve"> ко</w:t>
      </w:r>
      <w:r w:rsidR="00352DE2" w:rsidRPr="00E90A06">
        <w:rPr>
          <w:color w:val="000000"/>
        </w:rPr>
        <w:t>ек</w:t>
      </w:r>
      <w:r w:rsidRPr="00E90A06">
        <w:rPr>
          <w:color w:val="000000"/>
        </w:rPr>
        <w:t>.</w:t>
      </w:r>
    </w:p>
    <w:p w:rsidR="00B04B7B" w:rsidRPr="00E90A06" w:rsidRDefault="00B04B7B" w:rsidP="00B04B7B">
      <w:pPr>
        <w:pStyle w:val="ab"/>
        <w:rPr>
          <w:color w:val="000000"/>
        </w:rPr>
      </w:pPr>
      <w:r w:rsidRPr="00E90A06">
        <w:rPr>
          <w:color w:val="000000"/>
        </w:rPr>
        <w:t>Количество учреждений здравоохранения первой группы для оказания стационарной медицинской помощи женщинам в период беременности, родов и послеродовом периоде</w:t>
      </w:r>
      <w:r w:rsidR="0024661D" w:rsidRPr="00E90A06">
        <w:rPr>
          <w:color w:val="000000"/>
        </w:rPr>
        <w:t xml:space="preserve"> </w:t>
      </w:r>
      <w:r w:rsidR="000E18BF">
        <w:rPr>
          <w:color w:val="000000"/>
        </w:rPr>
        <w:t>– 40 (70,2%), второй группы – 16 (28,1</w:t>
      </w:r>
      <w:r w:rsidRPr="00E90A06">
        <w:rPr>
          <w:color w:val="000000"/>
        </w:rPr>
        <w:t> %).</w:t>
      </w:r>
    </w:p>
    <w:p w:rsidR="00B04B7B" w:rsidRPr="00E90A06" w:rsidRDefault="00B04B7B" w:rsidP="00352DE2">
      <w:pPr>
        <w:pStyle w:val="ab"/>
      </w:pPr>
      <w:r w:rsidRPr="00E90A06">
        <w:t xml:space="preserve">Учреждением третьей группы службы родовспоможения является перинатальный центр в составе многопрофильного стационара клинического уровня </w:t>
      </w:r>
      <w:r w:rsidR="00DA565D" w:rsidRPr="00E90A06">
        <w:t>КГБУЗ «Красноярский краевой клинический центр охраны материнства и детства»</w:t>
      </w:r>
      <w:r w:rsidRPr="00E90A06">
        <w:t xml:space="preserve"> (далее – перинатальный центр)</w:t>
      </w:r>
      <w:r w:rsidR="00352DE2" w:rsidRPr="00E90A06">
        <w:t xml:space="preserve"> </w:t>
      </w:r>
      <w:r w:rsidR="00352DE2" w:rsidRPr="00E90A06">
        <w:rPr>
          <w:szCs w:val="24"/>
        </w:rPr>
        <w:t xml:space="preserve">на 190 коек, из которых – </w:t>
      </w:r>
      <w:r w:rsidR="000E18BF">
        <w:rPr>
          <w:szCs w:val="24"/>
        </w:rPr>
        <w:br/>
      </w:r>
      <w:r w:rsidR="00352DE2" w:rsidRPr="00E90A06">
        <w:rPr>
          <w:szCs w:val="24"/>
        </w:rPr>
        <w:t>110 акушерских коек.</w:t>
      </w:r>
      <w:r w:rsidRPr="00E90A06">
        <w:t xml:space="preserve"> </w:t>
      </w:r>
    </w:p>
    <w:p w:rsidR="00B04B7B" w:rsidRPr="00E90A06" w:rsidRDefault="00B04B7B" w:rsidP="00B04B7B">
      <w:pPr>
        <w:pStyle w:val="ab"/>
        <w:rPr>
          <w:color w:val="000000"/>
        </w:rPr>
      </w:pPr>
      <w:r w:rsidRPr="00E90A06">
        <w:rPr>
          <w:color w:val="000000"/>
        </w:rPr>
        <w:t xml:space="preserve">С целью обеспечения </w:t>
      </w:r>
      <w:proofErr w:type="spellStart"/>
      <w:r w:rsidRPr="00E90A06">
        <w:rPr>
          <w:color w:val="000000"/>
        </w:rPr>
        <w:t>этапности</w:t>
      </w:r>
      <w:proofErr w:type="spellEnd"/>
      <w:r w:rsidRPr="00E90A06">
        <w:rPr>
          <w:color w:val="000000"/>
        </w:rPr>
        <w:t xml:space="preserve"> оказания медицинской помощи беременным и роженицам средней группы риска в Красноярском крае функционируют 6 межрайонных центров в городах: Красноярск, Ачинск, Канск, Минусинск, Лесосибирск и Норильск. </w:t>
      </w:r>
    </w:p>
    <w:p w:rsidR="00BE7236" w:rsidRPr="00EC3954" w:rsidRDefault="00BE7236" w:rsidP="00BE7236">
      <w:pPr>
        <w:pStyle w:val="ab"/>
      </w:pPr>
      <w:r w:rsidRPr="00EC3954">
        <w:t xml:space="preserve">В родовспомогательных </w:t>
      </w:r>
      <w:r w:rsidR="006E387D" w:rsidRPr="00EC3954">
        <w:t>учреждениях первой группы в 2016</w:t>
      </w:r>
      <w:r w:rsidRPr="00EC3954">
        <w:t xml:space="preserve"> году число родов уменьшило</w:t>
      </w:r>
      <w:r w:rsidR="00EC3954" w:rsidRPr="00EC3954">
        <w:t>сь на 35,7</w:t>
      </w:r>
      <w:r w:rsidR="006E387D" w:rsidRPr="00EC3954">
        <w:t> % по отношению к 2012</w:t>
      </w:r>
      <w:r w:rsidR="00EC3954" w:rsidRPr="00EC3954">
        <w:t xml:space="preserve"> году и на 24,3</w:t>
      </w:r>
      <w:r w:rsidRPr="00EC3954">
        <w:t> % по отношению к 201</w:t>
      </w:r>
      <w:r w:rsidR="00EC3954" w:rsidRPr="00EC3954">
        <w:t>4 году (2012 год – 6 583 родов; 2014</w:t>
      </w:r>
      <w:r w:rsidRPr="00EC3954">
        <w:t xml:space="preserve"> год – 5</w:t>
      </w:r>
      <w:r w:rsidR="005153A9" w:rsidRPr="00EC3954">
        <w:t> </w:t>
      </w:r>
      <w:r w:rsidR="00EC3954" w:rsidRPr="00EC3954">
        <w:t>592 родов;</w:t>
      </w:r>
      <w:r w:rsidR="00EC3954" w:rsidRPr="00EC3954">
        <w:br/>
        <w:t>2016 год – 4 231 роды) и составило 11,3</w:t>
      </w:r>
      <w:r w:rsidRPr="00EC3954">
        <w:t> % о</w:t>
      </w:r>
      <w:r w:rsidR="00EC3954" w:rsidRPr="00EC3954">
        <w:t xml:space="preserve">т общего количества родов </w:t>
      </w:r>
      <w:r w:rsidR="00EC3954" w:rsidRPr="00EC3954">
        <w:br/>
        <w:t>(2012 год – 16,7</w:t>
      </w:r>
      <w:r w:rsidR="005153A9" w:rsidRPr="00EC3954">
        <w:t> </w:t>
      </w:r>
      <w:r w:rsidR="00EC3954" w:rsidRPr="00EC3954">
        <w:t>%; 2014 год – 14</w:t>
      </w:r>
      <w:r w:rsidRPr="00EC3954">
        <w:t xml:space="preserve">,2 %).  </w:t>
      </w:r>
    </w:p>
    <w:p w:rsidR="00BE7236" w:rsidRPr="00E90A06" w:rsidRDefault="00BE7236" w:rsidP="00BE7236">
      <w:pPr>
        <w:pStyle w:val="ab"/>
      </w:pPr>
      <w:r w:rsidRPr="0046516A">
        <w:t>В родовспомогательных учреждениях второй гру</w:t>
      </w:r>
      <w:r w:rsidR="00E720F3" w:rsidRPr="0046516A">
        <w:t>ппы число родов уменьшилось на 0,2 % по отношению к 2012</w:t>
      </w:r>
      <w:r w:rsidRPr="0046516A">
        <w:t xml:space="preserve"> году и </w:t>
      </w:r>
      <w:r w:rsidR="00E720F3" w:rsidRPr="0046516A">
        <w:t>на 3,7</w:t>
      </w:r>
      <w:r w:rsidRPr="0046516A">
        <w:t> % по отнош</w:t>
      </w:r>
      <w:r w:rsidR="00E720F3" w:rsidRPr="0046516A">
        <w:t xml:space="preserve">ению к 2014 году (2012 год – 29 666 родов; 2014 год – 30 725 родов; </w:t>
      </w:r>
      <w:r w:rsidR="00E720F3" w:rsidRPr="0046516A">
        <w:br/>
      </w:r>
      <w:r w:rsidR="00E720F3" w:rsidRPr="0046516A">
        <w:lastRenderedPageBreak/>
        <w:t>2016 год – 29 593</w:t>
      </w:r>
      <w:r w:rsidRPr="0046516A">
        <w:t xml:space="preserve"> родов)</w:t>
      </w:r>
      <w:r w:rsidR="00E720F3" w:rsidRPr="0046516A">
        <w:t>. Вместе с тем в 2016 году доля родов в учреждениях второй группы увеличилась по отношению в 2012 году на 4,8%, по отношению к 2014 году – увеличилась на 1,6% и составила</w:t>
      </w:r>
      <w:r w:rsidRPr="0046516A">
        <w:t xml:space="preserve"> 79,0 % о</w:t>
      </w:r>
      <w:r w:rsidR="00E720F3" w:rsidRPr="0046516A">
        <w:t>т общего количества родов (2012 год – 77,5 %; 2014 год – 78,1</w:t>
      </w:r>
      <w:r w:rsidRPr="0046516A">
        <w:t>%).</w:t>
      </w:r>
      <w:r w:rsidRPr="00E90A06">
        <w:t xml:space="preserve"> </w:t>
      </w:r>
    </w:p>
    <w:p w:rsidR="00BE7236" w:rsidRPr="00E90A06" w:rsidRDefault="00BE7236" w:rsidP="00BE7236">
      <w:pPr>
        <w:pStyle w:val="ab"/>
      </w:pPr>
      <w:r w:rsidRPr="00E90A06">
        <w:t>В учреждении третьей гру</w:t>
      </w:r>
      <w:r w:rsidR="006E387D">
        <w:t>ппы (перинатальный центр) в 2016</w:t>
      </w:r>
      <w:r w:rsidRPr="00E90A06">
        <w:t xml:space="preserve"> году произошло 3 </w:t>
      </w:r>
      <w:r w:rsidR="0046516A">
        <w:t>567 родов (9</w:t>
      </w:r>
      <w:r w:rsidRPr="00E90A06">
        <w:t xml:space="preserve">,5 % от общего количества родов), </w:t>
      </w:r>
      <w:r w:rsidR="0046516A">
        <w:t xml:space="preserve">что </w:t>
      </w:r>
      <w:r w:rsidR="0082362C">
        <w:t xml:space="preserve">больше </w:t>
      </w:r>
      <w:r w:rsidR="0046516A">
        <w:t xml:space="preserve">на 14,9% по отношению к 2012 году и на </w:t>
      </w:r>
      <w:r w:rsidR="0082362C">
        <w:t xml:space="preserve">17,7% по отношению </w:t>
      </w:r>
      <w:r w:rsidR="0082362C">
        <w:br/>
        <w:t>к 2014 году</w:t>
      </w:r>
      <w:r w:rsidRPr="00E90A06">
        <w:t xml:space="preserve"> </w:t>
      </w:r>
      <w:r w:rsidR="0082362C" w:rsidRPr="0046516A">
        <w:t xml:space="preserve">(2012 год – </w:t>
      </w:r>
      <w:r w:rsidR="0082362C">
        <w:t>3 104 родов – 7,9</w:t>
      </w:r>
      <w:r w:rsidR="0082362C" w:rsidRPr="0046516A">
        <w:t> %</w:t>
      </w:r>
      <w:r w:rsidR="0082362C" w:rsidRPr="0082362C">
        <w:t xml:space="preserve"> </w:t>
      </w:r>
      <w:r w:rsidR="0082362C" w:rsidRPr="00E90A06">
        <w:t>от общего количества родов</w:t>
      </w:r>
      <w:r w:rsidR="0082362C" w:rsidRPr="0046516A">
        <w:t xml:space="preserve">; </w:t>
      </w:r>
      <w:r w:rsidR="0082362C">
        <w:br/>
      </w:r>
      <w:r w:rsidR="0082362C" w:rsidRPr="0046516A">
        <w:t>2014</w:t>
      </w:r>
      <w:r w:rsidR="0082362C">
        <w:t xml:space="preserve"> год – 3 030 родов – 7,7</w:t>
      </w:r>
      <w:r w:rsidRPr="00E90A06">
        <w:t> % от общего количества родов).</w:t>
      </w:r>
    </w:p>
    <w:p w:rsidR="00BE7236" w:rsidRPr="00E90A06" w:rsidRDefault="00BE7236" w:rsidP="00BE7236">
      <w:pPr>
        <w:pStyle w:val="ab"/>
      </w:pPr>
      <w:r w:rsidRPr="00E90A06">
        <w:t>Ежегодно в женских консультациях (акушерско-гинекологических кабинетах) Красноярского края наблюдается свыше 39 000 беременных женщин (2012 год – 41 245; 2013 год – 40 758; 2014 год – 40 501; 2015 год – 40 763 человек</w:t>
      </w:r>
      <w:r w:rsidR="00CE43E0">
        <w:t>; 2016 год – 37 958</w:t>
      </w:r>
      <w:r w:rsidRPr="00E90A06">
        <w:t>). Охват беременных женщин ранним наблюдение</w:t>
      </w:r>
      <w:r w:rsidR="00CE43E0">
        <w:t xml:space="preserve">м (до 12 недель) </w:t>
      </w:r>
      <w:r w:rsidR="00CE43E0" w:rsidRPr="00585EF1">
        <w:t xml:space="preserve">составил </w:t>
      </w:r>
      <w:r w:rsidR="002902A5">
        <w:t>в 2016 году 85,7</w:t>
      </w:r>
      <w:r w:rsidRPr="00585EF1">
        <w:t> %</w:t>
      </w:r>
      <w:r w:rsidR="00CE43E0" w:rsidRPr="00585EF1">
        <w:t>,</w:t>
      </w:r>
      <w:r w:rsidR="00CE43E0">
        <w:t xml:space="preserve"> увеличился по отношению к 2012</w:t>
      </w:r>
      <w:r w:rsidR="00E97B86">
        <w:t xml:space="preserve"> году н</w:t>
      </w:r>
      <w:r w:rsidR="002902A5">
        <w:t>а 5,0</w:t>
      </w:r>
      <w:r w:rsidR="00E97B86">
        <w:t> %,</w:t>
      </w:r>
      <w:r w:rsidR="00585EF1">
        <w:t xml:space="preserve"> по отношению к 2014 году – на 2</w:t>
      </w:r>
      <w:r w:rsidRPr="00E90A06">
        <w:t>,</w:t>
      </w:r>
      <w:r w:rsidR="002902A5">
        <w:t>3</w:t>
      </w:r>
      <w:r w:rsidRPr="00E90A06">
        <w:t xml:space="preserve"> % </w:t>
      </w:r>
      <w:r w:rsidRPr="00E90A06">
        <w:br/>
        <w:t>(2012 год – 81,6 %; 2013 г</w:t>
      </w:r>
      <w:r w:rsidR="00E97B86">
        <w:t>од – 83,0 %; 2014 год – 83,8 %;</w:t>
      </w:r>
      <w:r w:rsidRPr="00E90A06">
        <w:t xml:space="preserve"> </w:t>
      </w:r>
      <w:r w:rsidR="00E97B86">
        <w:t>2015 год – 85,9 %).</w:t>
      </w:r>
    </w:p>
    <w:p w:rsidR="00BE7236" w:rsidRPr="00E90A06" w:rsidRDefault="00CF5B7D" w:rsidP="00BE7236">
      <w:pPr>
        <w:pStyle w:val="ab"/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076683A0" wp14:editId="02D433BF">
                <wp:simplePos x="0" y="0"/>
                <wp:positionH relativeFrom="column">
                  <wp:posOffset>3638550</wp:posOffset>
                </wp:positionH>
                <wp:positionV relativeFrom="paragraph">
                  <wp:posOffset>346710</wp:posOffset>
                </wp:positionV>
                <wp:extent cx="2391410" cy="2175510"/>
                <wp:effectExtent l="28575" t="22860" r="27940" b="30480"/>
                <wp:wrapTight wrapText="bothSides">
                  <wp:wrapPolygon edited="0">
                    <wp:start x="-189" y="-120"/>
                    <wp:lineTo x="-189" y="21663"/>
                    <wp:lineTo x="21789" y="21663"/>
                    <wp:lineTo x="21789" y="-120"/>
                    <wp:lineTo x="-189" y="-120"/>
                  </wp:wrapPolygon>
                </wp:wrapTight>
                <wp:docPr id="3865" name="Rectangle 38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1410" cy="2175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4450" cmpd="dbl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1C34" w:rsidRPr="005F2B97" w:rsidRDefault="005E1C34" w:rsidP="005F2B97">
                            <w:pPr>
                              <w:pStyle w:val="af2"/>
                              <w:ind w:left="142" w:right="135" w:firstLine="425"/>
                              <w:rPr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5F2B97">
                              <w:rPr>
                                <w:i/>
                                <w:sz w:val="26"/>
                                <w:szCs w:val="26"/>
                              </w:rPr>
                              <w:t>Основной задачей диспансерного наблюдение женщин в период беременности является предупреждение и ранняя диагностика возможных осложнений беременности, родов, послеродового периода и патологии новорожденных</w:t>
                            </w:r>
                            <w:r w:rsidRPr="005F2B97">
                              <w:rPr>
                                <w:bCs/>
                                <w:color w:val="000000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:rsidR="005E1C34" w:rsidRPr="00A600DB" w:rsidRDefault="005E1C34" w:rsidP="00144EB0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6683A0" id="Rectangle 3833" o:spid="_x0000_s1036" style="position:absolute;left:0;text-align:left;margin-left:286.5pt;margin-top:27.3pt;width:188.3pt;height:171.3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" strokecolor="green" strokeweight="3.5pt">
                <v:stroke linestyle="thinThin"/>
                <v:textbox>
                  <w:txbxContent>
                    <w:p w:rsidR="005E1C34" w:rsidRPr="005F2B97" w:rsidRDefault="005E1C34" w:rsidP="005F2B97">
                      <w:pPr>
                        <w:pStyle w:val="af2"/>
                        <w:ind w:left="142" w:right="135" w:firstLine="425"/>
                        <w:rPr>
                          <w:bCs/>
                          <w:color w:val="000000"/>
                          <w:sz w:val="26"/>
                          <w:szCs w:val="26"/>
                        </w:rPr>
                      </w:pPr>
                      <w:r w:rsidRPr="005F2B97">
                        <w:rPr>
                          <w:i/>
                          <w:sz w:val="26"/>
                          <w:szCs w:val="26"/>
                        </w:rPr>
                        <w:t>Основной задачей диспансерного наблюдение женщин в период беременности является предупреждение и ранняя диагностика возможных осложнений беременности, родов, послеродового периода и патологии новорожденных</w:t>
                      </w:r>
                      <w:r w:rsidRPr="005F2B97">
                        <w:rPr>
                          <w:bCs/>
                          <w:color w:val="000000"/>
                          <w:sz w:val="26"/>
                          <w:szCs w:val="26"/>
                        </w:rPr>
                        <w:t>.</w:t>
                      </w:r>
                    </w:p>
                    <w:p w:rsidR="005E1C34" w:rsidRPr="00A600DB" w:rsidRDefault="005E1C34" w:rsidP="00144EB0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 w:rsidR="00BE7236" w:rsidRPr="00E90A06">
        <w:t xml:space="preserve">В Красноярском крае организовано дистанционное наблюдение беременных женщин группы высокого риска по программе «Перинатальный мониторинг» на базе консультативной поликлиники перинатального центра </w:t>
      </w:r>
      <w:r w:rsidR="00BE7236" w:rsidRPr="00E90A06">
        <w:rPr>
          <w:color w:val="000000"/>
        </w:rPr>
        <w:t xml:space="preserve">КГБУЗ </w:t>
      </w:r>
      <w:r w:rsidR="00BE7236" w:rsidRPr="00E90A06">
        <w:t>«Красноярский краевой клинический центр охраны материнства и детства» и беременных женщин группы среднего риска в межрайонных ц</w:t>
      </w:r>
      <w:r w:rsidR="00E97B86">
        <w:t xml:space="preserve">ентрах (города: Канск, Ачинск, Минусинск, </w:t>
      </w:r>
      <w:r w:rsidR="00BE7236" w:rsidRPr="00E90A06">
        <w:t xml:space="preserve">Норильск). </w:t>
      </w:r>
    </w:p>
    <w:p w:rsidR="00BE7236" w:rsidRPr="00E90A06" w:rsidRDefault="00BE7236" w:rsidP="00BE7236">
      <w:pPr>
        <w:pStyle w:val="ab"/>
      </w:pPr>
      <w:r w:rsidRPr="00E90A06">
        <w:t xml:space="preserve">Данный мониторинг введен с целью соблюдения маршрутизации и </w:t>
      </w:r>
      <w:proofErr w:type="spellStart"/>
      <w:r w:rsidRPr="00E90A06">
        <w:t>этапности</w:t>
      </w:r>
      <w:proofErr w:type="spellEnd"/>
      <w:r w:rsidRPr="00E90A06">
        <w:t xml:space="preserve"> оказания медицинской по</w:t>
      </w:r>
      <w:r w:rsidR="00E97B86">
        <w:t xml:space="preserve">мощи беременным женщинам. </w:t>
      </w:r>
      <w:r w:rsidR="00E97B86" w:rsidRPr="00214B40">
        <w:t>В 2016</w:t>
      </w:r>
      <w:r w:rsidRPr="00214B40">
        <w:t xml:space="preserve"> году</w:t>
      </w:r>
      <w:r w:rsidR="00214B40" w:rsidRPr="00214B40">
        <w:t xml:space="preserve"> в данном мониторинге состояло 6 940</w:t>
      </w:r>
      <w:r w:rsidRPr="00214B40">
        <w:t xml:space="preserve"> беременных </w:t>
      </w:r>
      <w:r w:rsidR="00214B40" w:rsidRPr="00214B40">
        <w:t>женщин группы высокого риска и 12 074</w:t>
      </w:r>
      <w:r w:rsidRPr="00214B40">
        <w:t xml:space="preserve"> беременных женщин группы среднего риска. Осущ</w:t>
      </w:r>
      <w:r w:rsidR="00214B40" w:rsidRPr="00214B40">
        <w:t xml:space="preserve">ествлено </w:t>
      </w:r>
      <w:r w:rsidR="00214B40" w:rsidRPr="00214B40">
        <w:br/>
        <w:t>18 228</w:t>
      </w:r>
      <w:r w:rsidRPr="00214B40">
        <w:t xml:space="preserve"> консультаций беременным жен</w:t>
      </w:r>
      <w:r w:rsidR="00214B40" w:rsidRPr="00214B40">
        <w:t xml:space="preserve">щинам группы высокого риска и </w:t>
      </w:r>
      <w:r w:rsidR="00214B40" w:rsidRPr="00214B40">
        <w:br/>
        <w:t>20 943</w:t>
      </w:r>
      <w:r w:rsidRPr="00214B40">
        <w:t xml:space="preserve"> консультаций беременным женщинам группы среднего риска.</w:t>
      </w:r>
      <w:r w:rsidRPr="00E90A06">
        <w:t xml:space="preserve"> </w:t>
      </w:r>
    </w:p>
    <w:p w:rsidR="00BE7236" w:rsidRPr="00E90A06" w:rsidRDefault="00BE7236" w:rsidP="00BE7236">
      <w:pPr>
        <w:pStyle w:val="ab"/>
      </w:pPr>
      <w:r w:rsidRPr="00E90A06">
        <w:t xml:space="preserve">Реанимационная помощь женщинам и детям оказывается анестезиолого-реанимационными акушерскими и неонатальными выездными бригадами, специалистами дистанционного консультативного центра, организованного на базе </w:t>
      </w:r>
      <w:r w:rsidRPr="00E90A06">
        <w:rPr>
          <w:color w:val="000000"/>
        </w:rPr>
        <w:t xml:space="preserve">КГБУЗ </w:t>
      </w:r>
      <w:r w:rsidRPr="00E90A06">
        <w:t>«Красноярский краевой клинический центр охраны материнства и детства». Радиус обслуживания – от 10 км до 2000 км (</w:t>
      </w:r>
      <w:proofErr w:type="spellStart"/>
      <w:r w:rsidRPr="00E90A06">
        <w:t>санавиация</w:t>
      </w:r>
      <w:proofErr w:type="spellEnd"/>
      <w:r w:rsidRPr="00E90A06">
        <w:t xml:space="preserve"> – от 250 км до 2 000 км; автомобильным транспортом – от 10 км до 250 км). Женщин, нуждающихся в госпитализации в учреждение III уровня, транспортируют </w:t>
      </w:r>
      <w:proofErr w:type="spellStart"/>
      <w:r w:rsidRPr="00E90A06">
        <w:t>санавиацией</w:t>
      </w:r>
      <w:proofErr w:type="spellEnd"/>
      <w:r w:rsidRPr="00E90A06">
        <w:t xml:space="preserve"> в 64 % случаев, автомобильным транспортом – 36 процентов. </w:t>
      </w:r>
    </w:p>
    <w:p w:rsidR="00BE7236" w:rsidRPr="00E90A06" w:rsidRDefault="00B470E4" w:rsidP="00BE7236">
      <w:pPr>
        <w:pStyle w:val="ab"/>
      </w:pPr>
      <w:r>
        <w:t xml:space="preserve">В 2016 году проведено 1 948 консультаций женщинам и </w:t>
      </w:r>
      <w:r>
        <w:br/>
        <w:t>2 729 консультаций</w:t>
      </w:r>
      <w:r w:rsidR="00BE7236" w:rsidRPr="00E90A06">
        <w:t xml:space="preserve"> новорожденным, находящимся на интенсивном лечении в учреждениях здравоохранения. </w:t>
      </w:r>
    </w:p>
    <w:p w:rsidR="00BE7236" w:rsidRPr="00E90A06" w:rsidRDefault="00BE7236" w:rsidP="00BE7236">
      <w:pPr>
        <w:pStyle w:val="ab"/>
      </w:pPr>
      <w:r w:rsidRPr="00E90A06">
        <w:lastRenderedPageBreak/>
        <w:t xml:space="preserve">Осуществлено для оказания медицинской помощи женщинам – </w:t>
      </w:r>
      <w:r w:rsidR="005153A9" w:rsidRPr="00E90A06">
        <w:br/>
      </w:r>
      <w:r w:rsidR="00090246">
        <w:t>243 выезда, новорожденным – 655</w:t>
      </w:r>
      <w:r w:rsidRPr="00E90A06">
        <w:t xml:space="preserve"> выездов. Транспортировано в лечебные учреждения г.</w:t>
      </w:r>
      <w:r w:rsidR="00575C30">
        <w:t xml:space="preserve"> </w:t>
      </w:r>
      <w:r w:rsidR="00EC3954">
        <w:t xml:space="preserve">Красноярска </w:t>
      </w:r>
      <w:r w:rsidR="00090246">
        <w:t>217 женщин и 768</w:t>
      </w:r>
      <w:r w:rsidRPr="00E90A06">
        <w:t xml:space="preserve"> детей</w:t>
      </w:r>
      <w:r w:rsidR="00090246">
        <w:t xml:space="preserve">, их них </w:t>
      </w:r>
      <w:r w:rsidR="00090246">
        <w:br/>
        <w:t>590 новорожденных</w:t>
      </w:r>
      <w:r w:rsidRPr="00E90A06">
        <w:t xml:space="preserve">. </w:t>
      </w:r>
    </w:p>
    <w:p w:rsidR="003F635F" w:rsidRPr="00E90A06" w:rsidRDefault="003F635F" w:rsidP="003F635F">
      <w:pPr>
        <w:pStyle w:val="a7"/>
        <w:tabs>
          <w:tab w:val="left" w:pos="1701"/>
        </w:tabs>
        <w:rPr>
          <w:color w:val="000000"/>
        </w:rPr>
      </w:pPr>
      <w:r w:rsidRPr="00E90A06">
        <w:rPr>
          <w:color w:val="000000"/>
        </w:rPr>
        <w:t>В межрайонных центрах (</w:t>
      </w:r>
      <w:r w:rsidR="00BE7236" w:rsidRPr="00E90A06">
        <w:rPr>
          <w:color w:val="000000"/>
        </w:rPr>
        <w:t>г</w:t>
      </w:r>
      <w:r w:rsidRPr="00E90A06">
        <w:rPr>
          <w:color w:val="000000"/>
        </w:rPr>
        <w:t xml:space="preserve">орода: Канск, Ачинск, Минусинск, </w:t>
      </w:r>
      <w:r w:rsidRPr="00E90A06">
        <w:rPr>
          <w:color w:val="000000"/>
        </w:rPr>
        <w:br/>
        <w:t>Лесосибирск) организованы дистанционные консультативные центры с выездными анестезиолого</w:t>
      </w:r>
      <w:r w:rsidRPr="00E90A06">
        <w:t>-</w:t>
      </w:r>
      <w:r w:rsidRPr="00E90A06">
        <w:rPr>
          <w:color w:val="000000"/>
        </w:rPr>
        <w:t xml:space="preserve">реанимационными акушерскими и неонатальными бригадами, которые обеспечены </w:t>
      </w:r>
      <w:proofErr w:type="spellStart"/>
      <w:r w:rsidRPr="00E90A06">
        <w:rPr>
          <w:color w:val="000000"/>
        </w:rPr>
        <w:t>реанимобилем</w:t>
      </w:r>
      <w:proofErr w:type="spellEnd"/>
      <w:r w:rsidRPr="00E90A06">
        <w:rPr>
          <w:color w:val="000000"/>
        </w:rPr>
        <w:t xml:space="preserve"> для транспортировки женщин в период беременности и родов и новорожденных. В случае необходимости транспортировки женщин или новорожденных из медицинских учреждений с удаленностью свыше 250 километров эвакуация производится силами санитарной авиации.</w:t>
      </w:r>
    </w:p>
    <w:p w:rsidR="00883ECF" w:rsidRPr="00E90A06" w:rsidRDefault="003F635F" w:rsidP="003F635F">
      <w:pPr>
        <w:pStyle w:val="a7"/>
        <w:tabs>
          <w:tab w:val="left" w:pos="1701"/>
        </w:tabs>
        <w:rPr>
          <w:color w:val="000000"/>
        </w:rPr>
      </w:pPr>
      <w:r w:rsidRPr="00E90A06">
        <w:rPr>
          <w:color w:val="000000"/>
        </w:rPr>
        <w:t xml:space="preserve">Для работы с женщинами группы социального риска во всех учреждениях здравоохранения </w:t>
      </w:r>
      <w:r w:rsidR="0024661D" w:rsidRPr="00E90A06">
        <w:rPr>
          <w:color w:val="000000"/>
        </w:rPr>
        <w:t xml:space="preserve">Красноярского </w:t>
      </w:r>
      <w:r w:rsidRPr="00E90A06">
        <w:rPr>
          <w:color w:val="000000"/>
        </w:rPr>
        <w:t>края организованы и функционируют 73 кабинета медико</w:t>
      </w:r>
      <w:r w:rsidRPr="00E90A06">
        <w:t>-</w:t>
      </w:r>
      <w:r w:rsidRPr="00E90A06">
        <w:rPr>
          <w:color w:val="000000"/>
        </w:rPr>
        <w:t xml:space="preserve">социальной помощи. </w:t>
      </w:r>
    </w:p>
    <w:p w:rsidR="000F51D8" w:rsidRPr="00E90A06" w:rsidRDefault="000F51D8" w:rsidP="000F51D8">
      <w:pPr>
        <w:pStyle w:val="ab"/>
        <w:rPr>
          <w:color w:val="000000"/>
        </w:rPr>
      </w:pPr>
      <w:r w:rsidRPr="00E90A06">
        <w:rPr>
          <w:color w:val="000000"/>
        </w:rPr>
        <w:t xml:space="preserve">В межрайонных кабинетах </w:t>
      </w:r>
      <w:proofErr w:type="spellStart"/>
      <w:r w:rsidRPr="00E90A06">
        <w:rPr>
          <w:color w:val="000000"/>
        </w:rPr>
        <w:t>пренатальной</w:t>
      </w:r>
      <w:proofErr w:type="spellEnd"/>
      <w:r w:rsidRPr="00E90A06">
        <w:rPr>
          <w:color w:val="000000"/>
        </w:rPr>
        <w:t xml:space="preserve"> диагностики беременным женщинам, проживающим на территории медицинского округа, в срок </w:t>
      </w:r>
      <w:r w:rsidRPr="00E90A06">
        <w:rPr>
          <w:color w:val="000000"/>
        </w:rPr>
        <w:br/>
        <w:t xml:space="preserve">от 11 до 14 недель проводится экспертный </w:t>
      </w:r>
      <w:proofErr w:type="spellStart"/>
      <w:r w:rsidRPr="00E90A06">
        <w:rPr>
          <w:color w:val="000000"/>
        </w:rPr>
        <w:t>пренатальный</w:t>
      </w:r>
      <w:proofErr w:type="spellEnd"/>
      <w:r w:rsidRPr="00E90A06">
        <w:rPr>
          <w:color w:val="000000"/>
        </w:rPr>
        <w:t xml:space="preserve"> ультразвуковой скрининг и забор материала для биохимического скрининга в 1 триместре беременности. Беременным женщинам, вставшим на учет в женской консультации после 14 недель беременности, ультразвуковое исследование </w:t>
      </w:r>
      <w:r w:rsidR="003F65C2" w:rsidRPr="00E90A06">
        <w:rPr>
          <w:color w:val="000000"/>
        </w:rPr>
        <w:br/>
      </w:r>
      <w:r w:rsidRPr="00E90A06">
        <w:rPr>
          <w:color w:val="000000"/>
        </w:rPr>
        <w:t xml:space="preserve">и забор крови на биохимический скрининг проводится по месту жительства. </w:t>
      </w:r>
    </w:p>
    <w:p w:rsidR="00A242D0" w:rsidRPr="00E90A06" w:rsidRDefault="00A242D0" w:rsidP="00A242D0">
      <w:pPr>
        <w:pStyle w:val="ab"/>
      </w:pPr>
      <w:r w:rsidRPr="00E90A06">
        <w:t xml:space="preserve">Доставка материала для биохимического скрининга производится централизованно 1 раз в 3 дня в КГБУЗ «Красноярский краевой медико-генетический центр». В случае подозрения на наличие врожденной патологии или наследственного заболевания, беременные женщины направляются в КГБУЗ «Красноярский краевой медико-генетический центр» на проведение инвазивных методов диагностики. </w:t>
      </w:r>
    </w:p>
    <w:p w:rsidR="001423C5" w:rsidRPr="001423C5" w:rsidRDefault="00C85785" w:rsidP="001423C5">
      <w:pPr>
        <w:pStyle w:val="affffd"/>
      </w:pPr>
      <w:r w:rsidRPr="001423C5">
        <w:t xml:space="preserve">Охват биохимическим скринингом в 2016 году составил 84,6 % </w:t>
      </w:r>
      <w:r w:rsidRPr="001423C5">
        <w:br/>
        <w:t xml:space="preserve">(2012 год – 88,3 %; 2013 год – 87,4 %, 2014 год – 83,8%; 2015 год – 86,5 %), </w:t>
      </w:r>
      <w:r w:rsidRPr="001423C5">
        <w:rPr>
          <w:color w:val="000000"/>
        </w:rPr>
        <w:t xml:space="preserve">ультразвуковым обследованием </w:t>
      </w:r>
      <w:r w:rsidRPr="001423C5">
        <w:t xml:space="preserve">– 94,4 %, из них </w:t>
      </w:r>
      <w:r w:rsidRPr="001423C5">
        <w:rPr>
          <w:color w:val="000000"/>
        </w:rPr>
        <w:t xml:space="preserve">трехкратным ультразвуковым скринингом </w:t>
      </w:r>
      <w:r w:rsidRPr="001423C5">
        <w:t>– 80 % (2012 год – 77,2 %; 2013 год – 77,1 %; 2014 год – 78,2%; 2015 год – 80 %).</w:t>
      </w:r>
      <w:r w:rsidR="001423C5" w:rsidRPr="001423C5">
        <w:t xml:space="preserve"> В 2016 году по </w:t>
      </w:r>
      <w:proofErr w:type="spellStart"/>
      <w:r w:rsidR="001423C5" w:rsidRPr="001423C5">
        <w:t>пренатальной</w:t>
      </w:r>
      <w:proofErr w:type="spellEnd"/>
      <w:r w:rsidR="001423C5" w:rsidRPr="001423C5">
        <w:t xml:space="preserve"> диагностике нарушений развития ребенка в 1 триместре беременности обследовано 30027 беременных женщин, что составило 88,6 %, от вставших на учет в женскую консультацию в ранние сроки (2012 год – 83 %, 2013 год – 83 %, 2014 год—86,9%, 2015 год – 88,7%).</w:t>
      </w:r>
    </w:p>
    <w:p w:rsidR="00C85785" w:rsidRPr="00E90A06" w:rsidRDefault="00C85785" w:rsidP="00C85785">
      <w:pPr>
        <w:pStyle w:val="ab"/>
      </w:pPr>
    </w:p>
    <w:p w:rsidR="000F51D8" w:rsidRPr="00E90A06" w:rsidRDefault="000F51D8" w:rsidP="000F51D8">
      <w:pPr>
        <w:pStyle w:val="aff2"/>
      </w:pPr>
      <w:r w:rsidRPr="00E90A06">
        <w:t>Таблица 1</w:t>
      </w:r>
      <w:r w:rsidR="00D54810" w:rsidRPr="00E90A06">
        <w:t>2</w:t>
      </w:r>
      <w:r w:rsidRPr="00E90A06">
        <w:t xml:space="preserve"> </w:t>
      </w:r>
      <w:r w:rsidR="00F37E58" w:rsidRPr="00E90A06">
        <w:t>–</w:t>
      </w:r>
      <w:r w:rsidRPr="00E90A06">
        <w:t xml:space="preserve"> Коечный фонд акушерско-гинекологического профиля </w:t>
      </w:r>
      <w:r w:rsidR="003F65C2" w:rsidRPr="00E90A06">
        <w:br/>
      </w:r>
      <w:r w:rsidR="0024661D" w:rsidRPr="00E90A06">
        <w:t xml:space="preserve">в Красноярском крае за </w:t>
      </w:r>
      <w:r w:rsidRPr="00E90A06">
        <w:t>20</w:t>
      </w:r>
      <w:r w:rsidR="001B034B" w:rsidRPr="00E90A06">
        <w:t>1</w:t>
      </w:r>
      <w:r w:rsidR="00366A4A">
        <w:t>2</w:t>
      </w:r>
      <w:r w:rsidRPr="00E90A06">
        <w:t xml:space="preserve"> – 201</w:t>
      </w:r>
      <w:r w:rsidR="00366A4A">
        <w:t>6</w:t>
      </w:r>
      <w:r w:rsidRPr="00E90A06">
        <w:t xml:space="preserve"> год</w:t>
      </w:r>
      <w:r w:rsidR="0024661D" w:rsidRPr="00E90A06">
        <w:t>ы</w:t>
      </w:r>
      <w:r w:rsidRPr="00E90A06">
        <w:t xml:space="preserve"> </w:t>
      </w: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5"/>
        <w:gridCol w:w="844"/>
        <w:gridCol w:w="844"/>
        <w:gridCol w:w="844"/>
        <w:gridCol w:w="844"/>
        <w:gridCol w:w="840"/>
      </w:tblGrid>
      <w:tr w:rsidR="008B170A" w:rsidRPr="00E90A06" w:rsidTr="008B170A">
        <w:tc>
          <w:tcPr>
            <w:tcW w:w="2772" w:type="pct"/>
          </w:tcPr>
          <w:p w:rsidR="008B170A" w:rsidRPr="00E90A06" w:rsidRDefault="008B170A" w:rsidP="008B170A">
            <w:pPr>
              <w:pStyle w:val="affd"/>
              <w:jc w:val="center"/>
              <w:rPr>
                <w:b/>
                <w:sz w:val="24"/>
                <w:szCs w:val="24"/>
              </w:rPr>
            </w:pPr>
            <w:r w:rsidRPr="00E90A06">
              <w:rPr>
                <w:b/>
                <w:sz w:val="24"/>
                <w:szCs w:val="24"/>
              </w:rPr>
              <w:t>Коечный фонд</w:t>
            </w:r>
          </w:p>
        </w:tc>
        <w:tc>
          <w:tcPr>
            <w:tcW w:w="446" w:type="pct"/>
            <w:vAlign w:val="center"/>
          </w:tcPr>
          <w:p w:rsidR="008B170A" w:rsidRPr="00E90A06" w:rsidRDefault="008B170A" w:rsidP="008B170A">
            <w:pPr>
              <w:pStyle w:val="affd"/>
              <w:jc w:val="center"/>
              <w:rPr>
                <w:b/>
                <w:sz w:val="24"/>
                <w:szCs w:val="24"/>
              </w:rPr>
            </w:pPr>
            <w:r w:rsidRPr="00E90A06">
              <w:rPr>
                <w:b/>
                <w:sz w:val="24"/>
                <w:szCs w:val="24"/>
              </w:rPr>
              <w:t>2012 год</w:t>
            </w:r>
          </w:p>
        </w:tc>
        <w:tc>
          <w:tcPr>
            <w:tcW w:w="446" w:type="pct"/>
            <w:vAlign w:val="center"/>
          </w:tcPr>
          <w:p w:rsidR="008B170A" w:rsidRPr="00E90A06" w:rsidRDefault="008B170A" w:rsidP="008B170A">
            <w:pPr>
              <w:pStyle w:val="affd"/>
              <w:jc w:val="center"/>
              <w:rPr>
                <w:b/>
                <w:sz w:val="24"/>
                <w:szCs w:val="24"/>
              </w:rPr>
            </w:pPr>
            <w:r w:rsidRPr="00E90A06">
              <w:rPr>
                <w:b/>
                <w:sz w:val="24"/>
                <w:szCs w:val="24"/>
              </w:rPr>
              <w:t>2013 год</w:t>
            </w:r>
          </w:p>
        </w:tc>
        <w:tc>
          <w:tcPr>
            <w:tcW w:w="446" w:type="pct"/>
            <w:vAlign w:val="center"/>
          </w:tcPr>
          <w:p w:rsidR="008B170A" w:rsidRPr="00E90A06" w:rsidRDefault="008B170A" w:rsidP="008B170A">
            <w:pPr>
              <w:pStyle w:val="affd"/>
              <w:jc w:val="center"/>
              <w:rPr>
                <w:b/>
                <w:sz w:val="24"/>
                <w:szCs w:val="24"/>
              </w:rPr>
            </w:pPr>
            <w:r w:rsidRPr="00E90A06">
              <w:rPr>
                <w:b/>
                <w:sz w:val="24"/>
                <w:szCs w:val="24"/>
              </w:rPr>
              <w:t>2014 год</w:t>
            </w:r>
          </w:p>
        </w:tc>
        <w:tc>
          <w:tcPr>
            <w:tcW w:w="446" w:type="pct"/>
          </w:tcPr>
          <w:p w:rsidR="008B170A" w:rsidRPr="00E90A06" w:rsidRDefault="008B170A" w:rsidP="008B170A">
            <w:pPr>
              <w:pStyle w:val="affd"/>
              <w:jc w:val="center"/>
              <w:rPr>
                <w:b/>
                <w:sz w:val="24"/>
                <w:szCs w:val="24"/>
              </w:rPr>
            </w:pPr>
            <w:r w:rsidRPr="00E90A06">
              <w:rPr>
                <w:b/>
                <w:sz w:val="24"/>
                <w:szCs w:val="24"/>
              </w:rPr>
              <w:t>2015 год</w:t>
            </w:r>
          </w:p>
        </w:tc>
        <w:tc>
          <w:tcPr>
            <w:tcW w:w="446" w:type="pct"/>
            <w:vAlign w:val="center"/>
          </w:tcPr>
          <w:p w:rsidR="008B170A" w:rsidRPr="00E90A06" w:rsidRDefault="008B170A" w:rsidP="008B170A">
            <w:pPr>
              <w:pStyle w:val="affd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2016</w:t>
            </w:r>
            <w:r w:rsidRPr="00E90A06">
              <w:rPr>
                <w:b/>
                <w:sz w:val="24"/>
                <w:szCs w:val="24"/>
              </w:rPr>
              <w:t xml:space="preserve"> год</w:t>
            </w:r>
          </w:p>
        </w:tc>
      </w:tr>
      <w:tr w:rsidR="008B170A" w:rsidRPr="00E90A06" w:rsidTr="008B170A">
        <w:tc>
          <w:tcPr>
            <w:tcW w:w="2772" w:type="pct"/>
          </w:tcPr>
          <w:p w:rsidR="008B170A" w:rsidRPr="00E90A06" w:rsidRDefault="008B170A" w:rsidP="008B170A">
            <w:pPr>
              <w:pStyle w:val="affd"/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>Акушерские и гинекологические койки, всего</w:t>
            </w:r>
          </w:p>
        </w:tc>
        <w:tc>
          <w:tcPr>
            <w:tcW w:w="446" w:type="pct"/>
            <w:vAlign w:val="center"/>
          </w:tcPr>
          <w:p w:rsidR="008B170A" w:rsidRPr="00E90A06" w:rsidRDefault="008B170A" w:rsidP="008B170A">
            <w:pPr>
              <w:pStyle w:val="affd"/>
              <w:jc w:val="center"/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>2770</w:t>
            </w:r>
          </w:p>
        </w:tc>
        <w:tc>
          <w:tcPr>
            <w:tcW w:w="446" w:type="pct"/>
            <w:vAlign w:val="center"/>
          </w:tcPr>
          <w:p w:rsidR="008B170A" w:rsidRPr="00E90A06" w:rsidRDefault="008B170A" w:rsidP="008B170A">
            <w:pPr>
              <w:pStyle w:val="affd"/>
              <w:jc w:val="center"/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>2720</w:t>
            </w:r>
          </w:p>
        </w:tc>
        <w:tc>
          <w:tcPr>
            <w:tcW w:w="446" w:type="pct"/>
            <w:vAlign w:val="center"/>
          </w:tcPr>
          <w:p w:rsidR="008B170A" w:rsidRPr="00E90A06" w:rsidRDefault="008B170A" w:rsidP="008B170A">
            <w:pPr>
              <w:pStyle w:val="affd"/>
              <w:jc w:val="center"/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>2599</w:t>
            </w:r>
          </w:p>
        </w:tc>
        <w:tc>
          <w:tcPr>
            <w:tcW w:w="446" w:type="pct"/>
            <w:vAlign w:val="center"/>
          </w:tcPr>
          <w:p w:rsidR="008B170A" w:rsidRPr="00E90A06" w:rsidRDefault="008B170A" w:rsidP="008B170A">
            <w:pPr>
              <w:pStyle w:val="affd"/>
              <w:jc w:val="center"/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>2287</w:t>
            </w:r>
          </w:p>
        </w:tc>
        <w:tc>
          <w:tcPr>
            <w:tcW w:w="446" w:type="pct"/>
            <w:vAlign w:val="center"/>
          </w:tcPr>
          <w:p w:rsidR="008B170A" w:rsidRPr="00E90A06" w:rsidRDefault="008B170A" w:rsidP="008B170A">
            <w:pPr>
              <w:pStyle w:val="aff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2249</w:t>
            </w:r>
          </w:p>
        </w:tc>
      </w:tr>
      <w:tr w:rsidR="008B170A" w:rsidRPr="00E90A06" w:rsidTr="008B170A">
        <w:tc>
          <w:tcPr>
            <w:tcW w:w="2772" w:type="pct"/>
          </w:tcPr>
          <w:p w:rsidR="008B170A" w:rsidRPr="00E90A06" w:rsidRDefault="008B170A" w:rsidP="008B170A">
            <w:pPr>
              <w:pStyle w:val="affd"/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>в том числе: для беременных и рожениц</w:t>
            </w:r>
          </w:p>
        </w:tc>
        <w:tc>
          <w:tcPr>
            <w:tcW w:w="446" w:type="pct"/>
            <w:vAlign w:val="center"/>
          </w:tcPr>
          <w:p w:rsidR="008B170A" w:rsidRPr="00E90A06" w:rsidRDefault="008B170A" w:rsidP="008B170A">
            <w:pPr>
              <w:pStyle w:val="affd"/>
              <w:jc w:val="center"/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>804</w:t>
            </w:r>
          </w:p>
        </w:tc>
        <w:tc>
          <w:tcPr>
            <w:tcW w:w="446" w:type="pct"/>
            <w:vAlign w:val="center"/>
          </w:tcPr>
          <w:p w:rsidR="008B170A" w:rsidRPr="00E90A06" w:rsidRDefault="008B170A" w:rsidP="008B170A">
            <w:pPr>
              <w:pStyle w:val="affd"/>
              <w:jc w:val="center"/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>783</w:t>
            </w:r>
          </w:p>
        </w:tc>
        <w:tc>
          <w:tcPr>
            <w:tcW w:w="446" w:type="pct"/>
            <w:vAlign w:val="center"/>
          </w:tcPr>
          <w:p w:rsidR="008B170A" w:rsidRPr="00E90A06" w:rsidRDefault="008B170A" w:rsidP="008B170A">
            <w:pPr>
              <w:pStyle w:val="affd"/>
              <w:jc w:val="center"/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>776</w:t>
            </w:r>
          </w:p>
        </w:tc>
        <w:tc>
          <w:tcPr>
            <w:tcW w:w="446" w:type="pct"/>
            <w:vAlign w:val="center"/>
          </w:tcPr>
          <w:p w:rsidR="008B170A" w:rsidRPr="00E90A06" w:rsidRDefault="008B170A" w:rsidP="008B170A">
            <w:pPr>
              <w:pStyle w:val="affd"/>
              <w:jc w:val="center"/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>723</w:t>
            </w:r>
          </w:p>
        </w:tc>
        <w:tc>
          <w:tcPr>
            <w:tcW w:w="446" w:type="pct"/>
            <w:vAlign w:val="center"/>
          </w:tcPr>
          <w:p w:rsidR="008B170A" w:rsidRPr="00E90A06" w:rsidRDefault="008B170A" w:rsidP="008B170A">
            <w:pPr>
              <w:pStyle w:val="aff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697</w:t>
            </w:r>
          </w:p>
        </w:tc>
      </w:tr>
      <w:tr w:rsidR="008B170A" w:rsidRPr="00E90A06" w:rsidTr="008B170A">
        <w:tc>
          <w:tcPr>
            <w:tcW w:w="2772" w:type="pct"/>
          </w:tcPr>
          <w:p w:rsidR="008B170A" w:rsidRPr="00E90A06" w:rsidRDefault="008B170A" w:rsidP="008B170A">
            <w:pPr>
              <w:pStyle w:val="affd"/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>для патологии беременности</w:t>
            </w:r>
          </w:p>
        </w:tc>
        <w:tc>
          <w:tcPr>
            <w:tcW w:w="446" w:type="pct"/>
            <w:vAlign w:val="center"/>
          </w:tcPr>
          <w:p w:rsidR="008B170A" w:rsidRPr="00E90A06" w:rsidRDefault="008B170A" w:rsidP="008B170A">
            <w:pPr>
              <w:pStyle w:val="affd"/>
              <w:jc w:val="center"/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>637</w:t>
            </w:r>
          </w:p>
        </w:tc>
        <w:tc>
          <w:tcPr>
            <w:tcW w:w="446" w:type="pct"/>
            <w:vAlign w:val="center"/>
          </w:tcPr>
          <w:p w:rsidR="008B170A" w:rsidRPr="00E90A06" w:rsidRDefault="008B170A" w:rsidP="008B170A">
            <w:pPr>
              <w:pStyle w:val="affd"/>
              <w:jc w:val="center"/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>628</w:t>
            </w:r>
          </w:p>
        </w:tc>
        <w:tc>
          <w:tcPr>
            <w:tcW w:w="446" w:type="pct"/>
            <w:vAlign w:val="center"/>
          </w:tcPr>
          <w:p w:rsidR="008B170A" w:rsidRPr="00E90A06" w:rsidRDefault="008B170A" w:rsidP="008B170A">
            <w:pPr>
              <w:pStyle w:val="affd"/>
              <w:jc w:val="center"/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>593</w:t>
            </w:r>
          </w:p>
        </w:tc>
        <w:tc>
          <w:tcPr>
            <w:tcW w:w="446" w:type="pct"/>
            <w:vAlign w:val="center"/>
          </w:tcPr>
          <w:p w:rsidR="008B170A" w:rsidRPr="00E90A06" w:rsidRDefault="008B170A" w:rsidP="008B170A">
            <w:pPr>
              <w:pStyle w:val="affd"/>
              <w:jc w:val="center"/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>541</w:t>
            </w:r>
          </w:p>
        </w:tc>
        <w:tc>
          <w:tcPr>
            <w:tcW w:w="446" w:type="pct"/>
            <w:vAlign w:val="center"/>
          </w:tcPr>
          <w:p w:rsidR="008B170A" w:rsidRPr="00E90A06" w:rsidRDefault="008B170A" w:rsidP="008B170A">
            <w:pPr>
              <w:pStyle w:val="aff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</w:t>
            </w:r>
          </w:p>
        </w:tc>
      </w:tr>
      <w:tr w:rsidR="008B170A" w:rsidRPr="00E90A06" w:rsidTr="008B170A">
        <w:tc>
          <w:tcPr>
            <w:tcW w:w="2772" w:type="pct"/>
          </w:tcPr>
          <w:p w:rsidR="008B170A" w:rsidRPr="00E90A06" w:rsidRDefault="008B170A" w:rsidP="008B170A">
            <w:pPr>
              <w:pStyle w:val="affd"/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lastRenderedPageBreak/>
              <w:t>для производства абортов</w:t>
            </w:r>
          </w:p>
        </w:tc>
        <w:tc>
          <w:tcPr>
            <w:tcW w:w="446" w:type="pct"/>
            <w:vAlign w:val="center"/>
          </w:tcPr>
          <w:p w:rsidR="008B170A" w:rsidRPr="00E90A06" w:rsidRDefault="008B170A" w:rsidP="008B170A">
            <w:pPr>
              <w:pStyle w:val="affd"/>
              <w:jc w:val="center"/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>-</w:t>
            </w:r>
          </w:p>
        </w:tc>
        <w:tc>
          <w:tcPr>
            <w:tcW w:w="446" w:type="pct"/>
            <w:vAlign w:val="center"/>
          </w:tcPr>
          <w:p w:rsidR="008B170A" w:rsidRPr="00E90A06" w:rsidRDefault="008B170A" w:rsidP="008B170A">
            <w:pPr>
              <w:pStyle w:val="affd"/>
              <w:jc w:val="center"/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>-</w:t>
            </w:r>
          </w:p>
        </w:tc>
        <w:tc>
          <w:tcPr>
            <w:tcW w:w="446" w:type="pct"/>
            <w:vAlign w:val="center"/>
          </w:tcPr>
          <w:p w:rsidR="008B170A" w:rsidRPr="00E90A06" w:rsidRDefault="008B170A" w:rsidP="008B170A">
            <w:pPr>
              <w:pStyle w:val="affd"/>
              <w:jc w:val="center"/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>-</w:t>
            </w:r>
          </w:p>
        </w:tc>
        <w:tc>
          <w:tcPr>
            <w:tcW w:w="446" w:type="pct"/>
            <w:vAlign w:val="center"/>
          </w:tcPr>
          <w:p w:rsidR="008B170A" w:rsidRPr="00E90A06" w:rsidRDefault="008B170A" w:rsidP="008B170A">
            <w:pPr>
              <w:pStyle w:val="affd"/>
              <w:jc w:val="center"/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>-</w:t>
            </w:r>
          </w:p>
        </w:tc>
        <w:tc>
          <w:tcPr>
            <w:tcW w:w="446" w:type="pct"/>
            <w:vAlign w:val="center"/>
          </w:tcPr>
          <w:p w:rsidR="008B170A" w:rsidRPr="00E90A06" w:rsidRDefault="008B170A" w:rsidP="008B170A">
            <w:pPr>
              <w:pStyle w:val="aff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B170A" w:rsidRPr="00E90A06" w:rsidTr="008B170A">
        <w:tc>
          <w:tcPr>
            <w:tcW w:w="2772" w:type="pct"/>
          </w:tcPr>
          <w:p w:rsidR="008B170A" w:rsidRPr="00E90A06" w:rsidRDefault="008B170A" w:rsidP="008B170A">
            <w:pPr>
              <w:pStyle w:val="affd"/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>для гинекологических больных</w:t>
            </w:r>
          </w:p>
        </w:tc>
        <w:tc>
          <w:tcPr>
            <w:tcW w:w="446" w:type="pct"/>
            <w:vAlign w:val="center"/>
          </w:tcPr>
          <w:p w:rsidR="008B170A" w:rsidRPr="00E90A06" w:rsidRDefault="008B170A" w:rsidP="008B170A">
            <w:pPr>
              <w:pStyle w:val="affd"/>
              <w:jc w:val="center"/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>1329</w:t>
            </w:r>
          </w:p>
        </w:tc>
        <w:tc>
          <w:tcPr>
            <w:tcW w:w="446" w:type="pct"/>
            <w:vAlign w:val="center"/>
          </w:tcPr>
          <w:p w:rsidR="008B170A" w:rsidRPr="00E90A06" w:rsidRDefault="008B170A" w:rsidP="008B170A">
            <w:pPr>
              <w:pStyle w:val="affd"/>
              <w:jc w:val="center"/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>1309</w:t>
            </w:r>
          </w:p>
        </w:tc>
        <w:tc>
          <w:tcPr>
            <w:tcW w:w="446" w:type="pct"/>
            <w:vAlign w:val="center"/>
          </w:tcPr>
          <w:p w:rsidR="008B170A" w:rsidRPr="00E90A06" w:rsidRDefault="008B170A" w:rsidP="008B170A">
            <w:pPr>
              <w:pStyle w:val="affd"/>
              <w:jc w:val="center"/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>1230</w:t>
            </w:r>
          </w:p>
        </w:tc>
        <w:tc>
          <w:tcPr>
            <w:tcW w:w="446" w:type="pct"/>
            <w:vAlign w:val="center"/>
          </w:tcPr>
          <w:p w:rsidR="008B170A" w:rsidRPr="00E90A06" w:rsidRDefault="008B170A" w:rsidP="008B170A">
            <w:pPr>
              <w:pStyle w:val="affd"/>
              <w:jc w:val="center"/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>1023</w:t>
            </w:r>
          </w:p>
        </w:tc>
        <w:tc>
          <w:tcPr>
            <w:tcW w:w="446" w:type="pct"/>
            <w:vAlign w:val="center"/>
          </w:tcPr>
          <w:p w:rsidR="008B170A" w:rsidRPr="00E90A06" w:rsidRDefault="008B170A" w:rsidP="008B170A">
            <w:pPr>
              <w:pStyle w:val="aff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1002</w:t>
            </w:r>
          </w:p>
        </w:tc>
      </w:tr>
      <w:tr w:rsidR="008B170A" w:rsidRPr="00E90A06" w:rsidTr="008B170A">
        <w:tc>
          <w:tcPr>
            <w:tcW w:w="2772" w:type="pct"/>
          </w:tcPr>
          <w:p w:rsidR="008B170A" w:rsidRPr="00E90A06" w:rsidRDefault="008B170A" w:rsidP="008B170A">
            <w:pPr>
              <w:pStyle w:val="affd"/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>Удельный вес коек патологии беременности в общем числе акушерских коек (%)</w:t>
            </w:r>
          </w:p>
        </w:tc>
        <w:tc>
          <w:tcPr>
            <w:tcW w:w="446" w:type="pct"/>
            <w:vAlign w:val="center"/>
          </w:tcPr>
          <w:p w:rsidR="008B170A" w:rsidRPr="00E90A06" w:rsidRDefault="008B170A" w:rsidP="008B170A">
            <w:pPr>
              <w:pStyle w:val="affd"/>
              <w:jc w:val="center"/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>44,2</w:t>
            </w:r>
          </w:p>
        </w:tc>
        <w:tc>
          <w:tcPr>
            <w:tcW w:w="446" w:type="pct"/>
            <w:vAlign w:val="center"/>
          </w:tcPr>
          <w:p w:rsidR="008B170A" w:rsidRPr="00E90A06" w:rsidRDefault="008B170A" w:rsidP="008B170A">
            <w:pPr>
              <w:pStyle w:val="affd"/>
              <w:jc w:val="center"/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>44,5</w:t>
            </w:r>
          </w:p>
        </w:tc>
        <w:tc>
          <w:tcPr>
            <w:tcW w:w="446" w:type="pct"/>
            <w:vAlign w:val="center"/>
          </w:tcPr>
          <w:p w:rsidR="008B170A" w:rsidRPr="00E90A06" w:rsidRDefault="008B170A" w:rsidP="008B170A">
            <w:pPr>
              <w:pStyle w:val="affd"/>
              <w:jc w:val="center"/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>43,3</w:t>
            </w:r>
          </w:p>
        </w:tc>
        <w:tc>
          <w:tcPr>
            <w:tcW w:w="446" w:type="pct"/>
            <w:vAlign w:val="center"/>
          </w:tcPr>
          <w:p w:rsidR="008B170A" w:rsidRPr="00E90A06" w:rsidRDefault="008B170A" w:rsidP="008B170A">
            <w:pPr>
              <w:pStyle w:val="affd"/>
              <w:jc w:val="center"/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>42,8</w:t>
            </w:r>
          </w:p>
        </w:tc>
        <w:tc>
          <w:tcPr>
            <w:tcW w:w="446" w:type="pct"/>
            <w:vAlign w:val="center"/>
          </w:tcPr>
          <w:p w:rsidR="008B170A" w:rsidRPr="00E90A06" w:rsidRDefault="008B170A" w:rsidP="008B170A">
            <w:pPr>
              <w:pStyle w:val="aff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44,1</w:t>
            </w:r>
          </w:p>
        </w:tc>
      </w:tr>
      <w:tr w:rsidR="008B170A" w:rsidRPr="00E90A06" w:rsidTr="008B170A">
        <w:tc>
          <w:tcPr>
            <w:tcW w:w="2772" w:type="pct"/>
          </w:tcPr>
          <w:p w:rsidR="008B170A" w:rsidRPr="00E90A06" w:rsidRDefault="008B170A" w:rsidP="008B170A">
            <w:pPr>
              <w:pStyle w:val="affd"/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 xml:space="preserve">Койки дневного стационара </w:t>
            </w:r>
          </w:p>
        </w:tc>
        <w:tc>
          <w:tcPr>
            <w:tcW w:w="446" w:type="pct"/>
            <w:vAlign w:val="center"/>
          </w:tcPr>
          <w:p w:rsidR="008B170A" w:rsidRPr="00E90A06" w:rsidRDefault="008B170A" w:rsidP="008B170A">
            <w:pPr>
              <w:pStyle w:val="affd"/>
              <w:jc w:val="center"/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>566</w:t>
            </w:r>
          </w:p>
        </w:tc>
        <w:tc>
          <w:tcPr>
            <w:tcW w:w="446" w:type="pct"/>
            <w:vAlign w:val="center"/>
          </w:tcPr>
          <w:p w:rsidR="008B170A" w:rsidRPr="00E90A06" w:rsidRDefault="008B170A" w:rsidP="008B170A">
            <w:pPr>
              <w:pStyle w:val="affd"/>
              <w:jc w:val="center"/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>532</w:t>
            </w:r>
          </w:p>
        </w:tc>
        <w:tc>
          <w:tcPr>
            <w:tcW w:w="446" w:type="pct"/>
            <w:vAlign w:val="center"/>
          </w:tcPr>
          <w:p w:rsidR="008B170A" w:rsidRPr="00E90A06" w:rsidRDefault="008B170A" w:rsidP="008B170A">
            <w:pPr>
              <w:pStyle w:val="affd"/>
              <w:jc w:val="center"/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>546</w:t>
            </w:r>
          </w:p>
        </w:tc>
        <w:tc>
          <w:tcPr>
            <w:tcW w:w="446" w:type="pct"/>
            <w:vAlign w:val="center"/>
          </w:tcPr>
          <w:p w:rsidR="008B170A" w:rsidRPr="00E90A06" w:rsidRDefault="008B170A" w:rsidP="008B170A">
            <w:pPr>
              <w:pStyle w:val="affd"/>
              <w:jc w:val="center"/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>500</w:t>
            </w:r>
          </w:p>
        </w:tc>
        <w:tc>
          <w:tcPr>
            <w:tcW w:w="446" w:type="pct"/>
            <w:vAlign w:val="center"/>
          </w:tcPr>
          <w:p w:rsidR="008B170A" w:rsidRPr="00E90A06" w:rsidRDefault="008B170A" w:rsidP="008B170A">
            <w:pPr>
              <w:pStyle w:val="aff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478</w:t>
            </w:r>
          </w:p>
        </w:tc>
      </w:tr>
      <w:tr w:rsidR="008B170A" w:rsidRPr="00E90A06" w:rsidTr="008B170A">
        <w:tc>
          <w:tcPr>
            <w:tcW w:w="2772" w:type="pct"/>
          </w:tcPr>
          <w:p w:rsidR="008B170A" w:rsidRPr="00E90A06" w:rsidRDefault="008B170A" w:rsidP="008B170A">
            <w:pPr>
              <w:pStyle w:val="affd"/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>в том числе: при больничных учреждениях</w:t>
            </w:r>
          </w:p>
        </w:tc>
        <w:tc>
          <w:tcPr>
            <w:tcW w:w="446" w:type="pct"/>
            <w:vAlign w:val="center"/>
          </w:tcPr>
          <w:p w:rsidR="008B170A" w:rsidRPr="00E90A06" w:rsidRDefault="008B170A" w:rsidP="008B170A">
            <w:pPr>
              <w:pStyle w:val="affd"/>
              <w:jc w:val="center"/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>307</w:t>
            </w:r>
          </w:p>
        </w:tc>
        <w:tc>
          <w:tcPr>
            <w:tcW w:w="446" w:type="pct"/>
            <w:vAlign w:val="center"/>
          </w:tcPr>
          <w:p w:rsidR="008B170A" w:rsidRPr="00E90A06" w:rsidRDefault="008B170A" w:rsidP="008B170A">
            <w:pPr>
              <w:pStyle w:val="affd"/>
              <w:jc w:val="center"/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>255</w:t>
            </w:r>
          </w:p>
        </w:tc>
        <w:tc>
          <w:tcPr>
            <w:tcW w:w="446" w:type="pct"/>
            <w:vAlign w:val="center"/>
          </w:tcPr>
          <w:p w:rsidR="008B170A" w:rsidRPr="00E90A06" w:rsidRDefault="008B170A" w:rsidP="008B170A">
            <w:pPr>
              <w:pStyle w:val="affd"/>
              <w:jc w:val="center"/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>280</w:t>
            </w:r>
          </w:p>
        </w:tc>
        <w:tc>
          <w:tcPr>
            <w:tcW w:w="446" w:type="pct"/>
            <w:vAlign w:val="center"/>
          </w:tcPr>
          <w:p w:rsidR="008B170A" w:rsidRPr="00E90A06" w:rsidRDefault="008B170A" w:rsidP="008B170A">
            <w:pPr>
              <w:pStyle w:val="affd"/>
              <w:jc w:val="center"/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>257</w:t>
            </w:r>
          </w:p>
        </w:tc>
        <w:tc>
          <w:tcPr>
            <w:tcW w:w="446" w:type="pct"/>
            <w:vAlign w:val="center"/>
          </w:tcPr>
          <w:p w:rsidR="008B170A" w:rsidRPr="00E90A06" w:rsidRDefault="008B170A" w:rsidP="008B170A">
            <w:pPr>
              <w:pStyle w:val="aff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</w:t>
            </w:r>
          </w:p>
        </w:tc>
      </w:tr>
      <w:tr w:rsidR="008B170A" w:rsidRPr="00E90A06" w:rsidTr="008B170A">
        <w:tc>
          <w:tcPr>
            <w:tcW w:w="2772" w:type="pct"/>
          </w:tcPr>
          <w:p w:rsidR="008B170A" w:rsidRPr="00E90A06" w:rsidRDefault="008B170A" w:rsidP="008B170A">
            <w:pPr>
              <w:pStyle w:val="affd"/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>при поликлиниках</w:t>
            </w:r>
          </w:p>
        </w:tc>
        <w:tc>
          <w:tcPr>
            <w:tcW w:w="446" w:type="pct"/>
            <w:vAlign w:val="center"/>
          </w:tcPr>
          <w:p w:rsidR="008B170A" w:rsidRPr="00E90A06" w:rsidRDefault="008B170A" w:rsidP="008B170A">
            <w:pPr>
              <w:pStyle w:val="affd"/>
              <w:jc w:val="center"/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>259</w:t>
            </w:r>
          </w:p>
        </w:tc>
        <w:tc>
          <w:tcPr>
            <w:tcW w:w="446" w:type="pct"/>
            <w:vAlign w:val="center"/>
          </w:tcPr>
          <w:p w:rsidR="008B170A" w:rsidRPr="00E90A06" w:rsidRDefault="008B170A" w:rsidP="008B170A">
            <w:pPr>
              <w:pStyle w:val="affd"/>
              <w:jc w:val="center"/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>277</w:t>
            </w:r>
          </w:p>
        </w:tc>
        <w:tc>
          <w:tcPr>
            <w:tcW w:w="446" w:type="pct"/>
            <w:vAlign w:val="center"/>
          </w:tcPr>
          <w:p w:rsidR="008B170A" w:rsidRPr="00E90A06" w:rsidRDefault="008B170A" w:rsidP="008B170A">
            <w:pPr>
              <w:pStyle w:val="affd"/>
              <w:jc w:val="center"/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>266</w:t>
            </w:r>
          </w:p>
        </w:tc>
        <w:tc>
          <w:tcPr>
            <w:tcW w:w="446" w:type="pct"/>
            <w:vAlign w:val="center"/>
          </w:tcPr>
          <w:p w:rsidR="008B170A" w:rsidRPr="00E90A06" w:rsidRDefault="008B170A" w:rsidP="008B170A">
            <w:pPr>
              <w:pStyle w:val="affd"/>
              <w:jc w:val="center"/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>243</w:t>
            </w:r>
          </w:p>
        </w:tc>
        <w:tc>
          <w:tcPr>
            <w:tcW w:w="446" w:type="pct"/>
            <w:vAlign w:val="center"/>
          </w:tcPr>
          <w:p w:rsidR="008B170A" w:rsidRPr="00E90A06" w:rsidRDefault="008B170A" w:rsidP="008B170A">
            <w:pPr>
              <w:pStyle w:val="affd"/>
              <w:jc w:val="center"/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>246</w:t>
            </w:r>
          </w:p>
        </w:tc>
      </w:tr>
      <w:tr w:rsidR="008B170A" w:rsidRPr="00E90A06" w:rsidTr="008B170A">
        <w:tc>
          <w:tcPr>
            <w:tcW w:w="2772" w:type="pct"/>
          </w:tcPr>
          <w:p w:rsidR="008B170A" w:rsidRPr="00E90A06" w:rsidRDefault="008B170A" w:rsidP="008B170A">
            <w:pPr>
              <w:pStyle w:val="affd"/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>Удельный вес коек дневного стационара в общем числе акушерских и гинекологических коек (%)</w:t>
            </w:r>
          </w:p>
        </w:tc>
        <w:tc>
          <w:tcPr>
            <w:tcW w:w="446" w:type="pct"/>
            <w:vAlign w:val="center"/>
          </w:tcPr>
          <w:p w:rsidR="008B170A" w:rsidRPr="00E90A06" w:rsidRDefault="008B170A" w:rsidP="008B170A">
            <w:pPr>
              <w:pStyle w:val="affd"/>
              <w:jc w:val="center"/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>17,0</w:t>
            </w:r>
          </w:p>
        </w:tc>
        <w:tc>
          <w:tcPr>
            <w:tcW w:w="446" w:type="pct"/>
            <w:vAlign w:val="center"/>
          </w:tcPr>
          <w:p w:rsidR="008B170A" w:rsidRPr="00E90A06" w:rsidRDefault="008B170A" w:rsidP="008B170A">
            <w:pPr>
              <w:pStyle w:val="affd"/>
              <w:jc w:val="center"/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>16,4</w:t>
            </w:r>
          </w:p>
        </w:tc>
        <w:tc>
          <w:tcPr>
            <w:tcW w:w="446" w:type="pct"/>
            <w:vAlign w:val="center"/>
          </w:tcPr>
          <w:p w:rsidR="008B170A" w:rsidRPr="00E90A06" w:rsidRDefault="008B170A" w:rsidP="008B170A">
            <w:pPr>
              <w:pStyle w:val="affd"/>
              <w:jc w:val="center"/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>17,4</w:t>
            </w:r>
          </w:p>
        </w:tc>
        <w:tc>
          <w:tcPr>
            <w:tcW w:w="446" w:type="pct"/>
            <w:vAlign w:val="center"/>
          </w:tcPr>
          <w:p w:rsidR="008B170A" w:rsidRPr="00E90A06" w:rsidRDefault="008B170A" w:rsidP="008B170A">
            <w:pPr>
              <w:pStyle w:val="affd"/>
              <w:jc w:val="center"/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>17,9</w:t>
            </w:r>
          </w:p>
        </w:tc>
        <w:tc>
          <w:tcPr>
            <w:tcW w:w="446" w:type="pct"/>
            <w:vAlign w:val="center"/>
          </w:tcPr>
          <w:p w:rsidR="008B170A" w:rsidRPr="00E90A06" w:rsidRDefault="008B170A" w:rsidP="008B170A">
            <w:pPr>
              <w:pStyle w:val="aff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21,2</w:t>
            </w:r>
          </w:p>
        </w:tc>
      </w:tr>
    </w:tbl>
    <w:p w:rsidR="000F51D8" w:rsidRPr="00E90A06" w:rsidRDefault="000F51D8" w:rsidP="000F51D8">
      <w:pPr>
        <w:pStyle w:val="ab"/>
      </w:pPr>
    </w:p>
    <w:p w:rsidR="000E5F17" w:rsidRPr="00E90A06" w:rsidRDefault="005D2C92" w:rsidP="008B42DC">
      <w:pPr>
        <w:pStyle w:val="ab"/>
      </w:pPr>
      <w:r w:rsidRPr="00E90A06">
        <w:t xml:space="preserve">В целом за последние 5 лет имеет место изменение числа и структуры акушерско-гинекологических коек. Общее число этих коек уменьшилось </w:t>
      </w:r>
      <w:r w:rsidR="00EC387C" w:rsidRPr="00E90A06">
        <w:br/>
      </w:r>
      <w:r w:rsidRPr="00E90A06">
        <w:t>на 1</w:t>
      </w:r>
      <w:r w:rsidR="00E0721C">
        <w:t>8</w:t>
      </w:r>
      <w:r w:rsidRPr="00E90A06">
        <w:t>,</w:t>
      </w:r>
      <w:r w:rsidR="00E0721C">
        <w:t>8</w:t>
      </w:r>
      <w:r w:rsidR="007B6093" w:rsidRPr="00E90A06">
        <w:rPr>
          <w:szCs w:val="28"/>
          <w:lang w:val="en-US"/>
        </w:rPr>
        <w:t> </w:t>
      </w:r>
      <w:r w:rsidR="000E5F17" w:rsidRPr="00E90A06">
        <w:rPr>
          <w:szCs w:val="28"/>
        </w:rPr>
        <w:t>процент</w:t>
      </w:r>
      <w:r w:rsidR="00E37C7F" w:rsidRPr="00E90A06">
        <w:rPr>
          <w:szCs w:val="28"/>
        </w:rPr>
        <w:t>ов</w:t>
      </w:r>
      <w:r w:rsidRPr="00E90A06">
        <w:t xml:space="preserve">. Изменилась структура коечного фонда. </w:t>
      </w:r>
    </w:p>
    <w:p w:rsidR="000E5F17" w:rsidRPr="00E90A06" w:rsidRDefault="000E5F17" w:rsidP="000E5F17">
      <w:pPr>
        <w:pStyle w:val="ab"/>
        <w:rPr>
          <w:color w:val="000000"/>
        </w:rPr>
      </w:pPr>
      <w:r w:rsidRPr="00E90A06">
        <w:t>В 201</w:t>
      </w:r>
      <w:r w:rsidR="00E0721C">
        <w:t>6</w:t>
      </w:r>
      <w:r w:rsidRPr="00E90A06">
        <w:t xml:space="preserve"> году обеспеченность койками </w:t>
      </w:r>
      <w:r w:rsidRPr="00E90A06">
        <w:rPr>
          <w:color w:val="000000"/>
        </w:rPr>
        <w:t>состав</w:t>
      </w:r>
      <w:r w:rsidR="00EC387C" w:rsidRPr="00E90A06">
        <w:rPr>
          <w:color w:val="000000"/>
        </w:rPr>
        <w:t>ила</w:t>
      </w:r>
      <w:r w:rsidRPr="00E90A06">
        <w:rPr>
          <w:color w:val="000000"/>
        </w:rPr>
        <w:t xml:space="preserve">: </w:t>
      </w:r>
    </w:p>
    <w:p w:rsidR="000E5F17" w:rsidRPr="00E90A06" w:rsidRDefault="000E5F17" w:rsidP="000E5F17">
      <w:pPr>
        <w:pStyle w:val="ab"/>
      </w:pPr>
      <w:r w:rsidRPr="00E90A06">
        <w:t xml:space="preserve">для беременных и рожениц </w:t>
      </w:r>
      <w:r w:rsidR="003F65C2" w:rsidRPr="00E90A06">
        <w:t>–</w:t>
      </w:r>
      <w:r w:rsidR="00E0721C">
        <w:t xml:space="preserve"> 9</w:t>
      </w:r>
      <w:r w:rsidRPr="00E90A06">
        <w:t>,</w:t>
      </w:r>
      <w:r w:rsidR="00E0721C">
        <w:t>7</w:t>
      </w:r>
      <w:r w:rsidR="003F65C2" w:rsidRPr="00E90A06">
        <w:t xml:space="preserve"> </w:t>
      </w:r>
      <w:r w:rsidR="003F65C2" w:rsidRPr="00E90A06">
        <w:rPr>
          <w:color w:val="000000"/>
        </w:rPr>
        <w:t>на 10 тыс. населения</w:t>
      </w:r>
      <w:r w:rsidRPr="00E90A06">
        <w:t>;</w:t>
      </w:r>
    </w:p>
    <w:p w:rsidR="000E5F17" w:rsidRPr="00E90A06" w:rsidRDefault="000E5F17" w:rsidP="000E5F17">
      <w:pPr>
        <w:pStyle w:val="ab"/>
      </w:pPr>
      <w:r w:rsidRPr="00E90A06">
        <w:t xml:space="preserve">патологии беременности – </w:t>
      </w:r>
      <w:r w:rsidR="00E37C7F" w:rsidRPr="00E90A06">
        <w:t>7</w:t>
      </w:r>
      <w:r w:rsidRPr="00E90A06">
        <w:t>,</w:t>
      </w:r>
      <w:r w:rsidR="00E0721C">
        <w:t>7</w:t>
      </w:r>
      <w:r w:rsidR="003F65C2" w:rsidRPr="00E90A06">
        <w:t xml:space="preserve"> </w:t>
      </w:r>
      <w:r w:rsidR="003F65C2" w:rsidRPr="00E90A06">
        <w:rPr>
          <w:color w:val="000000"/>
        </w:rPr>
        <w:t>на 10 тыс. населения</w:t>
      </w:r>
      <w:r w:rsidRPr="00E90A06">
        <w:t>;</w:t>
      </w:r>
    </w:p>
    <w:p w:rsidR="000E5F17" w:rsidRPr="00E90A06" w:rsidRDefault="000E5F17" w:rsidP="000E5F17">
      <w:pPr>
        <w:pStyle w:val="ab"/>
      </w:pPr>
      <w:r w:rsidRPr="00D950C3">
        <w:t xml:space="preserve">для гинекологических больных – </w:t>
      </w:r>
      <w:r w:rsidR="00E37C7F" w:rsidRPr="00D950C3">
        <w:t>6</w:t>
      </w:r>
      <w:r w:rsidRPr="00D950C3">
        <w:t>,</w:t>
      </w:r>
      <w:r w:rsidR="00D950C3" w:rsidRPr="00D950C3">
        <w:t>6</w:t>
      </w:r>
      <w:r w:rsidR="003F65C2" w:rsidRPr="00D950C3">
        <w:t xml:space="preserve"> </w:t>
      </w:r>
      <w:r w:rsidR="003F65C2" w:rsidRPr="00D950C3">
        <w:rPr>
          <w:color w:val="000000"/>
        </w:rPr>
        <w:t>на 10 тыс. населения</w:t>
      </w:r>
      <w:r w:rsidRPr="00D950C3">
        <w:t>.</w:t>
      </w:r>
      <w:r w:rsidRPr="00E90A06">
        <w:t xml:space="preserve"> </w:t>
      </w:r>
    </w:p>
    <w:p w:rsidR="00DF3AF9" w:rsidRDefault="00960EFA" w:rsidP="00960EFA">
      <w:pPr>
        <w:pStyle w:val="ab"/>
      </w:pPr>
      <w:r w:rsidRPr="00E90A06">
        <w:rPr>
          <w:color w:val="000000"/>
        </w:rPr>
        <w:t xml:space="preserve">Средняя занятость койки для беременных и рожениц </w:t>
      </w:r>
      <w:r w:rsidR="00D950C3">
        <w:rPr>
          <w:color w:val="000000"/>
        </w:rPr>
        <w:t>за 2016</w:t>
      </w:r>
      <w:r w:rsidR="00E37C7F" w:rsidRPr="00E90A06">
        <w:rPr>
          <w:color w:val="000000"/>
        </w:rPr>
        <w:t xml:space="preserve"> год </w:t>
      </w:r>
      <w:r w:rsidRPr="00E90A06">
        <w:rPr>
          <w:color w:val="000000"/>
        </w:rPr>
        <w:t xml:space="preserve">составила </w:t>
      </w:r>
      <w:r w:rsidR="009A3B89" w:rsidRPr="00E90A06">
        <w:rPr>
          <w:color w:val="000000"/>
        </w:rPr>
        <w:t xml:space="preserve">– </w:t>
      </w:r>
      <w:r w:rsidRPr="00E90A06">
        <w:rPr>
          <w:color w:val="000000"/>
        </w:rPr>
        <w:t>2</w:t>
      </w:r>
      <w:r w:rsidR="00D950C3">
        <w:rPr>
          <w:color w:val="000000"/>
        </w:rPr>
        <w:t xml:space="preserve">61,2 дня: </w:t>
      </w:r>
      <w:r w:rsidR="00D950C3" w:rsidRPr="00E90A06">
        <w:t xml:space="preserve">в учреждениях </w:t>
      </w:r>
      <w:r w:rsidR="00DF3AF9">
        <w:t>1 группы – 194,3</w:t>
      </w:r>
      <w:r w:rsidR="00D950C3" w:rsidRPr="00E90A06">
        <w:t xml:space="preserve"> дня; 2 группы – </w:t>
      </w:r>
      <w:r w:rsidR="00DF3AF9">
        <w:t>260,1 дня; 3 группы – 358,1</w:t>
      </w:r>
      <w:r w:rsidR="00D950C3">
        <w:t xml:space="preserve"> дня. </w:t>
      </w:r>
    </w:p>
    <w:p w:rsidR="00960EFA" w:rsidRPr="00E90A06" w:rsidRDefault="00960EFA" w:rsidP="00960EFA">
      <w:pPr>
        <w:pStyle w:val="ab"/>
      </w:pPr>
      <w:r w:rsidRPr="00E90A06">
        <w:rPr>
          <w:color w:val="000000"/>
        </w:rPr>
        <w:t xml:space="preserve">Средняя длительность пребывания на койке для беременных и рожениц </w:t>
      </w:r>
      <w:r w:rsidR="00D950C3">
        <w:rPr>
          <w:color w:val="000000"/>
        </w:rPr>
        <w:t>за 2016</w:t>
      </w:r>
      <w:r w:rsidR="00E37C7F" w:rsidRPr="00E90A06">
        <w:rPr>
          <w:color w:val="000000"/>
        </w:rPr>
        <w:t xml:space="preserve"> год </w:t>
      </w:r>
      <w:r w:rsidRPr="00E90A06">
        <w:rPr>
          <w:color w:val="000000"/>
        </w:rPr>
        <w:t>составила</w:t>
      </w:r>
      <w:r w:rsidR="009A3B89" w:rsidRPr="00E90A06">
        <w:rPr>
          <w:color w:val="000000"/>
        </w:rPr>
        <w:t>–</w:t>
      </w:r>
      <w:r w:rsidRPr="00E90A06">
        <w:rPr>
          <w:color w:val="000000"/>
        </w:rPr>
        <w:t xml:space="preserve"> 6,</w:t>
      </w:r>
      <w:r w:rsidR="00D950C3">
        <w:rPr>
          <w:color w:val="000000"/>
        </w:rPr>
        <w:t>0</w:t>
      </w:r>
      <w:r w:rsidR="009A3B89" w:rsidRPr="00E90A06">
        <w:rPr>
          <w:color w:val="000000"/>
        </w:rPr>
        <w:t xml:space="preserve"> дня</w:t>
      </w:r>
      <w:r w:rsidRPr="00E90A06">
        <w:rPr>
          <w:color w:val="000000"/>
        </w:rPr>
        <w:t>.</w:t>
      </w:r>
    </w:p>
    <w:p w:rsidR="00960EFA" w:rsidRPr="00E90A06" w:rsidRDefault="00960EFA" w:rsidP="00960EFA">
      <w:pPr>
        <w:pStyle w:val="ab"/>
      </w:pPr>
      <w:r w:rsidRPr="00E90A06">
        <w:t xml:space="preserve">Средняя занятость койки патологии беременности </w:t>
      </w:r>
      <w:r w:rsidR="009A3B89" w:rsidRPr="00E90A06">
        <w:t>за</w:t>
      </w:r>
      <w:r w:rsidRPr="00E90A06">
        <w:t xml:space="preserve"> 201</w:t>
      </w:r>
      <w:r w:rsidR="00D950C3">
        <w:t>6</w:t>
      </w:r>
      <w:r w:rsidRPr="00E90A06">
        <w:t xml:space="preserve"> год</w:t>
      </w:r>
      <w:r w:rsidR="009A3B89" w:rsidRPr="00E90A06">
        <w:t xml:space="preserve"> </w:t>
      </w:r>
      <w:r w:rsidR="00103DDD" w:rsidRPr="00E90A06">
        <w:t xml:space="preserve">составила </w:t>
      </w:r>
      <w:r w:rsidR="009A3B89" w:rsidRPr="00E90A06">
        <w:t>–</w:t>
      </w:r>
      <w:r w:rsidRPr="00E90A06">
        <w:t xml:space="preserve"> 2</w:t>
      </w:r>
      <w:r w:rsidR="00D950C3">
        <w:t>51</w:t>
      </w:r>
      <w:r w:rsidRPr="00E90A06">
        <w:t>,</w:t>
      </w:r>
      <w:r w:rsidR="00D950C3">
        <w:t>5</w:t>
      </w:r>
      <w:r w:rsidRPr="00E90A06">
        <w:t xml:space="preserve"> дня</w:t>
      </w:r>
      <w:r w:rsidR="00DF3AF9" w:rsidRPr="00DF3AF9">
        <w:t xml:space="preserve"> </w:t>
      </w:r>
      <w:r w:rsidR="00DF3AF9" w:rsidRPr="00E90A06">
        <w:t>в учреждениях</w:t>
      </w:r>
      <w:r w:rsidR="00DF3AF9">
        <w:t>1 группы – 226,9 дня; 2 группы – 246,9 дня; 3 группы – 343,3</w:t>
      </w:r>
      <w:r w:rsidR="00DF3AF9" w:rsidRPr="00E90A06">
        <w:t xml:space="preserve"> дня.</w:t>
      </w:r>
      <w:r w:rsidRPr="00E90A06">
        <w:t xml:space="preserve"> Средняя длительность пребывания на койке патологии беременности </w:t>
      </w:r>
      <w:r w:rsidR="00D950C3">
        <w:t>за 2016</w:t>
      </w:r>
      <w:r w:rsidR="00103DDD" w:rsidRPr="00E90A06">
        <w:t xml:space="preserve"> год </w:t>
      </w:r>
      <w:r w:rsidRPr="00E90A06">
        <w:t>составила</w:t>
      </w:r>
      <w:r w:rsidR="009A3B89" w:rsidRPr="00E90A06">
        <w:t>–</w:t>
      </w:r>
      <w:r w:rsidRPr="00E90A06">
        <w:t xml:space="preserve"> </w:t>
      </w:r>
      <w:r w:rsidR="009A3B89" w:rsidRPr="00E90A06">
        <w:t>7</w:t>
      </w:r>
      <w:r w:rsidRPr="00E90A06">
        <w:t>,</w:t>
      </w:r>
      <w:r w:rsidR="00D950C3">
        <w:t>5</w:t>
      </w:r>
      <w:r w:rsidRPr="00E90A06">
        <w:t xml:space="preserve"> дня. </w:t>
      </w:r>
    </w:p>
    <w:p w:rsidR="00973743" w:rsidRPr="00E90A06" w:rsidRDefault="00960EFA" w:rsidP="00960EFA">
      <w:pPr>
        <w:pStyle w:val="ab"/>
      </w:pPr>
      <w:r w:rsidRPr="00E90A06">
        <w:t xml:space="preserve">Средняя занятость гинекологической койки </w:t>
      </w:r>
      <w:r w:rsidR="00965EC7" w:rsidRPr="00E90A06">
        <w:t>за</w:t>
      </w:r>
      <w:r w:rsidRPr="00E90A06">
        <w:t xml:space="preserve"> 201</w:t>
      </w:r>
      <w:r w:rsidR="00D950C3">
        <w:t>6</w:t>
      </w:r>
      <w:r w:rsidRPr="00E90A06">
        <w:t xml:space="preserve"> год составила </w:t>
      </w:r>
      <w:r w:rsidRPr="00E90A06">
        <w:br/>
        <w:t>2</w:t>
      </w:r>
      <w:r w:rsidR="00D950C3">
        <w:t>81</w:t>
      </w:r>
      <w:r w:rsidRPr="00E90A06">
        <w:t>,</w:t>
      </w:r>
      <w:r w:rsidR="00103DDD" w:rsidRPr="00E90A06">
        <w:t>0</w:t>
      </w:r>
      <w:r w:rsidR="00D950C3">
        <w:t xml:space="preserve"> день</w:t>
      </w:r>
      <w:r w:rsidRPr="00E90A06">
        <w:t xml:space="preserve">. Средняя длительность пребывания на гинекологической койке </w:t>
      </w:r>
      <w:r w:rsidR="00103DDD" w:rsidRPr="00E90A06">
        <w:t>з</w:t>
      </w:r>
      <w:r w:rsidR="00D950C3">
        <w:t>а 2016</w:t>
      </w:r>
      <w:r w:rsidR="00103DDD" w:rsidRPr="00E90A06">
        <w:t xml:space="preserve"> год </w:t>
      </w:r>
      <w:r w:rsidRPr="00E90A06">
        <w:t>составила</w:t>
      </w:r>
      <w:r w:rsidR="00965EC7" w:rsidRPr="00E90A06">
        <w:t>–</w:t>
      </w:r>
      <w:r w:rsidRPr="00E90A06">
        <w:t xml:space="preserve"> 5,</w:t>
      </w:r>
      <w:r w:rsidR="00103DDD" w:rsidRPr="00E90A06">
        <w:t>4</w:t>
      </w:r>
      <w:r w:rsidRPr="00E90A06">
        <w:t xml:space="preserve"> дня. </w:t>
      </w:r>
    </w:p>
    <w:p w:rsidR="00FC23FB" w:rsidRPr="00E90A06" w:rsidRDefault="00FC23FB" w:rsidP="00FC23FB">
      <w:pPr>
        <w:pStyle w:val="ab"/>
      </w:pPr>
      <w:r w:rsidRPr="00E90A06">
        <w:t>Общее число коек в дневных стационарах всех типов (при больничных учреждениях и при поликлиниках) умен</w:t>
      </w:r>
      <w:r w:rsidR="00DF3AF9">
        <w:t>ьшилось за последние 5 лет на 15,5</w:t>
      </w:r>
      <w:r w:rsidRPr="00E90A06">
        <w:t> </w:t>
      </w:r>
      <w:r w:rsidR="00DF3AF9">
        <w:t>% (с 566 коек в 2012 году до 478 коек в 2016</w:t>
      </w:r>
      <w:r w:rsidRPr="00E90A06">
        <w:t xml:space="preserve"> году). </w:t>
      </w:r>
      <w:r w:rsidR="00DF3AF9">
        <w:t>Вместе с тем увеличилась д</w:t>
      </w:r>
      <w:r w:rsidRPr="00E90A06">
        <w:t>оля</w:t>
      </w:r>
      <w:r w:rsidR="00DF3AF9">
        <w:t xml:space="preserve"> коек дневного стационара на 24,7% по отношению к 2012 году и на 21,8% по отношению к 2014 году (2012</w:t>
      </w:r>
      <w:r w:rsidR="006F1726">
        <w:t xml:space="preserve"> год – 17,0</w:t>
      </w:r>
      <w:r w:rsidRPr="00E90A06">
        <w:t> %</w:t>
      </w:r>
      <w:r w:rsidR="00DF3AF9">
        <w:t>; 2014</w:t>
      </w:r>
      <w:r w:rsidR="006F1726">
        <w:t xml:space="preserve"> год – 17,4</w:t>
      </w:r>
      <w:r w:rsidR="00DF3AF9" w:rsidRPr="00E90A06">
        <w:t> %</w:t>
      </w:r>
      <w:r w:rsidR="00DF3AF9">
        <w:t>; 2016</w:t>
      </w:r>
      <w:r w:rsidR="006F1726">
        <w:t xml:space="preserve"> год </w:t>
      </w:r>
      <w:r w:rsidR="00DF3AF9" w:rsidRPr="00E90A06">
        <w:t xml:space="preserve">– </w:t>
      </w:r>
      <w:r w:rsidR="00DF3AF9">
        <w:t>21,2 %</w:t>
      </w:r>
      <w:r w:rsidRPr="00E90A06">
        <w:t>).</w:t>
      </w:r>
    </w:p>
    <w:p w:rsidR="00FC23FB" w:rsidRPr="00E90A06" w:rsidRDefault="00FC23FB" w:rsidP="005933BC">
      <w:pPr>
        <w:pStyle w:val="ab"/>
      </w:pPr>
      <w:r w:rsidRPr="00E90A06">
        <w:t xml:space="preserve">Число </w:t>
      </w:r>
      <w:r w:rsidR="0089011E">
        <w:t>врачей акушеров</w:t>
      </w:r>
      <w:r w:rsidRPr="00E90A06">
        <w:t>-гинеко</w:t>
      </w:r>
      <w:r w:rsidR="0089011E">
        <w:t>логов за 5 лет уменьшилось на 1,2</w:t>
      </w:r>
      <w:r w:rsidR="005933BC" w:rsidRPr="00E90A06">
        <w:t> </w:t>
      </w:r>
      <w:r w:rsidRPr="00E90A06">
        <w:t>%, что ведет к снижению качества и доступности медицинской п</w:t>
      </w:r>
      <w:r w:rsidR="0089011E">
        <w:t>омощи женскому населению. В 2016</w:t>
      </w:r>
      <w:r w:rsidRPr="00E90A06">
        <w:t xml:space="preserve"> году обеспеченность </w:t>
      </w:r>
      <w:r w:rsidR="005933BC" w:rsidRPr="00E90A06">
        <w:t xml:space="preserve">врачами акушерами-гинекологами </w:t>
      </w:r>
      <w:r w:rsidRPr="00E90A06">
        <w:t>состав</w:t>
      </w:r>
      <w:r w:rsidR="005933BC" w:rsidRPr="00E90A06">
        <w:t>и</w:t>
      </w:r>
      <w:r w:rsidRPr="00E90A06">
        <w:t>л</w:t>
      </w:r>
      <w:r w:rsidR="005933BC" w:rsidRPr="00E90A06">
        <w:t>а</w:t>
      </w:r>
      <w:r w:rsidRPr="00E90A06">
        <w:t xml:space="preserve"> 4,6 на 10</w:t>
      </w:r>
      <w:r w:rsidR="005933BC" w:rsidRPr="00E90A06">
        <w:t xml:space="preserve"> тыс.</w:t>
      </w:r>
      <w:r w:rsidR="0089011E">
        <w:t xml:space="preserve"> женского населения (2012 год – 4,6; РФ 2015</w:t>
      </w:r>
      <w:r w:rsidRPr="00E90A06">
        <w:t xml:space="preserve"> г</w:t>
      </w:r>
      <w:r w:rsidR="005933BC" w:rsidRPr="00E90A06">
        <w:t>од</w:t>
      </w:r>
      <w:r w:rsidR="0089011E">
        <w:t xml:space="preserve"> – 4,6</w:t>
      </w:r>
      <w:r w:rsidR="0089011E" w:rsidRPr="0089011E">
        <w:t xml:space="preserve"> </w:t>
      </w:r>
      <w:r w:rsidR="0089011E" w:rsidRPr="00E90A06">
        <w:t>на 10 тыс.</w:t>
      </w:r>
      <w:r w:rsidR="0089011E">
        <w:t xml:space="preserve"> женского населения</w:t>
      </w:r>
      <w:r w:rsidRPr="00E90A06">
        <w:t xml:space="preserve">). </w:t>
      </w:r>
    </w:p>
    <w:p w:rsidR="00FC23FB" w:rsidRPr="00E90A06" w:rsidRDefault="00FC23FB" w:rsidP="005933BC">
      <w:pPr>
        <w:pStyle w:val="ab"/>
      </w:pPr>
      <w:r w:rsidRPr="00E90A06">
        <w:t xml:space="preserve">Обеспеченность врачами акушерами-гинекологами в сельской местности (1,2 – 3,6 на 10 тыс. женского населения) значительно ниже показателя в городской местности (6,0 – 6,6 на 10 тыс. женского населения). </w:t>
      </w:r>
    </w:p>
    <w:p w:rsidR="00FC23FB" w:rsidRPr="00E90A06" w:rsidRDefault="00FC23FB" w:rsidP="005933BC">
      <w:pPr>
        <w:pStyle w:val="ab"/>
      </w:pPr>
      <w:r w:rsidRPr="00E90A06">
        <w:t xml:space="preserve">Коэффициент совместительства колеблется от 1,25 до 3,0. </w:t>
      </w:r>
    </w:p>
    <w:p w:rsidR="00FC23FB" w:rsidRPr="00E90A06" w:rsidRDefault="0089011E" w:rsidP="005933BC">
      <w:pPr>
        <w:pStyle w:val="ab"/>
      </w:pPr>
      <w:r>
        <w:rPr>
          <w:spacing w:val="-2"/>
        </w:rPr>
        <w:t>В 2016</w:t>
      </w:r>
      <w:r w:rsidR="00FC23FB" w:rsidRPr="00E90A06">
        <w:rPr>
          <w:spacing w:val="-2"/>
        </w:rPr>
        <w:t xml:space="preserve"> году </w:t>
      </w:r>
      <w:r w:rsidR="00FC23FB" w:rsidRPr="00E90A06">
        <w:t xml:space="preserve">число врачей неонатологов в </w:t>
      </w:r>
      <w:r w:rsidR="00FC23FB" w:rsidRPr="00E90A06">
        <w:rPr>
          <w:spacing w:val="-2"/>
        </w:rPr>
        <w:t>учреждениях родовспоможения увеличилось н</w:t>
      </w:r>
      <w:r>
        <w:rPr>
          <w:spacing w:val="-2"/>
        </w:rPr>
        <w:t>а 16</w:t>
      </w:r>
      <w:r w:rsidR="00FC23FB" w:rsidRPr="00E90A06">
        <w:rPr>
          <w:spacing w:val="-2"/>
        </w:rPr>
        <w:t>,5</w:t>
      </w:r>
      <w:r w:rsidR="005933BC" w:rsidRPr="00E90A06">
        <w:rPr>
          <w:spacing w:val="-2"/>
        </w:rPr>
        <w:t> </w:t>
      </w:r>
      <w:r>
        <w:rPr>
          <w:spacing w:val="-2"/>
        </w:rPr>
        <w:t>% и составило 127</w:t>
      </w:r>
      <w:r w:rsidR="00FC23FB" w:rsidRPr="00E90A06">
        <w:rPr>
          <w:spacing w:val="-2"/>
        </w:rPr>
        <w:t xml:space="preserve"> человек</w:t>
      </w:r>
      <w:r w:rsidRPr="00E90A06">
        <w:rPr>
          <w:spacing w:val="-2"/>
        </w:rPr>
        <w:t xml:space="preserve"> </w:t>
      </w:r>
      <w:r>
        <w:rPr>
          <w:spacing w:val="-2"/>
        </w:rPr>
        <w:t>(2012</w:t>
      </w:r>
      <w:r w:rsidR="00FC23FB" w:rsidRPr="00E90A06">
        <w:rPr>
          <w:spacing w:val="-2"/>
        </w:rPr>
        <w:t xml:space="preserve"> г</w:t>
      </w:r>
      <w:r w:rsidR="005933BC" w:rsidRPr="00E90A06">
        <w:rPr>
          <w:spacing w:val="-2"/>
        </w:rPr>
        <w:t>од</w:t>
      </w:r>
      <w:r>
        <w:rPr>
          <w:spacing w:val="-2"/>
        </w:rPr>
        <w:t xml:space="preserve"> – 109</w:t>
      </w:r>
      <w:r w:rsidR="00FC23FB" w:rsidRPr="00E90A06">
        <w:rPr>
          <w:spacing w:val="-2"/>
        </w:rPr>
        <w:t xml:space="preserve"> человек), </w:t>
      </w:r>
      <w:r w:rsidR="00FC23FB" w:rsidRPr="00E90A06">
        <w:rPr>
          <w:spacing w:val="-2"/>
        </w:rPr>
        <w:lastRenderedPageBreak/>
        <w:t>обеспеченность вр</w:t>
      </w:r>
      <w:r>
        <w:rPr>
          <w:spacing w:val="-2"/>
        </w:rPr>
        <w:t>ачами неонатологами составила 36,3</w:t>
      </w:r>
      <w:r w:rsidR="00FC23FB" w:rsidRPr="00E90A06">
        <w:rPr>
          <w:spacing w:val="-2"/>
        </w:rPr>
        <w:t xml:space="preserve"> на 10 </w:t>
      </w:r>
      <w:r w:rsidR="005933BC" w:rsidRPr="00E90A06">
        <w:rPr>
          <w:spacing w:val="-2"/>
        </w:rPr>
        <w:t>тыс.</w:t>
      </w:r>
      <w:r>
        <w:rPr>
          <w:spacing w:val="-2"/>
        </w:rPr>
        <w:t xml:space="preserve"> детей до года (2012</w:t>
      </w:r>
      <w:r w:rsidR="00FC23FB" w:rsidRPr="00E90A06">
        <w:rPr>
          <w:spacing w:val="-2"/>
        </w:rPr>
        <w:t xml:space="preserve"> г</w:t>
      </w:r>
      <w:r w:rsidR="005933BC" w:rsidRPr="00E90A06">
        <w:rPr>
          <w:spacing w:val="-2"/>
        </w:rPr>
        <w:t>од</w:t>
      </w:r>
      <w:r>
        <w:rPr>
          <w:spacing w:val="-2"/>
        </w:rPr>
        <w:t xml:space="preserve"> – 28,7</w:t>
      </w:r>
      <w:r w:rsidR="00FC23FB" w:rsidRPr="00E90A06">
        <w:rPr>
          <w:spacing w:val="-2"/>
        </w:rPr>
        <w:t>).</w:t>
      </w:r>
      <w:r w:rsidR="00FC23FB" w:rsidRPr="00E90A06">
        <w:t xml:space="preserve"> </w:t>
      </w:r>
    </w:p>
    <w:p w:rsidR="00FC23FB" w:rsidRPr="00E90A06" w:rsidRDefault="00FC23FB" w:rsidP="005933BC">
      <w:pPr>
        <w:pStyle w:val="ab"/>
      </w:pPr>
      <w:r w:rsidRPr="00E90A06">
        <w:t>Число акушерок в учреждениях родовспоможения за пос</w:t>
      </w:r>
      <w:r w:rsidR="0089011E">
        <w:t>ледние за 5 лет уменьшилось на 1,3</w:t>
      </w:r>
      <w:r w:rsidR="005933BC" w:rsidRPr="00E90A06">
        <w:t> </w:t>
      </w:r>
      <w:r w:rsidRPr="00E90A06">
        <w:t>% (с 1</w:t>
      </w:r>
      <w:r w:rsidR="005933BC" w:rsidRPr="00E90A06">
        <w:t> </w:t>
      </w:r>
      <w:r w:rsidR="0089011E">
        <w:t>134</w:t>
      </w:r>
      <w:r w:rsidRPr="00E90A06">
        <w:t xml:space="preserve"> чел</w:t>
      </w:r>
      <w:r w:rsidR="0089011E">
        <w:t>овек в 2012</w:t>
      </w:r>
      <w:r w:rsidRPr="00E90A06">
        <w:t xml:space="preserve"> г</w:t>
      </w:r>
      <w:r w:rsidR="005933BC" w:rsidRPr="00E90A06">
        <w:t>оду</w:t>
      </w:r>
      <w:r w:rsidRPr="00E90A06">
        <w:t xml:space="preserve"> до 1</w:t>
      </w:r>
      <w:r w:rsidR="005933BC" w:rsidRPr="00E90A06">
        <w:t> </w:t>
      </w:r>
      <w:r w:rsidR="0089011E">
        <w:t>119</w:t>
      </w:r>
      <w:r w:rsidRPr="00E90A06">
        <w:t xml:space="preserve"> человек </w:t>
      </w:r>
      <w:r w:rsidR="005933BC" w:rsidRPr="00E90A06">
        <w:br/>
      </w:r>
      <w:r w:rsidR="0089011E">
        <w:t>в 2016 году). В 2016</w:t>
      </w:r>
      <w:r w:rsidRPr="00E90A06">
        <w:t xml:space="preserve"> году обеспеченность средним меди</w:t>
      </w:r>
      <w:r w:rsidR="0089011E">
        <w:t>цинским персоналом составила 7,3</w:t>
      </w:r>
      <w:r w:rsidRPr="00E90A06">
        <w:t xml:space="preserve"> на </w:t>
      </w:r>
      <w:r w:rsidR="0089011E">
        <w:t>10 тыс. женского населения (2012</w:t>
      </w:r>
      <w:r w:rsidRPr="00E90A06">
        <w:t xml:space="preserve"> г</w:t>
      </w:r>
      <w:r w:rsidR="005933BC" w:rsidRPr="00E90A06">
        <w:t>од</w:t>
      </w:r>
      <w:r w:rsidR="0089011E">
        <w:t xml:space="preserve"> – 7,5</w:t>
      </w:r>
      <w:r w:rsidRPr="00E90A06">
        <w:t>).</w:t>
      </w:r>
      <w:r w:rsidRPr="00E90A06">
        <w:rPr>
          <w:color w:val="0000FF"/>
        </w:rPr>
        <w:t xml:space="preserve"> </w:t>
      </w:r>
    </w:p>
    <w:p w:rsidR="005933BC" w:rsidRPr="00E90A06" w:rsidRDefault="0089011E" w:rsidP="005933BC">
      <w:pPr>
        <w:pStyle w:val="ab"/>
      </w:pPr>
      <w:r>
        <w:t>В 2016</w:t>
      </w:r>
      <w:r w:rsidR="0055288F">
        <w:t xml:space="preserve"> году имеют категорию 57,1</w:t>
      </w:r>
      <w:r w:rsidR="005933BC" w:rsidRPr="00E90A06">
        <w:t> % врачей акушеров-гинекологов. Удельный вес врачей акушеров-гинекологов, имеющих</w:t>
      </w:r>
      <w:r w:rsidR="0055288F">
        <w:t xml:space="preserve"> высшую категорию, составляет 58,0</w:t>
      </w:r>
      <w:r w:rsidR="0054050B">
        <w:t> %, первую категорию – 25,7</w:t>
      </w:r>
      <w:r w:rsidR="005933BC" w:rsidRPr="00E90A06">
        <w:t xml:space="preserve"> %, вторую категорию – 16,3 % </w:t>
      </w:r>
      <w:r w:rsidR="00BC47C6" w:rsidRPr="00E90A06">
        <w:br/>
      </w:r>
      <w:r w:rsidR="005933BC" w:rsidRPr="00E90A06">
        <w:t>от числа всех врачей, имеющих категорию.</w:t>
      </w:r>
    </w:p>
    <w:p w:rsidR="00BC47C6" w:rsidRPr="00E90A06" w:rsidRDefault="00BC47C6" w:rsidP="00E1083E">
      <w:pPr>
        <w:pStyle w:val="ab"/>
        <w:rPr>
          <w:b/>
        </w:rPr>
      </w:pPr>
      <w:bookmarkStart w:id="22" w:name="_Toc230399294"/>
    </w:p>
    <w:p w:rsidR="00A82217" w:rsidRPr="00E90A06" w:rsidRDefault="00A82217" w:rsidP="00E1083E">
      <w:pPr>
        <w:pStyle w:val="ab"/>
        <w:rPr>
          <w:b/>
        </w:rPr>
      </w:pPr>
      <w:r w:rsidRPr="00585EF1">
        <w:rPr>
          <w:b/>
        </w:rPr>
        <w:t>Заболеваемость женского населения</w:t>
      </w:r>
      <w:bookmarkEnd w:id="22"/>
      <w:r w:rsidRPr="00E90A06">
        <w:rPr>
          <w:b/>
        </w:rPr>
        <w:t xml:space="preserve"> </w:t>
      </w:r>
    </w:p>
    <w:p w:rsidR="002B27D3" w:rsidRPr="00E90A06" w:rsidRDefault="002B27D3" w:rsidP="002B27D3">
      <w:pPr>
        <w:pStyle w:val="ab"/>
      </w:pPr>
      <w:r w:rsidRPr="00E90A06">
        <w:t xml:space="preserve">Остается высоким уровень гинекологической заболеваемости у женщин различных возрастных групп, в том числе у детей и подростков, что создает неблагоприятный фон для реализации в дальнейшем репродуктивной функции. На состояние репродуктивного здоровья существенное влияние также оказывает соматическое и психическое здоровье женщин. В структуре этой заболеваемости ведущими остаются болезни органов кровообращения, дыхания, пищеварения. </w:t>
      </w:r>
    </w:p>
    <w:p w:rsidR="00B71373" w:rsidRPr="00E90A06" w:rsidRDefault="00083219" w:rsidP="00B71373">
      <w:pPr>
        <w:pStyle w:val="ab"/>
        <w:rPr>
          <w:sz w:val="24"/>
        </w:rPr>
      </w:pPr>
      <w:r w:rsidRPr="00E90A06">
        <w:t xml:space="preserve">За последние </w:t>
      </w:r>
      <w:r w:rsidRPr="00E90A06">
        <w:rPr>
          <w:szCs w:val="28"/>
        </w:rPr>
        <w:t xml:space="preserve">5 лет </w:t>
      </w:r>
      <w:r w:rsidRPr="00E90A06">
        <w:t xml:space="preserve">уровень гинекологической заболеваемости </w:t>
      </w:r>
      <w:r w:rsidRPr="00E90A06">
        <w:br/>
        <w:t xml:space="preserve">на 100 тыс. женского населения увеличился: бесплодие </w:t>
      </w:r>
      <w:r w:rsidR="006C34A9">
        <w:t>на 54,5%</w:t>
      </w:r>
      <w:r w:rsidRPr="00E90A06">
        <w:t xml:space="preserve">. </w:t>
      </w:r>
      <w:r w:rsidR="00B71373" w:rsidRPr="00E90A06">
        <w:t xml:space="preserve">Уровень заболеваемости сальпингитом </w:t>
      </w:r>
      <w:r w:rsidR="006C34A9">
        <w:t>и оофоритом уменьшился на 29</w:t>
      </w:r>
      <w:r w:rsidR="00B71373" w:rsidRPr="00E90A06">
        <w:t xml:space="preserve">,6 %, </w:t>
      </w:r>
      <w:r w:rsidR="00CA743F" w:rsidRPr="00E90A06">
        <w:t>расстройства менструации –</w:t>
      </w:r>
      <w:r w:rsidR="006C34A9">
        <w:t xml:space="preserve"> </w:t>
      </w:r>
      <w:r w:rsidR="00CA743F" w:rsidRPr="00E90A06">
        <w:t>на 1</w:t>
      </w:r>
      <w:r w:rsidR="006C34A9">
        <w:t>1</w:t>
      </w:r>
      <w:r w:rsidR="00CA743F" w:rsidRPr="00E90A06">
        <w:t>,</w:t>
      </w:r>
      <w:r w:rsidR="006C34A9">
        <w:t>3</w:t>
      </w:r>
      <w:r w:rsidR="00CA743F" w:rsidRPr="00E90A06">
        <w:t> %,</w:t>
      </w:r>
      <w:r w:rsidR="006C34A9">
        <w:t xml:space="preserve"> </w:t>
      </w:r>
      <w:proofErr w:type="spellStart"/>
      <w:r w:rsidR="00B71373" w:rsidRPr="00E90A06">
        <w:t>эндометриозом</w:t>
      </w:r>
      <w:proofErr w:type="spellEnd"/>
      <w:r w:rsidR="006C34A9">
        <w:t xml:space="preserve"> – на 4,6</w:t>
      </w:r>
      <w:r w:rsidR="00B71373" w:rsidRPr="00E90A06">
        <w:t xml:space="preserve"> %, эрозия и </w:t>
      </w:r>
      <w:proofErr w:type="spellStart"/>
      <w:r w:rsidR="00B71373" w:rsidRPr="00E90A06">
        <w:t>эрозированный</w:t>
      </w:r>
      <w:proofErr w:type="spellEnd"/>
      <w:r w:rsidR="00B71373" w:rsidRPr="00E90A06">
        <w:t xml:space="preserve"> </w:t>
      </w:r>
      <w:proofErr w:type="spellStart"/>
      <w:r w:rsidR="00B71373" w:rsidRPr="00E90A06">
        <w:t>эктропион</w:t>
      </w:r>
      <w:proofErr w:type="spellEnd"/>
      <w:r w:rsidR="006C34A9">
        <w:t xml:space="preserve"> – на 10,9</w:t>
      </w:r>
      <w:r w:rsidR="00B71373" w:rsidRPr="00E90A06">
        <w:t> %.</w:t>
      </w:r>
    </w:p>
    <w:p w:rsidR="002B27D3" w:rsidRPr="00E90A06" w:rsidRDefault="009F3E05" w:rsidP="009F3E05">
      <w:pPr>
        <w:ind w:firstLine="709"/>
        <w:jc w:val="both"/>
      </w:pPr>
      <w:r w:rsidRPr="00E90A06">
        <w:rPr>
          <w:snapToGrid w:val="0"/>
          <w:sz w:val="28"/>
        </w:rPr>
        <w:t xml:space="preserve">В структуре гинекологической заболеваемости у детей и подростков ведущее место занимают расстройства менструации. </w:t>
      </w:r>
      <w:r w:rsidRPr="00E90A06">
        <w:rPr>
          <w:sz w:val="28"/>
        </w:rPr>
        <w:t>На рост показателя заболеваемости расстройствами менструации у детей в возрасте 10</w:t>
      </w:r>
      <w:r w:rsidRPr="00E90A06">
        <w:rPr>
          <w:sz w:val="28"/>
          <w:szCs w:val="28"/>
        </w:rPr>
        <w:t>–</w:t>
      </w:r>
      <w:r w:rsidRPr="00E90A06">
        <w:rPr>
          <w:sz w:val="28"/>
        </w:rPr>
        <w:t xml:space="preserve">14 лет </w:t>
      </w:r>
      <w:r w:rsidRPr="00E90A06">
        <w:rPr>
          <w:sz w:val="28"/>
        </w:rPr>
        <w:br/>
        <w:t>и подростков 15</w:t>
      </w:r>
      <w:r w:rsidRPr="00E90A06">
        <w:rPr>
          <w:sz w:val="28"/>
          <w:szCs w:val="28"/>
        </w:rPr>
        <w:t>–</w:t>
      </w:r>
      <w:r w:rsidRPr="00E90A06">
        <w:rPr>
          <w:sz w:val="28"/>
        </w:rPr>
        <w:t>17 лет существенное влияние оказывают соматические заболевания.</w:t>
      </w:r>
    </w:p>
    <w:p w:rsidR="00A82217" w:rsidRPr="00E90A06" w:rsidRDefault="00A82217" w:rsidP="00B476E4">
      <w:pPr>
        <w:pStyle w:val="aff2"/>
      </w:pPr>
      <w:r w:rsidRPr="00E90A06">
        <w:t xml:space="preserve">Таблица </w:t>
      </w:r>
      <w:r w:rsidR="00C647B7" w:rsidRPr="00E90A06">
        <w:t>1</w:t>
      </w:r>
      <w:r w:rsidR="00D54810" w:rsidRPr="00E90A06">
        <w:t>3</w:t>
      </w:r>
      <w:r w:rsidRPr="00E90A06">
        <w:t xml:space="preserve"> </w:t>
      </w:r>
      <w:r w:rsidR="00913228" w:rsidRPr="00E90A06">
        <w:t>–</w:t>
      </w:r>
      <w:r w:rsidRPr="00E90A06">
        <w:t xml:space="preserve"> Гинекологическая заболеваемость </w:t>
      </w:r>
      <w:r w:rsidR="00083219" w:rsidRPr="00E90A06">
        <w:t>в Красноярском крае</w:t>
      </w:r>
      <w:r w:rsidR="00852A4A" w:rsidRPr="00E90A06">
        <w:br/>
      </w:r>
      <w:r w:rsidR="00083219" w:rsidRPr="00E90A06">
        <w:t xml:space="preserve"> за </w:t>
      </w:r>
      <w:r w:rsidRPr="00E90A06">
        <w:t>20</w:t>
      </w:r>
      <w:r w:rsidR="002B27D3" w:rsidRPr="00E90A06">
        <w:t>1</w:t>
      </w:r>
      <w:r w:rsidR="00BD47DA">
        <w:t>2</w:t>
      </w:r>
      <w:r w:rsidRPr="00E90A06">
        <w:t xml:space="preserve"> – 20</w:t>
      </w:r>
      <w:r w:rsidR="005D772C" w:rsidRPr="00E90A06">
        <w:t>1</w:t>
      </w:r>
      <w:r w:rsidR="00BD47DA">
        <w:t>6</w:t>
      </w:r>
      <w:r w:rsidRPr="00E90A06">
        <w:t xml:space="preserve"> год</w:t>
      </w:r>
      <w:r w:rsidR="00083219" w:rsidRPr="00E90A06">
        <w:t>ы</w:t>
      </w:r>
      <w:r w:rsidRPr="00E90A06">
        <w:t xml:space="preserve"> (на 100 </w:t>
      </w:r>
      <w:r w:rsidR="00083219" w:rsidRPr="00E90A06">
        <w:t>тыс.</w:t>
      </w:r>
      <w:r w:rsidRPr="00E90A06">
        <w:t xml:space="preserve"> соответствующего возраста)</w:t>
      </w: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47"/>
        <w:gridCol w:w="884"/>
        <w:gridCol w:w="884"/>
        <w:gridCol w:w="884"/>
        <w:gridCol w:w="884"/>
        <w:gridCol w:w="880"/>
      </w:tblGrid>
      <w:tr w:rsidR="00BD0C8A" w:rsidRPr="00E90A06" w:rsidTr="00BD0C8A">
        <w:trPr>
          <w:trHeight w:val="473"/>
        </w:trPr>
        <w:tc>
          <w:tcPr>
            <w:tcW w:w="2667" w:type="pct"/>
          </w:tcPr>
          <w:p w:rsidR="00BD0C8A" w:rsidRPr="00E90A06" w:rsidRDefault="00BD0C8A" w:rsidP="00BD0C8A">
            <w:pPr>
              <w:pStyle w:val="22"/>
              <w:spacing w:after="0" w:line="240" w:lineRule="auto"/>
              <w:ind w:left="0"/>
              <w:jc w:val="center"/>
              <w:rPr>
                <w:b/>
                <w:color w:val="000000"/>
                <w:sz w:val="24"/>
                <w:szCs w:val="24"/>
              </w:rPr>
            </w:pPr>
            <w:r w:rsidRPr="00E90A06">
              <w:rPr>
                <w:b/>
                <w:color w:val="000000"/>
                <w:sz w:val="24"/>
                <w:szCs w:val="24"/>
              </w:rPr>
              <w:t>Заболеваемость</w:t>
            </w:r>
          </w:p>
        </w:tc>
        <w:tc>
          <w:tcPr>
            <w:tcW w:w="467" w:type="pct"/>
            <w:vAlign w:val="center"/>
          </w:tcPr>
          <w:p w:rsidR="00BD0C8A" w:rsidRPr="00E90A06" w:rsidRDefault="00BD0C8A" w:rsidP="00BD0C8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90A06">
              <w:rPr>
                <w:b/>
                <w:color w:val="000000"/>
                <w:sz w:val="24"/>
                <w:szCs w:val="24"/>
              </w:rPr>
              <w:t>2012 год</w:t>
            </w:r>
          </w:p>
        </w:tc>
        <w:tc>
          <w:tcPr>
            <w:tcW w:w="467" w:type="pct"/>
            <w:vAlign w:val="center"/>
          </w:tcPr>
          <w:p w:rsidR="00BD0C8A" w:rsidRPr="00E90A06" w:rsidRDefault="00BD0C8A" w:rsidP="00BD0C8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90A06">
              <w:rPr>
                <w:b/>
                <w:color w:val="000000"/>
                <w:sz w:val="24"/>
                <w:szCs w:val="24"/>
              </w:rPr>
              <w:t>2013 год</w:t>
            </w:r>
          </w:p>
        </w:tc>
        <w:tc>
          <w:tcPr>
            <w:tcW w:w="467" w:type="pct"/>
            <w:vAlign w:val="center"/>
          </w:tcPr>
          <w:p w:rsidR="00BD0C8A" w:rsidRPr="00E90A06" w:rsidRDefault="00BD0C8A" w:rsidP="00BD0C8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90A06">
              <w:rPr>
                <w:b/>
                <w:color w:val="000000"/>
                <w:sz w:val="24"/>
                <w:szCs w:val="24"/>
              </w:rPr>
              <w:t>2014 год</w:t>
            </w:r>
          </w:p>
        </w:tc>
        <w:tc>
          <w:tcPr>
            <w:tcW w:w="467" w:type="pct"/>
          </w:tcPr>
          <w:p w:rsidR="00BD0C8A" w:rsidRPr="00E90A06" w:rsidRDefault="00BD0C8A" w:rsidP="00BD0C8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90A06">
              <w:rPr>
                <w:b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467" w:type="pct"/>
            <w:vAlign w:val="center"/>
          </w:tcPr>
          <w:p w:rsidR="00BD0C8A" w:rsidRPr="00E90A06" w:rsidRDefault="00BD0C8A" w:rsidP="00BD0C8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2016</w:t>
            </w:r>
            <w:r w:rsidRPr="00E90A06">
              <w:rPr>
                <w:b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BD0C8A" w:rsidRPr="00E90A06" w:rsidTr="00BD0C8A">
        <w:tc>
          <w:tcPr>
            <w:tcW w:w="2667" w:type="pct"/>
          </w:tcPr>
          <w:p w:rsidR="00BD0C8A" w:rsidRPr="00E90A06" w:rsidRDefault="00BD0C8A" w:rsidP="00BD0C8A">
            <w:pPr>
              <w:pStyle w:val="22"/>
              <w:spacing w:after="0" w:line="240" w:lineRule="auto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E90A06">
              <w:rPr>
                <w:color w:val="000000"/>
                <w:sz w:val="24"/>
                <w:szCs w:val="24"/>
              </w:rPr>
              <w:t>Сальпингит и оофорит</w:t>
            </w:r>
          </w:p>
        </w:tc>
        <w:tc>
          <w:tcPr>
            <w:tcW w:w="467" w:type="pct"/>
            <w:vAlign w:val="center"/>
          </w:tcPr>
          <w:p w:rsidR="00BD0C8A" w:rsidRPr="00E90A06" w:rsidRDefault="00BD0C8A" w:rsidP="00BD0C8A">
            <w:pPr>
              <w:pStyle w:val="22"/>
              <w:spacing w:after="0" w:line="240" w:lineRule="auto"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E90A06">
              <w:rPr>
                <w:color w:val="000000"/>
                <w:sz w:val="24"/>
                <w:szCs w:val="24"/>
              </w:rPr>
              <w:t>1564,4</w:t>
            </w:r>
          </w:p>
        </w:tc>
        <w:tc>
          <w:tcPr>
            <w:tcW w:w="467" w:type="pct"/>
          </w:tcPr>
          <w:p w:rsidR="00BD0C8A" w:rsidRPr="00E90A06" w:rsidRDefault="00BD0C8A" w:rsidP="00BD0C8A">
            <w:pPr>
              <w:pStyle w:val="22"/>
              <w:spacing w:after="0" w:line="240" w:lineRule="auto"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E90A06">
              <w:rPr>
                <w:color w:val="000000"/>
                <w:sz w:val="24"/>
                <w:szCs w:val="24"/>
              </w:rPr>
              <w:t>1375,4</w:t>
            </w:r>
          </w:p>
        </w:tc>
        <w:tc>
          <w:tcPr>
            <w:tcW w:w="467" w:type="pct"/>
          </w:tcPr>
          <w:p w:rsidR="00BD0C8A" w:rsidRPr="00E90A06" w:rsidRDefault="00BD0C8A" w:rsidP="00BD0C8A">
            <w:pPr>
              <w:pStyle w:val="22"/>
              <w:spacing w:after="0" w:line="240" w:lineRule="auto"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E90A06">
              <w:rPr>
                <w:color w:val="000000"/>
                <w:sz w:val="24"/>
                <w:szCs w:val="24"/>
              </w:rPr>
              <w:t>1525,4</w:t>
            </w:r>
          </w:p>
        </w:tc>
        <w:tc>
          <w:tcPr>
            <w:tcW w:w="467" w:type="pct"/>
          </w:tcPr>
          <w:p w:rsidR="00BD0C8A" w:rsidRPr="00E90A06" w:rsidRDefault="00BD0C8A" w:rsidP="00BD0C8A">
            <w:pPr>
              <w:pStyle w:val="22"/>
              <w:spacing w:after="0" w:line="240" w:lineRule="auto"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E90A06">
              <w:rPr>
                <w:color w:val="000000"/>
                <w:sz w:val="24"/>
                <w:szCs w:val="24"/>
              </w:rPr>
              <w:t>1273,0</w:t>
            </w:r>
          </w:p>
        </w:tc>
        <w:tc>
          <w:tcPr>
            <w:tcW w:w="467" w:type="pct"/>
            <w:vAlign w:val="center"/>
          </w:tcPr>
          <w:p w:rsidR="00BD0C8A" w:rsidRPr="00E90A06" w:rsidRDefault="00BD0C8A" w:rsidP="00BD0C8A">
            <w:pPr>
              <w:pStyle w:val="22"/>
              <w:spacing w:after="0" w:line="240" w:lineRule="auto"/>
              <w:ind w:lef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1100,6</w:t>
            </w:r>
          </w:p>
        </w:tc>
      </w:tr>
      <w:tr w:rsidR="00BD0C8A" w:rsidRPr="00E90A06" w:rsidTr="00BD0C8A">
        <w:tc>
          <w:tcPr>
            <w:tcW w:w="2667" w:type="pct"/>
          </w:tcPr>
          <w:p w:rsidR="00BD0C8A" w:rsidRPr="00E90A06" w:rsidRDefault="00BD0C8A" w:rsidP="00BD0C8A">
            <w:pPr>
              <w:pStyle w:val="22"/>
              <w:spacing w:after="0" w:line="240" w:lineRule="auto"/>
              <w:ind w:left="0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E90A06">
              <w:rPr>
                <w:color w:val="000000"/>
                <w:sz w:val="24"/>
                <w:szCs w:val="24"/>
              </w:rPr>
              <w:t>Эндометриоз</w:t>
            </w:r>
            <w:proofErr w:type="spellEnd"/>
          </w:p>
        </w:tc>
        <w:tc>
          <w:tcPr>
            <w:tcW w:w="467" w:type="pct"/>
            <w:vAlign w:val="center"/>
          </w:tcPr>
          <w:p w:rsidR="00BD0C8A" w:rsidRPr="00E90A06" w:rsidRDefault="00BD0C8A" w:rsidP="00BD0C8A">
            <w:pPr>
              <w:pStyle w:val="22"/>
              <w:spacing w:after="0" w:line="240" w:lineRule="auto"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E90A06">
              <w:rPr>
                <w:color w:val="000000"/>
                <w:sz w:val="24"/>
                <w:szCs w:val="24"/>
              </w:rPr>
              <w:t>511,6</w:t>
            </w:r>
          </w:p>
        </w:tc>
        <w:tc>
          <w:tcPr>
            <w:tcW w:w="467" w:type="pct"/>
          </w:tcPr>
          <w:p w:rsidR="00BD0C8A" w:rsidRPr="00E90A06" w:rsidRDefault="00BD0C8A" w:rsidP="00BD0C8A">
            <w:pPr>
              <w:pStyle w:val="22"/>
              <w:spacing w:after="0" w:line="240" w:lineRule="auto"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E90A06">
              <w:rPr>
                <w:color w:val="000000"/>
                <w:sz w:val="24"/>
                <w:szCs w:val="24"/>
              </w:rPr>
              <w:t>496,3</w:t>
            </w:r>
          </w:p>
        </w:tc>
        <w:tc>
          <w:tcPr>
            <w:tcW w:w="467" w:type="pct"/>
          </w:tcPr>
          <w:p w:rsidR="00BD0C8A" w:rsidRPr="00E90A06" w:rsidRDefault="00BD0C8A" w:rsidP="00BD0C8A">
            <w:pPr>
              <w:pStyle w:val="22"/>
              <w:spacing w:after="0" w:line="240" w:lineRule="auto"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E90A06">
              <w:rPr>
                <w:color w:val="000000"/>
                <w:sz w:val="24"/>
                <w:szCs w:val="24"/>
              </w:rPr>
              <w:t>484,5</w:t>
            </w:r>
          </w:p>
        </w:tc>
        <w:tc>
          <w:tcPr>
            <w:tcW w:w="467" w:type="pct"/>
          </w:tcPr>
          <w:p w:rsidR="00BD0C8A" w:rsidRPr="00E90A06" w:rsidRDefault="00BD0C8A" w:rsidP="00BD0C8A">
            <w:pPr>
              <w:pStyle w:val="22"/>
              <w:spacing w:after="0" w:line="240" w:lineRule="auto"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E90A06">
              <w:rPr>
                <w:color w:val="000000"/>
                <w:sz w:val="24"/>
                <w:szCs w:val="24"/>
              </w:rPr>
              <w:t>467,8</w:t>
            </w:r>
          </w:p>
        </w:tc>
        <w:tc>
          <w:tcPr>
            <w:tcW w:w="467" w:type="pct"/>
            <w:vAlign w:val="center"/>
          </w:tcPr>
          <w:p w:rsidR="00BD0C8A" w:rsidRPr="00E90A06" w:rsidRDefault="00BD0C8A" w:rsidP="00BD0C8A">
            <w:pPr>
              <w:pStyle w:val="22"/>
              <w:spacing w:after="0" w:line="240" w:lineRule="auto"/>
              <w:ind w:lef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487,9</w:t>
            </w:r>
          </w:p>
        </w:tc>
      </w:tr>
      <w:tr w:rsidR="00597F69" w:rsidRPr="00E90A06" w:rsidTr="00BD0C8A">
        <w:tc>
          <w:tcPr>
            <w:tcW w:w="2667" w:type="pct"/>
          </w:tcPr>
          <w:p w:rsidR="00597F69" w:rsidRPr="00E90A06" w:rsidRDefault="00597F69" w:rsidP="00BD0C8A">
            <w:pPr>
              <w:pStyle w:val="22"/>
              <w:spacing w:after="0" w:line="240" w:lineRule="auto"/>
              <w:ind w:left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Эрозия и </w:t>
            </w:r>
            <w:proofErr w:type="spellStart"/>
            <w:r>
              <w:rPr>
                <w:color w:val="000000"/>
                <w:sz w:val="24"/>
                <w:szCs w:val="24"/>
              </w:rPr>
              <w:t>эктропион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шейки матки</w:t>
            </w:r>
          </w:p>
        </w:tc>
        <w:tc>
          <w:tcPr>
            <w:tcW w:w="467" w:type="pct"/>
            <w:vAlign w:val="center"/>
          </w:tcPr>
          <w:p w:rsidR="00597F69" w:rsidRPr="00E90A06" w:rsidRDefault="00597F69" w:rsidP="00BD0C8A">
            <w:pPr>
              <w:pStyle w:val="22"/>
              <w:spacing w:after="0" w:line="240" w:lineRule="auto"/>
              <w:ind w:lef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2442,9</w:t>
            </w:r>
          </w:p>
        </w:tc>
        <w:tc>
          <w:tcPr>
            <w:tcW w:w="467" w:type="pct"/>
          </w:tcPr>
          <w:p w:rsidR="00597F69" w:rsidRPr="00E90A06" w:rsidRDefault="00597F69" w:rsidP="00BD0C8A">
            <w:pPr>
              <w:pStyle w:val="22"/>
              <w:spacing w:after="0" w:line="240" w:lineRule="auto"/>
              <w:ind w:lef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2549,5</w:t>
            </w:r>
          </w:p>
        </w:tc>
        <w:tc>
          <w:tcPr>
            <w:tcW w:w="467" w:type="pct"/>
          </w:tcPr>
          <w:p w:rsidR="00597F69" w:rsidRPr="00E90A06" w:rsidRDefault="00597F69" w:rsidP="00BD0C8A">
            <w:pPr>
              <w:pStyle w:val="22"/>
              <w:spacing w:after="0" w:line="240" w:lineRule="auto"/>
              <w:ind w:lef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2252,8</w:t>
            </w:r>
          </w:p>
        </w:tc>
        <w:tc>
          <w:tcPr>
            <w:tcW w:w="467" w:type="pct"/>
          </w:tcPr>
          <w:p w:rsidR="00597F69" w:rsidRPr="00E90A06" w:rsidRDefault="00597F69" w:rsidP="00BD0C8A">
            <w:pPr>
              <w:pStyle w:val="22"/>
              <w:spacing w:after="0" w:line="240" w:lineRule="auto"/>
              <w:ind w:lef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2141,3</w:t>
            </w:r>
          </w:p>
        </w:tc>
        <w:tc>
          <w:tcPr>
            <w:tcW w:w="467" w:type="pct"/>
            <w:vAlign w:val="center"/>
          </w:tcPr>
          <w:p w:rsidR="00597F69" w:rsidRDefault="00597F69" w:rsidP="00BD0C8A">
            <w:pPr>
              <w:pStyle w:val="22"/>
              <w:spacing w:after="0" w:line="240" w:lineRule="auto"/>
              <w:ind w:lef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2177,1</w:t>
            </w:r>
          </w:p>
        </w:tc>
      </w:tr>
      <w:tr w:rsidR="00BD0C8A" w:rsidRPr="00E90A06" w:rsidTr="00BD0C8A">
        <w:tc>
          <w:tcPr>
            <w:tcW w:w="2667" w:type="pct"/>
          </w:tcPr>
          <w:p w:rsidR="00BD0C8A" w:rsidRPr="00E90A06" w:rsidRDefault="00BD0C8A" w:rsidP="00BD0C8A">
            <w:pPr>
              <w:pStyle w:val="22"/>
              <w:spacing w:after="0" w:line="240" w:lineRule="auto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E90A06">
              <w:rPr>
                <w:color w:val="000000"/>
                <w:sz w:val="24"/>
                <w:szCs w:val="24"/>
              </w:rPr>
              <w:t>Расстройства менструации</w:t>
            </w:r>
          </w:p>
        </w:tc>
        <w:tc>
          <w:tcPr>
            <w:tcW w:w="467" w:type="pct"/>
            <w:vAlign w:val="center"/>
          </w:tcPr>
          <w:p w:rsidR="00BD0C8A" w:rsidRPr="00E90A06" w:rsidRDefault="00BD0C8A" w:rsidP="00BD0C8A">
            <w:pPr>
              <w:pStyle w:val="22"/>
              <w:spacing w:after="0" w:line="240" w:lineRule="auto"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E90A06">
              <w:rPr>
                <w:color w:val="000000"/>
                <w:sz w:val="24"/>
                <w:szCs w:val="24"/>
              </w:rPr>
              <w:t>2520,7</w:t>
            </w:r>
          </w:p>
        </w:tc>
        <w:tc>
          <w:tcPr>
            <w:tcW w:w="467" w:type="pct"/>
            <w:vAlign w:val="center"/>
          </w:tcPr>
          <w:p w:rsidR="00BD0C8A" w:rsidRPr="00E90A06" w:rsidRDefault="00BD0C8A" w:rsidP="00BD0C8A">
            <w:pPr>
              <w:pStyle w:val="22"/>
              <w:spacing w:after="0" w:line="240" w:lineRule="auto"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E90A06">
              <w:rPr>
                <w:color w:val="000000"/>
                <w:sz w:val="24"/>
                <w:szCs w:val="24"/>
              </w:rPr>
              <w:t>2257,8</w:t>
            </w:r>
          </w:p>
        </w:tc>
        <w:tc>
          <w:tcPr>
            <w:tcW w:w="467" w:type="pct"/>
            <w:vAlign w:val="center"/>
          </w:tcPr>
          <w:p w:rsidR="00BD0C8A" w:rsidRPr="00E90A06" w:rsidRDefault="00BD0C8A" w:rsidP="00BD0C8A">
            <w:pPr>
              <w:pStyle w:val="22"/>
              <w:spacing w:after="0" w:line="240" w:lineRule="auto"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E90A06">
              <w:rPr>
                <w:color w:val="000000"/>
                <w:sz w:val="24"/>
                <w:szCs w:val="24"/>
              </w:rPr>
              <w:t>2352,3</w:t>
            </w:r>
          </w:p>
        </w:tc>
        <w:tc>
          <w:tcPr>
            <w:tcW w:w="467" w:type="pct"/>
          </w:tcPr>
          <w:p w:rsidR="00BD0C8A" w:rsidRPr="00E90A06" w:rsidRDefault="00BD0C8A" w:rsidP="00BD0C8A">
            <w:pPr>
              <w:pStyle w:val="22"/>
              <w:spacing w:after="0" w:line="240" w:lineRule="auto"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E90A06">
              <w:rPr>
                <w:color w:val="000000"/>
                <w:sz w:val="24"/>
                <w:szCs w:val="24"/>
              </w:rPr>
              <w:t>2381,6</w:t>
            </w:r>
          </w:p>
        </w:tc>
        <w:tc>
          <w:tcPr>
            <w:tcW w:w="467" w:type="pct"/>
            <w:vAlign w:val="center"/>
          </w:tcPr>
          <w:p w:rsidR="00BD0C8A" w:rsidRPr="00E90A06" w:rsidRDefault="00597F69" w:rsidP="00BD0C8A">
            <w:pPr>
              <w:pStyle w:val="22"/>
              <w:spacing w:after="0" w:line="240" w:lineRule="auto"/>
              <w:ind w:lef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2235,5</w:t>
            </w:r>
          </w:p>
        </w:tc>
      </w:tr>
      <w:tr w:rsidR="00BD0C8A" w:rsidRPr="00E90A06" w:rsidTr="00BD0C8A">
        <w:tc>
          <w:tcPr>
            <w:tcW w:w="2667" w:type="pct"/>
          </w:tcPr>
          <w:p w:rsidR="00BD0C8A" w:rsidRPr="00E90A06" w:rsidRDefault="00BD0C8A" w:rsidP="00BD0C8A">
            <w:pPr>
              <w:pStyle w:val="22"/>
              <w:spacing w:after="0" w:line="240" w:lineRule="auto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E90A06">
              <w:rPr>
                <w:color w:val="000000"/>
                <w:sz w:val="24"/>
                <w:szCs w:val="24"/>
              </w:rPr>
              <w:t>Женское бесплодие</w:t>
            </w:r>
          </w:p>
        </w:tc>
        <w:tc>
          <w:tcPr>
            <w:tcW w:w="467" w:type="pct"/>
            <w:vAlign w:val="center"/>
          </w:tcPr>
          <w:p w:rsidR="00BD0C8A" w:rsidRPr="00E90A06" w:rsidRDefault="00BD0C8A" w:rsidP="00BD0C8A">
            <w:pPr>
              <w:pStyle w:val="22"/>
              <w:spacing w:after="0" w:line="240" w:lineRule="auto"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E90A06">
              <w:rPr>
                <w:color w:val="000000"/>
                <w:sz w:val="24"/>
                <w:szCs w:val="24"/>
              </w:rPr>
              <w:t>741,4</w:t>
            </w:r>
          </w:p>
        </w:tc>
        <w:tc>
          <w:tcPr>
            <w:tcW w:w="467" w:type="pct"/>
          </w:tcPr>
          <w:p w:rsidR="00BD0C8A" w:rsidRPr="00E90A06" w:rsidRDefault="00BD0C8A" w:rsidP="00BD0C8A">
            <w:pPr>
              <w:pStyle w:val="22"/>
              <w:spacing w:after="0" w:line="240" w:lineRule="auto"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E90A06">
              <w:rPr>
                <w:color w:val="000000"/>
                <w:sz w:val="24"/>
                <w:szCs w:val="24"/>
              </w:rPr>
              <w:t>921,6</w:t>
            </w:r>
          </w:p>
        </w:tc>
        <w:tc>
          <w:tcPr>
            <w:tcW w:w="467" w:type="pct"/>
          </w:tcPr>
          <w:p w:rsidR="00BD0C8A" w:rsidRPr="00E90A06" w:rsidRDefault="00BD0C8A" w:rsidP="00BD0C8A">
            <w:pPr>
              <w:ind w:left="-108" w:right="-1"/>
              <w:jc w:val="center"/>
              <w:rPr>
                <w:color w:val="000000"/>
                <w:sz w:val="24"/>
                <w:szCs w:val="24"/>
              </w:rPr>
            </w:pPr>
            <w:r w:rsidRPr="00E90A06">
              <w:rPr>
                <w:color w:val="000000"/>
                <w:sz w:val="24"/>
                <w:szCs w:val="24"/>
              </w:rPr>
              <w:t>1109,2</w:t>
            </w:r>
          </w:p>
        </w:tc>
        <w:tc>
          <w:tcPr>
            <w:tcW w:w="467" w:type="pct"/>
          </w:tcPr>
          <w:p w:rsidR="00BD0C8A" w:rsidRPr="00E90A06" w:rsidRDefault="00BD0C8A" w:rsidP="00BD0C8A">
            <w:pPr>
              <w:ind w:left="-108" w:right="-1"/>
              <w:jc w:val="center"/>
              <w:rPr>
                <w:color w:val="000000"/>
                <w:sz w:val="24"/>
                <w:szCs w:val="24"/>
              </w:rPr>
            </w:pPr>
            <w:r w:rsidRPr="00E90A06">
              <w:rPr>
                <w:color w:val="000000"/>
                <w:sz w:val="24"/>
                <w:szCs w:val="24"/>
              </w:rPr>
              <w:t>1388,0</w:t>
            </w:r>
          </w:p>
        </w:tc>
        <w:tc>
          <w:tcPr>
            <w:tcW w:w="467" w:type="pct"/>
            <w:vAlign w:val="center"/>
          </w:tcPr>
          <w:p w:rsidR="00BD0C8A" w:rsidRPr="00E90A06" w:rsidRDefault="00597F69" w:rsidP="00BD0C8A">
            <w:pPr>
              <w:pStyle w:val="22"/>
              <w:spacing w:after="0" w:line="240" w:lineRule="auto"/>
              <w:ind w:lef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1145,6</w:t>
            </w:r>
          </w:p>
        </w:tc>
      </w:tr>
      <w:tr w:rsidR="00BD0C8A" w:rsidRPr="00E90A06" w:rsidTr="00BD0C8A">
        <w:tc>
          <w:tcPr>
            <w:tcW w:w="2667" w:type="pct"/>
          </w:tcPr>
          <w:p w:rsidR="00BD0C8A" w:rsidRPr="00E90A06" w:rsidRDefault="00BD0C8A" w:rsidP="00BD0C8A">
            <w:pPr>
              <w:pStyle w:val="22"/>
              <w:spacing w:after="0" w:line="240" w:lineRule="auto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E90A06">
              <w:rPr>
                <w:color w:val="000000"/>
                <w:sz w:val="24"/>
                <w:szCs w:val="24"/>
              </w:rPr>
              <w:t>Беременность, роды и послеродовой период</w:t>
            </w:r>
          </w:p>
        </w:tc>
        <w:tc>
          <w:tcPr>
            <w:tcW w:w="467" w:type="pct"/>
            <w:vAlign w:val="center"/>
          </w:tcPr>
          <w:p w:rsidR="00BD0C8A" w:rsidRPr="00E90A06" w:rsidRDefault="00BD0C8A" w:rsidP="00BD0C8A">
            <w:pPr>
              <w:pStyle w:val="22"/>
              <w:spacing w:after="0" w:line="240" w:lineRule="auto"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E90A06">
              <w:rPr>
                <w:color w:val="000000"/>
                <w:sz w:val="24"/>
                <w:szCs w:val="24"/>
              </w:rPr>
              <w:t>9248,1</w:t>
            </w:r>
          </w:p>
        </w:tc>
        <w:tc>
          <w:tcPr>
            <w:tcW w:w="467" w:type="pct"/>
            <w:vAlign w:val="center"/>
          </w:tcPr>
          <w:p w:rsidR="00BD0C8A" w:rsidRPr="00E90A06" w:rsidRDefault="00BD0C8A" w:rsidP="00BD0C8A">
            <w:pPr>
              <w:pStyle w:val="22"/>
              <w:spacing w:after="0" w:line="240" w:lineRule="auto"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E90A06">
              <w:rPr>
                <w:color w:val="000000"/>
                <w:sz w:val="24"/>
                <w:szCs w:val="24"/>
              </w:rPr>
              <w:t>9544,8</w:t>
            </w:r>
          </w:p>
        </w:tc>
        <w:tc>
          <w:tcPr>
            <w:tcW w:w="467" w:type="pct"/>
            <w:vAlign w:val="center"/>
          </w:tcPr>
          <w:p w:rsidR="00BD0C8A" w:rsidRPr="00E90A06" w:rsidRDefault="00BD0C8A" w:rsidP="00BD0C8A">
            <w:pPr>
              <w:ind w:left="-108" w:right="-1"/>
              <w:jc w:val="center"/>
              <w:rPr>
                <w:color w:val="000000"/>
                <w:sz w:val="24"/>
                <w:szCs w:val="24"/>
              </w:rPr>
            </w:pPr>
            <w:r w:rsidRPr="00E90A06">
              <w:rPr>
                <w:color w:val="000000"/>
                <w:sz w:val="24"/>
                <w:szCs w:val="24"/>
              </w:rPr>
              <w:t>10593,7</w:t>
            </w:r>
          </w:p>
        </w:tc>
        <w:tc>
          <w:tcPr>
            <w:tcW w:w="467" w:type="pct"/>
          </w:tcPr>
          <w:p w:rsidR="00BD0C8A" w:rsidRPr="00E90A06" w:rsidRDefault="00BD0C8A" w:rsidP="00BD0C8A">
            <w:pPr>
              <w:ind w:left="-108" w:right="-1"/>
              <w:jc w:val="center"/>
              <w:rPr>
                <w:color w:val="000000"/>
                <w:sz w:val="24"/>
                <w:szCs w:val="24"/>
              </w:rPr>
            </w:pPr>
            <w:r w:rsidRPr="00E90A06">
              <w:rPr>
                <w:color w:val="000000"/>
                <w:sz w:val="24"/>
                <w:szCs w:val="24"/>
              </w:rPr>
              <w:t>9665,4</w:t>
            </w:r>
          </w:p>
        </w:tc>
        <w:tc>
          <w:tcPr>
            <w:tcW w:w="467" w:type="pct"/>
            <w:vAlign w:val="center"/>
          </w:tcPr>
          <w:p w:rsidR="00BD0C8A" w:rsidRPr="00E90A06" w:rsidRDefault="00597F69" w:rsidP="00BD0C8A">
            <w:pPr>
              <w:pStyle w:val="22"/>
              <w:spacing w:after="0" w:line="240" w:lineRule="auto"/>
              <w:ind w:lef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8672,8</w:t>
            </w:r>
          </w:p>
        </w:tc>
      </w:tr>
    </w:tbl>
    <w:p w:rsidR="009F3E05" w:rsidRPr="00E90A06" w:rsidRDefault="009F3E05" w:rsidP="00083219">
      <w:pPr>
        <w:tabs>
          <w:tab w:val="left" w:pos="9600"/>
          <w:tab w:val="left" w:pos="9639"/>
        </w:tabs>
        <w:ind w:firstLine="709"/>
        <w:jc w:val="both"/>
        <w:rPr>
          <w:sz w:val="28"/>
        </w:rPr>
      </w:pPr>
    </w:p>
    <w:p w:rsidR="00083219" w:rsidRPr="00E90A06" w:rsidRDefault="00083219" w:rsidP="00083219">
      <w:pPr>
        <w:tabs>
          <w:tab w:val="left" w:pos="9600"/>
          <w:tab w:val="left" w:pos="9639"/>
        </w:tabs>
        <w:ind w:firstLine="709"/>
        <w:jc w:val="both"/>
        <w:rPr>
          <w:sz w:val="28"/>
        </w:rPr>
      </w:pPr>
      <w:r w:rsidRPr="00E90A06">
        <w:rPr>
          <w:sz w:val="28"/>
        </w:rPr>
        <w:t>Одним из резервов сохранения уровня рождаемости является увеличение объемов медицинской помощи по лечению бесплодия с использованием вспомогательных репродуктивных технологий.</w:t>
      </w:r>
    </w:p>
    <w:p w:rsidR="00F85867" w:rsidRPr="00E90A06" w:rsidRDefault="00F85867" w:rsidP="00F85867">
      <w:pPr>
        <w:tabs>
          <w:tab w:val="left" w:pos="9600"/>
          <w:tab w:val="left" w:pos="9639"/>
        </w:tabs>
        <w:ind w:firstLine="709"/>
        <w:jc w:val="both"/>
        <w:rPr>
          <w:sz w:val="28"/>
        </w:rPr>
      </w:pPr>
      <w:r w:rsidRPr="00E90A06">
        <w:rPr>
          <w:sz w:val="28"/>
        </w:rPr>
        <w:t xml:space="preserve">Высокотехнологичная медицинская помощь по профилю «акушерство </w:t>
      </w:r>
      <w:r>
        <w:rPr>
          <w:sz w:val="28"/>
        </w:rPr>
        <w:br/>
        <w:t xml:space="preserve">и гинекология» </w:t>
      </w:r>
      <w:r w:rsidRPr="00E90A06">
        <w:rPr>
          <w:sz w:val="28"/>
        </w:rPr>
        <w:t xml:space="preserve">за счет </w:t>
      </w:r>
      <w:r>
        <w:rPr>
          <w:sz w:val="28"/>
        </w:rPr>
        <w:t>средств</w:t>
      </w:r>
      <w:r w:rsidRPr="00E90A06">
        <w:rPr>
          <w:sz w:val="28"/>
        </w:rPr>
        <w:t xml:space="preserve"> федерального бюджета осуществляется </w:t>
      </w:r>
      <w:r>
        <w:rPr>
          <w:sz w:val="28"/>
        </w:rPr>
        <w:br/>
      </w:r>
      <w:r w:rsidRPr="00E90A06">
        <w:rPr>
          <w:sz w:val="28"/>
        </w:rPr>
        <w:lastRenderedPageBreak/>
        <w:t>в федеральных государственных учреждениях РФ в городах: Москва, Санкт-Петербург, Екатеринбург</w:t>
      </w:r>
      <w:r>
        <w:rPr>
          <w:sz w:val="28"/>
        </w:rPr>
        <w:t>,</w:t>
      </w:r>
      <w:r w:rsidRPr="00E90A06">
        <w:rPr>
          <w:sz w:val="28"/>
        </w:rPr>
        <w:t xml:space="preserve"> Красноярск. </w:t>
      </w:r>
    </w:p>
    <w:tbl>
      <w:tblPr>
        <w:tblpPr w:leftFromText="180" w:rightFromText="180" w:vertAnchor="text" w:horzAnchor="margin" w:tblpXSpec="right" w:tblpY="191"/>
        <w:tblW w:w="0" w:type="auto"/>
        <w:tblBorders>
          <w:top w:val="thinThickMediumGap" w:sz="24" w:space="0" w:color="000000"/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40"/>
      </w:tblGrid>
      <w:tr w:rsidR="00F85867" w:rsidRPr="00E90A06" w:rsidTr="00627C40">
        <w:trPr>
          <w:trHeight w:val="5409"/>
        </w:trPr>
        <w:tc>
          <w:tcPr>
            <w:tcW w:w="4240" w:type="dxa"/>
          </w:tcPr>
          <w:p w:rsidR="00F85867" w:rsidRPr="00E90A06" w:rsidRDefault="00F85867" w:rsidP="00627C40">
            <w:pPr>
              <w:spacing w:after="120"/>
              <w:ind w:right="137" w:firstLine="284"/>
              <w:jc w:val="both"/>
              <w:rPr>
                <w:b/>
                <w:sz w:val="24"/>
                <w:szCs w:val="24"/>
              </w:rPr>
            </w:pPr>
            <w:proofErr w:type="spellStart"/>
            <w:r w:rsidRPr="00E90A06">
              <w:rPr>
                <w:b/>
                <w:sz w:val="24"/>
                <w:szCs w:val="24"/>
              </w:rPr>
              <w:t>Справочно</w:t>
            </w:r>
            <w:proofErr w:type="spellEnd"/>
          </w:p>
          <w:p w:rsidR="00F85867" w:rsidRPr="00E90A06" w:rsidRDefault="00F85867" w:rsidP="00627C40">
            <w:pPr>
              <w:pStyle w:val="af2"/>
              <w:ind w:left="0" w:right="0" w:firstLine="284"/>
              <w:rPr>
                <w:i/>
              </w:rPr>
            </w:pPr>
            <w:r w:rsidRPr="00E90A06">
              <w:rPr>
                <w:i/>
              </w:rPr>
              <w:t>Высокотехнологичная медицинская помощь по профилю «акушерство и гинекология» в федеральных государственных учреждениях Российской Федерации:</w:t>
            </w:r>
          </w:p>
          <w:p w:rsidR="00F85867" w:rsidRPr="00E90A06" w:rsidRDefault="00F85867" w:rsidP="00627C40">
            <w:pPr>
              <w:pStyle w:val="af2"/>
              <w:ind w:left="0" w:right="0" w:firstLine="284"/>
            </w:pPr>
          </w:p>
          <w:p w:rsidR="00F85867" w:rsidRPr="00E90A06" w:rsidRDefault="00F85867" w:rsidP="00627C40">
            <w:pPr>
              <w:pStyle w:val="afffa"/>
              <w:ind w:right="-54" w:firstLine="284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E90A06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ФГУ «Научный центр акушерства, гинекологии и </w:t>
            </w:r>
            <w:proofErr w:type="spellStart"/>
            <w:r w:rsidRPr="00E90A06">
              <w:rPr>
                <w:rFonts w:ascii="Times New Roman" w:eastAsia="Times New Roman" w:hAnsi="Times New Roman"/>
                <w:i/>
                <w:sz w:val="24"/>
                <w:szCs w:val="24"/>
              </w:rPr>
              <w:t>перинатологии</w:t>
            </w:r>
            <w:proofErr w:type="spellEnd"/>
            <w:r w:rsidRPr="00E90A06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имени академика В.И. Кулакова» (г. Москва);</w:t>
            </w:r>
          </w:p>
          <w:p w:rsidR="00F85867" w:rsidRPr="00E90A06" w:rsidRDefault="00F85867" w:rsidP="00627C40">
            <w:pPr>
              <w:pStyle w:val="afffa"/>
              <w:ind w:right="-54" w:firstLine="284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E90A06">
              <w:rPr>
                <w:rFonts w:ascii="Times New Roman" w:eastAsia="Times New Roman" w:hAnsi="Times New Roman"/>
                <w:i/>
                <w:sz w:val="24"/>
                <w:szCs w:val="24"/>
              </w:rPr>
              <w:t>ГОУ ВПО «Московская медицинская академия имени И.М. Сеченова» (г. Москва);</w:t>
            </w:r>
          </w:p>
          <w:p w:rsidR="00F85867" w:rsidRPr="00E90A06" w:rsidRDefault="00F85867" w:rsidP="00627C40">
            <w:pPr>
              <w:ind w:right="-54" w:firstLine="284"/>
              <w:jc w:val="both"/>
              <w:rPr>
                <w:i/>
                <w:sz w:val="24"/>
                <w:szCs w:val="24"/>
              </w:rPr>
            </w:pPr>
            <w:r w:rsidRPr="00E90A06">
              <w:rPr>
                <w:i/>
                <w:sz w:val="24"/>
                <w:szCs w:val="24"/>
              </w:rPr>
              <w:t>ФГУ «Национальный медико-хирургический центр имени Н.И. Пирогова» (г. Москва);</w:t>
            </w:r>
          </w:p>
          <w:p w:rsidR="00F85867" w:rsidRPr="00E90A06" w:rsidRDefault="00F85867" w:rsidP="00627C40">
            <w:pPr>
              <w:ind w:right="-54" w:firstLine="284"/>
              <w:jc w:val="both"/>
              <w:rPr>
                <w:i/>
                <w:sz w:val="24"/>
                <w:szCs w:val="24"/>
              </w:rPr>
            </w:pPr>
            <w:r w:rsidRPr="00E90A06">
              <w:rPr>
                <w:i/>
                <w:sz w:val="24"/>
                <w:szCs w:val="24"/>
              </w:rPr>
              <w:t>ФГУ «Эндокринологический научный центр» (г. Москва);</w:t>
            </w:r>
          </w:p>
          <w:p w:rsidR="00F85867" w:rsidRPr="00E90A06" w:rsidRDefault="00F85867" w:rsidP="00627C40">
            <w:pPr>
              <w:ind w:right="-54" w:firstLine="284"/>
              <w:jc w:val="both"/>
              <w:rPr>
                <w:i/>
                <w:sz w:val="24"/>
                <w:szCs w:val="24"/>
              </w:rPr>
            </w:pPr>
            <w:r w:rsidRPr="00E90A06">
              <w:rPr>
                <w:i/>
                <w:sz w:val="24"/>
                <w:szCs w:val="24"/>
              </w:rPr>
              <w:t>ФГУ «Уральский научно-исследовательский институт охраны материнства и младенчества» (г. Екатеринбург).</w:t>
            </w:r>
          </w:p>
          <w:p w:rsidR="00F85867" w:rsidRPr="00E90A06" w:rsidRDefault="00F85867" w:rsidP="00627C40">
            <w:pPr>
              <w:ind w:left="142" w:right="137"/>
              <w:jc w:val="both"/>
              <w:rPr>
                <w:i/>
                <w:sz w:val="28"/>
                <w:szCs w:val="28"/>
              </w:rPr>
            </w:pPr>
          </w:p>
        </w:tc>
      </w:tr>
    </w:tbl>
    <w:p w:rsidR="00F85867" w:rsidRPr="00E90A06" w:rsidRDefault="00F85867" w:rsidP="00F85867">
      <w:pPr>
        <w:pStyle w:val="afffa"/>
        <w:tabs>
          <w:tab w:val="left" w:pos="9600"/>
        </w:tabs>
        <w:ind w:firstLine="709"/>
        <w:jc w:val="both"/>
        <w:rPr>
          <w:rFonts w:ascii="Times New Roman" w:hAnsi="Times New Roman"/>
          <w:sz w:val="28"/>
        </w:rPr>
      </w:pPr>
      <w:r w:rsidRPr="00E90A06">
        <w:rPr>
          <w:rFonts w:ascii="Times New Roman" w:hAnsi="Times New Roman"/>
          <w:sz w:val="28"/>
        </w:rPr>
        <w:t>За период с 201</w:t>
      </w:r>
      <w:r>
        <w:rPr>
          <w:rFonts w:ascii="Times New Roman" w:hAnsi="Times New Roman"/>
          <w:sz w:val="28"/>
        </w:rPr>
        <w:t>2</w:t>
      </w:r>
      <w:r w:rsidRPr="00E90A06">
        <w:rPr>
          <w:rFonts w:ascii="Times New Roman" w:hAnsi="Times New Roman"/>
          <w:sz w:val="28"/>
        </w:rPr>
        <w:t xml:space="preserve"> года по 201</w:t>
      </w:r>
      <w:r>
        <w:rPr>
          <w:rFonts w:ascii="Times New Roman" w:hAnsi="Times New Roman"/>
          <w:sz w:val="28"/>
        </w:rPr>
        <w:t>6</w:t>
      </w:r>
      <w:r w:rsidRPr="00E90A06">
        <w:rPr>
          <w:rFonts w:ascii="Times New Roman" w:hAnsi="Times New Roman"/>
          <w:sz w:val="28"/>
        </w:rPr>
        <w:t xml:space="preserve"> год высокотехнологичную медицинскую помощь по акушерству и гинекологии получила 3</w:t>
      </w:r>
      <w:r>
        <w:rPr>
          <w:rFonts w:ascii="Times New Roman" w:hAnsi="Times New Roman"/>
          <w:sz w:val="28"/>
        </w:rPr>
        <w:t>47</w:t>
      </w:r>
      <w:r w:rsidRPr="00E90A06">
        <w:rPr>
          <w:rFonts w:ascii="Times New Roman" w:hAnsi="Times New Roman"/>
          <w:sz w:val="28"/>
        </w:rPr>
        <w:t xml:space="preserve"> пациент</w:t>
      </w:r>
      <w:r>
        <w:rPr>
          <w:rFonts w:ascii="Times New Roman" w:hAnsi="Times New Roman"/>
          <w:sz w:val="28"/>
        </w:rPr>
        <w:t>о</w:t>
      </w:r>
      <w:r w:rsidRPr="00E90A06">
        <w:rPr>
          <w:rFonts w:ascii="Times New Roman" w:hAnsi="Times New Roman"/>
          <w:sz w:val="28"/>
        </w:rPr>
        <w:t>к.</w:t>
      </w:r>
    </w:p>
    <w:p w:rsidR="00F85867" w:rsidRPr="00E90A06" w:rsidRDefault="00F85867" w:rsidP="00F85867">
      <w:pPr>
        <w:pStyle w:val="afffa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</w:t>
      </w:r>
      <w:r w:rsidRPr="00E90A06">
        <w:rPr>
          <w:rFonts w:ascii="Times New Roman" w:hAnsi="Times New Roman"/>
          <w:sz w:val="28"/>
        </w:rPr>
        <w:t>ысокотехнологичная медицинская помощь при лечении бесплодия</w:t>
      </w:r>
      <w:r w:rsidRPr="00E90A06">
        <w:rPr>
          <w:sz w:val="28"/>
        </w:rPr>
        <w:t xml:space="preserve"> </w:t>
      </w:r>
      <w:r w:rsidRPr="00E90A06">
        <w:rPr>
          <w:rFonts w:ascii="Times New Roman" w:hAnsi="Times New Roman"/>
          <w:sz w:val="28"/>
        </w:rPr>
        <w:t xml:space="preserve">с применением экстракорпорального оплодотворения федеральных государственных учреждениях оказана </w:t>
      </w:r>
      <w:r>
        <w:rPr>
          <w:rFonts w:ascii="Times New Roman" w:hAnsi="Times New Roman"/>
          <w:sz w:val="28"/>
        </w:rPr>
        <w:t xml:space="preserve">160 </w:t>
      </w:r>
      <w:r w:rsidRPr="00E90A06">
        <w:rPr>
          <w:rFonts w:ascii="Times New Roman" w:hAnsi="Times New Roman"/>
          <w:sz w:val="28"/>
        </w:rPr>
        <w:t>женщин</w:t>
      </w:r>
      <w:r>
        <w:rPr>
          <w:rFonts w:ascii="Times New Roman" w:hAnsi="Times New Roman"/>
          <w:sz w:val="28"/>
        </w:rPr>
        <w:t>ам</w:t>
      </w:r>
      <w:r w:rsidRPr="00E90A06">
        <w:rPr>
          <w:rFonts w:ascii="Times New Roman" w:hAnsi="Times New Roman"/>
          <w:sz w:val="28"/>
        </w:rPr>
        <w:t xml:space="preserve"> (в 2012 году – 79 человек; в 2013 году – 38 человек; в 2014 году – </w:t>
      </w:r>
      <w:r w:rsidRPr="00E90A06">
        <w:rPr>
          <w:rFonts w:ascii="Times New Roman" w:hAnsi="Times New Roman"/>
          <w:sz w:val="28"/>
        </w:rPr>
        <w:br/>
        <w:t xml:space="preserve">28 человек; в 2015 году – 15 человек). </w:t>
      </w:r>
    </w:p>
    <w:p w:rsidR="00F85867" w:rsidRPr="00E90A06" w:rsidRDefault="00F85867" w:rsidP="00F85867">
      <w:pPr>
        <w:pStyle w:val="afffa"/>
        <w:tabs>
          <w:tab w:val="left" w:pos="9600"/>
        </w:tabs>
        <w:ind w:firstLine="709"/>
        <w:jc w:val="both"/>
        <w:rPr>
          <w:rFonts w:ascii="Times New Roman" w:hAnsi="Times New Roman"/>
          <w:sz w:val="28"/>
        </w:rPr>
      </w:pPr>
      <w:r w:rsidRPr="00E90A06">
        <w:rPr>
          <w:rFonts w:ascii="Times New Roman" w:hAnsi="Times New Roman"/>
          <w:sz w:val="28"/>
        </w:rPr>
        <w:t xml:space="preserve">По иным видам высокотехнологичной медицинской помощи по профилю «акушерство и гинекология» медицинская помощь оказана </w:t>
      </w:r>
      <w:r>
        <w:rPr>
          <w:rFonts w:ascii="Times New Roman" w:hAnsi="Times New Roman"/>
          <w:sz w:val="28"/>
        </w:rPr>
        <w:t>187</w:t>
      </w:r>
      <w:r w:rsidRPr="00E90A06">
        <w:rPr>
          <w:rFonts w:ascii="Times New Roman" w:hAnsi="Times New Roman"/>
          <w:sz w:val="28"/>
        </w:rPr>
        <w:t xml:space="preserve"> женщин</w:t>
      </w:r>
      <w:r>
        <w:rPr>
          <w:rFonts w:ascii="Times New Roman" w:hAnsi="Times New Roman"/>
          <w:sz w:val="28"/>
        </w:rPr>
        <w:t>ам</w:t>
      </w:r>
      <w:r w:rsidRPr="00E90A06">
        <w:rPr>
          <w:rFonts w:ascii="Times New Roman" w:hAnsi="Times New Roman"/>
          <w:sz w:val="28"/>
        </w:rPr>
        <w:t xml:space="preserve"> (в 2012 году – </w:t>
      </w:r>
      <w:r>
        <w:rPr>
          <w:rFonts w:ascii="Times New Roman" w:hAnsi="Times New Roman"/>
          <w:sz w:val="28"/>
        </w:rPr>
        <w:br/>
      </w:r>
      <w:r w:rsidRPr="00E90A06">
        <w:rPr>
          <w:rFonts w:ascii="Times New Roman" w:hAnsi="Times New Roman"/>
          <w:sz w:val="28"/>
        </w:rPr>
        <w:t xml:space="preserve">25 человек; в 2013 году – 25 человек; </w:t>
      </w:r>
      <w:r>
        <w:rPr>
          <w:rFonts w:ascii="Times New Roman" w:hAnsi="Times New Roman"/>
          <w:sz w:val="28"/>
        </w:rPr>
        <w:br/>
      </w:r>
      <w:r w:rsidRPr="00E90A06">
        <w:rPr>
          <w:rFonts w:ascii="Times New Roman" w:hAnsi="Times New Roman"/>
          <w:sz w:val="28"/>
        </w:rPr>
        <w:t xml:space="preserve">в 2014 году – 33 человека; в 2015 году – </w:t>
      </w:r>
      <w:r>
        <w:rPr>
          <w:rFonts w:ascii="Times New Roman" w:hAnsi="Times New Roman"/>
          <w:sz w:val="28"/>
        </w:rPr>
        <w:br/>
      </w:r>
      <w:r w:rsidRPr="00E90A06">
        <w:rPr>
          <w:rFonts w:ascii="Times New Roman" w:hAnsi="Times New Roman"/>
          <w:sz w:val="28"/>
        </w:rPr>
        <w:t>43 человека</w:t>
      </w:r>
      <w:r>
        <w:rPr>
          <w:rFonts w:ascii="Times New Roman" w:hAnsi="Times New Roman"/>
          <w:sz w:val="28"/>
        </w:rPr>
        <w:t>, в 2016 году – 61 человек</w:t>
      </w:r>
      <w:r w:rsidRPr="00E90A06">
        <w:rPr>
          <w:rFonts w:ascii="Times New Roman" w:hAnsi="Times New Roman"/>
          <w:sz w:val="28"/>
        </w:rPr>
        <w:t>).</w:t>
      </w:r>
    </w:p>
    <w:p w:rsidR="00F85867" w:rsidRDefault="00F85867" w:rsidP="00F85867">
      <w:pPr>
        <w:tabs>
          <w:tab w:val="left" w:pos="9600"/>
          <w:tab w:val="left" w:pos="9639"/>
        </w:tabs>
        <w:ind w:firstLine="709"/>
        <w:jc w:val="both"/>
        <w:rPr>
          <w:sz w:val="28"/>
        </w:rPr>
      </w:pPr>
      <w:r w:rsidRPr="00E90A06">
        <w:rPr>
          <w:sz w:val="28"/>
        </w:rPr>
        <w:t>Одним из резервов сохранения уровня рождаемости является увеличение объемов медицинск</w:t>
      </w:r>
      <w:r>
        <w:rPr>
          <w:sz w:val="28"/>
        </w:rPr>
        <w:t xml:space="preserve">ой помощи по лечению бесплодия </w:t>
      </w:r>
      <w:r w:rsidRPr="00E90A06">
        <w:rPr>
          <w:sz w:val="28"/>
        </w:rPr>
        <w:t>с использованием вспомогательных репродуктивных технологий.</w:t>
      </w:r>
    </w:p>
    <w:p w:rsidR="00F85867" w:rsidRPr="00832FC9" w:rsidRDefault="00F85867" w:rsidP="00F8586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32FC9">
        <w:rPr>
          <w:rFonts w:eastAsia="Calibri"/>
          <w:sz w:val="28"/>
          <w:szCs w:val="28"/>
          <w:lang w:eastAsia="en-US"/>
        </w:rPr>
        <w:t xml:space="preserve">С 2013 года данный вид медицинской помощи поэтапно погружался </w:t>
      </w:r>
      <w:r w:rsidRPr="00832FC9">
        <w:rPr>
          <w:rFonts w:eastAsia="Calibri"/>
          <w:sz w:val="28"/>
          <w:szCs w:val="28"/>
          <w:lang w:eastAsia="en-US"/>
        </w:rPr>
        <w:br/>
        <w:t>в систему обязательного медицинского страхования и с 2016 года в полном объеме оказывается в рамках базовой программы обязате</w:t>
      </w:r>
      <w:r>
        <w:rPr>
          <w:rFonts w:eastAsia="Calibri"/>
          <w:sz w:val="28"/>
          <w:szCs w:val="28"/>
          <w:lang w:eastAsia="en-US"/>
        </w:rPr>
        <w:t xml:space="preserve">льного медицинского страхования </w:t>
      </w:r>
      <w:r w:rsidRPr="00E90A06">
        <w:rPr>
          <w:sz w:val="28"/>
        </w:rPr>
        <w:t xml:space="preserve">в рамках Территориальной программы государственных гарантий бесплатного оказания гражданам Российской Федерации медицинской помощи в Красноярском крае в двух негосударственных медицинских организациях города Красноярска. </w:t>
      </w:r>
    </w:p>
    <w:p w:rsidR="00F85867" w:rsidRPr="00E90A06" w:rsidRDefault="00F85867" w:rsidP="00F85867">
      <w:pPr>
        <w:pStyle w:val="afffa"/>
        <w:ind w:firstLine="709"/>
        <w:jc w:val="both"/>
        <w:rPr>
          <w:rFonts w:ascii="Times New Roman" w:hAnsi="Times New Roman"/>
          <w:sz w:val="28"/>
        </w:rPr>
      </w:pPr>
      <w:r w:rsidRPr="00E90A06">
        <w:rPr>
          <w:rFonts w:ascii="Times New Roman" w:hAnsi="Times New Roman"/>
          <w:sz w:val="28"/>
        </w:rPr>
        <w:t xml:space="preserve">На базе перинатального центра формируется база данных пациентов </w:t>
      </w:r>
      <w:r w:rsidRPr="00E90A06">
        <w:rPr>
          <w:rFonts w:ascii="Times New Roman" w:hAnsi="Times New Roman"/>
          <w:sz w:val="28"/>
        </w:rPr>
        <w:br/>
        <w:t xml:space="preserve">с бесплодием, и организовывается мониторинг по лечению пациентов </w:t>
      </w:r>
      <w:r w:rsidRPr="00E90A06">
        <w:rPr>
          <w:rFonts w:ascii="Times New Roman" w:hAnsi="Times New Roman"/>
          <w:sz w:val="28"/>
        </w:rPr>
        <w:br/>
        <w:t>с бесплодием.</w:t>
      </w:r>
      <w:r w:rsidRPr="00E90A06">
        <w:rPr>
          <w:sz w:val="28"/>
        </w:rPr>
        <w:t xml:space="preserve"> </w:t>
      </w:r>
      <w:r w:rsidRPr="00E90A06">
        <w:rPr>
          <w:rFonts w:ascii="Times New Roman" w:hAnsi="Times New Roman"/>
          <w:sz w:val="28"/>
        </w:rPr>
        <w:t xml:space="preserve">На этапе женских консультаций и кабинетов врачей акушеров-гинекологов формируются потоки женщин с бесплодием для направления </w:t>
      </w:r>
      <w:r>
        <w:rPr>
          <w:rFonts w:ascii="Times New Roman" w:hAnsi="Times New Roman"/>
          <w:sz w:val="28"/>
        </w:rPr>
        <w:br/>
      </w:r>
      <w:r w:rsidRPr="00E90A06">
        <w:rPr>
          <w:rFonts w:ascii="Times New Roman" w:hAnsi="Times New Roman"/>
          <w:sz w:val="28"/>
        </w:rPr>
        <w:t>на обследование и лечение в межрайонных центрах и перинатальном центре.</w:t>
      </w:r>
    </w:p>
    <w:p w:rsidR="00F85867" w:rsidRPr="00E90A06" w:rsidRDefault="00F85867" w:rsidP="00F85867">
      <w:pPr>
        <w:pStyle w:val="ab"/>
        <w:rPr>
          <w:snapToGrid w:val="0"/>
        </w:rPr>
      </w:pPr>
      <w:r w:rsidRPr="00E90A06">
        <w:rPr>
          <w:snapToGrid w:val="0"/>
        </w:rPr>
        <w:t>В 201</w:t>
      </w:r>
      <w:r>
        <w:rPr>
          <w:snapToGrid w:val="0"/>
        </w:rPr>
        <w:t>6</w:t>
      </w:r>
      <w:r w:rsidRPr="00E90A06">
        <w:rPr>
          <w:snapToGrid w:val="0"/>
        </w:rPr>
        <w:t xml:space="preserve"> году с применением вспомогательных репродуктивных технологий по программе ЭКО</w:t>
      </w:r>
      <w:r>
        <w:rPr>
          <w:snapToGrid w:val="0"/>
        </w:rPr>
        <w:t>/ЭКО+ИКСИ</w:t>
      </w:r>
      <w:r w:rsidRPr="00E90A06">
        <w:rPr>
          <w:snapToGrid w:val="0"/>
        </w:rPr>
        <w:t xml:space="preserve"> в рамках Территориальной программы государственных гарантий бесплатного оказания гражданам Российской Федерации медицинской помощи в Красноярском крае проведено </w:t>
      </w:r>
      <w:r>
        <w:rPr>
          <w:snapToGrid w:val="0"/>
        </w:rPr>
        <w:t>лечение 924</w:t>
      </w:r>
      <w:r w:rsidRPr="00E90A06">
        <w:rPr>
          <w:snapToGrid w:val="0"/>
        </w:rPr>
        <w:t xml:space="preserve"> пациенткам с бесплодием. Беременность наступила в </w:t>
      </w:r>
      <w:r>
        <w:rPr>
          <w:snapToGrid w:val="0"/>
        </w:rPr>
        <w:t xml:space="preserve">30 % случаев </w:t>
      </w:r>
      <w:r w:rsidRPr="00E90A06">
        <w:rPr>
          <w:snapToGrid w:val="0"/>
        </w:rPr>
        <w:t>(</w:t>
      </w:r>
      <w:r>
        <w:rPr>
          <w:snapToGrid w:val="0"/>
        </w:rPr>
        <w:t>273</w:t>
      </w:r>
      <w:r w:rsidRPr="00E90A06">
        <w:rPr>
          <w:snapToGrid w:val="0"/>
        </w:rPr>
        <w:t xml:space="preserve"> человека). </w:t>
      </w:r>
    </w:p>
    <w:p w:rsidR="00F85867" w:rsidRPr="00F85867" w:rsidRDefault="00F85867" w:rsidP="00F85867">
      <w:pPr>
        <w:pStyle w:val="afffff0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kern w:val="24"/>
          <w:sz w:val="28"/>
          <w:szCs w:val="28"/>
        </w:rPr>
      </w:pPr>
      <w:r w:rsidRPr="00BA5D2C">
        <w:rPr>
          <w:color w:val="000000" w:themeColor="text1"/>
          <w:kern w:val="24"/>
          <w:sz w:val="28"/>
          <w:szCs w:val="28"/>
        </w:rPr>
        <w:lastRenderedPageBreak/>
        <w:t>За период с 2013 по 201</w:t>
      </w:r>
      <w:r>
        <w:rPr>
          <w:color w:val="000000" w:themeColor="text1"/>
          <w:kern w:val="24"/>
          <w:sz w:val="28"/>
          <w:szCs w:val="28"/>
        </w:rPr>
        <w:t>6</w:t>
      </w:r>
      <w:r w:rsidRPr="00BA5D2C">
        <w:rPr>
          <w:color w:val="000000" w:themeColor="text1"/>
          <w:kern w:val="24"/>
          <w:sz w:val="28"/>
          <w:szCs w:val="28"/>
        </w:rPr>
        <w:t xml:space="preserve"> год проведено </w:t>
      </w:r>
      <w:r>
        <w:rPr>
          <w:color w:val="000000" w:themeColor="text1"/>
          <w:kern w:val="24"/>
          <w:sz w:val="28"/>
          <w:szCs w:val="28"/>
        </w:rPr>
        <w:t xml:space="preserve">3111 </w:t>
      </w:r>
      <w:r w:rsidRPr="00BA5D2C">
        <w:rPr>
          <w:color w:val="000000" w:themeColor="text1"/>
          <w:kern w:val="24"/>
          <w:sz w:val="28"/>
          <w:szCs w:val="28"/>
        </w:rPr>
        <w:t xml:space="preserve">лечебных циклов, беременность наступила у </w:t>
      </w:r>
      <w:r>
        <w:rPr>
          <w:color w:val="000000" w:themeColor="text1"/>
          <w:kern w:val="24"/>
          <w:sz w:val="28"/>
          <w:szCs w:val="28"/>
        </w:rPr>
        <w:t>1049</w:t>
      </w:r>
      <w:r w:rsidRPr="00BA5D2C">
        <w:rPr>
          <w:color w:val="000000" w:themeColor="text1"/>
          <w:kern w:val="24"/>
          <w:sz w:val="28"/>
          <w:szCs w:val="28"/>
        </w:rPr>
        <w:t xml:space="preserve"> пациенток, родилось </w:t>
      </w:r>
      <w:r>
        <w:rPr>
          <w:color w:val="000000" w:themeColor="text1"/>
          <w:kern w:val="24"/>
          <w:sz w:val="28"/>
          <w:szCs w:val="28"/>
        </w:rPr>
        <w:t>711 детей.</w:t>
      </w:r>
    </w:p>
    <w:p w:rsidR="00A82217" w:rsidRPr="00E90A06" w:rsidRDefault="00A82217" w:rsidP="00344F28">
      <w:pPr>
        <w:pStyle w:val="ab"/>
        <w:spacing w:before="120"/>
        <w:rPr>
          <w:b/>
        </w:rPr>
      </w:pPr>
      <w:bookmarkStart w:id="23" w:name="_Toc230399295"/>
      <w:r w:rsidRPr="00E90A06">
        <w:rPr>
          <w:b/>
        </w:rPr>
        <w:t>Состояние здоровья беременных</w:t>
      </w:r>
      <w:bookmarkEnd w:id="23"/>
    </w:p>
    <w:p w:rsidR="00CD193C" w:rsidRPr="00E90A06" w:rsidRDefault="00CD193C" w:rsidP="00CD193C">
      <w:pPr>
        <w:pStyle w:val="ab"/>
      </w:pPr>
      <w:r w:rsidRPr="00E90A06">
        <w:t xml:space="preserve">Продолжает ухудшаться состояние здоровья беременных женщин, </w:t>
      </w:r>
      <w:r w:rsidRPr="00E90A06">
        <w:br/>
        <w:t xml:space="preserve">что является следствием низкого уровня общесоматического здоровья женщин. </w:t>
      </w:r>
    </w:p>
    <w:p w:rsidR="00A82217" w:rsidRPr="00E90A06" w:rsidRDefault="00A82217" w:rsidP="00F074FE">
      <w:pPr>
        <w:pStyle w:val="aff2"/>
      </w:pPr>
      <w:r w:rsidRPr="00E90A06">
        <w:t xml:space="preserve">Таблица </w:t>
      </w:r>
      <w:r w:rsidR="00C647B7" w:rsidRPr="00E90A06">
        <w:t>1</w:t>
      </w:r>
      <w:r w:rsidR="00D54810" w:rsidRPr="00E90A06">
        <w:t>4</w:t>
      </w:r>
      <w:r w:rsidR="00C647B7" w:rsidRPr="00E90A06">
        <w:t xml:space="preserve"> </w:t>
      </w:r>
      <w:r w:rsidR="00913228" w:rsidRPr="00E90A06">
        <w:t>–</w:t>
      </w:r>
      <w:r w:rsidRPr="00E90A06">
        <w:t xml:space="preserve"> Динамика здоровья беременных женщин в </w:t>
      </w:r>
      <w:r w:rsidR="00CD193C" w:rsidRPr="00E90A06">
        <w:t xml:space="preserve">Красноярском </w:t>
      </w:r>
      <w:r w:rsidRPr="00E90A06">
        <w:t xml:space="preserve">крае </w:t>
      </w:r>
      <w:r w:rsidR="00913228" w:rsidRPr="00E90A06">
        <w:br/>
      </w:r>
      <w:r w:rsidRPr="00E90A06">
        <w:t>за 20</w:t>
      </w:r>
      <w:r w:rsidR="00634F5F" w:rsidRPr="00E90A06">
        <w:t>1</w:t>
      </w:r>
      <w:r w:rsidR="0051741A">
        <w:t>2</w:t>
      </w:r>
      <w:r w:rsidRPr="00E90A06">
        <w:t>-20</w:t>
      </w:r>
      <w:r w:rsidR="00072059" w:rsidRPr="00E90A06">
        <w:t>1</w:t>
      </w:r>
      <w:r w:rsidR="0051741A">
        <w:t>6</w:t>
      </w:r>
      <w:r w:rsidRPr="00E90A06">
        <w:t xml:space="preserve"> </w:t>
      </w:r>
      <w:r w:rsidR="00F074FE" w:rsidRPr="00E90A06">
        <w:t>г</w:t>
      </w:r>
      <w:r w:rsidR="00E21DBE" w:rsidRPr="00E90A06">
        <w:t>оды</w:t>
      </w:r>
      <w:r w:rsidRPr="00E90A06">
        <w:t xml:space="preserve"> (% к числу закончивших беременность) </w:t>
      </w:r>
    </w:p>
    <w:tbl>
      <w:tblPr>
        <w:tblW w:w="48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9"/>
        <w:gridCol w:w="985"/>
        <w:gridCol w:w="985"/>
        <w:gridCol w:w="984"/>
        <w:gridCol w:w="984"/>
        <w:gridCol w:w="984"/>
      </w:tblGrid>
      <w:tr w:rsidR="0051741A" w:rsidRPr="00E90A06" w:rsidTr="007E3DBD">
        <w:tc>
          <w:tcPr>
            <w:tcW w:w="2318" w:type="pct"/>
          </w:tcPr>
          <w:p w:rsidR="0051741A" w:rsidRPr="00E90A06" w:rsidRDefault="0051741A" w:rsidP="0051741A">
            <w:pPr>
              <w:jc w:val="center"/>
              <w:rPr>
                <w:b/>
                <w:sz w:val="24"/>
                <w:szCs w:val="24"/>
              </w:rPr>
            </w:pPr>
            <w:r w:rsidRPr="00E90A06">
              <w:rPr>
                <w:b/>
                <w:sz w:val="24"/>
                <w:szCs w:val="24"/>
              </w:rPr>
              <w:t>Заболеваемость</w:t>
            </w:r>
          </w:p>
        </w:tc>
        <w:tc>
          <w:tcPr>
            <w:tcW w:w="536" w:type="pct"/>
            <w:vAlign w:val="center"/>
          </w:tcPr>
          <w:p w:rsidR="0051741A" w:rsidRPr="00E90A06" w:rsidRDefault="0051741A" w:rsidP="0051741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90A06">
              <w:rPr>
                <w:b/>
                <w:color w:val="000000"/>
                <w:sz w:val="24"/>
                <w:szCs w:val="24"/>
              </w:rPr>
              <w:t>2012 год</w:t>
            </w:r>
          </w:p>
        </w:tc>
        <w:tc>
          <w:tcPr>
            <w:tcW w:w="536" w:type="pct"/>
            <w:vAlign w:val="center"/>
          </w:tcPr>
          <w:p w:rsidR="0051741A" w:rsidRPr="00E90A06" w:rsidRDefault="0051741A" w:rsidP="0051741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90A06">
              <w:rPr>
                <w:b/>
                <w:color w:val="000000"/>
                <w:sz w:val="24"/>
                <w:szCs w:val="24"/>
              </w:rPr>
              <w:t>2013 год</w:t>
            </w:r>
          </w:p>
        </w:tc>
        <w:tc>
          <w:tcPr>
            <w:tcW w:w="536" w:type="pct"/>
            <w:vAlign w:val="center"/>
          </w:tcPr>
          <w:p w:rsidR="0051741A" w:rsidRPr="00E90A06" w:rsidRDefault="0051741A" w:rsidP="0051741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90A06">
              <w:rPr>
                <w:b/>
                <w:color w:val="000000"/>
                <w:sz w:val="24"/>
                <w:szCs w:val="24"/>
              </w:rPr>
              <w:t>2014 год</w:t>
            </w:r>
          </w:p>
        </w:tc>
        <w:tc>
          <w:tcPr>
            <w:tcW w:w="536" w:type="pct"/>
            <w:vAlign w:val="center"/>
          </w:tcPr>
          <w:p w:rsidR="0051741A" w:rsidRPr="00E90A06" w:rsidRDefault="0051741A" w:rsidP="0051741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90A06">
              <w:rPr>
                <w:b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536" w:type="pct"/>
            <w:vAlign w:val="center"/>
          </w:tcPr>
          <w:p w:rsidR="0051741A" w:rsidRPr="00E90A06" w:rsidRDefault="0051741A" w:rsidP="0051741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2016</w:t>
            </w:r>
            <w:r w:rsidRPr="00E90A06">
              <w:rPr>
                <w:b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51741A" w:rsidRPr="00E90A06" w:rsidTr="007E3DBD">
        <w:tc>
          <w:tcPr>
            <w:tcW w:w="2318" w:type="pct"/>
          </w:tcPr>
          <w:p w:rsidR="0051741A" w:rsidRPr="00E90A06" w:rsidRDefault="0051741A" w:rsidP="0051741A">
            <w:pPr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>Анемия</w:t>
            </w:r>
          </w:p>
        </w:tc>
        <w:tc>
          <w:tcPr>
            <w:tcW w:w="536" w:type="pct"/>
            <w:vAlign w:val="center"/>
          </w:tcPr>
          <w:p w:rsidR="0051741A" w:rsidRPr="00E90A06" w:rsidRDefault="0051741A" w:rsidP="0051741A">
            <w:pPr>
              <w:ind w:left="-108" w:right="-101"/>
              <w:jc w:val="center"/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>27,0</w:t>
            </w:r>
          </w:p>
        </w:tc>
        <w:tc>
          <w:tcPr>
            <w:tcW w:w="536" w:type="pct"/>
            <w:vAlign w:val="center"/>
          </w:tcPr>
          <w:p w:rsidR="0051741A" w:rsidRPr="00E90A06" w:rsidRDefault="0051741A" w:rsidP="0051741A">
            <w:pPr>
              <w:ind w:left="-108" w:right="-101"/>
              <w:jc w:val="center"/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>27,0</w:t>
            </w:r>
          </w:p>
        </w:tc>
        <w:tc>
          <w:tcPr>
            <w:tcW w:w="536" w:type="pct"/>
            <w:vAlign w:val="center"/>
          </w:tcPr>
          <w:p w:rsidR="0051741A" w:rsidRPr="00E90A06" w:rsidRDefault="0051741A" w:rsidP="0051741A">
            <w:pPr>
              <w:ind w:left="-108" w:right="-101"/>
              <w:jc w:val="center"/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>27,6</w:t>
            </w:r>
          </w:p>
        </w:tc>
        <w:tc>
          <w:tcPr>
            <w:tcW w:w="536" w:type="pct"/>
            <w:vAlign w:val="center"/>
          </w:tcPr>
          <w:p w:rsidR="0051741A" w:rsidRPr="00E90A06" w:rsidRDefault="0051741A" w:rsidP="0051741A">
            <w:pPr>
              <w:ind w:left="-108" w:right="-101"/>
              <w:jc w:val="center"/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>27,8</w:t>
            </w:r>
          </w:p>
        </w:tc>
        <w:tc>
          <w:tcPr>
            <w:tcW w:w="536" w:type="pct"/>
            <w:vAlign w:val="center"/>
          </w:tcPr>
          <w:p w:rsidR="0051741A" w:rsidRPr="00E90A06" w:rsidRDefault="0051741A" w:rsidP="0051741A">
            <w:pPr>
              <w:ind w:left="-108" w:right="-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E90A06">
              <w:rPr>
                <w:sz w:val="24"/>
                <w:szCs w:val="24"/>
              </w:rPr>
              <w:t>,3</w:t>
            </w:r>
          </w:p>
        </w:tc>
      </w:tr>
      <w:tr w:rsidR="0051741A" w:rsidRPr="00E90A06" w:rsidTr="007E3DBD">
        <w:tc>
          <w:tcPr>
            <w:tcW w:w="2318" w:type="pct"/>
          </w:tcPr>
          <w:p w:rsidR="0051741A" w:rsidRPr="00E90A06" w:rsidRDefault="0051741A" w:rsidP="0051741A">
            <w:pPr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>Болезни мочеполовой системы</w:t>
            </w:r>
          </w:p>
        </w:tc>
        <w:tc>
          <w:tcPr>
            <w:tcW w:w="536" w:type="pct"/>
            <w:vAlign w:val="center"/>
          </w:tcPr>
          <w:p w:rsidR="0051741A" w:rsidRPr="00E90A06" w:rsidRDefault="0051741A" w:rsidP="0051741A">
            <w:pPr>
              <w:ind w:left="-108" w:right="-101"/>
              <w:jc w:val="center"/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>11,9</w:t>
            </w:r>
          </w:p>
        </w:tc>
        <w:tc>
          <w:tcPr>
            <w:tcW w:w="536" w:type="pct"/>
            <w:vAlign w:val="center"/>
          </w:tcPr>
          <w:p w:rsidR="0051741A" w:rsidRPr="00E90A06" w:rsidRDefault="0051741A" w:rsidP="0051741A">
            <w:pPr>
              <w:ind w:left="-108" w:right="-101"/>
              <w:jc w:val="center"/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>11,3</w:t>
            </w:r>
          </w:p>
        </w:tc>
        <w:tc>
          <w:tcPr>
            <w:tcW w:w="536" w:type="pct"/>
            <w:vAlign w:val="center"/>
          </w:tcPr>
          <w:p w:rsidR="0051741A" w:rsidRPr="00E90A06" w:rsidRDefault="0051741A" w:rsidP="0051741A">
            <w:pPr>
              <w:ind w:left="-108" w:right="-101"/>
              <w:jc w:val="center"/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>10,8</w:t>
            </w:r>
          </w:p>
        </w:tc>
        <w:tc>
          <w:tcPr>
            <w:tcW w:w="536" w:type="pct"/>
            <w:vAlign w:val="center"/>
          </w:tcPr>
          <w:p w:rsidR="0051741A" w:rsidRPr="00E90A06" w:rsidRDefault="0051741A" w:rsidP="0051741A">
            <w:pPr>
              <w:ind w:left="-108" w:right="-101"/>
              <w:jc w:val="center"/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>11,0</w:t>
            </w:r>
          </w:p>
        </w:tc>
        <w:tc>
          <w:tcPr>
            <w:tcW w:w="536" w:type="pct"/>
            <w:vAlign w:val="center"/>
          </w:tcPr>
          <w:p w:rsidR="0051741A" w:rsidRPr="00E90A06" w:rsidRDefault="0051741A" w:rsidP="0051741A">
            <w:pPr>
              <w:ind w:left="-108" w:right="-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10,8</w:t>
            </w:r>
          </w:p>
        </w:tc>
      </w:tr>
      <w:tr w:rsidR="0051741A" w:rsidRPr="00E90A06" w:rsidTr="007E3DBD">
        <w:tc>
          <w:tcPr>
            <w:tcW w:w="2318" w:type="pct"/>
          </w:tcPr>
          <w:p w:rsidR="0051741A" w:rsidRPr="00E90A06" w:rsidRDefault="0051741A" w:rsidP="0051741A">
            <w:pPr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>Болезни системы кровообращения</w:t>
            </w:r>
          </w:p>
        </w:tc>
        <w:tc>
          <w:tcPr>
            <w:tcW w:w="536" w:type="pct"/>
            <w:vAlign w:val="center"/>
          </w:tcPr>
          <w:p w:rsidR="0051741A" w:rsidRPr="00E90A06" w:rsidRDefault="0051741A" w:rsidP="0051741A">
            <w:pPr>
              <w:ind w:left="-108" w:right="-101"/>
              <w:jc w:val="center"/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>10,6</w:t>
            </w:r>
          </w:p>
        </w:tc>
        <w:tc>
          <w:tcPr>
            <w:tcW w:w="536" w:type="pct"/>
            <w:vAlign w:val="center"/>
          </w:tcPr>
          <w:p w:rsidR="0051741A" w:rsidRPr="00E90A06" w:rsidRDefault="0051741A" w:rsidP="0051741A">
            <w:pPr>
              <w:ind w:left="-108" w:right="-101"/>
              <w:jc w:val="center"/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>9,6</w:t>
            </w:r>
          </w:p>
        </w:tc>
        <w:tc>
          <w:tcPr>
            <w:tcW w:w="536" w:type="pct"/>
            <w:vAlign w:val="center"/>
          </w:tcPr>
          <w:p w:rsidR="0051741A" w:rsidRPr="00E90A06" w:rsidRDefault="0051741A" w:rsidP="0051741A">
            <w:pPr>
              <w:ind w:left="-108" w:right="-101"/>
              <w:jc w:val="center"/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>9,4</w:t>
            </w:r>
          </w:p>
        </w:tc>
        <w:tc>
          <w:tcPr>
            <w:tcW w:w="536" w:type="pct"/>
            <w:vAlign w:val="center"/>
          </w:tcPr>
          <w:p w:rsidR="0051741A" w:rsidRPr="00E90A06" w:rsidRDefault="0051741A" w:rsidP="0051741A">
            <w:pPr>
              <w:ind w:left="-108" w:right="-101"/>
              <w:jc w:val="center"/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>7,8</w:t>
            </w:r>
          </w:p>
        </w:tc>
        <w:tc>
          <w:tcPr>
            <w:tcW w:w="536" w:type="pct"/>
            <w:vAlign w:val="center"/>
          </w:tcPr>
          <w:p w:rsidR="0051741A" w:rsidRPr="00E90A06" w:rsidRDefault="0051741A" w:rsidP="0051741A">
            <w:pPr>
              <w:ind w:left="-108" w:right="-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</w:tr>
      <w:tr w:rsidR="0051741A" w:rsidRPr="00E90A06" w:rsidTr="007E3DBD">
        <w:tc>
          <w:tcPr>
            <w:tcW w:w="2318" w:type="pct"/>
          </w:tcPr>
          <w:p w:rsidR="0051741A" w:rsidRPr="00E90A06" w:rsidRDefault="0051741A" w:rsidP="005174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Венозные осложнения</w:t>
            </w:r>
          </w:p>
        </w:tc>
        <w:tc>
          <w:tcPr>
            <w:tcW w:w="536" w:type="pct"/>
            <w:vAlign w:val="center"/>
          </w:tcPr>
          <w:p w:rsidR="0051741A" w:rsidRPr="00E90A06" w:rsidRDefault="0051741A" w:rsidP="0051741A">
            <w:pPr>
              <w:ind w:left="-108" w:right="-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4,7</w:t>
            </w:r>
          </w:p>
        </w:tc>
        <w:tc>
          <w:tcPr>
            <w:tcW w:w="536" w:type="pct"/>
            <w:vAlign w:val="center"/>
          </w:tcPr>
          <w:p w:rsidR="0051741A" w:rsidRPr="00E90A06" w:rsidRDefault="0051741A" w:rsidP="0051741A">
            <w:pPr>
              <w:ind w:left="-108" w:right="-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4,7</w:t>
            </w:r>
          </w:p>
        </w:tc>
        <w:tc>
          <w:tcPr>
            <w:tcW w:w="536" w:type="pct"/>
            <w:vAlign w:val="center"/>
          </w:tcPr>
          <w:p w:rsidR="0051741A" w:rsidRPr="00E90A06" w:rsidRDefault="0051741A" w:rsidP="0051741A">
            <w:pPr>
              <w:ind w:left="-108" w:right="-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4,7</w:t>
            </w:r>
          </w:p>
        </w:tc>
        <w:tc>
          <w:tcPr>
            <w:tcW w:w="536" w:type="pct"/>
            <w:vAlign w:val="center"/>
          </w:tcPr>
          <w:p w:rsidR="0051741A" w:rsidRPr="00E90A06" w:rsidRDefault="0051741A" w:rsidP="0051741A">
            <w:pPr>
              <w:ind w:left="-108" w:right="-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  <w:tc>
          <w:tcPr>
            <w:tcW w:w="536" w:type="pct"/>
            <w:vAlign w:val="center"/>
          </w:tcPr>
          <w:p w:rsidR="0051741A" w:rsidRDefault="0051741A" w:rsidP="0051741A">
            <w:pPr>
              <w:ind w:left="-108" w:right="-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5,8</w:t>
            </w:r>
          </w:p>
        </w:tc>
      </w:tr>
      <w:tr w:rsidR="0051741A" w:rsidRPr="00E90A06" w:rsidTr="007E3DBD">
        <w:tc>
          <w:tcPr>
            <w:tcW w:w="2318" w:type="pct"/>
          </w:tcPr>
          <w:p w:rsidR="0051741A" w:rsidRDefault="0051741A" w:rsidP="005174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Сахарный диабет</w:t>
            </w:r>
          </w:p>
        </w:tc>
        <w:tc>
          <w:tcPr>
            <w:tcW w:w="536" w:type="pct"/>
            <w:vAlign w:val="center"/>
          </w:tcPr>
          <w:p w:rsidR="0051741A" w:rsidRDefault="0051741A" w:rsidP="0051741A">
            <w:pPr>
              <w:ind w:left="-108" w:right="-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536" w:type="pct"/>
            <w:vAlign w:val="center"/>
          </w:tcPr>
          <w:p w:rsidR="0051741A" w:rsidRDefault="0051741A" w:rsidP="0051741A">
            <w:pPr>
              <w:ind w:left="-108" w:right="-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536" w:type="pct"/>
            <w:vAlign w:val="center"/>
          </w:tcPr>
          <w:p w:rsidR="0051741A" w:rsidRDefault="0051741A" w:rsidP="0051741A">
            <w:pPr>
              <w:ind w:left="-108" w:right="-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536" w:type="pct"/>
            <w:vAlign w:val="center"/>
          </w:tcPr>
          <w:p w:rsidR="0051741A" w:rsidRDefault="0051741A" w:rsidP="0051741A">
            <w:pPr>
              <w:ind w:left="-108" w:right="-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536" w:type="pct"/>
            <w:vAlign w:val="center"/>
          </w:tcPr>
          <w:p w:rsidR="0051741A" w:rsidRDefault="0051741A" w:rsidP="0051741A">
            <w:pPr>
              <w:ind w:left="-108" w:right="-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</w:tr>
      <w:tr w:rsidR="0051741A" w:rsidRPr="00E90A06" w:rsidTr="007E3DBD">
        <w:tc>
          <w:tcPr>
            <w:tcW w:w="2318" w:type="pct"/>
          </w:tcPr>
          <w:p w:rsidR="0051741A" w:rsidRDefault="0051741A" w:rsidP="005174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Болезни щитовидной железы</w:t>
            </w:r>
          </w:p>
        </w:tc>
        <w:tc>
          <w:tcPr>
            <w:tcW w:w="536" w:type="pct"/>
            <w:vAlign w:val="center"/>
          </w:tcPr>
          <w:p w:rsidR="0051741A" w:rsidRDefault="0051741A" w:rsidP="0051741A">
            <w:pPr>
              <w:ind w:left="-108" w:right="-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</w:t>
            </w:r>
          </w:p>
        </w:tc>
        <w:tc>
          <w:tcPr>
            <w:tcW w:w="536" w:type="pct"/>
            <w:vAlign w:val="center"/>
          </w:tcPr>
          <w:p w:rsidR="0051741A" w:rsidRDefault="0051741A" w:rsidP="0051741A">
            <w:pPr>
              <w:ind w:left="-108" w:right="-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536" w:type="pct"/>
            <w:vAlign w:val="center"/>
          </w:tcPr>
          <w:p w:rsidR="0051741A" w:rsidRDefault="0051741A" w:rsidP="0051741A">
            <w:pPr>
              <w:ind w:left="-108" w:right="-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  <w:tc>
          <w:tcPr>
            <w:tcW w:w="536" w:type="pct"/>
            <w:vAlign w:val="center"/>
          </w:tcPr>
          <w:p w:rsidR="0051741A" w:rsidRDefault="0051741A" w:rsidP="0051741A">
            <w:pPr>
              <w:ind w:left="-108" w:right="-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536" w:type="pct"/>
            <w:vAlign w:val="center"/>
          </w:tcPr>
          <w:p w:rsidR="0051741A" w:rsidRDefault="0051741A" w:rsidP="0051741A">
            <w:pPr>
              <w:ind w:left="-108" w:right="-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</w:tr>
      <w:tr w:rsidR="0051741A" w:rsidRPr="00E90A06" w:rsidTr="007E3DBD">
        <w:trPr>
          <w:trHeight w:val="551"/>
        </w:trPr>
        <w:tc>
          <w:tcPr>
            <w:tcW w:w="2318" w:type="pct"/>
          </w:tcPr>
          <w:p w:rsidR="0051741A" w:rsidRPr="00E90A06" w:rsidRDefault="0051741A" w:rsidP="0051741A">
            <w:pPr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 xml:space="preserve">Отеки, протеинурия и гипертензивные расстройства </w:t>
            </w:r>
          </w:p>
        </w:tc>
        <w:tc>
          <w:tcPr>
            <w:tcW w:w="536" w:type="pct"/>
            <w:vAlign w:val="center"/>
          </w:tcPr>
          <w:p w:rsidR="0051741A" w:rsidRPr="00E90A06" w:rsidRDefault="0051741A" w:rsidP="0051741A">
            <w:pPr>
              <w:ind w:right="-101"/>
              <w:jc w:val="center"/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>11,7</w:t>
            </w:r>
          </w:p>
        </w:tc>
        <w:tc>
          <w:tcPr>
            <w:tcW w:w="536" w:type="pct"/>
            <w:vAlign w:val="center"/>
          </w:tcPr>
          <w:p w:rsidR="0051741A" w:rsidRPr="00E90A06" w:rsidRDefault="0051741A" w:rsidP="0051741A">
            <w:pPr>
              <w:ind w:left="-108" w:right="-101"/>
              <w:jc w:val="center"/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>11,3</w:t>
            </w:r>
          </w:p>
        </w:tc>
        <w:tc>
          <w:tcPr>
            <w:tcW w:w="536" w:type="pct"/>
            <w:vAlign w:val="center"/>
          </w:tcPr>
          <w:p w:rsidR="0051741A" w:rsidRPr="00E90A06" w:rsidRDefault="0051741A" w:rsidP="0051741A">
            <w:pPr>
              <w:ind w:left="-108" w:right="-101"/>
              <w:jc w:val="center"/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>9,1</w:t>
            </w:r>
          </w:p>
        </w:tc>
        <w:tc>
          <w:tcPr>
            <w:tcW w:w="536" w:type="pct"/>
            <w:vAlign w:val="center"/>
          </w:tcPr>
          <w:p w:rsidR="0051741A" w:rsidRPr="00E90A06" w:rsidRDefault="0051741A" w:rsidP="0051741A">
            <w:pPr>
              <w:ind w:left="-108" w:right="-101"/>
              <w:jc w:val="center"/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>5,5</w:t>
            </w:r>
          </w:p>
        </w:tc>
        <w:tc>
          <w:tcPr>
            <w:tcW w:w="536" w:type="pct"/>
            <w:vAlign w:val="center"/>
          </w:tcPr>
          <w:p w:rsidR="0051741A" w:rsidRPr="00E90A06" w:rsidRDefault="0051741A" w:rsidP="0051741A">
            <w:pPr>
              <w:ind w:left="-108" w:right="-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</w:tr>
      <w:tr w:rsidR="0051741A" w:rsidRPr="00E90A06" w:rsidTr="007E3DBD">
        <w:trPr>
          <w:trHeight w:val="200"/>
        </w:trPr>
        <w:tc>
          <w:tcPr>
            <w:tcW w:w="2318" w:type="pct"/>
          </w:tcPr>
          <w:p w:rsidR="0051741A" w:rsidRPr="00E90A06" w:rsidRDefault="0051741A" w:rsidP="0051741A">
            <w:pPr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 xml:space="preserve">в том числе </w:t>
            </w:r>
            <w:proofErr w:type="spellStart"/>
            <w:r w:rsidRPr="00E90A06">
              <w:rPr>
                <w:sz w:val="24"/>
                <w:szCs w:val="24"/>
              </w:rPr>
              <w:t>преэклампсия</w:t>
            </w:r>
            <w:proofErr w:type="spellEnd"/>
            <w:r w:rsidRPr="00E90A06">
              <w:rPr>
                <w:sz w:val="24"/>
                <w:szCs w:val="24"/>
              </w:rPr>
              <w:t xml:space="preserve"> и эклампсия</w:t>
            </w:r>
          </w:p>
        </w:tc>
        <w:tc>
          <w:tcPr>
            <w:tcW w:w="536" w:type="pct"/>
            <w:vAlign w:val="center"/>
          </w:tcPr>
          <w:p w:rsidR="0051741A" w:rsidRPr="00E90A06" w:rsidRDefault="0051741A" w:rsidP="0051741A">
            <w:pPr>
              <w:ind w:left="-108" w:right="-101"/>
              <w:jc w:val="center"/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>0,1</w:t>
            </w:r>
          </w:p>
        </w:tc>
        <w:tc>
          <w:tcPr>
            <w:tcW w:w="536" w:type="pct"/>
            <w:vAlign w:val="center"/>
          </w:tcPr>
          <w:p w:rsidR="0051741A" w:rsidRPr="00E90A06" w:rsidRDefault="0051741A" w:rsidP="0051741A">
            <w:pPr>
              <w:ind w:left="-108" w:right="-101"/>
              <w:jc w:val="center"/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>0,1</w:t>
            </w:r>
          </w:p>
        </w:tc>
        <w:tc>
          <w:tcPr>
            <w:tcW w:w="536" w:type="pct"/>
            <w:vAlign w:val="center"/>
          </w:tcPr>
          <w:p w:rsidR="0051741A" w:rsidRPr="00E90A06" w:rsidRDefault="0051741A" w:rsidP="0051741A">
            <w:pPr>
              <w:ind w:left="-108" w:right="-101"/>
              <w:jc w:val="center"/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>0,1</w:t>
            </w:r>
          </w:p>
        </w:tc>
        <w:tc>
          <w:tcPr>
            <w:tcW w:w="536" w:type="pct"/>
            <w:vAlign w:val="center"/>
          </w:tcPr>
          <w:p w:rsidR="0051741A" w:rsidRPr="00E90A06" w:rsidRDefault="0051741A" w:rsidP="0051741A">
            <w:pPr>
              <w:ind w:left="-108" w:right="-101"/>
              <w:jc w:val="center"/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>0,2</w:t>
            </w:r>
          </w:p>
        </w:tc>
        <w:tc>
          <w:tcPr>
            <w:tcW w:w="536" w:type="pct"/>
            <w:vAlign w:val="center"/>
          </w:tcPr>
          <w:p w:rsidR="0051741A" w:rsidRPr="00E90A06" w:rsidRDefault="0051741A" w:rsidP="0051741A">
            <w:pPr>
              <w:ind w:left="-108" w:right="-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</w:tr>
    </w:tbl>
    <w:p w:rsidR="003A0B61" w:rsidRPr="00E90A06" w:rsidRDefault="003A0B61" w:rsidP="00CD193C">
      <w:pPr>
        <w:pStyle w:val="ab"/>
      </w:pPr>
    </w:p>
    <w:p w:rsidR="00CD193C" w:rsidRPr="00E90A06" w:rsidRDefault="00726BA6" w:rsidP="003A0B61">
      <w:pPr>
        <w:pStyle w:val="ab"/>
      </w:pPr>
      <w:r w:rsidRPr="00E90A06">
        <w:t>З</w:t>
      </w:r>
      <w:r w:rsidR="00CD193C" w:rsidRPr="00E90A06">
        <w:t xml:space="preserve">а </w:t>
      </w:r>
      <w:r w:rsidRPr="00E90A06">
        <w:t>период с 20</w:t>
      </w:r>
      <w:r w:rsidR="00634F5F" w:rsidRPr="00E90A06">
        <w:t>1</w:t>
      </w:r>
      <w:r w:rsidR="0051741A">
        <w:t>2</w:t>
      </w:r>
      <w:r w:rsidRPr="00E90A06">
        <w:t xml:space="preserve"> года по 201</w:t>
      </w:r>
      <w:r w:rsidR="0051741A">
        <w:t>6</w:t>
      </w:r>
      <w:r w:rsidRPr="00E90A06">
        <w:t xml:space="preserve"> год</w:t>
      </w:r>
      <w:r w:rsidR="00CD193C" w:rsidRPr="00E90A06">
        <w:t xml:space="preserve"> число беременных женщин, страдающих </w:t>
      </w:r>
      <w:r w:rsidR="003A0B61" w:rsidRPr="00E90A06">
        <w:t>сахарным диабетом</w:t>
      </w:r>
      <w:r w:rsidR="00857F67">
        <w:t xml:space="preserve"> увеличилось на 80 %</w:t>
      </w:r>
      <w:r w:rsidR="003A0B61" w:rsidRPr="00E90A06">
        <w:t xml:space="preserve">, </w:t>
      </w:r>
      <w:r w:rsidR="00857F67">
        <w:t>венозными осложнениями – на 23,4 %, анемией – на 1,1</w:t>
      </w:r>
      <w:r w:rsidR="004C7A46">
        <w:t xml:space="preserve"> </w:t>
      </w:r>
      <w:r w:rsidR="00857F67">
        <w:t>%</w:t>
      </w:r>
      <w:r w:rsidR="003A0B61" w:rsidRPr="00E90A06">
        <w:t>.</w:t>
      </w:r>
      <w:r w:rsidR="00CD193C" w:rsidRPr="00E90A06">
        <w:t xml:space="preserve"> </w:t>
      </w:r>
      <w:r w:rsidR="00857F67">
        <w:t xml:space="preserve">Число женщин страдающих </w:t>
      </w:r>
      <w:r w:rsidR="004C7A46">
        <w:t xml:space="preserve">болезнями мочеполовой системы уменьшилось на 15,9 %, болезнями кровообращения – на 24,5 %, </w:t>
      </w:r>
      <w:r w:rsidR="00857F67" w:rsidRPr="00E90A06">
        <w:t>болезнями щитовидной железы</w:t>
      </w:r>
      <w:r w:rsidR="004C7A46">
        <w:t xml:space="preserve"> – на 32 </w:t>
      </w:r>
      <w:r w:rsidR="00857F67" w:rsidRPr="00E90A06">
        <w:t>процент</w:t>
      </w:r>
      <w:r w:rsidR="004C7A46">
        <w:t>а.</w:t>
      </w:r>
    </w:p>
    <w:p w:rsidR="00A82217" w:rsidRPr="00E90A06" w:rsidRDefault="00A82217" w:rsidP="00500E0B">
      <w:pPr>
        <w:pStyle w:val="aff2"/>
      </w:pPr>
      <w:r w:rsidRPr="00E90A06">
        <w:t xml:space="preserve">Таблица </w:t>
      </w:r>
      <w:r w:rsidR="00A03273" w:rsidRPr="00E90A06">
        <w:t>1</w:t>
      </w:r>
      <w:r w:rsidR="00D54810" w:rsidRPr="00E90A06">
        <w:t>5</w:t>
      </w:r>
      <w:r w:rsidRPr="00E90A06">
        <w:t xml:space="preserve"> – Исходы беременности </w:t>
      </w:r>
      <w:r w:rsidR="00726BA6" w:rsidRPr="00E90A06">
        <w:t xml:space="preserve">в Красноярском крае </w:t>
      </w:r>
      <w:r w:rsidRPr="00E90A06">
        <w:t xml:space="preserve">(из числа состоящих на диспансерном учете) </w:t>
      </w:r>
      <w:r w:rsidR="00726BA6" w:rsidRPr="00E90A06">
        <w:t>за</w:t>
      </w:r>
      <w:r w:rsidRPr="00E90A06">
        <w:t xml:space="preserve"> 20</w:t>
      </w:r>
      <w:r w:rsidR="00634F5F" w:rsidRPr="00E90A06">
        <w:t>1</w:t>
      </w:r>
      <w:r w:rsidR="00EA6865">
        <w:t>2</w:t>
      </w:r>
      <w:r w:rsidRPr="00E90A06">
        <w:t>-20</w:t>
      </w:r>
      <w:r w:rsidR="00433EAA" w:rsidRPr="00E90A06">
        <w:t>1</w:t>
      </w:r>
      <w:r w:rsidR="00551FD5">
        <w:t>6</w:t>
      </w:r>
      <w:r w:rsidRPr="00E90A06">
        <w:t xml:space="preserve"> г</w:t>
      </w:r>
      <w:r w:rsidR="002E5146" w:rsidRPr="00E90A06">
        <w:t>од</w:t>
      </w:r>
      <w:r w:rsidR="00726BA6" w:rsidRPr="00E90A06">
        <w:t>ы</w:t>
      </w:r>
    </w:p>
    <w:tbl>
      <w:tblPr>
        <w:tblW w:w="50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33"/>
        <w:gridCol w:w="1068"/>
        <w:gridCol w:w="1068"/>
        <w:gridCol w:w="1068"/>
        <w:gridCol w:w="1068"/>
        <w:gridCol w:w="1064"/>
      </w:tblGrid>
      <w:tr w:rsidR="00EA6865" w:rsidRPr="00E90A06" w:rsidTr="00551FD5">
        <w:tc>
          <w:tcPr>
            <w:tcW w:w="2212" w:type="pct"/>
          </w:tcPr>
          <w:p w:rsidR="00EA6865" w:rsidRPr="00E90A06" w:rsidRDefault="00EA6865" w:rsidP="00EA6865">
            <w:pPr>
              <w:jc w:val="center"/>
              <w:rPr>
                <w:b/>
                <w:sz w:val="24"/>
                <w:szCs w:val="24"/>
              </w:rPr>
            </w:pPr>
            <w:r w:rsidRPr="00E90A06">
              <w:rPr>
                <w:b/>
                <w:sz w:val="24"/>
                <w:szCs w:val="24"/>
              </w:rPr>
              <w:t>Исходы беременности</w:t>
            </w:r>
          </w:p>
        </w:tc>
        <w:tc>
          <w:tcPr>
            <w:tcW w:w="558" w:type="pct"/>
            <w:vAlign w:val="center"/>
          </w:tcPr>
          <w:p w:rsidR="00EA6865" w:rsidRPr="00E90A06" w:rsidRDefault="00EA6865" w:rsidP="00EA6865">
            <w:pPr>
              <w:ind w:left="-108" w:right="-113"/>
              <w:jc w:val="center"/>
              <w:rPr>
                <w:b/>
                <w:sz w:val="24"/>
                <w:szCs w:val="24"/>
              </w:rPr>
            </w:pPr>
            <w:r w:rsidRPr="00E90A06">
              <w:rPr>
                <w:b/>
                <w:sz w:val="24"/>
                <w:szCs w:val="24"/>
              </w:rPr>
              <w:t>2012 год</w:t>
            </w:r>
          </w:p>
        </w:tc>
        <w:tc>
          <w:tcPr>
            <w:tcW w:w="558" w:type="pct"/>
            <w:vAlign w:val="center"/>
          </w:tcPr>
          <w:p w:rsidR="00EA6865" w:rsidRPr="00E90A06" w:rsidRDefault="00EA6865" w:rsidP="00EA6865">
            <w:pPr>
              <w:ind w:left="-108" w:right="-113"/>
              <w:jc w:val="center"/>
              <w:rPr>
                <w:b/>
                <w:sz w:val="24"/>
                <w:szCs w:val="24"/>
              </w:rPr>
            </w:pPr>
            <w:r w:rsidRPr="00E90A06">
              <w:rPr>
                <w:b/>
                <w:sz w:val="24"/>
                <w:szCs w:val="24"/>
              </w:rPr>
              <w:t>2013 год</w:t>
            </w:r>
          </w:p>
        </w:tc>
        <w:tc>
          <w:tcPr>
            <w:tcW w:w="558" w:type="pct"/>
            <w:vAlign w:val="center"/>
          </w:tcPr>
          <w:p w:rsidR="00EA6865" w:rsidRPr="00E90A06" w:rsidRDefault="00EA6865" w:rsidP="00EA6865">
            <w:pPr>
              <w:ind w:left="-108" w:right="-113"/>
              <w:jc w:val="center"/>
              <w:rPr>
                <w:b/>
                <w:sz w:val="24"/>
                <w:szCs w:val="24"/>
              </w:rPr>
            </w:pPr>
            <w:r w:rsidRPr="00E90A06">
              <w:rPr>
                <w:b/>
                <w:sz w:val="24"/>
                <w:szCs w:val="24"/>
              </w:rPr>
              <w:t>2014 год</w:t>
            </w:r>
          </w:p>
        </w:tc>
        <w:tc>
          <w:tcPr>
            <w:tcW w:w="558" w:type="pct"/>
            <w:vAlign w:val="center"/>
          </w:tcPr>
          <w:p w:rsidR="00EA6865" w:rsidRPr="00E90A06" w:rsidRDefault="00EA6865" w:rsidP="00EA6865">
            <w:pPr>
              <w:ind w:left="-108" w:right="-113"/>
              <w:jc w:val="center"/>
              <w:rPr>
                <w:b/>
                <w:sz w:val="24"/>
                <w:szCs w:val="24"/>
              </w:rPr>
            </w:pPr>
            <w:r w:rsidRPr="00E90A06">
              <w:rPr>
                <w:b/>
                <w:sz w:val="24"/>
                <w:szCs w:val="24"/>
              </w:rPr>
              <w:t>2015 год</w:t>
            </w:r>
          </w:p>
        </w:tc>
        <w:tc>
          <w:tcPr>
            <w:tcW w:w="556" w:type="pct"/>
            <w:vAlign w:val="center"/>
          </w:tcPr>
          <w:p w:rsidR="00EA6865" w:rsidRPr="00E90A06" w:rsidRDefault="00EA6865" w:rsidP="00EA6865">
            <w:pPr>
              <w:ind w:left="-108" w:right="-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2016</w:t>
            </w:r>
            <w:r w:rsidRPr="00E90A06">
              <w:rPr>
                <w:b/>
                <w:sz w:val="24"/>
                <w:szCs w:val="24"/>
              </w:rPr>
              <w:t xml:space="preserve"> год</w:t>
            </w:r>
          </w:p>
        </w:tc>
      </w:tr>
      <w:tr w:rsidR="00EA6865" w:rsidRPr="00E90A06" w:rsidTr="00551FD5">
        <w:tc>
          <w:tcPr>
            <w:tcW w:w="2212" w:type="pct"/>
          </w:tcPr>
          <w:p w:rsidR="00EA6865" w:rsidRPr="00E90A06" w:rsidRDefault="00EA6865" w:rsidP="00EA6865">
            <w:pPr>
              <w:ind w:right="-76"/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>Закончили беременность родами всего:</w:t>
            </w:r>
          </w:p>
        </w:tc>
        <w:tc>
          <w:tcPr>
            <w:tcW w:w="558" w:type="pct"/>
            <w:vAlign w:val="center"/>
          </w:tcPr>
          <w:p w:rsidR="00EA6865" w:rsidRPr="00E90A06" w:rsidRDefault="00EA6865" w:rsidP="00EA6865">
            <w:pPr>
              <w:ind w:right="-101"/>
              <w:jc w:val="center"/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>38 207</w:t>
            </w:r>
          </w:p>
        </w:tc>
        <w:tc>
          <w:tcPr>
            <w:tcW w:w="558" w:type="pct"/>
            <w:vAlign w:val="center"/>
          </w:tcPr>
          <w:p w:rsidR="00EA6865" w:rsidRPr="00E90A06" w:rsidRDefault="00EA6865" w:rsidP="00EA6865">
            <w:pPr>
              <w:ind w:left="-108" w:right="-101"/>
              <w:jc w:val="center"/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>37 900</w:t>
            </w:r>
          </w:p>
        </w:tc>
        <w:tc>
          <w:tcPr>
            <w:tcW w:w="558" w:type="pct"/>
            <w:vAlign w:val="center"/>
          </w:tcPr>
          <w:p w:rsidR="00EA6865" w:rsidRPr="00E90A06" w:rsidRDefault="00EA6865" w:rsidP="00EA6865">
            <w:pPr>
              <w:ind w:left="-108" w:right="-101"/>
              <w:jc w:val="center"/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>37 905</w:t>
            </w:r>
          </w:p>
        </w:tc>
        <w:tc>
          <w:tcPr>
            <w:tcW w:w="558" w:type="pct"/>
            <w:vAlign w:val="center"/>
          </w:tcPr>
          <w:p w:rsidR="00EA6865" w:rsidRPr="00E90A06" w:rsidRDefault="00EA6865" w:rsidP="00EA6865">
            <w:pPr>
              <w:ind w:left="-108" w:right="-101"/>
              <w:jc w:val="center"/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>38 111</w:t>
            </w:r>
          </w:p>
        </w:tc>
        <w:tc>
          <w:tcPr>
            <w:tcW w:w="556" w:type="pct"/>
            <w:vAlign w:val="center"/>
          </w:tcPr>
          <w:p w:rsidR="00EA6865" w:rsidRPr="00E90A06" w:rsidRDefault="00551FD5" w:rsidP="00EA6865">
            <w:pPr>
              <w:ind w:left="-108" w:right="-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35 383</w:t>
            </w:r>
          </w:p>
        </w:tc>
      </w:tr>
      <w:tr w:rsidR="00EA6865" w:rsidRPr="00E90A06" w:rsidTr="00551FD5">
        <w:tc>
          <w:tcPr>
            <w:tcW w:w="2212" w:type="pct"/>
          </w:tcPr>
          <w:p w:rsidR="00EA6865" w:rsidRPr="00E90A06" w:rsidRDefault="00EA6865" w:rsidP="00EA6865">
            <w:pPr>
              <w:ind w:right="-76"/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>в том числе: родами в срок, %</w:t>
            </w:r>
          </w:p>
        </w:tc>
        <w:tc>
          <w:tcPr>
            <w:tcW w:w="558" w:type="pct"/>
            <w:vAlign w:val="center"/>
          </w:tcPr>
          <w:p w:rsidR="00EA6865" w:rsidRPr="00E90A06" w:rsidRDefault="00EA6865" w:rsidP="00EA6865">
            <w:pPr>
              <w:ind w:left="-108" w:right="-101"/>
              <w:jc w:val="center"/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>89,3</w:t>
            </w:r>
          </w:p>
        </w:tc>
        <w:tc>
          <w:tcPr>
            <w:tcW w:w="558" w:type="pct"/>
            <w:vAlign w:val="center"/>
          </w:tcPr>
          <w:p w:rsidR="00EA6865" w:rsidRPr="00E90A06" w:rsidRDefault="00EA6865" w:rsidP="00EA6865">
            <w:pPr>
              <w:ind w:left="-108" w:right="-101"/>
              <w:jc w:val="center"/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>89,6</w:t>
            </w:r>
          </w:p>
        </w:tc>
        <w:tc>
          <w:tcPr>
            <w:tcW w:w="558" w:type="pct"/>
            <w:vAlign w:val="center"/>
          </w:tcPr>
          <w:p w:rsidR="00EA6865" w:rsidRPr="00E90A06" w:rsidRDefault="00EA6865" w:rsidP="00EA6865">
            <w:pPr>
              <w:ind w:left="-108" w:right="-101"/>
              <w:jc w:val="center"/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>89,4</w:t>
            </w:r>
          </w:p>
        </w:tc>
        <w:tc>
          <w:tcPr>
            <w:tcW w:w="558" w:type="pct"/>
            <w:vAlign w:val="center"/>
          </w:tcPr>
          <w:p w:rsidR="00EA6865" w:rsidRPr="00E90A06" w:rsidRDefault="00EA6865" w:rsidP="00EA6865">
            <w:pPr>
              <w:ind w:left="-108" w:right="-101"/>
              <w:jc w:val="center"/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>88,6</w:t>
            </w:r>
          </w:p>
        </w:tc>
        <w:tc>
          <w:tcPr>
            <w:tcW w:w="556" w:type="pct"/>
            <w:vAlign w:val="center"/>
          </w:tcPr>
          <w:p w:rsidR="00EA6865" w:rsidRPr="00E90A06" w:rsidRDefault="00EA6865" w:rsidP="00EA6865">
            <w:pPr>
              <w:ind w:left="-108" w:right="-101"/>
              <w:jc w:val="center"/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>8</w:t>
            </w:r>
            <w:r w:rsidR="00551FD5">
              <w:rPr>
                <w:sz w:val="24"/>
                <w:szCs w:val="24"/>
              </w:rPr>
              <w:t>8,6</w:t>
            </w:r>
          </w:p>
        </w:tc>
      </w:tr>
      <w:tr w:rsidR="00EA6865" w:rsidRPr="00E90A06" w:rsidTr="00551FD5">
        <w:tc>
          <w:tcPr>
            <w:tcW w:w="2212" w:type="pct"/>
          </w:tcPr>
          <w:p w:rsidR="00EA6865" w:rsidRPr="00E90A06" w:rsidRDefault="00EA6865" w:rsidP="00EA6865">
            <w:pPr>
              <w:ind w:right="-76"/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>преждевременными родами, %</w:t>
            </w:r>
          </w:p>
        </w:tc>
        <w:tc>
          <w:tcPr>
            <w:tcW w:w="558" w:type="pct"/>
            <w:vAlign w:val="center"/>
          </w:tcPr>
          <w:p w:rsidR="00EA6865" w:rsidRPr="00E90A06" w:rsidRDefault="00EA6865" w:rsidP="00EA6865">
            <w:pPr>
              <w:ind w:left="-108" w:right="-101"/>
              <w:jc w:val="center"/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>5,6</w:t>
            </w:r>
          </w:p>
        </w:tc>
        <w:tc>
          <w:tcPr>
            <w:tcW w:w="558" w:type="pct"/>
            <w:vAlign w:val="center"/>
          </w:tcPr>
          <w:p w:rsidR="00EA6865" w:rsidRPr="00E90A06" w:rsidRDefault="00EA6865" w:rsidP="00EA6865">
            <w:pPr>
              <w:ind w:left="-108" w:right="-101"/>
              <w:jc w:val="center"/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>5,2</w:t>
            </w:r>
          </w:p>
        </w:tc>
        <w:tc>
          <w:tcPr>
            <w:tcW w:w="558" w:type="pct"/>
            <w:vAlign w:val="center"/>
          </w:tcPr>
          <w:p w:rsidR="00EA6865" w:rsidRPr="00E90A06" w:rsidRDefault="00EA6865" w:rsidP="00EA6865">
            <w:pPr>
              <w:ind w:left="-108" w:right="-101"/>
              <w:jc w:val="center"/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>5,4</w:t>
            </w:r>
          </w:p>
        </w:tc>
        <w:tc>
          <w:tcPr>
            <w:tcW w:w="558" w:type="pct"/>
            <w:vAlign w:val="center"/>
          </w:tcPr>
          <w:p w:rsidR="00EA6865" w:rsidRPr="00E90A06" w:rsidRDefault="00EA6865" w:rsidP="00EA6865">
            <w:pPr>
              <w:ind w:left="-108" w:right="-101"/>
              <w:jc w:val="center"/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>5,5</w:t>
            </w:r>
          </w:p>
        </w:tc>
        <w:tc>
          <w:tcPr>
            <w:tcW w:w="556" w:type="pct"/>
            <w:vAlign w:val="center"/>
          </w:tcPr>
          <w:p w:rsidR="00EA6865" w:rsidRPr="00E90A06" w:rsidRDefault="00551FD5" w:rsidP="00EA6865">
            <w:pPr>
              <w:ind w:left="-108" w:right="-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5,4</w:t>
            </w:r>
          </w:p>
        </w:tc>
      </w:tr>
      <w:tr w:rsidR="00551FD5" w:rsidRPr="00E90A06" w:rsidTr="00551FD5">
        <w:tc>
          <w:tcPr>
            <w:tcW w:w="2212" w:type="pct"/>
          </w:tcPr>
          <w:p w:rsidR="00551FD5" w:rsidRPr="00E90A06" w:rsidRDefault="00551FD5" w:rsidP="00551FD5">
            <w:pPr>
              <w:ind w:right="-76"/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 xml:space="preserve">в том числе: в сроке 22-27 недель, %, </w:t>
            </w:r>
          </w:p>
        </w:tc>
        <w:tc>
          <w:tcPr>
            <w:tcW w:w="558" w:type="pct"/>
            <w:vAlign w:val="center"/>
          </w:tcPr>
          <w:p w:rsidR="00551FD5" w:rsidRPr="00E90A06" w:rsidRDefault="00551FD5" w:rsidP="00551FD5">
            <w:pPr>
              <w:ind w:left="-108" w:right="-101"/>
              <w:jc w:val="center"/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>0,4</w:t>
            </w:r>
          </w:p>
        </w:tc>
        <w:tc>
          <w:tcPr>
            <w:tcW w:w="558" w:type="pct"/>
            <w:vAlign w:val="center"/>
          </w:tcPr>
          <w:p w:rsidR="00551FD5" w:rsidRPr="00E90A06" w:rsidRDefault="00551FD5" w:rsidP="00551FD5">
            <w:pPr>
              <w:ind w:left="-108" w:right="-101"/>
              <w:jc w:val="center"/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>0,3</w:t>
            </w:r>
          </w:p>
        </w:tc>
        <w:tc>
          <w:tcPr>
            <w:tcW w:w="558" w:type="pct"/>
            <w:vAlign w:val="center"/>
          </w:tcPr>
          <w:p w:rsidR="00551FD5" w:rsidRPr="00E90A06" w:rsidRDefault="00551FD5" w:rsidP="00551FD5">
            <w:pPr>
              <w:ind w:left="-108" w:right="-101"/>
              <w:jc w:val="center"/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>0,4</w:t>
            </w:r>
          </w:p>
        </w:tc>
        <w:tc>
          <w:tcPr>
            <w:tcW w:w="558" w:type="pct"/>
            <w:vAlign w:val="center"/>
          </w:tcPr>
          <w:p w:rsidR="00551FD5" w:rsidRPr="00E90A06" w:rsidRDefault="00551FD5" w:rsidP="00551FD5">
            <w:pPr>
              <w:ind w:left="-108" w:right="-101"/>
              <w:jc w:val="center"/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>0,4</w:t>
            </w:r>
          </w:p>
        </w:tc>
        <w:tc>
          <w:tcPr>
            <w:tcW w:w="556" w:type="pct"/>
            <w:vAlign w:val="center"/>
          </w:tcPr>
          <w:p w:rsidR="00551FD5" w:rsidRPr="00E90A06" w:rsidRDefault="00551FD5" w:rsidP="00551FD5">
            <w:pPr>
              <w:ind w:left="-108" w:right="-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</w:tr>
      <w:tr w:rsidR="00551FD5" w:rsidRPr="00E90A06" w:rsidTr="00551FD5">
        <w:tc>
          <w:tcPr>
            <w:tcW w:w="2212" w:type="pct"/>
          </w:tcPr>
          <w:p w:rsidR="00551FD5" w:rsidRPr="00E90A06" w:rsidRDefault="00551FD5" w:rsidP="00551FD5">
            <w:pPr>
              <w:ind w:right="-76"/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>абортами, %</w:t>
            </w:r>
          </w:p>
        </w:tc>
        <w:tc>
          <w:tcPr>
            <w:tcW w:w="558" w:type="pct"/>
            <w:vAlign w:val="center"/>
          </w:tcPr>
          <w:p w:rsidR="00551FD5" w:rsidRPr="00E90A06" w:rsidRDefault="00551FD5" w:rsidP="00551FD5">
            <w:pPr>
              <w:ind w:left="-108" w:right="-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5,2</w:t>
            </w:r>
          </w:p>
        </w:tc>
        <w:tc>
          <w:tcPr>
            <w:tcW w:w="558" w:type="pct"/>
            <w:vAlign w:val="center"/>
          </w:tcPr>
          <w:p w:rsidR="00551FD5" w:rsidRPr="00E90A06" w:rsidRDefault="00551FD5" w:rsidP="00551FD5">
            <w:pPr>
              <w:ind w:left="-108" w:right="-101"/>
              <w:jc w:val="center"/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>5,2</w:t>
            </w:r>
          </w:p>
        </w:tc>
        <w:tc>
          <w:tcPr>
            <w:tcW w:w="558" w:type="pct"/>
            <w:vAlign w:val="center"/>
          </w:tcPr>
          <w:p w:rsidR="00551FD5" w:rsidRPr="00E90A06" w:rsidRDefault="00551FD5" w:rsidP="00551FD5">
            <w:pPr>
              <w:ind w:left="-108" w:right="-101"/>
              <w:jc w:val="center"/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>5,2</w:t>
            </w:r>
          </w:p>
        </w:tc>
        <w:tc>
          <w:tcPr>
            <w:tcW w:w="558" w:type="pct"/>
            <w:vAlign w:val="center"/>
          </w:tcPr>
          <w:p w:rsidR="00551FD5" w:rsidRPr="00E90A06" w:rsidRDefault="00551FD5" w:rsidP="00551FD5">
            <w:pPr>
              <w:ind w:left="-108" w:right="-101"/>
              <w:jc w:val="center"/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>5,8</w:t>
            </w:r>
          </w:p>
        </w:tc>
        <w:tc>
          <w:tcPr>
            <w:tcW w:w="556" w:type="pct"/>
            <w:vAlign w:val="center"/>
          </w:tcPr>
          <w:p w:rsidR="00551FD5" w:rsidRPr="00E90A06" w:rsidRDefault="00551FD5" w:rsidP="00551FD5">
            <w:pPr>
              <w:ind w:left="-108" w:right="-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5,9</w:t>
            </w:r>
          </w:p>
        </w:tc>
      </w:tr>
    </w:tbl>
    <w:p w:rsidR="00726BA6" w:rsidRPr="00E90A06" w:rsidRDefault="00726BA6" w:rsidP="00F85867">
      <w:pPr>
        <w:pStyle w:val="ab"/>
      </w:pPr>
      <w:r w:rsidRPr="004B44F6">
        <w:t>За период с 20</w:t>
      </w:r>
      <w:r w:rsidR="00634F5F" w:rsidRPr="004B44F6">
        <w:t>1</w:t>
      </w:r>
      <w:r w:rsidR="00551FD5" w:rsidRPr="004B44F6">
        <w:t>2</w:t>
      </w:r>
      <w:r w:rsidRPr="004B44F6">
        <w:t xml:space="preserve"> года по 201</w:t>
      </w:r>
      <w:r w:rsidR="00551FD5" w:rsidRPr="004B44F6">
        <w:t>6</w:t>
      </w:r>
      <w:r w:rsidRPr="004B44F6">
        <w:t xml:space="preserve"> год удельный вес беременных женщин, поступивших под наблюдение в ранние сроки (до 12 недель), увеличился </w:t>
      </w:r>
      <w:r w:rsidR="00913228" w:rsidRPr="004B44F6">
        <w:br/>
      </w:r>
      <w:r w:rsidRPr="004B44F6">
        <w:t xml:space="preserve">на </w:t>
      </w:r>
      <w:r w:rsidR="008D6E8E">
        <w:t>5</w:t>
      </w:r>
      <w:r w:rsidRPr="004B44F6">
        <w:t>,</w:t>
      </w:r>
      <w:r w:rsidR="008D6E8E">
        <w:t>0</w:t>
      </w:r>
      <w:r w:rsidRPr="004B44F6">
        <w:t>°%, составил в 201</w:t>
      </w:r>
      <w:r w:rsidR="00551FD5" w:rsidRPr="004B44F6">
        <w:t>6</w:t>
      </w:r>
      <w:r w:rsidRPr="004B44F6">
        <w:t xml:space="preserve"> году </w:t>
      </w:r>
      <w:r w:rsidR="00551FD5" w:rsidRPr="004B44F6">
        <w:t xml:space="preserve">– </w:t>
      </w:r>
      <w:r w:rsidRPr="004B44F6">
        <w:t>8</w:t>
      </w:r>
      <w:r w:rsidR="003A0B61" w:rsidRPr="004B44F6">
        <w:t>5</w:t>
      </w:r>
      <w:r w:rsidRPr="004B44F6">
        <w:t>,</w:t>
      </w:r>
      <w:r w:rsidR="008D6E8E">
        <w:t>7</w:t>
      </w:r>
      <w:r w:rsidRPr="004B44F6">
        <w:t>°</w:t>
      </w:r>
      <w:r w:rsidR="003A0B61" w:rsidRPr="004B44F6">
        <w:t>процентов</w:t>
      </w:r>
      <w:r w:rsidR="004B44F6" w:rsidRPr="004B44F6">
        <w:t xml:space="preserve"> (2012 год – 81,6 %).</w:t>
      </w:r>
      <w:r w:rsidR="003A0B61" w:rsidRPr="004B44F6">
        <w:t>.</w:t>
      </w:r>
    </w:p>
    <w:p w:rsidR="00254C96" w:rsidRDefault="00FF27A3" w:rsidP="00726BA6">
      <w:pPr>
        <w:pStyle w:val="ab"/>
      </w:pPr>
      <w:r>
        <w:t>За последние 5 лет уменьшилось число родов (включая родивших вне родильного отделения) на 4,3% число принятых родов в стационаре –</w:t>
      </w:r>
      <w:r w:rsidR="008D6E8E">
        <w:t xml:space="preserve"> на 4,4</w:t>
      </w:r>
      <w:r>
        <w:t xml:space="preserve">%. </w:t>
      </w:r>
      <w:r w:rsidR="005A0AE7">
        <w:t>Число родов вне стационара уменьшилось на 7,8 процента.</w:t>
      </w:r>
    </w:p>
    <w:p w:rsidR="007E3DBD" w:rsidRPr="00E90A06" w:rsidRDefault="007E3DBD" w:rsidP="00726BA6">
      <w:pPr>
        <w:pStyle w:val="ab"/>
      </w:pPr>
    </w:p>
    <w:p w:rsidR="000C580A" w:rsidRPr="00E90A06" w:rsidRDefault="000C580A" w:rsidP="000C580A">
      <w:pPr>
        <w:pStyle w:val="aff2"/>
        <w:spacing w:before="80" w:after="0"/>
      </w:pPr>
      <w:r w:rsidRPr="00E90A06">
        <w:t xml:space="preserve">Таблица </w:t>
      </w:r>
      <w:r w:rsidR="00383FA0" w:rsidRPr="00E90A06">
        <w:t>1</w:t>
      </w:r>
      <w:r w:rsidR="00D54810" w:rsidRPr="00E90A06">
        <w:t>6</w:t>
      </w:r>
      <w:r w:rsidRPr="00E90A06">
        <w:t xml:space="preserve"> – Частота нормальных (без патологии) родов в Красноярском крае за 20</w:t>
      </w:r>
      <w:r w:rsidR="000E4053" w:rsidRPr="00E90A06">
        <w:t>1</w:t>
      </w:r>
      <w:r w:rsidR="00551FD5">
        <w:t>2</w:t>
      </w:r>
      <w:r w:rsidRPr="00E90A06">
        <w:t>-201</w:t>
      </w:r>
      <w:r w:rsidR="00551FD5">
        <w:t>6</w:t>
      </w:r>
      <w:r w:rsidRPr="00E90A06">
        <w:t xml:space="preserve"> годы</w:t>
      </w:r>
    </w:p>
    <w:tbl>
      <w:tblPr>
        <w:tblW w:w="500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3"/>
        <w:gridCol w:w="987"/>
        <w:gridCol w:w="987"/>
        <w:gridCol w:w="987"/>
        <w:gridCol w:w="987"/>
        <w:gridCol w:w="987"/>
      </w:tblGrid>
      <w:tr w:rsidR="007E3DBD" w:rsidRPr="00E90A06" w:rsidTr="007E3DBD">
        <w:trPr>
          <w:jc w:val="center"/>
        </w:trPr>
        <w:tc>
          <w:tcPr>
            <w:tcW w:w="2394" w:type="pct"/>
          </w:tcPr>
          <w:p w:rsidR="007E3DBD" w:rsidRPr="00E90A06" w:rsidRDefault="007E3DBD" w:rsidP="007E3DBD">
            <w:pPr>
              <w:jc w:val="center"/>
              <w:rPr>
                <w:b/>
                <w:sz w:val="24"/>
                <w:szCs w:val="24"/>
              </w:rPr>
            </w:pPr>
            <w:r w:rsidRPr="00E90A06">
              <w:rPr>
                <w:b/>
                <w:sz w:val="24"/>
                <w:szCs w:val="24"/>
              </w:rPr>
              <w:t>Частота родов</w:t>
            </w:r>
          </w:p>
        </w:tc>
        <w:tc>
          <w:tcPr>
            <w:tcW w:w="521" w:type="pct"/>
            <w:vAlign w:val="center"/>
          </w:tcPr>
          <w:p w:rsidR="007E3DBD" w:rsidRPr="00E90A06" w:rsidRDefault="007E3DBD" w:rsidP="007E3DBD">
            <w:pPr>
              <w:ind w:left="-108" w:right="-113"/>
              <w:jc w:val="center"/>
              <w:rPr>
                <w:b/>
                <w:sz w:val="24"/>
                <w:szCs w:val="24"/>
              </w:rPr>
            </w:pPr>
            <w:r w:rsidRPr="00E90A06">
              <w:rPr>
                <w:b/>
                <w:sz w:val="24"/>
                <w:szCs w:val="24"/>
              </w:rPr>
              <w:t>2012 год</w:t>
            </w:r>
          </w:p>
        </w:tc>
        <w:tc>
          <w:tcPr>
            <w:tcW w:w="521" w:type="pct"/>
            <w:vAlign w:val="center"/>
          </w:tcPr>
          <w:p w:rsidR="007E3DBD" w:rsidRPr="00E90A06" w:rsidRDefault="007E3DBD" w:rsidP="007E3DBD">
            <w:pPr>
              <w:ind w:left="-108" w:right="-113"/>
              <w:jc w:val="center"/>
              <w:rPr>
                <w:b/>
                <w:sz w:val="24"/>
                <w:szCs w:val="24"/>
              </w:rPr>
            </w:pPr>
            <w:r w:rsidRPr="00E90A06">
              <w:rPr>
                <w:b/>
                <w:sz w:val="24"/>
                <w:szCs w:val="24"/>
              </w:rPr>
              <w:t>2013 год</w:t>
            </w:r>
          </w:p>
        </w:tc>
        <w:tc>
          <w:tcPr>
            <w:tcW w:w="521" w:type="pct"/>
            <w:vAlign w:val="center"/>
          </w:tcPr>
          <w:p w:rsidR="007E3DBD" w:rsidRPr="00E90A06" w:rsidRDefault="007E3DBD" w:rsidP="007E3DBD">
            <w:pPr>
              <w:ind w:left="-108" w:right="-113"/>
              <w:jc w:val="center"/>
              <w:rPr>
                <w:b/>
                <w:sz w:val="24"/>
                <w:szCs w:val="24"/>
              </w:rPr>
            </w:pPr>
            <w:r w:rsidRPr="00E90A06">
              <w:rPr>
                <w:b/>
                <w:sz w:val="24"/>
                <w:szCs w:val="24"/>
              </w:rPr>
              <w:t>2014 год</w:t>
            </w:r>
          </w:p>
        </w:tc>
        <w:tc>
          <w:tcPr>
            <w:tcW w:w="521" w:type="pct"/>
            <w:vAlign w:val="center"/>
          </w:tcPr>
          <w:p w:rsidR="007E3DBD" w:rsidRPr="00E90A06" w:rsidRDefault="007E3DBD" w:rsidP="007E3DBD">
            <w:pPr>
              <w:ind w:left="-108" w:right="-113"/>
              <w:jc w:val="center"/>
              <w:rPr>
                <w:b/>
                <w:sz w:val="24"/>
                <w:szCs w:val="24"/>
              </w:rPr>
            </w:pPr>
            <w:r w:rsidRPr="00E90A06">
              <w:rPr>
                <w:b/>
                <w:sz w:val="24"/>
                <w:szCs w:val="24"/>
              </w:rPr>
              <w:t>2015 год</w:t>
            </w:r>
          </w:p>
        </w:tc>
        <w:tc>
          <w:tcPr>
            <w:tcW w:w="521" w:type="pct"/>
            <w:vAlign w:val="center"/>
          </w:tcPr>
          <w:p w:rsidR="007E3DBD" w:rsidRPr="00E90A06" w:rsidRDefault="007E3DBD" w:rsidP="007E3DBD">
            <w:pPr>
              <w:ind w:left="-108" w:right="-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2016</w:t>
            </w:r>
            <w:r w:rsidRPr="00E90A06">
              <w:rPr>
                <w:b/>
                <w:sz w:val="24"/>
                <w:szCs w:val="24"/>
              </w:rPr>
              <w:t xml:space="preserve"> год</w:t>
            </w:r>
          </w:p>
        </w:tc>
      </w:tr>
      <w:tr w:rsidR="007E3DBD" w:rsidRPr="00E90A06" w:rsidTr="007E3DBD">
        <w:trPr>
          <w:jc w:val="center"/>
        </w:trPr>
        <w:tc>
          <w:tcPr>
            <w:tcW w:w="2394" w:type="pct"/>
          </w:tcPr>
          <w:p w:rsidR="007E3DBD" w:rsidRPr="00E90A06" w:rsidRDefault="007E3DBD" w:rsidP="007E3DBD">
            <w:pPr>
              <w:ind w:left="-57" w:right="-57"/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 xml:space="preserve">Число родов всего </w:t>
            </w:r>
          </w:p>
          <w:p w:rsidR="007E3DBD" w:rsidRPr="00E90A06" w:rsidRDefault="007E3DBD" w:rsidP="007E3DBD">
            <w:pPr>
              <w:ind w:left="-57" w:right="-57"/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>(включая родивших вне родильного отделения)</w:t>
            </w:r>
          </w:p>
        </w:tc>
        <w:tc>
          <w:tcPr>
            <w:tcW w:w="521" w:type="pct"/>
            <w:vAlign w:val="center"/>
          </w:tcPr>
          <w:p w:rsidR="007E3DBD" w:rsidRPr="00E90A06" w:rsidRDefault="007E3DBD" w:rsidP="007E3DBD">
            <w:pPr>
              <w:pStyle w:val="ab"/>
              <w:ind w:firstLine="0"/>
              <w:jc w:val="center"/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>39 353</w:t>
            </w:r>
          </w:p>
        </w:tc>
        <w:tc>
          <w:tcPr>
            <w:tcW w:w="521" w:type="pct"/>
            <w:vAlign w:val="center"/>
          </w:tcPr>
          <w:p w:rsidR="007E3DBD" w:rsidRPr="00E90A06" w:rsidRDefault="007E3DBD" w:rsidP="007E3DBD">
            <w:pPr>
              <w:pStyle w:val="ab"/>
              <w:ind w:firstLine="0"/>
              <w:jc w:val="center"/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>39 243</w:t>
            </w:r>
          </w:p>
        </w:tc>
        <w:tc>
          <w:tcPr>
            <w:tcW w:w="521" w:type="pct"/>
            <w:vAlign w:val="center"/>
          </w:tcPr>
          <w:p w:rsidR="007E3DBD" w:rsidRPr="00E90A06" w:rsidRDefault="007E3DBD" w:rsidP="007E3DBD">
            <w:pPr>
              <w:pStyle w:val="ab"/>
              <w:ind w:firstLine="0"/>
              <w:jc w:val="center"/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>39 347</w:t>
            </w:r>
          </w:p>
        </w:tc>
        <w:tc>
          <w:tcPr>
            <w:tcW w:w="521" w:type="pct"/>
            <w:vAlign w:val="center"/>
          </w:tcPr>
          <w:p w:rsidR="007E3DBD" w:rsidRPr="00E90A06" w:rsidRDefault="007E3DBD" w:rsidP="007E3DBD">
            <w:pPr>
              <w:pStyle w:val="ab"/>
              <w:ind w:firstLine="0"/>
              <w:jc w:val="center"/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>39 077</w:t>
            </w:r>
          </w:p>
        </w:tc>
        <w:tc>
          <w:tcPr>
            <w:tcW w:w="521" w:type="pct"/>
            <w:vAlign w:val="center"/>
          </w:tcPr>
          <w:p w:rsidR="007E3DBD" w:rsidRPr="00E90A06" w:rsidRDefault="00D47FC0" w:rsidP="007E3DBD">
            <w:pPr>
              <w:pStyle w:val="ab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37 641</w:t>
            </w:r>
          </w:p>
        </w:tc>
      </w:tr>
      <w:tr w:rsidR="007E3DBD" w:rsidRPr="008610DB" w:rsidTr="007E3DBD">
        <w:trPr>
          <w:jc w:val="center"/>
        </w:trPr>
        <w:tc>
          <w:tcPr>
            <w:tcW w:w="2394" w:type="pct"/>
          </w:tcPr>
          <w:p w:rsidR="007E3DBD" w:rsidRPr="008610DB" w:rsidRDefault="007E3DBD" w:rsidP="007E3DBD">
            <w:pPr>
              <w:ind w:left="-57" w:right="-57"/>
              <w:rPr>
                <w:sz w:val="24"/>
                <w:szCs w:val="24"/>
              </w:rPr>
            </w:pPr>
            <w:r w:rsidRPr="008610DB">
              <w:rPr>
                <w:sz w:val="24"/>
                <w:szCs w:val="24"/>
              </w:rPr>
              <w:t>Принято родов в стационаре</w:t>
            </w:r>
          </w:p>
        </w:tc>
        <w:tc>
          <w:tcPr>
            <w:tcW w:w="521" w:type="pct"/>
            <w:vAlign w:val="center"/>
          </w:tcPr>
          <w:p w:rsidR="007E3DBD" w:rsidRPr="008610DB" w:rsidRDefault="00B25A02" w:rsidP="007E3DBD">
            <w:pPr>
              <w:pStyle w:val="ab"/>
              <w:ind w:firstLine="0"/>
              <w:jc w:val="center"/>
              <w:rPr>
                <w:sz w:val="24"/>
                <w:szCs w:val="24"/>
              </w:rPr>
            </w:pPr>
            <w:r w:rsidRPr="008610DB">
              <w:rPr>
                <w:sz w:val="24"/>
                <w:szCs w:val="24"/>
              </w:rPr>
              <w:t>39 097</w:t>
            </w:r>
          </w:p>
        </w:tc>
        <w:tc>
          <w:tcPr>
            <w:tcW w:w="521" w:type="pct"/>
            <w:vAlign w:val="center"/>
          </w:tcPr>
          <w:p w:rsidR="007E3DBD" w:rsidRPr="008610DB" w:rsidRDefault="00B25A02" w:rsidP="007E3DBD">
            <w:pPr>
              <w:pStyle w:val="ab"/>
              <w:ind w:firstLine="0"/>
              <w:jc w:val="center"/>
              <w:rPr>
                <w:sz w:val="24"/>
                <w:szCs w:val="24"/>
              </w:rPr>
            </w:pPr>
            <w:r w:rsidRPr="008610DB">
              <w:rPr>
                <w:sz w:val="24"/>
                <w:szCs w:val="24"/>
              </w:rPr>
              <w:t>38 934</w:t>
            </w:r>
          </w:p>
        </w:tc>
        <w:tc>
          <w:tcPr>
            <w:tcW w:w="521" w:type="pct"/>
            <w:vAlign w:val="center"/>
          </w:tcPr>
          <w:p w:rsidR="007E3DBD" w:rsidRPr="008610DB" w:rsidRDefault="00B25A02" w:rsidP="007E3DBD">
            <w:pPr>
              <w:pStyle w:val="ab"/>
              <w:ind w:firstLine="0"/>
              <w:jc w:val="center"/>
              <w:rPr>
                <w:sz w:val="24"/>
                <w:szCs w:val="24"/>
              </w:rPr>
            </w:pPr>
            <w:r w:rsidRPr="008610DB">
              <w:rPr>
                <w:sz w:val="24"/>
                <w:szCs w:val="24"/>
              </w:rPr>
              <w:t>39 082</w:t>
            </w:r>
          </w:p>
        </w:tc>
        <w:tc>
          <w:tcPr>
            <w:tcW w:w="521" w:type="pct"/>
            <w:vAlign w:val="center"/>
          </w:tcPr>
          <w:p w:rsidR="007E3DBD" w:rsidRPr="008610DB" w:rsidRDefault="00B25A02" w:rsidP="007E3DBD">
            <w:pPr>
              <w:pStyle w:val="ab"/>
              <w:ind w:firstLine="0"/>
              <w:jc w:val="center"/>
              <w:rPr>
                <w:sz w:val="24"/>
                <w:szCs w:val="24"/>
              </w:rPr>
            </w:pPr>
            <w:r w:rsidRPr="008610DB">
              <w:rPr>
                <w:sz w:val="24"/>
                <w:szCs w:val="24"/>
              </w:rPr>
              <w:t>38 831</w:t>
            </w:r>
          </w:p>
        </w:tc>
        <w:tc>
          <w:tcPr>
            <w:tcW w:w="521" w:type="pct"/>
            <w:vAlign w:val="center"/>
          </w:tcPr>
          <w:p w:rsidR="007E3DBD" w:rsidRPr="008610DB" w:rsidRDefault="00D47FC0" w:rsidP="007E3DBD">
            <w:pPr>
              <w:pStyle w:val="ab"/>
              <w:ind w:firstLine="0"/>
              <w:jc w:val="center"/>
              <w:rPr>
                <w:sz w:val="24"/>
                <w:szCs w:val="24"/>
              </w:rPr>
            </w:pPr>
            <w:r w:rsidRPr="008610DB">
              <w:rPr>
                <w:sz w:val="24"/>
                <w:szCs w:val="24"/>
              </w:rPr>
              <w:t>37 391</w:t>
            </w:r>
          </w:p>
        </w:tc>
      </w:tr>
      <w:tr w:rsidR="007E3DBD" w:rsidRPr="008610DB" w:rsidTr="007E3DBD">
        <w:trPr>
          <w:jc w:val="center"/>
        </w:trPr>
        <w:tc>
          <w:tcPr>
            <w:tcW w:w="2394" w:type="pct"/>
          </w:tcPr>
          <w:p w:rsidR="007E3DBD" w:rsidRPr="008610DB" w:rsidRDefault="007E3DBD" w:rsidP="007E3DBD">
            <w:pPr>
              <w:ind w:left="-57" w:right="-57"/>
              <w:rPr>
                <w:sz w:val="24"/>
                <w:szCs w:val="24"/>
              </w:rPr>
            </w:pPr>
            <w:r w:rsidRPr="008610DB">
              <w:rPr>
                <w:sz w:val="24"/>
                <w:szCs w:val="24"/>
              </w:rPr>
              <w:t>Число родивших вне родильного отделения</w:t>
            </w:r>
          </w:p>
        </w:tc>
        <w:tc>
          <w:tcPr>
            <w:tcW w:w="521" w:type="pct"/>
            <w:vAlign w:val="center"/>
          </w:tcPr>
          <w:p w:rsidR="007E3DBD" w:rsidRPr="008610DB" w:rsidRDefault="007E3DBD" w:rsidP="007E3DBD">
            <w:pPr>
              <w:pStyle w:val="ab"/>
              <w:ind w:firstLine="0"/>
              <w:jc w:val="center"/>
              <w:rPr>
                <w:sz w:val="24"/>
                <w:szCs w:val="24"/>
              </w:rPr>
            </w:pPr>
            <w:r w:rsidRPr="008610DB">
              <w:rPr>
                <w:sz w:val="24"/>
                <w:szCs w:val="24"/>
              </w:rPr>
              <w:t>219</w:t>
            </w:r>
          </w:p>
        </w:tc>
        <w:tc>
          <w:tcPr>
            <w:tcW w:w="521" w:type="pct"/>
            <w:vAlign w:val="center"/>
          </w:tcPr>
          <w:p w:rsidR="007E3DBD" w:rsidRPr="008610DB" w:rsidRDefault="007E3DBD" w:rsidP="007E3DBD">
            <w:pPr>
              <w:pStyle w:val="ab"/>
              <w:ind w:firstLine="0"/>
              <w:jc w:val="center"/>
              <w:rPr>
                <w:sz w:val="24"/>
                <w:szCs w:val="24"/>
              </w:rPr>
            </w:pPr>
            <w:r w:rsidRPr="008610DB">
              <w:rPr>
                <w:sz w:val="24"/>
                <w:szCs w:val="24"/>
              </w:rPr>
              <w:t>247</w:t>
            </w:r>
          </w:p>
        </w:tc>
        <w:tc>
          <w:tcPr>
            <w:tcW w:w="521" w:type="pct"/>
            <w:vAlign w:val="center"/>
          </w:tcPr>
          <w:p w:rsidR="007E3DBD" w:rsidRPr="008610DB" w:rsidRDefault="007E3DBD" w:rsidP="007E3DBD">
            <w:pPr>
              <w:pStyle w:val="ab"/>
              <w:ind w:firstLine="0"/>
              <w:jc w:val="center"/>
              <w:rPr>
                <w:sz w:val="24"/>
                <w:szCs w:val="24"/>
              </w:rPr>
            </w:pPr>
            <w:r w:rsidRPr="008610DB">
              <w:rPr>
                <w:sz w:val="24"/>
                <w:szCs w:val="24"/>
              </w:rPr>
              <w:t>222</w:t>
            </w:r>
          </w:p>
        </w:tc>
        <w:tc>
          <w:tcPr>
            <w:tcW w:w="521" w:type="pct"/>
            <w:vAlign w:val="center"/>
          </w:tcPr>
          <w:p w:rsidR="007E3DBD" w:rsidRPr="008610DB" w:rsidRDefault="007E3DBD" w:rsidP="007E3DBD">
            <w:pPr>
              <w:pStyle w:val="ab"/>
              <w:ind w:firstLine="0"/>
              <w:jc w:val="center"/>
              <w:rPr>
                <w:sz w:val="24"/>
                <w:szCs w:val="24"/>
              </w:rPr>
            </w:pPr>
            <w:r w:rsidRPr="008610DB">
              <w:rPr>
                <w:sz w:val="24"/>
                <w:szCs w:val="24"/>
              </w:rPr>
              <w:t>199</w:t>
            </w:r>
          </w:p>
        </w:tc>
        <w:tc>
          <w:tcPr>
            <w:tcW w:w="521" w:type="pct"/>
            <w:vAlign w:val="center"/>
          </w:tcPr>
          <w:p w:rsidR="007E3DBD" w:rsidRPr="008610DB" w:rsidRDefault="005A0AE7" w:rsidP="007E3DBD">
            <w:pPr>
              <w:pStyle w:val="ab"/>
              <w:ind w:firstLine="0"/>
              <w:jc w:val="center"/>
              <w:rPr>
                <w:sz w:val="24"/>
                <w:szCs w:val="24"/>
              </w:rPr>
            </w:pPr>
            <w:r w:rsidRPr="008610DB">
              <w:rPr>
                <w:sz w:val="24"/>
                <w:szCs w:val="24"/>
              </w:rPr>
              <w:t>202</w:t>
            </w:r>
          </w:p>
        </w:tc>
      </w:tr>
      <w:tr w:rsidR="005A0AE7" w:rsidRPr="00E90A06" w:rsidTr="007E3DBD">
        <w:trPr>
          <w:jc w:val="center"/>
        </w:trPr>
        <w:tc>
          <w:tcPr>
            <w:tcW w:w="2394" w:type="pct"/>
          </w:tcPr>
          <w:p w:rsidR="005A0AE7" w:rsidRPr="008610DB" w:rsidRDefault="005A0AE7" w:rsidP="007E3DBD">
            <w:pPr>
              <w:ind w:left="-57" w:right="-57"/>
              <w:rPr>
                <w:sz w:val="24"/>
                <w:szCs w:val="24"/>
              </w:rPr>
            </w:pPr>
            <w:r w:rsidRPr="008610DB">
              <w:rPr>
                <w:sz w:val="24"/>
                <w:szCs w:val="24"/>
              </w:rPr>
              <w:lastRenderedPageBreak/>
              <w:t>Число родивших в многопрофильных клинических стационарах</w:t>
            </w:r>
          </w:p>
        </w:tc>
        <w:tc>
          <w:tcPr>
            <w:tcW w:w="521" w:type="pct"/>
            <w:vAlign w:val="center"/>
          </w:tcPr>
          <w:p w:rsidR="005A0AE7" w:rsidRPr="008610DB" w:rsidRDefault="00B25A02" w:rsidP="007E3DBD">
            <w:pPr>
              <w:pStyle w:val="ab"/>
              <w:ind w:firstLine="0"/>
              <w:jc w:val="center"/>
              <w:rPr>
                <w:sz w:val="24"/>
                <w:szCs w:val="24"/>
              </w:rPr>
            </w:pPr>
            <w:r w:rsidRPr="008610DB">
              <w:rPr>
                <w:sz w:val="24"/>
                <w:szCs w:val="24"/>
              </w:rPr>
              <w:t>37</w:t>
            </w:r>
          </w:p>
        </w:tc>
        <w:tc>
          <w:tcPr>
            <w:tcW w:w="521" w:type="pct"/>
            <w:vAlign w:val="center"/>
          </w:tcPr>
          <w:p w:rsidR="005A0AE7" w:rsidRPr="008610DB" w:rsidRDefault="00B25A02" w:rsidP="007E3DBD">
            <w:pPr>
              <w:pStyle w:val="ab"/>
              <w:ind w:firstLine="0"/>
              <w:jc w:val="center"/>
              <w:rPr>
                <w:sz w:val="24"/>
                <w:szCs w:val="24"/>
              </w:rPr>
            </w:pPr>
            <w:r w:rsidRPr="008610DB">
              <w:rPr>
                <w:sz w:val="24"/>
                <w:szCs w:val="24"/>
              </w:rPr>
              <w:t>62</w:t>
            </w:r>
          </w:p>
        </w:tc>
        <w:tc>
          <w:tcPr>
            <w:tcW w:w="521" w:type="pct"/>
            <w:vAlign w:val="center"/>
          </w:tcPr>
          <w:p w:rsidR="005A0AE7" w:rsidRPr="008610DB" w:rsidRDefault="00B25A02" w:rsidP="007E3DBD">
            <w:pPr>
              <w:pStyle w:val="ab"/>
              <w:ind w:firstLine="0"/>
              <w:jc w:val="center"/>
              <w:rPr>
                <w:sz w:val="24"/>
                <w:szCs w:val="24"/>
              </w:rPr>
            </w:pPr>
            <w:r w:rsidRPr="008610DB">
              <w:rPr>
                <w:sz w:val="24"/>
                <w:szCs w:val="24"/>
              </w:rPr>
              <w:t>43</w:t>
            </w:r>
          </w:p>
        </w:tc>
        <w:tc>
          <w:tcPr>
            <w:tcW w:w="521" w:type="pct"/>
            <w:vAlign w:val="center"/>
          </w:tcPr>
          <w:p w:rsidR="005A0AE7" w:rsidRPr="008610DB" w:rsidRDefault="00B25A02" w:rsidP="007E3DBD">
            <w:pPr>
              <w:pStyle w:val="ab"/>
              <w:ind w:firstLine="0"/>
              <w:jc w:val="center"/>
              <w:rPr>
                <w:sz w:val="24"/>
                <w:szCs w:val="24"/>
              </w:rPr>
            </w:pPr>
            <w:r w:rsidRPr="008610DB">
              <w:rPr>
                <w:sz w:val="24"/>
                <w:szCs w:val="24"/>
              </w:rPr>
              <w:t>47</w:t>
            </w:r>
          </w:p>
        </w:tc>
        <w:tc>
          <w:tcPr>
            <w:tcW w:w="521" w:type="pct"/>
            <w:vAlign w:val="center"/>
          </w:tcPr>
          <w:p w:rsidR="005A0AE7" w:rsidRDefault="005A0AE7" w:rsidP="007E3DBD">
            <w:pPr>
              <w:pStyle w:val="ab"/>
              <w:ind w:firstLine="0"/>
              <w:jc w:val="center"/>
              <w:rPr>
                <w:sz w:val="24"/>
                <w:szCs w:val="24"/>
              </w:rPr>
            </w:pPr>
            <w:r w:rsidRPr="008610DB">
              <w:rPr>
                <w:sz w:val="24"/>
                <w:szCs w:val="24"/>
              </w:rPr>
              <w:t>48</w:t>
            </w:r>
          </w:p>
        </w:tc>
      </w:tr>
      <w:tr w:rsidR="007E3DBD" w:rsidRPr="00E90A06" w:rsidTr="007E3DBD">
        <w:trPr>
          <w:trHeight w:val="203"/>
          <w:jc w:val="center"/>
        </w:trPr>
        <w:tc>
          <w:tcPr>
            <w:tcW w:w="2394" w:type="pct"/>
          </w:tcPr>
          <w:p w:rsidR="007E3DBD" w:rsidRPr="00E90A06" w:rsidRDefault="007E3DBD" w:rsidP="007E3DBD">
            <w:pPr>
              <w:ind w:left="-57" w:right="-57"/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 xml:space="preserve">Число нормальных родов, принятых в стационаре (абсолютное число) </w:t>
            </w:r>
          </w:p>
        </w:tc>
        <w:tc>
          <w:tcPr>
            <w:tcW w:w="521" w:type="pct"/>
            <w:vAlign w:val="center"/>
          </w:tcPr>
          <w:p w:rsidR="007E3DBD" w:rsidRPr="00E90A06" w:rsidRDefault="007E3DBD" w:rsidP="007E3DBD">
            <w:pPr>
              <w:pStyle w:val="ab"/>
              <w:ind w:firstLine="0"/>
              <w:jc w:val="center"/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>13 247</w:t>
            </w:r>
          </w:p>
        </w:tc>
        <w:tc>
          <w:tcPr>
            <w:tcW w:w="521" w:type="pct"/>
            <w:vAlign w:val="center"/>
          </w:tcPr>
          <w:p w:rsidR="007E3DBD" w:rsidRPr="00E90A06" w:rsidRDefault="007E3DBD" w:rsidP="007E3DBD">
            <w:pPr>
              <w:pStyle w:val="ab"/>
              <w:ind w:firstLine="0"/>
              <w:jc w:val="center"/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>12 581</w:t>
            </w:r>
          </w:p>
        </w:tc>
        <w:tc>
          <w:tcPr>
            <w:tcW w:w="521" w:type="pct"/>
            <w:vAlign w:val="center"/>
          </w:tcPr>
          <w:p w:rsidR="007E3DBD" w:rsidRPr="00E90A06" w:rsidRDefault="007E3DBD" w:rsidP="007E3DBD">
            <w:pPr>
              <w:pStyle w:val="ab"/>
              <w:ind w:firstLine="0"/>
              <w:jc w:val="center"/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>13 242</w:t>
            </w:r>
          </w:p>
        </w:tc>
        <w:tc>
          <w:tcPr>
            <w:tcW w:w="521" w:type="pct"/>
            <w:vAlign w:val="center"/>
          </w:tcPr>
          <w:p w:rsidR="007E3DBD" w:rsidRPr="00E90A06" w:rsidRDefault="007E3DBD" w:rsidP="007E3DBD">
            <w:pPr>
              <w:pStyle w:val="ab"/>
              <w:ind w:firstLine="0"/>
              <w:jc w:val="center"/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>12 418</w:t>
            </w:r>
          </w:p>
        </w:tc>
        <w:tc>
          <w:tcPr>
            <w:tcW w:w="521" w:type="pct"/>
            <w:vAlign w:val="center"/>
          </w:tcPr>
          <w:p w:rsidR="007E3DBD" w:rsidRPr="00E90A06" w:rsidRDefault="00FF27A3" w:rsidP="007E3DBD">
            <w:pPr>
              <w:pStyle w:val="ab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12 145</w:t>
            </w:r>
          </w:p>
        </w:tc>
      </w:tr>
      <w:tr w:rsidR="007E3DBD" w:rsidRPr="00E90A06" w:rsidTr="007E3DBD">
        <w:trPr>
          <w:jc w:val="center"/>
        </w:trPr>
        <w:tc>
          <w:tcPr>
            <w:tcW w:w="2394" w:type="pct"/>
          </w:tcPr>
          <w:p w:rsidR="007E3DBD" w:rsidRPr="00E90A06" w:rsidRDefault="007E3DBD" w:rsidP="007E3DBD">
            <w:pPr>
              <w:ind w:left="-57" w:right="-57"/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>Доля нормальных родов</w:t>
            </w:r>
          </w:p>
          <w:p w:rsidR="007E3DBD" w:rsidRPr="00E90A06" w:rsidRDefault="007E3DBD" w:rsidP="007E3DBD">
            <w:pPr>
              <w:ind w:left="-57" w:right="-57"/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>(% от общего числа родов)</w:t>
            </w:r>
          </w:p>
        </w:tc>
        <w:tc>
          <w:tcPr>
            <w:tcW w:w="521" w:type="pct"/>
            <w:vAlign w:val="center"/>
          </w:tcPr>
          <w:p w:rsidR="007E3DBD" w:rsidRPr="00E90A06" w:rsidRDefault="007E3DBD" w:rsidP="007E3DBD">
            <w:pPr>
              <w:pStyle w:val="ab"/>
              <w:ind w:firstLine="0"/>
              <w:jc w:val="center"/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>33,9</w:t>
            </w:r>
          </w:p>
        </w:tc>
        <w:tc>
          <w:tcPr>
            <w:tcW w:w="521" w:type="pct"/>
            <w:vAlign w:val="center"/>
          </w:tcPr>
          <w:p w:rsidR="007E3DBD" w:rsidRPr="00E90A06" w:rsidRDefault="007E3DBD" w:rsidP="007E3DBD">
            <w:pPr>
              <w:pStyle w:val="ab"/>
              <w:ind w:firstLine="0"/>
              <w:jc w:val="center"/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>32,1</w:t>
            </w:r>
          </w:p>
        </w:tc>
        <w:tc>
          <w:tcPr>
            <w:tcW w:w="521" w:type="pct"/>
            <w:vAlign w:val="center"/>
          </w:tcPr>
          <w:p w:rsidR="007E3DBD" w:rsidRPr="00E90A06" w:rsidRDefault="007E3DBD" w:rsidP="007E3DBD">
            <w:pPr>
              <w:pStyle w:val="ab"/>
              <w:ind w:firstLine="0"/>
              <w:jc w:val="center"/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>33,6</w:t>
            </w:r>
          </w:p>
        </w:tc>
        <w:tc>
          <w:tcPr>
            <w:tcW w:w="521" w:type="pct"/>
            <w:vAlign w:val="center"/>
          </w:tcPr>
          <w:p w:rsidR="007E3DBD" w:rsidRPr="00E90A06" w:rsidRDefault="007E3DBD" w:rsidP="007E3DBD">
            <w:pPr>
              <w:pStyle w:val="ab"/>
              <w:ind w:firstLine="0"/>
              <w:jc w:val="center"/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>31,7</w:t>
            </w:r>
          </w:p>
        </w:tc>
        <w:tc>
          <w:tcPr>
            <w:tcW w:w="521" w:type="pct"/>
            <w:vAlign w:val="center"/>
          </w:tcPr>
          <w:p w:rsidR="007E3DBD" w:rsidRPr="00E90A06" w:rsidRDefault="007E3DBD" w:rsidP="007E3DBD">
            <w:pPr>
              <w:pStyle w:val="ab"/>
              <w:ind w:firstLine="0"/>
              <w:jc w:val="center"/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>32,4</w:t>
            </w:r>
          </w:p>
        </w:tc>
      </w:tr>
    </w:tbl>
    <w:tbl>
      <w:tblPr>
        <w:tblpPr w:leftFromText="180" w:rightFromText="180" w:vertAnchor="text" w:horzAnchor="margin" w:tblpXSpec="center" w:tblpY="394"/>
        <w:tblW w:w="5000" w:type="pct"/>
        <w:tblBorders>
          <w:top w:val="thinThickMediumGap" w:sz="8" w:space="0" w:color="000000"/>
          <w:bottom w:val="thinThickMediumGap" w:sz="8" w:space="0" w:color="000000"/>
        </w:tblBorders>
        <w:shd w:val="clear" w:color="auto" w:fill="EAF1DD"/>
        <w:tblLook w:val="04A0" w:firstRow="1" w:lastRow="0" w:firstColumn="1" w:lastColumn="0" w:noHBand="0" w:noVBand="1"/>
      </w:tblPr>
      <w:tblGrid>
        <w:gridCol w:w="9467"/>
      </w:tblGrid>
      <w:tr w:rsidR="00B739C4" w:rsidRPr="00E90A06" w:rsidTr="00B739C4">
        <w:trPr>
          <w:trHeight w:val="5352"/>
        </w:trPr>
        <w:tc>
          <w:tcPr>
            <w:tcW w:w="5000" w:type="pct"/>
            <w:shd w:val="clear" w:color="auto" w:fill="EAF1DD"/>
          </w:tcPr>
          <w:p w:rsidR="00B739C4" w:rsidRPr="00E90A06" w:rsidRDefault="00B739C4" w:rsidP="00B739C4">
            <w:pPr>
              <w:pStyle w:val="a7"/>
              <w:ind w:firstLine="426"/>
              <w:rPr>
                <w:b/>
                <w:color w:val="000000"/>
                <w:sz w:val="26"/>
                <w:szCs w:val="26"/>
              </w:rPr>
            </w:pPr>
            <w:r w:rsidRPr="00E90A06">
              <w:rPr>
                <w:b/>
                <w:color w:val="000000"/>
                <w:sz w:val="26"/>
                <w:szCs w:val="26"/>
              </w:rPr>
              <w:t>С целью снижения показателя преждевременных родов необходимо:</w:t>
            </w:r>
          </w:p>
          <w:p w:rsidR="00B739C4" w:rsidRPr="00E90A06" w:rsidRDefault="00B739C4" w:rsidP="00B739C4">
            <w:pPr>
              <w:pStyle w:val="a7"/>
              <w:ind w:firstLine="426"/>
              <w:rPr>
                <w:b/>
                <w:color w:val="000000"/>
                <w:sz w:val="26"/>
                <w:szCs w:val="26"/>
              </w:rPr>
            </w:pPr>
          </w:p>
          <w:p w:rsidR="00B739C4" w:rsidRPr="00E90A06" w:rsidRDefault="00B739C4" w:rsidP="00B739C4">
            <w:pPr>
              <w:pStyle w:val="a7"/>
              <w:ind w:firstLine="426"/>
              <w:rPr>
                <w:color w:val="000000"/>
                <w:sz w:val="26"/>
                <w:szCs w:val="26"/>
              </w:rPr>
            </w:pPr>
            <w:r w:rsidRPr="00E90A06">
              <w:rPr>
                <w:color w:val="000000"/>
                <w:sz w:val="26"/>
                <w:szCs w:val="26"/>
              </w:rPr>
              <w:t xml:space="preserve">обеспечить раннее выявление и лечение гинекологических и соматических заболеваний женского населения; </w:t>
            </w:r>
          </w:p>
          <w:p w:rsidR="00B739C4" w:rsidRPr="00E90A06" w:rsidRDefault="00B739C4" w:rsidP="00B739C4">
            <w:pPr>
              <w:pStyle w:val="a7"/>
              <w:ind w:firstLine="426"/>
              <w:rPr>
                <w:color w:val="000000"/>
                <w:sz w:val="26"/>
                <w:szCs w:val="26"/>
              </w:rPr>
            </w:pPr>
            <w:r w:rsidRPr="00E90A06">
              <w:rPr>
                <w:bCs/>
                <w:color w:val="000000"/>
                <w:sz w:val="26"/>
                <w:szCs w:val="26"/>
              </w:rPr>
              <w:t>организовать специализированный прием для подростков в женской консультации;</w:t>
            </w:r>
          </w:p>
          <w:p w:rsidR="00B739C4" w:rsidRPr="00E90A06" w:rsidRDefault="00B739C4" w:rsidP="00B739C4">
            <w:pPr>
              <w:pStyle w:val="a7"/>
              <w:ind w:firstLine="426"/>
              <w:rPr>
                <w:color w:val="000000"/>
                <w:sz w:val="26"/>
                <w:szCs w:val="26"/>
              </w:rPr>
            </w:pPr>
            <w:r w:rsidRPr="00E90A06">
              <w:rPr>
                <w:bCs/>
                <w:color w:val="000000"/>
                <w:sz w:val="26"/>
                <w:szCs w:val="26"/>
              </w:rPr>
              <w:t xml:space="preserve">осуществлять </w:t>
            </w:r>
            <w:proofErr w:type="spellStart"/>
            <w:r w:rsidRPr="00E90A06">
              <w:rPr>
                <w:bCs/>
                <w:color w:val="000000"/>
                <w:sz w:val="26"/>
                <w:szCs w:val="26"/>
              </w:rPr>
              <w:t>предгравидарную</w:t>
            </w:r>
            <w:proofErr w:type="spellEnd"/>
            <w:r w:rsidRPr="00E90A06">
              <w:rPr>
                <w:bCs/>
                <w:color w:val="000000"/>
                <w:sz w:val="26"/>
                <w:szCs w:val="26"/>
              </w:rPr>
              <w:t xml:space="preserve"> подготовку женщинам, планирующим беременность</w:t>
            </w:r>
            <w:r w:rsidRPr="00E90A06">
              <w:rPr>
                <w:color w:val="000000"/>
                <w:sz w:val="26"/>
                <w:szCs w:val="26"/>
              </w:rPr>
              <w:t>;</w:t>
            </w:r>
          </w:p>
          <w:p w:rsidR="00B739C4" w:rsidRPr="00E90A06" w:rsidRDefault="00B739C4" w:rsidP="00B739C4">
            <w:pPr>
              <w:pStyle w:val="a7"/>
              <w:ind w:firstLine="426"/>
              <w:rPr>
                <w:color w:val="000000"/>
                <w:sz w:val="26"/>
                <w:szCs w:val="26"/>
              </w:rPr>
            </w:pPr>
            <w:r w:rsidRPr="00E90A06">
              <w:rPr>
                <w:color w:val="000000"/>
                <w:sz w:val="26"/>
                <w:szCs w:val="26"/>
              </w:rPr>
              <w:t xml:space="preserve">организовать специализированные кабинеты по </w:t>
            </w:r>
            <w:proofErr w:type="spellStart"/>
            <w:r w:rsidRPr="00E90A06">
              <w:rPr>
                <w:color w:val="000000"/>
                <w:sz w:val="26"/>
                <w:szCs w:val="26"/>
              </w:rPr>
              <w:t>невынашиванию</w:t>
            </w:r>
            <w:proofErr w:type="spellEnd"/>
            <w:r w:rsidRPr="00E90A06">
              <w:rPr>
                <w:color w:val="000000"/>
                <w:sz w:val="26"/>
                <w:szCs w:val="26"/>
              </w:rPr>
              <w:t xml:space="preserve"> в женских консультациях межрайонных центров; </w:t>
            </w:r>
          </w:p>
          <w:p w:rsidR="00F20B74" w:rsidRDefault="00B739C4" w:rsidP="00F20B74">
            <w:pPr>
              <w:ind w:firstLine="709"/>
              <w:jc w:val="both"/>
              <w:rPr>
                <w:sz w:val="28"/>
              </w:rPr>
            </w:pPr>
            <w:r w:rsidRPr="00E90A06">
              <w:rPr>
                <w:color w:val="000000"/>
                <w:sz w:val="26"/>
                <w:szCs w:val="26"/>
              </w:rPr>
              <w:t xml:space="preserve">выделять среди беременных женщин группы риска по </w:t>
            </w:r>
            <w:proofErr w:type="spellStart"/>
            <w:r w:rsidRPr="00E90A06">
              <w:rPr>
                <w:color w:val="000000"/>
                <w:sz w:val="26"/>
                <w:szCs w:val="26"/>
              </w:rPr>
              <w:t>невынашиванию</w:t>
            </w:r>
            <w:proofErr w:type="spellEnd"/>
            <w:r w:rsidR="00683A85">
              <w:rPr>
                <w:color w:val="000000"/>
                <w:sz w:val="26"/>
                <w:szCs w:val="26"/>
              </w:rPr>
              <w:t xml:space="preserve"> и преждевременным родам</w:t>
            </w:r>
            <w:r w:rsidRPr="00E90A06">
              <w:rPr>
                <w:color w:val="000000"/>
                <w:sz w:val="26"/>
                <w:szCs w:val="26"/>
              </w:rPr>
              <w:t>;</w:t>
            </w:r>
            <w:r w:rsidR="00F20B74" w:rsidRPr="003E45BB">
              <w:rPr>
                <w:sz w:val="28"/>
              </w:rPr>
              <w:t xml:space="preserve"> </w:t>
            </w:r>
          </w:p>
          <w:p w:rsidR="00F20B74" w:rsidRPr="00F20B74" w:rsidRDefault="00F20B74" w:rsidP="00F20B74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проводить вторичную профилактику</w:t>
            </w:r>
            <w:r w:rsidRPr="00F20B74">
              <w:rPr>
                <w:sz w:val="24"/>
                <w:szCs w:val="24"/>
              </w:rPr>
              <w:t xml:space="preserve"> (в период беременности):</w:t>
            </w:r>
          </w:p>
          <w:p w:rsidR="00F20B74" w:rsidRPr="00F20B74" w:rsidRDefault="00F20B74" w:rsidP="00F20B74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20B74">
              <w:rPr>
                <w:sz w:val="24"/>
                <w:szCs w:val="24"/>
              </w:rPr>
              <w:t>внедрение антиникотиновых программ среди беременных женщин;</w:t>
            </w:r>
          </w:p>
          <w:p w:rsidR="00F20B74" w:rsidRPr="00F20B74" w:rsidRDefault="00F20B74" w:rsidP="00F20B74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20B74">
              <w:rPr>
                <w:sz w:val="24"/>
                <w:szCs w:val="24"/>
              </w:rPr>
              <w:t>ультразвуковой мониторинг состояния шейки матки</w:t>
            </w:r>
            <w:r w:rsidRPr="00F20B74">
              <w:rPr>
                <w:color w:val="000000"/>
                <w:sz w:val="24"/>
                <w:szCs w:val="24"/>
              </w:rPr>
              <w:t xml:space="preserve"> (ультразвуковая  </w:t>
            </w:r>
            <w:proofErr w:type="spellStart"/>
            <w:r w:rsidRPr="00F20B74">
              <w:rPr>
                <w:color w:val="000000"/>
                <w:sz w:val="24"/>
                <w:szCs w:val="24"/>
              </w:rPr>
              <w:t>эндовагинальная</w:t>
            </w:r>
            <w:proofErr w:type="spellEnd"/>
            <w:r w:rsidRPr="00F20B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0B74">
              <w:rPr>
                <w:color w:val="000000"/>
                <w:sz w:val="24"/>
                <w:szCs w:val="24"/>
              </w:rPr>
              <w:t>цервикометрия</w:t>
            </w:r>
            <w:proofErr w:type="spellEnd"/>
            <w:r w:rsidRPr="00F20B74">
              <w:rPr>
                <w:color w:val="000000"/>
                <w:sz w:val="24"/>
                <w:szCs w:val="24"/>
              </w:rPr>
              <w:t xml:space="preserve">) в группе высокого риска в 16-18 недель по показаниям; </w:t>
            </w:r>
            <w:proofErr w:type="spellStart"/>
            <w:r w:rsidRPr="00F20B74">
              <w:rPr>
                <w:color w:val="000000"/>
                <w:sz w:val="24"/>
                <w:szCs w:val="24"/>
              </w:rPr>
              <w:t>скрининговая</w:t>
            </w:r>
            <w:proofErr w:type="spellEnd"/>
            <w:r w:rsidRPr="00F20B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0B74">
              <w:rPr>
                <w:color w:val="000000"/>
                <w:sz w:val="24"/>
                <w:szCs w:val="24"/>
              </w:rPr>
              <w:t>цервикометрия</w:t>
            </w:r>
            <w:proofErr w:type="spellEnd"/>
            <w:r w:rsidRPr="00F20B74">
              <w:rPr>
                <w:color w:val="000000"/>
                <w:sz w:val="24"/>
                <w:szCs w:val="24"/>
              </w:rPr>
              <w:t xml:space="preserve"> в сроке 18-21 недели,</w:t>
            </w:r>
            <w:r w:rsidRPr="00F20B74">
              <w:rPr>
                <w:sz w:val="24"/>
                <w:szCs w:val="24"/>
              </w:rPr>
              <w:t xml:space="preserve"> 28-32 недель;</w:t>
            </w:r>
          </w:p>
          <w:p w:rsidR="00F20B74" w:rsidRPr="00F20B74" w:rsidRDefault="00F20B74" w:rsidP="00F20B74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20B74">
              <w:rPr>
                <w:sz w:val="24"/>
                <w:szCs w:val="24"/>
              </w:rPr>
              <w:t>проведение дистанционного мониторинга</w:t>
            </w:r>
            <w:r w:rsidRPr="00F20B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0B74">
              <w:rPr>
                <w:color w:val="000000"/>
                <w:sz w:val="24"/>
                <w:szCs w:val="24"/>
              </w:rPr>
              <w:t>эндовагинальной</w:t>
            </w:r>
            <w:proofErr w:type="spellEnd"/>
            <w:r w:rsidRPr="00F20B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0B74">
              <w:rPr>
                <w:color w:val="000000"/>
                <w:sz w:val="24"/>
                <w:szCs w:val="24"/>
              </w:rPr>
              <w:t>цервикометрии</w:t>
            </w:r>
            <w:proofErr w:type="spellEnd"/>
            <w:r w:rsidRPr="00F20B74">
              <w:rPr>
                <w:sz w:val="24"/>
                <w:szCs w:val="24"/>
              </w:rPr>
              <w:t>;</w:t>
            </w:r>
          </w:p>
          <w:p w:rsidR="00F20B74" w:rsidRPr="00F20B74" w:rsidRDefault="00F20B74" w:rsidP="00F20B74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20B74">
              <w:rPr>
                <w:sz w:val="24"/>
                <w:szCs w:val="24"/>
              </w:rPr>
              <w:t>назначение гестагенов в группе высокого риска преждевременных родов и/или с укорочением длины шейки матки 25 мм и менее</w:t>
            </w:r>
            <w:r>
              <w:rPr>
                <w:sz w:val="24"/>
                <w:szCs w:val="24"/>
              </w:rPr>
              <w:t>;</w:t>
            </w:r>
            <w:r w:rsidRPr="00F20B74">
              <w:rPr>
                <w:sz w:val="24"/>
                <w:szCs w:val="24"/>
              </w:rPr>
              <w:t xml:space="preserve"> </w:t>
            </w:r>
          </w:p>
          <w:p w:rsidR="00F20B74" w:rsidRPr="00F20B74" w:rsidRDefault="00F20B74" w:rsidP="00F20B74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соблюдать алгоритм</w:t>
            </w:r>
            <w:r w:rsidRPr="00F20B74">
              <w:rPr>
                <w:sz w:val="24"/>
                <w:szCs w:val="24"/>
              </w:rPr>
              <w:t xml:space="preserve"> оказания медицинской помощи пациентам при угрожающих и начавшихся преждевременных родах с маршрутизацией</w:t>
            </w:r>
            <w:r>
              <w:rPr>
                <w:sz w:val="24"/>
                <w:szCs w:val="24"/>
              </w:rPr>
              <w:t>:</w:t>
            </w:r>
            <w:r w:rsidRPr="00F20B74">
              <w:rPr>
                <w:sz w:val="24"/>
                <w:szCs w:val="24"/>
              </w:rPr>
              <w:t xml:space="preserve"> </w:t>
            </w:r>
          </w:p>
          <w:p w:rsidR="00F20B74" w:rsidRPr="00F20B74" w:rsidRDefault="00F20B74" w:rsidP="00F20B74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осуществлять м</w:t>
            </w:r>
            <w:r w:rsidRPr="00F20B74">
              <w:rPr>
                <w:sz w:val="24"/>
                <w:szCs w:val="24"/>
              </w:rPr>
              <w:t>ероприятия, направленные на внедрение современных медицинских технологий и мероприятия, направленные на соответствие профессиональных навыков персонала технологиям медицинской помощи.</w:t>
            </w:r>
          </w:p>
          <w:p w:rsidR="00B739C4" w:rsidRPr="00E90A06" w:rsidRDefault="00B739C4" w:rsidP="00F20B74">
            <w:pPr>
              <w:pStyle w:val="a7"/>
              <w:ind w:firstLine="0"/>
              <w:rPr>
                <w:i/>
              </w:rPr>
            </w:pPr>
          </w:p>
        </w:tc>
      </w:tr>
    </w:tbl>
    <w:p w:rsidR="00726BA6" w:rsidRPr="00E90A06" w:rsidRDefault="00726BA6" w:rsidP="008B42DC">
      <w:pPr>
        <w:pStyle w:val="ab"/>
      </w:pPr>
    </w:p>
    <w:p w:rsidR="0083119B" w:rsidRDefault="00FA2DDF" w:rsidP="0083119B">
      <w:pPr>
        <w:pStyle w:val="ab"/>
      </w:pPr>
      <w:r w:rsidRPr="00E90A06">
        <w:t xml:space="preserve">Доля преждевременных родов из числа женщин, закончивших беременность, в Красноярском крае </w:t>
      </w:r>
      <w:r w:rsidR="0083119B">
        <w:t xml:space="preserve">с 2012 года уменьшилась на 3,5% и </w:t>
      </w:r>
      <w:r w:rsidR="0083119B" w:rsidRPr="00E90A06">
        <w:t xml:space="preserve">составила </w:t>
      </w:r>
      <w:r w:rsidRPr="00E90A06">
        <w:t>в 201</w:t>
      </w:r>
      <w:r w:rsidR="0083119B">
        <w:t>6</w:t>
      </w:r>
      <w:r w:rsidRPr="00E90A06">
        <w:t xml:space="preserve"> году 5,</w:t>
      </w:r>
      <w:r w:rsidR="0083119B">
        <w:t>4</w:t>
      </w:r>
      <w:r w:rsidRPr="00E90A06">
        <w:t> процент</w:t>
      </w:r>
      <w:r w:rsidR="00C75FF0">
        <w:t>а</w:t>
      </w:r>
      <w:r w:rsidRPr="00E90A06">
        <w:t>.</w:t>
      </w:r>
      <w:r w:rsidR="0083119B">
        <w:t xml:space="preserve"> </w:t>
      </w:r>
    </w:p>
    <w:p w:rsidR="00FA2DDF" w:rsidRPr="00E90A06" w:rsidRDefault="00FA2DDF" w:rsidP="0083119B">
      <w:pPr>
        <w:pStyle w:val="ab"/>
      </w:pPr>
      <w:r w:rsidRPr="00E90A06">
        <w:t>За период с 201</w:t>
      </w:r>
      <w:r w:rsidR="00C75FF0">
        <w:t>2</w:t>
      </w:r>
      <w:r w:rsidRPr="00E90A06">
        <w:t xml:space="preserve"> года по 201</w:t>
      </w:r>
      <w:r w:rsidR="00C75FF0">
        <w:t>6</w:t>
      </w:r>
      <w:r w:rsidRPr="00E90A06">
        <w:t xml:space="preserve"> год отмечается уменьшение доли нормальных родов на </w:t>
      </w:r>
      <w:r w:rsidR="00C75FF0">
        <w:t>4</w:t>
      </w:r>
      <w:r w:rsidRPr="00E90A06">
        <w:t>,</w:t>
      </w:r>
      <w:r w:rsidR="00C75FF0">
        <w:t>4</w:t>
      </w:r>
      <w:r w:rsidRPr="00E90A06">
        <w:t> % (с 3</w:t>
      </w:r>
      <w:r w:rsidR="00C75FF0">
        <w:t>3</w:t>
      </w:r>
      <w:r w:rsidRPr="00E90A06">
        <w:t>,</w:t>
      </w:r>
      <w:r w:rsidR="00C75FF0">
        <w:t>9</w:t>
      </w:r>
      <w:r w:rsidRPr="00E90A06">
        <w:t> % в 201</w:t>
      </w:r>
      <w:r w:rsidR="00C75FF0">
        <w:t>2</w:t>
      </w:r>
      <w:r w:rsidRPr="00E90A06">
        <w:t xml:space="preserve"> году до 3</w:t>
      </w:r>
      <w:r w:rsidR="00C75FF0">
        <w:t>2</w:t>
      </w:r>
      <w:r w:rsidRPr="00E90A06">
        <w:t>,</w:t>
      </w:r>
      <w:r w:rsidR="00C75FF0">
        <w:t>4</w:t>
      </w:r>
      <w:r w:rsidRPr="00E90A06">
        <w:t> % в 201</w:t>
      </w:r>
      <w:r w:rsidR="00C75FF0">
        <w:t>6</w:t>
      </w:r>
      <w:r w:rsidRPr="00E90A06">
        <w:t xml:space="preserve"> году)</w:t>
      </w:r>
      <w:r w:rsidR="003A0B61" w:rsidRPr="00E90A06">
        <w:t>.</w:t>
      </w:r>
    </w:p>
    <w:p w:rsidR="00AE3860" w:rsidRPr="00E90A06" w:rsidRDefault="00AE3860" w:rsidP="00AE3860">
      <w:pPr>
        <w:pStyle w:val="aff2"/>
      </w:pPr>
      <w:r w:rsidRPr="00E90A06">
        <w:t xml:space="preserve">Таблица </w:t>
      </w:r>
      <w:r w:rsidR="00BF12F0" w:rsidRPr="00E90A06">
        <w:t>1</w:t>
      </w:r>
      <w:r w:rsidR="00D54810" w:rsidRPr="00E90A06">
        <w:t>7</w:t>
      </w:r>
      <w:r w:rsidR="00BF12F0" w:rsidRPr="00E90A06">
        <w:t xml:space="preserve"> </w:t>
      </w:r>
      <w:r w:rsidR="00913228" w:rsidRPr="00E90A06">
        <w:t>–</w:t>
      </w:r>
      <w:r w:rsidRPr="00E90A06">
        <w:t xml:space="preserve"> Динамика заболеваемости, осложнившая течение родов </w:t>
      </w:r>
      <w:r w:rsidR="00852A4A" w:rsidRPr="00E90A06">
        <w:br/>
      </w:r>
      <w:r w:rsidRPr="00E90A06">
        <w:t>и послеродового периода</w:t>
      </w:r>
      <w:r w:rsidR="005D0365" w:rsidRPr="00E90A06">
        <w:t xml:space="preserve"> в Красноярском крае</w:t>
      </w:r>
      <w:r w:rsidRPr="00E90A06">
        <w:t xml:space="preserve"> за 20</w:t>
      </w:r>
      <w:r w:rsidR="00FA2DDF" w:rsidRPr="00E90A06">
        <w:t>1</w:t>
      </w:r>
      <w:r w:rsidR="00C75FF0">
        <w:t>2</w:t>
      </w:r>
      <w:r w:rsidRPr="00E90A06">
        <w:t>-201</w:t>
      </w:r>
      <w:r w:rsidR="00C75FF0">
        <w:t>6</w:t>
      </w:r>
      <w:r w:rsidRPr="00E90A06">
        <w:t xml:space="preserve"> годы</w:t>
      </w:r>
      <w:r w:rsidR="00852A4A" w:rsidRPr="00E90A06">
        <w:br/>
        <w:t xml:space="preserve"> </w:t>
      </w:r>
      <w:r w:rsidR="005D0365" w:rsidRPr="00E90A06">
        <w:t>(на 1</w:t>
      </w:r>
      <w:r w:rsidR="00852A4A" w:rsidRPr="00E90A06">
        <w:rPr>
          <w:lang w:val="en-US"/>
        </w:rPr>
        <w:t> </w:t>
      </w:r>
      <w:r w:rsidR="005D0365" w:rsidRPr="00E90A06">
        <w:t>000 родов)</w:t>
      </w:r>
    </w:p>
    <w:tbl>
      <w:tblPr>
        <w:tblW w:w="52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4"/>
        <w:gridCol w:w="1123"/>
        <w:gridCol w:w="1123"/>
        <w:gridCol w:w="1123"/>
        <w:gridCol w:w="1123"/>
        <w:gridCol w:w="1123"/>
      </w:tblGrid>
      <w:tr w:rsidR="00C75FF0" w:rsidRPr="00E90A06" w:rsidTr="00C75FF0">
        <w:tc>
          <w:tcPr>
            <w:tcW w:w="2155" w:type="pct"/>
          </w:tcPr>
          <w:p w:rsidR="00C75FF0" w:rsidRPr="00E90A06" w:rsidRDefault="00C75FF0" w:rsidP="00C75FF0">
            <w:pPr>
              <w:jc w:val="center"/>
              <w:rPr>
                <w:b/>
                <w:sz w:val="24"/>
                <w:szCs w:val="24"/>
              </w:rPr>
            </w:pPr>
            <w:r w:rsidRPr="00E90A06">
              <w:rPr>
                <w:b/>
                <w:sz w:val="24"/>
                <w:szCs w:val="24"/>
              </w:rPr>
              <w:t>Заболеваемость</w:t>
            </w:r>
          </w:p>
        </w:tc>
        <w:tc>
          <w:tcPr>
            <w:tcW w:w="569" w:type="pct"/>
            <w:vAlign w:val="center"/>
          </w:tcPr>
          <w:p w:rsidR="00C75FF0" w:rsidRPr="00E90A06" w:rsidRDefault="00C75FF0" w:rsidP="00C75FF0">
            <w:pPr>
              <w:ind w:left="-108" w:right="-113"/>
              <w:jc w:val="center"/>
              <w:rPr>
                <w:b/>
                <w:sz w:val="24"/>
                <w:szCs w:val="24"/>
              </w:rPr>
            </w:pPr>
            <w:r w:rsidRPr="00E90A06">
              <w:rPr>
                <w:b/>
                <w:sz w:val="24"/>
                <w:szCs w:val="24"/>
              </w:rPr>
              <w:t>2012 год</w:t>
            </w:r>
          </w:p>
        </w:tc>
        <w:tc>
          <w:tcPr>
            <w:tcW w:w="569" w:type="pct"/>
            <w:vAlign w:val="center"/>
          </w:tcPr>
          <w:p w:rsidR="00C75FF0" w:rsidRPr="00E90A06" w:rsidRDefault="00C75FF0" w:rsidP="00C75FF0">
            <w:pPr>
              <w:ind w:left="-108" w:right="-113"/>
              <w:jc w:val="center"/>
              <w:rPr>
                <w:b/>
                <w:sz w:val="24"/>
                <w:szCs w:val="24"/>
              </w:rPr>
            </w:pPr>
            <w:r w:rsidRPr="00E90A06">
              <w:rPr>
                <w:b/>
                <w:sz w:val="24"/>
                <w:szCs w:val="24"/>
              </w:rPr>
              <w:t>2013 год</w:t>
            </w:r>
          </w:p>
        </w:tc>
        <w:tc>
          <w:tcPr>
            <w:tcW w:w="569" w:type="pct"/>
            <w:vAlign w:val="center"/>
          </w:tcPr>
          <w:p w:rsidR="00C75FF0" w:rsidRPr="00E90A06" w:rsidRDefault="00C75FF0" w:rsidP="00C75FF0">
            <w:pPr>
              <w:ind w:left="-108" w:right="-113"/>
              <w:jc w:val="center"/>
              <w:rPr>
                <w:b/>
                <w:sz w:val="24"/>
                <w:szCs w:val="24"/>
              </w:rPr>
            </w:pPr>
            <w:r w:rsidRPr="00E90A06">
              <w:rPr>
                <w:b/>
                <w:sz w:val="24"/>
                <w:szCs w:val="24"/>
              </w:rPr>
              <w:t>2014 год</w:t>
            </w:r>
          </w:p>
        </w:tc>
        <w:tc>
          <w:tcPr>
            <w:tcW w:w="569" w:type="pct"/>
            <w:vAlign w:val="center"/>
          </w:tcPr>
          <w:p w:rsidR="00C75FF0" w:rsidRPr="00E90A06" w:rsidRDefault="00C75FF0" w:rsidP="00C75FF0">
            <w:pPr>
              <w:ind w:left="-108" w:right="-113"/>
              <w:jc w:val="center"/>
              <w:rPr>
                <w:b/>
                <w:sz w:val="24"/>
                <w:szCs w:val="24"/>
              </w:rPr>
            </w:pPr>
            <w:r w:rsidRPr="00E90A06">
              <w:rPr>
                <w:b/>
                <w:sz w:val="24"/>
                <w:szCs w:val="24"/>
              </w:rPr>
              <w:t>2015 год</w:t>
            </w:r>
          </w:p>
        </w:tc>
        <w:tc>
          <w:tcPr>
            <w:tcW w:w="569" w:type="pct"/>
            <w:vAlign w:val="center"/>
          </w:tcPr>
          <w:p w:rsidR="00C75FF0" w:rsidRPr="00E90A06" w:rsidRDefault="00C75FF0" w:rsidP="00C75FF0">
            <w:pPr>
              <w:ind w:left="-108" w:right="-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2016</w:t>
            </w:r>
            <w:r w:rsidRPr="00E90A06">
              <w:rPr>
                <w:b/>
                <w:sz w:val="24"/>
                <w:szCs w:val="24"/>
              </w:rPr>
              <w:t xml:space="preserve"> год</w:t>
            </w:r>
          </w:p>
        </w:tc>
      </w:tr>
      <w:tr w:rsidR="00C75FF0" w:rsidRPr="00E90A06" w:rsidTr="00C75FF0">
        <w:tc>
          <w:tcPr>
            <w:tcW w:w="2155" w:type="pct"/>
            <w:vAlign w:val="center"/>
          </w:tcPr>
          <w:p w:rsidR="00C75FF0" w:rsidRPr="00E90A06" w:rsidRDefault="00C75FF0" w:rsidP="00C75FF0">
            <w:pPr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>Анемии</w:t>
            </w:r>
          </w:p>
        </w:tc>
        <w:tc>
          <w:tcPr>
            <w:tcW w:w="569" w:type="pct"/>
            <w:vAlign w:val="center"/>
          </w:tcPr>
          <w:p w:rsidR="00C75FF0" w:rsidRPr="00E90A06" w:rsidRDefault="00C75FF0" w:rsidP="00C75FF0">
            <w:pPr>
              <w:ind w:left="-108" w:right="-113"/>
              <w:jc w:val="center"/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>262,5</w:t>
            </w:r>
          </w:p>
        </w:tc>
        <w:tc>
          <w:tcPr>
            <w:tcW w:w="569" w:type="pct"/>
            <w:vAlign w:val="center"/>
          </w:tcPr>
          <w:p w:rsidR="00C75FF0" w:rsidRPr="00E90A06" w:rsidRDefault="00C75FF0" w:rsidP="00C75FF0">
            <w:pPr>
              <w:ind w:left="-108" w:right="-113"/>
              <w:jc w:val="center"/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>262,1</w:t>
            </w:r>
          </w:p>
        </w:tc>
        <w:tc>
          <w:tcPr>
            <w:tcW w:w="569" w:type="pct"/>
            <w:vAlign w:val="center"/>
          </w:tcPr>
          <w:p w:rsidR="00C75FF0" w:rsidRPr="00E90A06" w:rsidRDefault="00C75FF0" w:rsidP="00C75FF0">
            <w:pPr>
              <w:ind w:left="-108" w:right="-113"/>
              <w:jc w:val="center"/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>293,7</w:t>
            </w:r>
          </w:p>
        </w:tc>
        <w:tc>
          <w:tcPr>
            <w:tcW w:w="569" w:type="pct"/>
            <w:vAlign w:val="center"/>
          </w:tcPr>
          <w:p w:rsidR="00C75FF0" w:rsidRPr="00E90A06" w:rsidRDefault="00C75FF0" w:rsidP="00C75FF0">
            <w:pPr>
              <w:ind w:left="-108" w:right="-113"/>
              <w:jc w:val="center"/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>273,0</w:t>
            </w:r>
          </w:p>
        </w:tc>
        <w:tc>
          <w:tcPr>
            <w:tcW w:w="569" w:type="pct"/>
            <w:vAlign w:val="center"/>
          </w:tcPr>
          <w:p w:rsidR="00C75FF0" w:rsidRPr="00E90A06" w:rsidRDefault="00C60E86" w:rsidP="00C75FF0">
            <w:pPr>
              <w:ind w:left="-108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266,7</w:t>
            </w:r>
          </w:p>
        </w:tc>
      </w:tr>
      <w:tr w:rsidR="00C75FF0" w:rsidRPr="00E90A06" w:rsidTr="00C75FF0">
        <w:tc>
          <w:tcPr>
            <w:tcW w:w="2155" w:type="pct"/>
            <w:vAlign w:val="center"/>
          </w:tcPr>
          <w:p w:rsidR="00C75FF0" w:rsidRPr="00E90A06" w:rsidRDefault="00C75FF0" w:rsidP="00C75FF0">
            <w:pPr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>Болезни системы кровообращения</w:t>
            </w:r>
          </w:p>
        </w:tc>
        <w:tc>
          <w:tcPr>
            <w:tcW w:w="569" w:type="pct"/>
            <w:vAlign w:val="center"/>
          </w:tcPr>
          <w:p w:rsidR="00C75FF0" w:rsidRPr="00E90A06" w:rsidRDefault="00C75FF0" w:rsidP="00C75FF0">
            <w:pPr>
              <w:ind w:left="-108" w:right="-113"/>
              <w:jc w:val="center"/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>83,9</w:t>
            </w:r>
          </w:p>
        </w:tc>
        <w:tc>
          <w:tcPr>
            <w:tcW w:w="569" w:type="pct"/>
            <w:vAlign w:val="center"/>
          </w:tcPr>
          <w:p w:rsidR="00C75FF0" w:rsidRPr="00E90A06" w:rsidRDefault="00C75FF0" w:rsidP="00C75FF0">
            <w:pPr>
              <w:ind w:left="-108" w:right="-113"/>
              <w:jc w:val="center"/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>82,3</w:t>
            </w:r>
          </w:p>
        </w:tc>
        <w:tc>
          <w:tcPr>
            <w:tcW w:w="569" w:type="pct"/>
            <w:vAlign w:val="center"/>
          </w:tcPr>
          <w:p w:rsidR="00C75FF0" w:rsidRPr="00E90A06" w:rsidRDefault="00C75FF0" w:rsidP="00C75FF0">
            <w:pPr>
              <w:ind w:left="-108" w:right="-113"/>
              <w:jc w:val="center"/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>72,5</w:t>
            </w:r>
          </w:p>
        </w:tc>
        <w:tc>
          <w:tcPr>
            <w:tcW w:w="569" w:type="pct"/>
            <w:vAlign w:val="center"/>
          </w:tcPr>
          <w:p w:rsidR="00C75FF0" w:rsidRPr="00E90A06" w:rsidRDefault="00C75FF0" w:rsidP="00C75FF0">
            <w:pPr>
              <w:ind w:left="-108" w:right="-113"/>
              <w:jc w:val="center"/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>65,4</w:t>
            </w:r>
          </w:p>
        </w:tc>
        <w:tc>
          <w:tcPr>
            <w:tcW w:w="569" w:type="pct"/>
            <w:vAlign w:val="center"/>
          </w:tcPr>
          <w:p w:rsidR="00C75FF0" w:rsidRPr="00E90A06" w:rsidRDefault="00C60E86" w:rsidP="00C75FF0">
            <w:pPr>
              <w:ind w:left="-108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78,4</w:t>
            </w:r>
          </w:p>
        </w:tc>
      </w:tr>
      <w:tr w:rsidR="00C75FF0" w:rsidRPr="00E90A06" w:rsidTr="00C75FF0">
        <w:tc>
          <w:tcPr>
            <w:tcW w:w="2155" w:type="pct"/>
            <w:vAlign w:val="center"/>
          </w:tcPr>
          <w:p w:rsidR="00C75FF0" w:rsidRPr="00E90A06" w:rsidRDefault="00C75FF0" w:rsidP="00C75FF0">
            <w:pPr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>Болезни мочеполовой</w:t>
            </w:r>
            <w:r w:rsidRPr="00E90A06">
              <w:rPr>
                <w:sz w:val="24"/>
                <w:szCs w:val="24"/>
                <w:lang w:val="en-US"/>
              </w:rPr>
              <w:t xml:space="preserve"> </w:t>
            </w:r>
            <w:r w:rsidRPr="00E90A06">
              <w:rPr>
                <w:sz w:val="24"/>
                <w:szCs w:val="24"/>
              </w:rPr>
              <w:t xml:space="preserve"> системы</w:t>
            </w:r>
          </w:p>
        </w:tc>
        <w:tc>
          <w:tcPr>
            <w:tcW w:w="569" w:type="pct"/>
            <w:vAlign w:val="center"/>
          </w:tcPr>
          <w:p w:rsidR="00C75FF0" w:rsidRPr="00E90A06" w:rsidRDefault="00C75FF0" w:rsidP="00C75FF0">
            <w:pPr>
              <w:ind w:left="-108" w:right="-113"/>
              <w:jc w:val="center"/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>73,6</w:t>
            </w:r>
          </w:p>
        </w:tc>
        <w:tc>
          <w:tcPr>
            <w:tcW w:w="569" w:type="pct"/>
            <w:vAlign w:val="center"/>
          </w:tcPr>
          <w:p w:rsidR="00C75FF0" w:rsidRPr="00E90A06" w:rsidRDefault="00C75FF0" w:rsidP="00C75FF0">
            <w:pPr>
              <w:ind w:left="-108" w:right="-113"/>
              <w:jc w:val="center"/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>74,9</w:t>
            </w:r>
          </w:p>
        </w:tc>
        <w:tc>
          <w:tcPr>
            <w:tcW w:w="569" w:type="pct"/>
            <w:vAlign w:val="center"/>
          </w:tcPr>
          <w:p w:rsidR="00C75FF0" w:rsidRPr="00E90A06" w:rsidRDefault="00C75FF0" w:rsidP="00C75FF0">
            <w:pPr>
              <w:ind w:left="-108" w:right="-113"/>
              <w:jc w:val="center"/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>72,2</w:t>
            </w:r>
          </w:p>
        </w:tc>
        <w:tc>
          <w:tcPr>
            <w:tcW w:w="569" w:type="pct"/>
            <w:vAlign w:val="center"/>
          </w:tcPr>
          <w:p w:rsidR="00C75FF0" w:rsidRPr="00E90A06" w:rsidRDefault="00C75FF0" w:rsidP="00C75FF0">
            <w:pPr>
              <w:ind w:left="-108" w:right="-113"/>
              <w:jc w:val="center"/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>62,8</w:t>
            </w:r>
          </w:p>
        </w:tc>
        <w:tc>
          <w:tcPr>
            <w:tcW w:w="569" w:type="pct"/>
            <w:vAlign w:val="center"/>
          </w:tcPr>
          <w:p w:rsidR="00C75FF0" w:rsidRPr="00E90A06" w:rsidRDefault="00C60E86" w:rsidP="00C75FF0">
            <w:pPr>
              <w:ind w:left="-108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53,8</w:t>
            </w:r>
          </w:p>
        </w:tc>
      </w:tr>
      <w:tr w:rsidR="00C60E86" w:rsidRPr="00E90A06" w:rsidTr="00C75FF0">
        <w:tc>
          <w:tcPr>
            <w:tcW w:w="2155" w:type="pct"/>
            <w:vAlign w:val="center"/>
          </w:tcPr>
          <w:p w:rsidR="00C60E86" w:rsidRPr="00E90A06" w:rsidRDefault="00C60E86" w:rsidP="00C75F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Сахарный диабет</w:t>
            </w:r>
          </w:p>
        </w:tc>
        <w:tc>
          <w:tcPr>
            <w:tcW w:w="569" w:type="pct"/>
            <w:vAlign w:val="center"/>
          </w:tcPr>
          <w:p w:rsidR="00C60E86" w:rsidRPr="00E90A06" w:rsidRDefault="00C60E86" w:rsidP="00C75FF0">
            <w:pPr>
              <w:ind w:left="-108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3,9</w:t>
            </w:r>
          </w:p>
        </w:tc>
        <w:tc>
          <w:tcPr>
            <w:tcW w:w="569" w:type="pct"/>
            <w:vAlign w:val="center"/>
          </w:tcPr>
          <w:p w:rsidR="00C60E86" w:rsidRPr="00E90A06" w:rsidRDefault="00C60E86" w:rsidP="00C75FF0">
            <w:pPr>
              <w:ind w:left="-108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6,1</w:t>
            </w:r>
          </w:p>
        </w:tc>
        <w:tc>
          <w:tcPr>
            <w:tcW w:w="569" w:type="pct"/>
            <w:vAlign w:val="center"/>
          </w:tcPr>
          <w:p w:rsidR="00C60E86" w:rsidRPr="00E90A06" w:rsidRDefault="00C60E86" w:rsidP="00C75FF0">
            <w:pPr>
              <w:ind w:left="-108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</w:t>
            </w:r>
          </w:p>
        </w:tc>
        <w:tc>
          <w:tcPr>
            <w:tcW w:w="569" w:type="pct"/>
            <w:vAlign w:val="center"/>
          </w:tcPr>
          <w:p w:rsidR="00C60E86" w:rsidRPr="00E90A06" w:rsidRDefault="00C60E86" w:rsidP="00C75FF0">
            <w:pPr>
              <w:ind w:left="-108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  <w:tc>
          <w:tcPr>
            <w:tcW w:w="569" w:type="pct"/>
            <w:vAlign w:val="center"/>
          </w:tcPr>
          <w:p w:rsidR="00C60E86" w:rsidRDefault="00C60E86" w:rsidP="00C75FF0">
            <w:pPr>
              <w:ind w:left="-108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11,1</w:t>
            </w:r>
          </w:p>
        </w:tc>
      </w:tr>
      <w:tr w:rsidR="00C75FF0" w:rsidRPr="00E90A06" w:rsidTr="00C75FF0">
        <w:tc>
          <w:tcPr>
            <w:tcW w:w="2155" w:type="pct"/>
            <w:vAlign w:val="center"/>
          </w:tcPr>
          <w:p w:rsidR="00C75FF0" w:rsidRPr="00E90A06" w:rsidRDefault="00C75FF0" w:rsidP="00C75FF0">
            <w:pPr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>Отеки, протеинурия, гипертензивные расстройства</w:t>
            </w:r>
          </w:p>
        </w:tc>
        <w:tc>
          <w:tcPr>
            <w:tcW w:w="569" w:type="pct"/>
            <w:vAlign w:val="center"/>
          </w:tcPr>
          <w:p w:rsidR="00C75FF0" w:rsidRPr="00E90A06" w:rsidRDefault="00C75FF0" w:rsidP="00C75FF0">
            <w:pPr>
              <w:ind w:left="-108" w:right="-113"/>
              <w:jc w:val="center"/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>153,8</w:t>
            </w:r>
          </w:p>
        </w:tc>
        <w:tc>
          <w:tcPr>
            <w:tcW w:w="569" w:type="pct"/>
            <w:vAlign w:val="center"/>
          </w:tcPr>
          <w:p w:rsidR="00C75FF0" w:rsidRPr="00E90A06" w:rsidRDefault="00C75FF0" w:rsidP="00C75FF0">
            <w:pPr>
              <w:ind w:left="-108" w:right="-113"/>
              <w:jc w:val="center"/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>142,5</w:t>
            </w:r>
          </w:p>
        </w:tc>
        <w:tc>
          <w:tcPr>
            <w:tcW w:w="569" w:type="pct"/>
            <w:vAlign w:val="center"/>
          </w:tcPr>
          <w:p w:rsidR="00C75FF0" w:rsidRPr="00E90A06" w:rsidRDefault="00C75FF0" w:rsidP="00C75FF0">
            <w:pPr>
              <w:ind w:left="-108" w:right="-113"/>
              <w:jc w:val="center"/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>108,9</w:t>
            </w:r>
          </w:p>
        </w:tc>
        <w:tc>
          <w:tcPr>
            <w:tcW w:w="569" w:type="pct"/>
            <w:vAlign w:val="center"/>
          </w:tcPr>
          <w:p w:rsidR="00C75FF0" w:rsidRPr="00E90A06" w:rsidRDefault="00C75FF0" w:rsidP="00C75FF0">
            <w:pPr>
              <w:ind w:left="-108" w:right="-113"/>
              <w:jc w:val="center"/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>77,8</w:t>
            </w:r>
          </w:p>
        </w:tc>
        <w:tc>
          <w:tcPr>
            <w:tcW w:w="569" w:type="pct"/>
            <w:vAlign w:val="center"/>
          </w:tcPr>
          <w:p w:rsidR="00C75FF0" w:rsidRPr="00E90A06" w:rsidRDefault="00C75FF0" w:rsidP="00C75FF0">
            <w:pPr>
              <w:ind w:left="-108" w:right="-113"/>
              <w:jc w:val="center"/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>147,2</w:t>
            </w:r>
          </w:p>
        </w:tc>
      </w:tr>
      <w:tr w:rsidR="00C75FF0" w:rsidRPr="00E90A06" w:rsidTr="00C75FF0">
        <w:tc>
          <w:tcPr>
            <w:tcW w:w="2155" w:type="pct"/>
            <w:vAlign w:val="center"/>
          </w:tcPr>
          <w:p w:rsidR="00C75FF0" w:rsidRPr="00E90A06" w:rsidRDefault="00C75FF0" w:rsidP="00C75FF0">
            <w:pPr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lastRenderedPageBreak/>
              <w:t xml:space="preserve">в том числе: </w:t>
            </w:r>
            <w:proofErr w:type="spellStart"/>
            <w:r w:rsidRPr="00E90A06">
              <w:rPr>
                <w:sz w:val="24"/>
                <w:szCs w:val="24"/>
              </w:rPr>
              <w:t>преэклампсия</w:t>
            </w:r>
            <w:proofErr w:type="spellEnd"/>
            <w:r w:rsidRPr="00E90A06">
              <w:rPr>
                <w:sz w:val="24"/>
                <w:szCs w:val="24"/>
              </w:rPr>
              <w:t xml:space="preserve"> и эклампсия</w:t>
            </w:r>
          </w:p>
        </w:tc>
        <w:tc>
          <w:tcPr>
            <w:tcW w:w="569" w:type="pct"/>
            <w:vAlign w:val="center"/>
          </w:tcPr>
          <w:p w:rsidR="00C75FF0" w:rsidRPr="00E90A06" w:rsidRDefault="00C75FF0" w:rsidP="00C75FF0">
            <w:pPr>
              <w:ind w:left="-108" w:right="-113"/>
              <w:jc w:val="center"/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>3,0</w:t>
            </w:r>
          </w:p>
        </w:tc>
        <w:tc>
          <w:tcPr>
            <w:tcW w:w="569" w:type="pct"/>
            <w:vAlign w:val="center"/>
          </w:tcPr>
          <w:p w:rsidR="00C75FF0" w:rsidRPr="00E90A06" w:rsidRDefault="00C75FF0" w:rsidP="00C75FF0">
            <w:pPr>
              <w:ind w:left="-108" w:right="-113"/>
              <w:jc w:val="center"/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>5,2</w:t>
            </w:r>
          </w:p>
        </w:tc>
        <w:tc>
          <w:tcPr>
            <w:tcW w:w="569" w:type="pct"/>
            <w:vAlign w:val="center"/>
          </w:tcPr>
          <w:p w:rsidR="00C75FF0" w:rsidRPr="00E90A06" w:rsidRDefault="00C75FF0" w:rsidP="00C75FF0">
            <w:pPr>
              <w:ind w:left="-108" w:right="-113"/>
              <w:jc w:val="center"/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>3,3</w:t>
            </w:r>
          </w:p>
        </w:tc>
        <w:tc>
          <w:tcPr>
            <w:tcW w:w="569" w:type="pct"/>
            <w:vAlign w:val="center"/>
          </w:tcPr>
          <w:p w:rsidR="00C75FF0" w:rsidRPr="00E90A06" w:rsidRDefault="00C75FF0" w:rsidP="00C75FF0">
            <w:pPr>
              <w:ind w:left="-108" w:right="-113"/>
              <w:jc w:val="center"/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>4,0</w:t>
            </w:r>
          </w:p>
        </w:tc>
        <w:tc>
          <w:tcPr>
            <w:tcW w:w="569" w:type="pct"/>
            <w:vAlign w:val="center"/>
          </w:tcPr>
          <w:p w:rsidR="00C75FF0" w:rsidRPr="00E90A06" w:rsidRDefault="00C75FF0" w:rsidP="00C75FF0">
            <w:pPr>
              <w:ind w:left="-108" w:right="-113"/>
              <w:jc w:val="center"/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>3,0</w:t>
            </w:r>
          </w:p>
        </w:tc>
      </w:tr>
    </w:tbl>
    <w:p w:rsidR="00FC50B7" w:rsidRPr="00E90A06" w:rsidRDefault="00B039DB" w:rsidP="00B039DB">
      <w:pPr>
        <w:pStyle w:val="ab"/>
      </w:pPr>
      <w:r w:rsidRPr="00C60E86">
        <w:t>Показатель заболеваемости мочеполовой системы, осложнившей</w:t>
      </w:r>
      <w:r w:rsidRPr="00E90A06">
        <w:t xml:space="preserve"> течение родов</w:t>
      </w:r>
      <w:r w:rsidR="00C60E86">
        <w:t xml:space="preserve"> и послеродового периода, с 2012 года снизился на 26,9</w:t>
      </w:r>
      <w:r w:rsidRPr="00E90A06">
        <w:t> </w:t>
      </w:r>
      <w:r w:rsidR="00C60E86">
        <w:t>%, системы кровообращения – на 6,5</w:t>
      </w:r>
      <w:r w:rsidRPr="00E90A06">
        <w:t> %, отеками, протеинурией, гипертензивн</w:t>
      </w:r>
      <w:r w:rsidR="00C60E86">
        <w:t>ыми расстройствами – на 76</w:t>
      </w:r>
      <w:r w:rsidRPr="00E90A06">
        <w:t xml:space="preserve">,1 </w:t>
      </w:r>
      <w:r w:rsidR="00FC50B7" w:rsidRPr="00E90A06">
        <w:t xml:space="preserve">процента. </w:t>
      </w:r>
      <w:r w:rsidR="00C60E86">
        <w:t>Заболеваемость</w:t>
      </w:r>
      <w:r w:rsidR="00C60E86" w:rsidRPr="00C60E86">
        <w:t xml:space="preserve"> </w:t>
      </w:r>
      <w:r w:rsidR="00C60E86">
        <w:t>сахарным диабетом, осложнившая</w:t>
      </w:r>
      <w:r w:rsidR="00C60E86" w:rsidRPr="00E90A06">
        <w:t xml:space="preserve"> течение родов</w:t>
      </w:r>
      <w:r w:rsidR="00C60E86">
        <w:t xml:space="preserve"> и послеродового периода увеличилась в 2,8 раза. </w:t>
      </w:r>
    </w:p>
    <w:p w:rsidR="00AE3860" w:rsidRPr="00E90A06" w:rsidRDefault="00AE3860" w:rsidP="00AE3860">
      <w:pPr>
        <w:pStyle w:val="aff2"/>
      </w:pPr>
      <w:r w:rsidRPr="00E90A06">
        <w:t xml:space="preserve">Таблица </w:t>
      </w:r>
      <w:r w:rsidR="00BF12F0" w:rsidRPr="00E90A06">
        <w:t>1</w:t>
      </w:r>
      <w:r w:rsidR="00D54810" w:rsidRPr="00E90A06">
        <w:t>8</w:t>
      </w:r>
      <w:r w:rsidR="00BF12F0" w:rsidRPr="00E90A06">
        <w:t xml:space="preserve"> </w:t>
      </w:r>
      <w:r w:rsidR="00913228" w:rsidRPr="00E90A06">
        <w:t>–</w:t>
      </w:r>
      <w:r w:rsidRPr="00E90A06">
        <w:t xml:space="preserve"> Осложнения при родах</w:t>
      </w:r>
      <w:r w:rsidR="00F56A96" w:rsidRPr="00E90A06">
        <w:t xml:space="preserve"> в Красноярском крае </w:t>
      </w:r>
      <w:r w:rsidRPr="00E90A06">
        <w:t>за 20</w:t>
      </w:r>
      <w:r w:rsidR="00FC50B7" w:rsidRPr="00E90A06">
        <w:t>1</w:t>
      </w:r>
      <w:r w:rsidR="00C60E86">
        <w:t>2</w:t>
      </w:r>
      <w:r w:rsidRPr="00E90A06">
        <w:t>-201</w:t>
      </w:r>
      <w:r w:rsidR="00C60E86">
        <w:t>6</w:t>
      </w:r>
      <w:r w:rsidRPr="00E90A06">
        <w:t xml:space="preserve"> г</w:t>
      </w:r>
      <w:r w:rsidR="002E5146" w:rsidRPr="00E90A06">
        <w:t>оды</w:t>
      </w:r>
      <w:r w:rsidRPr="00E90A06">
        <w:t xml:space="preserve"> (на 1</w:t>
      </w:r>
      <w:r w:rsidR="00852A4A" w:rsidRPr="00E90A06">
        <w:t> </w:t>
      </w:r>
      <w:r w:rsidRPr="00E90A06">
        <w:t>000 родов)</w:t>
      </w:r>
      <w:r w:rsidR="002E5146" w:rsidRPr="00E90A06">
        <w:t>.</w:t>
      </w:r>
    </w:p>
    <w:tbl>
      <w:tblPr>
        <w:tblW w:w="50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68"/>
        <w:gridCol w:w="968"/>
        <w:gridCol w:w="968"/>
        <w:gridCol w:w="968"/>
        <w:gridCol w:w="968"/>
        <w:gridCol w:w="968"/>
      </w:tblGrid>
      <w:tr w:rsidR="002A047A" w:rsidRPr="00E90A06" w:rsidTr="002A047A">
        <w:tc>
          <w:tcPr>
            <w:tcW w:w="2455" w:type="pct"/>
          </w:tcPr>
          <w:p w:rsidR="002A047A" w:rsidRPr="00E90A06" w:rsidRDefault="002A047A" w:rsidP="002A047A">
            <w:pPr>
              <w:jc w:val="center"/>
              <w:rPr>
                <w:b/>
                <w:sz w:val="24"/>
                <w:szCs w:val="24"/>
              </w:rPr>
            </w:pPr>
            <w:r w:rsidRPr="00E90A06">
              <w:rPr>
                <w:b/>
                <w:sz w:val="24"/>
                <w:szCs w:val="24"/>
              </w:rPr>
              <w:t>Осложнения</w:t>
            </w:r>
          </w:p>
        </w:tc>
        <w:tc>
          <w:tcPr>
            <w:tcW w:w="509" w:type="pct"/>
            <w:vAlign w:val="center"/>
          </w:tcPr>
          <w:p w:rsidR="002A047A" w:rsidRPr="00E90A06" w:rsidRDefault="002A047A" w:rsidP="002A047A">
            <w:pPr>
              <w:ind w:left="-108" w:right="-113"/>
              <w:jc w:val="center"/>
              <w:rPr>
                <w:b/>
                <w:sz w:val="24"/>
                <w:szCs w:val="24"/>
              </w:rPr>
            </w:pPr>
            <w:r w:rsidRPr="00E90A06">
              <w:rPr>
                <w:b/>
                <w:sz w:val="24"/>
                <w:szCs w:val="24"/>
              </w:rPr>
              <w:t>2012 год</w:t>
            </w:r>
          </w:p>
        </w:tc>
        <w:tc>
          <w:tcPr>
            <w:tcW w:w="509" w:type="pct"/>
            <w:vAlign w:val="center"/>
          </w:tcPr>
          <w:p w:rsidR="002A047A" w:rsidRPr="00E90A06" w:rsidRDefault="002A047A" w:rsidP="002A047A">
            <w:pPr>
              <w:ind w:left="-108" w:right="-113"/>
              <w:jc w:val="center"/>
              <w:rPr>
                <w:b/>
                <w:sz w:val="24"/>
                <w:szCs w:val="24"/>
              </w:rPr>
            </w:pPr>
            <w:r w:rsidRPr="00E90A06">
              <w:rPr>
                <w:b/>
                <w:sz w:val="24"/>
                <w:szCs w:val="24"/>
              </w:rPr>
              <w:t>2013 год</w:t>
            </w:r>
          </w:p>
        </w:tc>
        <w:tc>
          <w:tcPr>
            <w:tcW w:w="509" w:type="pct"/>
            <w:vAlign w:val="center"/>
          </w:tcPr>
          <w:p w:rsidR="002A047A" w:rsidRPr="00E90A06" w:rsidRDefault="002A047A" w:rsidP="002A047A">
            <w:pPr>
              <w:ind w:left="-108" w:right="-113"/>
              <w:jc w:val="center"/>
              <w:rPr>
                <w:b/>
                <w:sz w:val="24"/>
                <w:szCs w:val="24"/>
              </w:rPr>
            </w:pPr>
            <w:r w:rsidRPr="00E90A06">
              <w:rPr>
                <w:b/>
                <w:sz w:val="24"/>
                <w:szCs w:val="24"/>
              </w:rPr>
              <w:t>2014 год</w:t>
            </w:r>
          </w:p>
        </w:tc>
        <w:tc>
          <w:tcPr>
            <w:tcW w:w="509" w:type="pct"/>
            <w:vAlign w:val="center"/>
          </w:tcPr>
          <w:p w:rsidR="002A047A" w:rsidRPr="00E90A06" w:rsidRDefault="002A047A" w:rsidP="002A047A">
            <w:pPr>
              <w:ind w:left="-108" w:right="-113"/>
              <w:jc w:val="center"/>
              <w:rPr>
                <w:b/>
                <w:sz w:val="24"/>
                <w:szCs w:val="24"/>
              </w:rPr>
            </w:pPr>
            <w:r w:rsidRPr="00E90A06">
              <w:rPr>
                <w:b/>
                <w:sz w:val="24"/>
                <w:szCs w:val="24"/>
              </w:rPr>
              <w:t>2015 год</w:t>
            </w:r>
          </w:p>
        </w:tc>
        <w:tc>
          <w:tcPr>
            <w:tcW w:w="509" w:type="pct"/>
            <w:vAlign w:val="center"/>
          </w:tcPr>
          <w:p w:rsidR="002A047A" w:rsidRPr="00E90A06" w:rsidRDefault="002A047A" w:rsidP="002A047A">
            <w:pPr>
              <w:ind w:left="-108" w:right="-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2016</w:t>
            </w:r>
            <w:r w:rsidRPr="00E90A06">
              <w:rPr>
                <w:b/>
                <w:sz w:val="24"/>
                <w:szCs w:val="24"/>
              </w:rPr>
              <w:t xml:space="preserve"> год</w:t>
            </w:r>
          </w:p>
        </w:tc>
      </w:tr>
      <w:tr w:rsidR="002A047A" w:rsidRPr="00E90A06" w:rsidTr="002A047A">
        <w:tc>
          <w:tcPr>
            <w:tcW w:w="2455" w:type="pct"/>
            <w:vAlign w:val="center"/>
          </w:tcPr>
          <w:p w:rsidR="002A047A" w:rsidRPr="00E90A06" w:rsidRDefault="002A047A" w:rsidP="002A047A">
            <w:pPr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>Кровотечения в связи с отслойкой плаценты</w:t>
            </w:r>
          </w:p>
        </w:tc>
        <w:tc>
          <w:tcPr>
            <w:tcW w:w="509" w:type="pct"/>
            <w:vAlign w:val="center"/>
          </w:tcPr>
          <w:p w:rsidR="002A047A" w:rsidRPr="00E90A06" w:rsidRDefault="002A047A" w:rsidP="002A047A">
            <w:pPr>
              <w:jc w:val="center"/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>6,2</w:t>
            </w:r>
          </w:p>
        </w:tc>
        <w:tc>
          <w:tcPr>
            <w:tcW w:w="509" w:type="pct"/>
            <w:vAlign w:val="center"/>
          </w:tcPr>
          <w:p w:rsidR="002A047A" w:rsidRPr="00E90A06" w:rsidRDefault="002A047A" w:rsidP="002A047A">
            <w:pPr>
              <w:jc w:val="center"/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>8,7</w:t>
            </w:r>
          </w:p>
        </w:tc>
        <w:tc>
          <w:tcPr>
            <w:tcW w:w="509" w:type="pct"/>
            <w:vAlign w:val="center"/>
          </w:tcPr>
          <w:p w:rsidR="002A047A" w:rsidRPr="00E90A06" w:rsidRDefault="002A047A" w:rsidP="002A047A">
            <w:pPr>
              <w:jc w:val="center"/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>7,5</w:t>
            </w:r>
          </w:p>
        </w:tc>
        <w:tc>
          <w:tcPr>
            <w:tcW w:w="509" w:type="pct"/>
            <w:vAlign w:val="center"/>
          </w:tcPr>
          <w:p w:rsidR="002A047A" w:rsidRPr="00E90A06" w:rsidRDefault="002A047A" w:rsidP="002A047A">
            <w:pPr>
              <w:jc w:val="center"/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>5,9</w:t>
            </w:r>
          </w:p>
        </w:tc>
        <w:tc>
          <w:tcPr>
            <w:tcW w:w="509" w:type="pct"/>
            <w:vAlign w:val="center"/>
          </w:tcPr>
          <w:p w:rsidR="002A047A" w:rsidRPr="00E90A06" w:rsidRDefault="002A047A" w:rsidP="002A04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5,3</w:t>
            </w:r>
          </w:p>
        </w:tc>
      </w:tr>
      <w:tr w:rsidR="002A047A" w:rsidRPr="00E90A06" w:rsidTr="002A047A">
        <w:tc>
          <w:tcPr>
            <w:tcW w:w="2455" w:type="pct"/>
            <w:vAlign w:val="center"/>
          </w:tcPr>
          <w:p w:rsidR="002A047A" w:rsidRPr="00E90A06" w:rsidRDefault="002A047A" w:rsidP="002A047A">
            <w:pPr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 xml:space="preserve">Кровотечения в связи с </w:t>
            </w:r>
            <w:proofErr w:type="spellStart"/>
            <w:r w:rsidRPr="00E90A06">
              <w:rPr>
                <w:sz w:val="24"/>
                <w:szCs w:val="24"/>
              </w:rPr>
              <w:t>предлежанием</w:t>
            </w:r>
            <w:proofErr w:type="spellEnd"/>
            <w:r w:rsidRPr="00E90A06">
              <w:rPr>
                <w:sz w:val="24"/>
                <w:szCs w:val="24"/>
              </w:rPr>
              <w:t xml:space="preserve"> плаценты</w:t>
            </w:r>
          </w:p>
        </w:tc>
        <w:tc>
          <w:tcPr>
            <w:tcW w:w="509" w:type="pct"/>
            <w:vAlign w:val="center"/>
          </w:tcPr>
          <w:p w:rsidR="002A047A" w:rsidRPr="00E90A06" w:rsidRDefault="002A047A" w:rsidP="002A047A">
            <w:pPr>
              <w:jc w:val="center"/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>1,2</w:t>
            </w:r>
          </w:p>
        </w:tc>
        <w:tc>
          <w:tcPr>
            <w:tcW w:w="509" w:type="pct"/>
            <w:vAlign w:val="center"/>
          </w:tcPr>
          <w:p w:rsidR="002A047A" w:rsidRPr="00E90A06" w:rsidRDefault="002A047A" w:rsidP="002A047A">
            <w:pPr>
              <w:jc w:val="center"/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>1,9</w:t>
            </w:r>
          </w:p>
        </w:tc>
        <w:tc>
          <w:tcPr>
            <w:tcW w:w="509" w:type="pct"/>
            <w:vAlign w:val="center"/>
          </w:tcPr>
          <w:p w:rsidR="002A047A" w:rsidRPr="00E90A06" w:rsidRDefault="002A047A" w:rsidP="002A047A">
            <w:pPr>
              <w:jc w:val="center"/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>2,0</w:t>
            </w:r>
          </w:p>
        </w:tc>
        <w:tc>
          <w:tcPr>
            <w:tcW w:w="509" w:type="pct"/>
            <w:vAlign w:val="center"/>
          </w:tcPr>
          <w:p w:rsidR="002A047A" w:rsidRPr="00E90A06" w:rsidRDefault="002A047A" w:rsidP="002A047A">
            <w:pPr>
              <w:jc w:val="center"/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>1,9</w:t>
            </w:r>
          </w:p>
        </w:tc>
        <w:tc>
          <w:tcPr>
            <w:tcW w:w="509" w:type="pct"/>
            <w:vAlign w:val="center"/>
          </w:tcPr>
          <w:p w:rsidR="002A047A" w:rsidRPr="00E90A06" w:rsidRDefault="002A047A" w:rsidP="002A04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</w:t>
            </w:r>
          </w:p>
        </w:tc>
      </w:tr>
      <w:tr w:rsidR="00F92E1C" w:rsidRPr="00E90A06" w:rsidTr="002A047A">
        <w:tc>
          <w:tcPr>
            <w:tcW w:w="2455" w:type="pct"/>
            <w:vAlign w:val="center"/>
          </w:tcPr>
          <w:p w:rsidR="00F92E1C" w:rsidRPr="00E90A06" w:rsidRDefault="00F92E1C" w:rsidP="002A0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Кровотечения в последовом и послеродовом периоде</w:t>
            </w:r>
          </w:p>
        </w:tc>
        <w:tc>
          <w:tcPr>
            <w:tcW w:w="509" w:type="pct"/>
            <w:vAlign w:val="center"/>
          </w:tcPr>
          <w:p w:rsidR="00F92E1C" w:rsidRPr="00E90A06" w:rsidRDefault="00F92E1C" w:rsidP="002A04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8,4</w:t>
            </w:r>
          </w:p>
        </w:tc>
        <w:tc>
          <w:tcPr>
            <w:tcW w:w="509" w:type="pct"/>
            <w:vAlign w:val="center"/>
          </w:tcPr>
          <w:p w:rsidR="00F92E1C" w:rsidRPr="00E90A06" w:rsidRDefault="00F92E1C" w:rsidP="002A04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8,8</w:t>
            </w:r>
          </w:p>
        </w:tc>
        <w:tc>
          <w:tcPr>
            <w:tcW w:w="509" w:type="pct"/>
            <w:vAlign w:val="center"/>
          </w:tcPr>
          <w:p w:rsidR="00F92E1C" w:rsidRPr="00E90A06" w:rsidRDefault="00F92E1C" w:rsidP="002A04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509" w:type="pct"/>
            <w:vAlign w:val="center"/>
          </w:tcPr>
          <w:p w:rsidR="00F92E1C" w:rsidRPr="00E90A06" w:rsidRDefault="00F92E1C" w:rsidP="002A04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7,8</w:t>
            </w:r>
          </w:p>
        </w:tc>
        <w:tc>
          <w:tcPr>
            <w:tcW w:w="509" w:type="pct"/>
            <w:vAlign w:val="center"/>
          </w:tcPr>
          <w:p w:rsidR="00F92E1C" w:rsidRDefault="00F92E1C" w:rsidP="002A04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9,1</w:t>
            </w:r>
          </w:p>
        </w:tc>
      </w:tr>
      <w:tr w:rsidR="002A047A" w:rsidRPr="00E90A06" w:rsidTr="002A047A">
        <w:tc>
          <w:tcPr>
            <w:tcW w:w="2455" w:type="pct"/>
            <w:vAlign w:val="center"/>
          </w:tcPr>
          <w:p w:rsidR="002A047A" w:rsidRPr="00E90A06" w:rsidRDefault="002A047A" w:rsidP="002A047A">
            <w:pPr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>Аномалии родовой деятельности</w:t>
            </w:r>
          </w:p>
        </w:tc>
        <w:tc>
          <w:tcPr>
            <w:tcW w:w="509" w:type="pct"/>
            <w:vAlign w:val="center"/>
          </w:tcPr>
          <w:p w:rsidR="002A047A" w:rsidRPr="00E90A06" w:rsidRDefault="002A047A" w:rsidP="002A047A">
            <w:pPr>
              <w:jc w:val="center"/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>142,2</w:t>
            </w:r>
          </w:p>
        </w:tc>
        <w:tc>
          <w:tcPr>
            <w:tcW w:w="509" w:type="pct"/>
            <w:vAlign w:val="center"/>
          </w:tcPr>
          <w:p w:rsidR="002A047A" w:rsidRPr="00E90A06" w:rsidRDefault="002A047A" w:rsidP="002A047A">
            <w:pPr>
              <w:jc w:val="center"/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>126,6</w:t>
            </w:r>
          </w:p>
        </w:tc>
        <w:tc>
          <w:tcPr>
            <w:tcW w:w="509" w:type="pct"/>
            <w:vAlign w:val="center"/>
          </w:tcPr>
          <w:p w:rsidR="002A047A" w:rsidRPr="00E90A06" w:rsidRDefault="002A047A" w:rsidP="002A047A">
            <w:pPr>
              <w:jc w:val="center"/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>140,7</w:t>
            </w:r>
          </w:p>
        </w:tc>
        <w:tc>
          <w:tcPr>
            <w:tcW w:w="509" w:type="pct"/>
            <w:vAlign w:val="center"/>
          </w:tcPr>
          <w:p w:rsidR="002A047A" w:rsidRPr="00E90A06" w:rsidRDefault="002A047A" w:rsidP="002A047A">
            <w:pPr>
              <w:jc w:val="center"/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>139,5</w:t>
            </w:r>
          </w:p>
        </w:tc>
        <w:tc>
          <w:tcPr>
            <w:tcW w:w="509" w:type="pct"/>
            <w:vAlign w:val="center"/>
          </w:tcPr>
          <w:p w:rsidR="002A047A" w:rsidRPr="00E90A06" w:rsidRDefault="0046312C" w:rsidP="002A04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129,1</w:t>
            </w:r>
          </w:p>
        </w:tc>
      </w:tr>
      <w:tr w:rsidR="002A047A" w:rsidRPr="00E90A06" w:rsidTr="002A047A">
        <w:tc>
          <w:tcPr>
            <w:tcW w:w="2455" w:type="pct"/>
            <w:vAlign w:val="center"/>
          </w:tcPr>
          <w:p w:rsidR="002A047A" w:rsidRPr="00E90A06" w:rsidRDefault="002A047A" w:rsidP="002A047A">
            <w:pPr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>Разрывы матки</w:t>
            </w:r>
          </w:p>
        </w:tc>
        <w:tc>
          <w:tcPr>
            <w:tcW w:w="509" w:type="pct"/>
            <w:vAlign w:val="center"/>
          </w:tcPr>
          <w:p w:rsidR="002A047A" w:rsidRPr="00E90A06" w:rsidRDefault="002A047A" w:rsidP="002A047A">
            <w:pPr>
              <w:jc w:val="center"/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>0,2</w:t>
            </w:r>
          </w:p>
        </w:tc>
        <w:tc>
          <w:tcPr>
            <w:tcW w:w="509" w:type="pct"/>
            <w:vAlign w:val="center"/>
          </w:tcPr>
          <w:p w:rsidR="002A047A" w:rsidRPr="00E90A06" w:rsidRDefault="002A047A" w:rsidP="002A047A">
            <w:pPr>
              <w:jc w:val="center"/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>0,2</w:t>
            </w:r>
          </w:p>
        </w:tc>
        <w:tc>
          <w:tcPr>
            <w:tcW w:w="509" w:type="pct"/>
            <w:vAlign w:val="center"/>
          </w:tcPr>
          <w:p w:rsidR="002A047A" w:rsidRPr="00E90A06" w:rsidRDefault="002A047A" w:rsidP="002A047A">
            <w:pPr>
              <w:jc w:val="center"/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>0,07</w:t>
            </w:r>
          </w:p>
        </w:tc>
        <w:tc>
          <w:tcPr>
            <w:tcW w:w="509" w:type="pct"/>
            <w:vAlign w:val="center"/>
          </w:tcPr>
          <w:p w:rsidR="002A047A" w:rsidRPr="00E90A06" w:rsidRDefault="002A047A" w:rsidP="002A047A">
            <w:pPr>
              <w:jc w:val="center"/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>0,1</w:t>
            </w:r>
          </w:p>
        </w:tc>
        <w:tc>
          <w:tcPr>
            <w:tcW w:w="509" w:type="pct"/>
            <w:vAlign w:val="center"/>
          </w:tcPr>
          <w:p w:rsidR="002A047A" w:rsidRPr="00E90A06" w:rsidRDefault="0046312C" w:rsidP="002A04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</w:tr>
      <w:tr w:rsidR="002A047A" w:rsidRPr="00E90A06" w:rsidTr="002A047A">
        <w:tc>
          <w:tcPr>
            <w:tcW w:w="2455" w:type="pct"/>
            <w:vAlign w:val="center"/>
          </w:tcPr>
          <w:p w:rsidR="002A047A" w:rsidRPr="00E90A06" w:rsidRDefault="002A047A" w:rsidP="002A047A">
            <w:pPr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>Сепсис, в том числе:</w:t>
            </w:r>
          </w:p>
        </w:tc>
        <w:tc>
          <w:tcPr>
            <w:tcW w:w="509" w:type="pct"/>
            <w:vAlign w:val="center"/>
          </w:tcPr>
          <w:p w:rsidR="002A047A" w:rsidRPr="00E90A06" w:rsidRDefault="002A047A" w:rsidP="002A047A">
            <w:pPr>
              <w:jc w:val="center"/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>0,4</w:t>
            </w:r>
          </w:p>
        </w:tc>
        <w:tc>
          <w:tcPr>
            <w:tcW w:w="509" w:type="pct"/>
            <w:vAlign w:val="center"/>
          </w:tcPr>
          <w:p w:rsidR="002A047A" w:rsidRPr="00E90A06" w:rsidRDefault="002A047A" w:rsidP="002A047A">
            <w:pPr>
              <w:jc w:val="center"/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>0,7</w:t>
            </w:r>
          </w:p>
        </w:tc>
        <w:tc>
          <w:tcPr>
            <w:tcW w:w="509" w:type="pct"/>
            <w:vAlign w:val="center"/>
          </w:tcPr>
          <w:p w:rsidR="002A047A" w:rsidRPr="00E90A06" w:rsidRDefault="002A047A" w:rsidP="002A047A">
            <w:pPr>
              <w:jc w:val="center"/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>0,1</w:t>
            </w:r>
          </w:p>
        </w:tc>
        <w:tc>
          <w:tcPr>
            <w:tcW w:w="509" w:type="pct"/>
            <w:vAlign w:val="center"/>
          </w:tcPr>
          <w:p w:rsidR="002A047A" w:rsidRPr="00E90A06" w:rsidRDefault="002A047A" w:rsidP="002A047A">
            <w:pPr>
              <w:jc w:val="center"/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>0,1</w:t>
            </w:r>
          </w:p>
        </w:tc>
        <w:tc>
          <w:tcPr>
            <w:tcW w:w="509" w:type="pct"/>
            <w:vAlign w:val="center"/>
          </w:tcPr>
          <w:p w:rsidR="002A047A" w:rsidRPr="00E90A06" w:rsidRDefault="0046312C" w:rsidP="002A04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</w:tr>
      <w:tr w:rsidR="002A047A" w:rsidRPr="00E90A06" w:rsidTr="002A047A">
        <w:tc>
          <w:tcPr>
            <w:tcW w:w="2455" w:type="pct"/>
            <w:vAlign w:val="center"/>
          </w:tcPr>
          <w:p w:rsidR="002A047A" w:rsidRPr="00E90A06" w:rsidRDefault="002A047A" w:rsidP="002A047A">
            <w:pPr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 xml:space="preserve"> перитонит после операции кесарево сечение (на 1000 оперированных)</w:t>
            </w:r>
          </w:p>
        </w:tc>
        <w:tc>
          <w:tcPr>
            <w:tcW w:w="509" w:type="pct"/>
            <w:vAlign w:val="center"/>
          </w:tcPr>
          <w:p w:rsidR="002A047A" w:rsidRPr="00E90A06" w:rsidRDefault="002A047A" w:rsidP="002A047A">
            <w:pPr>
              <w:jc w:val="center"/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>0,33</w:t>
            </w:r>
          </w:p>
        </w:tc>
        <w:tc>
          <w:tcPr>
            <w:tcW w:w="509" w:type="pct"/>
            <w:vAlign w:val="center"/>
          </w:tcPr>
          <w:p w:rsidR="002A047A" w:rsidRPr="00E90A06" w:rsidRDefault="002A047A" w:rsidP="002A047A">
            <w:pPr>
              <w:jc w:val="center"/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>0,08</w:t>
            </w:r>
          </w:p>
        </w:tc>
        <w:tc>
          <w:tcPr>
            <w:tcW w:w="509" w:type="pct"/>
            <w:vAlign w:val="center"/>
          </w:tcPr>
          <w:p w:rsidR="002A047A" w:rsidRPr="00E90A06" w:rsidRDefault="002A047A" w:rsidP="002A047A">
            <w:pPr>
              <w:jc w:val="center"/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>-</w:t>
            </w:r>
          </w:p>
        </w:tc>
        <w:tc>
          <w:tcPr>
            <w:tcW w:w="509" w:type="pct"/>
            <w:vAlign w:val="center"/>
          </w:tcPr>
          <w:p w:rsidR="002A047A" w:rsidRPr="00E90A06" w:rsidRDefault="002A047A" w:rsidP="002A047A">
            <w:pPr>
              <w:jc w:val="center"/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>-</w:t>
            </w:r>
          </w:p>
        </w:tc>
        <w:tc>
          <w:tcPr>
            <w:tcW w:w="509" w:type="pct"/>
            <w:vAlign w:val="center"/>
          </w:tcPr>
          <w:p w:rsidR="002A047A" w:rsidRPr="00E90A06" w:rsidRDefault="0046312C" w:rsidP="002A04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AE3860" w:rsidRPr="00E90A06" w:rsidRDefault="00AE3860" w:rsidP="008B42DC">
      <w:pPr>
        <w:pStyle w:val="ab"/>
      </w:pPr>
    </w:p>
    <w:p w:rsidR="00464566" w:rsidRPr="00E90A06" w:rsidRDefault="00CF5B7D" w:rsidP="000018EC">
      <w:pPr>
        <w:pStyle w:val="ab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1D1D6B8" wp14:editId="0A270A65">
                <wp:simplePos x="0" y="0"/>
                <wp:positionH relativeFrom="column">
                  <wp:posOffset>3198495</wp:posOffset>
                </wp:positionH>
                <wp:positionV relativeFrom="paragraph">
                  <wp:posOffset>1174115</wp:posOffset>
                </wp:positionV>
                <wp:extent cx="2741930" cy="1711325"/>
                <wp:effectExtent l="17145" t="12065" r="12700" b="10160"/>
                <wp:wrapSquare wrapText="bothSides"/>
                <wp:docPr id="3864" name="Rectangle 4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1930" cy="1711325"/>
                        </a:xfrm>
                        <a:prstGeom prst="rect">
                          <a:avLst/>
                        </a:prstGeom>
                        <a:solidFill>
                          <a:srgbClr val="3A31F7">
                            <a:alpha val="0"/>
                          </a:srgbClr>
                        </a:solidFill>
                        <a:ln w="19050">
                          <a:solidFill>
                            <a:srgbClr val="3A31F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1C34" w:rsidRPr="00837FD3" w:rsidRDefault="005E1C34" w:rsidP="005C4DB8">
                            <w:pPr>
                              <w:pStyle w:val="af2"/>
                              <w:ind w:left="0" w:right="64" w:firstLine="0"/>
                              <w:rPr>
                                <w:szCs w:val="16"/>
                              </w:rPr>
                            </w:pPr>
                            <w:r>
                              <w:rPr>
                                <w:i/>
                                <w:noProof/>
                                <w:color w:val="000000"/>
                                <w:szCs w:val="28"/>
                              </w:rPr>
                              <w:drawing>
                                <wp:inline distT="0" distB="0" distL="0" distR="0" wp14:anchorId="2F531875" wp14:editId="21DE0285">
                                  <wp:extent cx="349885" cy="405765"/>
                                  <wp:effectExtent l="19050" t="0" r="0" b="0"/>
                                  <wp:docPr id="14" name="Рисунок 79" descr="грусть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9" descr="грусть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 t="-1514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9885" cy="4057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D241F">
                              <w:rPr>
                                <w:i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F72FF">
                              <w:rPr>
                                <w:i/>
                                <w:sz w:val="28"/>
                                <w:szCs w:val="28"/>
                              </w:rPr>
                              <w:t>В акушерских стационарах края только каждые третьи роды являются нормальными, что связано с высокой заболеваемостью беременных женщин.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D1D6B8" id="Rectangle 4400" o:spid="_x0000_s1037" style="position:absolute;left:0;text-align:left;margin-left:251.85pt;margin-top:92.45pt;width:215.9pt;height:134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" fillcolor="#3a31f7" strokecolor="#3a31f7" strokeweight="1.5pt">
                <v:fill opacity="0"/>
                <v:textbox>
                  <w:txbxContent>
                    <w:p w:rsidR="005E1C34" w:rsidRPr="00837FD3" w:rsidRDefault="005E1C34" w:rsidP="005C4DB8">
                      <w:pPr>
                        <w:pStyle w:val="af2"/>
                        <w:ind w:left="0" w:right="64" w:firstLine="0"/>
                        <w:rPr>
                          <w:szCs w:val="16"/>
                        </w:rPr>
                      </w:pPr>
                      <w:r>
                        <w:rPr>
                          <w:i/>
                          <w:noProof/>
                          <w:color w:val="000000"/>
                          <w:szCs w:val="28"/>
                        </w:rPr>
                        <w:drawing>
                          <wp:inline distT="0" distB="0" distL="0" distR="0" wp14:anchorId="2F531875" wp14:editId="21DE0285">
                            <wp:extent cx="349885" cy="405765"/>
                            <wp:effectExtent l="19050" t="0" r="0" b="0"/>
                            <wp:docPr id="14" name="Рисунок 79" descr="грусть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9" descr="грусть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/>
                                    <a:srcRect t="-15143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9885" cy="4057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D241F">
                        <w:rPr>
                          <w:i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Pr="00EF72FF">
                        <w:rPr>
                          <w:i/>
                          <w:sz w:val="28"/>
                          <w:szCs w:val="28"/>
                        </w:rPr>
                        <w:t>В акушерских стационарах края только каждые третьи роды являются нормальными, что связано с высокой заболеваемостью беременных женщин.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F92E1C">
        <w:t>За период с 2012 года по 2016</w:t>
      </w:r>
      <w:r w:rsidR="008D1994" w:rsidRPr="00E90A06">
        <w:t xml:space="preserve"> год уменьшилось число следующих осложнений при родах: кровотечения в с</w:t>
      </w:r>
      <w:r w:rsidR="00F92E1C">
        <w:t>вязи с отслойкой плаценты – на 14,5 %, нарушения</w:t>
      </w:r>
      <w:r w:rsidR="00F92E1C" w:rsidRPr="00E90A06">
        <w:t xml:space="preserve"> родовой деятельности</w:t>
      </w:r>
      <w:r w:rsidR="00F92E1C">
        <w:t xml:space="preserve"> – на 12,7</w:t>
      </w:r>
      <w:r w:rsidR="00F92E1C" w:rsidRPr="00E90A06">
        <w:t> %</w:t>
      </w:r>
      <w:r w:rsidR="00F92E1C">
        <w:t>, разрывы матки – на 50 %</w:t>
      </w:r>
      <w:r w:rsidR="008D1994" w:rsidRPr="00E90A06">
        <w:t xml:space="preserve">, сепсис – на 50,0 %. Отмечается рост </w:t>
      </w:r>
      <w:r w:rsidR="00F92E1C">
        <w:t>кровотечений</w:t>
      </w:r>
      <w:r w:rsidR="00F92E1C" w:rsidRPr="00E90A06">
        <w:t xml:space="preserve"> в пос</w:t>
      </w:r>
      <w:r w:rsidR="00F92E1C">
        <w:t>ледовом и послеродовом периоде на 8,3</w:t>
      </w:r>
      <w:r w:rsidR="00F92E1C" w:rsidRPr="00E90A06">
        <w:t> %</w:t>
      </w:r>
      <w:r w:rsidR="00F92E1C">
        <w:t xml:space="preserve">, </w:t>
      </w:r>
      <w:r w:rsidR="008D1994" w:rsidRPr="00E90A06">
        <w:t xml:space="preserve">кровотечений в связи с </w:t>
      </w:r>
      <w:proofErr w:type="spellStart"/>
      <w:r w:rsidR="008D1994" w:rsidRPr="00E90A06">
        <w:t>предлежанием</w:t>
      </w:r>
      <w:proofErr w:type="spellEnd"/>
      <w:r w:rsidR="008D1994" w:rsidRPr="00E90A06">
        <w:t xml:space="preserve"> плаценты</w:t>
      </w:r>
      <w:r w:rsidR="00F92E1C">
        <w:t xml:space="preserve"> – на 58,3 %.</w:t>
      </w:r>
      <w:r w:rsidR="000018EC">
        <w:t xml:space="preserve"> </w:t>
      </w:r>
      <w:r w:rsidR="00F92E1C">
        <w:t>В 2016</w:t>
      </w:r>
      <w:r w:rsidR="008D1994" w:rsidRPr="00E90A06">
        <w:t xml:space="preserve"> году кровотечения в связи с нарушением свертываемости крови не зарегистрированы. </w:t>
      </w:r>
    </w:p>
    <w:p w:rsidR="008D1994" w:rsidRPr="00E90A06" w:rsidRDefault="008D1994" w:rsidP="008D1994">
      <w:pPr>
        <w:pStyle w:val="ab"/>
      </w:pPr>
      <w:r w:rsidRPr="00E90A06">
        <w:t xml:space="preserve">В системе организации оказания медицинской помощи в родах важное место занимают оперативные технологии. В Красноярском крае частота оперативного </w:t>
      </w:r>
      <w:proofErr w:type="spellStart"/>
      <w:r w:rsidRPr="00E90A06">
        <w:t>родоразр</w:t>
      </w:r>
      <w:r w:rsidR="00F92E1C">
        <w:t>ешения</w:t>
      </w:r>
      <w:proofErr w:type="spellEnd"/>
      <w:r w:rsidR="00F92E1C">
        <w:t xml:space="preserve"> </w:t>
      </w:r>
      <w:r w:rsidR="00313B54">
        <w:t xml:space="preserve">уменьшилась с 2012 года на 19,1 %, с 2014 года – на 9,8 % и составила </w:t>
      </w:r>
      <w:r w:rsidR="00F92E1C" w:rsidRPr="00AF5C2C">
        <w:t>в 2016</w:t>
      </w:r>
      <w:r w:rsidR="00313B54" w:rsidRPr="00AF5C2C">
        <w:t xml:space="preserve"> году 72,8 % на 1000 родов, из них 41,5</w:t>
      </w:r>
      <w:r w:rsidRPr="00AF5C2C">
        <w:t> % составляет кесарево сечение.</w:t>
      </w:r>
      <w:r w:rsidRPr="00E90A06">
        <w:t xml:space="preserve"> </w:t>
      </w:r>
    </w:p>
    <w:p w:rsidR="008D1994" w:rsidRPr="00E90A06" w:rsidRDefault="008D1994" w:rsidP="008D1994">
      <w:pPr>
        <w:pStyle w:val="ab"/>
      </w:pPr>
      <w:r w:rsidRPr="00E90A06">
        <w:t>За перио</w:t>
      </w:r>
      <w:r w:rsidR="007E7584">
        <w:t>д с 2012 года по 2016</w:t>
      </w:r>
      <w:r w:rsidRPr="00E90A06">
        <w:t xml:space="preserve"> год число оперативного </w:t>
      </w:r>
      <w:proofErr w:type="spellStart"/>
      <w:r w:rsidRPr="00E90A06">
        <w:t>родоразрешения</w:t>
      </w:r>
      <w:proofErr w:type="spellEnd"/>
      <w:r w:rsidRPr="00E90A06">
        <w:t xml:space="preserve"> путем операции ке</w:t>
      </w:r>
      <w:r w:rsidR="007E7584">
        <w:t>сарево сечение увеличилось на 4,1</w:t>
      </w:r>
      <w:r w:rsidRPr="00E90A06">
        <w:t> %, по отношен</w:t>
      </w:r>
      <w:r w:rsidR="007E7584">
        <w:t xml:space="preserve">ию </w:t>
      </w:r>
      <w:r w:rsidR="007E7584">
        <w:br/>
        <w:t>к 2014 году уменьшилось на 5,9</w:t>
      </w:r>
      <w:r w:rsidRPr="00E90A06">
        <w:t> %</w:t>
      </w:r>
      <w:r w:rsidR="007E7584">
        <w:t>, по отношению к 2015 году уменьшилось на 4,4% и составило в 2016 году – 30,2</w:t>
      </w:r>
      <w:r w:rsidRPr="00E90A06">
        <w:t xml:space="preserve"> % </w:t>
      </w:r>
      <w:r w:rsidR="007E7584">
        <w:t>(2012 год – 29,0</w:t>
      </w:r>
      <w:r w:rsidR="003C04B2" w:rsidRPr="00E90A06">
        <w:t> </w:t>
      </w:r>
      <w:r w:rsidRPr="00E90A06">
        <w:t>%; 2014 г</w:t>
      </w:r>
      <w:r w:rsidR="003C04B2" w:rsidRPr="00E90A06">
        <w:t>од</w:t>
      </w:r>
      <w:r w:rsidRPr="00E90A06">
        <w:t xml:space="preserve"> – 32,1</w:t>
      </w:r>
      <w:r w:rsidR="003C04B2" w:rsidRPr="00E90A06">
        <w:t> </w:t>
      </w:r>
      <w:r w:rsidRPr="00E90A06">
        <w:t>%</w:t>
      </w:r>
      <w:r w:rsidR="007E7584">
        <w:t>; 2015 год – 31,6 %</w:t>
      </w:r>
      <w:r w:rsidRPr="00E90A06">
        <w:t>).</w:t>
      </w:r>
    </w:p>
    <w:p w:rsidR="00AE3860" w:rsidRPr="00E90A06" w:rsidRDefault="00AE3860" w:rsidP="00AE3860">
      <w:pPr>
        <w:pStyle w:val="aff2"/>
      </w:pPr>
      <w:r w:rsidRPr="00E90A06">
        <w:t xml:space="preserve">Таблица </w:t>
      </w:r>
      <w:r w:rsidR="00BF12F0" w:rsidRPr="00E90A06">
        <w:t>1</w:t>
      </w:r>
      <w:r w:rsidR="00D54810" w:rsidRPr="00E90A06">
        <w:t>9</w:t>
      </w:r>
      <w:r w:rsidR="00BF12F0" w:rsidRPr="00E90A06">
        <w:t xml:space="preserve"> </w:t>
      </w:r>
      <w:r w:rsidR="00125945" w:rsidRPr="00E90A06">
        <w:t>–</w:t>
      </w:r>
      <w:r w:rsidRPr="00E90A06">
        <w:t xml:space="preserve"> Объемы и структура оперативных вмешательств в акушерских стационарах </w:t>
      </w:r>
      <w:r w:rsidR="00B072D5" w:rsidRPr="00E90A06">
        <w:t xml:space="preserve">Красноярского </w:t>
      </w:r>
      <w:r w:rsidRPr="00E90A06">
        <w:t>края за 20</w:t>
      </w:r>
      <w:r w:rsidR="00FE5CF2" w:rsidRPr="00E90A06">
        <w:t>1</w:t>
      </w:r>
      <w:r w:rsidR="007E7584">
        <w:t>2</w:t>
      </w:r>
      <w:r w:rsidRPr="00E90A06">
        <w:t>-201</w:t>
      </w:r>
      <w:r w:rsidR="007E7584">
        <w:t>6</w:t>
      </w:r>
      <w:r w:rsidRPr="00E90A06">
        <w:t xml:space="preserve"> годы (на 1000 родов)</w:t>
      </w:r>
    </w:p>
    <w:tbl>
      <w:tblPr>
        <w:tblW w:w="49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3"/>
        <w:gridCol w:w="988"/>
        <w:gridCol w:w="988"/>
        <w:gridCol w:w="988"/>
        <w:gridCol w:w="988"/>
        <w:gridCol w:w="987"/>
      </w:tblGrid>
      <w:tr w:rsidR="007E7584" w:rsidRPr="00E90A06" w:rsidTr="005E1C34">
        <w:trPr>
          <w:trHeight w:val="276"/>
        </w:trPr>
        <w:tc>
          <w:tcPr>
            <w:tcW w:w="2356" w:type="pct"/>
          </w:tcPr>
          <w:p w:rsidR="007E7584" w:rsidRPr="00E90A06" w:rsidRDefault="007E7584" w:rsidP="007E7584">
            <w:pPr>
              <w:jc w:val="center"/>
              <w:rPr>
                <w:b/>
                <w:sz w:val="24"/>
                <w:szCs w:val="24"/>
              </w:rPr>
            </w:pPr>
            <w:r w:rsidRPr="00E90A06">
              <w:rPr>
                <w:b/>
                <w:sz w:val="24"/>
                <w:szCs w:val="24"/>
              </w:rPr>
              <w:t>Оперативные вмешательства</w:t>
            </w:r>
          </w:p>
        </w:tc>
        <w:tc>
          <w:tcPr>
            <w:tcW w:w="529" w:type="pct"/>
            <w:vAlign w:val="center"/>
          </w:tcPr>
          <w:p w:rsidR="007E7584" w:rsidRPr="00E90A06" w:rsidRDefault="007E7584" w:rsidP="007E7584">
            <w:pPr>
              <w:ind w:left="-108" w:right="-113"/>
              <w:jc w:val="center"/>
              <w:rPr>
                <w:b/>
                <w:sz w:val="24"/>
                <w:szCs w:val="24"/>
              </w:rPr>
            </w:pPr>
            <w:r w:rsidRPr="00E90A06">
              <w:rPr>
                <w:b/>
                <w:sz w:val="24"/>
                <w:szCs w:val="24"/>
              </w:rPr>
              <w:t>2012 год</w:t>
            </w:r>
          </w:p>
        </w:tc>
        <w:tc>
          <w:tcPr>
            <w:tcW w:w="529" w:type="pct"/>
            <w:vAlign w:val="center"/>
          </w:tcPr>
          <w:p w:rsidR="007E7584" w:rsidRPr="00E90A06" w:rsidRDefault="007E7584" w:rsidP="007E7584">
            <w:pPr>
              <w:ind w:left="-108" w:right="-113"/>
              <w:jc w:val="center"/>
              <w:rPr>
                <w:b/>
                <w:sz w:val="24"/>
                <w:szCs w:val="24"/>
              </w:rPr>
            </w:pPr>
            <w:r w:rsidRPr="00E90A06">
              <w:rPr>
                <w:b/>
                <w:sz w:val="24"/>
                <w:szCs w:val="24"/>
              </w:rPr>
              <w:t>2013 год</w:t>
            </w:r>
          </w:p>
        </w:tc>
        <w:tc>
          <w:tcPr>
            <w:tcW w:w="529" w:type="pct"/>
            <w:vAlign w:val="center"/>
          </w:tcPr>
          <w:p w:rsidR="007E7584" w:rsidRPr="00E90A06" w:rsidRDefault="007E7584" w:rsidP="007E7584">
            <w:pPr>
              <w:ind w:left="-108" w:right="-113"/>
              <w:jc w:val="center"/>
              <w:rPr>
                <w:b/>
                <w:sz w:val="24"/>
                <w:szCs w:val="24"/>
              </w:rPr>
            </w:pPr>
            <w:r w:rsidRPr="00E90A06">
              <w:rPr>
                <w:b/>
                <w:sz w:val="24"/>
                <w:szCs w:val="24"/>
              </w:rPr>
              <w:t>2014 год</w:t>
            </w:r>
          </w:p>
        </w:tc>
        <w:tc>
          <w:tcPr>
            <w:tcW w:w="529" w:type="pct"/>
            <w:vAlign w:val="center"/>
          </w:tcPr>
          <w:p w:rsidR="007E7584" w:rsidRPr="00E90A06" w:rsidRDefault="007E7584" w:rsidP="007E7584">
            <w:pPr>
              <w:ind w:left="-108" w:right="-113"/>
              <w:jc w:val="center"/>
              <w:rPr>
                <w:b/>
                <w:sz w:val="24"/>
                <w:szCs w:val="24"/>
              </w:rPr>
            </w:pPr>
            <w:r w:rsidRPr="00E90A06">
              <w:rPr>
                <w:b/>
                <w:sz w:val="24"/>
                <w:szCs w:val="24"/>
              </w:rPr>
              <w:t>2015 год</w:t>
            </w:r>
          </w:p>
        </w:tc>
        <w:tc>
          <w:tcPr>
            <w:tcW w:w="529" w:type="pct"/>
            <w:vAlign w:val="center"/>
          </w:tcPr>
          <w:p w:rsidR="007E7584" w:rsidRPr="00E90A06" w:rsidRDefault="007E7584" w:rsidP="007E7584">
            <w:pPr>
              <w:ind w:left="-108" w:right="-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2016</w:t>
            </w:r>
            <w:r w:rsidRPr="00E90A06">
              <w:rPr>
                <w:b/>
                <w:sz w:val="24"/>
                <w:szCs w:val="24"/>
              </w:rPr>
              <w:t xml:space="preserve"> год</w:t>
            </w:r>
          </w:p>
        </w:tc>
      </w:tr>
      <w:tr w:rsidR="007E7584" w:rsidRPr="00E90A06" w:rsidTr="005E1C34">
        <w:tc>
          <w:tcPr>
            <w:tcW w:w="2356" w:type="pct"/>
            <w:vAlign w:val="center"/>
          </w:tcPr>
          <w:p w:rsidR="007E7584" w:rsidRPr="00E90A06" w:rsidRDefault="007E7584" w:rsidP="007E7584">
            <w:pPr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 xml:space="preserve">Принято родов, </w:t>
            </w:r>
            <w:proofErr w:type="spellStart"/>
            <w:r w:rsidRPr="00E90A06">
              <w:rPr>
                <w:sz w:val="24"/>
                <w:szCs w:val="24"/>
              </w:rPr>
              <w:t>абс</w:t>
            </w:r>
            <w:proofErr w:type="spellEnd"/>
            <w:r w:rsidRPr="00E90A06">
              <w:rPr>
                <w:sz w:val="24"/>
                <w:szCs w:val="24"/>
              </w:rPr>
              <w:t>. число</w:t>
            </w:r>
          </w:p>
        </w:tc>
        <w:tc>
          <w:tcPr>
            <w:tcW w:w="529" w:type="pct"/>
            <w:vAlign w:val="center"/>
          </w:tcPr>
          <w:p w:rsidR="007E7584" w:rsidRPr="00E90A06" w:rsidRDefault="007E7584" w:rsidP="007E7584">
            <w:pPr>
              <w:jc w:val="center"/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>39 353</w:t>
            </w:r>
          </w:p>
        </w:tc>
        <w:tc>
          <w:tcPr>
            <w:tcW w:w="529" w:type="pct"/>
            <w:vAlign w:val="center"/>
          </w:tcPr>
          <w:p w:rsidR="007E7584" w:rsidRPr="00E90A06" w:rsidRDefault="007E7584" w:rsidP="007E7584">
            <w:pPr>
              <w:jc w:val="center"/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>39 243</w:t>
            </w:r>
          </w:p>
        </w:tc>
        <w:tc>
          <w:tcPr>
            <w:tcW w:w="529" w:type="pct"/>
            <w:vAlign w:val="center"/>
          </w:tcPr>
          <w:p w:rsidR="007E7584" w:rsidRPr="00E90A06" w:rsidRDefault="007E7584" w:rsidP="007E7584">
            <w:pPr>
              <w:jc w:val="center"/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>39 347</w:t>
            </w:r>
          </w:p>
        </w:tc>
        <w:tc>
          <w:tcPr>
            <w:tcW w:w="529" w:type="pct"/>
            <w:vAlign w:val="center"/>
          </w:tcPr>
          <w:p w:rsidR="007E7584" w:rsidRPr="00E90A06" w:rsidRDefault="007E7584" w:rsidP="007E7584">
            <w:pPr>
              <w:jc w:val="center"/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>39 077</w:t>
            </w:r>
          </w:p>
        </w:tc>
        <w:tc>
          <w:tcPr>
            <w:tcW w:w="529" w:type="pct"/>
            <w:vAlign w:val="center"/>
          </w:tcPr>
          <w:p w:rsidR="007E7584" w:rsidRPr="00E90A06" w:rsidRDefault="007E7584" w:rsidP="007E75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37 641</w:t>
            </w:r>
          </w:p>
        </w:tc>
      </w:tr>
      <w:tr w:rsidR="007E7584" w:rsidRPr="00E90A06" w:rsidTr="005E1C34">
        <w:trPr>
          <w:trHeight w:val="327"/>
        </w:trPr>
        <w:tc>
          <w:tcPr>
            <w:tcW w:w="2356" w:type="pct"/>
            <w:vAlign w:val="center"/>
          </w:tcPr>
          <w:p w:rsidR="007E7584" w:rsidRPr="00E90A06" w:rsidRDefault="007E7584" w:rsidP="007E7584">
            <w:pPr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lastRenderedPageBreak/>
              <w:t xml:space="preserve">с наложением щипцов </w:t>
            </w:r>
          </w:p>
        </w:tc>
        <w:tc>
          <w:tcPr>
            <w:tcW w:w="529" w:type="pct"/>
            <w:vAlign w:val="center"/>
          </w:tcPr>
          <w:p w:rsidR="007E7584" w:rsidRPr="00E90A06" w:rsidRDefault="007E7584" w:rsidP="007E7584">
            <w:pPr>
              <w:jc w:val="center"/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>0,1</w:t>
            </w:r>
          </w:p>
        </w:tc>
        <w:tc>
          <w:tcPr>
            <w:tcW w:w="529" w:type="pct"/>
            <w:vAlign w:val="center"/>
          </w:tcPr>
          <w:p w:rsidR="007E7584" w:rsidRPr="00E90A06" w:rsidRDefault="007E7584" w:rsidP="007E7584">
            <w:pPr>
              <w:jc w:val="center"/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>0,1</w:t>
            </w:r>
          </w:p>
        </w:tc>
        <w:tc>
          <w:tcPr>
            <w:tcW w:w="529" w:type="pct"/>
            <w:vAlign w:val="center"/>
          </w:tcPr>
          <w:p w:rsidR="007E7584" w:rsidRPr="00E90A06" w:rsidRDefault="007E7584" w:rsidP="007E7584">
            <w:pPr>
              <w:jc w:val="center"/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>0,02</w:t>
            </w:r>
          </w:p>
        </w:tc>
        <w:tc>
          <w:tcPr>
            <w:tcW w:w="529" w:type="pct"/>
            <w:vAlign w:val="center"/>
          </w:tcPr>
          <w:p w:rsidR="007E7584" w:rsidRPr="00E90A06" w:rsidRDefault="007E7584" w:rsidP="007E7584">
            <w:pPr>
              <w:jc w:val="center"/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>0,02</w:t>
            </w:r>
          </w:p>
        </w:tc>
        <w:tc>
          <w:tcPr>
            <w:tcW w:w="529" w:type="pct"/>
            <w:vAlign w:val="center"/>
          </w:tcPr>
          <w:p w:rsidR="007E7584" w:rsidRPr="00E90A06" w:rsidRDefault="007E7584" w:rsidP="007E75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0,02</w:t>
            </w:r>
          </w:p>
        </w:tc>
      </w:tr>
      <w:tr w:rsidR="007E7584" w:rsidRPr="00E90A06" w:rsidTr="005E1C34">
        <w:tc>
          <w:tcPr>
            <w:tcW w:w="2356" w:type="pct"/>
            <w:vAlign w:val="center"/>
          </w:tcPr>
          <w:p w:rsidR="007E7584" w:rsidRPr="00E90A06" w:rsidRDefault="007E7584" w:rsidP="007E7584">
            <w:pPr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>с использованием вакуум-экстракции</w:t>
            </w:r>
          </w:p>
        </w:tc>
        <w:tc>
          <w:tcPr>
            <w:tcW w:w="529" w:type="pct"/>
            <w:vAlign w:val="center"/>
          </w:tcPr>
          <w:p w:rsidR="007E7584" w:rsidRPr="00E90A06" w:rsidRDefault="007E7584" w:rsidP="007E7584">
            <w:pPr>
              <w:jc w:val="center"/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>8,1</w:t>
            </w:r>
          </w:p>
        </w:tc>
        <w:tc>
          <w:tcPr>
            <w:tcW w:w="529" w:type="pct"/>
            <w:vAlign w:val="center"/>
          </w:tcPr>
          <w:p w:rsidR="007E7584" w:rsidRPr="00E90A06" w:rsidRDefault="007E7584" w:rsidP="007E7584">
            <w:pPr>
              <w:jc w:val="center"/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>13,1</w:t>
            </w:r>
          </w:p>
        </w:tc>
        <w:tc>
          <w:tcPr>
            <w:tcW w:w="529" w:type="pct"/>
            <w:vAlign w:val="center"/>
          </w:tcPr>
          <w:p w:rsidR="007E7584" w:rsidRPr="00E90A06" w:rsidRDefault="007E7584" w:rsidP="007E7584">
            <w:pPr>
              <w:jc w:val="center"/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>13,5</w:t>
            </w:r>
          </w:p>
        </w:tc>
        <w:tc>
          <w:tcPr>
            <w:tcW w:w="529" w:type="pct"/>
            <w:vAlign w:val="center"/>
          </w:tcPr>
          <w:p w:rsidR="007E7584" w:rsidRPr="00E90A06" w:rsidRDefault="007E7584" w:rsidP="007E7584">
            <w:pPr>
              <w:jc w:val="center"/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>12,8</w:t>
            </w:r>
          </w:p>
        </w:tc>
        <w:tc>
          <w:tcPr>
            <w:tcW w:w="529" w:type="pct"/>
            <w:vAlign w:val="center"/>
          </w:tcPr>
          <w:p w:rsidR="007E7584" w:rsidRPr="00E90A06" w:rsidRDefault="007E7584" w:rsidP="007E75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15,7</w:t>
            </w:r>
          </w:p>
        </w:tc>
      </w:tr>
      <w:tr w:rsidR="007E7584" w:rsidRPr="00E90A06" w:rsidTr="005E1C34">
        <w:tc>
          <w:tcPr>
            <w:tcW w:w="2356" w:type="pct"/>
            <w:vAlign w:val="center"/>
          </w:tcPr>
          <w:p w:rsidR="007E7584" w:rsidRPr="00E90A06" w:rsidRDefault="007E7584" w:rsidP="007E7584">
            <w:pPr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>кесарево сечение</w:t>
            </w:r>
          </w:p>
        </w:tc>
        <w:tc>
          <w:tcPr>
            <w:tcW w:w="529" w:type="pct"/>
            <w:vAlign w:val="center"/>
          </w:tcPr>
          <w:p w:rsidR="007E7584" w:rsidRPr="00E90A06" w:rsidRDefault="007E7584" w:rsidP="007E7584">
            <w:pPr>
              <w:jc w:val="center"/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>290,6</w:t>
            </w:r>
          </w:p>
        </w:tc>
        <w:tc>
          <w:tcPr>
            <w:tcW w:w="529" w:type="pct"/>
            <w:vAlign w:val="center"/>
          </w:tcPr>
          <w:p w:rsidR="007E7584" w:rsidRPr="00E90A06" w:rsidRDefault="007E7584" w:rsidP="007E7584">
            <w:pPr>
              <w:jc w:val="center"/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>315,3</w:t>
            </w:r>
          </w:p>
        </w:tc>
        <w:tc>
          <w:tcPr>
            <w:tcW w:w="529" w:type="pct"/>
            <w:vAlign w:val="center"/>
          </w:tcPr>
          <w:p w:rsidR="007E7584" w:rsidRPr="00E90A06" w:rsidRDefault="007E7584" w:rsidP="007E7584">
            <w:pPr>
              <w:jc w:val="center"/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>321,1</w:t>
            </w:r>
          </w:p>
        </w:tc>
        <w:tc>
          <w:tcPr>
            <w:tcW w:w="529" w:type="pct"/>
            <w:vAlign w:val="center"/>
          </w:tcPr>
          <w:p w:rsidR="007E7584" w:rsidRPr="00E90A06" w:rsidRDefault="007E7584" w:rsidP="007E7584">
            <w:pPr>
              <w:jc w:val="center"/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>316,0</w:t>
            </w:r>
          </w:p>
        </w:tc>
        <w:tc>
          <w:tcPr>
            <w:tcW w:w="529" w:type="pct"/>
            <w:vAlign w:val="center"/>
          </w:tcPr>
          <w:p w:rsidR="007E7584" w:rsidRPr="00E90A06" w:rsidRDefault="007E7584" w:rsidP="007E75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302,5</w:t>
            </w:r>
          </w:p>
        </w:tc>
      </w:tr>
      <w:tr w:rsidR="007E7584" w:rsidRPr="00E90A06" w:rsidTr="005E1C34">
        <w:tc>
          <w:tcPr>
            <w:tcW w:w="2356" w:type="pct"/>
            <w:vAlign w:val="center"/>
          </w:tcPr>
          <w:p w:rsidR="007E7584" w:rsidRPr="00E90A06" w:rsidRDefault="007E7584" w:rsidP="007E7584">
            <w:pPr>
              <w:rPr>
                <w:sz w:val="24"/>
                <w:szCs w:val="24"/>
              </w:rPr>
            </w:pPr>
            <w:proofErr w:type="spellStart"/>
            <w:r w:rsidRPr="00E90A06">
              <w:rPr>
                <w:sz w:val="24"/>
                <w:szCs w:val="24"/>
              </w:rPr>
              <w:t>плодоразрушающие</w:t>
            </w:r>
            <w:proofErr w:type="spellEnd"/>
            <w:r w:rsidRPr="00E90A06">
              <w:rPr>
                <w:sz w:val="24"/>
                <w:szCs w:val="24"/>
              </w:rPr>
              <w:t xml:space="preserve"> операции</w:t>
            </w:r>
          </w:p>
        </w:tc>
        <w:tc>
          <w:tcPr>
            <w:tcW w:w="529" w:type="pct"/>
            <w:vAlign w:val="center"/>
          </w:tcPr>
          <w:p w:rsidR="007E7584" w:rsidRPr="00E90A06" w:rsidRDefault="007E7584" w:rsidP="007E7584">
            <w:pPr>
              <w:jc w:val="center"/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>-</w:t>
            </w:r>
          </w:p>
        </w:tc>
        <w:tc>
          <w:tcPr>
            <w:tcW w:w="529" w:type="pct"/>
            <w:vAlign w:val="center"/>
          </w:tcPr>
          <w:p w:rsidR="007E7584" w:rsidRPr="00E90A06" w:rsidRDefault="007E7584" w:rsidP="007E7584">
            <w:pPr>
              <w:jc w:val="center"/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>0,02</w:t>
            </w:r>
          </w:p>
        </w:tc>
        <w:tc>
          <w:tcPr>
            <w:tcW w:w="529" w:type="pct"/>
            <w:vAlign w:val="center"/>
          </w:tcPr>
          <w:p w:rsidR="007E7584" w:rsidRPr="00E90A06" w:rsidRDefault="007E7584" w:rsidP="007E7584">
            <w:pPr>
              <w:jc w:val="center"/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>-</w:t>
            </w:r>
          </w:p>
        </w:tc>
        <w:tc>
          <w:tcPr>
            <w:tcW w:w="529" w:type="pct"/>
            <w:vAlign w:val="center"/>
          </w:tcPr>
          <w:p w:rsidR="007E7584" w:rsidRPr="00E90A06" w:rsidRDefault="007E7584" w:rsidP="007E7584">
            <w:pPr>
              <w:jc w:val="center"/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>0,05</w:t>
            </w:r>
          </w:p>
        </w:tc>
        <w:tc>
          <w:tcPr>
            <w:tcW w:w="529" w:type="pct"/>
            <w:vAlign w:val="center"/>
          </w:tcPr>
          <w:p w:rsidR="007E7584" w:rsidRPr="00E90A06" w:rsidRDefault="007E7584" w:rsidP="007E75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0,02</w:t>
            </w:r>
          </w:p>
        </w:tc>
      </w:tr>
      <w:tr w:rsidR="007E7584" w:rsidRPr="00E90A06" w:rsidTr="005E1C34">
        <w:tc>
          <w:tcPr>
            <w:tcW w:w="2356" w:type="pct"/>
            <w:vAlign w:val="center"/>
          </w:tcPr>
          <w:p w:rsidR="007E7584" w:rsidRPr="00AF5C2C" w:rsidRDefault="007E7584" w:rsidP="007E7584">
            <w:pPr>
              <w:rPr>
                <w:sz w:val="24"/>
                <w:szCs w:val="24"/>
              </w:rPr>
            </w:pPr>
            <w:r w:rsidRPr="00AF5C2C">
              <w:rPr>
                <w:sz w:val="24"/>
                <w:szCs w:val="24"/>
              </w:rPr>
              <w:t>Всего проведено операций (без прочих)</w:t>
            </w:r>
          </w:p>
        </w:tc>
        <w:tc>
          <w:tcPr>
            <w:tcW w:w="529" w:type="pct"/>
            <w:vAlign w:val="center"/>
          </w:tcPr>
          <w:p w:rsidR="007E7584" w:rsidRPr="00AF5C2C" w:rsidRDefault="00313B54" w:rsidP="007E7584">
            <w:pPr>
              <w:jc w:val="center"/>
              <w:rPr>
                <w:sz w:val="24"/>
                <w:szCs w:val="24"/>
              </w:rPr>
            </w:pPr>
            <w:r w:rsidRPr="00AF5C2C">
              <w:rPr>
                <w:sz w:val="24"/>
                <w:szCs w:val="24"/>
              </w:rPr>
              <w:t>90,1</w:t>
            </w:r>
          </w:p>
        </w:tc>
        <w:tc>
          <w:tcPr>
            <w:tcW w:w="529" w:type="pct"/>
            <w:vAlign w:val="center"/>
          </w:tcPr>
          <w:p w:rsidR="007E7584" w:rsidRPr="00AF5C2C" w:rsidRDefault="00313B54" w:rsidP="007E7584">
            <w:pPr>
              <w:jc w:val="center"/>
              <w:rPr>
                <w:sz w:val="24"/>
                <w:szCs w:val="24"/>
              </w:rPr>
            </w:pPr>
            <w:r w:rsidRPr="00AF5C2C">
              <w:rPr>
                <w:sz w:val="24"/>
                <w:szCs w:val="24"/>
              </w:rPr>
              <w:t>86,9</w:t>
            </w:r>
          </w:p>
        </w:tc>
        <w:tc>
          <w:tcPr>
            <w:tcW w:w="529" w:type="pct"/>
            <w:vAlign w:val="center"/>
          </w:tcPr>
          <w:p w:rsidR="007E7584" w:rsidRPr="00AF5C2C" w:rsidRDefault="00313B54" w:rsidP="007E7584">
            <w:pPr>
              <w:jc w:val="center"/>
              <w:rPr>
                <w:sz w:val="24"/>
                <w:szCs w:val="24"/>
              </w:rPr>
            </w:pPr>
            <w:r w:rsidRPr="00AF5C2C">
              <w:rPr>
                <w:sz w:val="24"/>
                <w:szCs w:val="24"/>
              </w:rPr>
              <w:t>80,7</w:t>
            </w:r>
          </w:p>
        </w:tc>
        <w:tc>
          <w:tcPr>
            <w:tcW w:w="529" w:type="pct"/>
            <w:vAlign w:val="center"/>
          </w:tcPr>
          <w:p w:rsidR="007E7584" w:rsidRPr="00AF5C2C" w:rsidRDefault="00313B54" w:rsidP="007E7584">
            <w:pPr>
              <w:jc w:val="center"/>
              <w:rPr>
                <w:sz w:val="24"/>
                <w:szCs w:val="24"/>
              </w:rPr>
            </w:pPr>
            <w:r w:rsidRPr="00AF5C2C">
              <w:rPr>
                <w:sz w:val="24"/>
                <w:szCs w:val="24"/>
              </w:rPr>
              <w:t>80,0</w:t>
            </w:r>
          </w:p>
        </w:tc>
        <w:tc>
          <w:tcPr>
            <w:tcW w:w="529" w:type="pct"/>
            <w:vAlign w:val="center"/>
          </w:tcPr>
          <w:p w:rsidR="007E7584" w:rsidRPr="00E90A06" w:rsidRDefault="00313B54" w:rsidP="007E7584">
            <w:pPr>
              <w:jc w:val="center"/>
              <w:rPr>
                <w:sz w:val="24"/>
                <w:szCs w:val="24"/>
              </w:rPr>
            </w:pPr>
            <w:r w:rsidRPr="00AF5C2C">
              <w:rPr>
                <w:sz w:val="24"/>
                <w:szCs w:val="24"/>
              </w:rPr>
              <w:t>72,8</w:t>
            </w:r>
          </w:p>
        </w:tc>
      </w:tr>
      <w:tr w:rsidR="007E7584" w:rsidRPr="00E90A06" w:rsidTr="005E1C34">
        <w:tc>
          <w:tcPr>
            <w:tcW w:w="2356" w:type="pct"/>
            <w:vAlign w:val="center"/>
          </w:tcPr>
          <w:p w:rsidR="007E7584" w:rsidRPr="00E90A06" w:rsidRDefault="007E7584" w:rsidP="007E7584">
            <w:pPr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>Экстирпация матки в родах и после них</w:t>
            </w:r>
          </w:p>
        </w:tc>
        <w:tc>
          <w:tcPr>
            <w:tcW w:w="529" w:type="pct"/>
            <w:vAlign w:val="center"/>
          </w:tcPr>
          <w:p w:rsidR="007E7584" w:rsidRPr="00E90A06" w:rsidRDefault="007E7584" w:rsidP="007E7584">
            <w:pPr>
              <w:jc w:val="center"/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>2,2</w:t>
            </w:r>
          </w:p>
        </w:tc>
        <w:tc>
          <w:tcPr>
            <w:tcW w:w="529" w:type="pct"/>
            <w:vAlign w:val="center"/>
          </w:tcPr>
          <w:p w:rsidR="007E7584" w:rsidRPr="00E90A06" w:rsidRDefault="007E7584" w:rsidP="007E7584">
            <w:pPr>
              <w:jc w:val="center"/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>1,4</w:t>
            </w:r>
          </w:p>
        </w:tc>
        <w:tc>
          <w:tcPr>
            <w:tcW w:w="529" w:type="pct"/>
            <w:vAlign w:val="center"/>
          </w:tcPr>
          <w:p w:rsidR="007E7584" w:rsidRPr="00E90A06" w:rsidRDefault="007E7584" w:rsidP="007E7584">
            <w:pPr>
              <w:jc w:val="center"/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>1,6</w:t>
            </w:r>
          </w:p>
        </w:tc>
        <w:tc>
          <w:tcPr>
            <w:tcW w:w="529" w:type="pct"/>
            <w:vAlign w:val="center"/>
          </w:tcPr>
          <w:p w:rsidR="007E7584" w:rsidRPr="00E90A06" w:rsidRDefault="007E7584" w:rsidP="007E7584">
            <w:pPr>
              <w:jc w:val="center"/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>1,7</w:t>
            </w:r>
          </w:p>
        </w:tc>
        <w:tc>
          <w:tcPr>
            <w:tcW w:w="529" w:type="pct"/>
            <w:vAlign w:val="center"/>
          </w:tcPr>
          <w:p w:rsidR="007E7584" w:rsidRPr="00E90A06" w:rsidRDefault="00313F1B" w:rsidP="007E75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</w:tbl>
    <w:p w:rsidR="003C04B2" w:rsidRPr="00E90A06" w:rsidRDefault="00313F1B" w:rsidP="003C04B2">
      <w:pPr>
        <w:pStyle w:val="ab"/>
      </w:pPr>
      <w:r>
        <w:t>В 2016 году по сравнению с 2012</w:t>
      </w:r>
      <w:r w:rsidR="003C04B2" w:rsidRPr="00E90A06">
        <w:t xml:space="preserve"> годом в Красноярском крае уменьшился удельный вес родов с на</w:t>
      </w:r>
      <w:r>
        <w:t>ложением акушерских щипцов на 80,0</w:t>
      </w:r>
      <w:r w:rsidR="003C04B2" w:rsidRPr="00E90A06">
        <w:t xml:space="preserve"> % и составил 0,02 на 1000 родов. </w:t>
      </w:r>
    </w:p>
    <w:p w:rsidR="00217AEE" w:rsidRPr="00E90A06" w:rsidRDefault="003C04B2" w:rsidP="00217AEE">
      <w:pPr>
        <w:pStyle w:val="ab"/>
      </w:pPr>
      <w:r w:rsidRPr="00E90A06">
        <w:t>В учреждениях здравоохранения службы родовспоможения стали шире применять в родах вак</w:t>
      </w:r>
      <w:r w:rsidR="00313F1B">
        <w:t>уум-экстрактор. За период с 2012 года по 2016</w:t>
      </w:r>
      <w:r w:rsidRPr="00E90A06">
        <w:t xml:space="preserve"> год удельный вес родов с применением вакуум-экстракции возрос </w:t>
      </w:r>
      <w:r w:rsidR="00254C96" w:rsidRPr="00E90A06">
        <w:t xml:space="preserve">на </w:t>
      </w:r>
      <w:r w:rsidR="00313F1B">
        <w:t>93,8</w:t>
      </w:r>
      <w:r w:rsidRPr="00E90A06">
        <w:t xml:space="preserve"> %. </w:t>
      </w:r>
      <w:r w:rsidR="00217AEE" w:rsidRPr="00E90A06">
        <w:t xml:space="preserve">Рост показателя связан с более широким применением вакуум-экстракторов нового образца, что приводит к снижению родовых травм новорожденных при родах с аномалиями родовой деятельности. </w:t>
      </w:r>
    </w:p>
    <w:p w:rsidR="003A28A3" w:rsidRPr="00E90A06" w:rsidRDefault="003A28A3" w:rsidP="00217AEE">
      <w:pPr>
        <w:pStyle w:val="ab"/>
      </w:pPr>
      <w:r w:rsidRPr="00E90A06">
        <w:t>Число экстирпаций матки в родах и после них уменьшилось с 201</w:t>
      </w:r>
      <w:r w:rsidR="00983463">
        <w:t>2 года на 45</w:t>
      </w:r>
      <w:r w:rsidRPr="00E90A06">
        <w:t>,</w:t>
      </w:r>
      <w:r w:rsidR="00983463">
        <w:t>4</w:t>
      </w:r>
      <w:r w:rsidRPr="00E90A06">
        <w:t> % и составило в 201</w:t>
      </w:r>
      <w:r w:rsidR="00983463">
        <w:t>6</w:t>
      </w:r>
      <w:r w:rsidRPr="00E90A06">
        <w:t xml:space="preserve"> году 1,</w:t>
      </w:r>
      <w:r w:rsidR="00983463">
        <w:t>2</w:t>
      </w:r>
      <w:r w:rsidRPr="00E90A06">
        <w:t xml:space="preserve"> на 1000 родов.</w:t>
      </w:r>
    </w:p>
    <w:p w:rsidR="0081383B" w:rsidRPr="00E90A06" w:rsidRDefault="0081383B" w:rsidP="008B42DC">
      <w:pPr>
        <w:pStyle w:val="ab"/>
      </w:pPr>
    </w:p>
    <w:tbl>
      <w:tblPr>
        <w:tblpPr w:leftFromText="180" w:rightFromText="180" w:vertAnchor="text" w:horzAnchor="margin" w:tblpY="52"/>
        <w:tblW w:w="5000" w:type="pct"/>
        <w:tblBorders>
          <w:top w:val="thinThickMediumGap" w:sz="8" w:space="0" w:color="000000"/>
          <w:bottom w:val="thinThickMediumGap" w:sz="8" w:space="0" w:color="000000"/>
        </w:tblBorders>
        <w:shd w:val="clear" w:color="auto" w:fill="EAF1DD"/>
        <w:tblLook w:val="04A0" w:firstRow="1" w:lastRow="0" w:firstColumn="1" w:lastColumn="0" w:noHBand="0" w:noVBand="1"/>
      </w:tblPr>
      <w:tblGrid>
        <w:gridCol w:w="9467"/>
      </w:tblGrid>
      <w:tr w:rsidR="00217AEE" w:rsidRPr="00E90A06" w:rsidTr="0081383B">
        <w:trPr>
          <w:trHeight w:val="3217"/>
        </w:trPr>
        <w:tc>
          <w:tcPr>
            <w:tcW w:w="5000" w:type="pct"/>
            <w:shd w:val="clear" w:color="auto" w:fill="EAF1DD"/>
          </w:tcPr>
          <w:p w:rsidR="00217AEE" w:rsidRPr="00E90A06" w:rsidRDefault="00217AEE" w:rsidP="008134B6">
            <w:pPr>
              <w:pStyle w:val="ab"/>
              <w:ind w:firstLine="567"/>
              <w:rPr>
                <w:b/>
                <w:sz w:val="26"/>
                <w:szCs w:val="26"/>
              </w:rPr>
            </w:pPr>
            <w:r w:rsidRPr="00E90A06">
              <w:rPr>
                <w:b/>
                <w:sz w:val="26"/>
                <w:szCs w:val="26"/>
              </w:rPr>
              <w:t>С целью снижения числа экстирпаций матки в родах и после родов</w:t>
            </w:r>
            <w:r w:rsidR="0081383B" w:rsidRPr="00E90A06">
              <w:rPr>
                <w:b/>
                <w:sz w:val="26"/>
                <w:szCs w:val="26"/>
              </w:rPr>
              <w:t xml:space="preserve"> необходимо</w:t>
            </w:r>
            <w:r w:rsidRPr="00E90A06">
              <w:rPr>
                <w:b/>
                <w:sz w:val="26"/>
                <w:szCs w:val="26"/>
              </w:rPr>
              <w:t>:</w:t>
            </w:r>
          </w:p>
          <w:p w:rsidR="003C04B2" w:rsidRPr="00E90A06" w:rsidRDefault="003C04B2" w:rsidP="008134B6">
            <w:pPr>
              <w:pStyle w:val="ab"/>
              <w:ind w:firstLine="567"/>
              <w:rPr>
                <w:b/>
                <w:sz w:val="26"/>
                <w:szCs w:val="26"/>
              </w:rPr>
            </w:pPr>
          </w:p>
          <w:p w:rsidR="00217AEE" w:rsidRPr="00E90A06" w:rsidRDefault="00217AEE" w:rsidP="008134B6">
            <w:pPr>
              <w:pStyle w:val="ab"/>
              <w:ind w:firstLine="567"/>
              <w:rPr>
                <w:sz w:val="26"/>
                <w:szCs w:val="26"/>
              </w:rPr>
            </w:pPr>
            <w:r w:rsidRPr="00E90A06">
              <w:rPr>
                <w:sz w:val="26"/>
                <w:szCs w:val="26"/>
              </w:rPr>
              <w:t xml:space="preserve">неукоснительно соблюдать протоколы оказания медицинской помощи при акушерских кровотечениях, гнойно-септических заболеваниях и </w:t>
            </w:r>
            <w:proofErr w:type="spellStart"/>
            <w:r w:rsidRPr="00E90A06">
              <w:rPr>
                <w:sz w:val="26"/>
                <w:szCs w:val="26"/>
              </w:rPr>
              <w:t>гестозах</w:t>
            </w:r>
            <w:proofErr w:type="spellEnd"/>
            <w:r w:rsidRPr="00E90A06">
              <w:rPr>
                <w:sz w:val="26"/>
                <w:szCs w:val="26"/>
              </w:rPr>
              <w:t xml:space="preserve">;  </w:t>
            </w:r>
          </w:p>
          <w:p w:rsidR="00217AEE" w:rsidRPr="00E90A06" w:rsidRDefault="00217AEE" w:rsidP="008134B6">
            <w:pPr>
              <w:pStyle w:val="ab"/>
              <w:ind w:firstLine="567"/>
              <w:rPr>
                <w:sz w:val="26"/>
                <w:szCs w:val="26"/>
              </w:rPr>
            </w:pPr>
            <w:r w:rsidRPr="00E90A06">
              <w:rPr>
                <w:sz w:val="26"/>
                <w:szCs w:val="26"/>
              </w:rPr>
              <w:t xml:space="preserve">соблюдать </w:t>
            </w:r>
            <w:proofErr w:type="spellStart"/>
            <w:r w:rsidRPr="00E90A06">
              <w:rPr>
                <w:sz w:val="26"/>
                <w:szCs w:val="26"/>
              </w:rPr>
              <w:t>этапность</w:t>
            </w:r>
            <w:proofErr w:type="spellEnd"/>
            <w:r w:rsidRPr="00E90A06">
              <w:rPr>
                <w:sz w:val="26"/>
                <w:szCs w:val="26"/>
              </w:rPr>
              <w:t xml:space="preserve"> и последовательность мероприятий по остановке кровотечения; </w:t>
            </w:r>
          </w:p>
          <w:p w:rsidR="00217AEE" w:rsidRPr="00E90A06" w:rsidRDefault="00217AEE" w:rsidP="008134B6">
            <w:pPr>
              <w:pStyle w:val="ab"/>
              <w:ind w:firstLine="567"/>
              <w:rPr>
                <w:sz w:val="26"/>
                <w:szCs w:val="26"/>
              </w:rPr>
            </w:pPr>
            <w:r w:rsidRPr="00E90A06">
              <w:rPr>
                <w:sz w:val="26"/>
                <w:szCs w:val="26"/>
              </w:rPr>
              <w:t xml:space="preserve">шире применять проведение </w:t>
            </w:r>
            <w:proofErr w:type="spellStart"/>
            <w:r w:rsidRPr="00E90A06">
              <w:rPr>
                <w:sz w:val="26"/>
                <w:szCs w:val="26"/>
              </w:rPr>
              <w:t>интраоперационной</w:t>
            </w:r>
            <w:proofErr w:type="spellEnd"/>
            <w:r w:rsidRPr="00E90A06">
              <w:rPr>
                <w:sz w:val="26"/>
                <w:szCs w:val="26"/>
              </w:rPr>
              <w:t xml:space="preserve"> антибиотикотерапии;</w:t>
            </w:r>
          </w:p>
          <w:p w:rsidR="00217AEE" w:rsidRPr="00E90A06" w:rsidRDefault="00217AEE" w:rsidP="008134B6">
            <w:pPr>
              <w:pStyle w:val="ab"/>
              <w:ind w:firstLine="567"/>
              <w:rPr>
                <w:sz w:val="26"/>
                <w:szCs w:val="26"/>
              </w:rPr>
            </w:pPr>
            <w:r w:rsidRPr="00E90A06">
              <w:rPr>
                <w:sz w:val="26"/>
                <w:szCs w:val="26"/>
              </w:rPr>
              <w:t xml:space="preserve">в случае возникновения воспалительных заболеваний после родов и оперативного </w:t>
            </w:r>
            <w:proofErr w:type="spellStart"/>
            <w:r w:rsidRPr="00E90A06">
              <w:rPr>
                <w:sz w:val="26"/>
                <w:szCs w:val="26"/>
              </w:rPr>
              <w:t>родоразрешения</w:t>
            </w:r>
            <w:proofErr w:type="spellEnd"/>
            <w:r w:rsidRPr="00E90A06">
              <w:rPr>
                <w:sz w:val="26"/>
                <w:szCs w:val="26"/>
              </w:rPr>
              <w:t xml:space="preserve"> пациентов </w:t>
            </w:r>
            <w:r w:rsidRPr="00E90A06">
              <w:rPr>
                <w:b/>
                <w:sz w:val="26"/>
                <w:szCs w:val="26"/>
              </w:rPr>
              <w:t>своевременно</w:t>
            </w:r>
            <w:r w:rsidRPr="00E90A06">
              <w:rPr>
                <w:sz w:val="26"/>
                <w:szCs w:val="26"/>
              </w:rPr>
              <w:t xml:space="preserve"> (на 3-4-е сутки) госпитализировать в многопрофильный стационар клинического уровня. </w:t>
            </w:r>
          </w:p>
          <w:p w:rsidR="0081383B" w:rsidRPr="00E90A06" w:rsidRDefault="0081383B" w:rsidP="0081383B">
            <w:pPr>
              <w:pStyle w:val="ab"/>
              <w:ind w:firstLine="426"/>
              <w:rPr>
                <w:i/>
              </w:rPr>
            </w:pPr>
          </w:p>
        </w:tc>
      </w:tr>
    </w:tbl>
    <w:p w:rsidR="00364A6F" w:rsidRPr="00921890" w:rsidRDefault="00364A6F" w:rsidP="00DF2DF4">
      <w:pPr>
        <w:pStyle w:val="ab"/>
        <w:rPr>
          <w:b/>
        </w:rPr>
      </w:pPr>
      <w:bookmarkStart w:id="24" w:name="_Toc230399297"/>
      <w:r w:rsidRPr="00921890">
        <w:rPr>
          <w:b/>
        </w:rPr>
        <w:t>Скрининг новорожденных</w:t>
      </w:r>
    </w:p>
    <w:p w:rsidR="00364A6F" w:rsidRPr="00921890" w:rsidRDefault="00364A6F" w:rsidP="00364A6F">
      <w:pPr>
        <w:ind w:firstLine="709"/>
        <w:jc w:val="both"/>
        <w:outlineLvl w:val="0"/>
        <w:rPr>
          <w:b/>
          <w:sz w:val="28"/>
        </w:rPr>
      </w:pPr>
      <w:r w:rsidRPr="00921890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EEC7EAA" wp14:editId="21C3F39C">
                <wp:simplePos x="0" y="0"/>
                <wp:positionH relativeFrom="column">
                  <wp:posOffset>3622040</wp:posOffset>
                </wp:positionH>
                <wp:positionV relativeFrom="paragraph">
                  <wp:posOffset>110490</wp:posOffset>
                </wp:positionV>
                <wp:extent cx="2385695" cy="761365"/>
                <wp:effectExtent l="19050" t="19050" r="14605" b="19685"/>
                <wp:wrapSquare wrapText="bothSides"/>
                <wp:docPr id="259" name="Text Box 38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5695" cy="761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rnd">
                          <a:solidFill>
                            <a:srgbClr val="008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1C34" w:rsidRPr="007B19A2" w:rsidRDefault="005E1C34" w:rsidP="00364A6F">
                            <w:pPr>
                              <w:ind w:firstLine="284"/>
                              <w:jc w:val="both"/>
                              <w:rPr>
                                <w:b/>
                                <w:i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921890">
                              <w:rPr>
                                <w:b/>
                                <w:i/>
                                <w:color w:val="000000"/>
                                <w:sz w:val="26"/>
                                <w:szCs w:val="26"/>
                              </w:rPr>
                              <w:t>В 2016 году охват скринингом новорожденных составил 99,6 %.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EC7EAA" id="Text Box 3838" o:spid="_x0000_s1038" type="#_x0000_t202" style="position:absolute;left:0;text-align:left;margin-left:285.2pt;margin-top:8.7pt;width:187.85pt;height:59.9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" strokecolor="green" strokeweight="2.25pt">
                <v:stroke dashstyle="1 1" endcap="round"/>
                <v:textbox>
                  <w:txbxContent>
                    <w:p w:rsidR="005E1C34" w:rsidRPr="007B19A2" w:rsidRDefault="005E1C34" w:rsidP="00364A6F">
                      <w:pPr>
                        <w:ind w:firstLine="284"/>
                        <w:jc w:val="both"/>
                        <w:rPr>
                          <w:b/>
                          <w:i/>
                          <w:color w:val="000000"/>
                          <w:sz w:val="26"/>
                          <w:szCs w:val="26"/>
                        </w:rPr>
                      </w:pPr>
                      <w:r w:rsidRPr="00921890">
                        <w:rPr>
                          <w:b/>
                          <w:i/>
                          <w:color w:val="000000"/>
                          <w:sz w:val="26"/>
                          <w:szCs w:val="26"/>
                        </w:rPr>
                        <w:t>В 2016 году охват скринингом новорожденных составил 99,6 %.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21890">
        <w:rPr>
          <w:sz w:val="28"/>
        </w:rPr>
        <w:t>По программе пр</w:t>
      </w:r>
      <w:r w:rsidR="00FA791F" w:rsidRPr="00921890">
        <w:rPr>
          <w:sz w:val="28"/>
        </w:rPr>
        <w:t>офилактики</w:t>
      </w:r>
      <w:r w:rsidR="00FA791F" w:rsidRPr="00921890">
        <w:rPr>
          <w:sz w:val="28"/>
        </w:rPr>
        <w:br/>
        <w:t xml:space="preserve">и раннему выявлению </w:t>
      </w:r>
      <w:r w:rsidRPr="00921890">
        <w:rPr>
          <w:sz w:val="28"/>
        </w:rPr>
        <w:t>врожденных пороков развития (далее – ВПР) и наследственных заболеваний (далее – НЗ) на территории Красноярского края проводится работа</w:t>
      </w:r>
      <w:r w:rsidR="00921890" w:rsidRPr="00921890">
        <w:rPr>
          <w:sz w:val="28"/>
        </w:rPr>
        <w:t xml:space="preserve"> </w:t>
      </w:r>
      <w:r w:rsidRPr="00921890">
        <w:rPr>
          <w:sz w:val="28"/>
        </w:rPr>
        <w:t>по следующим направлениям:</w:t>
      </w:r>
    </w:p>
    <w:p w:rsidR="00364A6F" w:rsidRPr="00921890" w:rsidRDefault="00921890" w:rsidP="00364A6F">
      <w:pPr>
        <w:pStyle w:val="ab"/>
      </w:pPr>
      <w:proofErr w:type="spellStart"/>
      <w:r w:rsidRPr="00921890">
        <w:t>п</w:t>
      </w:r>
      <w:r w:rsidR="00364A6F" w:rsidRPr="00921890">
        <w:t>ренатальная</w:t>
      </w:r>
      <w:proofErr w:type="spellEnd"/>
      <w:r w:rsidR="00364A6F" w:rsidRPr="00921890">
        <w:t xml:space="preserve"> (дородовая) диагностика нарушений развития ребёнка;</w:t>
      </w:r>
    </w:p>
    <w:p w:rsidR="00364A6F" w:rsidRPr="00921890" w:rsidRDefault="00921890" w:rsidP="00364A6F">
      <w:pPr>
        <w:pStyle w:val="ab"/>
      </w:pPr>
      <w:r w:rsidRPr="00921890">
        <w:t>м</w:t>
      </w:r>
      <w:r w:rsidR="00364A6F" w:rsidRPr="00921890">
        <w:t xml:space="preserve">ассовое обследование новорожденных на пять наследственных заболеваний: </w:t>
      </w:r>
      <w:proofErr w:type="spellStart"/>
      <w:r w:rsidR="00364A6F" w:rsidRPr="00921890">
        <w:t>фенилкетонурию</w:t>
      </w:r>
      <w:proofErr w:type="spellEnd"/>
      <w:r w:rsidR="00364A6F" w:rsidRPr="00921890">
        <w:t xml:space="preserve"> (далее – ФКУ), врожденный гипотиреоз (далее – ВГ), </w:t>
      </w:r>
      <w:proofErr w:type="spellStart"/>
      <w:r w:rsidR="00364A6F" w:rsidRPr="00921890">
        <w:t>муковисцидоз</w:t>
      </w:r>
      <w:proofErr w:type="spellEnd"/>
      <w:r w:rsidR="00364A6F" w:rsidRPr="00921890">
        <w:t xml:space="preserve"> (далее – МВ), адреногенитальный синдром (далее – АГС) и </w:t>
      </w:r>
      <w:proofErr w:type="spellStart"/>
      <w:r w:rsidR="00364A6F" w:rsidRPr="00921890">
        <w:t>галактоземию</w:t>
      </w:r>
      <w:proofErr w:type="spellEnd"/>
      <w:r w:rsidR="00364A6F" w:rsidRPr="00921890">
        <w:t xml:space="preserve"> (далее – ГАЛ);</w:t>
      </w:r>
    </w:p>
    <w:p w:rsidR="00364A6F" w:rsidRPr="00921890" w:rsidRDefault="00921890" w:rsidP="00364A6F">
      <w:pPr>
        <w:pStyle w:val="ab"/>
      </w:pPr>
      <w:r w:rsidRPr="00921890">
        <w:t>м</w:t>
      </w:r>
      <w:r w:rsidR="00364A6F" w:rsidRPr="00921890">
        <w:t>едико-генетическое консультирование;</w:t>
      </w:r>
    </w:p>
    <w:p w:rsidR="00364A6F" w:rsidRPr="00921890" w:rsidRDefault="00921890" w:rsidP="00364A6F">
      <w:pPr>
        <w:pStyle w:val="ab"/>
      </w:pPr>
      <w:r w:rsidRPr="00921890">
        <w:t>п</w:t>
      </w:r>
      <w:r w:rsidR="00364A6F" w:rsidRPr="00921890">
        <w:t>одтверждающая диагностика;</w:t>
      </w:r>
    </w:p>
    <w:p w:rsidR="00364A6F" w:rsidRPr="00921890" w:rsidRDefault="00921890" w:rsidP="00364A6F">
      <w:pPr>
        <w:pStyle w:val="ab"/>
      </w:pPr>
      <w:r w:rsidRPr="00921890">
        <w:t>д</w:t>
      </w:r>
      <w:r w:rsidR="00364A6F" w:rsidRPr="00921890">
        <w:t>испансеризация семей с наследственной патологией;</w:t>
      </w:r>
    </w:p>
    <w:p w:rsidR="00364A6F" w:rsidRPr="00921890" w:rsidRDefault="00921890" w:rsidP="00364A6F">
      <w:pPr>
        <w:pStyle w:val="ab"/>
      </w:pPr>
      <w:proofErr w:type="spellStart"/>
      <w:r w:rsidRPr="00921890">
        <w:t>п</w:t>
      </w:r>
      <w:r w:rsidR="00364A6F" w:rsidRPr="00921890">
        <w:t>ериконцепционная</w:t>
      </w:r>
      <w:proofErr w:type="spellEnd"/>
      <w:r w:rsidR="00364A6F" w:rsidRPr="00921890">
        <w:t xml:space="preserve"> профилактика;</w:t>
      </w:r>
    </w:p>
    <w:p w:rsidR="00364A6F" w:rsidRPr="00921890" w:rsidRDefault="00921890" w:rsidP="00364A6F">
      <w:pPr>
        <w:pStyle w:val="ab"/>
      </w:pPr>
      <w:r w:rsidRPr="00921890">
        <w:lastRenderedPageBreak/>
        <w:t>м</w:t>
      </w:r>
      <w:r w:rsidR="00364A6F" w:rsidRPr="00921890">
        <w:t>ониторинг врожденных пороков развития у детей и плодов.</w:t>
      </w:r>
    </w:p>
    <w:p w:rsidR="00364A6F" w:rsidRPr="00F602AA" w:rsidRDefault="00364A6F" w:rsidP="00364A6F">
      <w:pPr>
        <w:spacing w:before="120"/>
        <w:ind w:firstLine="720"/>
        <w:jc w:val="both"/>
        <w:rPr>
          <w:b/>
          <w:sz w:val="28"/>
          <w:szCs w:val="28"/>
        </w:rPr>
      </w:pPr>
      <w:r w:rsidRPr="00F602AA">
        <w:rPr>
          <w:b/>
          <w:sz w:val="28"/>
          <w:szCs w:val="28"/>
        </w:rPr>
        <w:t>Неонатальный скрининг</w:t>
      </w:r>
    </w:p>
    <w:p w:rsidR="00364A6F" w:rsidRPr="00F602AA" w:rsidRDefault="00364A6F" w:rsidP="00364A6F">
      <w:pPr>
        <w:pStyle w:val="ab"/>
      </w:pPr>
      <w:r w:rsidRPr="00F602AA">
        <w:t>В 2016 году массовое обследование новорожденных проводилось</w:t>
      </w:r>
      <w:r w:rsidRPr="00F602AA">
        <w:br/>
        <w:t>в рамках реализации приоритетного национального проекта «Здоровье» на пять наследственных заболеваний: ФКУ, ВГ, МВ, АГС и ГАЛ. Для проведения обследования новорожденных за счет средств краевого бюджета приобретены тест-системы на сумму 17727,4 тыс. рублей.</w:t>
      </w:r>
    </w:p>
    <w:p w:rsidR="00364A6F" w:rsidRPr="00F602AA" w:rsidRDefault="00364A6F" w:rsidP="00364A6F">
      <w:pPr>
        <w:pStyle w:val="ab"/>
      </w:pPr>
      <w:r w:rsidRPr="00F602AA">
        <w:t>В 2016 году всего обследовано 39 335 новорожденных Красноярского края, охват скринингом новорожденных составил 99,6</w:t>
      </w:r>
      <w:r w:rsidR="00F602AA" w:rsidRPr="00F602AA">
        <w:t xml:space="preserve"> </w:t>
      </w:r>
      <w:r w:rsidRPr="00F602AA">
        <w:t xml:space="preserve">%. Выявлены заболевания у 21 новорожденных с ВГ, 4- с ФКУ, 3- с АГС, 6- с МВ, 1- с ГАЛ. </w:t>
      </w:r>
    </w:p>
    <w:p w:rsidR="00364A6F" w:rsidRPr="00F602AA" w:rsidRDefault="00364A6F" w:rsidP="00364A6F">
      <w:pPr>
        <w:pStyle w:val="ab"/>
      </w:pPr>
      <w:r w:rsidRPr="00F602AA">
        <w:t xml:space="preserve">В 2016 году частота наследственных заболеваний по Красноярскому краю составила: ФКУ – 1: 6 500 – 7 500; ВГ – 1:3 500 – 4 000; МВ – 1: 5 500 – </w:t>
      </w:r>
      <w:r w:rsidRPr="00F602AA">
        <w:br/>
        <w:t>6 000; АГС – 1: 7 000 – 7 500; ГАЛ – 1:20 000 – 25 000.</w:t>
      </w:r>
    </w:p>
    <w:p w:rsidR="00364A6F" w:rsidRPr="00F602AA" w:rsidRDefault="00364A6F" w:rsidP="00364A6F">
      <w:pPr>
        <w:ind w:firstLine="748"/>
        <w:jc w:val="both"/>
        <w:rPr>
          <w:sz w:val="28"/>
          <w:szCs w:val="28"/>
        </w:rPr>
      </w:pPr>
      <w:r w:rsidRPr="00F602AA">
        <w:rPr>
          <w:sz w:val="28"/>
          <w:szCs w:val="28"/>
        </w:rPr>
        <w:t xml:space="preserve">Всем новорожденным, вошедшим в группу риска по наследственному заболеванию, проведена подтверждающая диагностика. Проводились молекулярно-генетические исследования и электролиты пота на приборе «НАНОДАКТ» при подозрении на </w:t>
      </w:r>
      <w:proofErr w:type="spellStart"/>
      <w:r w:rsidRPr="00F602AA">
        <w:rPr>
          <w:sz w:val="28"/>
          <w:szCs w:val="28"/>
        </w:rPr>
        <w:t>муковисцидоз</w:t>
      </w:r>
      <w:proofErr w:type="spellEnd"/>
      <w:r w:rsidRPr="00F602AA">
        <w:rPr>
          <w:sz w:val="28"/>
          <w:szCs w:val="28"/>
        </w:rPr>
        <w:t xml:space="preserve">; определение активности фермента ГАЛТ при подозрении на </w:t>
      </w:r>
      <w:proofErr w:type="spellStart"/>
      <w:r w:rsidRPr="00F602AA">
        <w:rPr>
          <w:sz w:val="28"/>
          <w:szCs w:val="28"/>
        </w:rPr>
        <w:t>галактоземию</w:t>
      </w:r>
      <w:proofErr w:type="spellEnd"/>
      <w:r w:rsidRPr="00F602AA">
        <w:rPr>
          <w:sz w:val="28"/>
          <w:szCs w:val="28"/>
        </w:rPr>
        <w:t xml:space="preserve">; определение сывороточного 17-ОНР при подозрении на адреногенитальный синдром; молекулярно-генетические исследования при подозрении на </w:t>
      </w:r>
      <w:proofErr w:type="spellStart"/>
      <w:r w:rsidRPr="00F602AA">
        <w:rPr>
          <w:sz w:val="28"/>
          <w:szCs w:val="28"/>
        </w:rPr>
        <w:t>фенилкетонурию</w:t>
      </w:r>
      <w:proofErr w:type="spellEnd"/>
      <w:r w:rsidRPr="00F602AA">
        <w:rPr>
          <w:sz w:val="28"/>
          <w:szCs w:val="28"/>
        </w:rPr>
        <w:t xml:space="preserve">; определение сывороточных </w:t>
      </w:r>
      <w:proofErr w:type="spellStart"/>
      <w:r w:rsidRPr="00F602AA">
        <w:rPr>
          <w:sz w:val="28"/>
          <w:szCs w:val="28"/>
        </w:rPr>
        <w:t>тиреоидных</w:t>
      </w:r>
      <w:proofErr w:type="spellEnd"/>
      <w:r w:rsidRPr="00F602AA">
        <w:rPr>
          <w:sz w:val="28"/>
          <w:szCs w:val="28"/>
        </w:rPr>
        <w:t xml:space="preserve"> гормонов при подозрении на врождённый гипотиреоз.</w:t>
      </w:r>
    </w:p>
    <w:p w:rsidR="00364A6F" w:rsidRPr="00F602AA" w:rsidRDefault="00364A6F" w:rsidP="00364A6F">
      <w:pPr>
        <w:pStyle w:val="ab"/>
        <w:rPr>
          <w:b/>
        </w:rPr>
      </w:pPr>
      <w:r w:rsidRPr="00F602AA">
        <w:t>В 2016 году для детей, больных ФКУ, за счет средств краевого бюджета приобретено лечебное питание на сумму 3898,9 тыс. рублей.</w:t>
      </w:r>
    </w:p>
    <w:p w:rsidR="00364A6F" w:rsidRPr="00F602AA" w:rsidRDefault="00364A6F" w:rsidP="00364A6F">
      <w:pPr>
        <w:pStyle w:val="ab"/>
      </w:pPr>
      <w:r w:rsidRPr="00F602AA">
        <w:t>По состоянию на 01.01.2017 на диспансерном учете в КГБУЗ «Красноярский краевой медико-генетичес</w:t>
      </w:r>
      <w:r w:rsidR="004D03CC" w:rsidRPr="00F602AA">
        <w:t>кий центр» состоят 176 детей</w:t>
      </w:r>
      <w:r w:rsidR="004D03CC" w:rsidRPr="00F602AA">
        <w:br/>
        <w:t xml:space="preserve">с </w:t>
      </w:r>
      <w:r w:rsidRPr="00F602AA">
        <w:t>врожденным ВГ, 99 детей с ФКУ, 52 ребенка с МВ, 53 ребенка с АГС – 53,</w:t>
      </w:r>
      <w:r w:rsidRPr="00F602AA">
        <w:br/>
        <w:t>10 детей с ГАЛ.</w:t>
      </w:r>
    </w:p>
    <w:p w:rsidR="00364A6F" w:rsidRPr="00B17268" w:rsidRDefault="00364A6F" w:rsidP="00364A6F">
      <w:pPr>
        <w:spacing w:before="120"/>
        <w:ind w:firstLine="709"/>
        <w:jc w:val="both"/>
        <w:rPr>
          <w:b/>
          <w:sz w:val="28"/>
          <w:szCs w:val="28"/>
        </w:rPr>
      </w:pPr>
      <w:proofErr w:type="spellStart"/>
      <w:r w:rsidRPr="00B17268">
        <w:rPr>
          <w:b/>
          <w:sz w:val="28"/>
          <w:szCs w:val="28"/>
        </w:rPr>
        <w:t>Пренатальная</w:t>
      </w:r>
      <w:proofErr w:type="spellEnd"/>
      <w:r w:rsidRPr="00B17268">
        <w:rPr>
          <w:b/>
          <w:sz w:val="28"/>
          <w:szCs w:val="28"/>
        </w:rPr>
        <w:t xml:space="preserve"> диагностика</w:t>
      </w:r>
    </w:p>
    <w:p w:rsidR="00364A6F" w:rsidRPr="00B17268" w:rsidRDefault="00364A6F" w:rsidP="00364A6F">
      <w:pPr>
        <w:pStyle w:val="ab"/>
      </w:pPr>
      <w:r w:rsidRPr="00B17268">
        <w:t>С целью обеспечения проведения мероприятий, направленных на выявление нарушений развития ребенка в 2016 году:</w:t>
      </w:r>
    </w:p>
    <w:p w:rsidR="00364A6F" w:rsidRPr="00B17268" w:rsidRDefault="00364A6F" w:rsidP="00364A6F">
      <w:pPr>
        <w:pStyle w:val="a7"/>
        <w:rPr>
          <w:szCs w:val="28"/>
        </w:rPr>
      </w:pPr>
      <w:r w:rsidRPr="00B17268">
        <w:t xml:space="preserve">1. </w:t>
      </w:r>
      <w:r w:rsidRPr="00B17268">
        <w:rPr>
          <w:szCs w:val="28"/>
        </w:rPr>
        <w:t>На средства краевого бюджета и Территориального фонда обязательного медицинского страхования приобретены реагенты и расходные материалы на сумму 32 319,3 тысяч рублей для КГБУЗ «Красноярский краевой медико-генетический центр», КГБУЗ «Красноярский межрайонный родильный дом № 4», КГБУЗ «Норильский межрайонный родильный дом».</w:t>
      </w:r>
    </w:p>
    <w:p w:rsidR="00364A6F" w:rsidRPr="00B17268" w:rsidRDefault="00364A6F" w:rsidP="00364A6F">
      <w:pPr>
        <w:pStyle w:val="ab"/>
      </w:pPr>
      <w:r w:rsidRPr="00B17268">
        <w:t xml:space="preserve">2. Функционируют центры телемедицинского консультирования и кабинеты по </w:t>
      </w:r>
      <w:proofErr w:type="spellStart"/>
      <w:r w:rsidRPr="00B17268">
        <w:t>пренатальной</w:t>
      </w:r>
      <w:proofErr w:type="spellEnd"/>
      <w:r w:rsidRPr="00B17268">
        <w:t xml:space="preserve"> (дородовой) диагностике нарушений развития ребенка в межрайонных центрах с возможностью телемедицинских консультаций в режиме </w:t>
      </w:r>
      <w:r w:rsidRPr="00B17268">
        <w:rPr>
          <w:lang w:val="en-US"/>
        </w:rPr>
        <w:t>on</w:t>
      </w:r>
      <w:r w:rsidRPr="00B17268">
        <w:t>-</w:t>
      </w:r>
      <w:proofErr w:type="spellStart"/>
      <w:r w:rsidRPr="00B17268">
        <w:t>line</w:t>
      </w:r>
      <w:proofErr w:type="spellEnd"/>
      <w:r w:rsidRPr="00B17268">
        <w:t xml:space="preserve"> с КГБУЗ «Красноярский краевой медико-генетический центр».</w:t>
      </w:r>
    </w:p>
    <w:p w:rsidR="00364A6F" w:rsidRPr="00B17268" w:rsidRDefault="00364A6F" w:rsidP="00364A6F">
      <w:pPr>
        <w:pStyle w:val="ab"/>
      </w:pPr>
      <w:r w:rsidRPr="00B17268">
        <w:t xml:space="preserve">3. На базе КГБУЗ «Красноярский краевой медико-генетический центр» 20 врачей ультразвуковой диагностики прошли стажировку и получили/подтвердили международный сертификат фетальной медицины </w:t>
      </w:r>
      <w:r w:rsidRPr="00B17268">
        <w:lastRenderedPageBreak/>
        <w:t>плода (</w:t>
      </w:r>
      <w:r w:rsidRPr="00B17268">
        <w:rPr>
          <w:lang w:val="en-US"/>
        </w:rPr>
        <w:t>FMF</w:t>
      </w:r>
      <w:r w:rsidRPr="00B17268">
        <w:t xml:space="preserve">) для работы в межрайонных и межмуниципальных кабинетах </w:t>
      </w:r>
      <w:proofErr w:type="spellStart"/>
      <w:r w:rsidRPr="00B17268">
        <w:t>пренатальной</w:t>
      </w:r>
      <w:proofErr w:type="spellEnd"/>
      <w:r w:rsidRPr="00B17268">
        <w:t xml:space="preserve"> (дородовой) диагностики нарушений развития ребенка.</w:t>
      </w:r>
    </w:p>
    <w:p w:rsidR="00364A6F" w:rsidRPr="00B17268" w:rsidRDefault="00364A6F" w:rsidP="00364A6F">
      <w:pPr>
        <w:pStyle w:val="ab"/>
      </w:pPr>
      <w:r w:rsidRPr="00B17268">
        <w:t xml:space="preserve">4. Функционируют 8 межтерриториальных кабинетов </w:t>
      </w:r>
      <w:proofErr w:type="spellStart"/>
      <w:r w:rsidRPr="00B17268">
        <w:t>пренатальной</w:t>
      </w:r>
      <w:proofErr w:type="spellEnd"/>
      <w:r w:rsidRPr="00B17268">
        <w:t xml:space="preserve"> (дородовой) диагностики нарушений развития ребенка в территориях с удаленностью от краевого и межрайонного центра, с трудной транспортной доступностью: Балахтинская РБ, Мотыгинская РБ, Ирбейская РБ, </w:t>
      </w:r>
      <w:r w:rsidRPr="00B17268">
        <w:br/>
        <w:t xml:space="preserve">Кежемская РБ, Идринская РБ, Богучанская РБ, г. Зеленогорск (ЗАТО), </w:t>
      </w:r>
      <w:proofErr w:type="spellStart"/>
      <w:r w:rsidRPr="00B17268">
        <w:t>г.Железногорск</w:t>
      </w:r>
      <w:proofErr w:type="spellEnd"/>
      <w:r w:rsidRPr="00B17268">
        <w:t xml:space="preserve"> (ЗАТО).</w:t>
      </w:r>
    </w:p>
    <w:tbl>
      <w:tblPr>
        <w:tblpPr w:leftFromText="180" w:rightFromText="180" w:vertAnchor="text" w:horzAnchor="margin" w:tblpXSpec="right" w:tblpY="33"/>
        <w:tblW w:w="0" w:type="auto"/>
        <w:tblBorders>
          <w:top w:val="thinThickMediumGap" w:sz="24" w:space="0" w:color="000000"/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320"/>
      </w:tblGrid>
      <w:tr w:rsidR="00364A6F" w:rsidRPr="00B17268" w:rsidTr="00BA4DF1">
        <w:trPr>
          <w:trHeight w:val="873"/>
        </w:trPr>
        <w:tc>
          <w:tcPr>
            <w:tcW w:w="4320" w:type="dxa"/>
          </w:tcPr>
          <w:p w:rsidR="00364A6F" w:rsidRPr="00B17268" w:rsidRDefault="00364A6F" w:rsidP="005E1C34">
            <w:pPr>
              <w:spacing w:after="120"/>
              <w:ind w:right="137" w:firstLine="425"/>
              <w:jc w:val="both"/>
              <w:rPr>
                <w:b/>
                <w:sz w:val="24"/>
                <w:szCs w:val="24"/>
              </w:rPr>
            </w:pPr>
            <w:proofErr w:type="spellStart"/>
            <w:r w:rsidRPr="00B17268">
              <w:rPr>
                <w:b/>
                <w:sz w:val="24"/>
                <w:szCs w:val="24"/>
              </w:rPr>
              <w:t>Справочно</w:t>
            </w:r>
            <w:proofErr w:type="spellEnd"/>
          </w:p>
          <w:p w:rsidR="00364A6F" w:rsidRPr="00B17268" w:rsidRDefault="00364A6F" w:rsidP="005E1C34">
            <w:pPr>
              <w:pStyle w:val="af2"/>
              <w:ind w:left="0" w:right="137" w:firstLine="425"/>
              <w:rPr>
                <w:i/>
              </w:rPr>
            </w:pPr>
            <w:proofErr w:type="spellStart"/>
            <w:r w:rsidRPr="00B17268">
              <w:rPr>
                <w:i/>
              </w:rPr>
              <w:t>Пренатальная</w:t>
            </w:r>
            <w:proofErr w:type="spellEnd"/>
            <w:r w:rsidRPr="00B17268">
              <w:rPr>
                <w:i/>
              </w:rPr>
              <w:t xml:space="preserve"> диагностика проводится с целью выявления плодов с врожденными пороками развития и хромосомными аномалиями и предупреждения рождения больных детей:</w:t>
            </w:r>
          </w:p>
          <w:p w:rsidR="00364A6F" w:rsidRPr="00B17268" w:rsidRDefault="00364A6F" w:rsidP="005E1C34">
            <w:pPr>
              <w:pStyle w:val="af2"/>
              <w:ind w:left="0" w:right="137" w:firstLine="425"/>
              <w:rPr>
                <w:i/>
              </w:rPr>
            </w:pPr>
            <w:r w:rsidRPr="00B17268">
              <w:rPr>
                <w:i/>
              </w:rPr>
              <w:t xml:space="preserve">УЗИ исследование беременных женщин в </w:t>
            </w:r>
            <w:proofErr w:type="spellStart"/>
            <w:r w:rsidRPr="00B17268">
              <w:rPr>
                <w:i/>
              </w:rPr>
              <w:t>скрининговые</w:t>
            </w:r>
            <w:proofErr w:type="spellEnd"/>
            <w:r w:rsidRPr="00B17268">
              <w:rPr>
                <w:i/>
              </w:rPr>
              <w:t xml:space="preserve"> сроки 11-13, 20-22, 32 недель;</w:t>
            </w:r>
          </w:p>
          <w:p w:rsidR="00364A6F" w:rsidRPr="00B17268" w:rsidRDefault="00364A6F" w:rsidP="005E1C34">
            <w:pPr>
              <w:pStyle w:val="af2"/>
              <w:ind w:left="0" w:right="137" w:firstLine="425"/>
              <w:rPr>
                <w:i/>
              </w:rPr>
            </w:pPr>
            <w:r w:rsidRPr="00B17268">
              <w:rPr>
                <w:i/>
              </w:rPr>
              <w:t>биохимическое исследование крови беременных на сывороточные маркеры (1 триместр - РАРР, бета-ХГЧ; 2 триместр - АФП/ХГЧ, НЭ) с 11 по 13 неделю беременности и с 15 по 20 неделю беременности соответственно - медико-генетическое консультирование беременных женщин из группы  высокого риска по генетическим заболеваниям;</w:t>
            </w:r>
          </w:p>
          <w:p w:rsidR="00F602AA" w:rsidRPr="00B17268" w:rsidRDefault="00F602AA" w:rsidP="00F602AA">
            <w:pPr>
              <w:pStyle w:val="af2"/>
              <w:ind w:left="0" w:right="137" w:firstLine="425"/>
              <w:rPr>
                <w:i/>
              </w:rPr>
            </w:pPr>
            <w:r w:rsidRPr="00B17268">
              <w:rPr>
                <w:i/>
              </w:rPr>
              <w:t>инвазивная диагностика хромосомных болезней плода (</w:t>
            </w:r>
            <w:proofErr w:type="spellStart"/>
            <w:r w:rsidRPr="00B17268">
              <w:rPr>
                <w:i/>
              </w:rPr>
              <w:t>кордоцентез</w:t>
            </w:r>
            <w:proofErr w:type="spellEnd"/>
            <w:r w:rsidRPr="00B17268">
              <w:rPr>
                <w:i/>
              </w:rPr>
              <w:t xml:space="preserve">, </w:t>
            </w:r>
            <w:proofErr w:type="spellStart"/>
            <w:r w:rsidRPr="00B17268">
              <w:rPr>
                <w:i/>
              </w:rPr>
              <w:t>плацентоцентез</w:t>
            </w:r>
            <w:proofErr w:type="spellEnd"/>
            <w:r w:rsidRPr="00B17268">
              <w:rPr>
                <w:i/>
              </w:rPr>
              <w:t>, аспирация ворсин хориона).</w:t>
            </w:r>
          </w:p>
          <w:p w:rsidR="00364A6F" w:rsidRPr="00B17268" w:rsidRDefault="00364A6F" w:rsidP="00F602AA">
            <w:pPr>
              <w:pStyle w:val="af2"/>
              <w:ind w:left="0" w:right="137" w:firstLine="720"/>
              <w:rPr>
                <w:i/>
                <w:sz w:val="28"/>
                <w:szCs w:val="28"/>
              </w:rPr>
            </w:pPr>
          </w:p>
        </w:tc>
      </w:tr>
    </w:tbl>
    <w:p w:rsidR="00364A6F" w:rsidRPr="00B17268" w:rsidRDefault="00364A6F" w:rsidP="00364A6F">
      <w:pPr>
        <w:pStyle w:val="ab"/>
      </w:pPr>
      <w:r w:rsidRPr="00B17268">
        <w:t>5. Органи</w:t>
      </w:r>
      <w:r w:rsidR="00F602AA" w:rsidRPr="00B17268">
        <w:t xml:space="preserve">зован и проводится с 2015 года </w:t>
      </w:r>
      <w:r w:rsidRPr="00B17268">
        <w:t xml:space="preserve">дистанционный мониторинг </w:t>
      </w:r>
      <w:proofErr w:type="spellStart"/>
      <w:r w:rsidRPr="00B17268">
        <w:t>эндовагинальной</w:t>
      </w:r>
      <w:proofErr w:type="spellEnd"/>
      <w:r w:rsidRPr="00B17268">
        <w:t xml:space="preserve"> </w:t>
      </w:r>
      <w:proofErr w:type="spellStart"/>
      <w:r w:rsidRPr="00B17268">
        <w:t>цервикометрии</w:t>
      </w:r>
      <w:proofErr w:type="spellEnd"/>
      <w:r w:rsidRPr="00B17268">
        <w:t xml:space="preserve"> на базе КГБУЗ «Красноярский краевой медико-генетический центр» и КГБУЗ «Красноярский межрайонный родильный дом № 4» в рамках </w:t>
      </w:r>
      <w:proofErr w:type="spellStart"/>
      <w:r w:rsidRPr="00B17268">
        <w:t>пренатальной</w:t>
      </w:r>
      <w:proofErr w:type="spellEnd"/>
      <w:r w:rsidRPr="00B17268">
        <w:t xml:space="preserve"> диагностики нарушений развития ребёнка.</w:t>
      </w:r>
    </w:p>
    <w:p w:rsidR="00364A6F" w:rsidRPr="00B17268" w:rsidRDefault="00F602AA" w:rsidP="00364A6F">
      <w:pPr>
        <w:pStyle w:val="ab"/>
      </w:pPr>
      <w:r w:rsidRPr="00B17268">
        <w:t xml:space="preserve">Проводимые </w:t>
      </w:r>
      <w:r w:rsidR="00364A6F" w:rsidRPr="00B17268">
        <w:t xml:space="preserve">мероприятия позволили приблизить специализированную медицинскую помощь к месту проживания беременных женщин и обеспечить </w:t>
      </w:r>
      <w:r w:rsidR="00BA4DF1" w:rsidRPr="00B17268">
        <w:t xml:space="preserve">в 2016 году </w:t>
      </w:r>
      <w:r w:rsidR="00364A6F" w:rsidRPr="00B17268">
        <w:t xml:space="preserve">охват </w:t>
      </w:r>
      <w:proofErr w:type="spellStart"/>
      <w:r w:rsidR="00364A6F" w:rsidRPr="00B17268">
        <w:t>пренатальной</w:t>
      </w:r>
      <w:proofErr w:type="spellEnd"/>
      <w:r w:rsidR="00364A6F" w:rsidRPr="00B17268">
        <w:t xml:space="preserve"> (дородовой) диагностикой нарушений развития ребенка в 1 триместре беременности (от числа поступивших под наблюдение женской консультации беременных женщин на сроке </w:t>
      </w:r>
      <w:proofErr w:type="spellStart"/>
      <w:r w:rsidR="00364A6F" w:rsidRPr="00B17268">
        <w:t>гестации</w:t>
      </w:r>
      <w:proofErr w:type="spellEnd"/>
      <w:r w:rsidR="00364A6F" w:rsidRPr="00B17268">
        <w:t xml:space="preserve"> до 12 недель)</w:t>
      </w:r>
      <w:r w:rsidR="00BA4DF1" w:rsidRPr="00B17268">
        <w:t xml:space="preserve"> 88,6 %</w:t>
      </w:r>
      <w:r w:rsidR="00364A6F" w:rsidRPr="00B17268">
        <w:t>.</w:t>
      </w:r>
    </w:p>
    <w:p w:rsidR="00364A6F" w:rsidRPr="00B17268" w:rsidRDefault="00364A6F" w:rsidP="00364A6F">
      <w:pPr>
        <w:pStyle w:val="ab"/>
        <w:rPr>
          <w:szCs w:val="28"/>
        </w:rPr>
      </w:pPr>
      <w:r w:rsidRPr="00B17268">
        <w:t xml:space="preserve">По биохимическому скринингу на хромосомные заболевания и врождённые пороки развития плода в 2016 году обследовано 33 625 беременных женщин (из них в 1 триместре беременности – 30027 женщин), что составило 84,6 </w:t>
      </w:r>
      <w:r w:rsidRPr="00B17268">
        <w:rPr>
          <w:szCs w:val="28"/>
        </w:rPr>
        <w:t>% от количества беременных женщин, поступивших под наблюдение женской консультации.</w:t>
      </w:r>
    </w:p>
    <w:p w:rsidR="00364A6F" w:rsidRPr="00B17268" w:rsidRDefault="00364A6F" w:rsidP="00364A6F">
      <w:pPr>
        <w:pStyle w:val="ab"/>
      </w:pPr>
      <w:r w:rsidRPr="00B17268">
        <w:t xml:space="preserve">Женщинам в период беременности в 2016 году проведено </w:t>
      </w:r>
      <w:r w:rsidR="004B57C4" w:rsidRPr="00B17268">
        <w:br/>
      </w:r>
      <w:r w:rsidRPr="00B17268">
        <w:t>209 767 ультразвуковых исследований (в 2015 году – 200637 исследований). Кратность ультразвуковых исследований в среднем составила 5,2 раза за период беременности (в 2015 году – 4,7 раз). Охват ультразвуковым исследованием беременных женщин в 2016 году состав</w:t>
      </w:r>
      <w:r w:rsidR="00F602AA" w:rsidRPr="00B17268">
        <w:t>ил 94,4 % (в 2014 году – 89,6 %</w:t>
      </w:r>
      <w:r w:rsidRPr="00B17268">
        <w:t xml:space="preserve"> в 2015 году – 90 %). При этом охват трехкратным ультразвуковым скринингом в 20</w:t>
      </w:r>
      <w:r w:rsidR="004B57C4" w:rsidRPr="00B17268">
        <w:t>16 году составил 80 % (в 2014 году –78,2 %; в 2015 году</w:t>
      </w:r>
      <w:r w:rsidRPr="00B17268">
        <w:t xml:space="preserve">– </w:t>
      </w:r>
      <w:r w:rsidR="004B57C4" w:rsidRPr="00B17268">
        <w:br/>
      </w:r>
      <w:r w:rsidRPr="00B17268">
        <w:t>80 %).</w:t>
      </w:r>
    </w:p>
    <w:p w:rsidR="00364A6F" w:rsidRPr="00B17268" w:rsidRDefault="00364A6F" w:rsidP="00364A6F">
      <w:pPr>
        <w:pStyle w:val="affffd"/>
      </w:pPr>
      <w:r w:rsidRPr="00B17268">
        <w:t xml:space="preserve">С целью выявления хромосомных заболеваний плода в 2016 году проведено 279 диагностических инвазивных процедур (аспирация ворсин </w:t>
      </w:r>
      <w:r w:rsidRPr="00B17268">
        <w:lastRenderedPageBreak/>
        <w:t xml:space="preserve">хориона, </w:t>
      </w:r>
      <w:proofErr w:type="spellStart"/>
      <w:r w:rsidRPr="00B17268">
        <w:t>амниоцентез</w:t>
      </w:r>
      <w:proofErr w:type="spellEnd"/>
      <w:r w:rsidRPr="00B17268">
        <w:t xml:space="preserve">, </w:t>
      </w:r>
      <w:proofErr w:type="spellStart"/>
      <w:r w:rsidRPr="00B17268">
        <w:t>плацентоцентез</w:t>
      </w:r>
      <w:proofErr w:type="spellEnd"/>
      <w:r w:rsidRPr="00B17268">
        <w:t xml:space="preserve">, </w:t>
      </w:r>
      <w:proofErr w:type="spellStart"/>
      <w:r w:rsidRPr="00B17268">
        <w:t>кордоцентез</w:t>
      </w:r>
      <w:proofErr w:type="spellEnd"/>
      <w:r w:rsidRPr="00B17268">
        <w:t>), что составило 0,7% от количества беременных женщин, поступивших под наблюдение женской консультации. При этом в 81 случае выявлена хромосомная патология плода (синдром Дауна –</w:t>
      </w:r>
      <w:r w:rsidR="004B57C4" w:rsidRPr="00B17268">
        <w:t xml:space="preserve"> </w:t>
      </w:r>
      <w:r w:rsidRPr="00B17268">
        <w:t xml:space="preserve">41 сл., синдром </w:t>
      </w:r>
      <w:proofErr w:type="spellStart"/>
      <w:r w:rsidRPr="00B17268">
        <w:t>Патау</w:t>
      </w:r>
      <w:proofErr w:type="spellEnd"/>
      <w:r w:rsidR="004B57C4" w:rsidRPr="00B17268">
        <w:t xml:space="preserve"> </w:t>
      </w:r>
      <w:r w:rsidRPr="00B17268">
        <w:t>–</w:t>
      </w:r>
      <w:r w:rsidR="004B57C4" w:rsidRPr="00B17268">
        <w:t xml:space="preserve"> </w:t>
      </w:r>
      <w:r w:rsidRPr="00B17268">
        <w:t>7 сл., синдром Эдвардса</w:t>
      </w:r>
      <w:r w:rsidR="004B57C4" w:rsidRPr="00B17268">
        <w:t xml:space="preserve"> </w:t>
      </w:r>
      <w:r w:rsidRPr="00B17268">
        <w:t>–</w:t>
      </w:r>
      <w:r w:rsidR="004B57C4" w:rsidRPr="00B17268">
        <w:t xml:space="preserve"> </w:t>
      </w:r>
      <w:r w:rsidRPr="00B17268">
        <w:t>14 сл., синдром Шерешевского-</w:t>
      </w:r>
      <w:proofErr w:type="spellStart"/>
      <w:r w:rsidRPr="00B17268">
        <w:t>Тёрнера</w:t>
      </w:r>
      <w:proofErr w:type="spellEnd"/>
      <w:r w:rsidR="004B57C4" w:rsidRPr="00B17268">
        <w:t xml:space="preserve"> </w:t>
      </w:r>
      <w:r w:rsidRPr="00B17268">
        <w:t>–</w:t>
      </w:r>
      <w:r w:rsidR="004B57C4" w:rsidRPr="00B17268">
        <w:t xml:space="preserve"> </w:t>
      </w:r>
      <w:r w:rsidRPr="00B17268">
        <w:t>8 сл., полиплоидия</w:t>
      </w:r>
      <w:r w:rsidR="004B57C4" w:rsidRPr="00B17268">
        <w:t xml:space="preserve"> </w:t>
      </w:r>
      <w:r w:rsidRPr="00B17268">
        <w:t>–</w:t>
      </w:r>
      <w:r w:rsidR="004B57C4" w:rsidRPr="00B17268">
        <w:t xml:space="preserve"> </w:t>
      </w:r>
      <w:r w:rsidRPr="00B17268">
        <w:t>3 сл., другая хромосомная патология плода</w:t>
      </w:r>
      <w:r w:rsidR="004B57C4" w:rsidRPr="00B17268">
        <w:t xml:space="preserve"> </w:t>
      </w:r>
      <w:r w:rsidRPr="00B17268">
        <w:t>–</w:t>
      </w:r>
      <w:r w:rsidR="004B57C4" w:rsidRPr="00B17268">
        <w:t xml:space="preserve"> </w:t>
      </w:r>
      <w:r w:rsidRPr="00B17268">
        <w:t>8 сл.). Процент выявления хромосомной патологии плода с</w:t>
      </w:r>
      <w:r w:rsidR="00C936F8" w:rsidRPr="00B17268">
        <w:t>оставил в 2016 году 29% (2012 году – 24,7%; 2013 году</w:t>
      </w:r>
      <w:r w:rsidRPr="00B17268">
        <w:t xml:space="preserve"> – 23,2%, 2014</w:t>
      </w:r>
      <w:r w:rsidR="00C936F8" w:rsidRPr="00B17268">
        <w:t xml:space="preserve"> году</w:t>
      </w:r>
      <w:r w:rsidRPr="00B17268">
        <w:t xml:space="preserve"> – 20,2%; 2015 </w:t>
      </w:r>
      <w:r w:rsidR="00C936F8" w:rsidRPr="00B17268">
        <w:t>году</w:t>
      </w:r>
      <w:r w:rsidRPr="00B17268">
        <w:t xml:space="preserve"> – 25,9%).</w:t>
      </w:r>
    </w:p>
    <w:p w:rsidR="00364A6F" w:rsidRPr="00D4423F" w:rsidRDefault="00364A6F" w:rsidP="00364A6F">
      <w:pPr>
        <w:pStyle w:val="affffd"/>
      </w:pPr>
      <w:r w:rsidRPr="00D4423F">
        <w:t xml:space="preserve">При проведении комплексной </w:t>
      </w:r>
      <w:proofErr w:type="spellStart"/>
      <w:r w:rsidRPr="00D4423F">
        <w:t>пренатальной</w:t>
      </w:r>
      <w:proofErr w:type="spellEnd"/>
      <w:r w:rsidRPr="00D4423F">
        <w:t xml:space="preserve"> (дородовой) диагностики нарушений развития ребенка в 2016 году выявлено 994 случая пороков развития и </w:t>
      </w:r>
      <w:r w:rsidR="00D4423F" w:rsidRPr="00D4423F">
        <w:t xml:space="preserve">хромосомных заболеваний (2012 год </w:t>
      </w:r>
      <w:r w:rsidRPr="00D4423F">
        <w:t>–</w:t>
      </w:r>
      <w:r w:rsidR="00D4423F" w:rsidRPr="00D4423F">
        <w:t xml:space="preserve"> 856 сл.; 2013 год </w:t>
      </w:r>
      <w:r w:rsidRPr="00D4423F">
        <w:t>–</w:t>
      </w:r>
      <w:r w:rsidR="00D4423F" w:rsidRPr="00D4423F">
        <w:t xml:space="preserve"> 909 сл., </w:t>
      </w:r>
      <w:r w:rsidR="00D4423F" w:rsidRPr="00D4423F">
        <w:br/>
        <w:t xml:space="preserve">2014 год </w:t>
      </w:r>
      <w:r w:rsidRPr="00D4423F">
        <w:t>–</w:t>
      </w:r>
      <w:r w:rsidR="00D4423F" w:rsidRPr="00D4423F">
        <w:t xml:space="preserve"> </w:t>
      </w:r>
      <w:r w:rsidRPr="00D4423F">
        <w:t>942 сл.; 2015</w:t>
      </w:r>
      <w:r w:rsidR="00D4423F" w:rsidRPr="00D4423F">
        <w:t xml:space="preserve"> год </w:t>
      </w:r>
      <w:r w:rsidRPr="00D4423F">
        <w:t>–</w:t>
      </w:r>
      <w:r w:rsidR="00D4423F" w:rsidRPr="00D4423F">
        <w:t xml:space="preserve"> </w:t>
      </w:r>
      <w:r w:rsidRPr="00D4423F">
        <w:t>983 сл.). При этом первично диагностированы в КГБУЗ «Красноярский краевой медико-генетический центр» 594 случая врожденной патологии развития плода; подтверждена патология у 179 детей (2012 г. – 413 сл.; 2013 г. – 389 сл., 2014 г. – 189 сл.; 2016 г. – 420 сл.).</w:t>
      </w:r>
    </w:p>
    <w:p w:rsidR="00364A6F" w:rsidRPr="00D4423F" w:rsidRDefault="00364A6F" w:rsidP="00364A6F">
      <w:pPr>
        <w:pStyle w:val="affffd"/>
      </w:pPr>
      <w:r w:rsidRPr="00D4423F">
        <w:t xml:space="preserve">Тактика ведения беременности при выявлении врожденных пороков развития и наследственных заболеваний у плода определяется </w:t>
      </w:r>
      <w:proofErr w:type="spellStart"/>
      <w:r w:rsidRPr="00D4423F">
        <w:t>Пренатальным</w:t>
      </w:r>
      <w:proofErr w:type="spellEnd"/>
      <w:r w:rsidRPr="00D4423F">
        <w:t xml:space="preserve"> консилиумом в соответствии с Порядком оказания медицинской помощи по профилю «акушерство и гинекология» (исключая использование вспомогательных репродуктивных технологий)».</w:t>
      </w:r>
    </w:p>
    <w:p w:rsidR="00364A6F" w:rsidRPr="00D4423F" w:rsidRDefault="00364A6F" w:rsidP="00364A6F">
      <w:pPr>
        <w:pStyle w:val="affffd"/>
      </w:pPr>
      <w:r w:rsidRPr="00D4423F">
        <w:t>По заключению Пренатального консилиума в 282 случаях (28,4%) беременности прерваны по показаниям со стороны плода при наличии врожденных пороков развития плода</w:t>
      </w:r>
      <w:r w:rsidR="00D4423F" w:rsidRPr="00D4423F">
        <w:t xml:space="preserve"> несовместимых с жизнью (2013 год</w:t>
      </w:r>
      <w:r w:rsidRPr="00D4423F">
        <w:t xml:space="preserve"> – </w:t>
      </w:r>
      <w:r w:rsidR="00D4423F" w:rsidRPr="00D4423F">
        <w:br/>
      </w:r>
      <w:r w:rsidRPr="00D4423F">
        <w:t>279</w:t>
      </w:r>
      <w:r w:rsidR="00D4423F" w:rsidRPr="00D4423F">
        <w:t xml:space="preserve"> сл.</w:t>
      </w:r>
      <w:r w:rsidRPr="00D4423F">
        <w:t xml:space="preserve"> (30,6</w:t>
      </w:r>
      <w:r w:rsidR="00D4423F" w:rsidRPr="00D4423F">
        <w:t xml:space="preserve"> </w:t>
      </w:r>
      <w:r w:rsidRPr="00D4423F">
        <w:t>%)</w:t>
      </w:r>
      <w:r w:rsidR="00D4423F" w:rsidRPr="00D4423F">
        <w:t>;</w:t>
      </w:r>
      <w:r w:rsidRPr="00D4423F">
        <w:t xml:space="preserve"> 2014 </w:t>
      </w:r>
      <w:r w:rsidR="00D4423F" w:rsidRPr="00D4423F">
        <w:t>год</w:t>
      </w:r>
      <w:r w:rsidRPr="00D4423F">
        <w:t xml:space="preserve"> – 251</w:t>
      </w:r>
      <w:r w:rsidR="00D4423F" w:rsidRPr="00D4423F">
        <w:t xml:space="preserve"> сл. </w:t>
      </w:r>
      <w:r w:rsidRPr="00D4423F">
        <w:t>(26,6</w:t>
      </w:r>
      <w:r w:rsidR="00D4423F" w:rsidRPr="00D4423F">
        <w:t xml:space="preserve"> </w:t>
      </w:r>
      <w:r w:rsidRPr="00D4423F">
        <w:t>%)</w:t>
      </w:r>
      <w:r w:rsidR="00D4423F" w:rsidRPr="00D4423F">
        <w:t xml:space="preserve">; 2015 год – </w:t>
      </w:r>
      <w:r w:rsidRPr="00D4423F">
        <w:t xml:space="preserve">255 </w:t>
      </w:r>
      <w:r w:rsidR="00D4423F" w:rsidRPr="00D4423F">
        <w:t xml:space="preserve">сл. </w:t>
      </w:r>
      <w:r w:rsidRPr="00D4423F">
        <w:t>(25,9</w:t>
      </w:r>
      <w:r w:rsidR="00D4423F" w:rsidRPr="00D4423F">
        <w:t xml:space="preserve"> </w:t>
      </w:r>
      <w:r w:rsidRPr="00D4423F">
        <w:t xml:space="preserve">%)). Прерывание беременности проводилось на сроке </w:t>
      </w:r>
      <w:proofErr w:type="spellStart"/>
      <w:r w:rsidRPr="00D4423F">
        <w:t>гестации</w:t>
      </w:r>
      <w:proofErr w:type="spellEnd"/>
      <w:r w:rsidRPr="00D4423F">
        <w:t xml:space="preserve"> до 2</w:t>
      </w:r>
      <w:r w:rsidR="00D4423F" w:rsidRPr="00D4423F">
        <w:t xml:space="preserve">2 недель </w:t>
      </w:r>
      <w:r w:rsidR="00D4423F" w:rsidRPr="00D4423F">
        <w:br/>
        <w:t>в 100 % случаев (2013 год – 99,3 %, 2014 год</w:t>
      </w:r>
      <w:r w:rsidRPr="00D4423F">
        <w:t xml:space="preserve"> – 100</w:t>
      </w:r>
      <w:r w:rsidR="00D4423F" w:rsidRPr="00D4423F">
        <w:t xml:space="preserve"> </w:t>
      </w:r>
      <w:r w:rsidRPr="00D4423F">
        <w:t>%, 2015</w:t>
      </w:r>
      <w:r w:rsidR="00D4423F" w:rsidRPr="00D4423F">
        <w:t xml:space="preserve"> год</w:t>
      </w:r>
      <w:r w:rsidRPr="00D4423F">
        <w:t xml:space="preserve"> – 99,1</w:t>
      </w:r>
      <w:r w:rsidR="00D4423F" w:rsidRPr="00D4423F">
        <w:t xml:space="preserve"> </w:t>
      </w:r>
      <w:r w:rsidRPr="00D4423F">
        <w:t xml:space="preserve">%). </w:t>
      </w:r>
    </w:p>
    <w:p w:rsidR="00364A6F" w:rsidRPr="001A46C4" w:rsidRDefault="00364A6F" w:rsidP="00364A6F">
      <w:pPr>
        <w:pStyle w:val="affffd"/>
      </w:pPr>
      <w:r w:rsidRPr="001A46C4">
        <w:t xml:space="preserve">Во всех случаях прерывания беременности проведено патологоанатомическое исследование плодов, морфологическая верификация генетического диагноза. </w:t>
      </w:r>
    </w:p>
    <w:p w:rsidR="00364A6F" w:rsidRPr="001A46C4" w:rsidRDefault="00364A6F" w:rsidP="00364A6F">
      <w:pPr>
        <w:pStyle w:val="affffd"/>
      </w:pPr>
      <w:r w:rsidRPr="001A46C4">
        <w:t>Пролонгировано 712 (71,6</w:t>
      </w:r>
      <w:r w:rsidR="001A46C4" w:rsidRPr="001A46C4">
        <w:t xml:space="preserve"> </w:t>
      </w:r>
      <w:r w:rsidRPr="001A46C4">
        <w:t xml:space="preserve">%) беременностей с диагностированными </w:t>
      </w:r>
      <w:proofErr w:type="spellStart"/>
      <w:r w:rsidRPr="001A46C4">
        <w:t>пренатально</w:t>
      </w:r>
      <w:proofErr w:type="spellEnd"/>
      <w:r w:rsidRPr="001A46C4">
        <w:t xml:space="preserve"> врожденными </w:t>
      </w:r>
      <w:r w:rsidR="001A46C4" w:rsidRPr="001A46C4">
        <w:t>пороками развития плода (2013 год</w:t>
      </w:r>
      <w:r w:rsidRPr="001A46C4">
        <w:t xml:space="preserve"> – 630 (69,4</w:t>
      </w:r>
      <w:r w:rsidR="001A46C4" w:rsidRPr="001A46C4">
        <w:t xml:space="preserve"> %) беременностей, 2014 год</w:t>
      </w:r>
      <w:r w:rsidRPr="001A46C4">
        <w:t xml:space="preserve"> – 691 (73,4</w:t>
      </w:r>
      <w:r w:rsidR="001A46C4" w:rsidRPr="001A46C4">
        <w:t xml:space="preserve"> </w:t>
      </w:r>
      <w:r w:rsidRPr="001A46C4">
        <w:t xml:space="preserve">%) беременность, </w:t>
      </w:r>
      <w:r w:rsidR="001A46C4" w:rsidRPr="001A46C4">
        <w:t>2015 год</w:t>
      </w:r>
      <w:r w:rsidRPr="001A46C4">
        <w:t xml:space="preserve"> – 728 (74,1</w:t>
      </w:r>
      <w:r w:rsidR="001A46C4" w:rsidRPr="001A46C4">
        <w:t xml:space="preserve"> </w:t>
      </w:r>
      <w:r w:rsidRPr="001A46C4">
        <w:t>%) беременностей).</w:t>
      </w:r>
    </w:p>
    <w:p w:rsidR="00364A6F" w:rsidRPr="001A46C4" w:rsidRDefault="00364A6F" w:rsidP="00364A6F">
      <w:pPr>
        <w:pStyle w:val="aff2"/>
      </w:pPr>
      <w:r w:rsidRPr="001A46C4">
        <w:t>Таблица 20 – Прерывание беременности с выявленными врожденными пороками развития плода в зависимости от срока беременности в 2016 году (по данным КГБУЗ «Красноярский краевой медико-генетический центр»)</w:t>
      </w:r>
    </w:p>
    <w:tbl>
      <w:tblPr>
        <w:tblW w:w="5000" w:type="pct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6198"/>
        <w:gridCol w:w="1626"/>
        <w:gridCol w:w="1627"/>
      </w:tblGrid>
      <w:tr w:rsidR="00364A6F" w:rsidRPr="001A46C4" w:rsidTr="005E1C34">
        <w:trPr>
          <w:trHeight w:hRule="exact" w:val="288"/>
        </w:trPr>
        <w:tc>
          <w:tcPr>
            <w:tcW w:w="3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A6F" w:rsidRPr="001A46C4" w:rsidRDefault="00364A6F" w:rsidP="005E1C34">
            <w:pPr>
              <w:pStyle w:val="affd"/>
              <w:ind w:firstLine="709"/>
              <w:jc w:val="center"/>
              <w:rPr>
                <w:b/>
                <w:color w:val="000000"/>
                <w:sz w:val="24"/>
                <w:szCs w:val="24"/>
              </w:rPr>
            </w:pPr>
            <w:r w:rsidRPr="001A46C4">
              <w:rPr>
                <w:b/>
                <w:color w:val="000000"/>
                <w:sz w:val="24"/>
                <w:szCs w:val="24"/>
              </w:rPr>
              <w:t>Срок беременности</w:t>
            </w:r>
          </w:p>
        </w:tc>
        <w:tc>
          <w:tcPr>
            <w:tcW w:w="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4A6F" w:rsidRPr="001A46C4" w:rsidRDefault="00364A6F" w:rsidP="005E1C34">
            <w:pPr>
              <w:pStyle w:val="affd"/>
              <w:jc w:val="center"/>
              <w:rPr>
                <w:b/>
                <w:color w:val="000000"/>
                <w:sz w:val="24"/>
                <w:szCs w:val="24"/>
              </w:rPr>
            </w:pPr>
            <w:r w:rsidRPr="001A46C4">
              <w:rPr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4A6F" w:rsidRPr="001A46C4" w:rsidRDefault="00364A6F" w:rsidP="005E1C34">
            <w:pPr>
              <w:pStyle w:val="affd"/>
              <w:jc w:val="center"/>
              <w:rPr>
                <w:b/>
                <w:color w:val="000000"/>
                <w:sz w:val="24"/>
                <w:szCs w:val="24"/>
              </w:rPr>
            </w:pPr>
            <w:r w:rsidRPr="001A46C4">
              <w:rPr>
                <w:b/>
                <w:color w:val="000000"/>
                <w:sz w:val="24"/>
                <w:szCs w:val="24"/>
              </w:rPr>
              <w:t>%</w:t>
            </w:r>
          </w:p>
        </w:tc>
      </w:tr>
      <w:tr w:rsidR="00364A6F" w:rsidRPr="001A46C4" w:rsidTr="005E1C34">
        <w:tc>
          <w:tcPr>
            <w:tcW w:w="3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4A6F" w:rsidRPr="001A46C4" w:rsidRDefault="00364A6F" w:rsidP="005E1C34">
            <w:pPr>
              <w:pStyle w:val="affd"/>
              <w:rPr>
                <w:color w:val="000000"/>
                <w:sz w:val="24"/>
                <w:szCs w:val="24"/>
              </w:rPr>
            </w:pPr>
            <w:r w:rsidRPr="001A46C4">
              <w:rPr>
                <w:color w:val="000000"/>
                <w:sz w:val="24"/>
                <w:szCs w:val="24"/>
              </w:rPr>
              <w:t>Прерывание беременности до 14 недель</w:t>
            </w:r>
          </w:p>
        </w:tc>
        <w:tc>
          <w:tcPr>
            <w:tcW w:w="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4A6F" w:rsidRPr="001A46C4" w:rsidRDefault="00364A6F" w:rsidP="005E1C3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1A46C4">
              <w:rPr>
                <w:color w:val="000000"/>
                <w:sz w:val="24"/>
                <w:szCs w:val="24"/>
              </w:rPr>
              <w:t>94</w:t>
            </w:r>
          </w:p>
        </w:tc>
        <w:tc>
          <w:tcPr>
            <w:tcW w:w="8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4A6F" w:rsidRPr="001A46C4" w:rsidRDefault="00364A6F" w:rsidP="005E1C3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1A46C4">
              <w:rPr>
                <w:color w:val="000000"/>
                <w:sz w:val="24"/>
                <w:szCs w:val="24"/>
              </w:rPr>
              <w:t>33,3</w:t>
            </w:r>
          </w:p>
        </w:tc>
      </w:tr>
      <w:tr w:rsidR="00364A6F" w:rsidRPr="001A46C4" w:rsidTr="005E1C34">
        <w:tc>
          <w:tcPr>
            <w:tcW w:w="3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4A6F" w:rsidRPr="001A46C4" w:rsidRDefault="00364A6F" w:rsidP="005E1C34">
            <w:pPr>
              <w:pStyle w:val="affd"/>
              <w:rPr>
                <w:color w:val="000000"/>
                <w:sz w:val="24"/>
                <w:szCs w:val="24"/>
              </w:rPr>
            </w:pPr>
            <w:r w:rsidRPr="001A46C4">
              <w:rPr>
                <w:color w:val="000000"/>
                <w:sz w:val="24"/>
                <w:szCs w:val="24"/>
              </w:rPr>
              <w:t>Прерывание беременности до 22 недель</w:t>
            </w:r>
          </w:p>
        </w:tc>
        <w:tc>
          <w:tcPr>
            <w:tcW w:w="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4A6F" w:rsidRPr="001A46C4" w:rsidRDefault="00364A6F" w:rsidP="005E1C3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1A46C4">
              <w:rPr>
                <w:color w:val="000000"/>
                <w:sz w:val="24"/>
                <w:szCs w:val="24"/>
              </w:rPr>
              <w:t>188</w:t>
            </w:r>
          </w:p>
        </w:tc>
        <w:tc>
          <w:tcPr>
            <w:tcW w:w="8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4A6F" w:rsidRPr="001A46C4" w:rsidRDefault="00364A6F" w:rsidP="005E1C3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1A46C4">
              <w:rPr>
                <w:color w:val="000000"/>
                <w:sz w:val="24"/>
                <w:szCs w:val="24"/>
              </w:rPr>
              <w:t>66,7</w:t>
            </w:r>
          </w:p>
        </w:tc>
      </w:tr>
      <w:tr w:rsidR="00364A6F" w:rsidRPr="001A46C4" w:rsidTr="005E1C34">
        <w:tc>
          <w:tcPr>
            <w:tcW w:w="3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4A6F" w:rsidRPr="001A46C4" w:rsidRDefault="00364A6F" w:rsidP="005E1C34">
            <w:pPr>
              <w:pStyle w:val="affd"/>
              <w:rPr>
                <w:color w:val="000000"/>
                <w:sz w:val="24"/>
                <w:szCs w:val="24"/>
              </w:rPr>
            </w:pPr>
            <w:r w:rsidRPr="001A46C4">
              <w:rPr>
                <w:color w:val="000000"/>
                <w:sz w:val="24"/>
                <w:szCs w:val="24"/>
              </w:rPr>
              <w:t>Итого прервано беременностей</w:t>
            </w:r>
          </w:p>
        </w:tc>
        <w:tc>
          <w:tcPr>
            <w:tcW w:w="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4A6F" w:rsidRPr="001A46C4" w:rsidRDefault="00364A6F" w:rsidP="005E1C3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1A46C4">
              <w:rPr>
                <w:color w:val="000000"/>
                <w:sz w:val="24"/>
                <w:szCs w:val="24"/>
              </w:rPr>
              <w:t>282</w:t>
            </w:r>
          </w:p>
        </w:tc>
        <w:tc>
          <w:tcPr>
            <w:tcW w:w="8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4A6F" w:rsidRPr="001A46C4" w:rsidRDefault="00364A6F" w:rsidP="005E1C3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1A46C4">
              <w:rPr>
                <w:color w:val="000000"/>
                <w:sz w:val="24"/>
                <w:szCs w:val="24"/>
              </w:rPr>
              <w:t>100,0</w:t>
            </w:r>
          </w:p>
        </w:tc>
      </w:tr>
    </w:tbl>
    <w:p w:rsidR="00364A6F" w:rsidRPr="001A46C4" w:rsidRDefault="00364A6F" w:rsidP="00364A6F">
      <w:pPr>
        <w:pStyle w:val="ab"/>
      </w:pPr>
    </w:p>
    <w:p w:rsidR="00364A6F" w:rsidRPr="001A46C4" w:rsidRDefault="00364A6F" w:rsidP="00364A6F">
      <w:pPr>
        <w:shd w:val="clear" w:color="auto" w:fill="FFFFFF"/>
        <w:ind w:firstLine="720"/>
        <w:jc w:val="both"/>
        <w:rPr>
          <w:sz w:val="28"/>
          <w:szCs w:val="28"/>
        </w:rPr>
      </w:pPr>
      <w:r w:rsidRPr="001A46C4">
        <w:rPr>
          <w:sz w:val="28"/>
          <w:szCs w:val="28"/>
        </w:rPr>
        <w:t xml:space="preserve">В структуре </w:t>
      </w:r>
      <w:proofErr w:type="spellStart"/>
      <w:r w:rsidRPr="001A46C4">
        <w:rPr>
          <w:sz w:val="28"/>
          <w:szCs w:val="28"/>
        </w:rPr>
        <w:t>пренатально</w:t>
      </w:r>
      <w:proofErr w:type="spellEnd"/>
      <w:r w:rsidRPr="001A46C4">
        <w:rPr>
          <w:sz w:val="28"/>
          <w:szCs w:val="28"/>
        </w:rPr>
        <w:t xml:space="preserve"> выявленной патологии плода на первом месте врожденные пороки сердца 44,1</w:t>
      </w:r>
      <w:r w:rsidR="001A46C4" w:rsidRPr="001A46C4">
        <w:rPr>
          <w:sz w:val="28"/>
          <w:szCs w:val="28"/>
        </w:rPr>
        <w:t xml:space="preserve"> </w:t>
      </w:r>
      <w:r w:rsidRPr="001A46C4">
        <w:rPr>
          <w:sz w:val="28"/>
          <w:szCs w:val="28"/>
        </w:rPr>
        <w:t>%, на втором месте врожденные аномалии мочевыделительной системы 14,4</w:t>
      </w:r>
      <w:r w:rsidR="001A46C4" w:rsidRPr="001A46C4">
        <w:rPr>
          <w:sz w:val="28"/>
          <w:szCs w:val="28"/>
        </w:rPr>
        <w:t xml:space="preserve"> </w:t>
      </w:r>
      <w:r w:rsidRPr="001A46C4">
        <w:rPr>
          <w:sz w:val="28"/>
          <w:szCs w:val="28"/>
        </w:rPr>
        <w:t xml:space="preserve">%, на третьем месте пороки центральной </w:t>
      </w:r>
      <w:r w:rsidRPr="001A46C4">
        <w:rPr>
          <w:sz w:val="28"/>
          <w:szCs w:val="28"/>
        </w:rPr>
        <w:lastRenderedPageBreak/>
        <w:t>нервной системы 10,4</w:t>
      </w:r>
      <w:r w:rsidR="001A46C4" w:rsidRPr="001A46C4">
        <w:rPr>
          <w:sz w:val="28"/>
          <w:szCs w:val="28"/>
        </w:rPr>
        <w:t xml:space="preserve"> </w:t>
      </w:r>
      <w:r w:rsidRPr="001A46C4">
        <w:rPr>
          <w:sz w:val="28"/>
          <w:szCs w:val="28"/>
        </w:rPr>
        <w:t>%, на четвёртом месте множественные пороки развития и наследственные заболевания 9,8</w:t>
      </w:r>
      <w:r w:rsidR="001A46C4" w:rsidRPr="001A46C4">
        <w:rPr>
          <w:sz w:val="28"/>
          <w:szCs w:val="28"/>
        </w:rPr>
        <w:t xml:space="preserve"> </w:t>
      </w:r>
      <w:r w:rsidRPr="001A46C4">
        <w:rPr>
          <w:sz w:val="28"/>
          <w:szCs w:val="28"/>
        </w:rPr>
        <w:t>%.</w:t>
      </w:r>
    </w:p>
    <w:p w:rsidR="00364A6F" w:rsidRPr="001A46C4" w:rsidRDefault="00364A6F" w:rsidP="00364A6F">
      <w:pPr>
        <w:spacing w:before="120"/>
        <w:ind w:firstLine="709"/>
        <w:jc w:val="both"/>
        <w:rPr>
          <w:b/>
          <w:color w:val="000000"/>
          <w:sz w:val="28"/>
          <w:szCs w:val="28"/>
        </w:rPr>
      </w:pPr>
      <w:r w:rsidRPr="001A46C4">
        <w:rPr>
          <w:b/>
          <w:color w:val="000000"/>
          <w:sz w:val="28"/>
          <w:szCs w:val="28"/>
        </w:rPr>
        <w:t xml:space="preserve">Мониторинг врожденных пороков развития у детей: </w:t>
      </w:r>
    </w:p>
    <w:p w:rsidR="00364A6F" w:rsidRPr="001A46C4" w:rsidRDefault="00364A6F" w:rsidP="00364A6F">
      <w:pPr>
        <w:pStyle w:val="ab"/>
      </w:pPr>
      <w:r w:rsidRPr="001A46C4">
        <w:t>По мониторингу врожденных пороков развития у детей до года (далее – ВПР) работают все учреждения здравоохранения Красноярского края.</w:t>
      </w:r>
    </w:p>
    <w:p w:rsidR="00364A6F" w:rsidRPr="001A46C4" w:rsidRDefault="00364A6F" w:rsidP="00364A6F">
      <w:pPr>
        <w:pStyle w:val="ab"/>
        <w:rPr>
          <w:color w:val="000000"/>
        </w:rPr>
      </w:pPr>
      <w:r w:rsidRPr="001A46C4">
        <w:rPr>
          <w:color w:val="000000"/>
        </w:rPr>
        <w:t xml:space="preserve">По данным мониторинга за 12 месяцев 2016 года зарегистрировано </w:t>
      </w:r>
      <w:r w:rsidR="001A46C4" w:rsidRPr="001A46C4">
        <w:rPr>
          <w:color w:val="000000"/>
        </w:rPr>
        <w:br/>
      </w:r>
      <w:r w:rsidRPr="001A46C4">
        <w:rPr>
          <w:color w:val="000000"/>
        </w:rPr>
        <w:t>1618 ВПР у детей, родившихся на территории края (в 2014 году</w:t>
      </w:r>
      <w:r w:rsidR="001A46C4" w:rsidRPr="001A46C4">
        <w:rPr>
          <w:color w:val="000000"/>
        </w:rPr>
        <w:t xml:space="preserve"> – </w:t>
      </w:r>
      <w:r w:rsidRPr="001A46C4">
        <w:rPr>
          <w:color w:val="000000"/>
        </w:rPr>
        <w:t xml:space="preserve">1518 детей </w:t>
      </w:r>
      <w:r w:rsidR="001A46C4" w:rsidRPr="001A46C4">
        <w:rPr>
          <w:color w:val="000000"/>
        </w:rPr>
        <w:br/>
      </w:r>
      <w:r w:rsidRPr="001A46C4">
        <w:rPr>
          <w:color w:val="000000"/>
        </w:rPr>
        <w:t>с ВПР; в 2015 году</w:t>
      </w:r>
      <w:r w:rsidR="001A46C4" w:rsidRPr="001A46C4">
        <w:rPr>
          <w:color w:val="000000"/>
        </w:rPr>
        <w:t xml:space="preserve"> – </w:t>
      </w:r>
      <w:r w:rsidRPr="001A46C4">
        <w:rPr>
          <w:color w:val="000000"/>
        </w:rPr>
        <w:t>1 626  детей с ВПР), из которых 305 пороки строгого учета (в 2014</w:t>
      </w:r>
      <w:r w:rsidR="001A46C4" w:rsidRPr="001A46C4">
        <w:rPr>
          <w:color w:val="000000"/>
        </w:rPr>
        <w:t xml:space="preserve"> году 306 детей с </w:t>
      </w:r>
      <w:r w:rsidRPr="001A46C4">
        <w:rPr>
          <w:color w:val="000000"/>
        </w:rPr>
        <w:t>ВПР; в 2015 году 459 детей с ВПР).</w:t>
      </w:r>
    </w:p>
    <w:p w:rsidR="00364A6F" w:rsidRPr="001A46C4" w:rsidRDefault="00364A6F" w:rsidP="00364A6F">
      <w:pPr>
        <w:pStyle w:val="ab"/>
        <w:rPr>
          <w:color w:val="000000"/>
        </w:rPr>
      </w:pPr>
      <w:r w:rsidRPr="001A46C4">
        <w:rPr>
          <w:color w:val="000000"/>
        </w:rPr>
        <w:t>Частота ВПР по Красноярскому краю в 2016 г</w:t>
      </w:r>
      <w:r w:rsidR="001A46C4" w:rsidRPr="001A46C4">
        <w:rPr>
          <w:color w:val="000000"/>
        </w:rPr>
        <w:t xml:space="preserve">оду составила 4 % </w:t>
      </w:r>
      <w:r w:rsidR="001A46C4" w:rsidRPr="001A46C4">
        <w:rPr>
          <w:color w:val="000000"/>
        </w:rPr>
        <w:br/>
        <w:t xml:space="preserve">(в 2014 году – </w:t>
      </w:r>
      <w:r w:rsidRPr="001A46C4">
        <w:rPr>
          <w:color w:val="000000"/>
        </w:rPr>
        <w:t>3,66 %; в 2015 году</w:t>
      </w:r>
      <w:r w:rsidR="001A46C4" w:rsidRPr="001A46C4">
        <w:rPr>
          <w:color w:val="000000"/>
        </w:rPr>
        <w:t xml:space="preserve"> – </w:t>
      </w:r>
      <w:r w:rsidRPr="001A46C4">
        <w:rPr>
          <w:color w:val="000000"/>
        </w:rPr>
        <w:t>3,9 %).</w:t>
      </w:r>
    </w:p>
    <w:p w:rsidR="00364A6F" w:rsidRPr="001A46C4" w:rsidRDefault="00364A6F" w:rsidP="00364A6F">
      <w:pPr>
        <w:pStyle w:val="aff2"/>
        <w:rPr>
          <w:color w:val="000000"/>
        </w:rPr>
      </w:pPr>
      <w:r w:rsidRPr="001A46C4">
        <w:rPr>
          <w:color w:val="000000"/>
        </w:rPr>
        <w:t xml:space="preserve">Таблица 21 – Частота ВПР на территории Красноярского края за 2012-2016 годы (с ЗАТО) </w:t>
      </w:r>
    </w:p>
    <w:tbl>
      <w:tblPr>
        <w:tblW w:w="500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02"/>
        <w:gridCol w:w="1193"/>
        <w:gridCol w:w="1192"/>
        <w:gridCol w:w="1192"/>
        <w:gridCol w:w="1192"/>
        <w:gridCol w:w="1190"/>
      </w:tblGrid>
      <w:tr w:rsidR="00364A6F" w:rsidRPr="001A46C4" w:rsidTr="005E1C34">
        <w:trPr>
          <w:jc w:val="center"/>
        </w:trPr>
        <w:tc>
          <w:tcPr>
            <w:tcW w:w="1850" w:type="pct"/>
          </w:tcPr>
          <w:p w:rsidR="00364A6F" w:rsidRPr="001A46C4" w:rsidRDefault="00364A6F" w:rsidP="005E1C34">
            <w:pPr>
              <w:ind w:firstLine="709"/>
              <w:jc w:val="center"/>
              <w:rPr>
                <w:b/>
                <w:color w:val="000000"/>
                <w:sz w:val="24"/>
                <w:szCs w:val="24"/>
              </w:rPr>
            </w:pPr>
            <w:r w:rsidRPr="001A46C4">
              <w:rPr>
                <w:b/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630" w:type="pct"/>
          </w:tcPr>
          <w:p w:rsidR="00364A6F" w:rsidRPr="001A46C4" w:rsidRDefault="00364A6F" w:rsidP="005E1C3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A46C4">
              <w:rPr>
                <w:b/>
                <w:color w:val="000000"/>
                <w:sz w:val="24"/>
                <w:szCs w:val="24"/>
              </w:rPr>
              <w:t>2012 год</w:t>
            </w:r>
          </w:p>
        </w:tc>
        <w:tc>
          <w:tcPr>
            <w:tcW w:w="630" w:type="pct"/>
            <w:vAlign w:val="center"/>
          </w:tcPr>
          <w:p w:rsidR="00364A6F" w:rsidRPr="001A46C4" w:rsidRDefault="00364A6F" w:rsidP="005E1C3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A46C4">
              <w:rPr>
                <w:b/>
                <w:color w:val="000000"/>
                <w:sz w:val="24"/>
                <w:szCs w:val="24"/>
              </w:rPr>
              <w:t>2013 год</w:t>
            </w:r>
          </w:p>
        </w:tc>
        <w:tc>
          <w:tcPr>
            <w:tcW w:w="630" w:type="pct"/>
            <w:vAlign w:val="center"/>
          </w:tcPr>
          <w:p w:rsidR="00364A6F" w:rsidRPr="001A46C4" w:rsidRDefault="00364A6F" w:rsidP="005E1C3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A46C4">
              <w:rPr>
                <w:b/>
                <w:color w:val="000000"/>
                <w:sz w:val="24"/>
                <w:szCs w:val="24"/>
              </w:rPr>
              <w:t>2014 год</w:t>
            </w:r>
          </w:p>
        </w:tc>
        <w:tc>
          <w:tcPr>
            <w:tcW w:w="630" w:type="pct"/>
            <w:vAlign w:val="center"/>
          </w:tcPr>
          <w:p w:rsidR="00364A6F" w:rsidRPr="001A46C4" w:rsidRDefault="00364A6F" w:rsidP="005E1C3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A46C4">
              <w:rPr>
                <w:b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629" w:type="pct"/>
          </w:tcPr>
          <w:p w:rsidR="00364A6F" w:rsidRPr="001A46C4" w:rsidRDefault="00364A6F" w:rsidP="005E1C3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A46C4">
              <w:rPr>
                <w:b/>
                <w:color w:val="000000"/>
                <w:sz w:val="24"/>
                <w:szCs w:val="24"/>
              </w:rPr>
              <w:t>2016</w:t>
            </w:r>
          </w:p>
        </w:tc>
      </w:tr>
      <w:tr w:rsidR="00364A6F" w:rsidRPr="001A46C4" w:rsidTr="005E1C34">
        <w:trPr>
          <w:jc w:val="center"/>
        </w:trPr>
        <w:tc>
          <w:tcPr>
            <w:tcW w:w="1850" w:type="pct"/>
            <w:vAlign w:val="center"/>
          </w:tcPr>
          <w:p w:rsidR="00364A6F" w:rsidRPr="001A46C4" w:rsidRDefault="00364A6F" w:rsidP="005E1C34">
            <w:pPr>
              <w:rPr>
                <w:color w:val="000000"/>
                <w:sz w:val="24"/>
                <w:szCs w:val="24"/>
              </w:rPr>
            </w:pPr>
            <w:r w:rsidRPr="001A46C4">
              <w:rPr>
                <w:color w:val="000000"/>
                <w:sz w:val="24"/>
                <w:szCs w:val="24"/>
              </w:rPr>
              <w:t>Родилось всего (абсолютное числа)</w:t>
            </w:r>
          </w:p>
        </w:tc>
        <w:tc>
          <w:tcPr>
            <w:tcW w:w="630" w:type="pct"/>
            <w:vAlign w:val="center"/>
          </w:tcPr>
          <w:p w:rsidR="00364A6F" w:rsidRPr="001A46C4" w:rsidRDefault="00364A6F" w:rsidP="005E1C34">
            <w:pPr>
              <w:jc w:val="center"/>
              <w:rPr>
                <w:sz w:val="24"/>
                <w:szCs w:val="24"/>
              </w:rPr>
            </w:pPr>
            <w:r w:rsidRPr="001A46C4">
              <w:rPr>
                <w:sz w:val="24"/>
                <w:szCs w:val="24"/>
              </w:rPr>
              <w:t>41393</w:t>
            </w:r>
          </w:p>
        </w:tc>
        <w:tc>
          <w:tcPr>
            <w:tcW w:w="630" w:type="pct"/>
            <w:vAlign w:val="center"/>
          </w:tcPr>
          <w:p w:rsidR="00364A6F" w:rsidRPr="001A46C4" w:rsidRDefault="00364A6F" w:rsidP="005E1C34">
            <w:pPr>
              <w:jc w:val="center"/>
              <w:rPr>
                <w:sz w:val="24"/>
                <w:szCs w:val="24"/>
              </w:rPr>
            </w:pPr>
            <w:r w:rsidRPr="001A46C4">
              <w:rPr>
                <w:sz w:val="24"/>
                <w:szCs w:val="24"/>
              </w:rPr>
              <w:t>41459</w:t>
            </w:r>
          </w:p>
        </w:tc>
        <w:tc>
          <w:tcPr>
            <w:tcW w:w="630" w:type="pct"/>
            <w:vAlign w:val="center"/>
          </w:tcPr>
          <w:p w:rsidR="00364A6F" w:rsidRPr="001A46C4" w:rsidRDefault="00364A6F" w:rsidP="005E1C34">
            <w:pPr>
              <w:jc w:val="center"/>
              <w:rPr>
                <w:sz w:val="24"/>
                <w:szCs w:val="24"/>
              </w:rPr>
            </w:pPr>
            <w:r w:rsidRPr="001A46C4">
              <w:rPr>
                <w:sz w:val="24"/>
                <w:szCs w:val="24"/>
              </w:rPr>
              <w:t>41511</w:t>
            </w:r>
          </w:p>
        </w:tc>
        <w:tc>
          <w:tcPr>
            <w:tcW w:w="630" w:type="pct"/>
            <w:vAlign w:val="center"/>
          </w:tcPr>
          <w:p w:rsidR="00364A6F" w:rsidRPr="001A46C4" w:rsidRDefault="00364A6F" w:rsidP="005E1C3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46C4">
              <w:rPr>
                <w:sz w:val="24"/>
                <w:szCs w:val="24"/>
              </w:rPr>
              <w:t>41317</w:t>
            </w:r>
          </w:p>
        </w:tc>
        <w:tc>
          <w:tcPr>
            <w:tcW w:w="629" w:type="pct"/>
            <w:vAlign w:val="center"/>
          </w:tcPr>
          <w:p w:rsidR="00364A6F" w:rsidRPr="001A46C4" w:rsidRDefault="00364A6F" w:rsidP="005E1C3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46C4">
              <w:rPr>
                <w:sz w:val="24"/>
                <w:szCs w:val="24"/>
              </w:rPr>
              <w:t>39826</w:t>
            </w:r>
          </w:p>
        </w:tc>
      </w:tr>
      <w:tr w:rsidR="00364A6F" w:rsidRPr="001A46C4" w:rsidTr="005E1C34">
        <w:trPr>
          <w:jc w:val="center"/>
        </w:trPr>
        <w:tc>
          <w:tcPr>
            <w:tcW w:w="1850" w:type="pct"/>
            <w:vAlign w:val="center"/>
          </w:tcPr>
          <w:p w:rsidR="00364A6F" w:rsidRPr="001A46C4" w:rsidRDefault="00364A6F" w:rsidP="005E1C34">
            <w:pPr>
              <w:rPr>
                <w:color w:val="000000"/>
                <w:sz w:val="24"/>
                <w:szCs w:val="24"/>
              </w:rPr>
            </w:pPr>
            <w:r w:rsidRPr="001A46C4">
              <w:rPr>
                <w:color w:val="000000"/>
                <w:sz w:val="24"/>
                <w:szCs w:val="24"/>
              </w:rPr>
              <w:t>Число родившихся с врожденной патологией (абсолютное числа)</w:t>
            </w:r>
          </w:p>
        </w:tc>
        <w:tc>
          <w:tcPr>
            <w:tcW w:w="630" w:type="pct"/>
            <w:vAlign w:val="center"/>
          </w:tcPr>
          <w:p w:rsidR="00364A6F" w:rsidRPr="001A46C4" w:rsidRDefault="00364A6F" w:rsidP="005E1C34">
            <w:pPr>
              <w:jc w:val="center"/>
              <w:rPr>
                <w:sz w:val="24"/>
                <w:szCs w:val="24"/>
              </w:rPr>
            </w:pPr>
            <w:r w:rsidRPr="001A46C4">
              <w:rPr>
                <w:sz w:val="24"/>
                <w:szCs w:val="24"/>
              </w:rPr>
              <w:t>1464</w:t>
            </w:r>
          </w:p>
        </w:tc>
        <w:tc>
          <w:tcPr>
            <w:tcW w:w="630" w:type="pct"/>
            <w:vAlign w:val="center"/>
          </w:tcPr>
          <w:p w:rsidR="00364A6F" w:rsidRPr="001A46C4" w:rsidRDefault="00364A6F" w:rsidP="005E1C34">
            <w:pPr>
              <w:jc w:val="center"/>
              <w:rPr>
                <w:sz w:val="24"/>
                <w:szCs w:val="24"/>
              </w:rPr>
            </w:pPr>
            <w:r w:rsidRPr="001A46C4">
              <w:rPr>
                <w:sz w:val="24"/>
                <w:szCs w:val="24"/>
              </w:rPr>
              <w:t>1454</w:t>
            </w:r>
          </w:p>
        </w:tc>
        <w:tc>
          <w:tcPr>
            <w:tcW w:w="630" w:type="pct"/>
            <w:vAlign w:val="center"/>
          </w:tcPr>
          <w:p w:rsidR="00364A6F" w:rsidRPr="001A46C4" w:rsidRDefault="00364A6F" w:rsidP="005E1C34">
            <w:pPr>
              <w:jc w:val="center"/>
              <w:rPr>
                <w:sz w:val="24"/>
                <w:szCs w:val="24"/>
              </w:rPr>
            </w:pPr>
            <w:r w:rsidRPr="001A46C4">
              <w:rPr>
                <w:sz w:val="24"/>
                <w:szCs w:val="24"/>
              </w:rPr>
              <w:t>1518</w:t>
            </w:r>
          </w:p>
        </w:tc>
        <w:tc>
          <w:tcPr>
            <w:tcW w:w="630" w:type="pct"/>
            <w:vAlign w:val="center"/>
          </w:tcPr>
          <w:p w:rsidR="00364A6F" w:rsidRPr="001A46C4" w:rsidRDefault="00364A6F" w:rsidP="005E1C3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46C4">
              <w:rPr>
                <w:sz w:val="24"/>
                <w:szCs w:val="24"/>
              </w:rPr>
              <w:t>1626</w:t>
            </w:r>
          </w:p>
        </w:tc>
        <w:tc>
          <w:tcPr>
            <w:tcW w:w="629" w:type="pct"/>
            <w:vAlign w:val="center"/>
          </w:tcPr>
          <w:p w:rsidR="00364A6F" w:rsidRPr="001A46C4" w:rsidRDefault="00364A6F" w:rsidP="005E1C3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46C4">
              <w:rPr>
                <w:sz w:val="24"/>
                <w:szCs w:val="24"/>
              </w:rPr>
              <w:t>1618</w:t>
            </w:r>
          </w:p>
        </w:tc>
      </w:tr>
      <w:tr w:rsidR="00364A6F" w:rsidRPr="001A46C4" w:rsidTr="005E1C34">
        <w:trPr>
          <w:jc w:val="center"/>
        </w:trPr>
        <w:tc>
          <w:tcPr>
            <w:tcW w:w="1850" w:type="pct"/>
            <w:vAlign w:val="center"/>
          </w:tcPr>
          <w:p w:rsidR="00364A6F" w:rsidRPr="001A46C4" w:rsidRDefault="00364A6F" w:rsidP="005E1C34">
            <w:pPr>
              <w:rPr>
                <w:color w:val="000000"/>
                <w:sz w:val="24"/>
                <w:szCs w:val="24"/>
              </w:rPr>
            </w:pPr>
            <w:r w:rsidRPr="001A46C4">
              <w:rPr>
                <w:color w:val="000000"/>
                <w:sz w:val="24"/>
                <w:szCs w:val="24"/>
              </w:rPr>
              <w:t>Частота ВПР (%)</w:t>
            </w:r>
          </w:p>
        </w:tc>
        <w:tc>
          <w:tcPr>
            <w:tcW w:w="630" w:type="pct"/>
            <w:vAlign w:val="center"/>
          </w:tcPr>
          <w:p w:rsidR="00364A6F" w:rsidRPr="001A46C4" w:rsidRDefault="00364A6F" w:rsidP="005E1C34">
            <w:pPr>
              <w:jc w:val="center"/>
              <w:rPr>
                <w:sz w:val="24"/>
                <w:szCs w:val="24"/>
              </w:rPr>
            </w:pPr>
            <w:r w:rsidRPr="001A46C4">
              <w:rPr>
                <w:sz w:val="24"/>
                <w:szCs w:val="24"/>
              </w:rPr>
              <w:t>3,5</w:t>
            </w:r>
          </w:p>
        </w:tc>
        <w:tc>
          <w:tcPr>
            <w:tcW w:w="630" w:type="pct"/>
            <w:vAlign w:val="center"/>
          </w:tcPr>
          <w:p w:rsidR="00364A6F" w:rsidRPr="001A46C4" w:rsidRDefault="00364A6F" w:rsidP="005E1C34">
            <w:pPr>
              <w:jc w:val="center"/>
              <w:rPr>
                <w:sz w:val="24"/>
                <w:szCs w:val="24"/>
              </w:rPr>
            </w:pPr>
            <w:r w:rsidRPr="001A46C4">
              <w:rPr>
                <w:sz w:val="24"/>
                <w:szCs w:val="24"/>
              </w:rPr>
              <w:t>3,56</w:t>
            </w:r>
          </w:p>
        </w:tc>
        <w:tc>
          <w:tcPr>
            <w:tcW w:w="630" w:type="pct"/>
            <w:vAlign w:val="center"/>
          </w:tcPr>
          <w:p w:rsidR="00364A6F" w:rsidRPr="001A46C4" w:rsidRDefault="00364A6F" w:rsidP="005E1C34">
            <w:pPr>
              <w:jc w:val="center"/>
              <w:rPr>
                <w:sz w:val="24"/>
                <w:szCs w:val="24"/>
              </w:rPr>
            </w:pPr>
            <w:r w:rsidRPr="001A46C4">
              <w:rPr>
                <w:sz w:val="24"/>
                <w:szCs w:val="24"/>
              </w:rPr>
              <w:t>3,66</w:t>
            </w:r>
          </w:p>
        </w:tc>
        <w:tc>
          <w:tcPr>
            <w:tcW w:w="630" w:type="pct"/>
            <w:vAlign w:val="center"/>
          </w:tcPr>
          <w:p w:rsidR="00364A6F" w:rsidRPr="001A46C4" w:rsidRDefault="00364A6F" w:rsidP="005E1C3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46C4">
              <w:rPr>
                <w:sz w:val="24"/>
                <w:szCs w:val="24"/>
              </w:rPr>
              <w:t>3,9</w:t>
            </w:r>
          </w:p>
        </w:tc>
        <w:tc>
          <w:tcPr>
            <w:tcW w:w="629" w:type="pct"/>
            <w:vAlign w:val="center"/>
          </w:tcPr>
          <w:p w:rsidR="00364A6F" w:rsidRPr="001A46C4" w:rsidRDefault="00364A6F" w:rsidP="005E1C3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46C4">
              <w:rPr>
                <w:sz w:val="24"/>
                <w:szCs w:val="24"/>
              </w:rPr>
              <w:t>4</w:t>
            </w:r>
          </w:p>
        </w:tc>
      </w:tr>
      <w:tr w:rsidR="00364A6F" w:rsidRPr="001A46C4" w:rsidTr="005E1C34">
        <w:trPr>
          <w:trHeight w:val="324"/>
          <w:jc w:val="center"/>
        </w:trPr>
        <w:tc>
          <w:tcPr>
            <w:tcW w:w="1850" w:type="pct"/>
            <w:vAlign w:val="center"/>
          </w:tcPr>
          <w:p w:rsidR="00364A6F" w:rsidRPr="001A46C4" w:rsidRDefault="00364A6F" w:rsidP="005E1C34">
            <w:pPr>
              <w:rPr>
                <w:color w:val="000000"/>
                <w:sz w:val="24"/>
                <w:szCs w:val="24"/>
              </w:rPr>
            </w:pPr>
            <w:r w:rsidRPr="001A46C4">
              <w:rPr>
                <w:color w:val="000000"/>
                <w:sz w:val="24"/>
                <w:szCs w:val="24"/>
              </w:rPr>
              <w:t>из них ВПР строгого учета (абсолютное число)</w:t>
            </w:r>
          </w:p>
        </w:tc>
        <w:tc>
          <w:tcPr>
            <w:tcW w:w="630" w:type="pct"/>
            <w:vAlign w:val="center"/>
          </w:tcPr>
          <w:p w:rsidR="00364A6F" w:rsidRPr="001A46C4" w:rsidRDefault="00364A6F" w:rsidP="005E1C34">
            <w:pPr>
              <w:jc w:val="center"/>
              <w:rPr>
                <w:sz w:val="24"/>
                <w:szCs w:val="24"/>
              </w:rPr>
            </w:pPr>
            <w:r w:rsidRPr="001A46C4">
              <w:rPr>
                <w:sz w:val="24"/>
                <w:szCs w:val="24"/>
              </w:rPr>
              <w:t>324</w:t>
            </w:r>
          </w:p>
        </w:tc>
        <w:tc>
          <w:tcPr>
            <w:tcW w:w="630" w:type="pct"/>
            <w:vAlign w:val="center"/>
          </w:tcPr>
          <w:p w:rsidR="00364A6F" w:rsidRPr="001A46C4" w:rsidRDefault="00364A6F" w:rsidP="005E1C34">
            <w:pPr>
              <w:jc w:val="center"/>
              <w:rPr>
                <w:sz w:val="24"/>
                <w:szCs w:val="24"/>
              </w:rPr>
            </w:pPr>
            <w:r w:rsidRPr="001A46C4">
              <w:rPr>
                <w:sz w:val="24"/>
                <w:szCs w:val="24"/>
              </w:rPr>
              <w:t>274</w:t>
            </w:r>
          </w:p>
        </w:tc>
        <w:tc>
          <w:tcPr>
            <w:tcW w:w="630" w:type="pct"/>
            <w:vAlign w:val="center"/>
          </w:tcPr>
          <w:p w:rsidR="00364A6F" w:rsidRPr="001A46C4" w:rsidRDefault="00364A6F" w:rsidP="005E1C34">
            <w:pPr>
              <w:jc w:val="center"/>
              <w:rPr>
                <w:sz w:val="24"/>
                <w:szCs w:val="24"/>
              </w:rPr>
            </w:pPr>
            <w:r w:rsidRPr="001A46C4">
              <w:rPr>
                <w:sz w:val="24"/>
                <w:szCs w:val="24"/>
              </w:rPr>
              <w:t>306</w:t>
            </w:r>
          </w:p>
        </w:tc>
        <w:tc>
          <w:tcPr>
            <w:tcW w:w="630" w:type="pct"/>
            <w:vAlign w:val="center"/>
          </w:tcPr>
          <w:p w:rsidR="00364A6F" w:rsidRPr="001A46C4" w:rsidRDefault="00364A6F" w:rsidP="005E1C3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46C4">
              <w:rPr>
                <w:sz w:val="24"/>
                <w:szCs w:val="24"/>
              </w:rPr>
              <w:t>459</w:t>
            </w:r>
          </w:p>
        </w:tc>
        <w:tc>
          <w:tcPr>
            <w:tcW w:w="629" w:type="pct"/>
            <w:vAlign w:val="center"/>
          </w:tcPr>
          <w:p w:rsidR="00364A6F" w:rsidRPr="001A46C4" w:rsidRDefault="00364A6F" w:rsidP="005E1C3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46C4">
              <w:rPr>
                <w:sz w:val="24"/>
                <w:szCs w:val="24"/>
              </w:rPr>
              <w:t>305</w:t>
            </w:r>
          </w:p>
        </w:tc>
      </w:tr>
      <w:tr w:rsidR="00364A6F" w:rsidRPr="001A46C4" w:rsidTr="005E1C34">
        <w:trPr>
          <w:trHeight w:val="250"/>
          <w:jc w:val="center"/>
        </w:trPr>
        <w:tc>
          <w:tcPr>
            <w:tcW w:w="1850" w:type="pct"/>
            <w:vAlign w:val="center"/>
          </w:tcPr>
          <w:p w:rsidR="00364A6F" w:rsidRPr="001A46C4" w:rsidRDefault="00364A6F" w:rsidP="005E1C34">
            <w:pPr>
              <w:rPr>
                <w:color w:val="000000"/>
                <w:sz w:val="24"/>
                <w:szCs w:val="24"/>
              </w:rPr>
            </w:pPr>
            <w:r w:rsidRPr="001A46C4">
              <w:rPr>
                <w:color w:val="000000"/>
                <w:sz w:val="24"/>
                <w:szCs w:val="24"/>
              </w:rPr>
              <w:t>Частота ВПР строгого учета (%)</w:t>
            </w:r>
          </w:p>
        </w:tc>
        <w:tc>
          <w:tcPr>
            <w:tcW w:w="630" w:type="pct"/>
            <w:vAlign w:val="center"/>
          </w:tcPr>
          <w:p w:rsidR="00364A6F" w:rsidRPr="001A46C4" w:rsidRDefault="00364A6F" w:rsidP="005E1C34">
            <w:pPr>
              <w:jc w:val="center"/>
              <w:rPr>
                <w:sz w:val="24"/>
                <w:szCs w:val="24"/>
              </w:rPr>
            </w:pPr>
            <w:r w:rsidRPr="001A46C4">
              <w:rPr>
                <w:sz w:val="24"/>
                <w:szCs w:val="24"/>
              </w:rPr>
              <w:t>0,81</w:t>
            </w:r>
          </w:p>
        </w:tc>
        <w:tc>
          <w:tcPr>
            <w:tcW w:w="630" w:type="pct"/>
            <w:vAlign w:val="center"/>
          </w:tcPr>
          <w:p w:rsidR="00364A6F" w:rsidRPr="001A46C4" w:rsidRDefault="00364A6F" w:rsidP="005E1C34">
            <w:pPr>
              <w:jc w:val="center"/>
              <w:rPr>
                <w:sz w:val="24"/>
                <w:szCs w:val="24"/>
              </w:rPr>
            </w:pPr>
            <w:r w:rsidRPr="001A46C4">
              <w:rPr>
                <w:sz w:val="24"/>
                <w:szCs w:val="24"/>
              </w:rPr>
              <w:t>0,7</w:t>
            </w:r>
          </w:p>
        </w:tc>
        <w:tc>
          <w:tcPr>
            <w:tcW w:w="630" w:type="pct"/>
            <w:vAlign w:val="center"/>
          </w:tcPr>
          <w:p w:rsidR="00364A6F" w:rsidRPr="001A46C4" w:rsidRDefault="00364A6F" w:rsidP="005E1C34">
            <w:pPr>
              <w:jc w:val="center"/>
              <w:rPr>
                <w:sz w:val="24"/>
                <w:szCs w:val="24"/>
              </w:rPr>
            </w:pPr>
            <w:r w:rsidRPr="001A46C4">
              <w:rPr>
                <w:sz w:val="24"/>
                <w:szCs w:val="24"/>
              </w:rPr>
              <w:t>0,73</w:t>
            </w:r>
          </w:p>
        </w:tc>
        <w:tc>
          <w:tcPr>
            <w:tcW w:w="630" w:type="pct"/>
            <w:vAlign w:val="center"/>
          </w:tcPr>
          <w:p w:rsidR="00364A6F" w:rsidRPr="001A46C4" w:rsidRDefault="00364A6F" w:rsidP="005E1C3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46C4">
              <w:rPr>
                <w:sz w:val="24"/>
                <w:szCs w:val="24"/>
              </w:rPr>
              <w:t>1,1</w:t>
            </w:r>
          </w:p>
        </w:tc>
        <w:tc>
          <w:tcPr>
            <w:tcW w:w="629" w:type="pct"/>
            <w:vAlign w:val="center"/>
          </w:tcPr>
          <w:p w:rsidR="00364A6F" w:rsidRPr="001A46C4" w:rsidRDefault="00364A6F" w:rsidP="005E1C3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46C4">
              <w:rPr>
                <w:sz w:val="24"/>
                <w:szCs w:val="24"/>
              </w:rPr>
              <w:t>0,76</w:t>
            </w:r>
          </w:p>
        </w:tc>
      </w:tr>
    </w:tbl>
    <w:p w:rsidR="00364A6F" w:rsidRPr="001A46C4" w:rsidRDefault="00364A6F" w:rsidP="00364A6F">
      <w:pPr>
        <w:pStyle w:val="affffd"/>
      </w:pPr>
      <w:r w:rsidRPr="001A46C4">
        <w:t>Структура врожденных пороков развития (1618 случаев), зарегистрированных у детей в 2016 году:</w:t>
      </w:r>
    </w:p>
    <w:p w:rsidR="00364A6F" w:rsidRPr="001A46C4" w:rsidRDefault="00364A6F" w:rsidP="00364A6F">
      <w:pPr>
        <w:pStyle w:val="affffd"/>
      </w:pPr>
      <w:r w:rsidRPr="001A46C4">
        <w:rPr>
          <w:lang w:val="en-US"/>
        </w:rPr>
        <w:t>I</w:t>
      </w:r>
      <w:r w:rsidRPr="001A46C4">
        <w:t xml:space="preserve"> место – ВПР сердечно-сосудистой системы 678 случаев (41,9</w:t>
      </w:r>
      <w:r w:rsidR="001A46C4" w:rsidRPr="001A46C4">
        <w:t xml:space="preserve"> </w:t>
      </w:r>
      <w:r w:rsidRPr="001A46C4">
        <w:t>%);</w:t>
      </w:r>
    </w:p>
    <w:p w:rsidR="00364A6F" w:rsidRPr="001A46C4" w:rsidRDefault="00364A6F" w:rsidP="00364A6F">
      <w:pPr>
        <w:pStyle w:val="affffd"/>
      </w:pPr>
      <w:r w:rsidRPr="001A46C4">
        <w:rPr>
          <w:lang w:val="en-US"/>
        </w:rPr>
        <w:t>II</w:t>
      </w:r>
      <w:r w:rsidRPr="001A46C4">
        <w:t xml:space="preserve"> место – ВПР мочеполовой системы – 444 случая (27,4</w:t>
      </w:r>
      <w:r w:rsidR="001A46C4" w:rsidRPr="001A46C4">
        <w:t xml:space="preserve"> </w:t>
      </w:r>
      <w:r w:rsidRPr="001A46C4">
        <w:t>%);</w:t>
      </w:r>
    </w:p>
    <w:p w:rsidR="00364A6F" w:rsidRPr="001A46C4" w:rsidRDefault="00364A6F" w:rsidP="00364A6F">
      <w:pPr>
        <w:pStyle w:val="affffd"/>
      </w:pPr>
      <w:r w:rsidRPr="001A46C4">
        <w:rPr>
          <w:lang w:val="en-US"/>
        </w:rPr>
        <w:t>III</w:t>
      </w:r>
      <w:r w:rsidRPr="001A46C4">
        <w:t xml:space="preserve"> место – ВПР костно-мышечной системы – 202 случая (12,5</w:t>
      </w:r>
      <w:r w:rsidR="001A46C4" w:rsidRPr="001A46C4">
        <w:t xml:space="preserve"> </w:t>
      </w:r>
      <w:r w:rsidRPr="001A46C4">
        <w:t>%).</w:t>
      </w:r>
    </w:p>
    <w:p w:rsidR="00364A6F" w:rsidRPr="001A46C4" w:rsidRDefault="00364A6F" w:rsidP="00364A6F">
      <w:pPr>
        <w:pStyle w:val="affffd"/>
      </w:pPr>
      <w:r w:rsidRPr="001A46C4">
        <w:t xml:space="preserve">Всего из 1618 случаев рождения детей с ВПР подлежало </w:t>
      </w:r>
      <w:proofErr w:type="spellStart"/>
      <w:r w:rsidRPr="001A46C4">
        <w:t>пренаталь</w:t>
      </w:r>
      <w:r w:rsidR="001A46C4" w:rsidRPr="001A46C4">
        <w:t>ной</w:t>
      </w:r>
      <w:proofErr w:type="spellEnd"/>
      <w:r w:rsidR="001A46C4" w:rsidRPr="001A46C4">
        <w:t xml:space="preserve"> диагностике 340 ВПР (2013 год </w:t>
      </w:r>
      <w:r w:rsidRPr="001A46C4">
        <w:t>–</w:t>
      </w:r>
      <w:r w:rsidR="001A46C4" w:rsidRPr="001A46C4">
        <w:t xml:space="preserve"> 348 сл., 2014 год </w:t>
      </w:r>
      <w:r w:rsidRPr="001A46C4">
        <w:t>–</w:t>
      </w:r>
      <w:r w:rsidR="001A46C4" w:rsidRPr="001A46C4">
        <w:t xml:space="preserve"> 399 сл., 2015 год</w:t>
      </w:r>
      <w:r w:rsidRPr="001A46C4">
        <w:t xml:space="preserve"> – 358 сл.). </w:t>
      </w:r>
      <w:proofErr w:type="spellStart"/>
      <w:r w:rsidRPr="001A46C4">
        <w:t>Пренатальная</w:t>
      </w:r>
      <w:proofErr w:type="spellEnd"/>
      <w:r w:rsidRPr="001A46C4">
        <w:t xml:space="preserve"> диагностика затруднена или не</w:t>
      </w:r>
      <w:r w:rsidR="001A46C4" w:rsidRPr="001A46C4">
        <w:t xml:space="preserve">возможна в 1239 случаях </w:t>
      </w:r>
      <w:r w:rsidR="001A46C4" w:rsidRPr="001A46C4">
        <w:br/>
        <w:t>(2013 год</w:t>
      </w:r>
      <w:r w:rsidRPr="001A46C4">
        <w:t xml:space="preserve"> – 1128 сл., 2014 г. – 1068 сл., 2015 г. – 1268 сл.). В 39 случаях </w:t>
      </w:r>
      <w:proofErr w:type="spellStart"/>
      <w:r w:rsidRPr="001A46C4">
        <w:t>пренатальная</w:t>
      </w:r>
      <w:proofErr w:type="spellEnd"/>
      <w:r w:rsidRPr="001A46C4">
        <w:t xml:space="preserve"> диагностика нарушений развития ребенка не проводилась, </w:t>
      </w:r>
      <w:r w:rsidRPr="001A46C4">
        <w:br/>
        <w:t>так как женщины, не состояли на диспансерном учете по беременности</w:t>
      </w:r>
      <w:r w:rsidR="001A46C4" w:rsidRPr="001A46C4">
        <w:t xml:space="preserve"> в женской консультации (2013 год – 31 сл., 2014 год – 51 сл., 2015 год</w:t>
      </w:r>
      <w:r w:rsidRPr="001A46C4">
        <w:t xml:space="preserve"> – 30 сл.).</w:t>
      </w:r>
    </w:p>
    <w:p w:rsidR="00364A6F" w:rsidRPr="001A46C4" w:rsidRDefault="00364A6F" w:rsidP="00364A6F">
      <w:pPr>
        <w:pStyle w:val="affffd"/>
      </w:pPr>
      <w:r w:rsidRPr="001A46C4">
        <w:t xml:space="preserve">По данным </w:t>
      </w:r>
      <w:proofErr w:type="spellStart"/>
      <w:r w:rsidRPr="001A46C4">
        <w:t>Красноярскстата</w:t>
      </w:r>
      <w:proofErr w:type="spellEnd"/>
      <w:r w:rsidRPr="001A46C4">
        <w:t xml:space="preserve"> в 2016 году в 40 случаях (предварительные данные) врожденные пороки развития явились непосредственной причиной смерти детей в возрасте до одного года.</w:t>
      </w:r>
    </w:p>
    <w:p w:rsidR="00364A6F" w:rsidRPr="00207935" w:rsidRDefault="00364A6F" w:rsidP="00364A6F">
      <w:pPr>
        <w:pStyle w:val="affffd"/>
      </w:pPr>
      <w:r w:rsidRPr="001A46C4">
        <w:t>Смерть наступила от врожденных пороков сердца и других аномалий органов кровообращения в 45</w:t>
      </w:r>
      <w:r w:rsidR="001A46C4" w:rsidRPr="001A46C4">
        <w:t xml:space="preserve"> </w:t>
      </w:r>
      <w:r w:rsidRPr="001A46C4">
        <w:t>% (18 случаев); от множественных пороков развития и наследственных заболеваний в 25</w:t>
      </w:r>
      <w:r w:rsidR="001A46C4" w:rsidRPr="001A46C4">
        <w:t xml:space="preserve"> </w:t>
      </w:r>
      <w:r w:rsidRPr="001A46C4">
        <w:t>% (10 случаев); от пороков костно-мышечной системы в 12,5</w:t>
      </w:r>
      <w:r w:rsidR="001A46C4" w:rsidRPr="001A46C4">
        <w:t xml:space="preserve"> </w:t>
      </w:r>
      <w:r w:rsidRPr="001A46C4">
        <w:t>% (5 случаев); от хромосомных аномалий – в 2,5</w:t>
      </w:r>
      <w:r w:rsidR="001A46C4" w:rsidRPr="001A46C4">
        <w:t xml:space="preserve"> </w:t>
      </w:r>
      <w:r w:rsidRPr="001A46C4">
        <w:t>% (1 случай); прочие врожденные аномалии составили 15</w:t>
      </w:r>
      <w:r w:rsidR="001A46C4" w:rsidRPr="001A46C4">
        <w:t xml:space="preserve"> </w:t>
      </w:r>
      <w:r w:rsidRPr="001A46C4">
        <w:t>% (6 случаев).</w:t>
      </w:r>
    </w:p>
    <w:p w:rsidR="00364A6F" w:rsidRDefault="00364A6F" w:rsidP="00E1083E">
      <w:pPr>
        <w:pStyle w:val="ab"/>
        <w:rPr>
          <w:b/>
        </w:rPr>
      </w:pPr>
      <w:bookmarkStart w:id="25" w:name="_Toc230399300"/>
      <w:bookmarkEnd w:id="24"/>
    </w:p>
    <w:p w:rsidR="00A82217" w:rsidRPr="00E90A06" w:rsidRDefault="00A82217" w:rsidP="00E1083E">
      <w:pPr>
        <w:pStyle w:val="ab"/>
        <w:rPr>
          <w:b/>
        </w:rPr>
      </w:pPr>
      <w:r w:rsidRPr="00E90A06">
        <w:rPr>
          <w:b/>
        </w:rPr>
        <w:lastRenderedPageBreak/>
        <w:t>Уровень абортов в крае и их профилактика</w:t>
      </w:r>
      <w:bookmarkEnd w:id="25"/>
    </w:p>
    <w:p w:rsidR="00A82217" w:rsidRPr="00E90A06" w:rsidRDefault="00CF5B7D" w:rsidP="00A82217">
      <w:pPr>
        <w:ind w:firstLine="709"/>
        <w:jc w:val="both"/>
        <w:rPr>
          <w:sz w:val="28"/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357CBE0F" wp14:editId="0D9426C9">
                <wp:simplePos x="0" y="0"/>
                <wp:positionH relativeFrom="column">
                  <wp:posOffset>3533775</wp:posOffset>
                </wp:positionH>
                <wp:positionV relativeFrom="paragraph">
                  <wp:posOffset>496570</wp:posOffset>
                </wp:positionV>
                <wp:extent cx="2442845" cy="836295"/>
                <wp:effectExtent l="9525" t="10795" r="14605" b="10160"/>
                <wp:wrapSquare wrapText="bothSides"/>
                <wp:docPr id="3862" name="Rectangle 3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2845" cy="836295"/>
                        </a:xfrm>
                        <a:prstGeom prst="rect">
                          <a:avLst/>
                        </a:prstGeom>
                        <a:solidFill>
                          <a:srgbClr val="3A31F7">
                            <a:alpha val="0"/>
                          </a:srgbClr>
                        </a:solidFill>
                        <a:ln w="19050">
                          <a:solidFill>
                            <a:srgbClr val="3A31F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1C34" w:rsidRPr="00E81F50" w:rsidRDefault="005E1C34" w:rsidP="003A1D39">
                            <w:pPr>
                              <w:pStyle w:val="33"/>
                              <w:ind w:left="0"/>
                              <w:jc w:val="both"/>
                            </w:pPr>
                            <w:r>
                              <w:rPr>
                                <w:i/>
                                <w:noProof/>
                                <w:sz w:val="28"/>
                              </w:rPr>
                              <w:drawing>
                                <wp:inline distT="0" distB="0" distL="0" distR="0" wp14:anchorId="5D135CC4" wp14:editId="4ADAAABD">
                                  <wp:extent cx="333375" cy="400050"/>
                                  <wp:effectExtent l="0" t="0" r="9525" b="0"/>
                                  <wp:docPr id="12" name="Рисунок 12" descr="радость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 descr="радость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-1514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3375" cy="400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i/>
                                <w:sz w:val="28"/>
                              </w:rPr>
                              <w:t xml:space="preserve"> За 5 лет число абортов снизилось на </w:t>
                            </w:r>
                            <w:r w:rsidRPr="0062532E">
                              <w:rPr>
                                <w:b/>
                                <w:i/>
                                <w:sz w:val="28"/>
                              </w:rPr>
                              <w:t>1</w:t>
                            </w:r>
                            <w:r>
                              <w:rPr>
                                <w:b/>
                                <w:i/>
                                <w:sz w:val="28"/>
                              </w:rPr>
                              <w:t>6</w:t>
                            </w:r>
                            <w:r w:rsidRPr="006A7912">
                              <w:rPr>
                                <w:b/>
                                <w:i/>
                                <w:color w:val="000000"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8"/>
                                <w:szCs w:val="28"/>
                              </w:rPr>
                              <w:t>5 </w:t>
                            </w:r>
                            <w:r w:rsidRPr="00E02793">
                              <w:rPr>
                                <w:b/>
                                <w:i/>
                                <w:color w:val="000000"/>
                                <w:sz w:val="28"/>
                                <w:szCs w:val="28"/>
                              </w:rPr>
                              <w:t>%.</w:t>
                            </w:r>
                            <w:r w:rsidRPr="0015650C"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7CBE0F" id="Rectangle 3457" o:spid="_x0000_s1039" style="position:absolute;left:0;text-align:left;margin-left:278.25pt;margin-top:39.1pt;width:192.35pt;height:65.8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" fillcolor="#3a31f7" strokecolor="#3a31f7" strokeweight="1.5pt">
                <v:fill opacity="0"/>
                <v:textbox>
                  <w:txbxContent>
                    <w:p w:rsidR="005E1C34" w:rsidRPr="00E81F50" w:rsidRDefault="005E1C34" w:rsidP="003A1D39">
                      <w:pPr>
                        <w:pStyle w:val="33"/>
                        <w:ind w:left="0"/>
                        <w:jc w:val="both"/>
                      </w:pPr>
                      <w:r>
                        <w:rPr>
                          <w:i/>
                          <w:noProof/>
                          <w:sz w:val="28"/>
                        </w:rPr>
                        <w:drawing>
                          <wp:inline distT="0" distB="0" distL="0" distR="0" wp14:anchorId="5D135CC4" wp14:editId="4ADAAABD">
                            <wp:extent cx="333375" cy="400050"/>
                            <wp:effectExtent l="0" t="0" r="9525" b="0"/>
                            <wp:docPr id="12" name="Рисунок 12" descr="радость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 descr="радость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-15143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3375" cy="400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i/>
                          <w:sz w:val="28"/>
                        </w:rPr>
                        <w:t xml:space="preserve"> За 5 лет число абортов снизилось на </w:t>
                      </w:r>
                      <w:r w:rsidRPr="0062532E">
                        <w:rPr>
                          <w:b/>
                          <w:i/>
                          <w:sz w:val="28"/>
                        </w:rPr>
                        <w:t>1</w:t>
                      </w:r>
                      <w:r>
                        <w:rPr>
                          <w:b/>
                          <w:i/>
                          <w:sz w:val="28"/>
                        </w:rPr>
                        <w:t>6</w:t>
                      </w:r>
                      <w:r w:rsidRPr="006A7912">
                        <w:rPr>
                          <w:b/>
                          <w:i/>
                          <w:color w:val="000000"/>
                          <w:sz w:val="28"/>
                          <w:szCs w:val="28"/>
                        </w:rPr>
                        <w:t>,</w:t>
                      </w:r>
                      <w:r>
                        <w:rPr>
                          <w:b/>
                          <w:i/>
                          <w:color w:val="000000"/>
                          <w:sz w:val="28"/>
                          <w:szCs w:val="28"/>
                        </w:rPr>
                        <w:t>5 </w:t>
                      </w:r>
                      <w:r w:rsidRPr="00E02793">
                        <w:rPr>
                          <w:b/>
                          <w:i/>
                          <w:color w:val="000000"/>
                          <w:sz w:val="28"/>
                          <w:szCs w:val="28"/>
                        </w:rPr>
                        <w:t>%.</w:t>
                      </w:r>
                      <w:r w:rsidRPr="0015650C">
                        <w:rPr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A82217" w:rsidRPr="00E90A06">
        <w:rPr>
          <w:sz w:val="28"/>
          <w:szCs w:val="28"/>
        </w:rPr>
        <w:t xml:space="preserve">Проводимая в </w:t>
      </w:r>
      <w:r w:rsidR="006A7912" w:rsidRPr="00E90A06">
        <w:rPr>
          <w:sz w:val="28"/>
          <w:szCs w:val="28"/>
        </w:rPr>
        <w:t xml:space="preserve">Красноярском </w:t>
      </w:r>
      <w:r w:rsidR="00A82217" w:rsidRPr="00E90A06">
        <w:rPr>
          <w:sz w:val="28"/>
          <w:szCs w:val="28"/>
        </w:rPr>
        <w:t>крае работа по профилактике абортов обеспечила стойкую тенденцию к снижению абсолютного их числа во всех возрастных группах.</w:t>
      </w:r>
    </w:p>
    <w:p w:rsidR="00BC73A8" w:rsidRPr="00E90A06" w:rsidRDefault="002B7026" w:rsidP="00BC73A8">
      <w:pPr>
        <w:ind w:right="125" w:firstLine="720"/>
        <w:jc w:val="both"/>
        <w:rPr>
          <w:sz w:val="28"/>
        </w:rPr>
      </w:pPr>
      <w:r w:rsidRPr="00E90A06">
        <w:rPr>
          <w:sz w:val="28"/>
          <w:szCs w:val="28"/>
        </w:rPr>
        <w:t>За период с 20</w:t>
      </w:r>
      <w:r w:rsidR="00BC73A8" w:rsidRPr="00E90A06">
        <w:rPr>
          <w:sz w:val="28"/>
          <w:szCs w:val="28"/>
        </w:rPr>
        <w:t>1</w:t>
      </w:r>
      <w:r w:rsidR="00F84ED4">
        <w:rPr>
          <w:sz w:val="28"/>
          <w:szCs w:val="28"/>
        </w:rPr>
        <w:t>2</w:t>
      </w:r>
      <w:r w:rsidRPr="00E90A06">
        <w:rPr>
          <w:sz w:val="28"/>
          <w:szCs w:val="28"/>
        </w:rPr>
        <w:t xml:space="preserve"> по 201</w:t>
      </w:r>
      <w:r w:rsidR="00F84ED4">
        <w:rPr>
          <w:sz w:val="28"/>
          <w:szCs w:val="28"/>
        </w:rPr>
        <w:t>6</w:t>
      </w:r>
      <w:r w:rsidRPr="00E90A06">
        <w:rPr>
          <w:sz w:val="28"/>
          <w:szCs w:val="28"/>
        </w:rPr>
        <w:t xml:space="preserve"> г</w:t>
      </w:r>
      <w:r w:rsidR="0022386C" w:rsidRPr="00E90A06">
        <w:rPr>
          <w:sz w:val="28"/>
          <w:szCs w:val="28"/>
        </w:rPr>
        <w:t>оды</w:t>
      </w:r>
      <w:r w:rsidRPr="00E90A06">
        <w:rPr>
          <w:sz w:val="28"/>
          <w:szCs w:val="28"/>
        </w:rPr>
        <w:t xml:space="preserve"> абсолютное число абортов уменьшилось </w:t>
      </w:r>
      <w:r w:rsidR="00125945" w:rsidRPr="00E90A06">
        <w:rPr>
          <w:sz w:val="28"/>
          <w:szCs w:val="28"/>
        </w:rPr>
        <w:br/>
      </w:r>
      <w:r w:rsidRPr="00E90A06">
        <w:rPr>
          <w:sz w:val="28"/>
          <w:szCs w:val="28"/>
        </w:rPr>
        <w:t xml:space="preserve">на </w:t>
      </w:r>
      <w:r w:rsidR="00F84ED4">
        <w:rPr>
          <w:sz w:val="28"/>
          <w:szCs w:val="28"/>
        </w:rPr>
        <w:t>4</w:t>
      </w:r>
      <w:r w:rsidR="00BC73A8" w:rsidRPr="00E90A06">
        <w:rPr>
          <w:sz w:val="28"/>
          <w:szCs w:val="28"/>
        </w:rPr>
        <w:t> </w:t>
      </w:r>
      <w:r w:rsidR="00F84ED4">
        <w:rPr>
          <w:sz w:val="28"/>
          <w:szCs w:val="28"/>
        </w:rPr>
        <w:t>436</w:t>
      </w:r>
      <w:r w:rsidR="00BC73A8" w:rsidRPr="00E90A06">
        <w:rPr>
          <w:sz w:val="28"/>
          <w:szCs w:val="28"/>
        </w:rPr>
        <w:t xml:space="preserve"> (1</w:t>
      </w:r>
      <w:r w:rsidR="006E1145" w:rsidRPr="00E90A06">
        <w:rPr>
          <w:sz w:val="28"/>
          <w:szCs w:val="28"/>
        </w:rPr>
        <w:t>2</w:t>
      </w:r>
      <w:r w:rsidR="00BC73A8" w:rsidRPr="00E90A06">
        <w:rPr>
          <w:sz w:val="28"/>
          <w:szCs w:val="28"/>
        </w:rPr>
        <w:t>,</w:t>
      </w:r>
      <w:r w:rsidR="006E1145" w:rsidRPr="00E90A06">
        <w:rPr>
          <w:sz w:val="28"/>
          <w:szCs w:val="28"/>
        </w:rPr>
        <w:t>9</w:t>
      </w:r>
      <w:r w:rsidR="00BC73A8" w:rsidRPr="00E90A06">
        <w:rPr>
          <w:sz w:val="28"/>
          <w:szCs w:val="28"/>
        </w:rPr>
        <w:t xml:space="preserve"> %), </w:t>
      </w:r>
      <w:r w:rsidR="00BC73A8" w:rsidRPr="00E90A06">
        <w:rPr>
          <w:sz w:val="28"/>
        </w:rPr>
        <w:t>показатель абортов на 1000 женщин фертильного возраста</w:t>
      </w:r>
      <w:r w:rsidR="00C0665B" w:rsidRPr="00E90A06">
        <w:rPr>
          <w:sz w:val="28"/>
        </w:rPr>
        <w:br/>
      </w:r>
      <w:r w:rsidR="00BC73A8" w:rsidRPr="00E90A06">
        <w:rPr>
          <w:sz w:val="28"/>
        </w:rPr>
        <w:t xml:space="preserve">(15-49 лет) снизился на </w:t>
      </w:r>
      <w:r w:rsidR="00F84ED4">
        <w:rPr>
          <w:sz w:val="28"/>
        </w:rPr>
        <w:t>16</w:t>
      </w:r>
      <w:r w:rsidR="00BC73A8" w:rsidRPr="00E90A06">
        <w:rPr>
          <w:sz w:val="28"/>
        </w:rPr>
        <w:t>,</w:t>
      </w:r>
      <w:r w:rsidR="00F84ED4">
        <w:rPr>
          <w:sz w:val="28"/>
        </w:rPr>
        <w:t>5</w:t>
      </w:r>
      <w:r w:rsidR="00BC73A8" w:rsidRPr="00E90A06">
        <w:rPr>
          <w:sz w:val="28"/>
        </w:rPr>
        <w:t> </w:t>
      </w:r>
      <w:r w:rsidR="00B66FA6" w:rsidRPr="00E90A06">
        <w:rPr>
          <w:sz w:val="28"/>
        </w:rPr>
        <w:t>процента</w:t>
      </w:r>
      <w:r w:rsidR="00BC73A8" w:rsidRPr="00E90A06">
        <w:rPr>
          <w:sz w:val="28"/>
        </w:rPr>
        <w:t xml:space="preserve">. </w:t>
      </w:r>
    </w:p>
    <w:p w:rsidR="006E1145" w:rsidRPr="00E90A06" w:rsidRDefault="006E1145" w:rsidP="006E1145">
      <w:pPr>
        <w:pStyle w:val="ab"/>
      </w:pPr>
      <w:r w:rsidRPr="00E90A06">
        <w:t>Соотношение числа родов и абортов изменяется в сторону снижения абортов.</w:t>
      </w:r>
      <w:r w:rsidRPr="00E90A06">
        <w:rPr>
          <w:color w:val="000000"/>
        </w:rPr>
        <w:t xml:space="preserve"> </w:t>
      </w:r>
      <w:r w:rsidRPr="00E90A06">
        <w:t>На 100 род</w:t>
      </w:r>
      <w:r w:rsidR="00F84ED4">
        <w:t>ившихся живыми и мертвыми в 2016</w:t>
      </w:r>
      <w:r w:rsidRPr="00E90A06">
        <w:t xml:space="preserve"> г</w:t>
      </w:r>
      <w:r w:rsidR="00760FA1" w:rsidRPr="00E90A06">
        <w:t>оду</w:t>
      </w:r>
      <w:r w:rsidR="00F84ED4">
        <w:t xml:space="preserve"> производилось 58,6 абортов (2012</w:t>
      </w:r>
      <w:r w:rsidRPr="00E90A06">
        <w:t xml:space="preserve"> г</w:t>
      </w:r>
      <w:r w:rsidR="00760FA1" w:rsidRPr="00E90A06">
        <w:t>од</w:t>
      </w:r>
      <w:r w:rsidRPr="00E90A06">
        <w:t xml:space="preserve"> –</w:t>
      </w:r>
      <w:r w:rsidR="00F84ED4">
        <w:t xml:space="preserve"> 67,4; 2014 год – 61,0</w:t>
      </w:r>
      <w:r w:rsidRPr="00E90A06">
        <w:t xml:space="preserve">). Данный показатель за </w:t>
      </w:r>
      <w:r w:rsidR="00F84ED4">
        <w:t>последние 5 лет уменьшился на 13,0</w:t>
      </w:r>
      <w:r w:rsidR="00760FA1" w:rsidRPr="00E90A06">
        <w:t> </w:t>
      </w:r>
      <w:r w:rsidR="00F84ED4">
        <w:t>%, по отношению к 2014 году – на 3</w:t>
      </w:r>
      <w:r w:rsidRPr="00E90A06">
        <w:t>,7</w:t>
      </w:r>
      <w:r w:rsidR="00F84ED4">
        <w:t>9</w:t>
      </w:r>
      <w:r w:rsidRPr="00E90A06">
        <w:t>%.</w:t>
      </w:r>
    </w:p>
    <w:p w:rsidR="00E02793" w:rsidRPr="00E90A06" w:rsidRDefault="00E02793" w:rsidP="00E02793">
      <w:pPr>
        <w:pStyle w:val="aff2"/>
      </w:pPr>
      <w:r w:rsidRPr="00E90A06">
        <w:t xml:space="preserve">Таблица </w:t>
      </w:r>
      <w:r w:rsidR="00BF12F0" w:rsidRPr="00E90A06">
        <w:t>2</w:t>
      </w:r>
      <w:r w:rsidR="00937F5C" w:rsidRPr="00E90A06">
        <w:t>2</w:t>
      </w:r>
      <w:r w:rsidR="00BF12F0" w:rsidRPr="00E90A06">
        <w:t xml:space="preserve"> </w:t>
      </w:r>
      <w:r w:rsidR="00125945" w:rsidRPr="00E90A06">
        <w:t>–</w:t>
      </w:r>
      <w:r w:rsidRPr="00E90A06">
        <w:t xml:space="preserve"> Динамика абортов в Красноярском крае за 20</w:t>
      </w:r>
      <w:r w:rsidR="00BC73A8" w:rsidRPr="00E90A06">
        <w:t>1</w:t>
      </w:r>
      <w:r w:rsidR="00760FA1" w:rsidRPr="00E90A06">
        <w:t>1</w:t>
      </w:r>
      <w:r w:rsidRPr="00E90A06">
        <w:t>-201</w:t>
      </w:r>
      <w:r w:rsidR="00760FA1" w:rsidRPr="00E90A06">
        <w:t>5</w:t>
      </w:r>
      <w:r w:rsidRPr="00E90A06">
        <w:t xml:space="preserve"> г</w:t>
      </w:r>
      <w:r w:rsidR="0022386C" w:rsidRPr="00E90A06">
        <w:t>оды</w:t>
      </w:r>
      <w:r w:rsidRPr="00E90A06">
        <w:t>.</w:t>
      </w:r>
    </w:p>
    <w:tbl>
      <w:tblPr>
        <w:tblW w:w="4923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91"/>
        <w:gridCol w:w="985"/>
        <w:gridCol w:w="986"/>
        <w:gridCol w:w="986"/>
        <w:gridCol w:w="986"/>
        <w:gridCol w:w="982"/>
      </w:tblGrid>
      <w:tr w:rsidR="002F6492" w:rsidRPr="00E90A06" w:rsidTr="006F1B91">
        <w:trPr>
          <w:trHeight w:val="132"/>
        </w:trPr>
        <w:tc>
          <w:tcPr>
            <w:tcW w:w="2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92" w:rsidRPr="00E90A06" w:rsidRDefault="002F6492" w:rsidP="002F6492">
            <w:pPr>
              <w:jc w:val="center"/>
              <w:rPr>
                <w:b/>
                <w:sz w:val="24"/>
                <w:szCs w:val="24"/>
              </w:rPr>
            </w:pPr>
            <w:r w:rsidRPr="00E90A06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492" w:rsidRPr="00E90A06" w:rsidRDefault="002F6492" w:rsidP="002F6492">
            <w:pPr>
              <w:ind w:left="-108" w:right="-113"/>
              <w:jc w:val="center"/>
              <w:rPr>
                <w:b/>
                <w:sz w:val="24"/>
                <w:szCs w:val="24"/>
              </w:rPr>
            </w:pPr>
            <w:r w:rsidRPr="00E90A06">
              <w:rPr>
                <w:b/>
                <w:sz w:val="24"/>
                <w:szCs w:val="24"/>
              </w:rPr>
              <w:t>2012 год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6492" w:rsidRPr="00E90A06" w:rsidRDefault="002F6492" w:rsidP="002F6492">
            <w:pPr>
              <w:ind w:left="-108" w:right="-113"/>
              <w:jc w:val="center"/>
              <w:rPr>
                <w:b/>
                <w:sz w:val="24"/>
                <w:szCs w:val="24"/>
              </w:rPr>
            </w:pPr>
            <w:r w:rsidRPr="00E90A06">
              <w:rPr>
                <w:b/>
                <w:sz w:val="24"/>
                <w:szCs w:val="24"/>
              </w:rPr>
              <w:t>2013 год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6492" w:rsidRPr="00E90A06" w:rsidRDefault="002F6492" w:rsidP="002F6492">
            <w:pPr>
              <w:ind w:left="-108" w:right="-113"/>
              <w:jc w:val="center"/>
              <w:rPr>
                <w:b/>
                <w:sz w:val="24"/>
                <w:szCs w:val="24"/>
              </w:rPr>
            </w:pPr>
            <w:r w:rsidRPr="00E90A06">
              <w:rPr>
                <w:b/>
                <w:sz w:val="24"/>
                <w:szCs w:val="24"/>
              </w:rPr>
              <w:t>2014 год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6492" w:rsidRPr="00E90A06" w:rsidRDefault="002F6492" w:rsidP="002F6492">
            <w:pPr>
              <w:ind w:left="-108" w:right="-113"/>
              <w:jc w:val="center"/>
              <w:rPr>
                <w:b/>
                <w:sz w:val="24"/>
                <w:szCs w:val="24"/>
              </w:rPr>
            </w:pPr>
            <w:r w:rsidRPr="00E90A06">
              <w:rPr>
                <w:b/>
                <w:sz w:val="24"/>
                <w:szCs w:val="24"/>
              </w:rPr>
              <w:t>2015 год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492" w:rsidRPr="00E90A06" w:rsidRDefault="002F6492" w:rsidP="002F6492">
            <w:pPr>
              <w:ind w:left="-108" w:right="-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2016</w:t>
            </w:r>
            <w:r w:rsidRPr="00E90A06">
              <w:rPr>
                <w:b/>
                <w:sz w:val="24"/>
                <w:szCs w:val="24"/>
              </w:rPr>
              <w:t xml:space="preserve"> год</w:t>
            </w:r>
          </w:p>
        </w:tc>
      </w:tr>
      <w:tr w:rsidR="006F1B91" w:rsidRPr="008B12DF" w:rsidTr="006F1B91">
        <w:trPr>
          <w:trHeight w:val="278"/>
        </w:trPr>
        <w:tc>
          <w:tcPr>
            <w:tcW w:w="2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91" w:rsidRPr="006F1B91" w:rsidRDefault="006F1B91" w:rsidP="006F1B91">
            <w:pPr>
              <w:rPr>
                <w:sz w:val="24"/>
                <w:szCs w:val="24"/>
              </w:rPr>
            </w:pPr>
            <w:r w:rsidRPr="006F1B91">
              <w:rPr>
                <w:sz w:val="24"/>
                <w:szCs w:val="24"/>
              </w:rPr>
              <w:t>Число родов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B91" w:rsidRPr="006F1B91" w:rsidRDefault="006F1B91" w:rsidP="006F1B91">
            <w:pPr>
              <w:jc w:val="center"/>
              <w:rPr>
                <w:sz w:val="24"/>
              </w:rPr>
            </w:pPr>
            <w:r w:rsidRPr="006F1B91">
              <w:rPr>
                <w:sz w:val="24"/>
              </w:rPr>
              <w:t>40 951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1B91" w:rsidRPr="006F1B91" w:rsidRDefault="006F1B91" w:rsidP="006F1B91">
            <w:pPr>
              <w:jc w:val="center"/>
              <w:rPr>
                <w:sz w:val="24"/>
              </w:rPr>
            </w:pPr>
            <w:r w:rsidRPr="006F1B91">
              <w:rPr>
                <w:sz w:val="24"/>
              </w:rPr>
              <w:t>41 101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1B91" w:rsidRPr="006F1B91" w:rsidRDefault="006F1B91" w:rsidP="006F1B91">
            <w:pPr>
              <w:jc w:val="center"/>
              <w:rPr>
                <w:sz w:val="24"/>
              </w:rPr>
            </w:pPr>
            <w:r w:rsidRPr="006F1B91">
              <w:rPr>
                <w:sz w:val="24"/>
              </w:rPr>
              <w:t>41 005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1B91" w:rsidRPr="006F1B91" w:rsidRDefault="006F1B91" w:rsidP="006F1B91">
            <w:pPr>
              <w:jc w:val="center"/>
              <w:rPr>
                <w:sz w:val="24"/>
              </w:rPr>
            </w:pPr>
            <w:r w:rsidRPr="006F1B91">
              <w:rPr>
                <w:sz w:val="24"/>
              </w:rPr>
              <w:t>40764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1B91" w:rsidRPr="006F1B91" w:rsidRDefault="006F1B91" w:rsidP="006F1B91">
            <w:pPr>
              <w:jc w:val="center"/>
              <w:rPr>
                <w:sz w:val="24"/>
                <w:szCs w:val="24"/>
              </w:rPr>
            </w:pPr>
            <w:r w:rsidRPr="006F1B91">
              <w:rPr>
                <w:sz w:val="24"/>
                <w:szCs w:val="24"/>
              </w:rPr>
              <w:t>39 282</w:t>
            </w:r>
            <w:bookmarkStart w:id="26" w:name="_GoBack"/>
            <w:bookmarkEnd w:id="26"/>
          </w:p>
        </w:tc>
      </w:tr>
      <w:tr w:rsidR="006F1B91" w:rsidRPr="00E90A06" w:rsidTr="006F1B91">
        <w:tc>
          <w:tcPr>
            <w:tcW w:w="2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1B91" w:rsidRPr="00E90A06" w:rsidRDefault="006F1B91" w:rsidP="006F1B91">
            <w:pPr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 xml:space="preserve">Общее число абортов </w:t>
            </w:r>
          </w:p>
          <w:p w:rsidR="006F1B91" w:rsidRPr="00E90A06" w:rsidRDefault="006F1B91" w:rsidP="006F1B91">
            <w:pPr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>(включая мини аборты)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B91" w:rsidRPr="00E90A06" w:rsidRDefault="006F1B91" w:rsidP="006F1B91">
            <w:pPr>
              <w:jc w:val="center"/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>26</w:t>
            </w:r>
            <w:r w:rsidRPr="00E90A06">
              <w:rPr>
                <w:sz w:val="24"/>
              </w:rPr>
              <w:t> </w:t>
            </w:r>
            <w:r w:rsidRPr="00E90A06">
              <w:rPr>
                <w:sz w:val="24"/>
                <w:szCs w:val="24"/>
              </w:rPr>
              <w:t>802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1B91" w:rsidRPr="00E90A06" w:rsidRDefault="006F1B91" w:rsidP="006F1B91">
            <w:pPr>
              <w:snapToGrid w:val="0"/>
              <w:jc w:val="center"/>
              <w:rPr>
                <w:sz w:val="24"/>
              </w:rPr>
            </w:pPr>
            <w:r w:rsidRPr="00E90A06">
              <w:rPr>
                <w:sz w:val="24"/>
              </w:rPr>
              <w:t>25 890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1B91" w:rsidRPr="00E90A06" w:rsidRDefault="006F1B91" w:rsidP="006F1B91">
            <w:pPr>
              <w:snapToGrid w:val="0"/>
              <w:jc w:val="center"/>
              <w:rPr>
                <w:sz w:val="24"/>
              </w:rPr>
            </w:pPr>
            <w:r w:rsidRPr="00E90A06">
              <w:rPr>
                <w:sz w:val="24"/>
              </w:rPr>
              <w:t>24 313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1B91" w:rsidRPr="00E90A06" w:rsidRDefault="006F1B91" w:rsidP="006F1B91">
            <w:pPr>
              <w:snapToGrid w:val="0"/>
              <w:jc w:val="center"/>
              <w:rPr>
                <w:sz w:val="24"/>
              </w:rPr>
            </w:pPr>
            <w:r w:rsidRPr="00E90A06">
              <w:rPr>
                <w:sz w:val="24"/>
              </w:rPr>
              <w:t>23580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1B91" w:rsidRPr="00E90A06" w:rsidRDefault="006F1B91" w:rsidP="006F1B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E90A06">
              <w:rPr>
                <w:sz w:val="24"/>
              </w:rPr>
              <w:t> </w:t>
            </w:r>
            <w:r>
              <w:rPr>
                <w:sz w:val="24"/>
                <w:szCs w:val="24"/>
              </w:rPr>
              <w:t>366</w:t>
            </w:r>
          </w:p>
        </w:tc>
      </w:tr>
      <w:tr w:rsidR="006F1B91" w:rsidRPr="00E90A06" w:rsidTr="006F1B91">
        <w:trPr>
          <w:trHeight w:val="622"/>
        </w:trPr>
        <w:tc>
          <w:tcPr>
            <w:tcW w:w="2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1B91" w:rsidRPr="00E90A06" w:rsidRDefault="006F1B91" w:rsidP="006F1B91">
            <w:pPr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>Число абортов</w:t>
            </w:r>
          </w:p>
          <w:p w:rsidR="006F1B91" w:rsidRPr="00E90A06" w:rsidRDefault="006F1B91" w:rsidP="006F1B91">
            <w:pPr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>(на 1000 женщин фертильного возраста)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B91" w:rsidRPr="00E90A06" w:rsidRDefault="006F1B91" w:rsidP="006F1B91">
            <w:pPr>
              <w:jc w:val="center"/>
              <w:rPr>
                <w:sz w:val="24"/>
              </w:rPr>
            </w:pPr>
            <w:r w:rsidRPr="00E90A06">
              <w:rPr>
                <w:sz w:val="24"/>
              </w:rPr>
              <w:t>35,7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1B91" w:rsidRPr="00E90A06" w:rsidRDefault="006F1B91" w:rsidP="006F1B91">
            <w:pPr>
              <w:jc w:val="center"/>
              <w:rPr>
                <w:sz w:val="24"/>
              </w:rPr>
            </w:pPr>
            <w:r w:rsidRPr="00E90A06">
              <w:rPr>
                <w:sz w:val="24"/>
              </w:rPr>
              <w:t>35,0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1B91" w:rsidRPr="00E90A06" w:rsidRDefault="006F1B91" w:rsidP="006F1B91">
            <w:pPr>
              <w:jc w:val="center"/>
              <w:rPr>
                <w:sz w:val="24"/>
              </w:rPr>
            </w:pPr>
            <w:r w:rsidRPr="00E90A06">
              <w:rPr>
                <w:sz w:val="24"/>
              </w:rPr>
              <w:t>33,3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1B91" w:rsidRPr="00E90A06" w:rsidRDefault="006F1B91" w:rsidP="006F1B91">
            <w:pPr>
              <w:jc w:val="center"/>
              <w:rPr>
                <w:sz w:val="24"/>
              </w:rPr>
            </w:pPr>
            <w:r w:rsidRPr="00E90A06">
              <w:rPr>
                <w:sz w:val="24"/>
              </w:rPr>
              <w:t>32,6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1B91" w:rsidRPr="00E90A06" w:rsidRDefault="006F1B91" w:rsidP="006F1B9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31,2</w:t>
            </w:r>
          </w:p>
        </w:tc>
      </w:tr>
      <w:tr w:rsidR="006F1B91" w:rsidRPr="00E90A06" w:rsidTr="006F1B91">
        <w:trPr>
          <w:trHeight w:val="630"/>
        </w:trPr>
        <w:tc>
          <w:tcPr>
            <w:tcW w:w="2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1B91" w:rsidRPr="00E90A06" w:rsidRDefault="006F1B91" w:rsidP="006F1B91">
            <w:pPr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>Показатель</w:t>
            </w:r>
            <w:r w:rsidRPr="00E90A06">
              <w:rPr>
                <w:sz w:val="24"/>
                <w:szCs w:val="24"/>
              </w:rPr>
              <w:br/>
              <w:t>(на 100 родившихся живыми и мертвыми)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B91" w:rsidRPr="00E90A06" w:rsidRDefault="006F1B91" w:rsidP="006F1B91">
            <w:pPr>
              <w:jc w:val="center"/>
              <w:rPr>
                <w:sz w:val="24"/>
              </w:rPr>
            </w:pPr>
            <w:r w:rsidRPr="00E90A06">
              <w:rPr>
                <w:sz w:val="24"/>
              </w:rPr>
              <w:t>67,4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1B91" w:rsidRPr="00E90A06" w:rsidRDefault="006F1B91" w:rsidP="006F1B91">
            <w:pPr>
              <w:jc w:val="center"/>
              <w:rPr>
                <w:sz w:val="24"/>
              </w:rPr>
            </w:pPr>
            <w:r w:rsidRPr="00E90A06">
              <w:rPr>
                <w:sz w:val="24"/>
              </w:rPr>
              <w:t>62,5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1B91" w:rsidRPr="00E90A06" w:rsidRDefault="006F1B91" w:rsidP="006F1B91">
            <w:pPr>
              <w:jc w:val="center"/>
              <w:rPr>
                <w:sz w:val="24"/>
              </w:rPr>
            </w:pPr>
            <w:r w:rsidRPr="00E90A06">
              <w:rPr>
                <w:sz w:val="24"/>
              </w:rPr>
              <w:t>61,0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1B91" w:rsidRPr="00E90A06" w:rsidRDefault="006F1B91" w:rsidP="006F1B91">
            <w:pPr>
              <w:jc w:val="center"/>
              <w:rPr>
                <w:sz w:val="24"/>
              </w:rPr>
            </w:pPr>
            <w:r w:rsidRPr="00E90A06">
              <w:rPr>
                <w:sz w:val="24"/>
              </w:rPr>
              <w:t>59,6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1B91" w:rsidRPr="00E90A06" w:rsidRDefault="006F1B91" w:rsidP="006F1B91">
            <w:pPr>
              <w:jc w:val="center"/>
              <w:rPr>
                <w:sz w:val="24"/>
              </w:rPr>
            </w:pPr>
            <w:r>
              <w:rPr>
                <w:sz w:val="24"/>
              </w:rPr>
              <w:t>58,6</w:t>
            </w:r>
          </w:p>
        </w:tc>
      </w:tr>
    </w:tbl>
    <w:p w:rsidR="00BC73A8" w:rsidRPr="00E90A06" w:rsidRDefault="00BC73A8" w:rsidP="00017793">
      <w:pPr>
        <w:pStyle w:val="ab"/>
      </w:pPr>
    </w:p>
    <w:p w:rsidR="00696C19" w:rsidRDefault="00696C19" w:rsidP="00696C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Красноярском крае </w:t>
      </w:r>
      <w:r w:rsidRPr="00151C4C">
        <w:rPr>
          <w:sz w:val="28"/>
          <w:szCs w:val="28"/>
        </w:rPr>
        <w:t>реализуется комплекс мер</w:t>
      </w:r>
      <w:r w:rsidRPr="00D15F6A">
        <w:rPr>
          <w:sz w:val="28"/>
          <w:szCs w:val="28"/>
        </w:rPr>
        <w:t xml:space="preserve"> </w:t>
      </w:r>
      <w:r w:rsidRPr="00B3651E">
        <w:rPr>
          <w:sz w:val="28"/>
          <w:szCs w:val="28"/>
        </w:rPr>
        <w:t>по профилактике абортов</w:t>
      </w:r>
      <w:r w:rsidRPr="00B3651E">
        <w:t xml:space="preserve"> </w:t>
      </w:r>
      <w:r w:rsidRPr="00B3651E">
        <w:rPr>
          <w:sz w:val="28"/>
        </w:rPr>
        <w:t xml:space="preserve">и сохранению репродуктивного здоровья населения, </w:t>
      </w:r>
      <w:r w:rsidRPr="00151C4C">
        <w:rPr>
          <w:sz w:val="28"/>
          <w:szCs w:val="28"/>
        </w:rPr>
        <w:t xml:space="preserve">на основе </w:t>
      </w:r>
      <w:r w:rsidRPr="0084095B">
        <w:rPr>
          <w:sz w:val="28"/>
          <w:szCs w:val="28"/>
        </w:rPr>
        <w:t>план</w:t>
      </w:r>
      <w:r>
        <w:rPr>
          <w:sz w:val="28"/>
          <w:szCs w:val="28"/>
        </w:rPr>
        <w:t>а</w:t>
      </w:r>
      <w:r w:rsidRPr="0084095B">
        <w:rPr>
          <w:sz w:val="28"/>
          <w:szCs w:val="28"/>
        </w:rPr>
        <w:t xml:space="preserve"> мероприятий по профилактике абортов и сохранению репродуктивного здоровья населения в Красноярском крае на 2015-2017 годы</w:t>
      </w:r>
      <w:r>
        <w:rPr>
          <w:sz w:val="28"/>
          <w:szCs w:val="28"/>
        </w:rPr>
        <w:t>, утвержденного</w:t>
      </w:r>
      <w:r w:rsidRPr="0084095B">
        <w:rPr>
          <w:sz w:val="28"/>
          <w:szCs w:val="28"/>
        </w:rPr>
        <w:t xml:space="preserve"> министром здравоохранения Красноярского края 27.02.2015 года</w:t>
      </w:r>
      <w:r>
        <w:rPr>
          <w:sz w:val="28"/>
          <w:szCs w:val="28"/>
        </w:rPr>
        <w:t>.</w:t>
      </w:r>
    </w:p>
    <w:p w:rsidR="00696C19" w:rsidRDefault="00696C19" w:rsidP="00696C19">
      <w:pPr>
        <w:tabs>
          <w:tab w:val="left" w:pos="9921"/>
        </w:tabs>
        <w:ind w:firstLine="709"/>
        <w:jc w:val="both"/>
        <w:rPr>
          <w:sz w:val="28"/>
        </w:rPr>
      </w:pPr>
      <w:r>
        <w:rPr>
          <w:sz w:val="28"/>
        </w:rPr>
        <w:t>О</w:t>
      </w:r>
      <w:r w:rsidRPr="00B3651E">
        <w:rPr>
          <w:sz w:val="28"/>
        </w:rPr>
        <w:t>существляется ежеквартальный мониторинг ситуации с абортами в крае с оперативным реагированием на изменение ситуации (семинары-тренинги, выездные семинары, планерные совещания с использованием видеоконференцсвязи</w:t>
      </w:r>
      <w:r>
        <w:rPr>
          <w:sz w:val="28"/>
        </w:rPr>
        <w:t>).</w:t>
      </w:r>
      <w:r w:rsidRPr="00B3651E">
        <w:rPr>
          <w:sz w:val="28"/>
        </w:rPr>
        <w:t xml:space="preserve"> </w:t>
      </w:r>
    </w:p>
    <w:p w:rsidR="00696C19" w:rsidRDefault="00696C19" w:rsidP="00696C19">
      <w:pPr>
        <w:tabs>
          <w:tab w:val="left" w:pos="9921"/>
        </w:tabs>
        <w:ind w:firstLine="709"/>
        <w:jc w:val="both"/>
        <w:rPr>
          <w:sz w:val="28"/>
        </w:rPr>
      </w:pPr>
      <w:r>
        <w:rPr>
          <w:sz w:val="28"/>
        </w:rPr>
        <w:t>В</w:t>
      </w:r>
      <w:r w:rsidRPr="00B3651E">
        <w:rPr>
          <w:sz w:val="28"/>
        </w:rPr>
        <w:t xml:space="preserve"> 38 учреждениях здравоохранения организован специализированный прием для подростков </w:t>
      </w:r>
      <w:r>
        <w:rPr>
          <w:sz w:val="28"/>
        </w:rPr>
        <w:t>в женской консультации.</w:t>
      </w:r>
      <w:r w:rsidRPr="00B3651E">
        <w:rPr>
          <w:sz w:val="28"/>
        </w:rPr>
        <w:t xml:space="preserve"> </w:t>
      </w:r>
    </w:p>
    <w:p w:rsidR="00696C19" w:rsidRDefault="00696C19" w:rsidP="00696C19">
      <w:pPr>
        <w:tabs>
          <w:tab w:val="left" w:pos="9921"/>
        </w:tabs>
        <w:ind w:firstLine="709"/>
        <w:jc w:val="both"/>
        <w:rPr>
          <w:sz w:val="28"/>
        </w:rPr>
      </w:pPr>
      <w:r>
        <w:rPr>
          <w:sz w:val="28"/>
        </w:rPr>
        <w:t>О</w:t>
      </w:r>
      <w:r w:rsidRPr="00B3651E">
        <w:rPr>
          <w:sz w:val="28"/>
        </w:rPr>
        <w:t>рганизована</w:t>
      </w:r>
      <w:r>
        <w:rPr>
          <w:sz w:val="28"/>
        </w:rPr>
        <w:t xml:space="preserve"> работа телефонов доверия в 20</w:t>
      </w:r>
      <w:r w:rsidRPr="00B3651E">
        <w:rPr>
          <w:sz w:val="28"/>
        </w:rPr>
        <w:t xml:space="preserve"> у</w:t>
      </w:r>
      <w:r>
        <w:rPr>
          <w:sz w:val="28"/>
        </w:rPr>
        <w:t>чреждениях здравоохранения края.</w:t>
      </w:r>
      <w:r w:rsidRPr="00B3651E">
        <w:rPr>
          <w:sz w:val="28"/>
        </w:rPr>
        <w:t xml:space="preserve"> </w:t>
      </w:r>
    </w:p>
    <w:p w:rsidR="00696C19" w:rsidRDefault="00696C19" w:rsidP="00696C19">
      <w:pPr>
        <w:tabs>
          <w:tab w:val="left" w:pos="9921"/>
        </w:tabs>
        <w:ind w:right="-2" w:firstLine="709"/>
        <w:jc w:val="both"/>
        <w:rPr>
          <w:sz w:val="28"/>
        </w:rPr>
      </w:pPr>
      <w:r>
        <w:rPr>
          <w:bCs/>
          <w:color w:val="000000"/>
          <w:sz w:val="28"/>
        </w:rPr>
        <w:t>В</w:t>
      </w:r>
      <w:r w:rsidRPr="00B3651E">
        <w:rPr>
          <w:bCs/>
          <w:color w:val="000000"/>
          <w:sz w:val="28"/>
          <w:szCs w:val="28"/>
        </w:rPr>
        <w:t>о всех учреждениях здравоохранени</w:t>
      </w:r>
      <w:r w:rsidRPr="00B3651E">
        <w:rPr>
          <w:bCs/>
          <w:color w:val="000000"/>
          <w:sz w:val="28"/>
        </w:rPr>
        <w:t xml:space="preserve">я организованы и функционируют </w:t>
      </w:r>
      <w:r w:rsidRPr="00B3651E">
        <w:rPr>
          <w:bCs/>
          <w:color w:val="000000"/>
          <w:sz w:val="28"/>
          <w:szCs w:val="28"/>
        </w:rPr>
        <w:t xml:space="preserve">кабинеты медико-социальной помощи, предназначенные для работы с женщинами группы социального риска. </w:t>
      </w:r>
      <w:r w:rsidRPr="00B3651E">
        <w:rPr>
          <w:color w:val="000000"/>
          <w:sz w:val="28"/>
          <w:szCs w:val="28"/>
        </w:rPr>
        <w:t>Координацию деятельности кабинетов медико-с</w:t>
      </w:r>
      <w:r w:rsidRPr="00B3651E">
        <w:rPr>
          <w:color w:val="000000"/>
          <w:sz w:val="28"/>
        </w:rPr>
        <w:t>оциальной помощи ос</w:t>
      </w:r>
      <w:r w:rsidRPr="00B3651E">
        <w:rPr>
          <w:color w:val="000000"/>
          <w:sz w:val="28"/>
          <w:szCs w:val="28"/>
        </w:rPr>
        <w:t xml:space="preserve">уществляет </w:t>
      </w:r>
      <w:r w:rsidRPr="00B3651E">
        <w:rPr>
          <w:sz w:val="28"/>
          <w:szCs w:val="28"/>
        </w:rPr>
        <w:t xml:space="preserve">Центр медико-социальной поддержки беременных женщин, оказавшихся в трудной жизненной ситуации» на базе консультативной поликлиники </w:t>
      </w:r>
      <w:r w:rsidRPr="00B3651E">
        <w:rPr>
          <w:color w:val="000000"/>
          <w:sz w:val="28"/>
          <w:szCs w:val="28"/>
        </w:rPr>
        <w:t xml:space="preserve">КГБУЗ </w:t>
      </w:r>
      <w:r w:rsidRPr="00B3651E">
        <w:rPr>
          <w:sz w:val="28"/>
          <w:szCs w:val="28"/>
        </w:rPr>
        <w:t>«Красноярский краевой клинический центр охраны материнства и детства»</w:t>
      </w:r>
      <w:r w:rsidRPr="00B3651E">
        <w:rPr>
          <w:sz w:val="28"/>
        </w:rPr>
        <w:t xml:space="preserve">. </w:t>
      </w:r>
    </w:p>
    <w:p w:rsidR="00696C19" w:rsidRPr="00E90A06" w:rsidRDefault="00696C19" w:rsidP="00696C19">
      <w:pPr>
        <w:pStyle w:val="ab"/>
      </w:pPr>
      <w:r>
        <w:lastRenderedPageBreak/>
        <w:t>В 2016</w:t>
      </w:r>
      <w:r w:rsidRPr="00E90A06">
        <w:t xml:space="preserve"> году осуществлено консультаций в кабинетах медико</w:t>
      </w:r>
      <w:r>
        <w:t>-</w:t>
      </w:r>
      <w:r w:rsidRPr="00E90A06">
        <w:t>соц</w:t>
      </w:r>
      <w:r>
        <w:t>иальной помощи: психологами – 35</w:t>
      </w:r>
      <w:r w:rsidRPr="00E90A06">
        <w:t> </w:t>
      </w:r>
      <w:r>
        <w:t>161</w:t>
      </w:r>
      <w:r w:rsidRPr="00E90A06">
        <w:t>, специал</w:t>
      </w:r>
      <w:r>
        <w:t>истами по социальной работе – 34</w:t>
      </w:r>
      <w:r w:rsidRPr="00E90A06">
        <w:t> </w:t>
      </w:r>
      <w:r>
        <w:t>201</w:t>
      </w:r>
      <w:r w:rsidRPr="00E90A06">
        <w:t>, юристами – 1 </w:t>
      </w:r>
      <w:r>
        <w:t>061</w:t>
      </w:r>
      <w:r w:rsidRPr="00E90A06">
        <w:t xml:space="preserve">. </w:t>
      </w:r>
    </w:p>
    <w:p w:rsidR="00696C19" w:rsidRPr="00E90A06" w:rsidRDefault="00696C19" w:rsidP="00696C19">
      <w:pPr>
        <w:pStyle w:val="ab"/>
      </w:pPr>
      <w:r>
        <w:t>В 2016</w:t>
      </w:r>
      <w:r w:rsidRPr="00E90A06">
        <w:t xml:space="preserve"> году специалистами кабинетов </w:t>
      </w:r>
      <w:proofErr w:type="spellStart"/>
      <w:r w:rsidRPr="00E90A06">
        <w:t>медико</w:t>
      </w:r>
      <w:proofErr w:type="spellEnd"/>
      <w:r w:rsidRPr="00E90A06">
        <w:t xml:space="preserve">–социальной помощи в женских консультациях (при </w:t>
      </w:r>
      <w:proofErr w:type="spellStart"/>
      <w:r w:rsidRPr="00E90A06">
        <w:t>акушерско</w:t>
      </w:r>
      <w:proofErr w:type="spellEnd"/>
      <w:r w:rsidRPr="00E90A06">
        <w:t xml:space="preserve">–гинекологических кабинетах </w:t>
      </w:r>
      <w:r>
        <w:t>поликлиник) осуществлено 34</w:t>
      </w:r>
      <w:r w:rsidRPr="00E90A06">
        <w:t> </w:t>
      </w:r>
      <w:r>
        <w:t>112</w:t>
      </w:r>
      <w:r w:rsidRPr="00E90A06">
        <w:t xml:space="preserve"> консультаций: же</w:t>
      </w:r>
      <w:r>
        <w:t xml:space="preserve">нщинам фертильного возраста – 19885 </w:t>
      </w:r>
      <w:r w:rsidRPr="00E90A06">
        <w:t> человек, беременным женщинам – 14 </w:t>
      </w:r>
      <w:r>
        <w:t>227</w:t>
      </w:r>
      <w:r w:rsidRPr="00E90A06">
        <w:t xml:space="preserve"> человек. </w:t>
      </w:r>
    </w:p>
    <w:p w:rsidR="00696C19" w:rsidRPr="00E90A06" w:rsidRDefault="00696C19" w:rsidP="00696C19">
      <w:pPr>
        <w:pStyle w:val="ab"/>
      </w:pPr>
      <w:r>
        <w:t>Проведено 2071 консультация подросткам, что составило 6,1</w:t>
      </w:r>
      <w:r w:rsidRPr="00E90A06">
        <w:t>% от общего числа женщин, консультированных в кабинете медико</w:t>
      </w:r>
      <w:r>
        <w:t>-</w:t>
      </w:r>
      <w:r w:rsidRPr="00E90A06">
        <w:t>социальной помощи.</w:t>
      </w:r>
    </w:p>
    <w:p w:rsidR="00696C19" w:rsidRPr="00E90A06" w:rsidRDefault="00696C19" w:rsidP="00696C19">
      <w:pPr>
        <w:pStyle w:val="ab"/>
      </w:pPr>
      <w:r>
        <w:t>Выявлено 6221</w:t>
      </w:r>
      <w:r w:rsidRPr="00E90A06">
        <w:t xml:space="preserve"> семей, находящихся в социально опа</w:t>
      </w:r>
      <w:r>
        <w:t>сном положении, что составило 18,2</w:t>
      </w:r>
      <w:r w:rsidRPr="00E90A06">
        <w:t xml:space="preserve"> % от общего числа женщин, консультированных в кабинетах медико-социальной помощи</w:t>
      </w:r>
      <w:r w:rsidRPr="00E90A06">
        <w:rPr>
          <w:color w:val="000000"/>
        </w:rPr>
        <w:t xml:space="preserve">. </w:t>
      </w:r>
      <w:r w:rsidRPr="00E90A06">
        <w:t>Прошли индивидуа</w:t>
      </w:r>
      <w:r>
        <w:t>льную программу реабилитации 434 пациентки (58,9</w:t>
      </w:r>
      <w:r w:rsidRPr="00E90A06">
        <w:t>%</w:t>
      </w:r>
      <w:r>
        <w:t xml:space="preserve"> от числа нуждающихся в программе реабилитации</w:t>
      </w:r>
      <w:r w:rsidRPr="00E90A06">
        <w:t>).</w:t>
      </w:r>
    </w:p>
    <w:p w:rsidR="00696C19" w:rsidRPr="00E90A06" w:rsidRDefault="00696C19" w:rsidP="00696C19">
      <w:pPr>
        <w:pStyle w:val="ab"/>
      </w:pPr>
      <w:proofErr w:type="spellStart"/>
      <w:r w:rsidRPr="00E90A06">
        <w:t>Доабортное</w:t>
      </w:r>
      <w:proofErr w:type="spellEnd"/>
      <w:r w:rsidRPr="00E90A06">
        <w:t xml:space="preserve"> консультирование проведено 14</w:t>
      </w:r>
      <w:r>
        <w:t xml:space="preserve"> 310 </w:t>
      </w:r>
      <w:r w:rsidRPr="00E90A06">
        <w:t>женщинам, от прерыва</w:t>
      </w:r>
      <w:r>
        <w:t>ния беременности отказались 10,0 % (1431</w:t>
      </w:r>
      <w:r w:rsidRPr="00E90A06">
        <w:t xml:space="preserve">) пациенток. </w:t>
      </w:r>
    </w:p>
    <w:p w:rsidR="00696C19" w:rsidRDefault="00696C19" w:rsidP="00696C19">
      <w:pPr>
        <w:tabs>
          <w:tab w:val="left" w:pos="9921"/>
        </w:tabs>
        <w:ind w:right="-2" w:firstLine="709"/>
        <w:jc w:val="both"/>
        <w:rPr>
          <w:sz w:val="28"/>
          <w:szCs w:val="28"/>
        </w:rPr>
      </w:pPr>
      <w:r w:rsidRPr="00B3651E">
        <w:rPr>
          <w:sz w:val="28"/>
        </w:rPr>
        <w:t>Организовано межведомственное взаимодействие министерства здравоохранения Красноярского края и министерства социальной политики Красноярского края с целью реализации медико-социальных мероприятий, направленных на сохранен</w:t>
      </w:r>
      <w:r>
        <w:rPr>
          <w:sz w:val="28"/>
        </w:rPr>
        <w:t>ие и укрепление здоровья женщин.</w:t>
      </w:r>
      <w:r w:rsidRPr="00B858FC">
        <w:rPr>
          <w:sz w:val="28"/>
          <w:szCs w:val="28"/>
        </w:rPr>
        <w:t xml:space="preserve"> </w:t>
      </w:r>
    </w:p>
    <w:p w:rsidR="00696C19" w:rsidRPr="00B858FC" w:rsidRDefault="00696C19" w:rsidP="00696C19">
      <w:pPr>
        <w:tabs>
          <w:tab w:val="left" w:pos="9921"/>
        </w:tabs>
        <w:ind w:right="-2" w:firstLine="709"/>
        <w:jc w:val="both"/>
        <w:rPr>
          <w:sz w:val="28"/>
          <w:szCs w:val="28"/>
        </w:rPr>
      </w:pPr>
      <w:r w:rsidRPr="00DC46FC">
        <w:rPr>
          <w:sz w:val="28"/>
          <w:szCs w:val="28"/>
        </w:rPr>
        <w:t>Ежегодно от прерывания беремен</w:t>
      </w:r>
      <w:r>
        <w:rPr>
          <w:sz w:val="28"/>
          <w:szCs w:val="28"/>
        </w:rPr>
        <w:t xml:space="preserve">ности отказываются 10% женщин. </w:t>
      </w:r>
    </w:p>
    <w:p w:rsidR="00696C19" w:rsidRPr="00B3651E" w:rsidRDefault="00696C19" w:rsidP="00696C19">
      <w:pPr>
        <w:tabs>
          <w:tab w:val="left" w:pos="9921"/>
        </w:tabs>
        <w:ind w:firstLine="709"/>
        <w:jc w:val="both"/>
      </w:pPr>
      <w:r>
        <w:rPr>
          <w:sz w:val="28"/>
        </w:rPr>
        <w:t>Р</w:t>
      </w:r>
      <w:r w:rsidRPr="00B3651E">
        <w:rPr>
          <w:sz w:val="28"/>
        </w:rPr>
        <w:t xml:space="preserve">аботает </w:t>
      </w:r>
      <w:r w:rsidRPr="00B3651E">
        <w:rPr>
          <w:sz w:val="28"/>
          <w:szCs w:val="28"/>
        </w:rPr>
        <w:t>методический центр для психологов кабинетов медико-социальной помощи женских консультаций (поликлиник) по теме «Методы и приемы работы психолога, консультирующего женщин с кризисной беременностью».</w:t>
      </w:r>
      <w:r w:rsidRPr="00B3651E">
        <w:t xml:space="preserve"> </w:t>
      </w:r>
    </w:p>
    <w:p w:rsidR="00696C19" w:rsidRDefault="00696C19" w:rsidP="00696C19">
      <w:pPr>
        <w:tabs>
          <w:tab w:val="left" w:pos="9638"/>
        </w:tabs>
        <w:ind w:right="-57" w:firstLine="709"/>
        <w:jc w:val="both"/>
        <w:rPr>
          <w:sz w:val="28"/>
        </w:rPr>
      </w:pPr>
      <w:r w:rsidRPr="00B858FC">
        <w:rPr>
          <w:sz w:val="28"/>
        </w:rPr>
        <w:t>Проводятся семинары-тренинги для социальных работников и педагогов и выездные обучающие семинары с медицинскими работниками учреждений здравоохранения края по вопросам формирования репродуктивных установок у населения, в т.</w:t>
      </w:r>
      <w:r>
        <w:rPr>
          <w:sz w:val="28"/>
        </w:rPr>
        <w:t xml:space="preserve"> </w:t>
      </w:r>
      <w:r w:rsidRPr="00B858FC">
        <w:rPr>
          <w:sz w:val="28"/>
        </w:rPr>
        <w:t xml:space="preserve">ч. у подростков (мотивация на здоровый образ жизни, культивирование семейных ценностей), сохранения репродуктивного здоровья. </w:t>
      </w:r>
    </w:p>
    <w:p w:rsidR="00696C19" w:rsidRPr="00961D3F" w:rsidRDefault="00696C19" w:rsidP="00696C19">
      <w:pPr>
        <w:ind w:firstLine="709"/>
        <w:jc w:val="both"/>
        <w:rPr>
          <w:sz w:val="28"/>
          <w:szCs w:val="28"/>
        </w:rPr>
      </w:pPr>
      <w:r>
        <w:rPr>
          <w:sz w:val="28"/>
        </w:rPr>
        <w:t>Ежегодно проводится акция «Подари мне жизнь»</w:t>
      </w:r>
      <w:r w:rsidRPr="00D0183E">
        <w:rPr>
          <w:sz w:val="28"/>
          <w:szCs w:val="28"/>
        </w:rPr>
        <w:t xml:space="preserve"> (неделя против абортов)</w:t>
      </w:r>
      <w:r>
        <w:rPr>
          <w:sz w:val="28"/>
          <w:szCs w:val="28"/>
        </w:rPr>
        <w:t>, в которой</w:t>
      </w:r>
      <w:r w:rsidRPr="00D0183E">
        <w:rPr>
          <w:sz w:val="28"/>
          <w:szCs w:val="28"/>
        </w:rPr>
        <w:t xml:space="preserve"> врачи акушеры-гинекологи учреждений здравоохранения Красноярского края совместно со специалистами кабинетов медико-социальной помощи (психолог, специалист по социальной работе, юрист), с представителями волонтерского движения и религиозных организаций</w:t>
      </w:r>
      <w:r>
        <w:rPr>
          <w:sz w:val="28"/>
          <w:szCs w:val="28"/>
        </w:rPr>
        <w:t xml:space="preserve"> осуществляют</w:t>
      </w:r>
      <w:r w:rsidRPr="00D0183E">
        <w:rPr>
          <w:sz w:val="28"/>
          <w:szCs w:val="28"/>
        </w:rPr>
        <w:t xml:space="preserve"> мероприятия, в которых </w:t>
      </w:r>
      <w:r>
        <w:rPr>
          <w:sz w:val="28"/>
          <w:szCs w:val="28"/>
        </w:rPr>
        <w:t>принимает</w:t>
      </w:r>
      <w:r w:rsidRPr="00D0183E">
        <w:rPr>
          <w:sz w:val="28"/>
          <w:szCs w:val="28"/>
        </w:rPr>
        <w:t xml:space="preserve"> участие население муниципальных образований (в </w:t>
      </w:r>
      <w:proofErr w:type="spellStart"/>
      <w:r w:rsidRPr="00D0183E">
        <w:rPr>
          <w:sz w:val="28"/>
          <w:szCs w:val="28"/>
        </w:rPr>
        <w:t>т.ч</w:t>
      </w:r>
      <w:proofErr w:type="spellEnd"/>
      <w:r w:rsidRPr="00D0183E">
        <w:rPr>
          <w:sz w:val="28"/>
          <w:szCs w:val="28"/>
        </w:rPr>
        <w:t>. учащиеся общеобразовательных школ, учреждений начального профессионального и среднего специального образования, ВУЗов, молодые семьи</w:t>
      </w:r>
      <w:r w:rsidRPr="00961D3F">
        <w:rPr>
          <w:sz w:val="28"/>
          <w:szCs w:val="28"/>
        </w:rPr>
        <w:t>).</w:t>
      </w:r>
      <w:r w:rsidRPr="00961D3F">
        <w:rPr>
          <w:sz w:val="28"/>
        </w:rPr>
        <w:t xml:space="preserve"> </w:t>
      </w:r>
      <w:r w:rsidRPr="00961D3F">
        <w:rPr>
          <w:sz w:val="28"/>
          <w:szCs w:val="28"/>
        </w:rPr>
        <w:t>Акция направлена на укрепление семьи, сохранени</w:t>
      </w:r>
      <w:r>
        <w:rPr>
          <w:sz w:val="28"/>
          <w:szCs w:val="28"/>
        </w:rPr>
        <w:t>е семейных ценностей и традиций, Освещаются</w:t>
      </w:r>
      <w:r w:rsidRPr="00961D3F">
        <w:rPr>
          <w:sz w:val="28"/>
          <w:szCs w:val="28"/>
        </w:rPr>
        <w:t xml:space="preserve"> вопросы планирования семьи и сохранения репродуктивного здоровья, о вреде аборта и его последствий, психологической подготовки к материнству. </w:t>
      </w:r>
    </w:p>
    <w:p w:rsidR="00696C19" w:rsidRDefault="00696C19" w:rsidP="00696C19">
      <w:pPr>
        <w:tabs>
          <w:tab w:val="left" w:pos="9638"/>
        </w:tabs>
        <w:ind w:right="-57" w:firstLine="709"/>
        <w:jc w:val="both"/>
        <w:rPr>
          <w:sz w:val="28"/>
        </w:rPr>
      </w:pPr>
      <w:r w:rsidRPr="0069785F">
        <w:rPr>
          <w:sz w:val="28"/>
        </w:rPr>
        <w:t>В рамках акции проводятся</w:t>
      </w:r>
      <w:r w:rsidRPr="0069785F">
        <w:rPr>
          <w:sz w:val="28"/>
          <w:szCs w:val="28"/>
        </w:rPr>
        <w:t xml:space="preserve"> круглые</w:t>
      </w:r>
      <w:r>
        <w:rPr>
          <w:sz w:val="28"/>
          <w:szCs w:val="28"/>
        </w:rPr>
        <w:t xml:space="preserve"> столы,</w:t>
      </w:r>
      <w:r w:rsidRPr="0069785F">
        <w:rPr>
          <w:sz w:val="28"/>
          <w:szCs w:val="28"/>
        </w:rPr>
        <w:t xml:space="preserve"> </w:t>
      </w:r>
      <w:r>
        <w:rPr>
          <w:sz w:val="28"/>
          <w:szCs w:val="28"/>
        </w:rPr>
        <w:t>семинары-тренинги,</w:t>
      </w:r>
      <w:r w:rsidRPr="0069785F">
        <w:rPr>
          <w:sz w:val="28"/>
          <w:szCs w:val="28"/>
        </w:rPr>
        <w:t xml:space="preserve"> </w:t>
      </w:r>
      <w:r>
        <w:rPr>
          <w:sz w:val="28"/>
          <w:szCs w:val="28"/>
        </w:rPr>
        <w:t>лектории,</w:t>
      </w:r>
      <w:r w:rsidRPr="0069785F">
        <w:rPr>
          <w:sz w:val="28"/>
          <w:szCs w:val="28"/>
        </w:rPr>
        <w:t xml:space="preserve"> </w:t>
      </w:r>
      <w:r>
        <w:rPr>
          <w:sz w:val="28"/>
          <w:szCs w:val="28"/>
        </w:rPr>
        <w:t>Дни</w:t>
      </w:r>
      <w:r w:rsidRPr="0069785F">
        <w:rPr>
          <w:sz w:val="28"/>
          <w:szCs w:val="28"/>
        </w:rPr>
        <w:t xml:space="preserve"> открытых дверей в женских консультациях</w:t>
      </w:r>
      <w:r>
        <w:rPr>
          <w:sz w:val="28"/>
          <w:szCs w:val="28"/>
        </w:rPr>
        <w:t>,</w:t>
      </w:r>
      <w:r w:rsidRPr="0069785F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69785F">
        <w:rPr>
          <w:sz w:val="28"/>
          <w:szCs w:val="28"/>
        </w:rPr>
        <w:t>онкурсы (в т. ч. рисунков на асфальте), викторины</w:t>
      </w:r>
      <w:r>
        <w:rPr>
          <w:sz w:val="28"/>
          <w:szCs w:val="28"/>
        </w:rPr>
        <w:t>,</w:t>
      </w:r>
      <w:r w:rsidRPr="0069785F">
        <w:rPr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 w:rsidRPr="0069785F">
        <w:rPr>
          <w:sz w:val="28"/>
          <w:szCs w:val="28"/>
        </w:rPr>
        <w:t xml:space="preserve">отовыставки «Подари мне жизнь», , </w:t>
      </w:r>
      <w:r w:rsidRPr="0069785F">
        <w:rPr>
          <w:sz w:val="28"/>
          <w:szCs w:val="28"/>
        </w:rPr>
        <w:lastRenderedPageBreak/>
        <w:t>выставка рисунков беременных женщин</w:t>
      </w:r>
      <w:r>
        <w:rPr>
          <w:sz w:val="28"/>
          <w:szCs w:val="28"/>
        </w:rPr>
        <w:t xml:space="preserve">, </w:t>
      </w:r>
      <w:r w:rsidRPr="0069785F">
        <w:rPr>
          <w:sz w:val="28"/>
          <w:szCs w:val="28"/>
        </w:rPr>
        <w:t>трансляция видеороликов</w:t>
      </w:r>
      <w:r>
        <w:rPr>
          <w:sz w:val="28"/>
          <w:szCs w:val="28"/>
        </w:rPr>
        <w:t>,</w:t>
      </w:r>
      <w:r w:rsidRPr="0069785F">
        <w:rPr>
          <w:sz w:val="28"/>
        </w:rPr>
        <w:t xml:space="preserve"> радиопрограммы</w:t>
      </w:r>
      <w:r>
        <w:rPr>
          <w:sz w:val="28"/>
        </w:rPr>
        <w:t>,</w:t>
      </w:r>
      <w:r w:rsidRPr="005C79CD">
        <w:rPr>
          <w:sz w:val="28"/>
        </w:rPr>
        <w:t xml:space="preserve"> </w:t>
      </w:r>
      <w:r>
        <w:rPr>
          <w:sz w:val="28"/>
          <w:szCs w:val="28"/>
        </w:rPr>
        <w:t>распространяются</w:t>
      </w:r>
      <w:r w:rsidRPr="0069785F">
        <w:rPr>
          <w:sz w:val="28"/>
          <w:szCs w:val="28"/>
        </w:rPr>
        <w:t xml:space="preserve"> буклеты, брошюры, листовки просветительского содержания</w:t>
      </w:r>
      <w:r>
        <w:rPr>
          <w:sz w:val="28"/>
          <w:szCs w:val="28"/>
        </w:rPr>
        <w:t>.</w:t>
      </w:r>
      <w:r w:rsidRPr="005C79CD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Осуществляется</w:t>
      </w:r>
      <w:r w:rsidRPr="0069785F">
        <w:rPr>
          <w:sz w:val="28"/>
        </w:rPr>
        <w:t xml:space="preserve"> </w:t>
      </w:r>
      <w:r>
        <w:rPr>
          <w:sz w:val="28"/>
        </w:rPr>
        <w:t>с</w:t>
      </w:r>
      <w:r w:rsidRPr="0069785F">
        <w:rPr>
          <w:sz w:val="28"/>
        </w:rPr>
        <w:t xml:space="preserve">лужба телефонного психологического консультирования </w:t>
      </w:r>
      <w:r w:rsidRPr="0069785F">
        <w:rPr>
          <w:sz w:val="28"/>
          <w:szCs w:val="28"/>
        </w:rPr>
        <w:t>горячей линии</w:t>
      </w:r>
      <w:r w:rsidRPr="0069785F">
        <w:rPr>
          <w:sz w:val="28"/>
        </w:rPr>
        <w:t xml:space="preserve"> (ежедневные</w:t>
      </w:r>
      <w:r w:rsidRPr="0069785F">
        <w:t xml:space="preserve"> </w:t>
      </w:r>
      <w:r w:rsidRPr="0069785F">
        <w:rPr>
          <w:sz w:val="28"/>
        </w:rPr>
        <w:t>консультации врача акушера-гинеколога и психолога</w:t>
      </w:r>
      <w:r>
        <w:rPr>
          <w:sz w:val="28"/>
        </w:rPr>
        <w:t>).</w:t>
      </w:r>
    </w:p>
    <w:p w:rsidR="00696C19" w:rsidRPr="0069785F" w:rsidRDefault="00696C19" w:rsidP="00696C19">
      <w:pPr>
        <w:tabs>
          <w:tab w:val="left" w:pos="9638"/>
        </w:tabs>
        <w:ind w:right="-57" w:firstLine="709"/>
        <w:jc w:val="both"/>
        <w:rPr>
          <w:sz w:val="28"/>
        </w:rPr>
      </w:pPr>
      <w:r>
        <w:rPr>
          <w:sz w:val="28"/>
          <w:szCs w:val="28"/>
        </w:rPr>
        <w:t>Проводится а</w:t>
      </w:r>
      <w:r w:rsidRPr="0069785F">
        <w:rPr>
          <w:sz w:val="28"/>
          <w:szCs w:val="28"/>
        </w:rPr>
        <w:t>нкетирование населения по вопросам планирования семьи, сохранения репродуктивного здоровья, профилактики абортов, психологической подготовки к материнству</w:t>
      </w:r>
      <w:r>
        <w:rPr>
          <w:sz w:val="28"/>
          <w:szCs w:val="28"/>
        </w:rPr>
        <w:t>.</w:t>
      </w:r>
    </w:p>
    <w:p w:rsidR="00696C19" w:rsidRPr="00AA7CE0" w:rsidRDefault="00696C19" w:rsidP="00696C19">
      <w:pPr>
        <w:tabs>
          <w:tab w:val="left" w:pos="9638"/>
        </w:tabs>
        <w:ind w:right="-54" w:firstLine="709"/>
        <w:jc w:val="both"/>
        <w:rPr>
          <w:sz w:val="28"/>
          <w:szCs w:val="28"/>
        </w:rPr>
      </w:pPr>
      <w:r w:rsidRPr="00AA7CE0">
        <w:rPr>
          <w:sz w:val="28"/>
          <w:szCs w:val="28"/>
        </w:rPr>
        <w:t xml:space="preserve">Ежегодно </w:t>
      </w:r>
      <w:r>
        <w:rPr>
          <w:sz w:val="28"/>
          <w:szCs w:val="28"/>
        </w:rPr>
        <w:t xml:space="preserve">Правительством </w:t>
      </w:r>
      <w:r w:rsidRPr="00AA7CE0">
        <w:rPr>
          <w:sz w:val="28"/>
          <w:szCs w:val="28"/>
        </w:rPr>
        <w:t xml:space="preserve">Красноярского края заслушиваются Главы муниципальных образований по вопросам организации медицинской помощи женщинам и детям на совместном заседании комиссии по вопросам демографии, семьи и детства и коллегии министерства здравоохранения Красноярского края, определяются мероприятия, направленные </w:t>
      </w:r>
      <w:r>
        <w:rPr>
          <w:sz w:val="28"/>
          <w:szCs w:val="28"/>
        </w:rPr>
        <w:br/>
      </w:r>
      <w:r w:rsidRPr="00AA7CE0">
        <w:rPr>
          <w:sz w:val="28"/>
          <w:szCs w:val="28"/>
        </w:rPr>
        <w:t>на обеспечение охраны материнства</w:t>
      </w:r>
      <w:r>
        <w:rPr>
          <w:sz w:val="28"/>
          <w:szCs w:val="28"/>
        </w:rPr>
        <w:t xml:space="preserve"> </w:t>
      </w:r>
      <w:r w:rsidRPr="00AA7CE0">
        <w:rPr>
          <w:sz w:val="28"/>
          <w:szCs w:val="28"/>
        </w:rPr>
        <w:t>и детства.</w:t>
      </w:r>
    </w:p>
    <w:p w:rsidR="00017793" w:rsidRPr="00E90A06" w:rsidRDefault="00017793" w:rsidP="00017793">
      <w:pPr>
        <w:pStyle w:val="ab"/>
      </w:pPr>
      <w:r w:rsidRPr="00E90A06">
        <w:t>В структуре абортов в 201</w:t>
      </w:r>
      <w:r w:rsidR="007A2E41" w:rsidRPr="00E90A06">
        <w:t>5</w:t>
      </w:r>
      <w:r w:rsidRPr="00E90A06">
        <w:t xml:space="preserve"> году основную долю составляют легальные медицинские аборты – 6</w:t>
      </w:r>
      <w:r w:rsidR="00A86916">
        <w:t>7</w:t>
      </w:r>
      <w:r w:rsidRPr="00E90A06">
        <w:t>,</w:t>
      </w:r>
      <w:r w:rsidR="00A86916">
        <w:t>2</w:t>
      </w:r>
      <w:r w:rsidR="003931B1" w:rsidRPr="00E90A06">
        <w:t> %</w:t>
      </w:r>
      <w:r w:rsidRPr="00E90A06">
        <w:t xml:space="preserve">. </w:t>
      </w:r>
    </w:p>
    <w:p w:rsidR="007622EA" w:rsidRPr="00E90A06" w:rsidRDefault="007622EA" w:rsidP="007622EA">
      <w:pPr>
        <w:pStyle w:val="ab"/>
      </w:pPr>
      <w:r w:rsidRPr="00E90A06">
        <w:t xml:space="preserve">Ежегодно снижается число абортов у </w:t>
      </w:r>
      <w:proofErr w:type="spellStart"/>
      <w:r w:rsidRPr="00E90A06">
        <w:t>первобеременных</w:t>
      </w:r>
      <w:proofErr w:type="spellEnd"/>
      <w:r w:rsidRPr="00E90A06">
        <w:t xml:space="preserve"> женщин. </w:t>
      </w:r>
      <w:r w:rsidRPr="00E90A06">
        <w:br/>
        <w:t>В 201</w:t>
      </w:r>
      <w:r w:rsidR="00A86916">
        <w:t>6</w:t>
      </w:r>
      <w:r w:rsidRPr="00E90A06">
        <w:t xml:space="preserve"> году к уровню 20</w:t>
      </w:r>
      <w:r w:rsidR="00EB75C8" w:rsidRPr="00E90A06">
        <w:t>1</w:t>
      </w:r>
      <w:r w:rsidR="00A86916">
        <w:t>2</w:t>
      </w:r>
      <w:r w:rsidRPr="00E90A06">
        <w:t xml:space="preserve"> года их число уменьшилось на </w:t>
      </w:r>
      <w:r w:rsidR="00A86916">
        <w:t>23,8</w:t>
      </w:r>
      <w:r w:rsidRPr="00E90A06">
        <w:t> %</w:t>
      </w:r>
      <w:r w:rsidRPr="00E90A06">
        <w:br/>
        <w:t>(20</w:t>
      </w:r>
      <w:r w:rsidR="00EB75C8" w:rsidRPr="00E90A06">
        <w:t>1</w:t>
      </w:r>
      <w:r w:rsidR="00A86916">
        <w:t>2 год – 1</w:t>
      </w:r>
      <w:r w:rsidRPr="00E90A06">
        <w:t> </w:t>
      </w:r>
      <w:r w:rsidR="00A86916">
        <w:t>826</w:t>
      </w:r>
      <w:r w:rsidRPr="00E90A06">
        <w:t xml:space="preserve"> абортов; 201</w:t>
      </w:r>
      <w:r w:rsidR="00A86916">
        <w:t>6</w:t>
      </w:r>
      <w:r w:rsidRPr="00E90A06">
        <w:t xml:space="preserve"> год – 1 </w:t>
      </w:r>
      <w:r w:rsidR="004E346F">
        <w:t>391</w:t>
      </w:r>
      <w:r w:rsidRPr="00E90A06">
        <w:t xml:space="preserve"> абортов).</w:t>
      </w:r>
    </w:p>
    <w:p w:rsidR="004E2510" w:rsidRPr="00E90A06" w:rsidRDefault="004E2510" w:rsidP="004E2510">
      <w:pPr>
        <w:pStyle w:val="ab"/>
      </w:pPr>
      <w:r w:rsidRPr="00E90A06">
        <w:t>За последние 5 лет число абортов у ВИЧ-инфицир</w:t>
      </w:r>
      <w:r w:rsidR="00624BAA">
        <w:t>ованных женщин увеличилось на 36,5 % (2012 год – 156 абортов, 2016 год – 213 аборта),</w:t>
      </w:r>
      <w:r w:rsidR="00624BAA">
        <w:br/>
        <w:t>доля их в 2016 году составила 0,9 % от общего числа абортов (2012 год – 0,6</w:t>
      </w:r>
      <w:r w:rsidRPr="00E90A06">
        <w:t xml:space="preserve"> %). </w:t>
      </w:r>
    </w:p>
    <w:p w:rsidR="004E2510" w:rsidRPr="00E90A06" w:rsidRDefault="00624BAA" w:rsidP="004E2510">
      <w:pPr>
        <w:pStyle w:val="ab"/>
      </w:pPr>
      <w:r>
        <w:t>С 2012</w:t>
      </w:r>
      <w:r w:rsidR="004E2510" w:rsidRPr="00E90A06">
        <w:t xml:space="preserve"> года число </w:t>
      </w:r>
      <w:r>
        <w:t>неуточненных абортов уменьшилось на 30,4 (с 1685 в 2012 году до 1172 в 2016 году</w:t>
      </w:r>
      <w:r w:rsidR="004E2510" w:rsidRPr="00E90A06">
        <w:t> %.</w:t>
      </w:r>
      <w:r>
        <w:t xml:space="preserve"> </w:t>
      </w:r>
      <w:r w:rsidR="004E2510" w:rsidRPr="00E90A06">
        <w:t>Доля неуточненных аборт</w:t>
      </w:r>
      <w:r>
        <w:t>ов в общем числе абортов в 2016 году составила 5,2 % (2012</w:t>
      </w:r>
      <w:r w:rsidR="004E2510" w:rsidRPr="00E90A06">
        <w:t xml:space="preserve"> год – 6,3 %). </w:t>
      </w:r>
    </w:p>
    <w:p w:rsidR="004E2510" w:rsidRPr="00E90A06" w:rsidRDefault="004E2510" w:rsidP="004E2510">
      <w:pPr>
        <w:pStyle w:val="ab"/>
      </w:pPr>
      <w:r w:rsidRPr="00E90A06">
        <w:t xml:space="preserve">Число абортов по медицинским показаниям за последние 5 лет </w:t>
      </w:r>
      <w:r w:rsidR="00624BAA">
        <w:t>увеличилась в 2,6 раза (с 481 в 2012 году до 1243 в 2016 году), доля их в 2016</w:t>
      </w:r>
      <w:r w:rsidRPr="00E90A06">
        <w:t xml:space="preserve"> году составила</w:t>
      </w:r>
      <w:r w:rsidR="00624BAA">
        <w:t xml:space="preserve"> 5,5 % от общего числа абортов (2012 год – 1,8</w:t>
      </w:r>
      <w:r w:rsidRPr="00E90A06">
        <w:t xml:space="preserve"> %). </w:t>
      </w:r>
    </w:p>
    <w:p w:rsidR="004E2510" w:rsidRPr="00E90A06" w:rsidRDefault="003A4882" w:rsidP="004E2510">
      <w:pPr>
        <w:pStyle w:val="ab"/>
      </w:pPr>
      <w:r>
        <w:t>В 2016</w:t>
      </w:r>
      <w:r w:rsidR="004E2510" w:rsidRPr="00E90A06">
        <w:t xml:space="preserve"> году </w:t>
      </w:r>
      <w:r>
        <w:t>зарегистрирован 1</w:t>
      </w:r>
      <w:r w:rsidRPr="00E90A06">
        <w:t xml:space="preserve"> </w:t>
      </w:r>
      <w:r>
        <w:t>аборт</w:t>
      </w:r>
      <w:r w:rsidR="004E2510" w:rsidRPr="00E90A06">
        <w:t xml:space="preserve"> по с</w:t>
      </w:r>
      <w:r>
        <w:t>оциальным показаниям</w:t>
      </w:r>
      <w:r w:rsidR="004E2510" w:rsidRPr="00E90A06">
        <w:t>.</w:t>
      </w:r>
    </w:p>
    <w:p w:rsidR="004E2510" w:rsidRPr="00E90A06" w:rsidRDefault="003A4882" w:rsidP="004E2510">
      <w:pPr>
        <w:pStyle w:val="ab"/>
      </w:pPr>
      <w:r>
        <w:t>В 2016 году по отношению к 2012</w:t>
      </w:r>
      <w:r w:rsidR="004E2510" w:rsidRPr="00E90A06">
        <w:t xml:space="preserve"> году число само</w:t>
      </w:r>
      <w:r>
        <w:t xml:space="preserve">произвольных абортов уменьшилось на 54,3 % (2012 год – 6 054 абортов; 2016 год – </w:t>
      </w:r>
      <w:r>
        <w:br/>
        <w:t>2 764</w:t>
      </w:r>
      <w:r w:rsidR="004E2510" w:rsidRPr="00E90A06">
        <w:t xml:space="preserve"> абортов). В общем числе абортов всех возрастов, доля самопроизвольных абортов в </w:t>
      </w:r>
      <w:r>
        <w:t>2016 году составила 12,3 % (2012 год – 22,6</w:t>
      </w:r>
      <w:r w:rsidR="004E2510" w:rsidRPr="00E90A06">
        <w:t xml:space="preserve"> %). </w:t>
      </w:r>
    </w:p>
    <w:p w:rsidR="00E96D6D" w:rsidRPr="00F65CFE" w:rsidRDefault="004E2510" w:rsidP="00F65CFE">
      <w:pPr>
        <w:pStyle w:val="ab"/>
      </w:pPr>
      <w:r w:rsidRPr="00E90A06">
        <w:t>Ч</w:t>
      </w:r>
      <w:r w:rsidR="003A4882">
        <w:t>исло криминальных абортов с 2012 года по 2016</w:t>
      </w:r>
      <w:r w:rsidR="00C20071">
        <w:t xml:space="preserve"> год уменьшилось</w:t>
      </w:r>
      <w:r w:rsidR="00C20071">
        <w:br/>
        <w:t xml:space="preserve"> на 72,7 % (с 11 до 3</w:t>
      </w:r>
      <w:r w:rsidRPr="00E90A06">
        <w:t xml:space="preserve"> соответственно), доля кото</w:t>
      </w:r>
      <w:r w:rsidR="00C20071">
        <w:t>рых в общем числе абортов в 2016 году составила 0,01 % (2012</w:t>
      </w:r>
      <w:r w:rsidR="00F65CFE">
        <w:t xml:space="preserve"> год – 0,04 %).</w:t>
      </w:r>
    </w:p>
    <w:p w:rsidR="009C056E" w:rsidRPr="00E90A06" w:rsidRDefault="009C056E" w:rsidP="002A442A">
      <w:pPr>
        <w:spacing w:before="120"/>
        <w:ind w:firstLine="709"/>
        <w:jc w:val="both"/>
        <w:rPr>
          <w:b/>
          <w:sz w:val="28"/>
        </w:rPr>
      </w:pPr>
      <w:r w:rsidRPr="00F65CFE">
        <w:rPr>
          <w:b/>
          <w:sz w:val="28"/>
        </w:rPr>
        <w:t>Профилактика нежелательной беременности</w:t>
      </w:r>
    </w:p>
    <w:p w:rsidR="0017612D" w:rsidRDefault="009C056E" w:rsidP="0017612D">
      <w:pPr>
        <w:pStyle w:val="affffd"/>
      </w:pPr>
      <w:r w:rsidRPr="00E90A06">
        <w:t xml:space="preserve">Действенной мерой профилактики абортов является использование современных методов контрацепции. </w:t>
      </w:r>
    </w:p>
    <w:p w:rsidR="0017612D" w:rsidRPr="0017612D" w:rsidRDefault="009C056E" w:rsidP="0017612D">
      <w:pPr>
        <w:pStyle w:val="affffd"/>
      </w:pPr>
      <w:r w:rsidRPr="00E90A06">
        <w:t>Наиболее распространенным методом учтенной контрацепции является внутриматочная контрацепция. В 201</w:t>
      </w:r>
      <w:r w:rsidR="008B12DF">
        <w:t>6</w:t>
      </w:r>
      <w:r w:rsidRPr="00E90A06">
        <w:t xml:space="preserve"> году внутриматочной контрацепцией пользовались </w:t>
      </w:r>
      <w:r w:rsidR="008B12DF">
        <w:t>11</w:t>
      </w:r>
      <w:r w:rsidR="00EA52DE" w:rsidRPr="00E90A06">
        <w:t>,7</w:t>
      </w:r>
      <w:r w:rsidRPr="00E90A06">
        <w:t> % женщин фертильного возраста.</w:t>
      </w:r>
      <w:r w:rsidR="0017612D" w:rsidRPr="0017612D">
        <w:t xml:space="preserve"> Частота использования внутриматочной контрацепции з</w:t>
      </w:r>
      <w:r w:rsidR="0017612D">
        <w:t xml:space="preserve">а период с 2012 года снизилась на </w:t>
      </w:r>
      <w:r w:rsidR="000C6A2B">
        <w:t>9,2</w:t>
      </w:r>
      <w:r w:rsidR="0017612D">
        <w:t xml:space="preserve"> </w:t>
      </w:r>
      <w:r w:rsidR="0017612D" w:rsidRPr="0017612D">
        <w:t xml:space="preserve">% </w:t>
      </w:r>
      <w:r w:rsidR="000C6A2B">
        <w:br/>
      </w:r>
      <w:r w:rsidR="0017612D" w:rsidRPr="0017612D">
        <w:t xml:space="preserve">(с </w:t>
      </w:r>
      <w:r w:rsidR="000C6A2B">
        <w:t xml:space="preserve">129,2 в 2012 году до 117,2 в 2016 году на 1000 женщин фертильного </w:t>
      </w:r>
      <w:r w:rsidR="000C6A2B">
        <w:lastRenderedPageBreak/>
        <w:t>возраста</w:t>
      </w:r>
      <w:r w:rsidR="0017612D" w:rsidRPr="0017612D">
        <w:t xml:space="preserve">). Общее число женщин фертильного возраста, использующих данный метод контрацепции уменьшилось </w:t>
      </w:r>
      <w:r w:rsidR="000C6A2B">
        <w:t>на 13,4</w:t>
      </w:r>
      <w:r w:rsidR="00F65CFE">
        <w:t xml:space="preserve"> </w:t>
      </w:r>
      <w:r w:rsidR="0017612D" w:rsidRPr="0017612D">
        <w:t xml:space="preserve">% </w:t>
      </w:r>
      <w:r w:rsidR="000C6A2B" w:rsidRPr="0017612D">
        <w:t xml:space="preserve">(с </w:t>
      </w:r>
      <w:r w:rsidR="000C6A2B">
        <w:t xml:space="preserve">97 018 человек в 2012 году </w:t>
      </w:r>
      <w:r w:rsidR="000C6A2B">
        <w:br/>
        <w:t>до 83 999 человек в 2016 году</w:t>
      </w:r>
      <w:r w:rsidR="000C6A2B" w:rsidRPr="0017612D">
        <w:t>).</w:t>
      </w:r>
      <w:r w:rsidR="0017612D" w:rsidRPr="0017612D">
        <w:t xml:space="preserve"> </w:t>
      </w:r>
    </w:p>
    <w:p w:rsidR="0017612D" w:rsidRPr="000C6A2B" w:rsidRDefault="00577F6A" w:rsidP="000C6A2B">
      <w:pPr>
        <w:pStyle w:val="affffd"/>
        <w:ind w:right="-54"/>
      </w:pPr>
      <w:r>
        <w:t>За последние 5 лет на 0,7</w:t>
      </w:r>
      <w:r w:rsidR="00F65CFE">
        <w:t xml:space="preserve"> </w:t>
      </w:r>
      <w:r w:rsidR="0017612D" w:rsidRPr="000C6A2B">
        <w:t>% уменьшилось число женщин использующих гормональную ко</w:t>
      </w:r>
      <w:r>
        <w:t>нтрацепцию (с 132 982</w:t>
      </w:r>
      <w:r w:rsidR="0017612D" w:rsidRPr="000C6A2B">
        <w:t xml:space="preserve"> чел</w:t>
      </w:r>
      <w:r>
        <w:t xml:space="preserve">овек в 2012 году до </w:t>
      </w:r>
      <w:r w:rsidR="00F65CFE">
        <w:br/>
      </w:r>
      <w:r>
        <w:t>126 051 человек</w:t>
      </w:r>
      <w:r w:rsidR="00F65CFE">
        <w:t>а</w:t>
      </w:r>
      <w:r>
        <w:t xml:space="preserve"> в 2016 году). В 2016</w:t>
      </w:r>
      <w:r w:rsidR="0017612D" w:rsidRPr="000C6A2B">
        <w:t xml:space="preserve"> году этот вид контрацепции исполь</w:t>
      </w:r>
      <w:r>
        <w:t>зовали 17</w:t>
      </w:r>
      <w:r w:rsidR="0017612D" w:rsidRPr="000C6A2B">
        <w:t>,6</w:t>
      </w:r>
      <w:r w:rsidR="00F65CFE">
        <w:t xml:space="preserve"> </w:t>
      </w:r>
      <w:r w:rsidR="0017612D" w:rsidRPr="000C6A2B">
        <w:t>% ж</w:t>
      </w:r>
      <w:r w:rsidR="000F57F9">
        <w:t>енщин фертильн</w:t>
      </w:r>
      <w:r w:rsidR="00F65CFE">
        <w:t>ого возраста (2012 год</w:t>
      </w:r>
      <w:r w:rsidR="000F57F9">
        <w:t xml:space="preserve"> – 17,7</w:t>
      </w:r>
      <w:r w:rsidR="00F65CFE">
        <w:t xml:space="preserve"> </w:t>
      </w:r>
      <w:r w:rsidR="0017612D" w:rsidRPr="000C6A2B">
        <w:t>%).</w:t>
      </w:r>
    </w:p>
    <w:p w:rsidR="0017612D" w:rsidRPr="000C6A2B" w:rsidRDefault="0017612D" w:rsidP="000C6A2B">
      <w:pPr>
        <w:pStyle w:val="affffd"/>
        <w:ind w:right="-54"/>
      </w:pPr>
      <w:r w:rsidRPr="000C6A2B">
        <w:t>Все выше перечисленные методы ко</w:t>
      </w:r>
      <w:r w:rsidR="005E1C34">
        <w:t>нтрацепции в 2016</w:t>
      </w:r>
      <w:r w:rsidR="00B27A4B">
        <w:t xml:space="preserve"> году использовали 29</w:t>
      </w:r>
      <w:r w:rsidR="00F83B01">
        <w:t>,3</w:t>
      </w:r>
      <w:r w:rsidR="00F65CFE">
        <w:t xml:space="preserve"> </w:t>
      </w:r>
      <w:r w:rsidRPr="000C6A2B">
        <w:t>% ж</w:t>
      </w:r>
      <w:r w:rsidR="00B27A4B">
        <w:t>енщин фертильного возраста (2012</w:t>
      </w:r>
      <w:r w:rsidR="00F65CFE">
        <w:t xml:space="preserve"> год</w:t>
      </w:r>
      <w:r w:rsidR="00F83B01">
        <w:t xml:space="preserve"> – 30,6</w:t>
      </w:r>
      <w:r w:rsidR="00F65CFE">
        <w:t xml:space="preserve"> </w:t>
      </w:r>
      <w:r w:rsidR="00F83B01">
        <w:t>%</w:t>
      </w:r>
      <w:r w:rsidRPr="000C6A2B">
        <w:t>).</w:t>
      </w:r>
    </w:p>
    <w:p w:rsidR="009C056E" w:rsidRPr="00F65CFE" w:rsidRDefault="00F65CFE" w:rsidP="00F65CFE">
      <w:pPr>
        <w:pStyle w:val="33"/>
        <w:ind w:left="0" w:right="-54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период 2012-2016</w:t>
      </w:r>
      <w:r w:rsidR="0017612D" w:rsidRPr="000C6A2B">
        <w:rPr>
          <w:sz w:val="28"/>
          <w:szCs w:val="28"/>
        </w:rPr>
        <w:t xml:space="preserve"> годы число операций стерилизаций у женщин увели</w:t>
      </w:r>
      <w:r>
        <w:rPr>
          <w:sz w:val="28"/>
          <w:szCs w:val="28"/>
        </w:rPr>
        <w:t xml:space="preserve">чилось на 9,9 </w:t>
      </w:r>
      <w:r w:rsidR="0017612D" w:rsidRPr="000C6A2B">
        <w:rPr>
          <w:sz w:val="28"/>
          <w:szCs w:val="28"/>
        </w:rPr>
        <w:t xml:space="preserve">% </w:t>
      </w:r>
      <w:r>
        <w:rPr>
          <w:sz w:val="28"/>
          <w:szCs w:val="28"/>
        </w:rPr>
        <w:t>(с 552 в 2012 году до 607 в 2016 году</w:t>
      </w:r>
      <w:r w:rsidR="0017612D" w:rsidRPr="000C6A2B">
        <w:rPr>
          <w:sz w:val="28"/>
          <w:szCs w:val="28"/>
        </w:rPr>
        <w:t>), с применением эндоскопической аппаратуры</w:t>
      </w:r>
      <w:r>
        <w:rPr>
          <w:sz w:val="28"/>
          <w:szCs w:val="28"/>
        </w:rPr>
        <w:t xml:space="preserve"> –</w:t>
      </w:r>
      <w:r w:rsidR="0017612D" w:rsidRPr="000C6A2B">
        <w:rPr>
          <w:sz w:val="28"/>
          <w:szCs w:val="28"/>
        </w:rPr>
        <w:t xml:space="preserve"> уменьшилось на 6</w:t>
      </w:r>
      <w:r>
        <w:rPr>
          <w:sz w:val="28"/>
          <w:szCs w:val="28"/>
        </w:rPr>
        <w:t>6,9 % (с 209 в 2012 году</w:t>
      </w:r>
      <w:r w:rsidR="0017612D" w:rsidRPr="000C6A2B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до 69 в 2016 году).</w:t>
      </w:r>
    </w:p>
    <w:p w:rsidR="00E02793" w:rsidRPr="00E90A06" w:rsidRDefault="00E02793" w:rsidP="00E02793">
      <w:pPr>
        <w:pStyle w:val="aff2"/>
      </w:pPr>
      <w:r w:rsidRPr="00E90A06">
        <w:t xml:space="preserve">Таблица </w:t>
      </w:r>
      <w:r w:rsidR="00BF12F0" w:rsidRPr="00E90A06">
        <w:t>2</w:t>
      </w:r>
      <w:r w:rsidR="00937F5C" w:rsidRPr="00E90A06">
        <w:t>4</w:t>
      </w:r>
      <w:r w:rsidR="00BF12F0" w:rsidRPr="00E90A06">
        <w:t xml:space="preserve"> </w:t>
      </w:r>
      <w:r w:rsidR="00125945" w:rsidRPr="00E90A06">
        <w:t>–</w:t>
      </w:r>
      <w:r w:rsidRPr="00E90A06">
        <w:t xml:space="preserve"> Профилактика абортов в Красноярском крае на основе современных методов контрацепции за 20</w:t>
      </w:r>
      <w:r w:rsidR="0096683C" w:rsidRPr="00E90A06">
        <w:t>1</w:t>
      </w:r>
      <w:r w:rsidR="008B12DF">
        <w:t>2</w:t>
      </w:r>
      <w:r w:rsidRPr="00E90A06">
        <w:t>-201</w:t>
      </w:r>
      <w:r w:rsidR="008B12DF">
        <w:t>6</w:t>
      </w:r>
      <w:r w:rsidRPr="00E90A06">
        <w:t xml:space="preserve"> г</w:t>
      </w:r>
      <w:r w:rsidR="00BF12F0" w:rsidRPr="00E90A06">
        <w:t>оды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26"/>
        <w:gridCol w:w="985"/>
        <w:gridCol w:w="984"/>
        <w:gridCol w:w="968"/>
        <w:gridCol w:w="999"/>
        <w:gridCol w:w="995"/>
      </w:tblGrid>
      <w:tr w:rsidR="00EA52DE" w:rsidRPr="00E90A06" w:rsidTr="00EA52DE"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2DE" w:rsidRPr="00E90A06" w:rsidRDefault="00EA52DE" w:rsidP="007B19A2">
            <w:pPr>
              <w:pStyle w:val="affd"/>
              <w:jc w:val="center"/>
              <w:rPr>
                <w:b/>
                <w:sz w:val="24"/>
                <w:szCs w:val="24"/>
              </w:rPr>
            </w:pPr>
            <w:r w:rsidRPr="00E90A06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2DE" w:rsidRPr="00E90A06" w:rsidRDefault="00EA52DE" w:rsidP="00EA52DE">
            <w:pPr>
              <w:pStyle w:val="affd"/>
              <w:jc w:val="center"/>
              <w:rPr>
                <w:b/>
                <w:sz w:val="24"/>
                <w:szCs w:val="24"/>
              </w:rPr>
            </w:pPr>
            <w:r w:rsidRPr="00E90A06">
              <w:rPr>
                <w:b/>
                <w:sz w:val="24"/>
                <w:szCs w:val="24"/>
              </w:rPr>
              <w:t>2011 год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2DE" w:rsidRPr="00E90A06" w:rsidRDefault="00EA52DE" w:rsidP="00EA52DE">
            <w:pPr>
              <w:pStyle w:val="affd"/>
              <w:jc w:val="center"/>
              <w:rPr>
                <w:b/>
                <w:sz w:val="24"/>
                <w:szCs w:val="24"/>
              </w:rPr>
            </w:pPr>
            <w:r w:rsidRPr="00E90A06">
              <w:rPr>
                <w:b/>
                <w:sz w:val="24"/>
                <w:szCs w:val="24"/>
              </w:rPr>
              <w:t>2012 год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2DE" w:rsidRPr="00E90A06" w:rsidRDefault="00EA52DE" w:rsidP="00EA52DE">
            <w:pPr>
              <w:pStyle w:val="affd"/>
              <w:jc w:val="center"/>
              <w:rPr>
                <w:b/>
                <w:sz w:val="24"/>
                <w:szCs w:val="24"/>
              </w:rPr>
            </w:pPr>
            <w:r w:rsidRPr="00E90A06">
              <w:rPr>
                <w:b/>
                <w:sz w:val="24"/>
                <w:szCs w:val="24"/>
              </w:rPr>
              <w:t>2013 год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2DE" w:rsidRPr="00E90A06" w:rsidRDefault="00EA52DE" w:rsidP="00EA52DE">
            <w:pPr>
              <w:pStyle w:val="affd"/>
              <w:jc w:val="center"/>
              <w:rPr>
                <w:b/>
                <w:sz w:val="24"/>
                <w:szCs w:val="24"/>
              </w:rPr>
            </w:pPr>
            <w:r w:rsidRPr="00E90A06">
              <w:rPr>
                <w:b/>
                <w:sz w:val="24"/>
                <w:szCs w:val="24"/>
              </w:rPr>
              <w:t>2014 год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2DE" w:rsidRPr="00E90A06" w:rsidRDefault="00EA52DE" w:rsidP="00EA52DE">
            <w:pPr>
              <w:pStyle w:val="affd"/>
              <w:jc w:val="center"/>
              <w:rPr>
                <w:b/>
                <w:sz w:val="24"/>
                <w:szCs w:val="24"/>
              </w:rPr>
            </w:pPr>
            <w:r w:rsidRPr="00E90A06">
              <w:rPr>
                <w:b/>
                <w:sz w:val="24"/>
                <w:szCs w:val="24"/>
              </w:rPr>
              <w:t>2015 год</w:t>
            </w:r>
          </w:p>
        </w:tc>
      </w:tr>
      <w:tr w:rsidR="00EA52DE" w:rsidRPr="00E90A06" w:rsidTr="00EA52DE"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2DE" w:rsidRPr="00E90A06" w:rsidRDefault="00EA52DE" w:rsidP="007B19A2">
            <w:pPr>
              <w:pStyle w:val="affd"/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 xml:space="preserve">Введено ВМС в амбулаторных и стационарных условиях 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2DE" w:rsidRPr="00E90A06" w:rsidRDefault="00EA52DE" w:rsidP="00EA52DE">
            <w:pPr>
              <w:pStyle w:val="affd"/>
              <w:jc w:val="center"/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>6 533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2DE" w:rsidRPr="00E90A06" w:rsidRDefault="00EA52DE" w:rsidP="00EA52DE">
            <w:pPr>
              <w:pStyle w:val="affd"/>
              <w:jc w:val="center"/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>9 089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2DE" w:rsidRPr="00E90A06" w:rsidRDefault="00EA52DE" w:rsidP="00EA52DE">
            <w:pPr>
              <w:pStyle w:val="affd"/>
              <w:jc w:val="center"/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>6 713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2DE" w:rsidRPr="00E90A06" w:rsidRDefault="00EA52DE" w:rsidP="00EA52DE">
            <w:pPr>
              <w:pStyle w:val="affd"/>
              <w:jc w:val="center"/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>6 002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2DE" w:rsidRPr="00E90A06" w:rsidRDefault="00EA52DE" w:rsidP="00EA52DE">
            <w:pPr>
              <w:pStyle w:val="affd"/>
              <w:jc w:val="center"/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>5 080</w:t>
            </w:r>
          </w:p>
        </w:tc>
      </w:tr>
      <w:tr w:rsidR="00EA52DE" w:rsidRPr="00E90A06" w:rsidTr="00EA52DE"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2DE" w:rsidRPr="00E90A06" w:rsidRDefault="00EA52DE" w:rsidP="007B19A2">
            <w:pPr>
              <w:pStyle w:val="affd"/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 xml:space="preserve">Число женщин применяющих ВМС 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2DE" w:rsidRPr="00E90A06" w:rsidRDefault="00EA52DE" w:rsidP="00EA52DE">
            <w:pPr>
              <w:pStyle w:val="affd"/>
              <w:jc w:val="center"/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>98 039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2DE" w:rsidRPr="00E90A06" w:rsidRDefault="00EA52DE" w:rsidP="00EA52DE">
            <w:pPr>
              <w:pStyle w:val="affd"/>
              <w:jc w:val="center"/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>97 018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2DE" w:rsidRPr="00E90A06" w:rsidRDefault="00EA52DE" w:rsidP="00EA52DE">
            <w:pPr>
              <w:pStyle w:val="affd"/>
              <w:jc w:val="center"/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>93 401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2DE" w:rsidRPr="00E90A06" w:rsidRDefault="00EA52DE" w:rsidP="00EA52DE">
            <w:pPr>
              <w:pStyle w:val="affd"/>
              <w:jc w:val="center"/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>91 403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2DE" w:rsidRPr="00E90A06" w:rsidRDefault="00EA52DE" w:rsidP="00EA52DE">
            <w:pPr>
              <w:pStyle w:val="affd"/>
              <w:jc w:val="center"/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>91 583</w:t>
            </w:r>
          </w:p>
        </w:tc>
      </w:tr>
      <w:tr w:rsidR="00EA52DE" w:rsidRPr="00E90A06" w:rsidTr="00EA52DE"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2DE" w:rsidRPr="00E90A06" w:rsidRDefault="00EA52DE" w:rsidP="007B19A2">
            <w:pPr>
              <w:pStyle w:val="affd"/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>Использование ВМС</w:t>
            </w:r>
          </w:p>
          <w:p w:rsidR="00EA52DE" w:rsidRPr="00E90A06" w:rsidRDefault="00EA52DE" w:rsidP="007B19A2">
            <w:pPr>
              <w:pStyle w:val="affd"/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>(на 100</w:t>
            </w:r>
            <w:r w:rsidR="006E6846" w:rsidRPr="00E90A06">
              <w:rPr>
                <w:sz w:val="24"/>
                <w:szCs w:val="24"/>
              </w:rPr>
              <w:t>0</w:t>
            </w:r>
            <w:r w:rsidRPr="00E90A06">
              <w:rPr>
                <w:sz w:val="24"/>
                <w:szCs w:val="24"/>
              </w:rPr>
              <w:t xml:space="preserve"> женщин фертильного возраста)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2DE" w:rsidRPr="00E90A06" w:rsidRDefault="00EA52DE" w:rsidP="00EA52DE">
            <w:pPr>
              <w:pStyle w:val="affd"/>
              <w:jc w:val="center"/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>128,7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2DE" w:rsidRPr="00E90A06" w:rsidRDefault="00EA52DE" w:rsidP="006E6846">
            <w:pPr>
              <w:pStyle w:val="affd"/>
              <w:jc w:val="center"/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>12</w:t>
            </w:r>
            <w:r w:rsidR="006E6846" w:rsidRPr="00E90A06">
              <w:rPr>
                <w:sz w:val="24"/>
                <w:szCs w:val="24"/>
              </w:rPr>
              <w:t>9</w:t>
            </w:r>
            <w:r w:rsidRPr="00E90A06">
              <w:rPr>
                <w:sz w:val="24"/>
                <w:szCs w:val="24"/>
              </w:rPr>
              <w:t>,</w:t>
            </w:r>
            <w:r w:rsidR="006E6846" w:rsidRPr="00E90A06">
              <w:rPr>
                <w:sz w:val="24"/>
                <w:szCs w:val="24"/>
              </w:rPr>
              <w:t>2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2DE" w:rsidRPr="00E90A06" w:rsidRDefault="00EA52DE" w:rsidP="006E6846">
            <w:pPr>
              <w:pStyle w:val="affd"/>
              <w:jc w:val="center"/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>12</w:t>
            </w:r>
            <w:r w:rsidR="006E6846" w:rsidRPr="00E90A06">
              <w:rPr>
                <w:sz w:val="24"/>
                <w:szCs w:val="24"/>
              </w:rPr>
              <w:t>6</w:t>
            </w:r>
            <w:r w:rsidRPr="00E90A06">
              <w:rPr>
                <w:sz w:val="24"/>
                <w:szCs w:val="24"/>
              </w:rPr>
              <w:t>,</w:t>
            </w:r>
            <w:r w:rsidR="006E6846" w:rsidRPr="00E90A06">
              <w:rPr>
                <w:sz w:val="24"/>
                <w:szCs w:val="24"/>
              </w:rPr>
              <w:t>2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2DE" w:rsidRPr="00E90A06" w:rsidRDefault="00EA52DE" w:rsidP="006E6846">
            <w:pPr>
              <w:pStyle w:val="affd"/>
              <w:jc w:val="center"/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>12</w:t>
            </w:r>
            <w:r w:rsidR="006E6846" w:rsidRPr="00E90A06">
              <w:rPr>
                <w:sz w:val="24"/>
                <w:szCs w:val="24"/>
              </w:rPr>
              <w:t>5</w:t>
            </w:r>
            <w:r w:rsidRPr="00E90A06">
              <w:rPr>
                <w:sz w:val="24"/>
                <w:szCs w:val="24"/>
              </w:rPr>
              <w:t>,</w:t>
            </w:r>
            <w:r w:rsidR="006E6846" w:rsidRPr="00E90A06">
              <w:rPr>
                <w:sz w:val="24"/>
                <w:szCs w:val="24"/>
              </w:rPr>
              <w:t>1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2DE" w:rsidRPr="00E90A06" w:rsidRDefault="00EA52DE" w:rsidP="006E6846">
            <w:pPr>
              <w:pStyle w:val="affd"/>
              <w:jc w:val="center"/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>12</w:t>
            </w:r>
            <w:r w:rsidR="006E6846" w:rsidRPr="00E90A06">
              <w:rPr>
                <w:sz w:val="24"/>
                <w:szCs w:val="24"/>
              </w:rPr>
              <w:t>6</w:t>
            </w:r>
            <w:r w:rsidRPr="00E90A06">
              <w:rPr>
                <w:sz w:val="24"/>
                <w:szCs w:val="24"/>
              </w:rPr>
              <w:t>,</w:t>
            </w:r>
            <w:r w:rsidR="006E6846" w:rsidRPr="00E90A06">
              <w:rPr>
                <w:sz w:val="24"/>
                <w:szCs w:val="24"/>
              </w:rPr>
              <w:t>7</w:t>
            </w:r>
          </w:p>
        </w:tc>
      </w:tr>
      <w:tr w:rsidR="00EA52DE" w:rsidRPr="00E90A06" w:rsidTr="00EA52DE"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2DE" w:rsidRPr="00E90A06" w:rsidRDefault="00EA52DE" w:rsidP="007B19A2">
            <w:pPr>
              <w:pStyle w:val="affd"/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 xml:space="preserve">Число женщин фертильного возраста использующих гормональные средства 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2DE" w:rsidRPr="00E90A06" w:rsidRDefault="00EA52DE" w:rsidP="00EA52DE">
            <w:pPr>
              <w:pStyle w:val="affd"/>
              <w:jc w:val="center"/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>136 275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2DE" w:rsidRPr="00E90A06" w:rsidRDefault="00EA52DE" w:rsidP="00EA52DE">
            <w:pPr>
              <w:pStyle w:val="affd"/>
              <w:jc w:val="center"/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>132 982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2DE" w:rsidRPr="00E90A06" w:rsidRDefault="00EA52DE" w:rsidP="00EA52DE">
            <w:pPr>
              <w:pStyle w:val="affd"/>
              <w:jc w:val="center"/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>129 570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2DE" w:rsidRPr="00E90A06" w:rsidRDefault="00EA52DE" w:rsidP="00EA52DE">
            <w:pPr>
              <w:pStyle w:val="affd"/>
              <w:jc w:val="center"/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>128 215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2DE" w:rsidRPr="00E90A06" w:rsidRDefault="006E6846" w:rsidP="00EA52DE">
            <w:pPr>
              <w:pStyle w:val="affd"/>
              <w:jc w:val="center"/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>134 451</w:t>
            </w:r>
          </w:p>
        </w:tc>
      </w:tr>
      <w:tr w:rsidR="00EA52DE" w:rsidRPr="00E90A06" w:rsidTr="00EA52DE"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2DE" w:rsidRPr="00E90A06" w:rsidRDefault="00EA52DE" w:rsidP="007B19A2">
            <w:pPr>
              <w:pStyle w:val="affd"/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 xml:space="preserve">Использование гормональных средств </w:t>
            </w:r>
          </w:p>
          <w:p w:rsidR="00EA52DE" w:rsidRPr="00E90A06" w:rsidRDefault="00EA52DE" w:rsidP="007B19A2">
            <w:pPr>
              <w:pStyle w:val="affd"/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>(на 100</w:t>
            </w:r>
            <w:r w:rsidR="006E6846" w:rsidRPr="00E90A06">
              <w:rPr>
                <w:sz w:val="24"/>
                <w:szCs w:val="24"/>
              </w:rPr>
              <w:t>0</w:t>
            </w:r>
            <w:r w:rsidRPr="00E90A06">
              <w:rPr>
                <w:sz w:val="24"/>
                <w:szCs w:val="24"/>
              </w:rPr>
              <w:t xml:space="preserve"> женщин фертильного возраста)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2DE" w:rsidRPr="00E90A06" w:rsidRDefault="00EA52DE" w:rsidP="00EA52DE">
            <w:pPr>
              <w:pStyle w:val="affd"/>
              <w:jc w:val="center"/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>17</w:t>
            </w:r>
            <w:r w:rsidR="006E6846" w:rsidRPr="00E90A06">
              <w:rPr>
                <w:sz w:val="24"/>
                <w:szCs w:val="24"/>
              </w:rPr>
              <w:t>8</w:t>
            </w:r>
            <w:r w:rsidRPr="00E90A06">
              <w:rPr>
                <w:sz w:val="24"/>
                <w:szCs w:val="24"/>
              </w:rPr>
              <w:t>,9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2DE" w:rsidRPr="00E90A06" w:rsidRDefault="00EA52DE" w:rsidP="006E6846">
            <w:pPr>
              <w:pStyle w:val="affd"/>
              <w:jc w:val="center"/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>177</w:t>
            </w:r>
            <w:r w:rsidR="006E6846" w:rsidRPr="00E90A06">
              <w:rPr>
                <w:sz w:val="24"/>
                <w:szCs w:val="24"/>
              </w:rPr>
              <w:t>,2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2DE" w:rsidRPr="00E90A06" w:rsidRDefault="00EA52DE" w:rsidP="006E6846">
            <w:pPr>
              <w:pStyle w:val="affd"/>
              <w:jc w:val="center"/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>175</w:t>
            </w:r>
            <w:r w:rsidR="006E6846" w:rsidRPr="00E90A06">
              <w:rPr>
                <w:sz w:val="24"/>
                <w:szCs w:val="24"/>
              </w:rPr>
              <w:t>,0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2DE" w:rsidRPr="00E90A06" w:rsidRDefault="00EA52DE" w:rsidP="006E6846">
            <w:pPr>
              <w:pStyle w:val="affd"/>
              <w:jc w:val="center"/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>175</w:t>
            </w:r>
            <w:r w:rsidR="006E6846" w:rsidRPr="00E90A06">
              <w:rPr>
                <w:sz w:val="24"/>
                <w:szCs w:val="24"/>
              </w:rPr>
              <w:t>,4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2DE" w:rsidRPr="00E90A06" w:rsidRDefault="006E6846" w:rsidP="00EA52DE">
            <w:pPr>
              <w:pStyle w:val="affd"/>
              <w:jc w:val="center"/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>186,1</w:t>
            </w:r>
          </w:p>
        </w:tc>
      </w:tr>
      <w:tr w:rsidR="00EA52DE" w:rsidRPr="00E90A06" w:rsidTr="00EA52DE"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2DE" w:rsidRPr="00E90A06" w:rsidRDefault="00EA52DE" w:rsidP="007B19A2">
            <w:pPr>
              <w:pStyle w:val="affd"/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 xml:space="preserve">Всего женщин использующих эти методы контрацепции 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2DE" w:rsidRPr="00E90A06" w:rsidRDefault="00EA52DE" w:rsidP="00EA52DE">
            <w:pPr>
              <w:pStyle w:val="affd"/>
              <w:jc w:val="center"/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>234 314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2DE" w:rsidRPr="00E90A06" w:rsidRDefault="00EA52DE" w:rsidP="00EA52DE">
            <w:pPr>
              <w:pStyle w:val="affd"/>
              <w:jc w:val="center"/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>230 000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2DE" w:rsidRPr="00E90A06" w:rsidRDefault="00EA52DE" w:rsidP="00EA52DE">
            <w:pPr>
              <w:pStyle w:val="affd"/>
              <w:jc w:val="center"/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>222 971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2DE" w:rsidRPr="00E90A06" w:rsidRDefault="00EA52DE" w:rsidP="00EA52DE">
            <w:pPr>
              <w:pStyle w:val="affd"/>
              <w:jc w:val="center"/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>219 618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2DE" w:rsidRPr="00E90A06" w:rsidRDefault="006E6846" w:rsidP="00EA52DE">
            <w:pPr>
              <w:pStyle w:val="affd"/>
              <w:jc w:val="center"/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>226 034</w:t>
            </w:r>
          </w:p>
        </w:tc>
      </w:tr>
      <w:tr w:rsidR="00EA52DE" w:rsidRPr="00E90A06" w:rsidTr="00EA52DE">
        <w:trPr>
          <w:trHeight w:val="333"/>
        </w:trPr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2DE" w:rsidRPr="00E90A06" w:rsidRDefault="00EA52DE" w:rsidP="0096683C">
            <w:pPr>
              <w:pStyle w:val="affd"/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>Число операций стерилизации у женщин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2DE" w:rsidRPr="00E90A06" w:rsidRDefault="00EA52DE" w:rsidP="00EA52DE">
            <w:pPr>
              <w:pStyle w:val="affd"/>
              <w:jc w:val="center"/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>606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2DE" w:rsidRPr="00E90A06" w:rsidRDefault="00EA52DE" w:rsidP="00EA52DE">
            <w:pPr>
              <w:pStyle w:val="affd"/>
              <w:jc w:val="center"/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>552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2DE" w:rsidRPr="00E90A06" w:rsidRDefault="00EA52DE" w:rsidP="00EA52DE">
            <w:pPr>
              <w:pStyle w:val="affd"/>
              <w:jc w:val="center"/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>585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2DE" w:rsidRPr="00E90A06" w:rsidRDefault="00EA52DE" w:rsidP="00EA52DE">
            <w:pPr>
              <w:pStyle w:val="affd"/>
              <w:jc w:val="center"/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>595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2DE" w:rsidRPr="00E90A06" w:rsidRDefault="006E6846" w:rsidP="00EA52DE">
            <w:pPr>
              <w:pStyle w:val="affd"/>
              <w:jc w:val="center"/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>706</w:t>
            </w:r>
          </w:p>
        </w:tc>
      </w:tr>
    </w:tbl>
    <w:p w:rsidR="006B770D" w:rsidRDefault="006B770D" w:rsidP="008B42DC">
      <w:pPr>
        <w:pStyle w:val="ab"/>
        <w:rPr>
          <w:b/>
        </w:rPr>
      </w:pPr>
    </w:p>
    <w:p w:rsidR="00F836B8" w:rsidRPr="000C496B" w:rsidRDefault="00F836B8" w:rsidP="008B42DC">
      <w:pPr>
        <w:pStyle w:val="ab"/>
        <w:rPr>
          <w:b/>
        </w:rPr>
      </w:pPr>
      <w:r w:rsidRPr="000C496B">
        <w:rPr>
          <w:b/>
        </w:rPr>
        <w:t xml:space="preserve">Профилактика вертикальной передачи ВИЧ от матери к плоду </w:t>
      </w:r>
    </w:p>
    <w:p w:rsidR="00B702E0" w:rsidRPr="008A63B5" w:rsidRDefault="00B702E0" w:rsidP="00B702E0">
      <w:pPr>
        <w:ind w:firstLine="709"/>
        <w:jc w:val="both"/>
        <w:rPr>
          <w:sz w:val="28"/>
        </w:rPr>
      </w:pPr>
      <w:r w:rsidRPr="008A63B5">
        <w:rPr>
          <w:sz w:val="28"/>
        </w:rPr>
        <w:t xml:space="preserve">Проблема распространения ВИЧ – инфекции от матери ребенку во время беременности и родов остается актуальной. </w:t>
      </w:r>
    </w:p>
    <w:p w:rsidR="00B702E0" w:rsidRPr="008A63B5" w:rsidRDefault="00B702E0" w:rsidP="00B702E0">
      <w:pPr>
        <w:ind w:firstLine="709"/>
        <w:jc w:val="both"/>
        <w:rPr>
          <w:sz w:val="28"/>
        </w:rPr>
      </w:pPr>
      <w:r w:rsidRPr="008A63B5">
        <w:rPr>
          <w:sz w:val="28"/>
        </w:rPr>
        <w:t>За период 201</w:t>
      </w:r>
      <w:r>
        <w:rPr>
          <w:sz w:val="28"/>
        </w:rPr>
        <w:t>2</w:t>
      </w:r>
      <w:r w:rsidRPr="008A63B5">
        <w:rPr>
          <w:sz w:val="28"/>
        </w:rPr>
        <w:t>–201</w:t>
      </w:r>
      <w:r w:rsidRPr="00B83AFB">
        <w:rPr>
          <w:sz w:val="28"/>
        </w:rPr>
        <w:t>6</w:t>
      </w:r>
      <w:r w:rsidRPr="008A63B5">
        <w:rPr>
          <w:sz w:val="28"/>
        </w:rPr>
        <w:t xml:space="preserve"> годы число женщин с зарегистрированным диагнозом ВИЧ-инфекция увеличилось в 2 раза (с </w:t>
      </w:r>
      <w:r w:rsidRPr="005D4715">
        <w:rPr>
          <w:sz w:val="28"/>
          <w:szCs w:val="28"/>
        </w:rPr>
        <w:t>737</w:t>
      </w:r>
      <w:r>
        <w:rPr>
          <w:sz w:val="28"/>
          <w:szCs w:val="28"/>
        </w:rPr>
        <w:t xml:space="preserve"> </w:t>
      </w:r>
      <w:r w:rsidRPr="005D4715">
        <w:rPr>
          <w:sz w:val="28"/>
        </w:rPr>
        <w:t>ч</w:t>
      </w:r>
      <w:r w:rsidRPr="008A63B5">
        <w:rPr>
          <w:sz w:val="28"/>
        </w:rPr>
        <w:t>еловек в 201</w:t>
      </w:r>
      <w:r>
        <w:rPr>
          <w:sz w:val="28"/>
        </w:rPr>
        <w:t>2</w:t>
      </w:r>
      <w:r w:rsidRPr="008A63B5">
        <w:rPr>
          <w:sz w:val="28"/>
        </w:rPr>
        <w:t xml:space="preserve"> году до 1</w:t>
      </w:r>
      <w:r w:rsidRPr="00B83AFB">
        <w:rPr>
          <w:sz w:val="28"/>
          <w:lang w:val="en-US"/>
        </w:rPr>
        <w:t> </w:t>
      </w:r>
      <w:r w:rsidRPr="00B83AFB">
        <w:rPr>
          <w:sz w:val="28"/>
        </w:rPr>
        <w:t xml:space="preserve">471 </w:t>
      </w:r>
      <w:r w:rsidRPr="008A63B5">
        <w:rPr>
          <w:sz w:val="28"/>
        </w:rPr>
        <w:t>человек в 201</w:t>
      </w:r>
      <w:r w:rsidRPr="00B83AFB">
        <w:rPr>
          <w:sz w:val="28"/>
        </w:rPr>
        <w:t>6</w:t>
      </w:r>
      <w:r w:rsidRPr="008A63B5">
        <w:rPr>
          <w:sz w:val="28"/>
        </w:rPr>
        <w:t xml:space="preserve"> году). </w:t>
      </w:r>
    </w:p>
    <w:p w:rsidR="00B702E0" w:rsidRPr="008A63B5" w:rsidRDefault="00B702E0" w:rsidP="00B702E0">
      <w:pPr>
        <w:ind w:firstLine="709"/>
        <w:jc w:val="both"/>
        <w:rPr>
          <w:sz w:val="28"/>
        </w:rPr>
      </w:pPr>
      <w:r w:rsidRPr="008A63B5">
        <w:rPr>
          <w:sz w:val="28"/>
        </w:rPr>
        <w:t xml:space="preserve">Распространенность ВИЧ-инфекции среди женщин связана </w:t>
      </w:r>
      <w:r w:rsidRPr="008A63B5">
        <w:rPr>
          <w:sz w:val="28"/>
        </w:rPr>
        <w:br/>
        <w:t>с продолжающимся распространением ВИЧ-инфекции и активизацией полового пути передачи. Доля женщин репродуктивного возраста среди ВИЧ – инфицированных, выявленных в 201</w:t>
      </w:r>
      <w:r>
        <w:rPr>
          <w:sz w:val="28"/>
        </w:rPr>
        <w:t>2-</w:t>
      </w:r>
      <w:r w:rsidRPr="008A63B5">
        <w:rPr>
          <w:sz w:val="28"/>
        </w:rPr>
        <w:t>201</w:t>
      </w:r>
      <w:r>
        <w:rPr>
          <w:sz w:val="28"/>
        </w:rPr>
        <w:t>6</w:t>
      </w:r>
      <w:r w:rsidRPr="008A63B5">
        <w:rPr>
          <w:sz w:val="28"/>
        </w:rPr>
        <w:t xml:space="preserve"> годах, составляет </w:t>
      </w:r>
      <w:r w:rsidRPr="008A63B5">
        <w:rPr>
          <w:sz w:val="28"/>
        </w:rPr>
        <w:br/>
      </w:r>
      <w:r w:rsidRPr="00B83AFB">
        <w:rPr>
          <w:sz w:val="28"/>
        </w:rPr>
        <w:t>94,1</w:t>
      </w:r>
      <w:r w:rsidRPr="008A63B5">
        <w:rPr>
          <w:sz w:val="28"/>
        </w:rPr>
        <w:t xml:space="preserve"> процентов. </w:t>
      </w:r>
    </w:p>
    <w:p w:rsidR="00B702E0" w:rsidRPr="008A63B5" w:rsidRDefault="00B702E0" w:rsidP="00B702E0">
      <w:pPr>
        <w:ind w:firstLine="709"/>
        <w:jc w:val="both"/>
        <w:rPr>
          <w:sz w:val="28"/>
        </w:rPr>
      </w:pPr>
      <w:r w:rsidRPr="008A63B5">
        <w:rPr>
          <w:sz w:val="28"/>
        </w:rPr>
        <w:t>В 201</w:t>
      </w:r>
      <w:r w:rsidRPr="003708D5">
        <w:rPr>
          <w:sz w:val="28"/>
        </w:rPr>
        <w:t>6</w:t>
      </w:r>
      <w:r w:rsidRPr="008A63B5">
        <w:rPr>
          <w:sz w:val="28"/>
        </w:rPr>
        <w:t xml:space="preserve"> году у</w:t>
      </w:r>
      <w:r w:rsidRPr="003708D5">
        <w:rPr>
          <w:sz w:val="28"/>
        </w:rPr>
        <w:t xml:space="preserve"> 134 </w:t>
      </w:r>
      <w:r w:rsidRPr="008A63B5">
        <w:rPr>
          <w:sz w:val="28"/>
        </w:rPr>
        <w:t>ВИЧ-инфицированных женщин произведен медицинский аборт (2013 год – 146, 2014 год – 162</w:t>
      </w:r>
      <w:r w:rsidRPr="00B83AFB">
        <w:rPr>
          <w:sz w:val="28"/>
        </w:rPr>
        <w:t>, 201</w:t>
      </w:r>
      <w:r>
        <w:rPr>
          <w:sz w:val="28"/>
        </w:rPr>
        <w:t>5</w:t>
      </w:r>
      <w:r w:rsidRPr="00B83AFB">
        <w:rPr>
          <w:sz w:val="28"/>
        </w:rPr>
        <w:t xml:space="preserve"> год – 182</w:t>
      </w:r>
      <w:r w:rsidRPr="008A63B5">
        <w:rPr>
          <w:sz w:val="28"/>
        </w:rPr>
        <w:t xml:space="preserve">). </w:t>
      </w:r>
    </w:p>
    <w:p w:rsidR="00B702E0" w:rsidRPr="008A63B5" w:rsidRDefault="00B702E0" w:rsidP="00B702E0">
      <w:pPr>
        <w:ind w:firstLine="709"/>
        <w:jc w:val="both"/>
        <w:rPr>
          <w:sz w:val="28"/>
        </w:rPr>
      </w:pPr>
      <w:r w:rsidRPr="008A63B5">
        <w:rPr>
          <w:sz w:val="28"/>
        </w:rPr>
        <w:t>В 201</w:t>
      </w:r>
      <w:r w:rsidRPr="00483CB6">
        <w:rPr>
          <w:sz w:val="28"/>
        </w:rPr>
        <w:t>6</w:t>
      </w:r>
      <w:r w:rsidRPr="008A63B5">
        <w:rPr>
          <w:sz w:val="28"/>
        </w:rPr>
        <w:t xml:space="preserve"> году число родов у ВИЧ-инфицированных женщин в сравнении с 201</w:t>
      </w:r>
      <w:r>
        <w:rPr>
          <w:sz w:val="28"/>
        </w:rPr>
        <w:t>2</w:t>
      </w:r>
      <w:r w:rsidRPr="008A63B5">
        <w:rPr>
          <w:sz w:val="28"/>
        </w:rPr>
        <w:t xml:space="preserve"> годом увеличилось на </w:t>
      </w:r>
      <w:r>
        <w:rPr>
          <w:sz w:val="28"/>
        </w:rPr>
        <w:t>68,2</w:t>
      </w:r>
      <w:r w:rsidRPr="008A63B5">
        <w:rPr>
          <w:sz w:val="28"/>
        </w:rPr>
        <w:t xml:space="preserve"> % и составило </w:t>
      </w:r>
      <w:r w:rsidRPr="00483CB6">
        <w:rPr>
          <w:sz w:val="28"/>
        </w:rPr>
        <w:t>449</w:t>
      </w:r>
      <w:r w:rsidRPr="008A63B5">
        <w:rPr>
          <w:sz w:val="28"/>
        </w:rPr>
        <w:t xml:space="preserve"> (201</w:t>
      </w:r>
      <w:r>
        <w:rPr>
          <w:sz w:val="28"/>
        </w:rPr>
        <w:t>2</w:t>
      </w:r>
      <w:r w:rsidRPr="008A63B5">
        <w:rPr>
          <w:sz w:val="28"/>
        </w:rPr>
        <w:t xml:space="preserve"> год – 2</w:t>
      </w:r>
      <w:r>
        <w:rPr>
          <w:sz w:val="28"/>
        </w:rPr>
        <w:t>67</w:t>
      </w:r>
      <w:r w:rsidRPr="008A63B5">
        <w:rPr>
          <w:sz w:val="28"/>
        </w:rPr>
        <w:t>, 2014 год – 408</w:t>
      </w:r>
      <w:r>
        <w:rPr>
          <w:sz w:val="28"/>
        </w:rPr>
        <w:t xml:space="preserve">, 2015 год – </w:t>
      </w:r>
      <w:r w:rsidRPr="008A63B5">
        <w:rPr>
          <w:sz w:val="28"/>
        </w:rPr>
        <w:t xml:space="preserve">441). </w:t>
      </w:r>
    </w:p>
    <w:p w:rsidR="00B702E0" w:rsidRPr="008A63B5" w:rsidRDefault="00B702E0" w:rsidP="00B702E0">
      <w:pPr>
        <w:ind w:firstLine="709"/>
        <w:jc w:val="both"/>
        <w:rPr>
          <w:sz w:val="28"/>
        </w:rPr>
      </w:pPr>
      <w:r w:rsidRPr="008A63B5">
        <w:rPr>
          <w:sz w:val="28"/>
        </w:rPr>
        <w:lastRenderedPageBreak/>
        <w:t xml:space="preserve">Отмечается рост информированности ВИЧ-позитивных женщин </w:t>
      </w:r>
      <w:r w:rsidRPr="008A63B5">
        <w:rPr>
          <w:sz w:val="28"/>
        </w:rPr>
        <w:br/>
        <w:t>о возможностях антиретровирусной терапии, значительно снижающей риск инфицирования ребенка. В 201</w:t>
      </w:r>
      <w:r w:rsidRPr="007877D0">
        <w:rPr>
          <w:sz w:val="28"/>
        </w:rPr>
        <w:t>6</w:t>
      </w:r>
      <w:r w:rsidRPr="008A63B5">
        <w:rPr>
          <w:sz w:val="28"/>
        </w:rPr>
        <w:t xml:space="preserve"> году</w:t>
      </w:r>
      <w:r w:rsidRPr="007877D0">
        <w:rPr>
          <w:sz w:val="28"/>
        </w:rPr>
        <w:t xml:space="preserve"> </w:t>
      </w:r>
      <w:r>
        <w:rPr>
          <w:sz w:val="28"/>
        </w:rPr>
        <w:t xml:space="preserve">77,0 </w:t>
      </w:r>
      <w:r w:rsidRPr="008A63B5">
        <w:rPr>
          <w:sz w:val="28"/>
        </w:rPr>
        <w:t xml:space="preserve">% беременностей </w:t>
      </w:r>
      <w:r w:rsidRPr="008A63B5">
        <w:rPr>
          <w:sz w:val="28"/>
        </w:rPr>
        <w:br/>
        <w:t>у ВИЧ-инфицированных женщин закончились родами (2014 год – 75,8 %</w:t>
      </w:r>
      <w:r>
        <w:rPr>
          <w:sz w:val="28"/>
        </w:rPr>
        <w:t xml:space="preserve">, </w:t>
      </w:r>
      <w:r>
        <w:rPr>
          <w:sz w:val="28"/>
        </w:rPr>
        <w:br/>
        <w:t>2015 год – 67,6 %</w:t>
      </w:r>
      <w:r w:rsidRPr="008A63B5">
        <w:rPr>
          <w:sz w:val="28"/>
        </w:rPr>
        <w:t>).</w:t>
      </w:r>
    </w:p>
    <w:p w:rsidR="00B702E0" w:rsidRPr="008A63B5" w:rsidRDefault="00B702E0" w:rsidP="00B702E0">
      <w:pPr>
        <w:ind w:firstLine="709"/>
        <w:jc w:val="both"/>
        <w:rPr>
          <w:sz w:val="28"/>
        </w:rPr>
      </w:pPr>
      <w:r w:rsidRPr="008A63B5">
        <w:rPr>
          <w:sz w:val="28"/>
        </w:rPr>
        <w:t xml:space="preserve">Особое внимание уделяется проведению перинатальной профилактики ВИЧ-инфекции, которая снижает вероятность инфицирования ребенка с 60 % до 1-2 процента. </w:t>
      </w:r>
    </w:p>
    <w:p w:rsidR="00B702E0" w:rsidRDefault="00B702E0" w:rsidP="00B702E0">
      <w:pPr>
        <w:ind w:firstLine="709"/>
        <w:jc w:val="both"/>
        <w:rPr>
          <w:sz w:val="28"/>
        </w:rPr>
      </w:pPr>
      <w:r w:rsidRPr="008A63B5">
        <w:rPr>
          <w:sz w:val="28"/>
        </w:rPr>
        <w:t>В 201</w:t>
      </w:r>
      <w:r>
        <w:rPr>
          <w:sz w:val="28"/>
        </w:rPr>
        <w:t>6</w:t>
      </w:r>
      <w:r w:rsidRPr="008A63B5">
        <w:rPr>
          <w:sz w:val="28"/>
        </w:rPr>
        <w:t xml:space="preserve"> году в женских консультациях по беременности не наблюдались ВИЧ-инфицированных женщин – </w:t>
      </w:r>
      <w:r>
        <w:rPr>
          <w:sz w:val="28"/>
        </w:rPr>
        <w:t>13,5</w:t>
      </w:r>
      <w:r w:rsidRPr="008A63B5">
        <w:rPr>
          <w:sz w:val="28"/>
        </w:rPr>
        <w:t> % (2012 год –</w:t>
      </w:r>
      <w:r>
        <w:rPr>
          <w:sz w:val="28"/>
        </w:rPr>
        <w:t xml:space="preserve"> </w:t>
      </w:r>
      <w:r w:rsidRPr="008A63B5">
        <w:rPr>
          <w:sz w:val="28"/>
        </w:rPr>
        <w:t>7,3 %, 2013 год – 17,5 %, 2014 год – 15,1 %</w:t>
      </w:r>
      <w:r>
        <w:rPr>
          <w:sz w:val="28"/>
        </w:rPr>
        <w:t>, 2015 год – 18,3 %</w:t>
      </w:r>
      <w:r w:rsidRPr="008A63B5">
        <w:rPr>
          <w:sz w:val="28"/>
        </w:rPr>
        <w:t xml:space="preserve">), из них у 24,3 % женщин ВИЧ-инфекция выявлена во время родов, что не позволило провести полную трехкомпонентную профилактику вертикальной передачи ВИЧ-инфекции. </w:t>
      </w:r>
    </w:p>
    <w:p w:rsidR="00B702E0" w:rsidRPr="00483CB6" w:rsidRDefault="00B702E0" w:rsidP="00B702E0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</w:rPr>
      </w:pPr>
      <w:r w:rsidRPr="00483CB6">
        <w:rPr>
          <w:sz w:val="28"/>
        </w:rPr>
        <w:t xml:space="preserve">В 2016 году зарегистрировано 2 случая летального исхода у детей, не получавших </w:t>
      </w:r>
      <w:proofErr w:type="spellStart"/>
      <w:r w:rsidRPr="00483CB6">
        <w:rPr>
          <w:sz w:val="28"/>
        </w:rPr>
        <w:t>химиопрофилактику</w:t>
      </w:r>
      <w:proofErr w:type="spellEnd"/>
      <w:r w:rsidRPr="00483CB6">
        <w:rPr>
          <w:sz w:val="28"/>
        </w:rPr>
        <w:t xml:space="preserve"> ВИЧ-инфекции. В одном случае </w:t>
      </w:r>
      <w:r>
        <w:rPr>
          <w:sz w:val="28"/>
        </w:rPr>
        <w:br/>
      </w:r>
      <w:r w:rsidRPr="00483CB6">
        <w:rPr>
          <w:sz w:val="28"/>
        </w:rPr>
        <w:t xml:space="preserve">(г. Красноярск) смерть ребенка наступила от </w:t>
      </w:r>
      <w:proofErr w:type="spellStart"/>
      <w:r w:rsidRPr="00483CB6">
        <w:rPr>
          <w:sz w:val="28"/>
        </w:rPr>
        <w:t>пневмоцистной</w:t>
      </w:r>
      <w:proofErr w:type="spellEnd"/>
      <w:r w:rsidRPr="00483CB6">
        <w:rPr>
          <w:sz w:val="28"/>
        </w:rPr>
        <w:t xml:space="preserve"> пневмонии на фоне ВИЧ-инфекции по причине отказа матери асоциального типа поведения от проведения </w:t>
      </w:r>
      <w:proofErr w:type="spellStart"/>
      <w:r w:rsidRPr="00483CB6">
        <w:rPr>
          <w:sz w:val="28"/>
        </w:rPr>
        <w:t>химиопрофилактики</w:t>
      </w:r>
      <w:proofErr w:type="spellEnd"/>
      <w:r w:rsidRPr="00483CB6">
        <w:rPr>
          <w:sz w:val="28"/>
        </w:rPr>
        <w:t xml:space="preserve">. В другом случае (г. Канск) смерть ребенка наступила от развития ЦМВ-инфекции на фоне ВИЧ-инфекции по причине </w:t>
      </w:r>
      <w:r>
        <w:rPr>
          <w:sz w:val="28"/>
        </w:rPr>
        <w:br/>
      </w:r>
      <w:r w:rsidRPr="00483CB6">
        <w:rPr>
          <w:sz w:val="28"/>
        </w:rPr>
        <w:t>не</w:t>
      </w:r>
      <w:r>
        <w:rPr>
          <w:sz w:val="28"/>
        </w:rPr>
        <w:t xml:space="preserve"> </w:t>
      </w:r>
      <w:r w:rsidRPr="00483CB6">
        <w:rPr>
          <w:sz w:val="28"/>
        </w:rPr>
        <w:t xml:space="preserve">проведения </w:t>
      </w:r>
      <w:proofErr w:type="spellStart"/>
      <w:r w:rsidRPr="00483CB6">
        <w:rPr>
          <w:sz w:val="28"/>
        </w:rPr>
        <w:t>химиопрофилактики</w:t>
      </w:r>
      <w:proofErr w:type="spellEnd"/>
      <w:r w:rsidRPr="00483CB6">
        <w:rPr>
          <w:sz w:val="28"/>
        </w:rPr>
        <w:t xml:space="preserve"> в </w:t>
      </w:r>
      <w:proofErr w:type="spellStart"/>
      <w:r w:rsidRPr="00483CB6">
        <w:rPr>
          <w:sz w:val="28"/>
        </w:rPr>
        <w:t>серонегативный</w:t>
      </w:r>
      <w:proofErr w:type="spellEnd"/>
      <w:r w:rsidRPr="00483CB6">
        <w:rPr>
          <w:sz w:val="28"/>
        </w:rPr>
        <w:t xml:space="preserve"> период ВИЧ-инфекции </w:t>
      </w:r>
      <w:r>
        <w:rPr>
          <w:sz w:val="28"/>
        </w:rPr>
        <w:br/>
      </w:r>
      <w:r w:rsidRPr="00483CB6">
        <w:rPr>
          <w:sz w:val="28"/>
        </w:rPr>
        <w:t xml:space="preserve">у матери. </w:t>
      </w:r>
    </w:p>
    <w:p w:rsidR="00B702E0" w:rsidRPr="008A63B5" w:rsidRDefault="00B702E0" w:rsidP="00B702E0">
      <w:pPr>
        <w:ind w:firstLine="709"/>
        <w:jc w:val="both"/>
        <w:rPr>
          <w:sz w:val="28"/>
        </w:rPr>
      </w:pPr>
      <w:r w:rsidRPr="008A63B5">
        <w:rPr>
          <w:sz w:val="28"/>
        </w:rPr>
        <w:t>Из числа родивших ВИЧ-инфицированных матерей в 201</w:t>
      </w:r>
      <w:r w:rsidRPr="003708D5">
        <w:rPr>
          <w:sz w:val="28"/>
        </w:rPr>
        <w:t>6</w:t>
      </w:r>
      <w:r w:rsidRPr="008A63B5">
        <w:rPr>
          <w:sz w:val="28"/>
        </w:rPr>
        <w:t xml:space="preserve"> году </w:t>
      </w:r>
      <w:r>
        <w:rPr>
          <w:sz w:val="28"/>
        </w:rPr>
        <w:t>4,9</w:t>
      </w:r>
      <w:r w:rsidRPr="008A63B5">
        <w:rPr>
          <w:sz w:val="28"/>
        </w:rPr>
        <w:t> % отказались от своего новорожденного ребенка (</w:t>
      </w:r>
      <w:r>
        <w:rPr>
          <w:sz w:val="28"/>
        </w:rPr>
        <w:t>22</w:t>
      </w:r>
      <w:r w:rsidRPr="008A63B5">
        <w:rPr>
          <w:sz w:val="28"/>
        </w:rPr>
        <w:t xml:space="preserve"> человек</w:t>
      </w:r>
      <w:r>
        <w:rPr>
          <w:sz w:val="28"/>
        </w:rPr>
        <w:t>а</w:t>
      </w:r>
      <w:r w:rsidRPr="008A63B5">
        <w:rPr>
          <w:sz w:val="28"/>
        </w:rPr>
        <w:t>)</w:t>
      </w:r>
      <w:r>
        <w:rPr>
          <w:sz w:val="28"/>
        </w:rPr>
        <w:t xml:space="preserve">, в 2015 году – </w:t>
      </w:r>
      <w:r w:rsidR="00482869">
        <w:rPr>
          <w:sz w:val="28"/>
        </w:rPr>
        <w:br/>
      </w:r>
      <w:r>
        <w:rPr>
          <w:sz w:val="28"/>
        </w:rPr>
        <w:t>9 человек или 2,0 %</w:t>
      </w:r>
      <w:r w:rsidRPr="008A63B5">
        <w:rPr>
          <w:sz w:val="28"/>
        </w:rPr>
        <w:t>.</w:t>
      </w:r>
    </w:p>
    <w:p w:rsidR="00B702E0" w:rsidRPr="008A63B5" w:rsidRDefault="00B702E0" w:rsidP="00B702E0">
      <w:pPr>
        <w:ind w:firstLine="709"/>
        <w:jc w:val="both"/>
        <w:rPr>
          <w:sz w:val="28"/>
        </w:rPr>
      </w:pPr>
      <w:r w:rsidRPr="008A63B5">
        <w:rPr>
          <w:sz w:val="28"/>
        </w:rPr>
        <w:t xml:space="preserve">Позитивной тенденцией является ежегодное уменьшение числа случаев отсутствия вертикальной профилактики ВИЧ. </w:t>
      </w:r>
    </w:p>
    <w:p w:rsidR="00B702E0" w:rsidRPr="008A63B5" w:rsidRDefault="00B702E0" w:rsidP="00B702E0">
      <w:pPr>
        <w:ind w:firstLine="709"/>
        <w:jc w:val="both"/>
        <w:rPr>
          <w:sz w:val="28"/>
        </w:rPr>
      </w:pPr>
      <w:r w:rsidRPr="008A63B5">
        <w:rPr>
          <w:sz w:val="28"/>
        </w:rPr>
        <w:t>За период с 201</w:t>
      </w:r>
      <w:r>
        <w:rPr>
          <w:sz w:val="28"/>
        </w:rPr>
        <w:t>2</w:t>
      </w:r>
      <w:r w:rsidRPr="008A63B5">
        <w:rPr>
          <w:sz w:val="28"/>
        </w:rPr>
        <w:t xml:space="preserve"> года по 201</w:t>
      </w:r>
      <w:r w:rsidRPr="003708D5">
        <w:rPr>
          <w:sz w:val="28"/>
        </w:rPr>
        <w:t>6</w:t>
      </w:r>
      <w:r w:rsidRPr="008A63B5">
        <w:rPr>
          <w:sz w:val="28"/>
        </w:rPr>
        <w:t xml:space="preserve"> год доля случаев отсутствия вертикальной профилактики </w:t>
      </w:r>
      <w:r>
        <w:rPr>
          <w:sz w:val="28"/>
        </w:rPr>
        <w:t>сохраняется на низком уровне от 0,5 % до 1,3 %</w:t>
      </w:r>
      <w:r w:rsidRPr="003708D5">
        <w:rPr>
          <w:sz w:val="28"/>
        </w:rPr>
        <w:t xml:space="preserve"> </w:t>
      </w:r>
      <w:r w:rsidRPr="008A63B5">
        <w:rPr>
          <w:sz w:val="28"/>
        </w:rPr>
        <w:t>(2012 год – 1,1 %,</w:t>
      </w:r>
      <w:r>
        <w:rPr>
          <w:sz w:val="28"/>
        </w:rPr>
        <w:t xml:space="preserve"> </w:t>
      </w:r>
      <w:r w:rsidRPr="008A63B5">
        <w:rPr>
          <w:sz w:val="28"/>
        </w:rPr>
        <w:t>2013 год – 1,3 %, 2014 год – 0,5 %, 2015 год – 1,0 %</w:t>
      </w:r>
      <w:r>
        <w:rPr>
          <w:sz w:val="28"/>
        </w:rPr>
        <w:t>, 2015 год – 1,0 %</w:t>
      </w:r>
      <w:r w:rsidRPr="008A63B5">
        <w:rPr>
          <w:sz w:val="28"/>
        </w:rPr>
        <w:t xml:space="preserve">). </w:t>
      </w:r>
    </w:p>
    <w:p w:rsidR="00B702E0" w:rsidRPr="008A63B5" w:rsidRDefault="00B702E0" w:rsidP="00B702E0">
      <w:pPr>
        <w:ind w:firstLine="709"/>
        <w:jc w:val="both"/>
        <w:rPr>
          <w:sz w:val="28"/>
        </w:rPr>
      </w:pPr>
      <w:r w:rsidRPr="008A63B5">
        <w:rPr>
          <w:sz w:val="28"/>
        </w:rPr>
        <w:t>В 201</w:t>
      </w:r>
      <w:r>
        <w:rPr>
          <w:sz w:val="28"/>
        </w:rPr>
        <w:t>6</w:t>
      </w:r>
      <w:r w:rsidRPr="008A63B5">
        <w:rPr>
          <w:sz w:val="28"/>
        </w:rPr>
        <w:t xml:space="preserve"> году вертикальной профилактикой охвачено </w:t>
      </w:r>
      <w:r>
        <w:rPr>
          <w:sz w:val="28"/>
        </w:rPr>
        <w:t>97,8</w:t>
      </w:r>
      <w:r w:rsidRPr="008A63B5">
        <w:rPr>
          <w:sz w:val="28"/>
        </w:rPr>
        <w:t> % женщин. Профилактика новорожденным проведена в 99,</w:t>
      </w:r>
      <w:r>
        <w:rPr>
          <w:sz w:val="28"/>
        </w:rPr>
        <w:t>5</w:t>
      </w:r>
      <w:r w:rsidRPr="008A63B5">
        <w:rPr>
          <w:sz w:val="28"/>
        </w:rPr>
        <w:t xml:space="preserve"> % случаев. </w:t>
      </w:r>
    </w:p>
    <w:p w:rsidR="00B702E0" w:rsidRPr="008A63B5" w:rsidRDefault="00B702E0" w:rsidP="00B702E0">
      <w:pPr>
        <w:ind w:firstLine="709"/>
        <w:jc w:val="both"/>
        <w:rPr>
          <w:sz w:val="28"/>
        </w:rPr>
      </w:pPr>
      <w:r w:rsidRPr="008A63B5">
        <w:rPr>
          <w:sz w:val="28"/>
        </w:rPr>
        <w:t xml:space="preserve">Охват трехэтапной </w:t>
      </w:r>
      <w:proofErr w:type="spellStart"/>
      <w:r w:rsidRPr="008A63B5">
        <w:rPr>
          <w:sz w:val="28"/>
        </w:rPr>
        <w:t>химиопрофилактикой</w:t>
      </w:r>
      <w:proofErr w:type="spellEnd"/>
      <w:r w:rsidRPr="008A63B5">
        <w:rPr>
          <w:sz w:val="28"/>
        </w:rPr>
        <w:t xml:space="preserve"> передачи ВИЧ от матери ребенку в 201</w:t>
      </w:r>
      <w:r>
        <w:rPr>
          <w:sz w:val="28"/>
        </w:rPr>
        <w:t>6</w:t>
      </w:r>
      <w:r w:rsidRPr="008A63B5">
        <w:rPr>
          <w:sz w:val="28"/>
        </w:rPr>
        <w:t xml:space="preserve"> году составил </w:t>
      </w:r>
      <w:r>
        <w:rPr>
          <w:sz w:val="28"/>
        </w:rPr>
        <w:t xml:space="preserve">87,7 </w:t>
      </w:r>
      <w:r w:rsidRPr="008A63B5">
        <w:rPr>
          <w:sz w:val="28"/>
        </w:rPr>
        <w:t xml:space="preserve">% (2012 год – 87,6 %, 2013 год – 84,0 %, </w:t>
      </w:r>
      <w:r>
        <w:rPr>
          <w:sz w:val="28"/>
        </w:rPr>
        <w:br/>
      </w:r>
      <w:r w:rsidRPr="008A63B5">
        <w:rPr>
          <w:sz w:val="28"/>
        </w:rPr>
        <w:t>2014 год – 81,0 %</w:t>
      </w:r>
      <w:r>
        <w:rPr>
          <w:sz w:val="28"/>
        </w:rPr>
        <w:t xml:space="preserve">, </w:t>
      </w:r>
      <w:r w:rsidRPr="008A63B5">
        <w:rPr>
          <w:sz w:val="28"/>
        </w:rPr>
        <w:t>2015 год</w:t>
      </w:r>
      <w:r>
        <w:rPr>
          <w:sz w:val="28"/>
        </w:rPr>
        <w:t xml:space="preserve"> –</w:t>
      </w:r>
      <w:r w:rsidRPr="008A63B5">
        <w:rPr>
          <w:sz w:val="28"/>
        </w:rPr>
        <w:t xml:space="preserve"> 82,0 %). </w:t>
      </w:r>
    </w:p>
    <w:p w:rsidR="00B702E0" w:rsidRPr="008A63B5" w:rsidRDefault="00B702E0" w:rsidP="00B702E0">
      <w:pPr>
        <w:ind w:firstLine="709"/>
        <w:jc w:val="both"/>
        <w:rPr>
          <w:sz w:val="28"/>
        </w:rPr>
      </w:pPr>
      <w:r w:rsidRPr="008A63B5">
        <w:rPr>
          <w:sz w:val="28"/>
        </w:rPr>
        <w:t>Антенатальная профилактика в режиме АРВТ в 201</w:t>
      </w:r>
      <w:r w:rsidRPr="00483CB6">
        <w:rPr>
          <w:sz w:val="28"/>
        </w:rPr>
        <w:t>6</w:t>
      </w:r>
      <w:r w:rsidRPr="008A63B5">
        <w:rPr>
          <w:sz w:val="28"/>
        </w:rPr>
        <w:t xml:space="preserve"> году проведена ВИЧ-инфицированным беременным женщинам в 100 % случаев (2012 год – 91,2 %, 2013 год – 100 %, 2014 год – 100 %</w:t>
      </w:r>
      <w:r>
        <w:rPr>
          <w:sz w:val="28"/>
        </w:rPr>
        <w:t>, 2015 год – 100 %</w:t>
      </w:r>
      <w:r w:rsidRPr="008A63B5">
        <w:rPr>
          <w:sz w:val="28"/>
        </w:rPr>
        <w:t xml:space="preserve">). </w:t>
      </w:r>
    </w:p>
    <w:p w:rsidR="00B702E0" w:rsidRPr="00B72318" w:rsidRDefault="00B702E0" w:rsidP="00B702E0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</w:rPr>
      </w:pPr>
      <w:r w:rsidRPr="00B72318">
        <w:rPr>
          <w:sz w:val="28"/>
        </w:rPr>
        <w:t xml:space="preserve">В 2016 году от ВИЧ-инфицированных матерей родилось 446 детей у 6 </w:t>
      </w:r>
      <w:r>
        <w:rPr>
          <w:sz w:val="28"/>
        </w:rPr>
        <w:t>из них</w:t>
      </w:r>
      <w:r w:rsidRPr="00B72318">
        <w:rPr>
          <w:sz w:val="28"/>
        </w:rPr>
        <w:t xml:space="preserve"> диагноз ВИЧ-инфекция получил подтверждение, уровень передачи ВИЧ от матери ребенку составил 1,4 %, что ниже уровня 2015 года – 2,6 % (12 случаев ВИЧ</w:t>
      </w:r>
      <w:r>
        <w:rPr>
          <w:sz w:val="28"/>
        </w:rPr>
        <w:t xml:space="preserve"> из </w:t>
      </w:r>
      <w:r w:rsidRPr="00B72318">
        <w:rPr>
          <w:sz w:val="28"/>
        </w:rPr>
        <w:t xml:space="preserve">461 </w:t>
      </w:r>
      <w:r>
        <w:rPr>
          <w:sz w:val="28"/>
        </w:rPr>
        <w:t>родившихся</w:t>
      </w:r>
      <w:r w:rsidRPr="00B72318">
        <w:rPr>
          <w:sz w:val="28"/>
        </w:rPr>
        <w:t>)</w:t>
      </w:r>
      <w:r>
        <w:rPr>
          <w:sz w:val="28"/>
        </w:rPr>
        <w:t xml:space="preserve"> и </w:t>
      </w:r>
      <w:r w:rsidRPr="00B72318">
        <w:rPr>
          <w:sz w:val="28"/>
        </w:rPr>
        <w:t xml:space="preserve">свидетельствует об эффективности вертикальной профилактики ВИЧ-инфекции </w:t>
      </w:r>
    </w:p>
    <w:p w:rsidR="00B702E0" w:rsidRPr="008A63B5" w:rsidRDefault="00B702E0" w:rsidP="00B702E0">
      <w:pPr>
        <w:ind w:firstLine="709"/>
        <w:jc w:val="both"/>
        <w:rPr>
          <w:sz w:val="28"/>
        </w:rPr>
      </w:pPr>
      <w:r w:rsidRPr="008A63B5">
        <w:rPr>
          <w:sz w:val="28"/>
        </w:rPr>
        <w:t xml:space="preserve">Увеличение охвата ВИЧ-инфицированных беременных женщин всеми видами вертикальной профилактики ВИЧ и уменьшение числа случаев отсутствия вертикальной профилактики позволило снизить перинатальную </w:t>
      </w:r>
      <w:r w:rsidRPr="008A63B5">
        <w:rPr>
          <w:sz w:val="28"/>
        </w:rPr>
        <w:lastRenderedPageBreak/>
        <w:t xml:space="preserve">трансмиссию ВИЧ-инфекции за последние 5 лет с </w:t>
      </w:r>
      <w:r>
        <w:rPr>
          <w:sz w:val="28"/>
        </w:rPr>
        <w:t>2,6</w:t>
      </w:r>
      <w:r w:rsidRPr="008A63B5">
        <w:rPr>
          <w:sz w:val="28"/>
        </w:rPr>
        <w:t> % в 201</w:t>
      </w:r>
      <w:r>
        <w:rPr>
          <w:sz w:val="28"/>
        </w:rPr>
        <w:t>2</w:t>
      </w:r>
      <w:r w:rsidRPr="008A63B5">
        <w:rPr>
          <w:sz w:val="28"/>
        </w:rPr>
        <w:t xml:space="preserve"> году до </w:t>
      </w:r>
      <w:r>
        <w:rPr>
          <w:sz w:val="28"/>
        </w:rPr>
        <w:t>1,4</w:t>
      </w:r>
      <w:r w:rsidRPr="008A63B5">
        <w:rPr>
          <w:sz w:val="28"/>
        </w:rPr>
        <w:t> % в 201</w:t>
      </w:r>
      <w:r>
        <w:rPr>
          <w:sz w:val="28"/>
        </w:rPr>
        <w:t>6</w:t>
      </w:r>
      <w:r w:rsidRPr="008A63B5">
        <w:rPr>
          <w:sz w:val="28"/>
        </w:rPr>
        <w:t xml:space="preserve"> году </w:t>
      </w:r>
      <w:r w:rsidRPr="00B72318">
        <w:rPr>
          <w:sz w:val="28"/>
        </w:rPr>
        <w:t>(</w:t>
      </w:r>
      <w:r>
        <w:rPr>
          <w:sz w:val="28"/>
        </w:rPr>
        <w:t xml:space="preserve">2012 год – 2,6 %, 2013 год – 3,9 %, </w:t>
      </w:r>
      <w:r w:rsidRPr="00B72318">
        <w:rPr>
          <w:sz w:val="28"/>
        </w:rPr>
        <w:t>2014 – 3,7 % 2015 – 2,6 %).</w:t>
      </w:r>
    </w:p>
    <w:p w:rsidR="00B702E0" w:rsidRPr="008A63B5" w:rsidRDefault="00B702E0" w:rsidP="00B702E0">
      <w:pPr>
        <w:ind w:firstLine="709"/>
        <w:jc w:val="both"/>
        <w:rPr>
          <w:sz w:val="28"/>
        </w:rPr>
      </w:pPr>
      <w:r w:rsidRPr="008A63B5">
        <w:rPr>
          <w:sz w:val="28"/>
        </w:rPr>
        <w:t>В 201</w:t>
      </w:r>
      <w:r>
        <w:rPr>
          <w:sz w:val="28"/>
        </w:rPr>
        <w:t>6</w:t>
      </w:r>
      <w:r w:rsidRPr="008A63B5">
        <w:rPr>
          <w:sz w:val="28"/>
        </w:rPr>
        <w:t xml:space="preserve"> году учреждения здравоохранения обеспечивались тест-системами и препаратами для проведения профилактики вертикальной передачи ВИЧ-инфекции от матери к ребенку:</w:t>
      </w:r>
    </w:p>
    <w:p w:rsidR="00B702E0" w:rsidRPr="008A63B5" w:rsidRDefault="00B702E0" w:rsidP="00B702E0">
      <w:pPr>
        <w:ind w:firstLine="709"/>
        <w:jc w:val="both"/>
        <w:rPr>
          <w:sz w:val="28"/>
        </w:rPr>
      </w:pPr>
      <w:r w:rsidRPr="008A63B5">
        <w:rPr>
          <w:sz w:val="28"/>
        </w:rPr>
        <w:t xml:space="preserve">За счет бюджетных ассигнований федерального и краевого бюджетов, обеспеченность экспресс-тестами для своевременной диагностики ВИЧ-инфекции у рожениц в родильных домах (при поступлении беременной женщины для </w:t>
      </w:r>
      <w:proofErr w:type="spellStart"/>
      <w:r w:rsidRPr="008A63B5">
        <w:rPr>
          <w:sz w:val="28"/>
        </w:rPr>
        <w:t>родоразрешения</w:t>
      </w:r>
      <w:proofErr w:type="spellEnd"/>
      <w:r w:rsidRPr="008A63B5">
        <w:rPr>
          <w:sz w:val="28"/>
        </w:rPr>
        <w:t xml:space="preserve"> с неизвестным ВИЧ-статусом), составила 2</w:t>
      </w:r>
      <w:r>
        <w:rPr>
          <w:sz w:val="28"/>
        </w:rPr>
        <w:t>7</w:t>
      </w:r>
      <w:r w:rsidRPr="008A63B5">
        <w:rPr>
          <w:sz w:val="28"/>
        </w:rPr>
        <w:t>,0 %. Недостающая потребность обеспечена остатками диагностических средств 201</w:t>
      </w:r>
      <w:r>
        <w:rPr>
          <w:sz w:val="28"/>
        </w:rPr>
        <w:t>5</w:t>
      </w:r>
      <w:r w:rsidRPr="008A63B5">
        <w:rPr>
          <w:sz w:val="28"/>
        </w:rPr>
        <w:t xml:space="preserve"> года и закупкой за счет средств муниципальных бюджетов и Территориального фонда обязательного медицинского страхования Красноярского края. </w:t>
      </w:r>
    </w:p>
    <w:p w:rsidR="00B702E0" w:rsidRPr="008A63B5" w:rsidRDefault="00B702E0" w:rsidP="00B702E0">
      <w:pPr>
        <w:ind w:firstLine="709"/>
        <w:jc w:val="both"/>
        <w:rPr>
          <w:sz w:val="28"/>
        </w:rPr>
      </w:pPr>
      <w:r w:rsidRPr="008A63B5">
        <w:rPr>
          <w:sz w:val="28"/>
        </w:rPr>
        <w:t>Обеспеченность антиретровирусными препаратами за счет бюджетных ассигнований федерального бюджета для проведения</w:t>
      </w:r>
      <w:r w:rsidRPr="008A63B5">
        <w:rPr>
          <w:color w:val="FF0000"/>
          <w:sz w:val="28"/>
        </w:rPr>
        <w:t xml:space="preserve"> </w:t>
      </w:r>
      <w:r w:rsidRPr="008A63B5">
        <w:rPr>
          <w:sz w:val="28"/>
        </w:rPr>
        <w:t>вертикальной профилактики ВИЧ-инфекции от матери ребенку в крае в 201</w:t>
      </w:r>
      <w:r>
        <w:rPr>
          <w:sz w:val="28"/>
        </w:rPr>
        <w:t>6</w:t>
      </w:r>
      <w:r w:rsidRPr="008A63B5">
        <w:rPr>
          <w:sz w:val="28"/>
        </w:rPr>
        <w:t xml:space="preserve"> году составила 100,0 процентов.</w:t>
      </w:r>
    </w:p>
    <w:p w:rsidR="00B702E0" w:rsidRPr="008A63B5" w:rsidRDefault="00B702E0" w:rsidP="00B702E0">
      <w:pPr>
        <w:ind w:firstLine="709"/>
        <w:jc w:val="both"/>
        <w:rPr>
          <w:b/>
          <w:sz w:val="28"/>
        </w:rPr>
      </w:pPr>
      <w:r w:rsidRPr="008A63B5">
        <w:rPr>
          <w:sz w:val="28"/>
        </w:rPr>
        <w:t>В 201</w:t>
      </w:r>
      <w:r>
        <w:rPr>
          <w:sz w:val="28"/>
        </w:rPr>
        <w:t>6</w:t>
      </w:r>
      <w:r w:rsidRPr="008A63B5">
        <w:rPr>
          <w:sz w:val="28"/>
        </w:rPr>
        <w:t xml:space="preserve"> году закупка антиретровирусных препаратов осуществлялась министерством здравоохранения Красноярского края за счет бюджетных ассигнований федерального бюджета в размере </w:t>
      </w:r>
      <w:r>
        <w:rPr>
          <w:sz w:val="28"/>
        </w:rPr>
        <w:t>339</w:t>
      </w:r>
      <w:r w:rsidRPr="008A63B5">
        <w:rPr>
          <w:sz w:val="28"/>
        </w:rPr>
        <w:t> </w:t>
      </w:r>
      <w:r>
        <w:rPr>
          <w:sz w:val="28"/>
        </w:rPr>
        <w:t>649</w:t>
      </w:r>
      <w:r w:rsidRPr="008A63B5">
        <w:rPr>
          <w:sz w:val="28"/>
        </w:rPr>
        <w:t> </w:t>
      </w:r>
      <w:r>
        <w:rPr>
          <w:sz w:val="28"/>
        </w:rPr>
        <w:t>2</w:t>
      </w:r>
      <w:r w:rsidRPr="008A63B5">
        <w:rPr>
          <w:sz w:val="28"/>
        </w:rPr>
        <w:t>00,00 рублей, выделенных в рамках трансферта. Закупка диагностических средств для выявления и мониторинга лечения лиц, инфицированных вирусами иммунодефицита человека, осуществлялась за счет бюджетных ассигнований федерально</w:t>
      </w:r>
      <w:r>
        <w:rPr>
          <w:sz w:val="28"/>
        </w:rPr>
        <w:t>го бюджета и краевого бюджетов в размере 82</w:t>
      </w:r>
      <w:r w:rsidRPr="008A63B5">
        <w:rPr>
          <w:sz w:val="28"/>
        </w:rPr>
        <w:t> </w:t>
      </w:r>
      <w:r>
        <w:rPr>
          <w:sz w:val="28"/>
        </w:rPr>
        <w:t>757</w:t>
      </w:r>
      <w:r w:rsidRPr="008A63B5">
        <w:rPr>
          <w:sz w:val="28"/>
        </w:rPr>
        <w:t> </w:t>
      </w:r>
      <w:r>
        <w:rPr>
          <w:sz w:val="28"/>
        </w:rPr>
        <w:t>5</w:t>
      </w:r>
      <w:r w:rsidRPr="008A63B5">
        <w:rPr>
          <w:sz w:val="28"/>
        </w:rPr>
        <w:t xml:space="preserve">00,00 рублей.  </w:t>
      </w:r>
    </w:p>
    <w:p w:rsidR="00B702E0" w:rsidRDefault="00B702E0" w:rsidP="00B702E0"/>
    <w:p w:rsidR="00AF5B33" w:rsidRPr="00E90A06" w:rsidRDefault="00AF5B33" w:rsidP="001915D3">
      <w:pPr>
        <w:pStyle w:val="ab"/>
        <w:spacing w:before="120"/>
        <w:rPr>
          <w:b/>
        </w:rPr>
      </w:pPr>
      <w:r w:rsidRPr="00E90A06">
        <w:rPr>
          <w:b/>
        </w:rPr>
        <w:t>Реализация национального проекта «Здоровье» по направлению «родовые сертификаты»</w:t>
      </w:r>
    </w:p>
    <w:p w:rsidR="009C056E" w:rsidRPr="00E90A06" w:rsidRDefault="009C056E" w:rsidP="009C056E">
      <w:pPr>
        <w:pStyle w:val="ab"/>
      </w:pPr>
      <w:r w:rsidRPr="00E90A06">
        <w:t xml:space="preserve">В Красноярском крае в национальном проекте «Здоровье» </w:t>
      </w:r>
      <w:r w:rsidRPr="00E90A06">
        <w:br/>
        <w:t xml:space="preserve">по направлению «родовые сертификаты» участвуют 88 учреждений здравоохранения, имеющих лицензию на медицинскую деятельность в части осуществления работ и услуг по специальности «акушерство и гинекология» </w:t>
      </w:r>
      <w:r w:rsidR="00280522" w:rsidRPr="00E90A06">
        <w:br/>
      </w:r>
      <w:r w:rsidRPr="00E90A06">
        <w:t>и «педиатрия».</w:t>
      </w:r>
    </w:p>
    <w:p w:rsidR="009C056E" w:rsidRPr="00E90A06" w:rsidRDefault="009C056E" w:rsidP="009C056E">
      <w:pPr>
        <w:ind w:firstLine="709"/>
        <w:jc w:val="both"/>
        <w:rPr>
          <w:sz w:val="28"/>
        </w:rPr>
      </w:pPr>
      <w:r w:rsidRPr="00E90A06">
        <w:rPr>
          <w:sz w:val="28"/>
        </w:rPr>
        <w:t>Красноярскому краю за счет средств федерального бюджета в 201</w:t>
      </w:r>
      <w:r w:rsidR="004237DF">
        <w:rPr>
          <w:sz w:val="28"/>
        </w:rPr>
        <w:t>6</w:t>
      </w:r>
      <w:r w:rsidRPr="00E90A06">
        <w:rPr>
          <w:sz w:val="28"/>
        </w:rPr>
        <w:t xml:space="preserve"> году на оплату медицинской помощи в период беременности, родов </w:t>
      </w:r>
      <w:r w:rsidR="00280522" w:rsidRPr="00E90A06">
        <w:rPr>
          <w:sz w:val="28"/>
        </w:rPr>
        <w:br/>
      </w:r>
      <w:r w:rsidRPr="00E90A06">
        <w:rPr>
          <w:sz w:val="28"/>
        </w:rPr>
        <w:t xml:space="preserve">и в послеродовом периоде, а также диспансерного наблюдения ребенка в течение первого года жизни было предусмотрено финансирование на общую </w:t>
      </w:r>
      <w:r w:rsidR="005A3FE5" w:rsidRPr="005A3FE5">
        <w:rPr>
          <w:sz w:val="28"/>
        </w:rPr>
        <w:t>сумму 420,2</w:t>
      </w:r>
      <w:r w:rsidRPr="005A3FE5">
        <w:rPr>
          <w:sz w:val="28"/>
        </w:rPr>
        <w:t xml:space="preserve"> млн рублей.</w:t>
      </w:r>
    </w:p>
    <w:p w:rsidR="009C056E" w:rsidRPr="00E90A06" w:rsidRDefault="009C056E" w:rsidP="009C056E">
      <w:pPr>
        <w:pStyle w:val="ab"/>
      </w:pPr>
      <w:r w:rsidRPr="00E90A06">
        <w:t>В 201</w:t>
      </w:r>
      <w:r w:rsidR="005A3FE5">
        <w:t>6</w:t>
      </w:r>
      <w:r w:rsidRPr="00E90A06">
        <w:t xml:space="preserve"> году службой детства и род</w:t>
      </w:r>
      <w:r w:rsidR="005A3FE5">
        <w:t xml:space="preserve">овспоможения в целом получено </w:t>
      </w:r>
      <w:r w:rsidR="005A3FE5">
        <w:br/>
        <w:t>369</w:t>
      </w:r>
      <w:r w:rsidRPr="00E90A06">
        <w:t>,</w:t>
      </w:r>
      <w:r w:rsidR="005A3FE5">
        <w:t>4</w:t>
      </w:r>
      <w:r w:rsidRPr="00E90A06">
        <w:t xml:space="preserve"> млн рублей: женскими консультациями по талону № 1 (3</w:t>
      </w:r>
      <w:r w:rsidR="005A3FE5">
        <w:t>4</w:t>
      </w:r>
      <w:r w:rsidRPr="00E90A06">
        <w:t> </w:t>
      </w:r>
      <w:r w:rsidR="005A3FE5">
        <w:t>403</w:t>
      </w:r>
      <w:r w:rsidRPr="00E90A06">
        <w:t xml:space="preserve"> штук) – 10</w:t>
      </w:r>
      <w:r w:rsidR="005A3FE5">
        <w:t>3</w:t>
      </w:r>
      <w:r w:rsidRPr="00E90A06">
        <w:t>,</w:t>
      </w:r>
      <w:r w:rsidR="005A3FE5">
        <w:t>2</w:t>
      </w:r>
      <w:r w:rsidRPr="00E90A06">
        <w:t xml:space="preserve"> млн рублей; родильными домам</w:t>
      </w:r>
      <w:r w:rsidR="005A3FE5">
        <w:t xml:space="preserve">и (отделениям) по талону № 2 </w:t>
      </w:r>
      <w:r w:rsidR="005A3FE5">
        <w:br/>
        <w:t>(37</w:t>
      </w:r>
      <w:r w:rsidRPr="00E90A06">
        <w:t> </w:t>
      </w:r>
      <w:r w:rsidR="005A3FE5">
        <w:t>662</w:t>
      </w:r>
      <w:r w:rsidRPr="00E90A06">
        <w:t xml:space="preserve"> штук) – 23</w:t>
      </w:r>
      <w:r w:rsidR="005A3FE5">
        <w:t>5,9</w:t>
      </w:r>
      <w:r w:rsidRPr="00E90A06">
        <w:t xml:space="preserve"> млн рублей; детскими поликлиниками по талону № 3 – 4</w:t>
      </w:r>
      <w:r w:rsidR="005A3FE5">
        <w:t>0</w:t>
      </w:r>
      <w:r w:rsidRPr="00E90A06">
        <w:t>,</w:t>
      </w:r>
      <w:r w:rsidR="005A3FE5">
        <w:t>2</w:t>
      </w:r>
      <w:r w:rsidRPr="00E90A06">
        <w:t xml:space="preserve"> млн рублей. </w:t>
      </w:r>
    </w:p>
    <w:p w:rsidR="009C056E" w:rsidRDefault="00CF5B7D" w:rsidP="009C056E">
      <w:pPr>
        <w:pStyle w:val="ab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07A09EA0" wp14:editId="37F21D0B">
                <wp:simplePos x="0" y="0"/>
                <wp:positionH relativeFrom="column">
                  <wp:posOffset>2585720</wp:posOffset>
                </wp:positionH>
                <wp:positionV relativeFrom="paragraph">
                  <wp:posOffset>69850</wp:posOffset>
                </wp:positionV>
                <wp:extent cx="3391535" cy="2933065"/>
                <wp:effectExtent l="23495" t="22225" r="23495" b="26035"/>
                <wp:wrapTight wrapText="bothSides">
                  <wp:wrapPolygon edited="0">
                    <wp:start x="-190" y="-122"/>
                    <wp:lineTo x="-190" y="21661"/>
                    <wp:lineTo x="21790" y="21661"/>
                    <wp:lineTo x="21790" y="-122"/>
                    <wp:lineTo x="-190" y="-122"/>
                  </wp:wrapPolygon>
                </wp:wrapTight>
                <wp:docPr id="3861" name="Rectangle 38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1535" cy="2933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4450" cmpd="dbl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1C34" w:rsidRDefault="005E1C34" w:rsidP="00467D3D">
                            <w:pPr>
                              <w:pStyle w:val="af2"/>
                              <w:ind w:left="142" w:right="150" w:firstLine="0"/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sz w:val="26"/>
                                <w:szCs w:val="26"/>
                              </w:rPr>
                              <w:t>Плановые показатели</w:t>
                            </w:r>
                            <w:r w:rsidRPr="00537BD0">
                              <w:rPr>
                                <w:b/>
                                <w:i/>
                                <w:iCs/>
                                <w:sz w:val="26"/>
                                <w:szCs w:val="26"/>
                              </w:rPr>
                              <w:t xml:space="preserve"> реализации </w:t>
                            </w:r>
                            <w:r w:rsidRPr="00537BD0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 xml:space="preserve">направления «родовые сертификаты» </w:t>
                            </w:r>
                            <w:r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>на</w:t>
                            </w:r>
                            <w:r w:rsidRPr="00537BD0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 xml:space="preserve"> 201</w:t>
                            </w:r>
                            <w:r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>5</w:t>
                            </w:r>
                            <w:r w:rsidRPr="00537BD0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 xml:space="preserve"> год:</w:t>
                            </w:r>
                          </w:p>
                          <w:p w:rsidR="005E1C34" w:rsidRPr="0090582C" w:rsidRDefault="005E1C34" w:rsidP="00467D3D">
                            <w:pPr>
                              <w:pStyle w:val="af2"/>
                              <w:ind w:left="142" w:right="150" w:firstLine="0"/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</w:p>
                          <w:p w:rsidR="005E1C34" w:rsidRPr="0090582C" w:rsidRDefault="005E1C34" w:rsidP="00467D3D">
                            <w:pPr>
                              <w:pStyle w:val="af2"/>
                              <w:ind w:left="142" w:right="150" w:firstLine="0"/>
                              <w:rPr>
                                <w:i/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90582C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>талон</w:t>
                            </w:r>
                            <w:proofErr w:type="gramEnd"/>
                            <w:r w:rsidRPr="0090582C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 xml:space="preserve"> № 1</w:t>
                            </w:r>
                            <w:r w:rsidRPr="0090582C">
                              <w:rPr>
                                <w:i/>
                                <w:sz w:val="26"/>
                                <w:szCs w:val="26"/>
                              </w:rPr>
                              <w:t xml:space="preserve"> (число женщин, которым оказана амбулаторно-поликлиническая помощь в период беременности) – </w:t>
                            </w:r>
                            <w:r w:rsidRPr="0090582C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>32</w:t>
                            </w:r>
                            <w:r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> 8</w:t>
                            </w:r>
                            <w:r w:rsidRPr="00C35700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>5</w:t>
                            </w:r>
                            <w:r w:rsidRPr="0090582C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>8</w:t>
                            </w:r>
                            <w:r w:rsidRPr="0090582C">
                              <w:rPr>
                                <w:i/>
                                <w:sz w:val="26"/>
                                <w:szCs w:val="26"/>
                              </w:rPr>
                              <w:t xml:space="preserve"> человек;</w:t>
                            </w:r>
                          </w:p>
                          <w:p w:rsidR="005E1C34" w:rsidRPr="0090582C" w:rsidRDefault="005E1C34" w:rsidP="00467D3D">
                            <w:pPr>
                              <w:pStyle w:val="af2"/>
                              <w:ind w:left="142" w:right="150" w:firstLine="0"/>
                              <w:rPr>
                                <w:i/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90582C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>талон</w:t>
                            </w:r>
                            <w:proofErr w:type="gramEnd"/>
                            <w:r w:rsidRPr="0090582C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 xml:space="preserve"> № 2</w:t>
                            </w:r>
                            <w:r w:rsidRPr="0090582C">
                              <w:rPr>
                                <w:i/>
                                <w:sz w:val="26"/>
                                <w:szCs w:val="26"/>
                              </w:rPr>
                              <w:t xml:space="preserve"> (число женщин, которым оказана стационарная помощь в период родов и в послеродовой период) – </w:t>
                            </w:r>
                            <w:r w:rsidRPr="0090582C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>33</w:t>
                            </w:r>
                            <w:r>
                              <w:t> </w:t>
                            </w:r>
                            <w:r w:rsidRPr="0090582C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>358</w:t>
                            </w:r>
                            <w:r w:rsidRPr="0090582C">
                              <w:rPr>
                                <w:i/>
                                <w:sz w:val="26"/>
                                <w:szCs w:val="26"/>
                              </w:rPr>
                              <w:t xml:space="preserve"> человек;</w:t>
                            </w:r>
                          </w:p>
                          <w:p w:rsidR="005E1C34" w:rsidRPr="0090582C" w:rsidRDefault="005E1C34" w:rsidP="00467D3D">
                            <w:pPr>
                              <w:pStyle w:val="af2"/>
                              <w:ind w:left="142" w:right="150" w:firstLine="0"/>
                              <w:rPr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90582C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>талон</w:t>
                            </w:r>
                            <w:proofErr w:type="gramEnd"/>
                            <w:r w:rsidRPr="0090582C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 xml:space="preserve"> № 3</w:t>
                            </w:r>
                            <w:r w:rsidRPr="0090582C">
                              <w:rPr>
                                <w:i/>
                                <w:sz w:val="26"/>
                                <w:szCs w:val="26"/>
                              </w:rPr>
                              <w:t xml:space="preserve"> (число детей первого года жизни, прошедших диспансерное наблюдение) – </w:t>
                            </w:r>
                            <w:r w:rsidRPr="0090582C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>30</w:t>
                            </w:r>
                            <w:r>
                              <w:t> </w:t>
                            </w:r>
                            <w:r w:rsidRPr="0090582C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>857</w:t>
                            </w:r>
                            <w:r w:rsidRPr="0090582C">
                              <w:rPr>
                                <w:i/>
                                <w:sz w:val="26"/>
                                <w:szCs w:val="26"/>
                              </w:rPr>
                              <w:t xml:space="preserve"> человек.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A09EA0" id="Rectangle 3843" o:spid="_x0000_s1040" style="position:absolute;left:0;text-align:left;margin-left:203.6pt;margin-top:5.5pt;width:267.05pt;height:230.9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" strokecolor="green" strokeweight="3.5pt">
                <v:stroke linestyle="thinThin"/>
                <v:textbox>
                  <w:txbxContent>
                    <w:p w:rsidR="005E1C34" w:rsidRDefault="005E1C34" w:rsidP="00467D3D">
                      <w:pPr>
                        <w:pStyle w:val="af2"/>
                        <w:ind w:left="142" w:right="150" w:firstLine="0"/>
                        <w:rPr>
                          <w:b/>
                          <w:i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i/>
                          <w:iCs/>
                          <w:sz w:val="26"/>
                          <w:szCs w:val="26"/>
                        </w:rPr>
                        <w:t>Плановые показатели</w:t>
                      </w:r>
                      <w:r w:rsidRPr="00537BD0">
                        <w:rPr>
                          <w:b/>
                          <w:i/>
                          <w:iCs/>
                          <w:sz w:val="26"/>
                          <w:szCs w:val="26"/>
                        </w:rPr>
                        <w:t xml:space="preserve"> реализации </w:t>
                      </w:r>
                      <w:r w:rsidRPr="00537BD0">
                        <w:rPr>
                          <w:b/>
                          <w:i/>
                          <w:sz w:val="26"/>
                          <w:szCs w:val="26"/>
                        </w:rPr>
                        <w:t xml:space="preserve">направления «родовые сертификаты» </w:t>
                      </w:r>
                      <w:r>
                        <w:rPr>
                          <w:b/>
                          <w:i/>
                          <w:sz w:val="26"/>
                          <w:szCs w:val="26"/>
                        </w:rPr>
                        <w:t>на</w:t>
                      </w:r>
                      <w:r w:rsidRPr="00537BD0">
                        <w:rPr>
                          <w:b/>
                          <w:i/>
                          <w:sz w:val="26"/>
                          <w:szCs w:val="26"/>
                        </w:rPr>
                        <w:t xml:space="preserve"> 201</w:t>
                      </w:r>
                      <w:r>
                        <w:rPr>
                          <w:b/>
                          <w:i/>
                          <w:sz w:val="26"/>
                          <w:szCs w:val="26"/>
                        </w:rPr>
                        <w:t>5</w:t>
                      </w:r>
                      <w:r w:rsidRPr="00537BD0">
                        <w:rPr>
                          <w:b/>
                          <w:i/>
                          <w:sz w:val="26"/>
                          <w:szCs w:val="26"/>
                        </w:rPr>
                        <w:t xml:space="preserve"> год:</w:t>
                      </w:r>
                    </w:p>
                    <w:p w:rsidR="005E1C34" w:rsidRPr="0090582C" w:rsidRDefault="005E1C34" w:rsidP="00467D3D">
                      <w:pPr>
                        <w:pStyle w:val="af2"/>
                        <w:ind w:left="142" w:right="150" w:firstLine="0"/>
                        <w:rPr>
                          <w:i/>
                          <w:sz w:val="12"/>
                          <w:szCs w:val="12"/>
                        </w:rPr>
                      </w:pPr>
                    </w:p>
                    <w:p w:rsidR="005E1C34" w:rsidRPr="0090582C" w:rsidRDefault="005E1C34" w:rsidP="00467D3D">
                      <w:pPr>
                        <w:pStyle w:val="af2"/>
                        <w:ind w:left="142" w:right="150" w:firstLine="0"/>
                        <w:rPr>
                          <w:i/>
                          <w:sz w:val="26"/>
                          <w:szCs w:val="26"/>
                        </w:rPr>
                      </w:pPr>
                      <w:proofErr w:type="gramStart"/>
                      <w:r w:rsidRPr="0090582C">
                        <w:rPr>
                          <w:b/>
                          <w:i/>
                          <w:sz w:val="26"/>
                          <w:szCs w:val="26"/>
                        </w:rPr>
                        <w:t>талон</w:t>
                      </w:r>
                      <w:proofErr w:type="gramEnd"/>
                      <w:r w:rsidRPr="0090582C">
                        <w:rPr>
                          <w:b/>
                          <w:i/>
                          <w:sz w:val="26"/>
                          <w:szCs w:val="26"/>
                        </w:rPr>
                        <w:t xml:space="preserve"> № 1</w:t>
                      </w:r>
                      <w:r w:rsidRPr="0090582C">
                        <w:rPr>
                          <w:i/>
                          <w:sz w:val="26"/>
                          <w:szCs w:val="26"/>
                        </w:rPr>
                        <w:t xml:space="preserve"> (число женщин, которым оказана амбулаторно-поликлиническая помощь в период беременности) – </w:t>
                      </w:r>
                      <w:r w:rsidRPr="0090582C">
                        <w:rPr>
                          <w:b/>
                          <w:i/>
                          <w:sz w:val="26"/>
                          <w:szCs w:val="26"/>
                        </w:rPr>
                        <w:t>32</w:t>
                      </w:r>
                      <w:r>
                        <w:rPr>
                          <w:b/>
                          <w:i/>
                          <w:sz w:val="26"/>
                          <w:szCs w:val="26"/>
                        </w:rPr>
                        <w:t> 8</w:t>
                      </w:r>
                      <w:r w:rsidRPr="00C35700">
                        <w:rPr>
                          <w:b/>
                          <w:i/>
                          <w:sz w:val="26"/>
                          <w:szCs w:val="26"/>
                        </w:rPr>
                        <w:t>5</w:t>
                      </w:r>
                      <w:r w:rsidRPr="0090582C">
                        <w:rPr>
                          <w:b/>
                          <w:i/>
                          <w:sz w:val="26"/>
                          <w:szCs w:val="26"/>
                        </w:rPr>
                        <w:t>8</w:t>
                      </w:r>
                      <w:r w:rsidRPr="0090582C">
                        <w:rPr>
                          <w:i/>
                          <w:sz w:val="26"/>
                          <w:szCs w:val="26"/>
                        </w:rPr>
                        <w:t xml:space="preserve"> человек;</w:t>
                      </w:r>
                    </w:p>
                    <w:p w:rsidR="005E1C34" w:rsidRPr="0090582C" w:rsidRDefault="005E1C34" w:rsidP="00467D3D">
                      <w:pPr>
                        <w:pStyle w:val="af2"/>
                        <w:ind w:left="142" w:right="150" w:firstLine="0"/>
                        <w:rPr>
                          <w:i/>
                          <w:sz w:val="26"/>
                          <w:szCs w:val="26"/>
                        </w:rPr>
                      </w:pPr>
                      <w:proofErr w:type="gramStart"/>
                      <w:r w:rsidRPr="0090582C">
                        <w:rPr>
                          <w:b/>
                          <w:i/>
                          <w:sz w:val="26"/>
                          <w:szCs w:val="26"/>
                        </w:rPr>
                        <w:t>талон</w:t>
                      </w:r>
                      <w:proofErr w:type="gramEnd"/>
                      <w:r w:rsidRPr="0090582C">
                        <w:rPr>
                          <w:b/>
                          <w:i/>
                          <w:sz w:val="26"/>
                          <w:szCs w:val="26"/>
                        </w:rPr>
                        <w:t xml:space="preserve"> № 2</w:t>
                      </w:r>
                      <w:r w:rsidRPr="0090582C">
                        <w:rPr>
                          <w:i/>
                          <w:sz w:val="26"/>
                          <w:szCs w:val="26"/>
                        </w:rPr>
                        <w:t xml:space="preserve"> (число женщин, которым оказана стационарная помощь в период родов и в послеродовой период) – </w:t>
                      </w:r>
                      <w:r w:rsidRPr="0090582C">
                        <w:rPr>
                          <w:b/>
                          <w:i/>
                          <w:sz w:val="26"/>
                          <w:szCs w:val="26"/>
                        </w:rPr>
                        <w:t>33</w:t>
                      </w:r>
                      <w:r>
                        <w:t> </w:t>
                      </w:r>
                      <w:r w:rsidRPr="0090582C">
                        <w:rPr>
                          <w:b/>
                          <w:i/>
                          <w:sz w:val="26"/>
                          <w:szCs w:val="26"/>
                        </w:rPr>
                        <w:t>358</w:t>
                      </w:r>
                      <w:r w:rsidRPr="0090582C">
                        <w:rPr>
                          <w:i/>
                          <w:sz w:val="26"/>
                          <w:szCs w:val="26"/>
                        </w:rPr>
                        <w:t xml:space="preserve"> человек;</w:t>
                      </w:r>
                    </w:p>
                    <w:p w:rsidR="005E1C34" w:rsidRPr="0090582C" w:rsidRDefault="005E1C34" w:rsidP="00467D3D">
                      <w:pPr>
                        <w:pStyle w:val="af2"/>
                        <w:ind w:left="142" w:right="150" w:firstLine="0"/>
                        <w:rPr>
                          <w:sz w:val="26"/>
                          <w:szCs w:val="26"/>
                        </w:rPr>
                      </w:pPr>
                      <w:proofErr w:type="gramStart"/>
                      <w:r w:rsidRPr="0090582C">
                        <w:rPr>
                          <w:b/>
                          <w:i/>
                          <w:sz w:val="26"/>
                          <w:szCs w:val="26"/>
                        </w:rPr>
                        <w:t>талон</w:t>
                      </w:r>
                      <w:proofErr w:type="gramEnd"/>
                      <w:r w:rsidRPr="0090582C">
                        <w:rPr>
                          <w:b/>
                          <w:i/>
                          <w:sz w:val="26"/>
                          <w:szCs w:val="26"/>
                        </w:rPr>
                        <w:t xml:space="preserve"> № 3</w:t>
                      </w:r>
                      <w:r w:rsidRPr="0090582C">
                        <w:rPr>
                          <w:i/>
                          <w:sz w:val="26"/>
                          <w:szCs w:val="26"/>
                        </w:rPr>
                        <w:t xml:space="preserve"> (число детей первого года жизни, прошедших диспансерное наблюдение) – </w:t>
                      </w:r>
                      <w:r w:rsidRPr="0090582C">
                        <w:rPr>
                          <w:b/>
                          <w:i/>
                          <w:sz w:val="26"/>
                          <w:szCs w:val="26"/>
                        </w:rPr>
                        <w:t>30</w:t>
                      </w:r>
                      <w:r>
                        <w:t> </w:t>
                      </w:r>
                      <w:r w:rsidRPr="0090582C">
                        <w:rPr>
                          <w:b/>
                          <w:i/>
                          <w:sz w:val="26"/>
                          <w:szCs w:val="26"/>
                        </w:rPr>
                        <w:t>857</w:t>
                      </w:r>
                      <w:r w:rsidRPr="0090582C">
                        <w:rPr>
                          <w:i/>
                          <w:sz w:val="26"/>
                          <w:szCs w:val="26"/>
                        </w:rPr>
                        <w:t xml:space="preserve"> человек.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="009C056E" w:rsidRPr="00E90A06">
        <w:t>Выполнение плановых показателей составило: по талону № 1 – 10</w:t>
      </w:r>
      <w:r w:rsidR="00277809">
        <w:t>4</w:t>
      </w:r>
      <w:r w:rsidR="009C056E" w:rsidRPr="00E90A06">
        <w:t>,</w:t>
      </w:r>
      <w:r w:rsidR="00277809">
        <w:t>7</w:t>
      </w:r>
      <w:r w:rsidR="009C056E" w:rsidRPr="00E90A06">
        <w:t> %, по талону № 2 – 11</w:t>
      </w:r>
      <w:r w:rsidR="00277809">
        <w:t>2,9</w:t>
      </w:r>
      <w:r w:rsidR="009C056E" w:rsidRPr="00E90A06">
        <w:t xml:space="preserve"> процента. </w:t>
      </w:r>
    </w:p>
    <w:p w:rsidR="005B68F3" w:rsidRPr="005B68F3" w:rsidRDefault="005B68F3" w:rsidP="005B68F3">
      <w:pPr>
        <w:pStyle w:val="affffd"/>
      </w:pPr>
      <w:r>
        <w:t>Число родов в 2016</w:t>
      </w:r>
      <w:r w:rsidRPr="005B68F3">
        <w:t xml:space="preserve"> году составило </w:t>
      </w:r>
      <w:r w:rsidR="00563C3C">
        <w:t>39</w:t>
      </w:r>
      <w:r w:rsidRPr="005B68F3">
        <w:t xml:space="preserve"> </w:t>
      </w:r>
      <w:r w:rsidR="00563C3C">
        <w:t xml:space="preserve">282, что на 4,4 </w:t>
      </w:r>
      <w:r w:rsidRPr="005B68F3">
        <w:t xml:space="preserve">% меньше по отношению к 2014 году (2014 год – </w:t>
      </w:r>
      <w:r w:rsidR="00563C3C">
        <w:t>41 101), и на</w:t>
      </w:r>
      <w:r w:rsidR="00563C3C">
        <w:br/>
        <w:t xml:space="preserve"> 4,2 % меньше по отношению к 2015 году (2015 год – 41 005).</w:t>
      </w:r>
      <w:r w:rsidRPr="005B68F3">
        <w:t xml:space="preserve"> </w:t>
      </w:r>
    </w:p>
    <w:p w:rsidR="005B68F3" w:rsidRPr="00E90A06" w:rsidRDefault="005B68F3" w:rsidP="00563C3C">
      <w:pPr>
        <w:pStyle w:val="affffd"/>
      </w:pPr>
      <w:r w:rsidRPr="005B68F3">
        <w:t>Охв</w:t>
      </w:r>
      <w:r>
        <w:t>ат родовыми сертификатами в 2016</w:t>
      </w:r>
      <w:r w:rsidRPr="005B68F3">
        <w:t xml:space="preserve"> году составил 95,5</w:t>
      </w:r>
      <w:r>
        <w:t xml:space="preserve"> </w:t>
      </w:r>
      <w:r w:rsidRPr="005B68F3">
        <w:t>%</w:t>
      </w:r>
      <w:r>
        <w:t xml:space="preserve"> (2015 год – </w:t>
      </w:r>
      <w:r>
        <w:br/>
        <w:t>95,5 %).</w:t>
      </w:r>
    </w:p>
    <w:p w:rsidR="00E9041D" w:rsidRPr="00E90A06" w:rsidRDefault="00E9041D" w:rsidP="009C056E">
      <w:pPr>
        <w:pStyle w:val="ab"/>
      </w:pPr>
      <w:r w:rsidRPr="00E90A06">
        <w:t>В 201</w:t>
      </w:r>
      <w:r w:rsidR="00277809">
        <w:t>6</w:t>
      </w:r>
      <w:r w:rsidRPr="00E90A06">
        <w:t xml:space="preserve"> году учреждения службы родовспоможения приобр</w:t>
      </w:r>
      <w:r w:rsidR="00BB38D5">
        <w:t>ели оборудование на сумму 40,4</w:t>
      </w:r>
      <w:r w:rsidR="00CE0DE8">
        <w:t xml:space="preserve"> </w:t>
      </w:r>
      <w:r w:rsidRPr="00E90A06">
        <w:t>млн рублей, лекарственные препараты –</w:t>
      </w:r>
      <w:r w:rsidR="00BB38D5">
        <w:t>на сумму 37,1</w:t>
      </w:r>
      <w:r w:rsidRPr="00E90A06">
        <w:t xml:space="preserve"> млн рублей, изделия медицинского </w:t>
      </w:r>
      <w:r w:rsidR="00BB38D5">
        <w:t>назначения – на сумму 20</w:t>
      </w:r>
      <w:r w:rsidRPr="00E90A06">
        <w:t>,5</w:t>
      </w:r>
      <w:r w:rsidR="00BB38D5">
        <w:t>6</w:t>
      </w:r>
      <w:r w:rsidRPr="00E90A06">
        <w:t xml:space="preserve"> млн рубле</w:t>
      </w:r>
      <w:r w:rsidR="00BB38D5">
        <w:t>й, мягкий инвентарь – на сумму 3</w:t>
      </w:r>
      <w:r w:rsidRPr="00E90A06">
        <w:t>,7 млн рублей. Беременные женщины в женских консультациях обеспечены лекар</w:t>
      </w:r>
      <w:r w:rsidR="00BB38D5">
        <w:t>ственными средствами на сумму 41,4</w:t>
      </w:r>
      <w:r w:rsidRPr="00E90A06">
        <w:t xml:space="preserve"> млн рублей, в родильных домах (отделениях) дополн</w:t>
      </w:r>
      <w:r w:rsidR="00BB38D5">
        <w:t>ительным питанием – на сумму 9,0</w:t>
      </w:r>
      <w:r w:rsidRPr="00E90A06">
        <w:t xml:space="preserve"> млн рублей.</w:t>
      </w:r>
    </w:p>
    <w:p w:rsidR="00E9041D" w:rsidRPr="00E90A06" w:rsidRDefault="00E9041D" w:rsidP="009C056E">
      <w:pPr>
        <w:pStyle w:val="ab"/>
      </w:pPr>
    </w:p>
    <w:sectPr w:rsidR="00E9041D" w:rsidRPr="00E90A06" w:rsidSect="004227F8">
      <w:pgSz w:w="11906" w:h="16838" w:code="9"/>
      <w:pgMar w:top="1134" w:right="102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5147" w:rsidRDefault="00F65147">
      <w:r>
        <w:separator/>
      </w:r>
    </w:p>
  </w:endnote>
  <w:endnote w:type="continuationSeparator" w:id="0">
    <w:p w:rsidR="00F65147" w:rsidRDefault="00F65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Arial Unicode MS"/>
    <w:charset w:val="80"/>
    <w:family w:val="auto"/>
    <w:pitch w:val="default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ndale Sans UI">
    <w:altName w:val="Times New Roman"/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C34" w:rsidRDefault="005E1C34">
    <w:pPr>
      <w:pStyle w:val="af0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78</w:t>
    </w:r>
    <w:r>
      <w:rPr>
        <w:rStyle w:val="af"/>
      </w:rPr>
      <w:fldChar w:fldCharType="end"/>
    </w:r>
  </w:p>
  <w:p w:rsidR="005E1C34" w:rsidRDefault="005E1C34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C34" w:rsidRDefault="005E1C34">
    <w:pPr>
      <w:pStyle w:val="af0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6F1B91">
      <w:rPr>
        <w:rStyle w:val="af"/>
        <w:noProof/>
      </w:rPr>
      <w:t>28</w:t>
    </w:r>
    <w:r>
      <w:rPr>
        <w:rStyle w:val="af"/>
      </w:rPr>
      <w:fldChar w:fldCharType="end"/>
    </w:r>
  </w:p>
  <w:p w:rsidR="005E1C34" w:rsidRDefault="005E1C34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5147" w:rsidRDefault="00F65147">
      <w:r>
        <w:separator/>
      </w:r>
    </w:p>
  </w:footnote>
  <w:footnote w:type="continuationSeparator" w:id="0">
    <w:p w:rsidR="00F65147" w:rsidRDefault="00F651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C34" w:rsidRDefault="005E1C34">
    <w:pPr>
      <w:pStyle w:val="ac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78</w:t>
    </w:r>
    <w:r>
      <w:rPr>
        <w:rStyle w:val="af"/>
      </w:rPr>
      <w:fldChar w:fldCharType="end"/>
    </w:r>
  </w:p>
  <w:p w:rsidR="005E1C34" w:rsidRDefault="005E1C34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1"/>
    <w:multiLevelType w:val="singleLevel"/>
    <w:tmpl w:val="E5AED266"/>
    <w:lvl w:ilvl="0">
      <w:start w:val="1"/>
      <w:numFmt w:val="bullet"/>
      <w:pStyle w:val="2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B7907F78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1414"/>
        </w:tabs>
        <w:ind w:left="1414" w:hanging="360"/>
      </w:pPr>
      <w:rPr>
        <w:rFonts w:ascii="Symbol" w:hAnsi="Symbol" w:cs="OpenSymbol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774"/>
        </w:tabs>
        <w:ind w:left="1774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34"/>
        </w:tabs>
        <w:ind w:left="2134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494"/>
        </w:tabs>
        <w:ind w:left="2494" w:hanging="360"/>
      </w:pPr>
      <w:rPr>
        <w:rFonts w:ascii="Symbol" w:hAnsi="Symbol" w:cs="OpenSymbol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854"/>
        </w:tabs>
        <w:ind w:left="285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14"/>
        </w:tabs>
        <w:ind w:left="3214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574"/>
        </w:tabs>
        <w:ind w:left="3574" w:hanging="360"/>
      </w:pPr>
      <w:rPr>
        <w:rFonts w:ascii="Symbol" w:hAnsi="Symbol" w:cs="OpenSymbol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934"/>
        </w:tabs>
        <w:ind w:left="393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294"/>
        </w:tabs>
        <w:ind w:left="4294" w:hanging="360"/>
      </w:pPr>
      <w:rPr>
        <w:rFonts w:ascii="OpenSymbol" w:hAnsi="OpenSymbol" w:cs="OpenSymbol"/>
      </w:rPr>
    </w:lvl>
  </w:abstractNum>
  <w:abstractNum w:abstractNumId="3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cs="Symbol"/>
      </w:rPr>
    </w:lvl>
  </w:abstractNum>
  <w:abstractNum w:abstractNumId="4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cs="Symbol"/>
      </w:rPr>
    </w:lvl>
  </w:abstractNum>
  <w:abstractNum w:abstractNumId="5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6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0473FE8"/>
    <w:multiLevelType w:val="hybridMultilevel"/>
    <w:tmpl w:val="CCC06F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03B73357"/>
    <w:multiLevelType w:val="hybridMultilevel"/>
    <w:tmpl w:val="417A551A"/>
    <w:name w:val="WW8Num5"/>
    <w:lvl w:ilvl="0" w:tplc="05BEAFB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962A44DA" w:tentative="1">
      <w:start w:val="1"/>
      <w:numFmt w:val="lowerLetter"/>
      <w:lvlText w:val="%2."/>
      <w:lvlJc w:val="left"/>
      <w:pPr>
        <w:ind w:left="1440" w:hanging="360"/>
      </w:pPr>
    </w:lvl>
    <w:lvl w:ilvl="2" w:tplc="D71A7BE8" w:tentative="1">
      <w:start w:val="1"/>
      <w:numFmt w:val="lowerRoman"/>
      <w:lvlText w:val="%3."/>
      <w:lvlJc w:val="right"/>
      <w:pPr>
        <w:ind w:left="2160" w:hanging="180"/>
      </w:pPr>
    </w:lvl>
    <w:lvl w:ilvl="3" w:tplc="FF38B406" w:tentative="1">
      <w:start w:val="1"/>
      <w:numFmt w:val="decimal"/>
      <w:lvlText w:val="%4."/>
      <w:lvlJc w:val="left"/>
      <w:pPr>
        <w:ind w:left="2880" w:hanging="360"/>
      </w:pPr>
    </w:lvl>
    <w:lvl w:ilvl="4" w:tplc="DB2A9966" w:tentative="1">
      <w:start w:val="1"/>
      <w:numFmt w:val="lowerLetter"/>
      <w:lvlText w:val="%5."/>
      <w:lvlJc w:val="left"/>
      <w:pPr>
        <w:ind w:left="3600" w:hanging="360"/>
      </w:pPr>
    </w:lvl>
    <w:lvl w:ilvl="5" w:tplc="89424C08" w:tentative="1">
      <w:start w:val="1"/>
      <w:numFmt w:val="lowerRoman"/>
      <w:lvlText w:val="%6."/>
      <w:lvlJc w:val="right"/>
      <w:pPr>
        <w:ind w:left="4320" w:hanging="180"/>
      </w:pPr>
    </w:lvl>
    <w:lvl w:ilvl="6" w:tplc="62745150" w:tentative="1">
      <w:start w:val="1"/>
      <w:numFmt w:val="decimal"/>
      <w:lvlText w:val="%7."/>
      <w:lvlJc w:val="left"/>
      <w:pPr>
        <w:ind w:left="5040" w:hanging="360"/>
      </w:pPr>
    </w:lvl>
    <w:lvl w:ilvl="7" w:tplc="EF789804" w:tentative="1">
      <w:start w:val="1"/>
      <w:numFmt w:val="lowerLetter"/>
      <w:lvlText w:val="%8."/>
      <w:lvlJc w:val="left"/>
      <w:pPr>
        <w:ind w:left="5760" w:hanging="360"/>
      </w:pPr>
    </w:lvl>
    <w:lvl w:ilvl="8" w:tplc="652CA8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6F3594A"/>
    <w:multiLevelType w:val="hybridMultilevel"/>
    <w:tmpl w:val="1450C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0166DC"/>
    <w:multiLevelType w:val="hybridMultilevel"/>
    <w:tmpl w:val="7F844934"/>
    <w:lvl w:ilvl="0" w:tplc="CE0AE826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1">
    <w:nsid w:val="0E3663F6"/>
    <w:multiLevelType w:val="hybridMultilevel"/>
    <w:tmpl w:val="3EE4393A"/>
    <w:name w:val="WW8Num31"/>
    <w:lvl w:ilvl="0" w:tplc="C5FE33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A184D3B8" w:tentative="1">
      <w:start w:val="1"/>
      <w:numFmt w:val="lowerLetter"/>
      <w:lvlText w:val="%2."/>
      <w:lvlJc w:val="left"/>
      <w:pPr>
        <w:ind w:left="1789" w:hanging="360"/>
      </w:pPr>
    </w:lvl>
    <w:lvl w:ilvl="2" w:tplc="E92A94D6" w:tentative="1">
      <w:start w:val="1"/>
      <w:numFmt w:val="lowerRoman"/>
      <w:lvlText w:val="%3."/>
      <w:lvlJc w:val="right"/>
      <w:pPr>
        <w:ind w:left="2509" w:hanging="180"/>
      </w:pPr>
    </w:lvl>
    <w:lvl w:ilvl="3" w:tplc="38AA4F3C" w:tentative="1">
      <w:start w:val="1"/>
      <w:numFmt w:val="decimal"/>
      <w:lvlText w:val="%4."/>
      <w:lvlJc w:val="left"/>
      <w:pPr>
        <w:ind w:left="3229" w:hanging="360"/>
      </w:pPr>
    </w:lvl>
    <w:lvl w:ilvl="4" w:tplc="0B1EC5A0" w:tentative="1">
      <w:start w:val="1"/>
      <w:numFmt w:val="lowerLetter"/>
      <w:lvlText w:val="%5."/>
      <w:lvlJc w:val="left"/>
      <w:pPr>
        <w:ind w:left="3949" w:hanging="360"/>
      </w:pPr>
    </w:lvl>
    <w:lvl w:ilvl="5" w:tplc="47A2776E" w:tentative="1">
      <w:start w:val="1"/>
      <w:numFmt w:val="lowerRoman"/>
      <w:lvlText w:val="%6."/>
      <w:lvlJc w:val="right"/>
      <w:pPr>
        <w:ind w:left="4669" w:hanging="180"/>
      </w:pPr>
    </w:lvl>
    <w:lvl w:ilvl="6" w:tplc="1510608C" w:tentative="1">
      <w:start w:val="1"/>
      <w:numFmt w:val="decimal"/>
      <w:lvlText w:val="%7."/>
      <w:lvlJc w:val="left"/>
      <w:pPr>
        <w:ind w:left="5389" w:hanging="360"/>
      </w:pPr>
    </w:lvl>
    <w:lvl w:ilvl="7" w:tplc="34A64102" w:tentative="1">
      <w:start w:val="1"/>
      <w:numFmt w:val="lowerLetter"/>
      <w:lvlText w:val="%8."/>
      <w:lvlJc w:val="left"/>
      <w:pPr>
        <w:ind w:left="6109" w:hanging="360"/>
      </w:pPr>
    </w:lvl>
    <w:lvl w:ilvl="8" w:tplc="7A324A2E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8B505F2"/>
    <w:multiLevelType w:val="singleLevel"/>
    <w:tmpl w:val="5CA6A8D4"/>
    <w:lvl w:ilvl="0">
      <w:start w:val="1"/>
      <w:numFmt w:val="upperRoman"/>
      <w:lvlText w:val="%1-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13">
    <w:nsid w:val="1F565DC1"/>
    <w:multiLevelType w:val="hybridMultilevel"/>
    <w:tmpl w:val="E9D42506"/>
    <w:lvl w:ilvl="0" w:tplc="E2D4951E">
      <w:start w:val="1"/>
      <w:numFmt w:val="decimal"/>
      <w:pStyle w:val="4"/>
      <w:lvlText w:val="%1."/>
      <w:lvlJc w:val="left"/>
      <w:pPr>
        <w:ind w:left="360" w:hanging="360"/>
      </w:pPr>
    </w:lvl>
    <w:lvl w:ilvl="1" w:tplc="169254AA" w:tentative="1">
      <w:start w:val="1"/>
      <w:numFmt w:val="lowerLetter"/>
      <w:lvlText w:val="%2."/>
      <w:lvlJc w:val="left"/>
      <w:pPr>
        <w:ind w:left="1080" w:hanging="360"/>
      </w:pPr>
    </w:lvl>
    <w:lvl w:ilvl="2" w:tplc="4D5E9954" w:tentative="1">
      <w:start w:val="1"/>
      <w:numFmt w:val="lowerRoman"/>
      <w:lvlText w:val="%3."/>
      <w:lvlJc w:val="right"/>
      <w:pPr>
        <w:ind w:left="1800" w:hanging="180"/>
      </w:pPr>
    </w:lvl>
    <w:lvl w:ilvl="3" w:tplc="DC1A800E" w:tentative="1">
      <w:start w:val="1"/>
      <w:numFmt w:val="decimal"/>
      <w:lvlText w:val="%4."/>
      <w:lvlJc w:val="left"/>
      <w:pPr>
        <w:ind w:left="2520" w:hanging="360"/>
      </w:pPr>
    </w:lvl>
    <w:lvl w:ilvl="4" w:tplc="088656E6" w:tentative="1">
      <w:start w:val="1"/>
      <w:numFmt w:val="lowerLetter"/>
      <w:lvlText w:val="%5."/>
      <w:lvlJc w:val="left"/>
      <w:pPr>
        <w:ind w:left="3240" w:hanging="360"/>
      </w:pPr>
    </w:lvl>
    <w:lvl w:ilvl="5" w:tplc="494E86A8" w:tentative="1">
      <w:start w:val="1"/>
      <w:numFmt w:val="lowerRoman"/>
      <w:lvlText w:val="%6."/>
      <w:lvlJc w:val="right"/>
      <w:pPr>
        <w:ind w:left="3960" w:hanging="180"/>
      </w:pPr>
    </w:lvl>
    <w:lvl w:ilvl="6" w:tplc="4A423C24" w:tentative="1">
      <w:start w:val="1"/>
      <w:numFmt w:val="decimal"/>
      <w:lvlText w:val="%7."/>
      <w:lvlJc w:val="left"/>
      <w:pPr>
        <w:ind w:left="4680" w:hanging="360"/>
      </w:pPr>
    </w:lvl>
    <w:lvl w:ilvl="7" w:tplc="9C6A0804" w:tentative="1">
      <w:start w:val="1"/>
      <w:numFmt w:val="lowerLetter"/>
      <w:lvlText w:val="%8."/>
      <w:lvlJc w:val="left"/>
      <w:pPr>
        <w:ind w:left="5400" w:hanging="360"/>
      </w:pPr>
    </w:lvl>
    <w:lvl w:ilvl="8" w:tplc="FDB2408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4E4688F"/>
    <w:multiLevelType w:val="hybridMultilevel"/>
    <w:tmpl w:val="B56EC95A"/>
    <w:lvl w:ilvl="0" w:tplc="04190001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F90B46"/>
    <w:multiLevelType w:val="hybridMultilevel"/>
    <w:tmpl w:val="7A069D92"/>
    <w:lvl w:ilvl="0" w:tplc="126047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AD60CFC"/>
    <w:multiLevelType w:val="hybridMultilevel"/>
    <w:tmpl w:val="D1621B0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2B2C004C"/>
    <w:multiLevelType w:val="hybridMultilevel"/>
    <w:tmpl w:val="7C58AE5E"/>
    <w:lvl w:ilvl="0" w:tplc="30D47D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0586FD8"/>
    <w:multiLevelType w:val="singleLevel"/>
    <w:tmpl w:val="E53A95EC"/>
    <w:lvl w:ilvl="0">
      <w:start w:val="4"/>
      <w:numFmt w:val="upperRoman"/>
      <w:lvlText w:val="%1-"/>
      <w:legacy w:legacy="1" w:legacySpace="0" w:legacyIndent="38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>
    <w:nsid w:val="3DC609A3"/>
    <w:multiLevelType w:val="hybridMultilevel"/>
    <w:tmpl w:val="DF346F0E"/>
    <w:lvl w:ilvl="0" w:tplc="04B0556E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7719EF"/>
    <w:multiLevelType w:val="hybridMultilevel"/>
    <w:tmpl w:val="82E2C01C"/>
    <w:lvl w:ilvl="0" w:tplc="938286B4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08C43A4"/>
    <w:multiLevelType w:val="hybridMultilevel"/>
    <w:tmpl w:val="653AB7E6"/>
    <w:lvl w:ilvl="0" w:tplc="B538BC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3B52080"/>
    <w:multiLevelType w:val="hybridMultilevel"/>
    <w:tmpl w:val="1CE856E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D001956"/>
    <w:multiLevelType w:val="hybridMultilevel"/>
    <w:tmpl w:val="86F6F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BA7CBF"/>
    <w:multiLevelType w:val="hybridMultilevel"/>
    <w:tmpl w:val="2092E6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4BA04D8"/>
    <w:multiLevelType w:val="hybridMultilevel"/>
    <w:tmpl w:val="5E82FAAC"/>
    <w:lvl w:ilvl="0" w:tplc="3D1CAC0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6FF0568"/>
    <w:multiLevelType w:val="hybridMultilevel"/>
    <w:tmpl w:val="25405C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9F0339"/>
    <w:multiLevelType w:val="hybridMultilevel"/>
    <w:tmpl w:val="3416802E"/>
    <w:lvl w:ilvl="0" w:tplc="9314FAAC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8">
    <w:nsid w:val="784E0985"/>
    <w:multiLevelType w:val="hybridMultilevel"/>
    <w:tmpl w:val="C73A98E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8F1CBA"/>
    <w:multiLevelType w:val="hybridMultilevel"/>
    <w:tmpl w:val="9A6E0A44"/>
    <w:lvl w:ilvl="0" w:tplc="73B8F790">
      <w:start w:val="1"/>
      <w:numFmt w:val="decimal"/>
      <w:pStyle w:val="3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9"/>
  </w:num>
  <w:num w:numId="4">
    <w:abstractNumId w:val="13"/>
  </w:num>
  <w:num w:numId="5">
    <w:abstractNumId w:val="14"/>
  </w:num>
  <w:num w:numId="6">
    <w:abstractNumId w:val="8"/>
  </w:num>
  <w:num w:numId="7">
    <w:abstractNumId w:val="27"/>
  </w:num>
  <w:num w:numId="8">
    <w:abstractNumId w:val="16"/>
  </w:num>
  <w:num w:numId="9">
    <w:abstractNumId w:val="25"/>
  </w:num>
  <w:num w:numId="10">
    <w:abstractNumId w:val="21"/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19"/>
  </w:num>
  <w:num w:numId="14">
    <w:abstractNumId w:val="9"/>
  </w:num>
  <w:num w:numId="15">
    <w:abstractNumId w:val="15"/>
  </w:num>
  <w:num w:numId="16">
    <w:abstractNumId w:val="26"/>
  </w:num>
  <w:num w:numId="17">
    <w:abstractNumId w:val="12"/>
    <w:lvlOverride w:ilvl="0">
      <w:startOverride w:val="1"/>
    </w:lvlOverride>
  </w:num>
  <w:num w:numId="18">
    <w:abstractNumId w:val="12"/>
    <w:lvlOverride w:ilvl="0">
      <w:lvl w:ilvl="0">
        <w:start w:val="1"/>
        <w:numFmt w:val="upperRoman"/>
        <w:lvlText w:val="%1-"/>
        <w:legacy w:legacy="1" w:legacySpace="0" w:legacyIndent="35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9">
    <w:abstractNumId w:val="18"/>
    <w:lvlOverride w:ilvl="0">
      <w:startOverride w:val="4"/>
    </w:lvlOverride>
  </w:num>
  <w:num w:numId="20">
    <w:abstractNumId w:val="18"/>
    <w:lvlOverride w:ilvl="0">
      <w:lvl w:ilvl="0">
        <w:start w:val="4"/>
        <w:numFmt w:val="upperRoman"/>
        <w:lvlText w:val="%1-"/>
        <w:legacy w:legacy="1" w:legacySpace="0" w:legacyIndent="29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1">
    <w:abstractNumId w:val="10"/>
  </w:num>
  <w:num w:numId="22">
    <w:abstractNumId w:val="23"/>
  </w:num>
  <w:num w:numId="23">
    <w:abstractNumId w:val="22"/>
  </w:num>
  <w:num w:numId="24">
    <w:abstractNumId w:val="24"/>
  </w:num>
  <w:num w:numId="25">
    <w:abstractNumId w:val="7"/>
  </w:num>
  <w:num w:numId="26">
    <w:abstractNumId w:val="28"/>
  </w:num>
  <w:num w:numId="27">
    <w:abstractNumId w:val="2"/>
  </w:num>
  <w:num w:numId="28">
    <w:abstractNumId w:val="1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embedSystemFonts/>
  <w:mirrorMargins/>
  <w:activeWritingStyle w:appName="MSWord" w:lang="ru-RU" w:vendorID="1" w:dllVersion="512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F8B"/>
    <w:rsid w:val="000000AB"/>
    <w:rsid w:val="00000208"/>
    <w:rsid w:val="00000751"/>
    <w:rsid w:val="000008DA"/>
    <w:rsid w:val="00000A1D"/>
    <w:rsid w:val="00000BC3"/>
    <w:rsid w:val="00000CBF"/>
    <w:rsid w:val="00000CD6"/>
    <w:rsid w:val="00000CEA"/>
    <w:rsid w:val="00001700"/>
    <w:rsid w:val="00001769"/>
    <w:rsid w:val="000018EC"/>
    <w:rsid w:val="00001BD0"/>
    <w:rsid w:val="00001D62"/>
    <w:rsid w:val="00001F0E"/>
    <w:rsid w:val="00001F61"/>
    <w:rsid w:val="00002709"/>
    <w:rsid w:val="0000345C"/>
    <w:rsid w:val="000035D3"/>
    <w:rsid w:val="0000378F"/>
    <w:rsid w:val="00004516"/>
    <w:rsid w:val="0000470F"/>
    <w:rsid w:val="0000483D"/>
    <w:rsid w:val="0000496E"/>
    <w:rsid w:val="00004CD6"/>
    <w:rsid w:val="00005242"/>
    <w:rsid w:val="0000545A"/>
    <w:rsid w:val="00005789"/>
    <w:rsid w:val="00005813"/>
    <w:rsid w:val="00005883"/>
    <w:rsid w:val="00005D21"/>
    <w:rsid w:val="0000612B"/>
    <w:rsid w:val="00006160"/>
    <w:rsid w:val="0000659C"/>
    <w:rsid w:val="00006709"/>
    <w:rsid w:val="0000674E"/>
    <w:rsid w:val="00006838"/>
    <w:rsid w:val="00006A0B"/>
    <w:rsid w:val="00007ED4"/>
    <w:rsid w:val="00010827"/>
    <w:rsid w:val="00010857"/>
    <w:rsid w:val="00010B23"/>
    <w:rsid w:val="0001159B"/>
    <w:rsid w:val="00011F43"/>
    <w:rsid w:val="00011FF3"/>
    <w:rsid w:val="000120EA"/>
    <w:rsid w:val="000126A6"/>
    <w:rsid w:val="00012A04"/>
    <w:rsid w:val="00012A6C"/>
    <w:rsid w:val="00012BA0"/>
    <w:rsid w:val="0001348D"/>
    <w:rsid w:val="00013640"/>
    <w:rsid w:val="000140E1"/>
    <w:rsid w:val="00014A8C"/>
    <w:rsid w:val="00015342"/>
    <w:rsid w:val="00015BC0"/>
    <w:rsid w:val="000161F7"/>
    <w:rsid w:val="0001626E"/>
    <w:rsid w:val="00016806"/>
    <w:rsid w:val="00016958"/>
    <w:rsid w:val="00016E38"/>
    <w:rsid w:val="00017082"/>
    <w:rsid w:val="0001711A"/>
    <w:rsid w:val="000175C9"/>
    <w:rsid w:val="000175D8"/>
    <w:rsid w:val="00017793"/>
    <w:rsid w:val="00017D79"/>
    <w:rsid w:val="00017FD8"/>
    <w:rsid w:val="00020396"/>
    <w:rsid w:val="0002069B"/>
    <w:rsid w:val="00020879"/>
    <w:rsid w:val="00020A4F"/>
    <w:rsid w:val="00021117"/>
    <w:rsid w:val="00021248"/>
    <w:rsid w:val="0002144F"/>
    <w:rsid w:val="000217D2"/>
    <w:rsid w:val="00021BB9"/>
    <w:rsid w:val="00021E1B"/>
    <w:rsid w:val="00021E9A"/>
    <w:rsid w:val="000225CE"/>
    <w:rsid w:val="000229EF"/>
    <w:rsid w:val="00022B3A"/>
    <w:rsid w:val="00022B7A"/>
    <w:rsid w:val="00022D59"/>
    <w:rsid w:val="000237C6"/>
    <w:rsid w:val="00023945"/>
    <w:rsid w:val="00023E48"/>
    <w:rsid w:val="00024042"/>
    <w:rsid w:val="0002437F"/>
    <w:rsid w:val="00024BF8"/>
    <w:rsid w:val="00024DAB"/>
    <w:rsid w:val="0002527F"/>
    <w:rsid w:val="000252BA"/>
    <w:rsid w:val="0002568A"/>
    <w:rsid w:val="00025983"/>
    <w:rsid w:val="00025A67"/>
    <w:rsid w:val="00025ABC"/>
    <w:rsid w:val="00025FBC"/>
    <w:rsid w:val="000264DE"/>
    <w:rsid w:val="00026615"/>
    <w:rsid w:val="0002666B"/>
    <w:rsid w:val="000268A1"/>
    <w:rsid w:val="00027447"/>
    <w:rsid w:val="0002773D"/>
    <w:rsid w:val="00027BA7"/>
    <w:rsid w:val="000300C1"/>
    <w:rsid w:val="000300F2"/>
    <w:rsid w:val="00030506"/>
    <w:rsid w:val="00030DA2"/>
    <w:rsid w:val="00030F45"/>
    <w:rsid w:val="00031426"/>
    <w:rsid w:val="00031871"/>
    <w:rsid w:val="00031C38"/>
    <w:rsid w:val="00031E56"/>
    <w:rsid w:val="00032096"/>
    <w:rsid w:val="000322AE"/>
    <w:rsid w:val="000329B7"/>
    <w:rsid w:val="00032AAA"/>
    <w:rsid w:val="000330D4"/>
    <w:rsid w:val="0003332C"/>
    <w:rsid w:val="000336D3"/>
    <w:rsid w:val="00034155"/>
    <w:rsid w:val="00034259"/>
    <w:rsid w:val="00034531"/>
    <w:rsid w:val="000350AD"/>
    <w:rsid w:val="000357CD"/>
    <w:rsid w:val="000360BD"/>
    <w:rsid w:val="000363F1"/>
    <w:rsid w:val="00036972"/>
    <w:rsid w:val="00036F7F"/>
    <w:rsid w:val="0003701D"/>
    <w:rsid w:val="00037116"/>
    <w:rsid w:val="0003741F"/>
    <w:rsid w:val="00037617"/>
    <w:rsid w:val="00037E2B"/>
    <w:rsid w:val="0004046E"/>
    <w:rsid w:val="00040664"/>
    <w:rsid w:val="000406C2"/>
    <w:rsid w:val="00040787"/>
    <w:rsid w:val="00040885"/>
    <w:rsid w:val="00040C46"/>
    <w:rsid w:val="000411E9"/>
    <w:rsid w:val="000412BA"/>
    <w:rsid w:val="000412F4"/>
    <w:rsid w:val="000415A4"/>
    <w:rsid w:val="00041711"/>
    <w:rsid w:val="00041D73"/>
    <w:rsid w:val="000427DC"/>
    <w:rsid w:val="00042879"/>
    <w:rsid w:val="00042D3F"/>
    <w:rsid w:val="00042DB0"/>
    <w:rsid w:val="00042DFF"/>
    <w:rsid w:val="00042E0A"/>
    <w:rsid w:val="000431AF"/>
    <w:rsid w:val="000432F2"/>
    <w:rsid w:val="000434EB"/>
    <w:rsid w:val="0004353F"/>
    <w:rsid w:val="00043803"/>
    <w:rsid w:val="00043BD5"/>
    <w:rsid w:val="00043E40"/>
    <w:rsid w:val="0004442B"/>
    <w:rsid w:val="00044659"/>
    <w:rsid w:val="00044A97"/>
    <w:rsid w:val="00044E1B"/>
    <w:rsid w:val="00044FE0"/>
    <w:rsid w:val="00045187"/>
    <w:rsid w:val="000453E3"/>
    <w:rsid w:val="00045BEE"/>
    <w:rsid w:val="000467F0"/>
    <w:rsid w:val="00046900"/>
    <w:rsid w:val="00046C1C"/>
    <w:rsid w:val="00046FE8"/>
    <w:rsid w:val="00047715"/>
    <w:rsid w:val="00047839"/>
    <w:rsid w:val="00047B7E"/>
    <w:rsid w:val="00050CFB"/>
    <w:rsid w:val="00050F2F"/>
    <w:rsid w:val="00050F74"/>
    <w:rsid w:val="000513E7"/>
    <w:rsid w:val="00051CD1"/>
    <w:rsid w:val="000528B8"/>
    <w:rsid w:val="00053052"/>
    <w:rsid w:val="0005343F"/>
    <w:rsid w:val="00053494"/>
    <w:rsid w:val="00053D40"/>
    <w:rsid w:val="00053F81"/>
    <w:rsid w:val="000541BE"/>
    <w:rsid w:val="00054382"/>
    <w:rsid w:val="0005460F"/>
    <w:rsid w:val="00054777"/>
    <w:rsid w:val="000548AB"/>
    <w:rsid w:val="00054F8E"/>
    <w:rsid w:val="000550AD"/>
    <w:rsid w:val="00055122"/>
    <w:rsid w:val="00055155"/>
    <w:rsid w:val="000552CA"/>
    <w:rsid w:val="0005547D"/>
    <w:rsid w:val="000555B5"/>
    <w:rsid w:val="00055728"/>
    <w:rsid w:val="00055B6B"/>
    <w:rsid w:val="00055F00"/>
    <w:rsid w:val="00056464"/>
    <w:rsid w:val="000569A0"/>
    <w:rsid w:val="00056B84"/>
    <w:rsid w:val="00056DE5"/>
    <w:rsid w:val="00057420"/>
    <w:rsid w:val="00057552"/>
    <w:rsid w:val="00057B1E"/>
    <w:rsid w:val="0006058A"/>
    <w:rsid w:val="000609B1"/>
    <w:rsid w:val="00060E33"/>
    <w:rsid w:val="000611E5"/>
    <w:rsid w:val="000617A5"/>
    <w:rsid w:val="00061BD7"/>
    <w:rsid w:val="00062227"/>
    <w:rsid w:val="0006252D"/>
    <w:rsid w:val="0006262E"/>
    <w:rsid w:val="000628EA"/>
    <w:rsid w:val="00062B14"/>
    <w:rsid w:val="00062E3C"/>
    <w:rsid w:val="000632B3"/>
    <w:rsid w:val="000632FC"/>
    <w:rsid w:val="00063AC2"/>
    <w:rsid w:val="000644EE"/>
    <w:rsid w:val="00064EFC"/>
    <w:rsid w:val="00065370"/>
    <w:rsid w:val="000659BD"/>
    <w:rsid w:val="00065EE7"/>
    <w:rsid w:val="00065F74"/>
    <w:rsid w:val="00065FBA"/>
    <w:rsid w:val="0006600A"/>
    <w:rsid w:val="00066240"/>
    <w:rsid w:val="0006633A"/>
    <w:rsid w:val="00066783"/>
    <w:rsid w:val="00066C45"/>
    <w:rsid w:val="00066DB6"/>
    <w:rsid w:val="000671FA"/>
    <w:rsid w:val="000711B0"/>
    <w:rsid w:val="00071395"/>
    <w:rsid w:val="000713B4"/>
    <w:rsid w:val="000715A8"/>
    <w:rsid w:val="000716F2"/>
    <w:rsid w:val="00071803"/>
    <w:rsid w:val="00071886"/>
    <w:rsid w:val="000718CE"/>
    <w:rsid w:val="00071D16"/>
    <w:rsid w:val="00072059"/>
    <w:rsid w:val="0007274E"/>
    <w:rsid w:val="00072AA7"/>
    <w:rsid w:val="00072DBD"/>
    <w:rsid w:val="00072DE7"/>
    <w:rsid w:val="00072F2A"/>
    <w:rsid w:val="0007319C"/>
    <w:rsid w:val="000731F5"/>
    <w:rsid w:val="000738BC"/>
    <w:rsid w:val="00073C23"/>
    <w:rsid w:val="00073E0A"/>
    <w:rsid w:val="00073E1A"/>
    <w:rsid w:val="00073FC6"/>
    <w:rsid w:val="000746DF"/>
    <w:rsid w:val="00074E44"/>
    <w:rsid w:val="00074F59"/>
    <w:rsid w:val="000752FA"/>
    <w:rsid w:val="0007564A"/>
    <w:rsid w:val="0007567A"/>
    <w:rsid w:val="0007574A"/>
    <w:rsid w:val="0007577A"/>
    <w:rsid w:val="00075AB2"/>
    <w:rsid w:val="00075B4A"/>
    <w:rsid w:val="000767D3"/>
    <w:rsid w:val="0007685D"/>
    <w:rsid w:val="00076C31"/>
    <w:rsid w:val="00077AB7"/>
    <w:rsid w:val="00077B24"/>
    <w:rsid w:val="00077C8C"/>
    <w:rsid w:val="00077DFC"/>
    <w:rsid w:val="00077E27"/>
    <w:rsid w:val="000801BE"/>
    <w:rsid w:val="00080EBA"/>
    <w:rsid w:val="000815C3"/>
    <w:rsid w:val="000815C9"/>
    <w:rsid w:val="00081B1F"/>
    <w:rsid w:val="00081BB9"/>
    <w:rsid w:val="00081DEB"/>
    <w:rsid w:val="00082010"/>
    <w:rsid w:val="00082520"/>
    <w:rsid w:val="00082539"/>
    <w:rsid w:val="00082839"/>
    <w:rsid w:val="00082B52"/>
    <w:rsid w:val="00082CE6"/>
    <w:rsid w:val="00082E85"/>
    <w:rsid w:val="00082FDF"/>
    <w:rsid w:val="00083010"/>
    <w:rsid w:val="00083219"/>
    <w:rsid w:val="00083340"/>
    <w:rsid w:val="000833CE"/>
    <w:rsid w:val="00084310"/>
    <w:rsid w:val="00084B32"/>
    <w:rsid w:val="00084B52"/>
    <w:rsid w:val="00084CB4"/>
    <w:rsid w:val="00084D28"/>
    <w:rsid w:val="00084EDC"/>
    <w:rsid w:val="0008530B"/>
    <w:rsid w:val="000853A9"/>
    <w:rsid w:val="000854D6"/>
    <w:rsid w:val="000854E6"/>
    <w:rsid w:val="00085566"/>
    <w:rsid w:val="0008561B"/>
    <w:rsid w:val="00086D3C"/>
    <w:rsid w:val="00087670"/>
    <w:rsid w:val="000876D7"/>
    <w:rsid w:val="00087E83"/>
    <w:rsid w:val="00090246"/>
    <w:rsid w:val="00090276"/>
    <w:rsid w:val="00090A34"/>
    <w:rsid w:val="00090B51"/>
    <w:rsid w:val="00090D82"/>
    <w:rsid w:val="00091199"/>
    <w:rsid w:val="0009134D"/>
    <w:rsid w:val="000916BD"/>
    <w:rsid w:val="00091A9A"/>
    <w:rsid w:val="00091BAB"/>
    <w:rsid w:val="00091D96"/>
    <w:rsid w:val="0009262F"/>
    <w:rsid w:val="00092653"/>
    <w:rsid w:val="00092700"/>
    <w:rsid w:val="00092D0E"/>
    <w:rsid w:val="00093419"/>
    <w:rsid w:val="0009344E"/>
    <w:rsid w:val="00093589"/>
    <w:rsid w:val="00093631"/>
    <w:rsid w:val="00093651"/>
    <w:rsid w:val="00093990"/>
    <w:rsid w:val="0009406C"/>
    <w:rsid w:val="00094140"/>
    <w:rsid w:val="0009444D"/>
    <w:rsid w:val="000945AB"/>
    <w:rsid w:val="000946AA"/>
    <w:rsid w:val="0009487F"/>
    <w:rsid w:val="00094A65"/>
    <w:rsid w:val="00095130"/>
    <w:rsid w:val="00095901"/>
    <w:rsid w:val="00095925"/>
    <w:rsid w:val="000959EE"/>
    <w:rsid w:val="00095A77"/>
    <w:rsid w:val="00095C4F"/>
    <w:rsid w:val="00095DA4"/>
    <w:rsid w:val="00096150"/>
    <w:rsid w:val="000969C1"/>
    <w:rsid w:val="00097224"/>
    <w:rsid w:val="000973ED"/>
    <w:rsid w:val="0009756C"/>
    <w:rsid w:val="00097BE0"/>
    <w:rsid w:val="00097C07"/>
    <w:rsid w:val="000A0739"/>
    <w:rsid w:val="000A0756"/>
    <w:rsid w:val="000A086A"/>
    <w:rsid w:val="000A0A4F"/>
    <w:rsid w:val="000A0BAE"/>
    <w:rsid w:val="000A0C38"/>
    <w:rsid w:val="000A0D3D"/>
    <w:rsid w:val="000A18E9"/>
    <w:rsid w:val="000A1FE2"/>
    <w:rsid w:val="000A3461"/>
    <w:rsid w:val="000A3686"/>
    <w:rsid w:val="000A447D"/>
    <w:rsid w:val="000A45A5"/>
    <w:rsid w:val="000A468B"/>
    <w:rsid w:val="000A48C5"/>
    <w:rsid w:val="000A4AF1"/>
    <w:rsid w:val="000A52B5"/>
    <w:rsid w:val="000A5864"/>
    <w:rsid w:val="000A5E52"/>
    <w:rsid w:val="000A5E7E"/>
    <w:rsid w:val="000A5EFD"/>
    <w:rsid w:val="000A5F74"/>
    <w:rsid w:val="000A607D"/>
    <w:rsid w:val="000A6164"/>
    <w:rsid w:val="000A62D0"/>
    <w:rsid w:val="000A63E9"/>
    <w:rsid w:val="000A695E"/>
    <w:rsid w:val="000A69D9"/>
    <w:rsid w:val="000A6A54"/>
    <w:rsid w:val="000A6C6B"/>
    <w:rsid w:val="000A75A7"/>
    <w:rsid w:val="000A7AF7"/>
    <w:rsid w:val="000A7C4F"/>
    <w:rsid w:val="000A7EC7"/>
    <w:rsid w:val="000B0073"/>
    <w:rsid w:val="000B00E0"/>
    <w:rsid w:val="000B0360"/>
    <w:rsid w:val="000B059D"/>
    <w:rsid w:val="000B05CE"/>
    <w:rsid w:val="000B1620"/>
    <w:rsid w:val="000B1770"/>
    <w:rsid w:val="000B19C2"/>
    <w:rsid w:val="000B1C1C"/>
    <w:rsid w:val="000B2004"/>
    <w:rsid w:val="000B201C"/>
    <w:rsid w:val="000B2239"/>
    <w:rsid w:val="000B22C3"/>
    <w:rsid w:val="000B2325"/>
    <w:rsid w:val="000B28F4"/>
    <w:rsid w:val="000B2E8B"/>
    <w:rsid w:val="000B34A1"/>
    <w:rsid w:val="000B34E6"/>
    <w:rsid w:val="000B3632"/>
    <w:rsid w:val="000B37E4"/>
    <w:rsid w:val="000B3A31"/>
    <w:rsid w:val="000B3BB6"/>
    <w:rsid w:val="000B3D30"/>
    <w:rsid w:val="000B3F16"/>
    <w:rsid w:val="000B4019"/>
    <w:rsid w:val="000B4273"/>
    <w:rsid w:val="000B457B"/>
    <w:rsid w:val="000B51E6"/>
    <w:rsid w:val="000B5260"/>
    <w:rsid w:val="000B52CB"/>
    <w:rsid w:val="000B542D"/>
    <w:rsid w:val="000B5E39"/>
    <w:rsid w:val="000B5FCC"/>
    <w:rsid w:val="000B65E8"/>
    <w:rsid w:val="000B6AC4"/>
    <w:rsid w:val="000B6BFB"/>
    <w:rsid w:val="000B7142"/>
    <w:rsid w:val="000B72D2"/>
    <w:rsid w:val="000B73D2"/>
    <w:rsid w:val="000B766B"/>
    <w:rsid w:val="000B7D5F"/>
    <w:rsid w:val="000B7EAC"/>
    <w:rsid w:val="000B7EEE"/>
    <w:rsid w:val="000C00AA"/>
    <w:rsid w:val="000C01EB"/>
    <w:rsid w:val="000C0415"/>
    <w:rsid w:val="000C0962"/>
    <w:rsid w:val="000C09BF"/>
    <w:rsid w:val="000C0B3D"/>
    <w:rsid w:val="000C0C1C"/>
    <w:rsid w:val="000C10DA"/>
    <w:rsid w:val="000C1202"/>
    <w:rsid w:val="000C14A8"/>
    <w:rsid w:val="000C177D"/>
    <w:rsid w:val="000C1815"/>
    <w:rsid w:val="000C19AF"/>
    <w:rsid w:val="000C1A20"/>
    <w:rsid w:val="000C1C76"/>
    <w:rsid w:val="000C2420"/>
    <w:rsid w:val="000C29F1"/>
    <w:rsid w:val="000C2C8F"/>
    <w:rsid w:val="000C3267"/>
    <w:rsid w:val="000C3336"/>
    <w:rsid w:val="000C3682"/>
    <w:rsid w:val="000C3689"/>
    <w:rsid w:val="000C396F"/>
    <w:rsid w:val="000C3C12"/>
    <w:rsid w:val="000C43DE"/>
    <w:rsid w:val="000C4515"/>
    <w:rsid w:val="000C466B"/>
    <w:rsid w:val="000C496B"/>
    <w:rsid w:val="000C4CDF"/>
    <w:rsid w:val="000C4DBE"/>
    <w:rsid w:val="000C547E"/>
    <w:rsid w:val="000C54B9"/>
    <w:rsid w:val="000C580A"/>
    <w:rsid w:val="000C5BFD"/>
    <w:rsid w:val="000C60F7"/>
    <w:rsid w:val="000C616E"/>
    <w:rsid w:val="000C63F7"/>
    <w:rsid w:val="000C6691"/>
    <w:rsid w:val="000C66A2"/>
    <w:rsid w:val="000C6A2B"/>
    <w:rsid w:val="000C6AB9"/>
    <w:rsid w:val="000C6E6E"/>
    <w:rsid w:val="000C6F09"/>
    <w:rsid w:val="000C70B9"/>
    <w:rsid w:val="000C74D4"/>
    <w:rsid w:val="000C793A"/>
    <w:rsid w:val="000C7A94"/>
    <w:rsid w:val="000C7BDF"/>
    <w:rsid w:val="000D0554"/>
    <w:rsid w:val="000D1F81"/>
    <w:rsid w:val="000D21DB"/>
    <w:rsid w:val="000D2601"/>
    <w:rsid w:val="000D27DF"/>
    <w:rsid w:val="000D2B9B"/>
    <w:rsid w:val="000D2E00"/>
    <w:rsid w:val="000D2F24"/>
    <w:rsid w:val="000D2FA4"/>
    <w:rsid w:val="000D3C7D"/>
    <w:rsid w:val="000D3CC8"/>
    <w:rsid w:val="000D3F5F"/>
    <w:rsid w:val="000D4041"/>
    <w:rsid w:val="000D4138"/>
    <w:rsid w:val="000D41E7"/>
    <w:rsid w:val="000D484D"/>
    <w:rsid w:val="000D4864"/>
    <w:rsid w:val="000D48AB"/>
    <w:rsid w:val="000D558E"/>
    <w:rsid w:val="000D5E3D"/>
    <w:rsid w:val="000D5F52"/>
    <w:rsid w:val="000D63A9"/>
    <w:rsid w:val="000D68C4"/>
    <w:rsid w:val="000D6924"/>
    <w:rsid w:val="000D6C6A"/>
    <w:rsid w:val="000D6CA0"/>
    <w:rsid w:val="000D75FB"/>
    <w:rsid w:val="000D770F"/>
    <w:rsid w:val="000D772F"/>
    <w:rsid w:val="000D7975"/>
    <w:rsid w:val="000D7B0C"/>
    <w:rsid w:val="000D7E8A"/>
    <w:rsid w:val="000D7FDD"/>
    <w:rsid w:val="000E030A"/>
    <w:rsid w:val="000E0967"/>
    <w:rsid w:val="000E120E"/>
    <w:rsid w:val="000E1298"/>
    <w:rsid w:val="000E158C"/>
    <w:rsid w:val="000E188F"/>
    <w:rsid w:val="000E18BF"/>
    <w:rsid w:val="000E1EA3"/>
    <w:rsid w:val="000E215B"/>
    <w:rsid w:val="000E215F"/>
    <w:rsid w:val="000E246D"/>
    <w:rsid w:val="000E251A"/>
    <w:rsid w:val="000E295F"/>
    <w:rsid w:val="000E2A3E"/>
    <w:rsid w:val="000E2BD1"/>
    <w:rsid w:val="000E380F"/>
    <w:rsid w:val="000E3AB2"/>
    <w:rsid w:val="000E3E53"/>
    <w:rsid w:val="000E4053"/>
    <w:rsid w:val="000E4138"/>
    <w:rsid w:val="000E4221"/>
    <w:rsid w:val="000E427E"/>
    <w:rsid w:val="000E4400"/>
    <w:rsid w:val="000E46AB"/>
    <w:rsid w:val="000E46B9"/>
    <w:rsid w:val="000E4ED4"/>
    <w:rsid w:val="000E50A7"/>
    <w:rsid w:val="000E55F6"/>
    <w:rsid w:val="000E5DC9"/>
    <w:rsid w:val="000E5F17"/>
    <w:rsid w:val="000E5F69"/>
    <w:rsid w:val="000E6086"/>
    <w:rsid w:val="000E6D8B"/>
    <w:rsid w:val="000E71F5"/>
    <w:rsid w:val="000E7741"/>
    <w:rsid w:val="000E78B7"/>
    <w:rsid w:val="000E798F"/>
    <w:rsid w:val="000E7ACA"/>
    <w:rsid w:val="000E7B46"/>
    <w:rsid w:val="000F0A55"/>
    <w:rsid w:val="000F0ACB"/>
    <w:rsid w:val="000F0B43"/>
    <w:rsid w:val="000F1604"/>
    <w:rsid w:val="000F192D"/>
    <w:rsid w:val="000F1AF2"/>
    <w:rsid w:val="000F1DDD"/>
    <w:rsid w:val="000F232B"/>
    <w:rsid w:val="000F2647"/>
    <w:rsid w:val="000F265B"/>
    <w:rsid w:val="000F2732"/>
    <w:rsid w:val="000F275F"/>
    <w:rsid w:val="000F291C"/>
    <w:rsid w:val="000F2A8E"/>
    <w:rsid w:val="000F2E86"/>
    <w:rsid w:val="000F2FAB"/>
    <w:rsid w:val="000F3623"/>
    <w:rsid w:val="000F4363"/>
    <w:rsid w:val="000F47AD"/>
    <w:rsid w:val="000F4807"/>
    <w:rsid w:val="000F4CA2"/>
    <w:rsid w:val="000F4FBF"/>
    <w:rsid w:val="000F51D8"/>
    <w:rsid w:val="000F5244"/>
    <w:rsid w:val="000F55BB"/>
    <w:rsid w:val="000F57F9"/>
    <w:rsid w:val="000F5B96"/>
    <w:rsid w:val="000F607D"/>
    <w:rsid w:val="000F6302"/>
    <w:rsid w:val="000F6508"/>
    <w:rsid w:val="000F6516"/>
    <w:rsid w:val="000F65A8"/>
    <w:rsid w:val="000F69C5"/>
    <w:rsid w:val="000F6DD1"/>
    <w:rsid w:val="000F70A9"/>
    <w:rsid w:val="000F75AC"/>
    <w:rsid w:val="000F75AF"/>
    <w:rsid w:val="000F7B1E"/>
    <w:rsid w:val="000F7F59"/>
    <w:rsid w:val="00100020"/>
    <w:rsid w:val="001003CC"/>
    <w:rsid w:val="001005A1"/>
    <w:rsid w:val="00100E5C"/>
    <w:rsid w:val="0010150B"/>
    <w:rsid w:val="0010164B"/>
    <w:rsid w:val="00101808"/>
    <w:rsid w:val="00101917"/>
    <w:rsid w:val="00101B89"/>
    <w:rsid w:val="001024D2"/>
    <w:rsid w:val="0010261D"/>
    <w:rsid w:val="00102745"/>
    <w:rsid w:val="001028B2"/>
    <w:rsid w:val="00102C4E"/>
    <w:rsid w:val="00102CBE"/>
    <w:rsid w:val="00102D32"/>
    <w:rsid w:val="001032EA"/>
    <w:rsid w:val="0010390A"/>
    <w:rsid w:val="00103CEC"/>
    <w:rsid w:val="00103DDD"/>
    <w:rsid w:val="00103DDF"/>
    <w:rsid w:val="00103E95"/>
    <w:rsid w:val="00103F07"/>
    <w:rsid w:val="00103FCB"/>
    <w:rsid w:val="001040D1"/>
    <w:rsid w:val="0010412F"/>
    <w:rsid w:val="00104C1C"/>
    <w:rsid w:val="001057ED"/>
    <w:rsid w:val="0010594F"/>
    <w:rsid w:val="00105B74"/>
    <w:rsid w:val="00105DD6"/>
    <w:rsid w:val="00105FCE"/>
    <w:rsid w:val="001062E7"/>
    <w:rsid w:val="001067D9"/>
    <w:rsid w:val="00106C3E"/>
    <w:rsid w:val="00106D4A"/>
    <w:rsid w:val="00106ED1"/>
    <w:rsid w:val="00107C84"/>
    <w:rsid w:val="00110159"/>
    <w:rsid w:val="00110693"/>
    <w:rsid w:val="001106E4"/>
    <w:rsid w:val="00110B3D"/>
    <w:rsid w:val="00110DFD"/>
    <w:rsid w:val="001115A2"/>
    <w:rsid w:val="00111922"/>
    <w:rsid w:val="001125B6"/>
    <w:rsid w:val="001126E7"/>
    <w:rsid w:val="00112BEE"/>
    <w:rsid w:val="00113211"/>
    <w:rsid w:val="001132F5"/>
    <w:rsid w:val="001134BA"/>
    <w:rsid w:val="001137CA"/>
    <w:rsid w:val="001139B7"/>
    <w:rsid w:val="00113A8B"/>
    <w:rsid w:val="00113EA1"/>
    <w:rsid w:val="00113EB5"/>
    <w:rsid w:val="001143B1"/>
    <w:rsid w:val="001143D2"/>
    <w:rsid w:val="001143E2"/>
    <w:rsid w:val="001144BD"/>
    <w:rsid w:val="0011486D"/>
    <w:rsid w:val="0011491F"/>
    <w:rsid w:val="00114950"/>
    <w:rsid w:val="00114DEC"/>
    <w:rsid w:val="0011512D"/>
    <w:rsid w:val="0011579F"/>
    <w:rsid w:val="00115DDF"/>
    <w:rsid w:val="001162A8"/>
    <w:rsid w:val="00116A6F"/>
    <w:rsid w:val="00116D94"/>
    <w:rsid w:val="00116F42"/>
    <w:rsid w:val="00117154"/>
    <w:rsid w:val="001177B2"/>
    <w:rsid w:val="0011793B"/>
    <w:rsid w:val="00117C76"/>
    <w:rsid w:val="00117D51"/>
    <w:rsid w:val="00117FC7"/>
    <w:rsid w:val="001205AF"/>
    <w:rsid w:val="001207CC"/>
    <w:rsid w:val="00120B18"/>
    <w:rsid w:val="00120E8E"/>
    <w:rsid w:val="00120EC1"/>
    <w:rsid w:val="00120F4F"/>
    <w:rsid w:val="001217D0"/>
    <w:rsid w:val="00121959"/>
    <w:rsid w:val="00121AD9"/>
    <w:rsid w:val="00122109"/>
    <w:rsid w:val="0012221F"/>
    <w:rsid w:val="00122309"/>
    <w:rsid w:val="001226B9"/>
    <w:rsid w:val="00122AA9"/>
    <w:rsid w:val="00123068"/>
    <w:rsid w:val="001233AA"/>
    <w:rsid w:val="0012382C"/>
    <w:rsid w:val="00123A5F"/>
    <w:rsid w:val="00123A6B"/>
    <w:rsid w:val="00123DAA"/>
    <w:rsid w:val="00123F99"/>
    <w:rsid w:val="00123FAE"/>
    <w:rsid w:val="001242DE"/>
    <w:rsid w:val="00124316"/>
    <w:rsid w:val="001245C9"/>
    <w:rsid w:val="0012476F"/>
    <w:rsid w:val="0012479F"/>
    <w:rsid w:val="001249E1"/>
    <w:rsid w:val="00124EA6"/>
    <w:rsid w:val="00125113"/>
    <w:rsid w:val="0012563D"/>
    <w:rsid w:val="00125945"/>
    <w:rsid w:val="00125BE2"/>
    <w:rsid w:val="00125C57"/>
    <w:rsid w:val="00126075"/>
    <w:rsid w:val="00126156"/>
    <w:rsid w:val="00126507"/>
    <w:rsid w:val="001265FF"/>
    <w:rsid w:val="001268E4"/>
    <w:rsid w:val="00126EBB"/>
    <w:rsid w:val="001276F3"/>
    <w:rsid w:val="00127A18"/>
    <w:rsid w:val="00127B2D"/>
    <w:rsid w:val="00127C46"/>
    <w:rsid w:val="00127C5C"/>
    <w:rsid w:val="001305EA"/>
    <w:rsid w:val="00130A60"/>
    <w:rsid w:val="00130DCF"/>
    <w:rsid w:val="00131836"/>
    <w:rsid w:val="00131DD8"/>
    <w:rsid w:val="001320DE"/>
    <w:rsid w:val="00132708"/>
    <w:rsid w:val="001327DC"/>
    <w:rsid w:val="00132E2F"/>
    <w:rsid w:val="0013321F"/>
    <w:rsid w:val="001333C1"/>
    <w:rsid w:val="001336B3"/>
    <w:rsid w:val="00133E88"/>
    <w:rsid w:val="00133F18"/>
    <w:rsid w:val="00134213"/>
    <w:rsid w:val="00134439"/>
    <w:rsid w:val="00134C7F"/>
    <w:rsid w:val="00134CF6"/>
    <w:rsid w:val="00135368"/>
    <w:rsid w:val="0013568B"/>
    <w:rsid w:val="001359D3"/>
    <w:rsid w:val="001366A5"/>
    <w:rsid w:val="001367F3"/>
    <w:rsid w:val="00136949"/>
    <w:rsid w:val="00136B16"/>
    <w:rsid w:val="00136C82"/>
    <w:rsid w:val="00136FAB"/>
    <w:rsid w:val="00137336"/>
    <w:rsid w:val="00137562"/>
    <w:rsid w:val="00137DA9"/>
    <w:rsid w:val="00137F4E"/>
    <w:rsid w:val="0014021C"/>
    <w:rsid w:val="00140B12"/>
    <w:rsid w:val="00141045"/>
    <w:rsid w:val="0014128E"/>
    <w:rsid w:val="0014169E"/>
    <w:rsid w:val="00141972"/>
    <w:rsid w:val="00141B45"/>
    <w:rsid w:val="001421A8"/>
    <w:rsid w:val="001422A1"/>
    <w:rsid w:val="001423C5"/>
    <w:rsid w:val="00142436"/>
    <w:rsid w:val="00142B1F"/>
    <w:rsid w:val="0014307C"/>
    <w:rsid w:val="0014333A"/>
    <w:rsid w:val="00143530"/>
    <w:rsid w:val="001438B7"/>
    <w:rsid w:val="00143A63"/>
    <w:rsid w:val="00143FED"/>
    <w:rsid w:val="0014415D"/>
    <w:rsid w:val="0014419A"/>
    <w:rsid w:val="00144273"/>
    <w:rsid w:val="00144546"/>
    <w:rsid w:val="00144601"/>
    <w:rsid w:val="001448A5"/>
    <w:rsid w:val="00144BF5"/>
    <w:rsid w:val="00144EB0"/>
    <w:rsid w:val="0014509C"/>
    <w:rsid w:val="00145182"/>
    <w:rsid w:val="00145533"/>
    <w:rsid w:val="00145716"/>
    <w:rsid w:val="00145743"/>
    <w:rsid w:val="001462B9"/>
    <w:rsid w:val="00146849"/>
    <w:rsid w:val="001468F6"/>
    <w:rsid w:val="001478F3"/>
    <w:rsid w:val="00147937"/>
    <w:rsid w:val="00147990"/>
    <w:rsid w:val="00150C4A"/>
    <w:rsid w:val="00150F32"/>
    <w:rsid w:val="001510AD"/>
    <w:rsid w:val="00151225"/>
    <w:rsid w:val="00151D0A"/>
    <w:rsid w:val="001526B7"/>
    <w:rsid w:val="00152EB3"/>
    <w:rsid w:val="001530DD"/>
    <w:rsid w:val="00153301"/>
    <w:rsid w:val="00153794"/>
    <w:rsid w:val="001537AB"/>
    <w:rsid w:val="001537B8"/>
    <w:rsid w:val="001539A7"/>
    <w:rsid w:val="00153A47"/>
    <w:rsid w:val="00153BD8"/>
    <w:rsid w:val="00153EC1"/>
    <w:rsid w:val="0015436A"/>
    <w:rsid w:val="00154741"/>
    <w:rsid w:val="00154FC3"/>
    <w:rsid w:val="001551DD"/>
    <w:rsid w:val="00155864"/>
    <w:rsid w:val="001560B4"/>
    <w:rsid w:val="0015650C"/>
    <w:rsid w:val="00156B0E"/>
    <w:rsid w:val="00156B36"/>
    <w:rsid w:val="00156C14"/>
    <w:rsid w:val="00156E2F"/>
    <w:rsid w:val="0015704E"/>
    <w:rsid w:val="001570BD"/>
    <w:rsid w:val="001570CE"/>
    <w:rsid w:val="0015733E"/>
    <w:rsid w:val="001575B1"/>
    <w:rsid w:val="00157795"/>
    <w:rsid w:val="00157A05"/>
    <w:rsid w:val="00157BA2"/>
    <w:rsid w:val="00157E56"/>
    <w:rsid w:val="0016087F"/>
    <w:rsid w:val="00160B53"/>
    <w:rsid w:val="00161319"/>
    <w:rsid w:val="0016161A"/>
    <w:rsid w:val="00161877"/>
    <w:rsid w:val="00161C86"/>
    <w:rsid w:val="00161E8F"/>
    <w:rsid w:val="00161EDB"/>
    <w:rsid w:val="00162252"/>
    <w:rsid w:val="00162F1F"/>
    <w:rsid w:val="00163175"/>
    <w:rsid w:val="00163479"/>
    <w:rsid w:val="00163491"/>
    <w:rsid w:val="001634F8"/>
    <w:rsid w:val="001636AB"/>
    <w:rsid w:val="00163849"/>
    <w:rsid w:val="001638A0"/>
    <w:rsid w:val="00163C01"/>
    <w:rsid w:val="00164239"/>
    <w:rsid w:val="00164CDB"/>
    <w:rsid w:val="00165304"/>
    <w:rsid w:val="00165D2A"/>
    <w:rsid w:val="00166E6A"/>
    <w:rsid w:val="00167114"/>
    <w:rsid w:val="001671AB"/>
    <w:rsid w:val="001674D0"/>
    <w:rsid w:val="0016757B"/>
    <w:rsid w:val="00167B5D"/>
    <w:rsid w:val="00170234"/>
    <w:rsid w:val="00170B00"/>
    <w:rsid w:val="00170CAF"/>
    <w:rsid w:val="0017100A"/>
    <w:rsid w:val="0017171B"/>
    <w:rsid w:val="00171BE7"/>
    <w:rsid w:val="00171CBC"/>
    <w:rsid w:val="00171EE2"/>
    <w:rsid w:val="0017219C"/>
    <w:rsid w:val="00172742"/>
    <w:rsid w:val="0017275B"/>
    <w:rsid w:val="001729E7"/>
    <w:rsid w:val="00172C9E"/>
    <w:rsid w:val="00172CD8"/>
    <w:rsid w:val="00172F8C"/>
    <w:rsid w:val="0017366F"/>
    <w:rsid w:val="00173AD8"/>
    <w:rsid w:val="00173B40"/>
    <w:rsid w:val="00174A6F"/>
    <w:rsid w:val="00175942"/>
    <w:rsid w:val="0017612D"/>
    <w:rsid w:val="00176312"/>
    <w:rsid w:val="0017651E"/>
    <w:rsid w:val="001765A0"/>
    <w:rsid w:val="00176637"/>
    <w:rsid w:val="001767BD"/>
    <w:rsid w:val="00176DBE"/>
    <w:rsid w:val="00177027"/>
    <w:rsid w:val="001771DF"/>
    <w:rsid w:val="00177578"/>
    <w:rsid w:val="001778B7"/>
    <w:rsid w:val="00177E8F"/>
    <w:rsid w:val="00180289"/>
    <w:rsid w:val="0018044B"/>
    <w:rsid w:val="001805C4"/>
    <w:rsid w:val="00181007"/>
    <w:rsid w:val="00181184"/>
    <w:rsid w:val="001819E2"/>
    <w:rsid w:val="00181A89"/>
    <w:rsid w:val="001820DB"/>
    <w:rsid w:val="0018254B"/>
    <w:rsid w:val="0018285B"/>
    <w:rsid w:val="00182AC8"/>
    <w:rsid w:val="00182D4F"/>
    <w:rsid w:val="00182DB3"/>
    <w:rsid w:val="0018307F"/>
    <w:rsid w:val="00183289"/>
    <w:rsid w:val="0018386F"/>
    <w:rsid w:val="00183DE6"/>
    <w:rsid w:val="00184231"/>
    <w:rsid w:val="0018459F"/>
    <w:rsid w:val="00184757"/>
    <w:rsid w:val="00185056"/>
    <w:rsid w:val="00185201"/>
    <w:rsid w:val="001852C8"/>
    <w:rsid w:val="0018536D"/>
    <w:rsid w:val="00185405"/>
    <w:rsid w:val="00185496"/>
    <w:rsid w:val="00185D68"/>
    <w:rsid w:val="001864C0"/>
    <w:rsid w:val="001865EB"/>
    <w:rsid w:val="001867AC"/>
    <w:rsid w:val="00186AFC"/>
    <w:rsid w:val="00187052"/>
    <w:rsid w:val="001875CC"/>
    <w:rsid w:val="0018791C"/>
    <w:rsid w:val="00187EC2"/>
    <w:rsid w:val="001902E9"/>
    <w:rsid w:val="00190911"/>
    <w:rsid w:val="00190AD2"/>
    <w:rsid w:val="00190BCA"/>
    <w:rsid w:val="00191050"/>
    <w:rsid w:val="00191468"/>
    <w:rsid w:val="001914F4"/>
    <w:rsid w:val="001915D3"/>
    <w:rsid w:val="0019167D"/>
    <w:rsid w:val="00191755"/>
    <w:rsid w:val="00191D29"/>
    <w:rsid w:val="00191EC8"/>
    <w:rsid w:val="00192647"/>
    <w:rsid w:val="00192928"/>
    <w:rsid w:val="00192CCE"/>
    <w:rsid w:val="001932FB"/>
    <w:rsid w:val="00193458"/>
    <w:rsid w:val="001939DE"/>
    <w:rsid w:val="00193A3A"/>
    <w:rsid w:val="00193E3E"/>
    <w:rsid w:val="001942A9"/>
    <w:rsid w:val="00194313"/>
    <w:rsid w:val="001946F1"/>
    <w:rsid w:val="001947D1"/>
    <w:rsid w:val="00195686"/>
    <w:rsid w:val="001957EA"/>
    <w:rsid w:val="00195C0B"/>
    <w:rsid w:val="00195F19"/>
    <w:rsid w:val="00195F23"/>
    <w:rsid w:val="001961E6"/>
    <w:rsid w:val="001967EE"/>
    <w:rsid w:val="001968A2"/>
    <w:rsid w:val="0019698A"/>
    <w:rsid w:val="001969C5"/>
    <w:rsid w:val="001969F3"/>
    <w:rsid w:val="00196A4F"/>
    <w:rsid w:val="00196C3E"/>
    <w:rsid w:val="00196DB0"/>
    <w:rsid w:val="00197AB3"/>
    <w:rsid w:val="00197C61"/>
    <w:rsid w:val="001A0987"/>
    <w:rsid w:val="001A0B23"/>
    <w:rsid w:val="001A0C97"/>
    <w:rsid w:val="001A0CA5"/>
    <w:rsid w:val="001A0D76"/>
    <w:rsid w:val="001A0E0A"/>
    <w:rsid w:val="001A14E6"/>
    <w:rsid w:val="001A1D59"/>
    <w:rsid w:val="001A212A"/>
    <w:rsid w:val="001A240D"/>
    <w:rsid w:val="001A27A4"/>
    <w:rsid w:val="001A2A9A"/>
    <w:rsid w:val="001A2B7A"/>
    <w:rsid w:val="001A2F49"/>
    <w:rsid w:val="001A3463"/>
    <w:rsid w:val="001A3666"/>
    <w:rsid w:val="001A394E"/>
    <w:rsid w:val="001A41C6"/>
    <w:rsid w:val="001A44F5"/>
    <w:rsid w:val="001A4516"/>
    <w:rsid w:val="001A455E"/>
    <w:rsid w:val="001A46C4"/>
    <w:rsid w:val="001A48FF"/>
    <w:rsid w:val="001A4AF2"/>
    <w:rsid w:val="001A4D24"/>
    <w:rsid w:val="001A4F08"/>
    <w:rsid w:val="001A51C3"/>
    <w:rsid w:val="001A5234"/>
    <w:rsid w:val="001A579A"/>
    <w:rsid w:val="001A5AC1"/>
    <w:rsid w:val="001A5EA2"/>
    <w:rsid w:val="001A6506"/>
    <w:rsid w:val="001A6B0B"/>
    <w:rsid w:val="001A6E2E"/>
    <w:rsid w:val="001A6F44"/>
    <w:rsid w:val="001A7054"/>
    <w:rsid w:val="001A73BC"/>
    <w:rsid w:val="001A788D"/>
    <w:rsid w:val="001B034B"/>
    <w:rsid w:val="001B0594"/>
    <w:rsid w:val="001B05FF"/>
    <w:rsid w:val="001B17EF"/>
    <w:rsid w:val="001B1B48"/>
    <w:rsid w:val="001B1C69"/>
    <w:rsid w:val="001B1DB0"/>
    <w:rsid w:val="001B2038"/>
    <w:rsid w:val="001B21C0"/>
    <w:rsid w:val="001B2E3B"/>
    <w:rsid w:val="001B2F61"/>
    <w:rsid w:val="001B3007"/>
    <w:rsid w:val="001B3458"/>
    <w:rsid w:val="001B3B83"/>
    <w:rsid w:val="001B3BD7"/>
    <w:rsid w:val="001B3FE2"/>
    <w:rsid w:val="001B420F"/>
    <w:rsid w:val="001B4519"/>
    <w:rsid w:val="001B453C"/>
    <w:rsid w:val="001B4AFA"/>
    <w:rsid w:val="001B4FFD"/>
    <w:rsid w:val="001B50E2"/>
    <w:rsid w:val="001B5810"/>
    <w:rsid w:val="001B59D0"/>
    <w:rsid w:val="001B59F2"/>
    <w:rsid w:val="001B64EF"/>
    <w:rsid w:val="001B6791"/>
    <w:rsid w:val="001B6A5A"/>
    <w:rsid w:val="001B6BB8"/>
    <w:rsid w:val="001B6E79"/>
    <w:rsid w:val="001B6F37"/>
    <w:rsid w:val="001B701A"/>
    <w:rsid w:val="001B74FC"/>
    <w:rsid w:val="001B7C79"/>
    <w:rsid w:val="001B7D10"/>
    <w:rsid w:val="001B7D26"/>
    <w:rsid w:val="001C00E8"/>
    <w:rsid w:val="001C076E"/>
    <w:rsid w:val="001C1344"/>
    <w:rsid w:val="001C1EEA"/>
    <w:rsid w:val="001C2393"/>
    <w:rsid w:val="001C24B1"/>
    <w:rsid w:val="001C2625"/>
    <w:rsid w:val="001C2A71"/>
    <w:rsid w:val="001C2D7B"/>
    <w:rsid w:val="001C3902"/>
    <w:rsid w:val="001C4059"/>
    <w:rsid w:val="001C4231"/>
    <w:rsid w:val="001C424D"/>
    <w:rsid w:val="001C43E4"/>
    <w:rsid w:val="001C4837"/>
    <w:rsid w:val="001C4D2E"/>
    <w:rsid w:val="001C4FD1"/>
    <w:rsid w:val="001C527C"/>
    <w:rsid w:val="001C550A"/>
    <w:rsid w:val="001C5B10"/>
    <w:rsid w:val="001C5D70"/>
    <w:rsid w:val="001C5FF9"/>
    <w:rsid w:val="001C6313"/>
    <w:rsid w:val="001C6E53"/>
    <w:rsid w:val="001C6EDA"/>
    <w:rsid w:val="001C7723"/>
    <w:rsid w:val="001C7995"/>
    <w:rsid w:val="001C7A3A"/>
    <w:rsid w:val="001C7A7A"/>
    <w:rsid w:val="001C7AAF"/>
    <w:rsid w:val="001C7FF8"/>
    <w:rsid w:val="001D02AC"/>
    <w:rsid w:val="001D033F"/>
    <w:rsid w:val="001D0409"/>
    <w:rsid w:val="001D067C"/>
    <w:rsid w:val="001D07E7"/>
    <w:rsid w:val="001D1155"/>
    <w:rsid w:val="001D118E"/>
    <w:rsid w:val="001D171C"/>
    <w:rsid w:val="001D1A36"/>
    <w:rsid w:val="001D1B8C"/>
    <w:rsid w:val="001D1C54"/>
    <w:rsid w:val="001D1C75"/>
    <w:rsid w:val="001D2C2A"/>
    <w:rsid w:val="001D307F"/>
    <w:rsid w:val="001D30FC"/>
    <w:rsid w:val="001D312C"/>
    <w:rsid w:val="001D3132"/>
    <w:rsid w:val="001D32E7"/>
    <w:rsid w:val="001D3A7C"/>
    <w:rsid w:val="001D3B00"/>
    <w:rsid w:val="001D4338"/>
    <w:rsid w:val="001D43D1"/>
    <w:rsid w:val="001D444B"/>
    <w:rsid w:val="001D4689"/>
    <w:rsid w:val="001D5280"/>
    <w:rsid w:val="001D53A1"/>
    <w:rsid w:val="001D5CAB"/>
    <w:rsid w:val="001D5D4F"/>
    <w:rsid w:val="001D5F2A"/>
    <w:rsid w:val="001D5F78"/>
    <w:rsid w:val="001D64A4"/>
    <w:rsid w:val="001D685E"/>
    <w:rsid w:val="001D6DDA"/>
    <w:rsid w:val="001D6E83"/>
    <w:rsid w:val="001D7D5F"/>
    <w:rsid w:val="001E008F"/>
    <w:rsid w:val="001E0427"/>
    <w:rsid w:val="001E054F"/>
    <w:rsid w:val="001E08DA"/>
    <w:rsid w:val="001E12A7"/>
    <w:rsid w:val="001E1472"/>
    <w:rsid w:val="001E1756"/>
    <w:rsid w:val="001E1B3E"/>
    <w:rsid w:val="001E1DB1"/>
    <w:rsid w:val="001E1E1D"/>
    <w:rsid w:val="001E2373"/>
    <w:rsid w:val="001E2776"/>
    <w:rsid w:val="001E2982"/>
    <w:rsid w:val="001E2CBE"/>
    <w:rsid w:val="001E2DA1"/>
    <w:rsid w:val="001E2ED3"/>
    <w:rsid w:val="001E2F98"/>
    <w:rsid w:val="001E3157"/>
    <w:rsid w:val="001E387F"/>
    <w:rsid w:val="001E39ED"/>
    <w:rsid w:val="001E3E48"/>
    <w:rsid w:val="001E41DA"/>
    <w:rsid w:val="001E454B"/>
    <w:rsid w:val="001E4609"/>
    <w:rsid w:val="001E47F6"/>
    <w:rsid w:val="001E4E0F"/>
    <w:rsid w:val="001E4F9D"/>
    <w:rsid w:val="001E5423"/>
    <w:rsid w:val="001E5715"/>
    <w:rsid w:val="001E5D37"/>
    <w:rsid w:val="001E6013"/>
    <w:rsid w:val="001E607D"/>
    <w:rsid w:val="001E61C3"/>
    <w:rsid w:val="001E66F9"/>
    <w:rsid w:val="001E68D5"/>
    <w:rsid w:val="001E698F"/>
    <w:rsid w:val="001E6DA8"/>
    <w:rsid w:val="001E6DD8"/>
    <w:rsid w:val="001E6F47"/>
    <w:rsid w:val="001E70E6"/>
    <w:rsid w:val="001E728E"/>
    <w:rsid w:val="001E7E5F"/>
    <w:rsid w:val="001F0285"/>
    <w:rsid w:val="001F02D4"/>
    <w:rsid w:val="001F0317"/>
    <w:rsid w:val="001F0446"/>
    <w:rsid w:val="001F07A6"/>
    <w:rsid w:val="001F0891"/>
    <w:rsid w:val="001F1102"/>
    <w:rsid w:val="001F1494"/>
    <w:rsid w:val="001F1D7F"/>
    <w:rsid w:val="001F2759"/>
    <w:rsid w:val="001F2A25"/>
    <w:rsid w:val="001F3431"/>
    <w:rsid w:val="001F34B5"/>
    <w:rsid w:val="001F35CF"/>
    <w:rsid w:val="001F3992"/>
    <w:rsid w:val="001F3E51"/>
    <w:rsid w:val="001F3EC0"/>
    <w:rsid w:val="001F3FF8"/>
    <w:rsid w:val="001F43A5"/>
    <w:rsid w:val="001F4A74"/>
    <w:rsid w:val="001F59FA"/>
    <w:rsid w:val="001F5AE5"/>
    <w:rsid w:val="001F60B7"/>
    <w:rsid w:val="001F62C4"/>
    <w:rsid w:val="001F6321"/>
    <w:rsid w:val="001F6C9B"/>
    <w:rsid w:val="001F6F4C"/>
    <w:rsid w:val="001F6F63"/>
    <w:rsid w:val="001F763E"/>
    <w:rsid w:val="001F7666"/>
    <w:rsid w:val="001F779D"/>
    <w:rsid w:val="001F7892"/>
    <w:rsid w:val="001F78D9"/>
    <w:rsid w:val="001F7923"/>
    <w:rsid w:val="001F7B6C"/>
    <w:rsid w:val="001F7BAD"/>
    <w:rsid w:val="002000CA"/>
    <w:rsid w:val="00200590"/>
    <w:rsid w:val="0020083D"/>
    <w:rsid w:val="00200AE2"/>
    <w:rsid w:val="00200B5D"/>
    <w:rsid w:val="00201CF5"/>
    <w:rsid w:val="002021A4"/>
    <w:rsid w:val="00202A1A"/>
    <w:rsid w:val="002032F8"/>
    <w:rsid w:val="00203848"/>
    <w:rsid w:val="00203E76"/>
    <w:rsid w:val="00204074"/>
    <w:rsid w:val="00204182"/>
    <w:rsid w:val="00204204"/>
    <w:rsid w:val="002045AC"/>
    <w:rsid w:val="0020496F"/>
    <w:rsid w:val="00204CD4"/>
    <w:rsid w:val="002055C3"/>
    <w:rsid w:val="00205E3D"/>
    <w:rsid w:val="002068D7"/>
    <w:rsid w:val="00206F9E"/>
    <w:rsid w:val="002072F0"/>
    <w:rsid w:val="002074C7"/>
    <w:rsid w:val="002075D4"/>
    <w:rsid w:val="00210026"/>
    <w:rsid w:val="00210302"/>
    <w:rsid w:val="0021036A"/>
    <w:rsid w:val="0021047C"/>
    <w:rsid w:val="002104B8"/>
    <w:rsid w:val="002104E0"/>
    <w:rsid w:val="00211387"/>
    <w:rsid w:val="00211687"/>
    <w:rsid w:val="00211AA4"/>
    <w:rsid w:val="00211CCE"/>
    <w:rsid w:val="00211E8D"/>
    <w:rsid w:val="00211F8E"/>
    <w:rsid w:val="00212376"/>
    <w:rsid w:val="0021254F"/>
    <w:rsid w:val="002131FE"/>
    <w:rsid w:val="00213596"/>
    <w:rsid w:val="0021411E"/>
    <w:rsid w:val="002144A2"/>
    <w:rsid w:val="0021451E"/>
    <w:rsid w:val="002145C1"/>
    <w:rsid w:val="00214804"/>
    <w:rsid w:val="00214B40"/>
    <w:rsid w:val="00215385"/>
    <w:rsid w:val="0021579B"/>
    <w:rsid w:val="00215FC0"/>
    <w:rsid w:val="0021604E"/>
    <w:rsid w:val="002166BA"/>
    <w:rsid w:val="002167BC"/>
    <w:rsid w:val="00216B84"/>
    <w:rsid w:val="0021708B"/>
    <w:rsid w:val="00217AEE"/>
    <w:rsid w:val="00217C64"/>
    <w:rsid w:val="00220035"/>
    <w:rsid w:val="00220520"/>
    <w:rsid w:val="00220F34"/>
    <w:rsid w:val="0022102E"/>
    <w:rsid w:val="00221044"/>
    <w:rsid w:val="00221566"/>
    <w:rsid w:val="00221F30"/>
    <w:rsid w:val="002220F2"/>
    <w:rsid w:val="0022254A"/>
    <w:rsid w:val="002228E5"/>
    <w:rsid w:val="00222A88"/>
    <w:rsid w:val="00222B28"/>
    <w:rsid w:val="00222D1D"/>
    <w:rsid w:val="002234B3"/>
    <w:rsid w:val="00223563"/>
    <w:rsid w:val="00223773"/>
    <w:rsid w:val="0022386C"/>
    <w:rsid w:val="00223A80"/>
    <w:rsid w:val="00223ADC"/>
    <w:rsid w:val="00223BCA"/>
    <w:rsid w:val="0022413A"/>
    <w:rsid w:val="00224735"/>
    <w:rsid w:val="002248B8"/>
    <w:rsid w:val="00224EAE"/>
    <w:rsid w:val="00225267"/>
    <w:rsid w:val="002254BF"/>
    <w:rsid w:val="00225611"/>
    <w:rsid w:val="002257CA"/>
    <w:rsid w:val="0022618D"/>
    <w:rsid w:val="00226391"/>
    <w:rsid w:val="002264B9"/>
    <w:rsid w:val="00226A67"/>
    <w:rsid w:val="00226BAA"/>
    <w:rsid w:val="00227143"/>
    <w:rsid w:val="002276C3"/>
    <w:rsid w:val="002276DD"/>
    <w:rsid w:val="00227814"/>
    <w:rsid w:val="00227827"/>
    <w:rsid w:val="002279B5"/>
    <w:rsid w:val="00227FDB"/>
    <w:rsid w:val="00230F49"/>
    <w:rsid w:val="00231017"/>
    <w:rsid w:val="0023109D"/>
    <w:rsid w:val="002310F1"/>
    <w:rsid w:val="0023182E"/>
    <w:rsid w:val="00231852"/>
    <w:rsid w:val="00231BFC"/>
    <w:rsid w:val="00231E9C"/>
    <w:rsid w:val="00232D1F"/>
    <w:rsid w:val="00232F24"/>
    <w:rsid w:val="00233649"/>
    <w:rsid w:val="00233A18"/>
    <w:rsid w:val="00233CA8"/>
    <w:rsid w:val="00234017"/>
    <w:rsid w:val="002341B9"/>
    <w:rsid w:val="0023438F"/>
    <w:rsid w:val="002345D0"/>
    <w:rsid w:val="002350F5"/>
    <w:rsid w:val="00235422"/>
    <w:rsid w:val="002356C4"/>
    <w:rsid w:val="00235EE2"/>
    <w:rsid w:val="002360B5"/>
    <w:rsid w:val="002363D9"/>
    <w:rsid w:val="00236525"/>
    <w:rsid w:val="002365AD"/>
    <w:rsid w:val="00236D0F"/>
    <w:rsid w:val="00237C36"/>
    <w:rsid w:val="00237E65"/>
    <w:rsid w:val="00237FE5"/>
    <w:rsid w:val="002402BD"/>
    <w:rsid w:val="0024038D"/>
    <w:rsid w:val="00240A22"/>
    <w:rsid w:val="00240B1F"/>
    <w:rsid w:val="00240B48"/>
    <w:rsid w:val="00240D84"/>
    <w:rsid w:val="002410C2"/>
    <w:rsid w:val="002411EE"/>
    <w:rsid w:val="00241AF1"/>
    <w:rsid w:val="00241EE3"/>
    <w:rsid w:val="00241FB7"/>
    <w:rsid w:val="0024206A"/>
    <w:rsid w:val="00242BDC"/>
    <w:rsid w:val="00242CEB"/>
    <w:rsid w:val="002434D6"/>
    <w:rsid w:val="00243FC6"/>
    <w:rsid w:val="002440EC"/>
    <w:rsid w:val="00244254"/>
    <w:rsid w:val="0024482E"/>
    <w:rsid w:val="002448DA"/>
    <w:rsid w:val="00244CBA"/>
    <w:rsid w:val="00245FBA"/>
    <w:rsid w:val="0024661D"/>
    <w:rsid w:val="00246640"/>
    <w:rsid w:val="00246882"/>
    <w:rsid w:val="002472EB"/>
    <w:rsid w:val="00247449"/>
    <w:rsid w:val="0025057C"/>
    <w:rsid w:val="0025078C"/>
    <w:rsid w:val="002511B0"/>
    <w:rsid w:val="00251608"/>
    <w:rsid w:val="00251690"/>
    <w:rsid w:val="002517DC"/>
    <w:rsid w:val="0025238E"/>
    <w:rsid w:val="002524E3"/>
    <w:rsid w:val="00252550"/>
    <w:rsid w:val="002529F3"/>
    <w:rsid w:val="00252C0B"/>
    <w:rsid w:val="00253339"/>
    <w:rsid w:val="002533C1"/>
    <w:rsid w:val="00253482"/>
    <w:rsid w:val="00253735"/>
    <w:rsid w:val="00253901"/>
    <w:rsid w:val="00253D78"/>
    <w:rsid w:val="00254303"/>
    <w:rsid w:val="00254501"/>
    <w:rsid w:val="002548D5"/>
    <w:rsid w:val="00254A02"/>
    <w:rsid w:val="00254ABB"/>
    <w:rsid w:val="00254B9D"/>
    <w:rsid w:val="00254C96"/>
    <w:rsid w:val="00254F15"/>
    <w:rsid w:val="002555D0"/>
    <w:rsid w:val="00255ACB"/>
    <w:rsid w:val="00255DF5"/>
    <w:rsid w:val="00256147"/>
    <w:rsid w:val="002561EE"/>
    <w:rsid w:val="0025641B"/>
    <w:rsid w:val="00256479"/>
    <w:rsid w:val="002570DD"/>
    <w:rsid w:val="0025747B"/>
    <w:rsid w:val="002575A3"/>
    <w:rsid w:val="0025767D"/>
    <w:rsid w:val="00257692"/>
    <w:rsid w:val="0025797F"/>
    <w:rsid w:val="00257D2B"/>
    <w:rsid w:val="00257E32"/>
    <w:rsid w:val="00257FFA"/>
    <w:rsid w:val="00260610"/>
    <w:rsid w:val="00260A4B"/>
    <w:rsid w:val="00261467"/>
    <w:rsid w:val="002615F2"/>
    <w:rsid w:val="00261676"/>
    <w:rsid w:val="00262863"/>
    <w:rsid w:val="002631A9"/>
    <w:rsid w:val="0026337C"/>
    <w:rsid w:val="002633DB"/>
    <w:rsid w:val="00263437"/>
    <w:rsid w:val="0026345F"/>
    <w:rsid w:val="0026375C"/>
    <w:rsid w:val="0026451B"/>
    <w:rsid w:val="002647DB"/>
    <w:rsid w:val="002649C7"/>
    <w:rsid w:val="00264C9B"/>
    <w:rsid w:val="00265661"/>
    <w:rsid w:val="00265958"/>
    <w:rsid w:val="002659C8"/>
    <w:rsid w:val="00265DB8"/>
    <w:rsid w:val="00265EE8"/>
    <w:rsid w:val="00265FAD"/>
    <w:rsid w:val="00266112"/>
    <w:rsid w:val="00266A46"/>
    <w:rsid w:val="00266DB2"/>
    <w:rsid w:val="002676E2"/>
    <w:rsid w:val="00270425"/>
    <w:rsid w:val="0027048E"/>
    <w:rsid w:val="002704CD"/>
    <w:rsid w:val="002708E0"/>
    <w:rsid w:val="00270A6D"/>
    <w:rsid w:val="00270EB7"/>
    <w:rsid w:val="00271036"/>
    <w:rsid w:val="002712A1"/>
    <w:rsid w:val="002716FC"/>
    <w:rsid w:val="00271DF5"/>
    <w:rsid w:val="00272439"/>
    <w:rsid w:val="00272E74"/>
    <w:rsid w:val="00272EB7"/>
    <w:rsid w:val="0027318A"/>
    <w:rsid w:val="0027341C"/>
    <w:rsid w:val="00273516"/>
    <w:rsid w:val="0027370F"/>
    <w:rsid w:val="00273994"/>
    <w:rsid w:val="00273A20"/>
    <w:rsid w:val="00273DBB"/>
    <w:rsid w:val="00273EBC"/>
    <w:rsid w:val="00273F29"/>
    <w:rsid w:val="0027418E"/>
    <w:rsid w:val="002741FC"/>
    <w:rsid w:val="0027492B"/>
    <w:rsid w:val="00274947"/>
    <w:rsid w:val="002749E0"/>
    <w:rsid w:val="00274C74"/>
    <w:rsid w:val="00274F7B"/>
    <w:rsid w:val="00275125"/>
    <w:rsid w:val="0027524A"/>
    <w:rsid w:val="0027536B"/>
    <w:rsid w:val="002758A0"/>
    <w:rsid w:val="00275F8C"/>
    <w:rsid w:val="002769B4"/>
    <w:rsid w:val="002769C2"/>
    <w:rsid w:val="0027704C"/>
    <w:rsid w:val="002770DB"/>
    <w:rsid w:val="00277198"/>
    <w:rsid w:val="00277514"/>
    <w:rsid w:val="00277809"/>
    <w:rsid w:val="00280296"/>
    <w:rsid w:val="00280522"/>
    <w:rsid w:val="00280C07"/>
    <w:rsid w:val="00280DE4"/>
    <w:rsid w:val="00280F83"/>
    <w:rsid w:val="00281351"/>
    <w:rsid w:val="002816B9"/>
    <w:rsid w:val="0028174A"/>
    <w:rsid w:val="0028196C"/>
    <w:rsid w:val="002819AA"/>
    <w:rsid w:val="00281DC7"/>
    <w:rsid w:val="00281FF8"/>
    <w:rsid w:val="00282130"/>
    <w:rsid w:val="002824A0"/>
    <w:rsid w:val="00282718"/>
    <w:rsid w:val="00282A16"/>
    <w:rsid w:val="00282B31"/>
    <w:rsid w:val="00282B79"/>
    <w:rsid w:val="0028344B"/>
    <w:rsid w:val="00283844"/>
    <w:rsid w:val="002841E4"/>
    <w:rsid w:val="002846AC"/>
    <w:rsid w:val="00284842"/>
    <w:rsid w:val="00285446"/>
    <w:rsid w:val="002859D0"/>
    <w:rsid w:val="00285A80"/>
    <w:rsid w:val="00285E0E"/>
    <w:rsid w:val="00286399"/>
    <w:rsid w:val="002863BD"/>
    <w:rsid w:val="002865DF"/>
    <w:rsid w:val="002867C7"/>
    <w:rsid w:val="002867DF"/>
    <w:rsid w:val="0028682E"/>
    <w:rsid w:val="00286BC4"/>
    <w:rsid w:val="00287193"/>
    <w:rsid w:val="00287283"/>
    <w:rsid w:val="00287591"/>
    <w:rsid w:val="0029001F"/>
    <w:rsid w:val="0029002D"/>
    <w:rsid w:val="0029008E"/>
    <w:rsid w:val="002900E6"/>
    <w:rsid w:val="00290292"/>
    <w:rsid w:val="002902A5"/>
    <w:rsid w:val="00290409"/>
    <w:rsid w:val="002906BF"/>
    <w:rsid w:val="00290B69"/>
    <w:rsid w:val="00290F29"/>
    <w:rsid w:val="002910C2"/>
    <w:rsid w:val="002914A7"/>
    <w:rsid w:val="00291DB3"/>
    <w:rsid w:val="00292258"/>
    <w:rsid w:val="00292943"/>
    <w:rsid w:val="00292C99"/>
    <w:rsid w:val="00292DB7"/>
    <w:rsid w:val="00292EC7"/>
    <w:rsid w:val="00293463"/>
    <w:rsid w:val="002934F7"/>
    <w:rsid w:val="0029372A"/>
    <w:rsid w:val="00293846"/>
    <w:rsid w:val="00293D80"/>
    <w:rsid w:val="00293D94"/>
    <w:rsid w:val="00293E28"/>
    <w:rsid w:val="00294142"/>
    <w:rsid w:val="00294CD0"/>
    <w:rsid w:val="00294DB6"/>
    <w:rsid w:val="00294FC3"/>
    <w:rsid w:val="0029530B"/>
    <w:rsid w:val="002954BA"/>
    <w:rsid w:val="00295D13"/>
    <w:rsid w:val="00296CC7"/>
    <w:rsid w:val="00296E8A"/>
    <w:rsid w:val="00296FC3"/>
    <w:rsid w:val="00297091"/>
    <w:rsid w:val="002973C8"/>
    <w:rsid w:val="00297541"/>
    <w:rsid w:val="002975A3"/>
    <w:rsid w:val="00297C0A"/>
    <w:rsid w:val="00297C24"/>
    <w:rsid w:val="00297DCD"/>
    <w:rsid w:val="00297DF2"/>
    <w:rsid w:val="00297F86"/>
    <w:rsid w:val="002A047A"/>
    <w:rsid w:val="002A0484"/>
    <w:rsid w:val="002A05C9"/>
    <w:rsid w:val="002A0679"/>
    <w:rsid w:val="002A068C"/>
    <w:rsid w:val="002A08F1"/>
    <w:rsid w:val="002A0B43"/>
    <w:rsid w:val="002A1542"/>
    <w:rsid w:val="002A166F"/>
    <w:rsid w:val="002A1827"/>
    <w:rsid w:val="002A1D7D"/>
    <w:rsid w:val="002A2968"/>
    <w:rsid w:val="002A2FA5"/>
    <w:rsid w:val="002A30A1"/>
    <w:rsid w:val="002A30DC"/>
    <w:rsid w:val="002A3A63"/>
    <w:rsid w:val="002A3FFD"/>
    <w:rsid w:val="002A442A"/>
    <w:rsid w:val="002A49B9"/>
    <w:rsid w:val="002A4C03"/>
    <w:rsid w:val="002A4D7C"/>
    <w:rsid w:val="002A5215"/>
    <w:rsid w:val="002A52B8"/>
    <w:rsid w:val="002A53B5"/>
    <w:rsid w:val="002A5D5C"/>
    <w:rsid w:val="002A5D5E"/>
    <w:rsid w:val="002A5E76"/>
    <w:rsid w:val="002A60FA"/>
    <w:rsid w:val="002A6448"/>
    <w:rsid w:val="002A6537"/>
    <w:rsid w:val="002A65A2"/>
    <w:rsid w:val="002A66CA"/>
    <w:rsid w:val="002A6AEC"/>
    <w:rsid w:val="002A6D11"/>
    <w:rsid w:val="002A6DB1"/>
    <w:rsid w:val="002A6EF3"/>
    <w:rsid w:val="002A717F"/>
    <w:rsid w:val="002A72E3"/>
    <w:rsid w:val="002A7C58"/>
    <w:rsid w:val="002A7D21"/>
    <w:rsid w:val="002A7F9D"/>
    <w:rsid w:val="002B06FB"/>
    <w:rsid w:val="002B072C"/>
    <w:rsid w:val="002B08A2"/>
    <w:rsid w:val="002B0C5C"/>
    <w:rsid w:val="002B0C84"/>
    <w:rsid w:val="002B0CA1"/>
    <w:rsid w:val="002B1010"/>
    <w:rsid w:val="002B1183"/>
    <w:rsid w:val="002B1226"/>
    <w:rsid w:val="002B12D0"/>
    <w:rsid w:val="002B131F"/>
    <w:rsid w:val="002B1A04"/>
    <w:rsid w:val="002B213D"/>
    <w:rsid w:val="002B22FE"/>
    <w:rsid w:val="002B241A"/>
    <w:rsid w:val="002B27D3"/>
    <w:rsid w:val="002B29B2"/>
    <w:rsid w:val="002B2DD0"/>
    <w:rsid w:val="002B2EC7"/>
    <w:rsid w:val="002B337D"/>
    <w:rsid w:val="002B340C"/>
    <w:rsid w:val="002B347F"/>
    <w:rsid w:val="002B36B9"/>
    <w:rsid w:val="002B37E9"/>
    <w:rsid w:val="002B385C"/>
    <w:rsid w:val="002B3BBA"/>
    <w:rsid w:val="002B3BF6"/>
    <w:rsid w:val="002B3C0D"/>
    <w:rsid w:val="002B448C"/>
    <w:rsid w:val="002B4632"/>
    <w:rsid w:val="002B4853"/>
    <w:rsid w:val="002B4A68"/>
    <w:rsid w:val="002B4AC2"/>
    <w:rsid w:val="002B5013"/>
    <w:rsid w:val="002B53A8"/>
    <w:rsid w:val="002B58AF"/>
    <w:rsid w:val="002B5D3E"/>
    <w:rsid w:val="002B6080"/>
    <w:rsid w:val="002B6580"/>
    <w:rsid w:val="002B6975"/>
    <w:rsid w:val="002B6A0E"/>
    <w:rsid w:val="002B6C45"/>
    <w:rsid w:val="002B6C8A"/>
    <w:rsid w:val="002B6FF1"/>
    <w:rsid w:val="002B7026"/>
    <w:rsid w:val="002B7977"/>
    <w:rsid w:val="002C0066"/>
    <w:rsid w:val="002C00C0"/>
    <w:rsid w:val="002C01B6"/>
    <w:rsid w:val="002C0654"/>
    <w:rsid w:val="002C074C"/>
    <w:rsid w:val="002C0961"/>
    <w:rsid w:val="002C09BE"/>
    <w:rsid w:val="002C0B7F"/>
    <w:rsid w:val="002C0C4A"/>
    <w:rsid w:val="002C0CE2"/>
    <w:rsid w:val="002C1CFC"/>
    <w:rsid w:val="002C1FC6"/>
    <w:rsid w:val="002C2386"/>
    <w:rsid w:val="002C257C"/>
    <w:rsid w:val="002C2742"/>
    <w:rsid w:val="002C27E3"/>
    <w:rsid w:val="002C2BF9"/>
    <w:rsid w:val="002C3EB6"/>
    <w:rsid w:val="002C4DBC"/>
    <w:rsid w:val="002C4FB0"/>
    <w:rsid w:val="002C544B"/>
    <w:rsid w:val="002C65F0"/>
    <w:rsid w:val="002C6F12"/>
    <w:rsid w:val="002C6F92"/>
    <w:rsid w:val="002C6FB6"/>
    <w:rsid w:val="002C732F"/>
    <w:rsid w:val="002C7504"/>
    <w:rsid w:val="002C7755"/>
    <w:rsid w:val="002C78B5"/>
    <w:rsid w:val="002D06D5"/>
    <w:rsid w:val="002D0917"/>
    <w:rsid w:val="002D0AEB"/>
    <w:rsid w:val="002D0DF3"/>
    <w:rsid w:val="002D1737"/>
    <w:rsid w:val="002D17CD"/>
    <w:rsid w:val="002D198F"/>
    <w:rsid w:val="002D2218"/>
    <w:rsid w:val="002D250D"/>
    <w:rsid w:val="002D2689"/>
    <w:rsid w:val="002D2AC6"/>
    <w:rsid w:val="002D2E25"/>
    <w:rsid w:val="002D2FBA"/>
    <w:rsid w:val="002D3303"/>
    <w:rsid w:val="002D379E"/>
    <w:rsid w:val="002D44D9"/>
    <w:rsid w:val="002D47AF"/>
    <w:rsid w:val="002D50E0"/>
    <w:rsid w:val="002D5257"/>
    <w:rsid w:val="002D5963"/>
    <w:rsid w:val="002D5990"/>
    <w:rsid w:val="002D619B"/>
    <w:rsid w:val="002D62A2"/>
    <w:rsid w:val="002D634C"/>
    <w:rsid w:val="002D6442"/>
    <w:rsid w:val="002D6728"/>
    <w:rsid w:val="002D68A6"/>
    <w:rsid w:val="002D6D71"/>
    <w:rsid w:val="002D6E99"/>
    <w:rsid w:val="002D7306"/>
    <w:rsid w:val="002D7523"/>
    <w:rsid w:val="002D77E5"/>
    <w:rsid w:val="002D7D4A"/>
    <w:rsid w:val="002D7D81"/>
    <w:rsid w:val="002D7F43"/>
    <w:rsid w:val="002D7F79"/>
    <w:rsid w:val="002E0A41"/>
    <w:rsid w:val="002E0FD6"/>
    <w:rsid w:val="002E121C"/>
    <w:rsid w:val="002E178E"/>
    <w:rsid w:val="002E1BA4"/>
    <w:rsid w:val="002E23D9"/>
    <w:rsid w:val="002E2634"/>
    <w:rsid w:val="002E28A9"/>
    <w:rsid w:val="002E28C4"/>
    <w:rsid w:val="002E2B4C"/>
    <w:rsid w:val="002E35A3"/>
    <w:rsid w:val="002E3984"/>
    <w:rsid w:val="002E39C2"/>
    <w:rsid w:val="002E3B4C"/>
    <w:rsid w:val="002E3BD8"/>
    <w:rsid w:val="002E455A"/>
    <w:rsid w:val="002E457E"/>
    <w:rsid w:val="002E499E"/>
    <w:rsid w:val="002E4CD3"/>
    <w:rsid w:val="002E4DB2"/>
    <w:rsid w:val="002E4E73"/>
    <w:rsid w:val="002E5146"/>
    <w:rsid w:val="002E53A5"/>
    <w:rsid w:val="002E56A6"/>
    <w:rsid w:val="002E59D4"/>
    <w:rsid w:val="002E5E15"/>
    <w:rsid w:val="002E5F9A"/>
    <w:rsid w:val="002E683C"/>
    <w:rsid w:val="002E68D0"/>
    <w:rsid w:val="002E6C6C"/>
    <w:rsid w:val="002E6FC6"/>
    <w:rsid w:val="002E758D"/>
    <w:rsid w:val="002E7798"/>
    <w:rsid w:val="002F05F0"/>
    <w:rsid w:val="002F0908"/>
    <w:rsid w:val="002F098D"/>
    <w:rsid w:val="002F1872"/>
    <w:rsid w:val="002F1CFA"/>
    <w:rsid w:val="002F2215"/>
    <w:rsid w:val="002F26BB"/>
    <w:rsid w:val="002F287E"/>
    <w:rsid w:val="002F2948"/>
    <w:rsid w:val="002F29A3"/>
    <w:rsid w:val="002F2E1C"/>
    <w:rsid w:val="002F2E1E"/>
    <w:rsid w:val="002F2E72"/>
    <w:rsid w:val="002F2F92"/>
    <w:rsid w:val="002F32AE"/>
    <w:rsid w:val="002F3B70"/>
    <w:rsid w:val="002F3E3F"/>
    <w:rsid w:val="002F41D3"/>
    <w:rsid w:val="002F42F6"/>
    <w:rsid w:val="002F43C0"/>
    <w:rsid w:val="002F43D5"/>
    <w:rsid w:val="002F444D"/>
    <w:rsid w:val="002F44D6"/>
    <w:rsid w:val="002F4ED9"/>
    <w:rsid w:val="002F5159"/>
    <w:rsid w:val="002F5319"/>
    <w:rsid w:val="002F542D"/>
    <w:rsid w:val="002F55CE"/>
    <w:rsid w:val="002F567F"/>
    <w:rsid w:val="002F582F"/>
    <w:rsid w:val="002F5BF5"/>
    <w:rsid w:val="002F5F4A"/>
    <w:rsid w:val="002F5F7F"/>
    <w:rsid w:val="002F61F5"/>
    <w:rsid w:val="002F6492"/>
    <w:rsid w:val="002F65D7"/>
    <w:rsid w:val="002F6779"/>
    <w:rsid w:val="002F6888"/>
    <w:rsid w:val="002F7242"/>
    <w:rsid w:val="002F7369"/>
    <w:rsid w:val="002F73E5"/>
    <w:rsid w:val="002F79B9"/>
    <w:rsid w:val="002F7A73"/>
    <w:rsid w:val="002F7ACD"/>
    <w:rsid w:val="002F7D22"/>
    <w:rsid w:val="002F7D40"/>
    <w:rsid w:val="00300008"/>
    <w:rsid w:val="00300090"/>
    <w:rsid w:val="003000F3"/>
    <w:rsid w:val="0030014E"/>
    <w:rsid w:val="003004AA"/>
    <w:rsid w:val="003010BF"/>
    <w:rsid w:val="003017FC"/>
    <w:rsid w:val="00301A36"/>
    <w:rsid w:val="00301BC3"/>
    <w:rsid w:val="003023F6"/>
    <w:rsid w:val="0030281B"/>
    <w:rsid w:val="00302B56"/>
    <w:rsid w:val="00302D1F"/>
    <w:rsid w:val="00303015"/>
    <w:rsid w:val="00303252"/>
    <w:rsid w:val="00303A57"/>
    <w:rsid w:val="00303C67"/>
    <w:rsid w:val="00304201"/>
    <w:rsid w:val="0030425B"/>
    <w:rsid w:val="00304283"/>
    <w:rsid w:val="003043F5"/>
    <w:rsid w:val="00304613"/>
    <w:rsid w:val="003046E6"/>
    <w:rsid w:val="0030480A"/>
    <w:rsid w:val="00304A8E"/>
    <w:rsid w:val="00304B74"/>
    <w:rsid w:val="003050D1"/>
    <w:rsid w:val="003056A5"/>
    <w:rsid w:val="00305ED1"/>
    <w:rsid w:val="00306227"/>
    <w:rsid w:val="003066AC"/>
    <w:rsid w:val="0030679E"/>
    <w:rsid w:val="00307882"/>
    <w:rsid w:val="00307DC0"/>
    <w:rsid w:val="003103FC"/>
    <w:rsid w:val="0031048B"/>
    <w:rsid w:val="00310595"/>
    <w:rsid w:val="003105E7"/>
    <w:rsid w:val="00310718"/>
    <w:rsid w:val="00310878"/>
    <w:rsid w:val="0031092B"/>
    <w:rsid w:val="00310AF9"/>
    <w:rsid w:val="00310BAF"/>
    <w:rsid w:val="00310DA1"/>
    <w:rsid w:val="00310DC9"/>
    <w:rsid w:val="00310FDA"/>
    <w:rsid w:val="0031105F"/>
    <w:rsid w:val="003112C9"/>
    <w:rsid w:val="00311679"/>
    <w:rsid w:val="0031182C"/>
    <w:rsid w:val="00311A0E"/>
    <w:rsid w:val="00312372"/>
    <w:rsid w:val="0031291F"/>
    <w:rsid w:val="00312977"/>
    <w:rsid w:val="00312A7B"/>
    <w:rsid w:val="00312E89"/>
    <w:rsid w:val="003130A3"/>
    <w:rsid w:val="003130C9"/>
    <w:rsid w:val="00313514"/>
    <w:rsid w:val="00313957"/>
    <w:rsid w:val="00313979"/>
    <w:rsid w:val="00313B54"/>
    <w:rsid w:val="00313F1B"/>
    <w:rsid w:val="0031409C"/>
    <w:rsid w:val="003141F4"/>
    <w:rsid w:val="00314566"/>
    <w:rsid w:val="00314637"/>
    <w:rsid w:val="00314961"/>
    <w:rsid w:val="00314AC6"/>
    <w:rsid w:val="00314BAD"/>
    <w:rsid w:val="00314CCF"/>
    <w:rsid w:val="00315144"/>
    <w:rsid w:val="003152BF"/>
    <w:rsid w:val="00315436"/>
    <w:rsid w:val="00315B2D"/>
    <w:rsid w:val="00315CB1"/>
    <w:rsid w:val="00315E23"/>
    <w:rsid w:val="003163FF"/>
    <w:rsid w:val="00316A68"/>
    <w:rsid w:val="00316F7E"/>
    <w:rsid w:val="0031768D"/>
    <w:rsid w:val="0031782A"/>
    <w:rsid w:val="00317A88"/>
    <w:rsid w:val="003201C8"/>
    <w:rsid w:val="0032055A"/>
    <w:rsid w:val="0032067E"/>
    <w:rsid w:val="003207B0"/>
    <w:rsid w:val="00320918"/>
    <w:rsid w:val="00320A2C"/>
    <w:rsid w:val="00320BFB"/>
    <w:rsid w:val="0032107F"/>
    <w:rsid w:val="00321B8A"/>
    <w:rsid w:val="00321EE2"/>
    <w:rsid w:val="00322198"/>
    <w:rsid w:val="003222BE"/>
    <w:rsid w:val="003223F0"/>
    <w:rsid w:val="00322801"/>
    <w:rsid w:val="00322B40"/>
    <w:rsid w:val="00323121"/>
    <w:rsid w:val="003237A1"/>
    <w:rsid w:val="003237AE"/>
    <w:rsid w:val="00323816"/>
    <w:rsid w:val="003239A8"/>
    <w:rsid w:val="00323B41"/>
    <w:rsid w:val="00323E20"/>
    <w:rsid w:val="00324000"/>
    <w:rsid w:val="0032405B"/>
    <w:rsid w:val="0032417D"/>
    <w:rsid w:val="003244BB"/>
    <w:rsid w:val="0032486C"/>
    <w:rsid w:val="00324DA1"/>
    <w:rsid w:val="00325790"/>
    <w:rsid w:val="00325AEC"/>
    <w:rsid w:val="00325B7C"/>
    <w:rsid w:val="00326391"/>
    <w:rsid w:val="003264DB"/>
    <w:rsid w:val="00326524"/>
    <w:rsid w:val="0032681B"/>
    <w:rsid w:val="00326930"/>
    <w:rsid w:val="00326AE9"/>
    <w:rsid w:val="00326F8C"/>
    <w:rsid w:val="00327353"/>
    <w:rsid w:val="00327409"/>
    <w:rsid w:val="00327555"/>
    <w:rsid w:val="00327881"/>
    <w:rsid w:val="003278AE"/>
    <w:rsid w:val="003278D1"/>
    <w:rsid w:val="003300B4"/>
    <w:rsid w:val="0033061D"/>
    <w:rsid w:val="003309B5"/>
    <w:rsid w:val="00330D4B"/>
    <w:rsid w:val="00330DB0"/>
    <w:rsid w:val="00331466"/>
    <w:rsid w:val="00331609"/>
    <w:rsid w:val="00331BEB"/>
    <w:rsid w:val="00331E01"/>
    <w:rsid w:val="00331F32"/>
    <w:rsid w:val="003326E6"/>
    <w:rsid w:val="00332852"/>
    <w:rsid w:val="00332878"/>
    <w:rsid w:val="00332920"/>
    <w:rsid w:val="00332A36"/>
    <w:rsid w:val="003345CA"/>
    <w:rsid w:val="0033476F"/>
    <w:rsid w:val="0033519C"/>
    <w:rsid w:val="00335239"/>
    <w:rsid w:val="0033524D"/>
    <w:rsid w:val="0033538A"/>
    <w:rsid w:val="0033555A"/>
    <w:rsid w:val="0033571E"/>
    <w:rsid w:val="00335871"/>
    <w:rsid w:val="00335F94"/>
    <w:rsid w:val="00336179"/>
    <w:rsid w:val="0033647A"/>
    <w:rsid w:val="0033648D"/>
    <w:rsid w:val="00336ACB"/>
    <w:rsid w:val="00336E5E"/>
    <w:rsid w:val="00336F4B"/>
    <w:rsid w:val="003372F4"/>
    <w:rsid w:val="0033775C"/>
    <w:rsid w:val="0033780F"/>
    <w:rsid w:val="003379D3"/>
    <w:rsid w:val="00337DAD"/>
    <w:rsid w:val="00337F77"/>
    <w:rsid w:val="0034038E"/>
    <w:rsid w:val="0034045C"/>
    <w:rsid w:val="003404C3"/>
    <w:rsid w:val="003406F6"/>
    <w:rsid w:val="003411D4"/>
    <w:rsid w:val="003417D9"/>
    <w:rsid w:val="003419E5"/>
    <w:rsid w:val="00341BB2"/>
    <w:rsid w:val="00341C23"/>
    <w:rsid w:val="00341D45"/>
    <w:rsid w:val="00341EB7"/>
    <w:rsid w:val="00342532"/>
    <w:rsid w:val="00342567"/>
    <w:rsid w:val="00342647"/>
    <w:rsid w:val="00342B98"/>
    <w:rsid w:val="00342B9C"/>
    <w:rsid w:val="00342CBD"/>
    <w:rsid w:val="00342EB4"/>
    <w:rsid w:val="00342EB6"/>
    <w:rsid w:val="00342FC5"/>
    <w:rsid w:val="0034369A"/>
    <w:rsid w:val="0034388B"/>
    <w:rsid w:val="00343BD5"/>
    <w:rsid w:val="003448DB"/>
    <w:rsid w:val="003449FA"/>
    <w:rsid w:val="00344A69"/>
    <w:rsid w:val="00344F28"/>
    <w:rsid w:val="0034503F"/>
    <w:rsid w:val="0034510A"/>
    <w:rsid w:val="00345309"/>
    <w:rsid w:val="003453F0"/>
    <w:rsid w:val="003454F7"/>
    <w:rsid w:val="00345C77"/>
    <w:rsid w:val="00345E2C"/>
    <w:rsid w:val="00345EC9"/>
    <w:rsid w:val="003463A4"/>
    <w:rsid w:val="00346532"/>
    <w:rsid w:val="0034664E"/>
    <w:rsid w:val="00346B93"/>
    <w:rsid w:val="00346C64"/>
    <w:rsid w:val="00346D1F"/>
    <w:rsid w:val="00346EBF"/>
    <w:rsid w:val="003476BF"/>
    <w:rsid w:val="00347842"/>
    <w:rsid w:val="003479F4"/>
    <w:rsid w:val="003502D3"/>
    <w:rsid w:val="0035055A"/>
    <w:rsid w:val="0035074C"/>
    <w:rsid w:val="00350FD5"/>
    <w:rsid w:val="003511C5"/>
    <w:rsid w:val="00351412"/>
    <w:rsid w:val="00351763"/>
    <w:rsid w:val="00351B7D"/>
    <w:rsid w:val="00351C5B"/>
    <w:rsid w:val="00351CE4"/>
    <w:rsid w:val="00352150"/>
    <w:rsid w:val="00352DE2"/>
    <w:rsid w:val="0035337A"/>
    <w:rsid w:val="00353A8B"/>
    <w:rsid w:val="00353E9A"/>
    <w:rsid w:val="00353F53"/>
    <w:rsid w:val="00354B82"/>
    <w:rsid w:val="0035511A"/>
    <w:rsid w:val="0035512F"/>
    <w:rsid w:val="00355513"/>
    <w:rsid w:val="0035551B"/>
    <w:rsid w:val="00355677"/>
    <w:rsid w:val="003556D2"/>
    <w:rsid w:val="00355C0B"/>
    <w:rsid w:val="00355C50"/>
    <w:rsid w:val="00356037"/>
    <w:rsid w:val="00356163"/>
    <w:rsid w:val="0035644A"/>
    <w:rsid w:val="00356938"/>
    <w:rsid w:val="00356B3D"/>
    <w:rsid w:val="0035700A"/>
    <w:rsid w:val="003570EE"/>
    <w:rsid w:val="0035719A"/>
    <w:rsid w:val="003574C3"/>
    <w:rsid w:val="0036020D"/>
    <w:rsid w:val="003603F6"/>
    <w:rsid w:val="0036066C"/>
    <w:rsid w:val="00360F33"/>
    <w:rsid w:val="00361405"/>
    <w:rsid w:val="003614F4"/>
    <w:rsid w:val="00361D11"/>
    <w:rsid w:val="0036205A"/>
    <w:rsid w:val="00362298"/>
    <w:rsid w:val="00362640"/>
    <w:rsid w:val="0036288A"/>
    <w:rsid w:val="00362D0F"/>
    <w:rsid w:val="00363226"/>
    <w:rsid w:val="00363807"/>
    <w:rsid w:val="00363BB9"/>
    <w:rsid w:val="00363DCF"/>
    <w:rsid w:val="00363F32"/>
    <w:rsid w:val="00364482"/>
    <w:rsid w:val="00364573"/>
    <w:rsid w:val="0036461E"/>
    <w:rsid w:val="0036472E"/>
    <w:rsid w:val="00364A6F"/>
    <w:rsid w:val="00364D2B"/>
    <w:rsid w:val="00364F41"/>
    <w:rsid w:val="00364F78"/>
    <w:rsid w:val="003653E5"/>
    <w:rsid w:val="00365C06"/>
    <w:rsid w:val="00365C9C"/>
    <w:rsid w:val="00365FA3"/>
    <w:rsid w:val="0036605B"/>
    <w:rsid w:val="003663FA"/>
    <w:rsid w:val="00366488"/>
    <w:rsid w:val="00366977"/>
    <w:rsid w:val="00366A4A"/>
    <w:rsid w:val="00366AC7"/>
    <w:rsid w:val="00367002"/>
    <w:rsid w:val="00367997"/>
    <w:rsid w:val="00367A6B"/>
    <w:rsid w:val="00367A6F"/>
    <w:rsid w:val="00367B46"/>
    <w:rsid w:val="003707FF"/>
    <w:rsid w:val="00370CEB"/>
    <w:rsid w:val="003718F3"/>
    <w:rsid w:val="003719FF"/>
    <w:rsid w:val="00371EFB"/>
    <w:rsid w:val="00371F54"/>
    <w:rsid w:val="0037213E"/>
    <w:rsid w:val="003722BF"/>
    <w:rsid w:val="003722F0"/>
    <w:rsid w:val="003724BE"/>
    <w:rsid w:val="00372635"/>
    <w:rsid w:val="00372F1E"/>
    <w:rsid w:val="003731AB"/>
    <w:rsid w:val="00373449"/>
    <w:rsid w:val="00373779"/>
    <w:rsid w:val="00373852"/>
    <w:rsid w:val="00373C89"/>
    <w:rsid w:val="00374112"/>
    <w:rsid w:val="00374813"/>
    <w:rsid w:val="00374942"/>
    <w:rsid w:val="00374968"/>
    <w:rsid w:val="00374ECF"/>
    <w:rsid w:val="00374ED9"/>
    <w:rsid w:val="00375051"/>
    <w:rsid w:val="0037511A"/>
    <w:rsid w:val="00375804"/>
    <w:rsid w:val="00375A77"/>
    <w:rsid w:val="0037604F"/>
    <w:rsid w:val="00376B31"/>
    <w:rsid w:val="00376D82"/>
    <w:rsid w:val="00377A57"/>
    <w:rsid w:val="00380A94"/>
    <w:rsid w:val="00380DBE"/>
    <w:rsid w:val="00380EF7"/>
    <w:rsid w:val="0038130C"/>
    <w:rsid w:val="003813E9"/>
    <w:rsid w:val="0038155C"/>
    <w:rsid w:val="00382046"/>
    <w:rsid w:val="00382122"/>
    <w:rsid w:val="00382202"/>
    <w:rsid w:val="00382455"/>
    <w:rsid w:val="00382DE2"/>
    <w:rsid w:val="00382EC2"/>
    <w:rsid w:val="003831E1"/>
    <w:rsid w:val="003837DF"/>
    <w:rsid w:val="00383FA0"/>
    <w:rsid w:val="00384143"/>
    <w:rsid w:val="00384770"/>
    <w:rsid w:val="003852A3"/>
    <w:rsid w:val="003853BB"/>
    <w:rsid w:val="00385741"/>
    <w:rsid w:val="0038584D"/>
    <w:rsid w:val="003858C9"/>
    <w:rsid w:val="00386275"/>
    <w:rsid w:val="003863CA"/>
    <w:rsid w:val="00386885"/>
    <w:rsid w:val="00386933"/>
    <w:rsid w:val="00386FD8"/>
    <w:rsid w:val="00387224"/>
    <w:rsid w:val="00387316"/>
    <w:rsid w:val="003875EC"/>
    <w:rsid w:val="003876FD"/>
    <w:rsid w:val="00387A87"/>
    <w:rsid w:val="00387C62"/>
    <w:rsid w:val="00387D61"/>
    <w:rsid w:val="00390232"/>
    <w:rsid w:val="003902B1"/>
    <w:rsid w:val="0039033A"/>
    <w:rsid w:val="00390C0A"/>
    <w:rsid w:val="00390EB8"/>
    <w:rsid w:val="00390F38"/>
    <w:rsid w:val="00391226"/>
    <w:rsid w:val="003921D4"/>
    <w:rsid w:val="00392350"/>
    <w:rsid w:val="0039246F"/>
    <w:rsid w:val="00392BEE"/>
    <w:rsid w:val="003931B1"/>
    <w:rsid w:val="003933C4"/>
    <w:rsid w:val="0039387B"/>
    <w:rsid w:val="00393BA7"/>
    <w:rsid w:val="00394152"/>
    <w:rsid w:val="00394392"/>
    <w:rsid w:val="003943CD"/>
    <w:rsid w:val="00394400"/>
    <w:rsid w:val="00394D3B"/>
    <w:rsid w:val="00394D7F"/>
    <w:rsid w:val="00395128"/>
    <w:rsid w:val="003951EE"/>
    <w:rsid w:val="0039529E"/>
    <w:rsid w:val="0039532B"/>
    <w:rsid w:val="003956F8"/>
    <w:rsid w:val="003958D4"/>
    <w:rsid w:val="00395D11"/>
    <w:rsid w:val="00395E3E"/>
    <w:rsid w:val="00396B65"/>
    <w:rsid w:val="00397295"/>
    <w:rsid w:val="00397655"/>
    <w:rsid w:val="0039794F"/>
    <w:rsid w:val="00397C6D"/>
    <w:rsid w:val="003A03CF"/>
    <w:rsid w:val="003A03D3"/>
    <w:rsid w:val="003A0491"/>
    <w:rsid w:val="003A0A54"/>
    <w:rsid w:val="003A0B61"/>
    <w:rsid w:val="003A1193"/>
    <w:rsid w:val="003A11D5"/>
    <w:rsid w:val="003A1226"/>
    <w:rsid w:val="003A141E"/>
    <w:rsid w:val="003A19B9"/>
    <w:rsid w:val="003A1D39"/>
    <w:rsid w:val="003A1D7B"/>
    <w:rsid w:val="003A2134"/>
    <w:rsid w:val="003A21A3"/>
    <w:rsid w:val="003A2223"/>
    <w:rsid w:val="003A226C"/>
    <w:rsid w:val="003A28A3"/>
    <w:rsid w:val="003A2A3A"/>
    <w:rsid w:val="003A329B"/>
    <w:rsid w:val="003A356A"/>
    <w:rsid w:val="003A3CFE"/>
    <w:rsid w:val="003A3EC8"/>
    <w:rsid w:val="003A3F06"/>
    <w:rsid w:val="003A4269"/>
    <w:rsid w:val="003A47B0"/>
    <w:rsid w:val="003A4882"/>
    <w:rsid w:val="003A5149"/>
    <w:rsid w:val="003A5281"/>
    <w:rsid w:val="003A5339"/>
    <w:rsid w:val="003A591A"/>
    <w:rsid w:val="003A598D"/>
    <w:rsid w:val="003A5B51"/>
    <w:rsid w:val="003A618B"/>
    <w:rsid w:val="003A63D5"/>
    <w:rsid w:val="003A6670"/>
    <w:rsid w:val="003A67F0"/>
    <w:rsid w:val="003A689A"/>
    <w:rsid w:val="003A738F"/>
    <w:rsid w:val="003A769D"/>
    <w:rsid w:val="003A7A77"/>
    <w:rsid w:val="003B1662"/>
    <w:rsid w:val="003B1A06"/>
    <w:rsid w:val="003B1F7C"/>
    <w:rsid w:val="003B21C9"/>
    <w:rsid w:val="003B280C"/>
    <w:rsid w:val="003B2853"/>
    <w:rsid w:val="003B28C2"/>
    <w:rsid w:val="003B2A44"/>
    <w:rsid w:val="003B2A47"/>
    <w:rsid w:val="003B2CC7"/>
    <w:rsid w:val="003B40E2"/>
    <w:rsid w:val="003B44A0"/>
    <w:rsid w:val="003B45B4"/>
    <w:rsid w:val="003B460B"/>
    <w:rsid w:val="003B468A"/>
    <w:rsid w:val="003B494A"/>
    <w:rsid w:val="003B5223"/>
    <w:rsid w:val="003B5992"/>
    <w:rsid w:val="003B5A38"/>
    <w:rsid w:val="003B5AC1"/>
    <w:rsid w:val="003B5C5C"/>
    <w:rsid w:val="003B6096"/>
    <w:rsid w:val="003B61A5"/>
    <w:rsid w:val="003B6274"/>
    <w:rsid w:val="003B6795"/>
    <w:rsid w:val="003B6C59"/>
    <w:rsid w:val="003B6EC0"/>
    <w:rsid w:val="003B6FBE"/>
    <w:rsid w:val="003B7226"/>
    <w:rsid w:val="003B742D"/>
    <w:rsid w:val="003B7777"/>
    <w:rsid w:val="003B7A5C"/>
    <w:rsid w:val="003B7B1F"/>
    <w:rsid w:val="003C04B2"/>
    <w:rsid w:val="003C065A"/>
    <w:rsid w:val="003C0EA9"/>
    <w:rsid w:val="003C0F2C"/>
    <w:rsid w:val="003C1603"/>
    <w:rsid w:val="003C18A1"/>
    <w:rsid w:val="003C1E21"/>
    <w:rsid w:val="003C272A"/>
    <w:rsid w:val="003C29AD"/>
    <w:rsid w:val="003C2E47"/>
    <w:rsid w:val="003C300C"/>
    <w:rsid w:val="003C31C4"/>
    <w:rsid w:val="003C3709"/>
    <w:rsid w:val="003C3818"/>
    <w:rsid w:val="003C3D7C"/>
    <w:rsid w:val="003C400D"/>
    <w:rsid w:val="003C426D"/>
    <w:rsid w:val="003C442D"/>
    <w:rsid w:val="003C452D"/>
    <w:rsid w:val="003C4599"/>
    <w:rsid w:val="003C4639"/>
    <w:rsid w:val="003C4777"/>
    <w:rsid w:val="003C48DD"/>
    <w:rsid w:val="003C4A5C"/>
    <w:rsid w:val="003C4B9C"/>
    <w:rsid w:val="003C4BBB"/>
    <w:rsid w:val="003C4BE7"/>
    <w:rsid w:val="003C5318"/>
    <w:rsid w:val="003C540E"/>
    <w:rsid w:val="003C6032"/>
    <w:rsid w:val="003C6206"/>
    <w:rsid w:val="003C6418"/>
    <w:rsid w:val="003C6490"/>
    <w:rsid w:val="003C677C"/>
    <w:rsid w:val="003C69FC"/>
    <w:rsid w:val="003C6D9B"/>
    <w:rsid w:val="003C6F7E"/>
    <w:rsid w:val="003C7D7C"/>
    <w:rsid w:val="003D014C"/>
    <w:rsid w:val="003D087A"/>
    <w:rsid w:val="003D08B7"/>
    <w:rsid w:val="003D0B5E"/>
    <w:rsid w:val="003D0BFE"/>
    <w:rsid w:val="003D0E32"/>
    <w:rsid w:val="003D0F66"/>
    <w:rsid w:val="003D12CB"/>
    <w:rsid w:val="003D12F4"/>
    <w:rsid w:val="003D149B"/>
    <w:rsid w:val="003D18FB"/>
    <w:rsid w:val="003D1B20"/>
    <w:rsid w:val="003D1E96"/>
    <w:rsid w:val="003D1F04"/>
    <w:rsid w:val="003D2295"/>
    <w:rsid w:val="003D2786"/>
    <w:rsid w:val="003D2B72"/>
    <w:rsid w:val="003D3583"/>
    <w:rsid w:val="003D3800"/>
    <w:rsid w:val="003D3AE0"/>
    <w:rsid w:val="003D3CD6"/>
    <w:rsid w:val="003D419E"/>
    <w:rsid w:val="003D42D9"/>
    <w:rsid w:val="003D4312"/>
    <w:rsid w:val="003D44A0"/>
    <w:rsid w:val="003D4A35"/>
    <w:rsid w:val="003D4FBB"/>
    <w:rsid w:val="003D500F"/>
    <w:rsid w:val="003D5012"/>
    <w:rsid w:val="003D5094"/>
    <w:rsid w:val="003D50C7"/>
    <w:rsid w:val="003D50DE"/>
    <w:rsid w:val="003D50F5"/>
    <w:rsid w:val="003D52E7"/>
    <w:rsid w:val="003D53E2"/>
    <w:rsid w:val="003D5564"/>
    <w:rsid w:val="003D608A"/>
    <w:rsid w:val="003D61E6"/>
    <w:rsid w:val="003D64D5"/>
    <w:rsid w:val="003D66F4"/>
    <w:rsid w:val="003D695E"/>
    <w:rsid w:val="003D6AAE"/>
    <w:rsid w:val="003D7143"/>
    <w:rsid w:val="003D7223"/>
    <w:rsid w:val="003D7611"/>
    <w:rsid w:val="003E000E"/>
    <w:rsid w:val="003E0370"/>
    <w:rsid w:val="003E0496"/>
    <w:rsid w:val="003E05F3"/>
    <w:rsid w:val="003E08AB"/>
    <w:rsid w:val="003E0F12"/>
    <w:rsid w:val="003E0F57"/>
    <w:rsid w:val="003E1082"/>
    <w:rsid w:val="003E1287"/>
    <w:rsid w:val="003E1687"/>
    <w:rsid w:val="003E1A7F"/>
    <w:rsid w:val="003E2264"/>
    <w:rsid w:val="003E2635"/>
    <w:rsid w:val="003E295B"/>
    <w:rsid w:val="003E2A50"/>
    <w:rsid w:val="003E2C11"/>
    <w:rsid w:val="003E2D36"/>
    <w:rsid w:val="003E3365"/>
    <w:rsid w:val="003E3897"/>
    <w:rsid w:val="003E39A4"/>
    <w:rsid w:val="003E404C"/>
    <w:rsid w:val="003E4867"/>
    <w:rsid w:val="003E48E3"/>
    <w:rsid w:val="003E48FC"/>
    <w:rsid w:val="003E4E14"/>
    <w:rsid w:val="003E4EE5"/>
    <w:rsid w:val="003E5150"/>
    <w:rsid w:val="003E52DB"/>
    <w:rsid w:val="003E551A"/>
    <w:rsid w:val="003E5819"/>
    <w:rsid w:val="003E5950"/>
    <w:rsid w:val="003E59A0"/>
    <w:rsid w:val="003E5A78"/>
    <w:rsid w:val="003E5CFD"/>
    <w:rsid w:val="003E5D98"/>
    <w:rsid w:val="003E5DC0"/>
    <w:rsid w:val="003E5E62"/>
    <w:rsid w:val="003E69CC"/>
    <w:rsid w:val="003E6BF7"/>
    <w:rsid w:val="003E6C89"/>
    <w:rsid w:val="003E6CEC"/>
    <w:rsid w:val="003E727A"/>
    <w:rsid w:val="003E7787"/>
    <w:rsid w:val="003E7C26"/>
    <w:rsid w:val="003E7E2C"/>
    <w:rsid w:val="003F0239"/>
    <w:rsid w:val="003F0393"/>
    <w:rsid w:val="003F04CA"/>
    <w:rsid w:val="003F0A56"/>
    <w:rsid w:val="003F0B49"/>
    <w:rsid w:val="003F1328"/>
    <w:rsid w:val="003F18A0"/>
    <w:rsid w:val="003F216E"/>
    <w:rsid w:val="003F2378"/>
    <w:rsid w:val="003F28A6"/>
    <w:rsid w:val="003F2B11"/>
    <w:rsid w:val="003F2EDC"/>
    <w:rsid w:val="003F300A"/>
    <w:rsid w:val="003F33C8"/>
    <w:rsid w:val="003F34D5"/>
    <w:rsid w:val="003F3A82"/>
    <w:rsid w:val="003F3B06"/>
    <w:rsid w:val="003F3D52"/>
    <w:rsid w:val="003F410E"/>
    <w:rsid w:val="003F427B"/>
    <w:rsid w:val="003F46C7"/>
    <w:rsid w:val="003F501D"/>
    <w:rsid w:val="003F53DE"/>
    <w:rsid w:val="003F548A"/>
    <w:rsid w:val="003F5934"/>
    <w:rsid w:val="003F5A7A"/>
    <w:rsid w:val="003F5DC3"/>
    <w:rsid w:val="003F5E2D"/>
    <w:rsid w:val="003F61E9"/>
    <w:rsid w:val="003F6256"/>
    <w:rsid w:val="003F62F7"/>
    <w:rsid w:val="003F635F"/>
    <w:rsid w:val="003F65C2"/>
    <w:rsid w:val="003F67AE"/>
    <w:rsid w:val="003F6B13"/>
    <w:rsid w:val="003F6F20"/>
    <w:rsid w:val="003F6F91"/>
    <w:rsid w:val="003F74DB"/>
    <w:rsid w:val="003F7B0F"/>
    <w:rsid w:val="003F7BD8"/>
    <w:rsid w:val="00400262"/>
    <w:rsid w:val="004004D1"/>
    <w:rsid w:val="00400A5F"/>
    <w:rsid w:val="00400D20"/>
    <w:rsid w:val="004010B2"/>
    <w:rsid w:val="00401295"/>
    <w:rsid w:val="004015A3"/>
    <w:rsid w:val="0040168B"/>
    <w:rsid w:val="00401794"/>
    <w:rsid w:val="004017A0"/>
    <w:rsid w:val="004019C4"/>
    <w:rsid w:val="00401C38"/>
    <w:rsid w:val="0040254D"/>
    <w:rsid w:val="004025DE"/>
    <w:rsid w:val="00402A5E"/>
    <w:rsid w:val="0040399E"/>
    <w:rsid w:val="00403F65"/>
    <w:rsid w:val="004043F8"/>
    <w:rsid w:val="00404821"/>
    <w:rsid w:val="00405523"/>
    <w:rsid w:val="00405616"/>
    <w:rsid w:val="00405D97"/>
    <w:rsid w:val="00405DA3"/>
    <w:rsid w:val="00406191"/>
    <w:rsid w:val="00406C10"/>
    <w:rsid w:val="00406F0B"/>
    <w:rsid w:val="00407157"/>
    <w:rsid w:val="0040745B"/>
    <w:rsid w:val="004074AB"/>
    <w:rsid w:val="0040774B"/>
    <w:rsid w:val="00407B76"/>
    <w:rsid w:val="00410306"/>
    <w:rsid w:val="004107F9"/>
    <w:rsid w:val="0041082E"/>
    <w:rsid w:val="004109E9"/>
    <w:rsid w:val="004115FB"/>
    <w:rsid w:val="004118B0"/>
    <w:rsid w:val="004118D4"/>
    <w:rsid w:val="0041192B"/>
    <w:rsid w:val="0041212F"/>
    <w:rsid w:val="00412719"/>
    <w:rsid w:val="00412DCA"/>
    <w:rsid w:val="00413603"/>
    <w:rsid w:val="00413A41"/>
    <w:rsid w:val="00413B8E"/>
    <w:rsid w:val="00414095"/>
    <w:rsid w:val="00414210"/>
    <w:rsid w:val="00414227"/>
    <w:rsid w:val="004142E8"/>
    <w:rsid w:val="004148D8"/>
    <w:rsid w:val="00414C0F"/>
    <w:rsid w:val="00414C60"/>
    <w:rsid w:val="00415188"/>
    <w:rsid w:val="00415288"/>
    <w:rsid w:val="00415933"/>
    <w:rsid w:val="00415CFB"/>
    <w:rsid w:val="004163B3"/>
    <w:rsid w:val="00416743"/>
    <w:rsid w:val="00416884"/>
    <w:rsid w:val="004172EC"/>
    <w:rsid w:val="004176BA"/>
    <w:rsid w:val="00417A55"/>
    <w:rsid w:val="00420138"/>
    <w:rsid w:val="004201D6"/>
    <w:rsid w:val="0042062D"/>
    <w:rsid w:val="0042071B"/>
    <w:rsid w:val="00420CD6"/>
    <w:rsid w:val="00420ECD"/>
    <w:rsid w:val="004210DF"/>
    <w:rsid w:val="004215CD"/>
    <w:rsid w:val="00421CB7"/>
    <w:rsid w:val="004220C0"/>
    <w:rsid w:val="0042225C"/>
    <w:rsid w:val="00422624"/>
    <w:rsid w:val="004227F8"/>
    <w:rsid w:val="0042330E"/>
    <w:rsid w:val="00423749"/>
    <w:rsid w:val="004237DF"/>
    <w:rsid w:val="00423858"/>
    <w:rsid w:val="00423CCF"/>
    <w:rsid w:val="00423DD5"/>
    <w:rsid w:val="00423DDE"/>
    <w:rsid w:val="00423ECB"/>
    <w:rsid w:val="00424111"/>
    <w:rsid w:val="00424298"/>
    <w:rsid w:val="00424656"/>
    <w:rsid w:val="00424879"/>
    <w:rsid w:val="00424C84"/>
    <w:rsid w:val="00424D73"/>
    <w:rsid w:val="00424F1D"/>
    <w:rsid w:val="00424F83"/>
    <w:rsid w:val="004250E8"/>
    <w:rsid w:val="004252ED"/>
    <w:rsid w:val="0042572F"/>
    <w:rsid w:val="00425CB8"/>
    <w:rsid w:val="00425CEC"/>
    <w:rsid w:val="00425FDF"/>
    <w:rsid w:val="0042665D"/>
    <w:rsid w:val="00426A0E"/>
    <w:rsid w:val="00426C56"/>
    <w:rsid w:val="00427283"/>
    <w:rsid w:val="00427328"/>
    <w:rsid w:val="004273AA"/>
    <w:rsid w:val="0042748A"/>
    <w:rsid w:val="00427C57"/>
    <w:rsid w:val="00427D4E"/>
    <w:rsid w:val="0043024F"/>
    <w:rsid w:val="004308D8"/>
    <w:rsid w:val="004309FB"/>
    <w:rsid w:val="00430F04"/>
    <w:rsid w:val="0043102D"/>
    <w:rsid w:val="00431557"/>
    <w:rsid w:val="00431763"/>
    <w:rsid w:val="004318D8"/>
    <w:rsid w:val="00431931"/>
    <w:rsid w:val="00431BCC"/>
    <w:rsid w:val="00431C6C"/>
    <w:rsid w:val="00432275"/>
    <w:rsid w:val="00432345"/>
    <w:rsid w:val="0043257A"/>
    <w:rsid w:val="00432719"/>
    <w:rsid w:val="00432770"/>
    <w:rsid w:val="0043294E"/>
    <w:rsid w:val="00433029"/>
    <w:rsid w:val="004335F0"/>
    <w:rsid w:val="0043367C"/>
    <w:rsid w:val="00433779"/>
    <w:rsid w:val="00433CA4"/>
    <w:rsid w:val="00433EAA"/>
    <w:rsid w:val="004343F2"/>
    <w:rsid w:val="0043463A"/>
    <w:rsid w:val="00434D26"/>
    <w:rsid w:val="00434E1D"/>
    <w:rsid w:val="00435387"/>
    <w:rsid w:val="00435900"/>
    <w:rsid w:val="00435C9E"/>
    <w:rsid w:val="00435CF0"/>
    <w:rsid w:val="00435FAA"/>
    <w:rsid w:val="0043648A"/>
    <w:rsid w:val="004369C4"/>
    <w:rsid w:val="00436D62"/>
    <w:rsid w:val="00437022"/>
    <w:rsid w:val="004371E7"/>
    <w:rsid w:val="00437339"/>
    <w:rsid w:val="00437898"/>
    <w:rsid w:val="00437A0D"/>
    <w:rsid w:val="00437A40"/>
    <w:rsid w:val="00437CC4"/>
    <w:rsid w:val="004401B9"/>
    <w:rsid w:val="0044024F"/>
    <w:rsid w:val="00440767"/>
    <w:rsid w:val="00440E60"/>
    <w:rsid w:val="004414D5"/>
    <w:rsid w:val="00441A48"/>
    <w:rsid w:val="00441D0A"/>
    <w:rsid w:val="00442299"/>
    <w:rsid w:val="00442611"/>
    <w:rsid w:val="004429A4"/>
    <w:rsid w:val="00442A9B"/>
    <w:rsid w:val="00443100"/>
    <w:rsid w:val="0044326C"/>
    <w:rsid w:val="00443387"/>
    <w:rsid w:val="00443400"/>
    <w:rsid w:val="0044343C"/>
    <w:rsid w:val="00443510"/>
    <w:rsid w:val="004437DB"/>
    <w:rsid w:val="004443E7"/>
    <w:rsid w:val="00444652"/>
    <w:rsid w:val="004447B3"/>
    <w:rsid w:val="00444897"/>
    <w:rsid w:val="00444933"/>
    <w:rsid w:val="00444A7A"/>
    <w:rsid w:val="00444C2D"/>
    <w:rsid w:val="00445521"/>
    <w:rsid w:val="0044577D"/>
    <w:rsid w:val="004458FD"/>
    <w:rsid w:val="00445C72"/>
    <w:rsid w:val="00445F1F"/>
    <w:rsid w:val="0044628F"/>
    <w:rsid w:val="00446E16"/>
    <w:rsid w:val="00446EF1"/>
    <w:rsid w:val="00447199"/>
    <w:rsid w:val="004471B5"/>
    <w:rsid w:val="00447400"/>
    <w:rsid w:val="00447BA7"/>
    <w:rsid w:val="004501E3"/>
    <w:rsid w:val="004502BD"/>
    <w:rsid w:val="004503FD"/>
    <w:rsid w:val="00450C6C"/>
    <w:rsid w:val="0045142C"/>
    <w:rsid w:val="0045180B"/>
    <w:rsid w:val="004518F4"/>
    <w:rsid w:val="00451B21"/>
    <w:rsid w:val="00451E0D"/>
    <w:rsid w:val="004521F7"/>
    <w:rsid w:val="0045269B"/>
    <w:rsid w:val="00452771"/>
    <w:rsid w:val="0045282C"/>
    <w:rsid w:val="0045297E"/>
    <w:rsid w:val="004529D4"/>
    <w:rsid w:val="00452CFD"/>
    <w:rsid w:val="00453081"/>
    <w:rsid w:val="00453421"/>
    <w:rsid w:val="00453827"/>
    <w:rsid w:val="00454398"/>
    <w:rsid w:val="0045452F"/>
    <w:rsid w:val="00454828"/>
    <w:rsid w:val="00454ABD"/>
    <w:rsid w:val="00454B52"/>
    <w:rsid w:val="00454E04"/>
    <w:rsid w:val="00454EFB"/>
    <w:rsid w:val="00455018"/>
    <w:rsid w:val="00455193"/>
    <w:rsid w:val="00455200"/>
    <w:rsid w:val="00455310"/>
    <w:rsid w:val="00455333"/>
    <w:rsid w:val="004553FA"/>
    <w:rsid w:val="00455539"/>
    <w:rsid w:val="00455643"/>
    <w:rsid w:val="00455F89"/>
    <w:rsid w:val="004563BC"/>
    <w:rsid w:val="0045640F"/>
    <w:rsid w:val="004565BB"/>
    <w:rsid w:val="004565E7"/>
    <w:rsid w:val="00456671"/>
    <w:rsid w:val="004568EE"/>
    <w:rsid w:val="004569FD"/>
    <w:rsid w:val="00456DFD"/>
    <w:rsid w:val="00457641"/>
    <w:rsid w:val="004576A8"/>
    <w:rsid w:val="004579FE"/>
    <w:rsid w:val="00457D62"/>
    <w:rsid w:val="0046017B"/>
    <w:rsid w:val="004609C7"/>
    <w:rsid w:val="004609D1"/>
    <w:rsid w:val="00460D4F"/>
    <w:rsid w:val="00461051"/>
    <w:rsid w:val="00461158"/>
    <w:rsid w:val="00461381"/>
    <w:rsid w:val="0046247D"/>
    <w:rsid w:val="004625C0"/>
    <w:rsid w:val="0046267B"/>
    <w:rsid w:val="004626A5"/>
    <w:rsid w:val="004626BE"/>
    <w:rsid w:val="00462D09"/>
    <w:rsid w:val="0046312C"/>
    <w:rsid w:val="0046328A"/>
    <w:rsid w:val="004634EC"/>
    <w:rsid w:val="00463C41"/>
    <w:rsid w:val="00463CCC"/>
    <w:rsid w:val="00463DFA"/>
    <w:rsid w:val="00463E6B"/>
    <w:rsid w:val="00464036"/>
    <w:rsid w:val="00464224"/>
    <w:rsid w:val="004643AB"/>
    <w:rsid w:val="00464566"/>
    <w:rsid w:val="004649D9"/>
    <w:rsid w:val="00464D74"/>
    <w:rsid w:val="00464F16"/>
    <w:rsid w:val="00465101"/>
    <w:rsid w:val="0046516A"/>
    <w:rsid w:val="0046526B"/>
    <w:rsid w:val="0046532E"/>
    <w:rsid w:val="004657B0"/>
    <w:rsid w:val="0046588D"/>
    <w:rsid w:val="004658A0"/>
    <w:rsid w:val="004658E3"/>
    <w:rsid w:val="004659B3"/>
    <w:rsid w:val="00465D0E"/>
    <w:rsid w:val="00465FF3"/>
    <w:rsid w:val="00466A42"/>
    <w:rsid w:val="00466BCA"/>
    <w:rsid w:val="00466C55"/>
    <w:rsid w:val="00466C56"/>
    <w:rsid w:val="0046701B"/>
    <w:rsid w:val="004670AE"/>
    <w:rsid w:val="00467446"/>
    <w:rsid w:val="0046756D"/>
    <w:rsid w:val="0046773B"/>
    <w:rsid w:val="00467992"/>
    <w:rsid w:val="004679AC"/>
    <w:rsid w:val="00467BBD"/>
    <w:rsid w:val="00467BD3"/>
    <w:rsid w:val="00467D3D"/>
    <w:rsid w:val="00467D8D"/>
    <w:rsid w:val="00467E55"/>
    <w:rsid w:val="00470416"/>
    <w:rsid w:val="00470884"/>
    <w:rsid w:val="004709D7"/>
    <w:rsid w:val="00470D87"/>
    <w:rsid w:val="00470DEC"/>
    <w:rsid w:val="00471207"/>
    <w:rsid w:val="004712AC"/>
    <w:rsid w:val="00471982"/>
    <w:rsid w:val="00471BB9"/>
    <w:rsid w:val="00471BFD"/>
    <w:rsid w:val="00471D85"/>
    <w:rsid w:val="00472414"/>
    <w:rsid w:val="004724E8"/>
    <w:rsid w:val="00472865"/>
    <w:rsid w:val="00472988"/>
    <w:rsid w:val="004733C5"/>
    <w:rsid w:val="00473603"/>
    <w:rsid w:val="00473BA0"/>
    <w:rsid w:val="00473E37"/>
    <w:rsid w:val="004740C8"/>
    <w:rsid w:val="004741CB"/>
    <w:rsid w:val="0047472E"/>
    <w:rsid w:val="00474F16"/>
    <w:rsid w:val="0047521E"/>
    <w:rsid w:val="00475764"/>
    <w:rsid w:val="00475CBC"/>
    <w:rsid w:val="004764B9"/>
    <w:rsid w:val="0047676B"/>
    <w:rsid w:val="00476797"/>
    <w:rsid w:val="00476CAB"/>
    <w:rsid w:val="00477376"/>
    <w:rsid w:val="00477777"/>
    <w:rsid w:val="004777BD"/>
    <w:rsid w:val="00477A12"/>
    <w:rsid w:val="00477DEB"/>
    <w:rsid w:val="00480D2B"/>
    <w:rsid w:val="0048101D"/>
    <w:rsid w:val="004811DB"/>
    <w:rsid w:val="0048228C"/>
    <w:rsid w:val="004825C8"/>
    <w:rsid w:val="00482788"/>
    <w:rsid w:val="004827DD"/>
    <w:rsid w:val="00482869"/>
    <w:rsid w:val="00482964"/>
    <w:rsid w:val="0048298C"/>
    <w:rsid w:val="00482AC4"/>
    <w:rsid w:val="00482F87"/>
    <w:rsid w:val="00482FBE"/>
    <w:rsid w:val="0048345E"/>
    <w:rsid w:val="00483A8F"/>
    <w:rsid w:val="00483D9C"/>
    <w:rsid w:val="00483E52"/>
    <w:rsid w:val="004840E5"/>
    <w:rsid w:val="0048415A"/>
    <w:rsid w:val="00484798"/>
    <w:rsid w:val="004850EF"/>
    <w:rsid w:val="00485258"/>
    <w:rsid w:val="00485633"/>
    <w:rsid w:val="00485CEF"/>
    <w:rsid w:val="00485D99"/>
    <w:rsid w:val="00486376"/>
    <w:rsid w:val="004864BC"/>
    <w:rsid w:val="004866C0"/>
    <w:rsid w:val="00486855"/>
    <w:rsid w:val="00486D7E"/>
    <w:rsid w:val="00486DA6"/>
    <w:rsid w:val="00486DD9"/>
    <w:rsid w:val="004870B3"/>
    <w:rsid w:val="004873F5"/>
    <w:rsid w:val="00487433"/>
    <w:rsid w:val="004874F9"/>
    <w:rsid w:val="00487887"/>
    <w:rsid w:val="00487961"/>
    <w:rsid w:val="004879B8"/>
    <w:rsid w:val="00487DDF"/>
    <w:rsid w:val="00490188"/>
    <w:rsid w:val="004901E9"/>
    <w:rsid w:val="00490497"/>
    <w:rsid w:val="00490634"/>
    <w:rsid w:val="00490C01"/>
    <w:rsid w:val="00490C55"/>
    <w:rsid w:val="00491103"/>
    <w:rsid w:val="00491CF2"/>
    <w:rsid w:val="00492696"/>
    <w:rsid w:val="00492C2E"/>
    <w:rsid w:val="00492E6A"/>
    <w:rsid w:val="004930D3"/>
    <w:rsid w:val="004931E1"/>
    <w:rsid w:val="004936EB"/>
    <w:rsid w:val="004936F3"/>
    <w:rsid w:val="0049390E"/>
    <w:rsid w:val="00493ADC"/>
    <w:rsid w:val="00493B97"/>
    <w:rsid w:val="00493E79"/>
    <w:rsid w:val="00494416"/>
    <w:rsid w:val="00494794"/>
    <w:rsid w:val="00494D8D"/>
    <w:rsid w:val="00494E17"/>
    <w:rsid w:val="004959CA"/>
    <w:rsid w:val="00495C1D"/>
    <w:rsid w:val="00495D01"/>
    <w:rsid w:val="00495DC9"/>
    <w:rsid w:val="00495E40"/>
    <w:rsid w:val="00495E85"/>
    <w:rsid w:val="00496108"/>
    <w:rsid w:val="0049629F"/>
    <w:rsid w:val="00496714"/>
    <w:rsid w:val="0049687A"/>
    <w:rsid w:val="00496916"/>
    <w:rsid w:val="00497012"/>
    <w:rsid w:val="0049756B"/>
    <w:rsid w:val="00497733"/>
    <w:rsid w:val="00497843"/>
    <w:rsid w:val="00497BAC"/>
    <w:rsid w:val="00497F54"/>
    <w:rsid w:val="00497F5C"/>
    <w:rsid w:val="004A0AC7"/>
    <w:rsid w:val="004A0AE8"/>
    <w:rsid w:val="004A15DF"/>
    <w:rsid w:val="004A1B66"/>
    <w:rsid w:val="004A2E06"/>
    <w:rsid w:val="004A3239"/>
    <w:rsid w:val="004A3497"/>
    <w:rsid w:val="004A35FE"/>
    <w:rsid w:val="004A3FEF"/>
    <w:rsid w:val="004A4228"/>
    <w:rsid w:val="004A4740"/>
    <w:rsid w:val="004A47DA"/>
    <w:rsid w:val="004A47F7"/>
    <w:rsid w:val="004A4A08"/>
    <w:rsid w:val="004A4C62"/>
    <w:rsid w:val="004A4D3F"/>
    <w:rsid w:val="004A4DFC"/>
    <w:rsid w:val="004A5298"/>
    <w:rsid w:val="004A5392"/>
    <w:rsid w:val="004A5531"/>
    <w:rsid w:val="004A5615"/>
    <w:rsid w:val="004A5685"/>
    <w:rsid w:val="004A5972"/>
    <w:rsid w:val="004A5E95"/>
    <w:rsid w:val="004A6209"/>
    <w:rsid w:val="004A625F"/>
    <w:rsid w:val="004A6E6E"/>
    <w:rsid w:val="004A70CF"/>
    <w:rsid w:val="004A718F"/>
    <w:rsid w:val="004A728E"/>
    <w:rsid w:val="004A799A"/>
    <w:rsid w:val="004A7C7F"/>
    <w:rsid w:val="004A7FF8"/>
    <w:rsid w:val="004B0677"/>
    <w:rsid w:val="004B0F83"/>
    <w:rsid w:val="004B10D2"/>
    <w:rsid w:val="004B185F"/>
    <w:rsid w:val="004B1C3A"/>
    <w:rsid w:val="004B1DC8"/>
    <w:rsid w:val="004B1E95"/>
    <w:rsid w:val="004B1FF4"/>
    <w:rsid w:val="004B2255"/>
    <w:rsid w:val="004B261A"/>
    <w:rsid w:val="004B27DB"/>
    <w:rsid w:val="004B28C9"/>
    <w:rsid w:val="004B28FB"/>
    <w:rsid w:val="004B2928"/>
    <w:rsid w:val="004B2C39"/>
    <w:rsid w:val="004B2C7D"/>
    <w:rsid w:val="004B2F9F"/>
    <w:rsid w:val="004B309B"/>
    <w:rsid w:val="004B3664"/>
    <w:rsid w:val="004B3778"/>
    <w:rsid w:val="004B3BD6"/>
    <w:rsid w:val="004B3C16"/>
    <w:rsid w:val="004B3C9A"/>
    <w:rsid w:val="004B3DB4"/>
    <w:rsid w:val="004B44F6"/>
    <w:rsid w:val="004B503C"/>
    <w:rsid w:val="004B5669"/>
    <w:rsid w:val="004B57C4"/>
    <w:rsid w:val="004B590B"/>
    <w:rsid w:val="004B5A85"/>
    <w:rsid w:val="004B5B5B"/>
    <w:rsid w:val="004B5C6D"/>
    <w:rsid w:val="004B5E92"/>
    <w:rsid w:val="004B5FE9"/>
    <w:rsid w:val="004B60E4"/>
    <w:rsid w:val="004B6687"/>
    <w:rsid w:val="004B6BE4"/>
    <w:rsid w:val="004B6E27"/>
    <w:rsid w:val="004B712B"/>
    <w:rsid w:val="004B7497"/>
    <w:rsid w:val="004B7960"/>
    <w:rsid w:val="004B7980"/>
    <w:rsid w:val="004C0031"/>
    <w:rsid w:val="004C0340"/>
    <w:rsid w:val="004C0C90"/>
    <w:rsid w:val="004C0CDC"/>
    <w:rsid w:val="004C1A2D"/>
    <w:rsid w:val="004C2141"/>
    <w:rsid w:val="004C2307"/>
    <w:rsid w:val="004C24AB"/>
    <w:rsid w:val="004C2AC1"/>
    <w:rsid w:val="004C2E51"/>
    <w:rsid w:val="004C3411"/>
    <w:rsid w:val="004C3480"/>
    <w:rsid w:val="004C349E"/>
    <w:rsid w:val="004C3540"/>
    <w:rsid w:val="004C3C82"/>
    <w:rsid w:val="004C3DCC"/>
    <w:rsid w:val="004C3E45"/>
    <w:rsid w:val="004C3F14"/>
    <w:rsid w:val="004C3F39"/>
    <w:rsid w:val="004C4399"/>
    <w:rsid w:val="004C4657"/>
    <w:rsid w:val="004C4742"/>
    <w:rsid w:val="004C511F"/>
    <w:rsid w:val="004C580B"/>
    <w:rsid w:val="004C5848"/>
    <w:rsid w:val="004C6022"/>
    <w:rsid w:val="004C60F1"/>
    <w:rsid w:val="004C63B3"/>
    <w:rsid w:val="004C64AF"/>
    <w:rsid w:val="004C6BBF"/>
    <w:rsid w:val="004C794E"/>
    <w:rsid w:val="004C7A46"/>
    <w:rsid w:val="004C7B9C"/>
    <w:rsid w:val="004D00AD"/>
    <w:rsid w:val="004D02C2"/>
    <w:rsid w:val="004D03CC"/>
    <w:rsid w:val="004D0609"/>
    <w:rsid w:val="004D0ACB"/>
    <w:rsid w:val="004D0B6B"/>
    <w:rsid w:val="004D0C36"/>
    <w:rsid w:val="004D0E10"/>
    <w:rsid w:val="004D1054"/>
    <w:rsid w:val="004D1363"/>
    <w:rsid w:val="004D166B"/>
    <w:rsid w:val="004D1676"/>
    <w:rsid w:val="004D18EE"/>
    <w:rsid w:val="004D19C5"/>
    <w:rsid w:val="004D1F89"/>
    <w:rsid w:val="004D209F"/>
    <w:rsid w:val="004D2280"/>
    <w:rsid w:val="004D2BCA"/>
    <w:rsid w:val="004D2CFE"/>
    <w:rsid w:val="004D2D4A"/>
    <w:rsid w:val="004D301A"/>
    <w:rsid w:val="004D30BB"/>
    <w:rsid w:val="004D3636"/>
    <w:rsid w:val="004D45E8"/>
    <w:rsid w:val="004D4AEB"/>
    <w:rsid w:val="004D520B"/>
    <w:rsid w:val="004D60BA"/>
    <w:rsid w:val="004D6540"/>
    <w:rsid w:val="004D6610"/>
    <w:rsid w:val="004D661A"/>
    <w:rsid w:val="004D679D"/>
    <w:rsid w:val="004D699B"/>
    <w:rsid w:val="004D7A76"/>
    <w:rsid w:val="004E0243"/>
    <w:rsid w:val="004E0342"/>
    <w:rsid w:val="004E0818"/>
    <w:rsid w:val="004E0861"/>
    <w:rsid w:val="004E09B3"/>
    <w:rsid w:val="004E0CFE"/>
    <w:rsid w:val="004E0DD3"/>
    <w:rsid w:val="004E1137"/>
    <w:rsid w:val="004E1708"/>
    <w:rsid w:val="004E1BF7"/>
    <w:rsid w:val="004E2510"/>
    <w:rsid w:val="004E2C5E"/>
    <w:rsid w:val="004E3180"/>
    <w:rsid w:val="004E31DB"/>
    <w:rsid w:val="004E346F"/>
    <w:rsid w:val="004E3CC1"/>
    <w:rsid w:val="004E3D80"/>
    <w:rsid w:val="004E3DE1"/>
    <w:rsid w:val="004E3F24"/>
    <w:rsid w:val="004E471E"/>
    <w:rsid w:val="004E490F"/>
    <w:rsid w:val="004E55F5"/>
    <w:rsid w:val="004E560A"/>
    <w:rsid w:val="004E5796"/>
    <w:rsid w:val="004E5844"/>
    <w:rsid w:val="004E597F"/>
    <w:rsid w:val="004E5B86"/>
    <w:rsid w:val="004E5C90"/>
    <w:rsid w:val="004E5EF6"/>
    <w:rsid w:val="004E63AF"/>
    <w:rsid w:val="004E64EC"/>
    <w:rsid w:val="004E6726"/>
    <w:rsid w:val="004E6905"/>
    <w:rsid w:val="004E6988"/>
    <w:rsid w:val="004E6D06"/>
    <w:rsid w:val="004E747D"/>
    <w:rsid w:val="004E793F"/>
    <w:rsid w:val="004F00AE"/>
    <w:rsid w:val="004F031F"/>
    <w:rsid w:val="004F0A69"/>
    <w:rsid w:val="004F0E24"/>
    <w:rsid w:val="004F11EB"/>
    <w:rsid w:val="004F1691"/>
    <w:rsid w:val="004F19A4"/>
    <w:rsid w:val="004F1C89"/>
    <w:rsid w:val="004F1E8A"/>
    <w:rsid w:val="004F2066"/>
    <w:rsid w:val="004F2107"/>
    <w:rsid w:val="004F27B5"/>
    <w:rsid w:val="004F2829"/>
    <w:rsid w:val="004F28F8"/>
    <w:rsid w:val="004F2E71"/>
    <w:rsid w:val="004F2E8C"/>
    <w:rsid w:val="004F32AA"/>
    <w:rsid w:val="004F33E7"/>
    <w:rsid w:val="004F359F"/>
    <w:rsid w:val="004F36EA"/>
    <w:rsid w:val="004F3935"/>
    <w:rsid w:val="004F3C8E"/>
    <w:rsid w:val="004F3EB7"/>
    <w:rsid w:val="004F3EF2"/>
    <w:rsid w:val="004F40F7"/>
    <w:rsid w:val="004F41AE"/>
    <w:rsid w:val="004F445E"/>
    <w:rsid w:val="004F4705"/>
    <w:rsid w:val="004F483E"/>
    <w:rsid w:val="004F4978"/>
    <w:rsid w:val="004F5211"/>
    <w:rsid w:val="004F5BC0"/>
    <w:rsid w:val="004F5C39"/>
    <w:rsid w:val="004F6059"/>
    <w:rsid w:val="004F60FE"/>
    <w:rsid w:val="004F61C4"/>
    <w:rsid w:val="004F6303"/>
    <w:rsid w:val="004F65E5"/>
    <w:rsid w:val="004F670D"/>
    <w:rsid w:val="004F68DE"/>
    <w:rsid w:val="004F6B61"/>
    <w:rsid w:val="004F6ED3"/>
    <w:rsid w:val="004F700E"/>
    <w:rsid w:val="004F73CB"/>
    <w:rsid w:val="004F758F"/>
    <w:rsid w:val="004F781B"/>
    <w:rsid w:val="004F79C0"/>
    <w:rsid w:val="004F7B32"/>
    <w:rsid w:val="004F7DA3"/>
    <w:rsid w:val="004F7E78"/>
    <w:rsid w:val="004F7FD8"/>
    <w:rsid w:val="005004D5"/>
    <w:rsid w:val="00500856"/>
    <w:rsid w:val="00500A38"/>
    <w:rsid w:val="00500B05"/>
    <w:rsid w:val="00500BA6"/>
    <w:rsid w:val="00500C1A"/>
    <w:rsid w:val="00500D35"/>
    <w:rsid w:val="00500E0B"/>
    <w:rsid w:val="005013B0"/>
    <w:rsid w:val="00501982"/>
    <w:rsid w:val="00501B49"/>
    <w:rsid w:val="00501C8B"/>
    <w:rsid w:val="00502037"/>
    <w:rsid w:val="00502521"/>
    <w:rsid w:val="005026B8"/>
    <w:rsid w:val="005026DF"/>
    <w:rsid w:val="00502AE4"/>
    <w:rsid w:val="00502B92"/>
    <w:rsid w:val="0050319A"/>
    <w:rsid w:val="0050320E"/>
    <w:rsid w:val="005032BC"/>
    <w:rsid w:val="00503408"/>
    <w:rsid w:val="0050345C"/>
    <w:rsid w:val="005038A0"/>
    <w:rsid w:val="00503A65"/>
    <w:rsid w:val="00503D5E"/>
    <w:rsid w:val="00504231"/>
    <w:rsid w:val="00504346"/>
    <w:rsid w:val="00504707"/>
    <w:rsid w:val="00504B00"/>
    <w:rsid w:val="00504B9C"/>
    <w:rsid w:val="0050514C"/>
    <w:rsid w:val="00505389"/>
    <w:rsid w:val="00505A3E"/>
    <w:rsid w:val="00506273"/>
    <w:rsid w:val="005064FA"/>
    <w:rsid w:val="0050660C"/>
    <w:rsid w:val="00506829"/>
    <w:rsid w:val="005069D5"/>
    <w:rsid w:val="005069E9"/>
    <w:rsid w:val="00506C38"/>
    <w:rsid w:val="00506C51"/>
    <w:rsid w:val="00507342"/>
    <w:rsid w:val="00507655"/>
    <w:rsid w:val="005077B4"/>
    <w:rsid w:val="00507A58"/>
    <w:rsid w:val="00507F91"/>
    <w:rsid w:val="00510534"/>
    <w:rsid w:val="005106DC"/>
    <w:rsid w:val="00510A70"/>
    <w:rsid w:val="0051108D"/>
    <w:rsid w:val="00511921"/>
    <w:rsid w:val="00511A1F"/>
    <w:rsid w:val="00511AF4"/>
    <w:rsid w:val="00511E2B"/>
    <w:rsid w:val="00512A87"/>
    <w:rsid w:val="00512F69"/>
    <w:rsid w:val="00513908"/>
    <w:rsid w:val="00513A10"/>
    <w:rsid w:val="00513DAE"/>
    <w:rsid w:val="005140D3"/>
    <w:rsid w:val="00514521"/>
    <w:rsid w:val="00514531"/>
    <w:rsid w:val="005147B8"/>
    <w:rsid w:val="005149E6"/>
    <w:rsid w:val="00514B87"/>
    <w:rsid w:val="00514C9B"/>
    <w:rsid w:val="00514F6F"/>
    <w:rsid w:val="005153A9"/>
    <w:rsid w:val="005157D6"/>
    <w:rsid w:val="00515972"/>
    <w:rsid w:val="00515B2D"/>
    <w:rsid w:val="00515DAF"/>
    <w:rsid w:val="00515EFC"/>
    <w:rsid w:val="00516180"/>
    <w:rsid w:val="00516723"/>
    <w:rsid w:val="00516815"/>
    <w:rsid w:val="00516F39"/>
    <w:rsid w:val="00517026"/>
    <w:rsid w:val="0051741A"/>
    <w:rsid w:val="005176AA"/>
    <w:rsid w:val="005179B9"/>
    <w:rsid w:val="00517AEE"/>
    <w:rsid w:val="00517FE2"/>
    <w:rsid w:val="00520141"/>
    <w:rsid w:val="005204ED"/>
    <w:rsid w:val="00520927"/>
    <w:rsid w:val="00520BE8"/>
    <w:rsid w:val="00520E86"/>
    <w:rsid w:val="00520F3D"/>
    <w:rsid w:val="00521039"/>
    <w:rsid w:val="0052181B"/>
    <w:rsid w:val="00521CBE"/>
    <w:rsid w:val="00521EB0"/>
    <w:rsid w:val="0052250E"/>
    <w:rsid w:val="00522543"/>
    <w:rsid w:val="005226C3"/>
    <w:rsid w:val="0052401D"/>
    <w:rsid w:val="005244E2"/>
    <w:rsid w:val="00524E2B"/>
    <w:rsid w:val="00525240"/>
    <w:rsid w:val="005253BF"/>
    <w:rsid w:val="00525C7A"/>
    <w:rsid w:val="00526668"/>
    <w:rsid w:val="005266BF"/>
    <w:rsid w:val="0052694B"/>
    <w:rsid w:val="00526CE3"/>
    <w:rsid w:val="00526E1D"/>
    <w:rsid w:val="00527194"/>
    <w:rsid w:val="0052763B"/>
    <w:rsid w:val="005276AE"/>
    <w:rsid w:val="00527806"/>
    <w:rsid w:val="00527AA4"/>
    <w:rsid w:val="00527D90"/>
    <w:rsid w:val="00527DD3"/>
    <w:rsid w:val="00527E25"/>
    <w:rsid w:val="00530824"/>
    <w:rsid w:val="005308F9"/>
    <w:rsid w:val="00530B94"/>
    <w:rsid w:val="00530C07"/>
    <w:rsid w:val="00530F1C"/>
    <w:rsid w:val="00530FB9"/>
    <w:rsid w:val="005313DF"/>
    <w:rsid w:val="0053174C"/>
    <w:rsid w:val="00532182"/>
    <w:rsid w:val="00532421"/>
    <w:rsid w:val="005326F5"/>
    <w:rsid w:val="00532989"/>
    <w:rsid w:val="00532C4B"/>
    <w:rsid w:val="00532E99"/>
    <w:rsid w:val="00532EA1"/>
    <w:rsid w:val="0053323E"/>
    <w:rsid w:val="0053362C"/>
    <w:rsid w:val="00533755"/>
    <w:rsid w:val="0053422E"/>
    <w:rsid w:val="00534642"/>
    <w:rsid w:val="00534A55"/>
    <w:rsid w:val="00534D39"/>
    <w:rsid w:val="00534F60"/>
    <w:rsid w:val="00535307"/>
    <w:rsid w:val="005362BC"/>
    <w:rsid w:val="0053640C"/>
    <w:rsid w:val="00536480"/>
    <w:rsid w:val="00536BAD"/>
    <w:rsid w:val="00536C97"/>
    <w:rsid w:val="005370CE"/>
    <w:rsid w:val="00537A73"/>
    <w:rsid w:val="00537AA8"/>
    <w:rsid w:val="00537BD0"/>
    <w:rsid w:val="005402B7"/>
    <w:rsid w:val="0054050B"/>
    <w:rsid w:val="00540C64"/>
    <w:rsid w:val="00540C6D"/>
    <w:rsid w:val="00540D40"/>
    <w:rsid w:val="00540EF4"/>
    <w:rsid w:val="00540FCB"/>
    <w:rsid w:val="005411FE"/>
    <w:rsid w:val="0054164E"/>
    <w:rsid w:val="005419F4"/>
    <w:rsid w:val="00541A16"/>
    <w:rsid w:val="005421A0"/>
    <w:rsid w:val="005422C1"/>
    <w:rsid w:val="00542CF4"/>
    <w:rsid w:val="005431A7"/>
    <w:rsid w:val="00543270"/>
    <w:rsid w:val="00543367"/>
    <w:rsid w:val="005433ED"/>
    <w:rsid w:val="00543533"/>
    <w:rsid w:val="005435F7"/>
    <w:rsid w:val="0054391A"/>
    <w:rsid w:val="00543B34"/>
    <w:rsid w:val="00543BA2"/>
    <w:rsid w:val="00543D08"/>
    <w:rsid w:val="00543D1E"/>
    <w:rsid w:val="005440BA"/>
    <w:rsid w:val="005445C9"/>
    <w:rsid w:val="00544B00"/>
    <w:rsid w:val="00544E45"/>
    <w:rsid w:val="00544F03"/>
    <w:rsid w:val="00545009"/>
    <w:rsid w:val="00545983"/>
    <w:rsid w:val="0054601C"/>
    <w:rsid w:val="0054626A"/>
    <w:rsid w:val="0054629C"/>
    <w:rsid w:val="00546359"/>
    <w:rsid w:val="005469C8"/>
    <w:rsid w:val="00546B41"/>
    <w:rsid w:val="00547994"/>
    <w:rsid w:val="005479C3"/>
    <w:rsid w:val="0055000D"/>
    <w:rsid w:val="00550269"/>
    <w:rsid w:val="005506ED"/>
    <w:rsid w:val="005507F3"/>
    <w:rsid w:val="005508DF"/>
    <w:rsid w:val="00550F47"/>
    <w:rsid w:val="00551FD5"/>
    <w:rsid w:val="00552297"/>
    <w:rsid w:val="0055288F"/>
    <w:rsid w:val="00552B2A"/>
    <w:rsid w:val="00552C6C"/>
    <w:rsid w:val="00552DAF"/>
    <w:rsid w:val="0055310E"/>
    <w:rsid w:val="00553469"/>
    <w:rsid w:val="0055354A"/>
    <w:rsid w:val="00553926"/>
    <w:rsid w:val="00553E1C"/>
    <w:rsid w:val="00553FD9"/>
    <w:rsid w:val="005543AA"/>
    <w:rsid w:val="00554BD6"/>
    <w:rsid w:val="00554C2F"/>
    <w:rsid w:val="00555F4A"/>
    <w:rsid w:val="005560A3"/>
    <w:rsid w:val="00556116"/>
    <w:rsid w:val="005566AC"/>
    <w:rsid w:val="00556983"/>
    <w:rsid w:val="005569A9"/>
    <w:rsid w:val="00556C25"/>
    <w:rsid w:val="005574E4"/>
    <w:rsid w:val="005574EB"/>
    <w:rsid w:val="0055793B"/>
    <w:rsid w:val="00557A78"/>
    <w:rsid w:val="00557EB9"/>
    <w:rsid w:val="00560067"/>
    <w:rsid w:val="00560123"/>
    <w:rsid w:val="00561642"/>
    <w:rsid w:val="0056196B"/>
    <w:rsid w:val="00562728"/>
    <w:rsid w:val="00562C9A"/>
    <w:rsid w:val="00562D14"/>
    <w:rsid w:val="0056354D"/>
    <w:rsid w:val="00563C3C"/>
    <w:rsid w:val="00564014"/>
    <w:rsid w:val="00564406"/>
    <w:rsid w:val="005647FC"/>
    <w:rsid w:val="00564BA6"/>
    <w:rsid w:val="00564E75"/>
    <w:rsid w:val="00565EEB"/>
    <w:rsid w:val="005661CB"/>
    <w:rsid w:val="005666E5"/>
    <w:rsid w:val="00566CED"/>
    <w:rsid w:val="005672ED"/>
    <w:rsid w:val="005673F1"/>
    <w:rsid w:val="0056746B"/>
    <w:rsid w:val="00567579"/>
    <w:rsid w:val="005677A4"/>
    <w:rsid w:val="00567DB6"/>
    <w:rsid w:val="00570057"/>
    <w:rsid w:val="00570871"/>
    <w:rsid w:val="0057122B"/>
    <w:rsid w:val="0057166B"/>
    <w:rsid w:val="00571B5D"/>
    <w:rsid w:val="00571CC7"/>
    <w:rsid w:val="00571E4A"/>
    <w:rsid w:val="0057207A"/>
    <w:rsid w:val="00572271"/>
    <w:rsid w:val="005727B4"/>
    <w:rsid w:val="005728C2"/>
    <w:rsid w:val="0057291D"/>
    <w:rsid w:val="00572AB5"/>
    <w:rsid w:val="00572E13"/>
    <w:rsid w:val="00572EEA"/>
    <w:rsid w:val="005731C2"/>
    <w:rsid w:val="00573334"/>
    <w:rsid w:val="00573800"/>
    <w:rsid w:val="00573C20"/>
    <w:rsid w:val="00573D00"/>
    <w:rsid w:val="00573F8F"/>
    <w:rsid w:val="0057431E"/>
    <w:rsid w:val="00574794"/>
    <w:rsid w:val="00574AA0"/>
    <w:rsid w:val="00574DFE"/>
    <w:rsid w:val="00575438"/>
    <w:rsid w:val="00575932"/>
    <w:rsid w:val="00575C30"/>
    <w:rsid w:val="005769E8"/>
    <w:rsid w:val="0057704A"/>
    <w:rsid w:val="00577A6C"/>
    <w:rsid w:val="00577C25"/>
    <w:rsid w:val="00577CB2"/>
    <w:rsid w:val="00577CDD"/>
    <w:rsid w:val="00577F6A"/>
    <w:rsid w:val="0058024B"/>
    <w:rsid w:val="00580529"/>
    <w:rsid w:val="00580757"/>
    <w:rsid w:val="00581052"/>
    <w:rsid w:val="00581757"/>
    <w:rsid w:val="005819C0"/>
    <w:rsid w:val="00581AF6"/>
    <w:rsid w:val="005820FF"/>
    <w:rsid w:val="00582120"/>
    <w:rsid w:val="005821DD"/>
    <w:rsid w:val="0058246B"/>
    <w:rsid w:val="00582517"/>
    <w:rsid w:val="00582540"/>
    <w:rsid w:val="00582799"/>
    <w:rsid w:val="005827F9"/>
    <w:rsid w:val="00582EA8"/>
    <w:rsid w:val="005839A5"/>
    <w:rsid w:val="00583FE2"/>
    <w:rsid w:val="00584204"/>
    <w:rsid w:val="005843F1"/>
    <w:rsid w:val="00584421"/>
    <w:rsid w:val="00584773"/>
    <w:rsid w:val="005848EA"/>
    <w:rsid w:val="00584998"/>
    <w:rsid w:val="00584BF7"/>
    <w:rsid w:val="0058505F"/>
    <w:rsid w:val="0058597D"/>
    <w:rsid w:val="00585B4C"/>
    <w:rsid w:val="00585D79"/>
    <w:rsid w:val="00585EF1"/>
    <w:rsid w:val="005866D1"/>
    <w:rsid w:val="00586B3A"/>
    <w:rsid w:val="00586B6F"/>
    <w:rsid w:val="00587267"/>
    <w:rsid w:val="00590489"/>
    <w:rsid w:val="00590BE4"/>
    <w:rsid w:val="00590CFB"/>
    <w:rsid w:val="00591134"/>
    <w:rsid w:val="00591139"/>
    <w:rsid w:val="00591B80"/>
    <w:rsid w:val="00591D8A"/>
    <w:rsid w:val="005921FB"/>
    <w:rsid w:val="00592B89"/>
    <w:rsid w:val="00592FA6"/>
    <w:rsid w:val="005933BC"/>
    <w:rsid w:val="0059358D"/>
    <w:rsid w:val="00593EE1"/>
    <w:rsid w:val="005942F5"/>
    <w:rsid w:val="0059471C"/>
    <w:rsid w:val="005948AB"/>
    <w:rsid w:val="00594912"/>
    <w:rsid w:val="00594C2C"/>
    <w:rsid w:val="00594EAB"/>
    <w:rsid w:val="00595152"/>
    <w:rsid w:val="005957DB"/>
    <w:rsid w:val="00595F36"/>
    <w:rsid w:val="00595F3F"/>
    <w:rsid w:val="00596092"/>
    <w:rsid w:val="00596134"/>
    <w:rsid w:val="00596186"/>
    <w:rsid w:val="0059637B"/>
    <w:rsid w:val="0059649A"/>
    <w:rsid w:val="005964D2"/>
    <w:rsid w:val="0059657B"/>
    <w:rsid w:val="00596768"/>
    <w:rsid w:val="0059682B"/>
    <w:rsid w:val="00596B0F"/>
    <w:rsid w:val="00596E84"/>
    <w:rsid w:val="0059700E"/>
    <w:rsid w:val="0059743B"/>
    <w:rsid w:val="00597508"/>
    <w:rsid w:val="0059779A"/>
    <w:rsid w:val="00597F69"/>
    <w:rsid w:val="005A016B"/>
    <w:rsid w:val="005A0AE7"/>
    <w:rsid w:val="005A0D1F"/>
    <w:rsid w:val="005A1339"/>
    <w:rsid w:val="005A1593"/>
    <w:rsid w:val="005A159E"/>
    <w:rsid w:val="005A18EA"/>
    <w:rsid w:val="005A1BC9"/>
    <w:rsid w:val="005A1D1C"/>
    <w:rsid w:val="005A202D"/>
    <w:rsid w:val="005A21BE"/>
    <w:rsid w:val="005A2317"/>
    <w:rsid w:val="005A27EE"/>
    <w:rsid w:val="005A2CEC"/>
    <w:rsid w:val="005A3977"/>
    <w:rsid w:val="005A3AE2"/>
    <w:rsid w:val="005A3D5E"/>
    <w:rsid w:val="005A3FE5"/>
    <w:rsid w:val="005A449E"/>
    <w:rsid w:val="005A45E9"/>
    <w:rsid w:val="005A4B3A"/>
    <w:rsid w:val="005A4C73"/>
    <w:rsid w:val="005A4E2F"/>
    <w:rsid w:val="005A4EB9"/>
    <w:rsid w:val="005A54F7"/>
    <w:rsid w:val="005A59CE"/>
    <w:rsid w:val="005A65B2"/>
    <w:rsid w:val="005A68E2"/>
    <w:rsid w:val="005A698D"/>
    <w:rsid w:val="005A6BBF"/>
    <w:rsid w:val="005A6CA1"/>
    <w:rsid w:val="005A6EA7"/>
    <w:rsid w:val="005A7136"/>
    <w:rsid w:val="005A72DA"/>
    <w:rsid w:val="005A730C"/>
    <w:rsid w:val="005A74A4"/>
    <w:rsid w:val="005A754A"/>
    <w:rsid w:val="005A767D"/>
    <w:rsid w:val="005A774D"/>
    <w:rsid w:val="005B053D"/>
    <w:rsid w:val="005B067C"/>
    <w:rsid w:val="005B0A42"/>
    <w:rsid w:val="005B0CE9"/>
    <w:rsid w:val="005B1888"/>
    <w:rsid w:val="005B1B40"/>
    <w:rsid w:val="005B1B7A"/>
    <w:rsid w:val="005B1C97"/>
    <w:rsid w:val="005B1D83"/>
    <w:rsid w:val="005B2203"/>
    <w:rsid w:val="005B2742"/>
    <w:rsid w:val="005B294A"/>
    <w:rsid w:val="005B2DF5"/>
    <w:rsid w:val="005B3409"/>
    <w:rsid w:val="005B360C"/>
    <w:rsid w:val="005B3665"/>
    <w:rsid w:val="005B38E5"/>
    <w:rsid w:val="005B38FB"/>
    <w:rsid w:val="005B3AAB"/>
    <w:rsid w:val="005B3BFD"/>
    <w:rsid w:val="005B3ECA"/>
    <w:rsid w:val="005B3F93"/>
    <w:rsid w:val="005B425C"/>
    <w:rsid w:val="005B4379"/>
    <w:rsid w:val="005B446F"/>
    <w:rsid w:val="005B44AE"/>
    <w:rsid w:val="005B47A6"/>
    <w:rsid w:val="005B49C0"/>
    <w:rsid w:val="005B4BC5"/>
    <w:rsid w:val="005B4BEA"/>
    <w:rsid w:val="005B4EFE"/>
    <w:rsid w:val="005B513A"/>
    <w:rsid w:val="005B51BE"/>
    <w:rsid w:val="005B51D6"/>
    <w:rsid w:val="005B5495"/>
    <w:rsid w:val="005B5B59"/>
    <w:rsid w:val="005B5F37"/>
    <w:rsid w:val="005B629D"/>
    <w:rsid w:val="005B6345"/>
    <w:rsid w:val="005B6648"/>
    <w:rsid w:val="005B6725"/>
    <w:rsid w:val="005B675C"/>
    <w:rsid w:val="005B68F3"/>
    <w:rsid w:val="005B6C1F"/>
    <w:rsid w:val="005B6EDD"/>
    <w:rsid w:val="005B6FFE"/>
    <w:rsid w:val="005B70BC"/>
    <w:rsid w:val="005B7766"/>
    <w:rsid w:val="005B7827"/>
    <w:rsid w:val="005C0145"/>
    <w:rsid w:val="005C025C"/>
    <w:rsid w:val="005C0622"/>
    <w:rsid w:val="005C0731"/>
    <w:rsid w:val="005C08C4"/>
    <w:rsid w:val="005C092B"/>
    <w:rsid w:val="005C0E1B"/>
    <w:rsid w:val="005C1441"/>
    <w:rsid w:val="005C16BD"/>
    <w:rsid w:val="005C1A9F"/>
    <w:rsid w:val="005C1C3F"/>
    <w:rsid w:val="005C1FBF"/>
    <w:rsid w:val="005C22C5"/>
    <w:rsid w:val="005C2DC4"/>
    <w:rsid w:val="005C3582"/>
    <w:rsid w:val="005C35CA"/>
    <w:rsid w:val="005C377D"/>
    <w:rsid w:val="005C3E39"/>
    <w:rsid w:val="005C3E45"/>
    <w:rsid w:val="005C44FB"/>
    <w:rsid w:val="005C4537"/>
    <w:rsid w:val="005C46A7"/>
    <w:rsid w:val="005C4899"/>
    <w:rsid w:val="005C4A84"/>
    <w:rsid w:val="005C4BBB"/>
    <w:rsid w:val="005C4DB8"/>
    <w:rsid w:val="005C50C9"/>
    <w:rsid w:val="005C528D"/>
    <w:rsid w:val="005C5471"/>
    <w:rsid w:val="005C5811"/>
    <w:rsid w:val="005C58E0"/>
    <w:rsid w:val="005C5D02"/>
    <w:rsid w:val="005C636F"/>
    <w:rsid w:val="005C63BB"/>
    <w:rsid w:val="005C646C"/>
    <w:rsid w:val="005C6884"/>
    <w:rsid w:val="005C6998"/>
    <w:rsid w:val="005C6D19"/>
    <w:rsid w:val="005C6F8D"/>
    <w:rsid w:val="005C7948"/>
    <w:rsid w:val="005C797C"/>
    <w:rsid w:val="005D00C2"/>
    <w:rsid w:val="005D02BE"/>
    <w:rsid w:val="005D0365"/>
    <w:rsid w:val="005D0504"/>
    <w:rsid w:val="005D0BC5"/>
    <w:rsid w:val="005D0C46"/>
    <w:rsid w:val="005D1096"/>
    <w:rsid w:val="005D193B"/>
    <w:rsid w:val="005D2056"/>
    <w:rsid w:val="005D268B"/>
    <w:rsid w:val="005D27F0"/>
    <w:rsid w:val="005D2B6B"/>
    <w:rsid w:val="005D2C92"/>
    <w:rsid w:val="005D2EFF"/>
    <w:rsid w:val="005D2F78"/>
    <w:rsid w:val="005D31D0"/>
    <w:rsid w:val="005D32D1"/>
    <w:rsid w:val="005D34C0"/>
    <w:rsid w:val="005D35A1"/>
    <w:rsid w:val="005D386B"/>
    <w:rsid w:val="005D3B79"/>
    <w:rsid w:val="005D3D0C"/>
    <w:rsid w:val="005D3FD1"/>
    <w:rsid w:val="005D41E4"/>
    <w:rsid w:val="005D43F3"/>
    <w:rsid w:val="005D4845"/>
    <w:rsid w:val="005D4AD2"/>
    <w:rsid w:val="005D518E"/>
    <w:rsid w:val="005D54DA"/>
    <w:rsid w:val="005D5ACB"/>
    <w:rsid w:val="005D5CEE"/>
    <w:rsid w:val="005D5DF7"/>
    <w:rsid w:val="005D614C"/>
    <w:rsid w:val="005D654D"/>
    <w:rsid w:val="005D6554"/>
    <w:rsid w:val="005D65E3"/>
    <w:rsid w:val="005D67A8"/>
    <w:rsid w:val="005D6C89"/>
    <w:rsid w:val="005D6DDA"/>
    <w:rsid w:val="005D6E6D"/>
    <w:rsid w:val="005D7025"/>
    <w:rsid w:val="005D71E1"/>
    <w:rsid w:val="005D7252"/>
    <w:rsid w:val="005D76E1"/>
    <w:rsid w:val="005D772C"/>
    <w:rsid w:val="005D7B59"/>
    <w:rsid w:val="005D7C8D"/>
    <w:rsid w:val="005D7E50"/>
    <w:rsid w:val="005E03FC"/>
    <w:rsid w:val="005E0642"/>
    <w:rsid w:val="005E0801"/>
    <w:rsid w:val="005E0B91"/>
    <w:rsid w:val="005E0D34"/>
    <w:rsid w:val="005E1227"/>
    <w:rsid w:val="005E125D"/>
    <w:rsid w:val="005E12BD"/>
    <w:rsid w:val="005E1C34"/>
    <w:rsid w:val="005E24B1"/>
    <w:rsid w:val="005E2C05"/>
    <w:rsid w:val="005E2F3F"/>
    <w:rsid w:val="005E302D"/>
    <w:rsid w:val="005E32BF"/>
    <w:rsid w:val="005E332C"/>
    <w:rsid w:val="005E3B75"/>
    <w:rsid w:val="005E3EAC"/>
    <w:rsid w:val="005E3ED9"/>
    <w:rsid w:val="005E40B5"/>
    <w:rsid w:val="005E417D"/>
    <w:rsid w:val="005E41AA"/>
    <w:rsid w:val="005E431C"/>
    <w:rsid w:val="005E4681"/>
    <w:rsid w:val="005E489C"/>
    <w:rsid w:val="005E5584"/>
    <w:rsid w:val="005E67C4"/>
    <w:rsid w:val="005E6A74"/>
    <w:rsid w:val="005E6DFD"/>
    <w:rsid w:val="005E6F1C"/>
    <w:rsid w:val="005E6FEB"/>
    <w:rsid w:val="005E75FA"/>
    <w:rsid w:val="005E7ABA"/>
    <w:rsid w:val="005E7C96"/>
    <w:rsid w:val="005E7CEC"/>
    <w:rsid w:val="005F0624"/>
    <w:rsid w:val="005F0649"/>
    <w:rsid w:val="005F07E6"/>
    <w:rsid w:val="005F09F7"/>
    <w:rsid w:val="005F0F8B"/>
    <w:rsid w:val="005F0FC3"/>
    <w:rsid w:val="005F123D"/>
    <w:rsid w:val="005F1287"/>
    <w:rsid w:val="005F137E"/>
    <w:rsid w:val="005F14C4"/>
    <w:rsid w:val="005F14E9"/>
    <w:rsid w:val="005F1A90"/>
    <w:rsid w:val="005F2299"/>
    <w:rsid w:val="005F2B97"/>
    <w:rsid w:val="005F3220"/>
    <w:rsid w:val="005F3681"/>
    <w:rsid w:val="005F3772"/>
    <w:rsid w:val="005F43CD"/>
    <w:rsid w:val="005F5131"/>
    <w:rsid w:val="005F5900"/>
    <w:rsid w:val="005F5B1C"/>
    <w:rsid w:val="005F5B6E"/>
    <w:rsid w:val="005F5D89"/>
    <w:rsid w:val="005F5F3E"/>
    <w:rsid w:val="005F60F1"/>
    <w:rsid w:val="005F62B6"/>
    <w:rsid w:val="005F6329"/>
    <w:rsid w:val="005F674C"/>
    <w:rsid w:val="005F69B2"/>
    <w:rsid w:val="005F6DFD"/>
    <w:rsid w:val="005F6E5F"/>
    <w:rsid w:val="005F6F86"/>
    <w:rsid w:val="005F714F"/>
    <w:rsid w:val="005F75F7"/>
    <w:rsid w:val="00600D30"/>
    <w:rsid w:val="00600E8F"/>
    <w:rsid w:val="00601210"/>
    <w:rsid w:val="006019B8"/>
    <w:rsid w:val="006019C2"/>
    <w:rsid w:val="00603073"/>
    <w:rsid w:val="006032F2"/>
    <w:rsid w:val="00604011"/>
    <w:rsid w:val="0060417E"/>
    <w:rsid w:val="0060433A"/>
    <w:rsid w:val="00604405"/>
    <w:rsid w:val="0060445C"/>
    <w:rsid w:val="00604F00"/>
    <w:rsid w:val="0060544E"/>
    <w:rsid w:val="00605B4B"/>
    <w:rsid w:val="00605CC5"/>
    <w:rsid w:val="00605E43"/>
    <w:rsid w:val="00605F1F"/>
    <w:rsid w:val="00605F33"/>
    <w:rsid w:val="00606157"/>
    <w:rsid w:val="00607101"/>
    <w:rsid w:val="006072E7"/>
    <w:rsid w:val="0060759D"/>
    <w:rsid w:val="006076F3"/>
    <w:rsid w:val="00607DE6"/>
    <w:rsid w:val="00607F93"/>
    <w:rsid w:val="0061014E"/>
    <w:rsid w:val="00610346"/>
    <w:rsid w:val="00610B74"/>
    <w:rsid w:val="00610CA7"/>
    <w:rsid w:val="00610E9D"/>
    <w:rsid w:val="00610FBD"/>
    <w:rsid w:val="00611513"/>
    <w:rsid w:val="00611637"/>
    <w:rsid w:val="00611C3E"/>
    <w:rsid w:val="00611DCE"/>
    <w:rsid w:val="00611E7B"/>
    <w:rsid w:val="00612192"/>
    <w:rsid w:val="006121D5"/>
    <w:rsid w:val="00612512"/>
    <w:rsid w:val="00612A6C"/>
    <w:rsid w:val="00612C13"/>
    <w:rsid w:val="00613206"/>
    <w:rsid w:val="00613609"/>
    <w:rsid w:val="00613A2F"/>
    <w:rsid w:val="00613B0E"/>
    <w:rsid w:val="00613B24"/>
    <w:rsid w:val="00613E9D"/>
    <w:rsid w:val="006143B0"/>
    <w:rsid w:val="006148F7"/>
    <w:rsid w:val="0061493C"/>
    <w:rsid w:val="006156A9"/>
    <w:rsid w:val="0061576E"/>
    <w:rsid w:val="00616133"/>
    <w:rsid w:val="0061776B"/>
    <w:rsid w:val="0061777F"/>
    <w:rsid w:val="00617DEF"/>
    <w:rsid w:val="00617ECE"/>
    <w:rsid w:val="00620830"/>
    <w:rsid w:val="00620A6C"/>
    <w:rsid w:val="0062106C"/>
    <w:rsid w:val="006210C3"/>
    <w:rsid w:val="00621453"/>
    <w:rsid w:val="00621454"/>
    <w:rsid w:val="006214AE"/>
    <w:rsid w:val="00621547"/>
    <w:rsid w:val="0062170C"/>
    <w:rsid w:val="00621AE3"/>
    <w:rsid w:val="006224B4"/>
    <w:rsid w:val="00622637"/>
    <w:rsid w:val="00622874"/>
    <w:rsid w:val="006238B0"/>
    <w:rsid w:val="006243C3"/>
    <w:rsid w:val="006246FC"/>
    <w:rsid w:val="00624BAA"/>
    <w:rsid w:val="00624F57"/>
    <w:rsid w:val="0062532E"/>
    <w:rsid w:val="0062543D"/>
    <w:rsid w:val="00625B49"/>
    <w:rsid w:val="00625BD6"/>
    <w:rsid w:val="00626512"/>
    <w:rsid w:val="00626578"/>
    <w:rsid w:val="0062665E"/>
    <w:rsid w:val="00626A58"/>
    <w:rsid w:val="00626B09"/>
    <w:rsid w:val="006275AB"/>
    <w:rsid w:val="006276D5"/>
    <w:rsid w:val="0062772C"/>
    <w:rsid w:val="0062772F"/>
    <w:rsid w:val="006278FD"/>
    <w:rsid w:val="006279C9"/>
    <w:rsid w:val="00627DCB"/>
    <w:rsid w:val="00630500"/>
    <w:rsid w:val="006307E4"/>
    <w:rsid w:val="0063095D"/>
    <w:rsid w:val="00631113"/>
    <w:rsid w:val="00631268"/>
    <w:rsid w:val="006314F6"/>
    <w:rsid w:val="00631869"/>
    <w:rsid w:val="00631DB2"/>
    <w:rsid w:val="006338A1"/>
    <w:rsid w:val="00633CA3"/>
    <w:rsid w:val="0063405C"/>
    <w:rsid w:val="00634140"/>
    <w:rsid w:val="006348F6"/>
    <w:rsid w:val="0063494F"/>
    <w:rsid w:val="00634A53"/>
    <w:rsid w:val="00634BB2"/>
    <w:rsid w:val="00634F5F"/>
    <w:rsid w:val="006350D7"/>
    <w:rsid w:val="00635295"/>
    <w:rsid w:val="006356E4"/>
    <w:rsid w:val="006358BC"/>
    <w:rsid w:val="00635E71"/>
    <w:rsid w:val="00636143"/>
    <w:rsid w:val="0063643E"/>
    <w:rsid w:val="0063647A"/>
    <w:rsid w:val="00636692"/>
    <w:rsid w:val="006369A7"/>
    <w:rsid w:val="00636A9D"/>
    <w:rsid w:val="00636CFD"/>
    <w:rsid w:val="00636E19"/>
    <w:rsid w:val="006370D4"/>
    <w:rsid w:val="00637766"/>
    <w:rsid w:val="00637DB5"/>
    <w:rsid w:val="0064005F"/>
    <w:rsid w:val="0064056E"/>
    <w:rsid w:val="006406B5"/>
    <w:rsid w:val="0064087C"/>
    <w:rsid w:val="00641097"/>
    <w:rsid w:val="00641388"/>
    <w:rsid w:val="0064163C"/>
    <w:rsid w:val="00641876"/>
    <w:rsid w:val="00641EB2"/>
    <w:rsid w:val="006420A6"/>
    <w:rsid w:val="006421DE"/>
    <w:rsid w:val="0064244D"/>
    <w:rsid w:val="00642702"/>
    <w:rsid w:val="006429CD"/>
    <w:rsid w:val="00642A85"/>
    <w:rsid w:val="00642DCA"/>
    <w:rsid w:val="00642E77"/>
    <w:rsid w:val="00643459"/>
    <w:rsid w:val="00644951"/>
    <w:rsid w:val="006449BD"/>
    <w:rsid w:val="00644A1D"/>
    <w:rsid w:val="00644AFB"/>
    <w:rsid w:val="00644C1A"/>
    <w:rsid w:val="00644F48"/>
    <w:rsid w:val="00644F77"/>
    <w:rsid w:val="00645558"/>
    <w:rsid w:val="0064575E"/>
    <w:rsid w:val="00645D26"/>
    <w:rsid w:val="00645E44"/>
    <w:rsid w:val="00645E6A"/>
    <w:rsid w:val="0064631F"/>
    <w:rsid w:val="006465DE"/>
    <w:rsid w:val="00646ADA"/>
    <w:rsid w:val="00646C9E"/>
    <w:rsid w:val="00646CD0"/>
    <w:rsid w:val="00646CE5"/>
    <w:rsid w:val="00646F62"/>
    <w:rsid w:val="006471AD"/>
    <w:rsid w:val="00647606"/>
    <w:rsid w:val="00647E5D"/>
    <w:rsid w:val="00647EA4"/>
    <w:rsid w:val="00650E24"/>
    <w:rsid w:val="00651019"/>
    <w:rsid w:val="00651350"/>
    <w:rsid w:val="00651375"/>
    <w:rsid w:val="00651788"/>
    <w:rsid w:val="00651CA7"/>
    <w:rsid w:val="00652164"/>
    <w:rsid w:val="006522A6"/>
    <w:rsid w:val="0065267B"/>
    <w:rsid w:val="006527FC"/>
    <w:rsid w:val="00652890"/>
    <w:rsid w:val="00652966"/>
    <w:rsid w:val="00652BC2"/>
    <w:rsid w:val="00652E85"/>
    <w:rsid w:val="00653399"/>
    <w:rsid w:val="00653423"/>
    <w:rsid w:val="00653563"/>
    <w:rsid w:val="00653A06"/>
    <w:rsid w:val="00653A6B"/>
    <w:rsid w:val="00653D7B"/>
    <w:rsid w:val="00654070"/>
    <w:rsid w:val="0065424D"/>
    <w:rsid w:val="00654423"/>
    <w:rsid w:val="00654689"/>
    <w:rsid w:val="00654F62"/>
    <w:rsid w:val="00655892"/>
    <w:rsid w:val="00655C25"/>
    <w:rsid w:val="00655D94"/>
    <w:rsid w:val="006561FA"/>
    <w:rsid w:val="00656855"/>
    <w:rsid w:val="00656B2F"/>
    <w:rsid w:val="00656F54"/>
    <w:rsid w:val="006575F6"/>
    <w:rsid w:val="00657619"/>
    <w:rsid w:val="00657629"/>
    <w:rsid w:val="0065774E"/>
    <w:rsid w:val="00657769"/>
    <w:rsid w:val="00657C47"/>
    <w:rsid w:val="00657CD8"/>
    <w:rsid w:val="006608DD"/>
    <w:rsid w:val="006609A6"/>
    <w:rsid w:val="00660B69"/>
    <w:rsid w:val="00660F06"/>
    <w:rsid w:val="00660F62"/>
    <w:rsid w:val="006610F4"/>
    <w:rsid w:val="00661712"/>
    <w:rsid w:val="00661AFA"/>
    <w:rsid w:val="00661E46"/>
    <w:rsid w:val="00661EDD"/>
    <w:rsid w:val="00661FDB"/>
    <w:rsid w:val="006624B3"/>
    <w:rsid w:val="00662508"/>
    <w:rsid w:val="006627C2"/>
    <w:rsid w:val="0066299C"/>
    <w:rsid w:val="00663823"/>
    <w:rsid w:val="00663C94"/>
    <w:rsid w:val="0066402E"/>
    <w:rsid w:val="006641B3"/>
    <w:rsid w:val="00664547"/>
    <w:rsid w:val="00664A61"/>
    <w:rsid w:val="00664D6A"/>
    <w:rsid w:val="006652A1"/>
    <w:rsid w:val="006655CC"/>
    <w:rsid w:val="006659A7"/>
    <w:rsid w:val="00665A58"/>
    <w:rsid w:val="00665E34"/>
    <w:rsid w:val="00666373"/>
    <w:rsid w:val="0066710E"/>
    <w:rsid w:val="0066765A"/>
    <w:rsid w:val="00667671"/>
    <w:rsid w:val="00667994"/>
    <w:rsid w:val="00667B64"/>
    <w:rsid w:val="00667E23"/>
    <w:rsid w:val="00667F7B"/>
    <w:rsid w:val="00670AB4"/>
    <w:rsid w:val="006713B9"/>
    <w:rsid w:val="00671844"/>
    <w:rsid w:val="0067199E"/>
    <w:rsid w:val="00671BA2"/>
    <w:rsid w:val="00671C25"/>
    <w:rsid w:val="00671C31"/>
    <w:rsid w:val="00671C69"/>
    <w:rsid w:val="00672C64"/>
    <w:rsid w:val="00672D06"/>
    <w:rsid w:val="00672D91"/>
    <w:rsid w:val="006735B3"/>
    <w:rsid w:val="00673682"/>
    <w:rsid w:val="0067391E"/>
    <w:rsid w:val="00673D84"/>
    <w:rsid w:val="00674CE2"/>
    <w:rsid w:val="00674E1D"/>
    <w:rsid w:val="0067513D"/>
    <w:rsid w:val="00675163"/>
    <w:rsid w:val="006751D2"/>
    <w:rsid w:val="0067520A"/>
    <w:rsid w:val="006752AC"/>
    <w:rsid w:val="006753BA"/>
    <w:rsid w:val="0067543B"/>
    <w:rsid w:val="00675727"/>
    <w:rsid w:val="006758F7"/>
    <w:rsid w:val="00675C74"/>
    <w:rsid w:val="00675F4D"/>
    <w:rsid w:val="00676050"/>
    <w:rsid w:val="006764D9"/>
    <w:rsid w:val="00676A23"/>
    <w:rsid w:val="00676E4B"/>
    <w:rsid w:val="00677BF2"/>
    <w:rsid w:val="00677C4F"/>
    <w:rsid w:val="00677DE4"/>
    <w:rsid w:val="00677EEF"/>
    <w:rsid w:val="00680377"/>
    <w:rsid w:val="006807D9"/>
    <w:rsid w:val="00680983"/>
    <w:rsid w:val="006809DF"/>
    <w:rsid w:val="00680BA3"/>
    <w:rsid w:val="00680F3B"/>
    <w:rsid w:val="006814EE"/>
    <w:rsid w:val="00681CC8"/>
    <w:rsid w:val="00682385"/>
    <w:rsid w:val="00682617"/>
    <w:rsid w:val="006828E7"/>
    <w:rsid w:val="00682994"/>
    <w:rsid w:val="00682A6D"/>
    <w:rsid w:val="00682FFB"/>
    <w:rsid w:val="006830E8"/>
    <w:rsid w:val="006833D2"/>
    <w:rsid w:val="00683410"/>
    <w:rsid w:val="00683507"/>
    <w:rsid w:val="00683A85"/>
    <w:rsid w:val="00683C1C"/>
    <w:rsid w:val="00683DBD"/>
    <w:rsid w:val="00683FC6"/>
    <w:rsid w:val="00684678"/>
    <w:rsid w:val="006846BF"/>
    <w:rsid w:val="00684830"/>
    <w:rsid w:val="00684BAC"/>
    <w:rsid w:val="00684DA6"/>
    <w:rsid w:val="006850BF"/>
    <w:rsid w:val="006851B3"/>
    <w:rsid w:val="0068545A"/>
    <w:rsid w:val="00685998"/>
    <w:rsid w:val="00685B85"/>
    <w:rsid w:val="00686100"/>
    <w:rsid w:val="006868DF"/>
    <w:rsid w:val="006871AC"/>
    <w:rsid w:val="006875B9"/>
    <w:rsid w:val="006876D0"/>
    <w:rsid w:val="00690045"/>
    <w:rsid w:val="00690B23"/>
    <w:rsid w:val="00690C60"/>
    <w:rsid w:val="00691A1F"/>
    <w:rsid w:val="00691B37"/>
    <w:rsid w:val="00691CFE"/>
    <w:rsid w:val="006920C8"/>
    <w:rsid w:val="00692BB8"/>
    <w:rsid w:val="0069309E"/>
    <w:rsid w:val="00693589"/>
    <w:rsid w:val="006938D0"/>
    <w:rsid w:val="006939B8"/>
    <w:rsid w:val="00694092"/>
    <w:rsid w:val="00694257"/>
    <w:rsid w:val="00694859"/>
    <w:rsid w:val="00694E1E"/>
    <w:rsid w:val="00695172"/>
    <w:rsid w:val="00695333"/>
    <w:rsid w:val="00695F88"/>
    <w:rsid w:val="0069609C"/>
    <w:rsid w:val="006960C3"/>
    <w:rsid w:val="0069627C"/>
    <w:rsid w:val="00696384"/>
    <w:rsid w:val="00696C19"/>
    <w:rsid w:val="006973F2"/>
    <w:rsid w:val="006A00BC"/>
    <w:rsid w:val="006A0344"/>
    <w:rsid w:val="006A03DF"/>
    <w:rsid w:val="006A0691"/>
    <w:rsid w:val="006A08A8"/>
    <w:rsid w:val="006A0956"/>
    <w:rsid w:val="006A1618"/>
    <w:rsid w:val="006A163D"/>
    <w:rsid w:val="006A1890"/>
    <w:rsid w:val="006A1E45"/>
    <w:rsid w:val="006A2AD3"/>
    <w:rsid w:val="006A2AF3"/>
    <w:rsid w:val="006A2B10"/>
    <w:rsid w:val="006A2D31"/>
    <w:rsid w:val="006A2DE1"/>
    <w:rsid w:val="006A3525"/>
    <w:rsid w:val="006A378E"/>
    <w:rsid w:val="006A3B67"/>
    <w:rsid w:val="006A423C"/>
    <w:rsid w:val="006A43B8"/>
    <w:rsid w:val="006A4541"/>
    <w:rsid w:val="006A477D"/>
    <w:rsid w:val="006A480E"/>
    <w:rsid w:val="006A4887"/>
    <w:rsid w:val="006A625D"/>
    <w:rsid w:val="006A6B05"/>
    <w:rsid w:val="006A74A8"/>
    <w:rsid w:val="006A763C"/>
    <w:rsid w:val="006A7661"/>
    <w:rsid w:val="006A7912"/>
    <w:rsid w:val="006A7A6B"/>
    <w:rsid w:val="006B0146"/>
    <w:rsid w:val="006B0444"/>
    <w:rsid w:val="006B0463"/>
    <w:rsid w:val="006B0647"/>
    <w:rsid w:val="006B0670"/>
    <w:rsid w:val="006B094E"/>
    <w:rsid w:val="006B1277"/>
    <w:rsid w:val="006B1301"/>
    <w:rsid w:val="006B14FD"/>
    <w:rsid w:val="006B17ED"/>
    <w:rsid w:val="006B1CC0"/>
    <w:rsid w:val="006B219F"/>
    <w:rsid w:val="006B289B"/>
    <w:rsid w:val="006B2AB5"/>
    <w:rsid w:val="006B33FD"/>
    <w:rsid w:val="006B341B"/>
    <w:rsid w:val="006B3A38"/>
    <w:rsid w:val="006B3C07"/>
    <w:rsid w:val="006B3FC2"/>
    <w:rsid w:val="006B41A2"/>
    <w:rsid w:val="006B4657"/>
    <w:rsid w:val="006B4A84"/>
    <w:rsid w:val="006B4AC9"/>
    <w:rsid w:val="006B4EF7"/>
    <w:rsid w:val="006B51C1"/>
    <w:rsid w:val="006B55F6"/>
    <w:rsid w:val="006B59A3"/>
    <w:rsid w:val="006B5F47"/>
    <w:rsid w:val="006B5FD9"/>
    <w:rsid w:val="006B663D"/>
    <w:rsid w:val="006B664D"/>
    <w:rsid w:val="006B6AAA"/>
    <w:rsid w:val="006B6CE9"/>
    <w:rsid w:val="006B6DAC"/>
    <w:rsid w:val="006B6DF6"/>
    <w:rsid w:val="006B7604"/>
    <w:rsid w:val="006B770D"/>
    <w:rsid w:val="006B7C23"/>
    <w:rsid w:val="006B7CB4"/>
    <w:rsid w:val="006B7DA3"/>
    <w:rsid w:val="006B7FB2"/>
    <w:rsid w:val="006B7FBB"/>
    <w:rsid w:val="006C03CB"/>
    <w:rsid w:val="006C0486"/>
    <w:rsid w:val="006C056E"/>
    <w:rsid w:val="006C0591"/>
    <w:rsid w:val="006C093D"/>
    <w:rsid w:val="006C0943"/>
    <w:rsid w:val="006C0F6C"/>
    <w:rsid w:val="006C11CE"/>
    <w:rsid w:val="006C1240"/>
    <w:rsid w:val="006C164E"/>
    <w:rsid w:val="006C17B7"/>
    <w:rsid w:val="006C1FC7"/>
    <w:rsid w:val="006C252C"/>
    <w:rsid w:val="006C2F10"/>
    <w:rsid w:val="006C2F97"/>
    <w:rsid w:val="006C315F"/>
    <w:rsid w:val="006C335F"/>
    <w:rsid w:val="006C34A9"/>
    <w:rsid w:val="006C3A3E"/>
    <w:rsid w:val="006C3CCE"/>
    <w:rsid w:val="006C4D61"/>
    <w:rsid w:val="006C51C9"/>
    <w:rsid w:val="006C533F"/>
    <w:rsid w:val="006C5583"/>
    <w:rsid w:val="006C5AE3"/>
    <w:rsid w:val="006C5AFE"/>
    <w:rsid w:val="006C5C58"/>
    <w:rsid w:val="006C65D6"/>
    <w:rsid w:val="006C66BD"/>
    <w:rsid w:val="006C67C2"/>
    <w:rsid w:val="006C7068"/>
    <w:rsid w:val="006C70A7"/>
    <w:rsid w:val="006C711F"/>
    <w:rsid w:val="006C7D41"/>
    <w:rsid w:val="006C7DD6"/>
    <w:rsid w:val="006D02B2"/>
    <w:rsid w:val="006D02B8"/>
    <w:rsid w:val="006D059D"/>
    <w:rsid w:val="006D09F0"/>
    <w:rsid w:val="006D0AB7"/>
    <w:rsid w:val="006D11F0"/>
    <w:rsid w:val="006D11FF"/>
    <w:rsid w:val="006D1CAB"/>
    <w:rsid w:val="006D1DA0"/>
    <w:rsid w:val="006D1DCD"/>
    <w:rsid w:val="006D2DCF"/>
    <w:rsid w:val="006D3A2E"/>
    <w:rsid w:val="006D3D30"/>
    <w:rsid w:val="006D3EDA"/>
    <w:rsid w:val="006D40E8"/>
    <w:rsid w:val="006D41F3"/>
    <w:rsid w:val="006D46CE"/>
    <w:rsid w:val="006D491D"/>
    <w:rsid w:val="006D4BAA"/>
    <w:rsid w:val="006D4D71"/>
    <w:rsid w:val="006D4FF8"/>
    <w:rsid w:val="006D51A5"/>
    <w:rsid w:val="006D52C7"/>
    <w:rsid w:val="006D53CC"/>
    <w:rsid w:val="006D625B"/>
    <w:rsid w:val="006D6375"/>
    <w:rsid w:val="006D6435"/>
    <w:rsid w:val="006D66DD"/>
    <w:rsid w:val="006D6896"/>
    <w:rsid w:val="006D6E6A"/>
    <w:rsid w:val="006D726C"/>
    <w:rsid w:val="006D7F11"/>
    <w:rsid w:val="006E03A0"/>
    <w:rsid w:val="006E03E7"/>
    <w:rsid w:val="006E0567"/>
    <w:rsid w:val="006E0614"/>
    <w:rsid w:val="006E06DA"/>
    <w:rsid w:val="006E0A18"/>
    <w:rsid w:val="006E0A76"/>
    <w:rsid w:val="006E0C36"/>
    <w:rsid w:val="006E1145"/>
    <w:rsid w:val="006E1B31"/>
    <w:rsid w:val="006E221A"/>
    <w:rsid w:val="006E238E"/>
    <w:rsid w:val="006E25B6"/>
    <w:rsid w:val="006E282E"/>
    <w:rsid w:val="006E2A53"/>
    <w:rsid w:val="006E2C58"/>
    <w:rsid w:val="006E2FB7"/>
    <w:rsid w:val="006E3090"/>
    <w:rsid w:val="006E3279"/>
    <w:rsid w:val="006E333D"/>
    <w:rsid w:val="006E33EE"/>
    <w:rsid w:val="006E387D"/>
    <w:rsid w:val="006E3913"/>
    <w:rsid w:val="006E39A2"/>
    <w:rsid w:val="006E3D1D"/>
    <w:rsid w:val="006E3D2E"/>
    <w:rsid w:val="006E3EB4"/>
    <w:rsid w:val="006E4E3B"/>
    <w:rsid w:val="006E5239"/>
    <w:rsid w:val="006E5351"/>
    <w:rsid w:val="006E5956"/>
    <w:rsid w:val="006E5BD6"/>
    <w:rsid w:val="006E5C4D"/>
    <w:rsid w:val="006E62A8"/>
    <w:rsid w:val="006E658B"/>
    <w:rsid w:val="006E65E4"/>
    <w:rsid w:val="006E6846"/>
    <w:rsid w:val="006E7107"/>
    <w:rsid w:val="006E72B7"/>
    <w:rsid w:val="006E7CDE"/>
    <w:rsid w:val="006E7E9F"/>
    <w:rsid w:val="006F0479"/>
    <w:rsid w:val="006F0A15"/>
    <w:rsid w:val="006F0BBA"/>
    <w:rsid w:val="006F0C56"/>
    <w:rsid w:val="006F0FA0"/>
    <w:rsid w:val="006F113A"/>
    <w:rsid w:val="006F1292"/>
    <w:rsid w:val="006F139B"/>
    <w:rsid w:val="006F15AE"/>
    <w:rsid w:val="006F1726"/>
    <w:rsid w:val="006F18EB"/>
    <w:rsid w:val="006F1905"/>
    <w:rsid w:val="006F1B91"/>
    <w:rsid w:val="006F1EAB"/>
    <w:rsid w:val="006F1F2C"/>
    <w:rsid w:val="006F1F9E"/>
    <w:rsid w:val="006F2563"/>
    <w:rsid w:val="006F259E"/>
    <w:rsid w:val="006F30F5"/>
    <w:rsid w:val="006F31DC"/>
    <w:rsid w:val="006F3283"/>
    <w:rsid w:val="006F330B"/>
    <w:rsid w:val="006F3E17"/>
    <w:rsid w:val="006F42A8"/>
    <w:rsid w:val="006F4B16"/>
    <w:rsid w:val="006F4C13"/>
    <w:rsid w:val="006F4E0E"/>
    <w:rsid w:val="006F4E6E"/>
    <w:rsid w:val="006F4FAE"/>
    <w:rsid w:val="006F515A"/>
    <w:rsid w:val="006F5380"/>
    <w:rsid w:val="006F5761"/>
    <w:rsid w:val="006F578C"/>
    <w:rsid w:val="006F61F3"/>
    <w:rsid w:val="006F61FD"/>
    <w:rsid w:val="006F62AF"/>
    <w:rsid w:val="006F691D"/>
    <w:rsid w:val="006F6953"/>
    <w:rsid w:val="006F6AD0"/>
    <w:rsid w:val="006F6DDC"/>
    <w:rsid w:val="006F7515"/>
    <w:rsid w:val="006F7BA6"/>
    <w:rsid w:val="007003AC"/>
    <w:rsid w:val="007003DE"/>
    <w:rsid w:val="00700464"/>
    <w:rsid w:val="00700862"/>
    <w:rsid w:val="00700A8A"/>
    <w:rsid w:val="00700FB4"/>
    <w:rsid w:val="00701232"/>
    <w:rsid w:val="0070148B"/>
    <w:rsid w:val="00701567"/>
    <w:rsid w:val="00701C94"/>
    <w:rsid w:val="00702ABC"/>
    <w:rsid w:val="00702FD9"/>
    <w:rsid w:val="0070376E"/>
    <w:rsid w:val="00703D10"/>
    <w:rsid w:val="00704289"/>
    <w:rsid w:val="0070447B"/>
    <w:rsid w:val="00704497"/>
    <w:rsid w:val="0070469B"/>
    <w:rsid w:val="00704A91"/>
    <w:rsid w:val="00704FD9"/>
    <w:rsid w:val="007052AE"/>
    <w:rsid w:val="007053F3"/>
    <w:rsid w:val="0070551E"/>
    <w:rsid w:val="0070561F"/>
    <w:rsid w:val="00705807"/>
    <w:rsid w:val="00705ABB"/>
    <w:rsid w:val="00705B36"/>
    <w:rsid w:val="00706419"/>
    <w:rsid w:val="0070648A"/>
    <w:rsid w:val="00706805"/>
    <w:rsid w:val="007072A0"/>
    <w:rsid w:val="007074AE"/>
    <w:rsid w:val="007075C7"/>
    <w:rsid w:val="00707654"/>
    <w:rsid w:val="00707B37"/>
    <w:rsid w:val="00707DFD"/>
    <w:rsid w:val="00710174"/>
    <w:rsid w:val="0071032F"/>
    <w:rsid w:val="00710886"/>
    <w:rsid w:val="00710D49"/>
    <w:rsid w:val="007110C3"/>
    <w:rsid w:val="0071150E"/>
    <w:rsid w:val="00711A8C"/>
    <w:rsid w:val="00711B31"/>
    <w:rsid w:val="00711E82"/>
    <w:rsid w:val="007124DD"/>
    <w:rsid w:val="007127F1"/>
    <w:rsid w:val="00712B13"/>
    <w:rsid w:val="00712BC2"/>
    <w:rsid w:val="00712FDF"/>
    <w:rsid w:val="00713ADC"/>
    <w:rsid w:val="00713D03"/>
    <w:rsid w:val="0071416B"/>
    <w:rsid w:val="007142FD"/>
    <w:rsid w:val="007145E2"/>
    <w:rsid w:val="00714AAC"/>
    <w:rsid w:val="00715B95"/>
    <w:rsid w:val="00715BA8"/>
    <w:rsid w:val="00716199"/>
    <w:rsid w:val="0071654D"/>
    <w:rsid w:val="007167B0"/>
    <w:rsid w:val="00716CF4"/>
    <w:rsid w:val="0071746C"/>
    <w:rsid w:val="00717515"/>
    <w:rsid w:val="007175A1"/>
    <w:rsid w:val="0071769B"/>
    <w:rsid w:val="00717CFD"/>
    <w:rsid w:val="00717DC4"/>
    <w:rsid w:val="00717E00"/>
    <w:rsid w:val="00717EFA"/>
    <w:rsid w:val="0072028B"/>
    <w:rsid w:val="00720382"/>
    <w:rsid w:val="00720682"/>
    <w:rsid w:val="007206F4"/>
    <w:rsid w:val="00720700"/>
    <w:rsid w:val="007207C5"/>
    <w:rsid w:val="00720A54"/>
    <w:rsid w:val="00720E34"/>
    <w:rsid w:val="00721037"/>
    <w:rsid w:val="00721136"/>
    <w:rsid w:val="00721162"/>
    <w:rsid w:val="007214DC"/>
    <w:rsid w:val="007215DD"/>
    <w:rsid w:val="007217B3"/>
    <w:rsid w:val="00722068"/>
    <w:rsid w:val="007221D1"/>
    <w:rsid w:val="00722616"/>
    <w:rsid w:val="00722847"/>
    <w:rsid w:val="00722A9D"/>
    <w:rsid w:val="00722D76"/>
    <w:rsid w:val="00722F51"/>
    <w:rsid w:val="00723239"/>
    <w:rsid w:val="0072368A"/>
    <w:rsid w:val="00723A3C"/>
    <w:rsid w:val="00723B78"/>
    <w:rsid w:val="007243D3"/>
    <w:rsid w:val="007245FC"/>
    <w:rsid w:val="00724B97"/>
    <w:rsid w:val="00724ED7"/>
    <w:rsid w:val="00725211"/>
    <w:rsid w:val="007254EB"/>
    <w:rsid w:val="007256AA"/>
    <w:rsid w:val="007258CF"/>
    <w:rsid w:val="007263A7"/>
    <w:rsid w:val="00726A26"/>
    <w:rsid w:val="00726BA6"/>
    <w:rsid w:val="007272F5"/>
    <w:rsid w:val="007275CE"/>
    <w:rsid w:val="007275D9"/>
    <w:rsid w:val="00727655"/>
    <w:rsid w:val="007308C9"/>
    <w:rsid w:val="0073093D"/>
    <w:rsid w:val="00730F92"/>
    <w:rsid w:val="00731572"/>
    <w:rsid w:val="007315BC"/>
    <w:rsid w:val="007318B4"/>
    <w:rsid w:val="00731B50"/>
    <w:rsid w:val="00731D22"/>
    <w:rsid w:val="00732472"/>
    <w:rsid w:val="00732B57"/>
    <w:rsid w:val="00732CA7"/>
    <w:rsid w:val="00732CDE"/>
    <w:rsid w:val="00733207"/>
    <w:rsid w:val="0073337C"/>
    <w:rsid w:val="00733541"/>
    <w:rsid w:val="007340C0"/>
    <w:rsid w:val="007343F6"/>
    <w:rsid w:val="007344A0"/>
    <w:rsid w:val="0073472B"/>
    <w:rsid w:val="007348A3"/>
    <w:rsid w:val="00734934"/>
    <w:rsid w:val="00734A8F"/>
    <w:rsid w:val="007351F6"/>
    <w:rsid w:val="00735468"/>
    <w:rsid w:val="00735B83"/>
    <w:rsid w:val="0073614C"/>
    <w:rsid w:val="00736332"/>
    <w:rsid w:val="007363CE"/>
    <w:rsid w:val="00736D57"/>
    <w:rsid w:val="00736F24"/>
    <w:rsid w:val="007372D7"/>
    <w:rsid w:val="007373AA"/>
    <w:rsid w:val="007373E6"/>
    <w:rsid w:val="0073748D"/>
    <w:rsid w:val="007374CC"/>
    <w:rsid w:val="00737629"/>
    <w:rsid w:val="0073780E"/>
    <w:rsid w:val="00737A30"/>
    <w:rsid w:val="00737D43"/>
    <w:rsid w:val="00737FB3"/>
    <w:rsid w:val="00740019"/>
    <w:rsid w:val="007406B7"/>
    <w:rsid w:val="00740993"/>
    <w:rsid w:val="00740F86"/>
    <w:rsid w:val="007412E1"/>
    <w:rsid w:val="00741857"/>
    <w:rsid w:val="007429A7"/>
    <w:rsid w:val="007430E6"/>
    <w:rsid w:val="007433FB"/>
    <w:rsid w:val="00744178"/>
    <w:rsid w:val="007441AA"/>
    <w:rsid w:val="0074474D"/>
    <w:rsid w:val="00744C60"/>
    <w:rsid w:val="00744D36"/>
    <w:rsid w:val="00744DA8"/>
    <w:rsid w:val="00744F09"/>
    <w:rsid w:val="007455F9"/>
    <w:rsid w:val="00745611"/>
    <w:rsid w:val="00746241"/>
    <w:rsid w:val="00746406"/>
    <w:rsid w:val="00746410"/>
    <w:rsid w:val="00746647"/>
    <w:rsid w:val="00746EBA"/>
    <w:rsid w:val="0074702E"/>
    <w:rsid w:val="0074705E"/>
    <w:rsid w:val="0074791A"/>
    <w:rsid w:val="007500FA"/>
    <w:rsid w:val="00750201"/>
    <w:rsid w:val="0075084B"/>
    <w:rsid w:val="0075114B"/>
    <w:rsid w:val="00751438"/>
    <w:rsid w:val="00751904"/>
    <w:rsid w:val="00752059"/>
    <w:rsid w:val="007522A2"/>
    <w:rsid w:val="007523D5"/>
    <w:rsid w:val="00753307"/>
    <w:rsid w:val="00753455"/>
    <w:rsid w:val="00753535"/>
    <w:rsid w:val="007538A6"/>
    <w:rsid w:val="00753A7E"/>
    <w:rsid w:val="00753B03"/>
    <w:rsid w:val="00753BCE"/>
    <w:rsid w:val="00753C79"/>
    <w:rsid w:val="00753F2F"/>
    <w:rsid w:val="0075410D"/>
    <w:rsid w:val="00754AD9"/>
    <w:rsid w:val="00754BAB"/>
    <w:rsid w:val="00754F96"/>
    <w:rsid w:val="00755044"/>
    <w:rsid w:val="0075589A"/>
    <w:rsid w:val="007564A8"/>
    <w:rsid w:val="007564B8"/>
    <w:rsid w:val="007565A2"/>
    <w:rsid w:val="0075681D"/>
    <w:rsid w:val="00756839"/>
    <w:rsid w:val="0075689E"/>
    <w:rsid w:val="00756F02"/>
    <w:rsid w:val="0075702F"/>
    <w:rsid w:val="007572FE"/>
    <w:rsid w:val="0075761C"/>
    <w:rsid w:val="00757AB5"/>
    <w:rsid w:val="00760125"/>
    <w:rsid w:val="00760396"/>
    <w:rsid w:val="00760C0A"/>
    <w:rsid w:val="00760CA9"/>
    <w:rsid w:val="00760FA1"/>
    <w:rsid w:val="007613FF"/>
    <w:rsid w:val="0076141C"/>
    <w:rsid w:val="0076143C"/>
    <w:rsid w:val="007615DF"/>
    <w:rsid w:val="0076188F"/>
    <w:rsid w:val="00761898"/>
    <w:rsid w:val="00761ED7"/>
    <w:rsid w:val="00762285"/>
    <w:rsid w:val="007622EA"/>
    <w:rsid w:val="0076276E"/>
    <w:rsid w:val="0076280B"/>
    <w:rsid w:val="00762C5F"/>
    <w:rsid w:val="00762D3E"/>
    <w:rsid w:val="007631C4"/>
    <w:rsid w:val="0076346C"/>
    <w:rsid w:val="00763586"/>
    <w:rsid w:val="0076360F"/>
    <w:rsid w:val="00763882"/>
    <w:rsid w:val="00763AA2"/>
    <w:rsid w:val="00763BA8"/>
    <w:rsid w:val="00763F47"/>
    <w:rsid w:val="00764014"/>
    <w:rsid w:val="0076425D"/>
    <w:rsid w:val="0076439A"/>
    <w:rsid w:val="007645B3"/>
    <w:rsid w:val="007645E1"/>
    <w:rsid w:val="0076460F"/>
    <w:rsid w:val="007646CC"/>
    <w:rsid w:val="0076488E"/>
    <w:rsid w:val="007648A3"/>
    <w:rsid w:val="00764E09"/>
    <w:rsid w:val="0076501B"/>
    <w:rsid w:val="007650F1"/>
    <w:rsid w:val="00765597"/>
    <w:rsid w:val="007657A0"/>
    <w:rsid w:val="00765921"/>
    <w:rsid w:val="00765B1F"/>
    <w:rsid w:val="00765D77"/>
    <w:rsid w:val="00765D9A"/>
    <w:rsid w:val="007664B1"/>
    <w:rsid w:val="007665D4"/>
    <w:rsid w:val="007668C0"/>
    <w:rsid w:val="00766BF6"/>
    <w:rsid w:val="00766F9F"/>
    <w:rsid w:val="00767741"/>
    <w:rsid w:val="00767871"/>
    <w:rsid w:val="007678BA"/>
    <w:rsid w:val="00767FC5"/>
    <w:rsid w:val="007700DF"/>
    <w:rsid w:val="007700F2"/>
    <w:rsid w:val="00770103"/>
    <w:rsid w:val="00770123"/>
    <w:rsid w:val="007704F5"/>
    <w:rsid w:val="0077104B"/>
    <w:rsid w:val="0077127B"/>
    <w:rsid w:val="0077147C"/>
    <w:rsid w:val="0077165F"/>
    <w:rsid w:val="007716B2"/>
    <w:rsid w:val="0077172A"/>
    <w:rsid w:val="00771A2B"/>
    <w:rsid w:val="00772267"/>
    <w:rsid w:val="00772683"/>
    <w:rsid w:val="00772830"/>
    <w:rsid w:val="00772979"/>
    <w:rsid w:val="00772B3F"/>
    <w:rsid w:val="00772B79"/>
    <w:rsid w:val="00772E46"/>
    <w:rsid w:val="00772E4E"/>
    <w:rsid w:val="00773512"/>
    <w:rsid w:val="0077355C"/>
    <w:rsid w:val="007735BD"/>
    <w:rsid w:val="00773692"/>
    <w:rsid w:val="00773A2C"/>
    <w:rsid w:val="00773A2E"/>
    <w:rsid w:val="00773DA8"/>
    <w:rsid w:val="00774027"/>
    <w:rsid w:val="0077420C"/>
    <w:rsid w:val="007743EA"/>
    <w:rsid w:val="0077478F"/>
    <w:rsid w:val="00774AD9"/>
    <w:rsid w:val="00774D25"/>
    <w:rsid w:val="00774E45"/>
    <w:rsid w:val="00774EF5"/>
    <w:rsid w:val="00775120"/>
    <w:rsid w:val="00775190"/>
    <w:rsid w:val="007753AA"/>
    <w:rsid w:val="00775C4C"/>
    <w:rsid w:val="00776040"/>
    <w:rsid w:val="00776367"/>
    <w:rsid w:val="007764D6"/>
    <w:rsid w:val="007766A4"/>
    <w:rsid w:val="00776879"/>
    <w:rsid w:val="007770EF"/>
    <w:rsid w:val="0077741A"/>
    <w:rsid w:val="0077751D"/>
    <w:rsid w:val="00777567"/>
    <w:rsid w:val="00777743"/>
    <w:rsid w:val="007777AA"/>
    <w:rsid w:val="007802C3"/>
    <w:rsid w:val="007802C4"/>
    <w:rsid w:val="007808C3"/>
    <w:rsid w:val="00780C16"/>
    <w:rsid w:val="00780E31"/>
    <w:rsid w:val="0078108C"/>
    <w:rsid w:val="007812B9"/>
    <w:rsid w:val="00781A8D"/>
    <w:rsid w:val="00781D62"/>
    <w:rsid w:val="00781E29"/>
    <w:rsid w:val="00782199"/>
    <w:rsid w:val="0078261F"/>
    <w:rsid w:val="00782691"/>
    <w:rsid w:val="00782DED"/>
    <w:rsid w:val="007832B5"/>
    <w:rsid w:val="007838B2"/>
    <w:rsid w:val="00783A28"/>
    <w:rsid w:val="00784702"/>
    <w:rsid w:val="00784817"/>
    <w:rsid w:val="007851B1"/>
    <w:rsid w:val="00785260"/>
    <w:rsid w:val="007852F4"/>
    <w:rsid w:val="0078553E"/>
    <w:rsid w:val="00785A8C"/>
    <w:rsid w:val="00785B43"/>
    <w:rsid w:val="00785C3E"/>
    <w:rsid w:val="00785F0C"/>
    <w:rsid w:val="00786092"/>
    <w:rsid w:val="00786403"/>
    <w:rsid w:val="00787404"/>
    <w:rsid w:val="00787586"/>
    <w:rsid w:val="00787778"/>
    <w:rsid w:val="00787887"/>
    <w:rsid w:val="00787C0F"/>
    <w:rsid w:val="00787C90"/>
    <w:rsid w:val="00787FC2"/>
    <w:rsid w:val="00790337"/>
    <w:rsid w:val="00790585"/>
    <w:rsid w:val="007908B0"/>
    <w:rsid w:val="00790ADC"/>
    <w:rsid w:val="00790B81"/>
    <w:rsid w:val="00790BBA"/>
    <w:rsid w:val="00790C10"/>
    <w:rsid w:val="00790E7E"/>
    <w:rsid w:val="0079103A"/>
    <w:rsid w:val="00791321"/>
    <w:rsid w:val="007913CA"/>
    <w:rsid w:val="00791713"/>
    <w:rsid w:val="007917BD"/>
    <w:rsid w:val="00791EA9"/>
    <w:rsid w:val="00791F03"/>
    <w:rsid w:val="00792004"/>
    <w:rsid w:val="00792272"/>
    <w:rsid w:val="0079249B"/>
    <w:rsid w:val="00792877"/>
    <w:rsid w:val="00792EBB"/>
    <w:rsid w:val="007933EE"/>
    <w:rsid w:val="00793426"/>
    <w:rsid w:val="00793D96"/>
    <w:rsid w:val="00793EDC"/>
    <w:rsid w:val="00793EF9"/>
    <w:rsid w:val="00793F6A"/>
    <w:rsid w:val="00794482"/>
    <w:rsid w:val="00794A6F"/>
    <w:rsid w:val="00794D93"/>
    <w:rsid w:val="00794F10"/>
    <w:rsid w:val="00795607"/>
    <w:rsid w:val="00795827"/>
    <w:rsid w:val="00795C23"/>
    <w:rsid w:val="00796082"/>
    <w:rsid w:val="00796965"/>
    <w:rsid w:val="00796BCA"/>
    <w:rsid w:val="0079705A"/>
    <w:rsid w:val="007972D8"/>
    <w:rsid w:val="00797573"/>
    <w:rsid w:val="00797EC6"/>
    <w:rsid w:val="007A01F6"/>
    <w:rsid w:val="007A0304"/>
    <w:rsid w:val="007A07D5"/>
    <w:rsid w:val="007A0F2C"/>
    <w:rsid w:val="007A0F96"/>
    <w:rsid w:val="007A1401"/>
    <w:rsid w:val="007A1B55"/>
    <w:rsid w:val="007A1C56"/>
    <w:rsid w:val="007A1E6D"/>
    <w:rsid w:val="007A214C"/>
    <w:rsid w:val="007A28B8"/>
    <w:rsid w:val="007A28E3"/>
    <w:rsid w:val="007A2A19"/>
    <w:rsid w:val="007A2D14"/>
    <w:rsid w:val="007A2DDD"/>
    <w:rsid w:val="007A2E41"/>
    <w:rsid w:val="007A307F"/>
    <w:rsid w:val="007A3FAC"/>
    <w:rsid w:val="007A4723"/>
    <w:rsid w:val="007A48B3"/>
    <w:rsid w:val="007A4FE8"/>
    <w:rsid w:val="007A53D0"/>
    <w:rsid w:val="007A546A"/>
    <w:rsid w:val="007A5998"/>
    <w:rsid w:val="007A5EDF"/>
    <w:rsid w:val="007A5FCD"/>
    <w:rsid w:val="007A61D5"/>
    <w:rsid w:val="007A6264"/>
    <w:rsid w:val="007A683E"/>
    <w:rsid w:val="007A71CA"/>
    <w:rsid w:val="007A74DF"/>
    <w:rsid w:val="007A756D"/>
    <w:rsid w:val="007A76D3"/>
    <w:rsid w:val="007A7F07"/>
    <w:rsid w:val="007B0576"/>
    <w:rsid w:val="007B06C6"/>
    <w:rsid w:val="007B0768"/>
    <w:rsid w:val="007B0C13"/>
    <w:rsid w:val="007B0D1E"/>
    <w:rsid w:val="007B14CA"/>
    <w:rsid w:val="007B16E5"/>
    <w:rsid w:val="007B16ED"/>
    <w:rsid w:val="007B18F8"/>
    <w:rsid w:val="007B19A2"/>
    <w:rsid w:val="007B1BC8"/>
    <w:rsid w:val="007B1C04"/>
    <w:rsid w:val="007B1E76"/>
    <w:rsid w:val="007B25DB"/>
    <w:rsid w:val="007B2C1A"/>
    <w:rsid w:val="007B2C59"/>
    <w:rsid w:val="007B2D91"/>
    <w:rsid w:val="007B2F37"/>
    <w:rsid w:val="007B3079"/>
    <w:rsid w:val="007B3282"/>
    <w:rsid w:val="007B32F9"/>
    <w:rsid w:val="007B34D1"/>
    <w:rsid w:val="007B34FB"/>
    <w:rsid w:val="007B38E3"/>
    <w:rsid w:val="007B3AE5"/>
    <w:rsid w:val="007B3B11"/>
    <w:rsid w:val="007B3EEA"/>
    <w:rsid w:val="007B4BC8"/>
    <w:rsid w:val="007B5167"/>
    <w:rsid w:val="007B538C"/>
    <w:rsid w:val="007B53C3"/>
    <w:rsid w:val="007B5836"/>
    <w:rsid w:val="007B6093"/>
    <w:rsid w:val="007B68E5"/>
    <w:rsid w:val="007B692F"/>
    <w:rsid w:val="007B6CC7"/>
    <w:rsid w:val="007B6FF4"/>
    <w:rsid w:val="007B7145"/>
    <w:rsid w:val="007B7C57"/>
    <w:rsid w:val="007B7D61"/>
    <w:rsid w:val="007C0109"/>
    <w:rsid w:val="007C087B"/>
    <w:rsid w:val="007C0ED6"/>
    <w:rsid w:val="007C0FEE"/>
    <w:rsid w:val="007C1D6B"/>
    <w:rsid w:val="007C2826"/>
    <w:rsid w:val="007C2A49"/>
    <w:rsid w:val="007C2BD5"/>
    <w:rsid w:val="007C399A"/>
    <w:rsid w:val="007C3A63"/>
    <w:rsid w:val="007C43BA"/>
    <w:rsid w:val="007C4716"/>
    <w:rsid w:val="007C47C0"/>
    <w:rsid w:val="007C4CF0"/>
    <w:rsid w:val="007C4FBC"/>
    <w:rsid w:val="007C526A"/>
    <w:rsid w:val="007C5495"/>
    <w:rsid w:val="007C54C2"/>
    <w:rsid w:val="007C5A76"/>
    <w:rsid w:val="007C5B0B"/>
    <w:rsid w:val="007C5C22"/>
    <w:rsid w:val="007C5D9F"/>
    <w:rsid w:val="007C634D"/>
    <w:rsid w:val="007C643E"/>
    <w:rsid w:val="007C669A"/>
    <w:rsid w:val="007C687A"/>
    <w:rsid w:val="007C722D"/>
    <w:rsid w:val="007C73CD"/>
    <w:rsid w:val="007C795D"/>
    <w:rsid w:val="007C7CAB"/>
    <w:rsid w:val="007C7F29"/>
    <w:rsid w:val="007D04B3"/>
    <w:rsid w:val="007D0531"/>
    <w:rsid w:val="007D08A2"/>
    <w:rsid w:val="007D09E4"/>
    <w:rsid w:val="007D0A83"/>
    <w:rsid w:val="007D0CD7"/>
    <w:rsid w:val="007D0D4F"/>
    <w:rsid w:val="007D0F8D"/>
    <w:rsid w:val="007D1076"/>
    <w:rsid w:val="007D12AE"/>
    <w:rsid w:val="007D1565"/>
    <w:rsid w:val="007D15E4"/>
    <w:rsid w:val="007D1A67"/>
    <w:rsid w:val="007D1E6A"/>
    <w:rsid w:val="007D1E8C"/>
    <w:rsid w:val="007D21ED"/>
    <w:rsid w:val="007D241F"/>
    <w:rsid w:val="007D2860"/>
    <w:rsid w:val="007D2EAB"/>
    <w:rsid w:val="007D30C8"/>
    <w:rsid w:val="007D34B1"/>
    <w:rsid w:val="007D35AC"/>
    <w:rsid w:val="007D3819"/>
    <w:rsid w:val="007D3900"/>
    <w:rsid w:val="007D4164"/>
    <w:rsid w:val="007D4185"/>
    <w:rsid w:val="007D4321"/>
    <w:rsid w:val="007D43BA"/>
    <w:rsid w:val="007D45CE"/>
    <w:rsid w:val="007D494E"/>
    <w:rsid w:val="007D49EA"/>
    <w:rsid w:val="007D4A7A"/>
    <w:rsid w:val="007D4EFA"/>
    <w:rsid w:val="007D5201"/>
    <w:rsid w:val="007D5237"/>
    <w:rsid w:val="007D5506"/>
    <w:rsid w:val="007D5712"/>
    <w:rsid w:val="007D5AF0"/>
    <w:rsid w:val="007D5C12"/>
    <w:rsid w:val="007D5E22"/>
    <w:rsid w:val="007D5F97"/>
    <w:rsid w:val="007D601D"/>
    <w:rsid w:val="007D6234"/>
    <w:rsid w:val="007D68AF"/>
    <w:rsid w:val="007D6E13"/>
    <w:rsid w:val="007D7340"/>
    <w:rsid w:val="007D7368"/>
    <w:rsid w:val="007D789F"/>
    <w:rsid w:val="007E0258"/>
    <w:rsid w:val="007E0790"/>
    <w:rsid w:val="007E0937"/>
    <w:rsid w:val="007E0AD4"/>
    <w:rsid w:val="007E0BD6"/>
    <w:rsid w:val="007E1009"/>
    <w:rsid w:val="007E1244"/>
    <w:rsid w:val="007E18C1"/>
    <w:rsid w:val="007E1BA6"/>
    <w:rsid w:val="007E1C80"/>
    <w:rsid w:val="007E28D3"/>
    <w:rsid w:val="007E2960"/>
    <w:rsid w:val="007E303D"/>
    <w:rsid w:val="007E3229"/>
    <w:rsid w:val="007E3745"/>
    <w:rsid w:val="007E3965"/>
    <w:rsid w:val="007E3DBD"/>
    <w:rsid w:val="007E4082"/>
    <w:rsid w:val="007E49F8"/>
    <w:rsid w:val="007E4B93"/>
    <w:rsid w:val="007E4C92"/>
    <w:rsid w:val="007E5249"/>
    <w:rsid w:val="007E5357"/>
    <w:rsid w:val="007E5591"/>
    <w:rsid w:val="007E5655"/>
    <w:rsid w:val="007E583E"/>
    <w:rsid w:val="007E58CF"/>
    <w:rsid w:val="007E5FDD"/>
    <w:rsid w:val="007E6118"/>
    <w:rsid w:val="007E6189"/>
    <w:rsid w:val="007E62B3"/>
    <w:rsid w:val="007E62DD"/>
    <w:rsid w:val="007E6308"/>
    <w:rsid w:val="007E648B"/>
    <w:rsid w:val="007E649C"/>
    <w:rsid w:val="007E6562"/>
    <w:rsid w:val="007E6603"/>
    <w:rsid w:val="007E6D74"/>
    <w:rsid w:val="007E6DF1"/>
    <w:rsid w:val="007E6E80"/>
    <w:rsid w:val="007E6F08"/>
    <w:rsid w:val="007E6F76"/>
    <w:rsid w:val="007E7302"/>
    <w:rsid w:val="007E7584"/>
    <w:rsid w:val="007E76F8"/>
    <w:rsid w:val="007E7ACC"/>
    <w:rsid w:val="007E7CAB"/>
    <w:rsid w:val="007F00BF"/>
    <w:rsid w:val="007F06FF"/>
    <w:rsid w:val="007F09E5"/>
    <w:rsid w:val="007F0FC1"/>
    <w:rsid w:val="007F10F9"/>
    <w:rsid w:val="007F177C"/>
    <w:rsid w:val="007F1A41"/>
    <w:rsid w:val="007F2204"/>
    <w:rsid w:val="007F2237"/>
    <w:rsid w:val="007F28AB"/>
    <w:rsid w:val="007F2D3C"/>
    <w:rsid w:val="007F303B"/>
    <w:rsid w:val="007F33FC"/>
    <w:rsid w:val="007F39FB"/>
    <w:rsid w:val="007F3F31"/>
    <w:rsid w:val="007F405A"/>
    <w:rsid w:val="007F40CA"/>
    <w:rsid w:val="007F43C1"/>
    <w:rsid w:val="007F45DC"/>
    <w:rsid w:val="007F47F7"/>
    <w:rsid w:val="007F4A7D"/>
    <w:rsid w:val="007F4EA1"/>
    <w:rsid w:val="007F4FC2"/>
    <w:rsid w:val="007F50F5"/>
    <w:rsid w:val="007F5644"/>
    <w:rsid w:val="007F60D5"/>
    <w:rsid w:val="007F6552"/>
    <w:rsid w:val="007F6746"/>
    <w:rsid w:val="007F6AC9"/>
    <w:rsid w:val="007F6C2C"/>
    <w:rsid w:val="007F7173"/>
    <w:rsid w:val="007F7504"/>
    <w:rsid w:val="007F7859"/>
    <w:rsid w:val="007F78C9"/>
    <w:rsid w:val="007F7B47"/>
    <w:rsid w:val="007F7BD9"/>
    <w:rsid w:val="00800155"/>
    <w:rsid w:val="008003C5"/>
    <w:rsid w:val="00800519"/>
    <w:rsid w:val="008005F3"/>
    <w:rsid w:val="00800EA2"/>
    <w:rsid w:val="0080111A"/>
    <w:rsid w:val="008012DE"/>
    <w:rsid w:val="00801B69"/>
    <w:rsid w:val="00801B95"/>
    <w:rsid w:val="00801BDF"/>
    <w:rsid w:val="00801E82"/>
    <w:rsid w:val="00801F66"/>
    <w:rsid w:val="008022F7"/>
    <w:rsid w:val="008028EB"/>
    <w:rsid w:val="00802C2D"/>
    <w:rsid w:val="00802F85"/>
    <w:rsid w:val="00803045"/>
    <w:rsid w:val="00803092"/>
    <w:rsid w:val="00803449"/>
    <w:rsid w:val="008038FB"/>
    <w:rsid w:val="0080455C"/>
    <w:rsid w:val="00804955"/>
    <w:rsid w:val="00804D33"/>
    <w:rsid w:val="00804DDF"/>
    <w:rsid w:val="00804F0D"/>
    <w:rsid w:val="00805802"/>
    <w:rsid w:val="008060BE"/>
    <w:rsid w:val="00806129"/>
    <w:rsid w:val="008061DC"/>
    <w:rsid w:val="008062DA"/>
    <w:rsid w:val="008063DD"/>
    <w:rsid w:val="00806729"/>
    <w:rsid w:val="0080678A"/>
    <w:rsid w:val="008075AC"/>
    <w:rsid w:val="00807A39"/>
    <w:rsid w:val="00807E19"/>
    <w:rsid w:val="00810205"/>
    <w:rsid w:val="008102DE"/>
    <w:rsid w:val="0081074C"/>
    <w:rsid w:val="00810982"/>
    <w:rsid w:val="0081112C"/>
    <w:rsid w:val="00811B01"/>
    <w:rsid w:val="00811B9E"/>
    <w:rsid w:val="00811C49"/>
    <w:rsid w:val="00811EB1"/>
    <w:rsid w:val="00812246"/>
    <w:rsid w:val="00812417"/>
    <w:rsid w:val="00812F9E"/>
    <w:rsid w:val="0081329F"/>
    <w:rsid w:val="008134B6"/>
    <w:rsid w:val="00813525"/>
    <w:rsid w:val="0081383B"/>
    <w:rsid w:val="00813965"/>
    <w:rsid w:val="00813AA4"/>
    <w:rsid w:val="00813C1A"/>
    <w:rsid w:val="00813CBD"/>
    <w:rsid w:val="0081435B"/>
    <w:rsid w:val="00814516"/>
    <w:rsid w:val="00814656"/>
    <w:rsid w:val="008149EE"/>
    <w:rsid w:val="008149F6"/>
    <w:rsid w:val="008156A5"/>
    <w:rsid w:val="00815966"/>
    <w:rsid w:val="00816278"/>
    <w:rsid w:val="00816546"/>
    <w:rsid w:val="0081654F"/>
    <w:rsid w:val="008165A4"/>
    <w:rsid w:val="008165B6"/>
    <w:rsid w:val="0081680B"/>
    <w:rsid w:val="00816AF4"/>
    <w:rsid w:val="00816E26"/>
    <w:rsid w:val="0081712F"/>
    <w:rsid w:val="0081744F"/>
    <w:rsid w:val="008175DB"/>
    <w:rsid w:val="00817631"/>
    <w:rsid w:val="00817C62"/>
    <w:rsid w:val="00817FC7"/>
    <w:rsid w:val="00820243"/>
    <w:rsid w:val="00820993"/>
    <w:rsid w:val="00820ACB"/>
    <w:rsid w:val="00820ADB"/>
    <w:rsid w:val="0082178F"/>
    <w:rsid w:val="00821797"/>
    <w:rsid w:val="00821BE8"/>
    <w:rsid w:val="00821E43"/>
    <w:rsid w:val="0082201B"/>
    <w:rsid w:val="00822449"/>
    <w:rsid w:val="0082280F"/>
    <w:rsid w:val="00822957"/>
    <w:rsid w:val="0082297B"/>
    <w:rsid w:val="008229B1"/>
    <w:rsid w:val="00822D37"/>
    <w:rsid w:val="00822FEE"/>
    <w:rsid w:val="008233A4"/>
    <w:rsid w:val="008233CE"/>
    <w:rsid w:val="0082362C"/>
    <w:rsid w:val="00823969"/>
    <w:rsid w:val="00823E20"/>
    <w:rsid w:val="00823F0F"/>
    <w:rsid w:val="00823F43"/>
    <w:rsid w:val="00823FCC"/>
    <w:rsid w:val="00824227"/>
    <w:rsid w:val="008244D3"/>
    <w:rsid w:val="00824810"/>
    <w:rsid w:val="008248C3"/>
    <w:rsid w:val="00824C75"/>
    <w:rsid w:val="008257A4"/>
    <w:rsid w:val="00825DB2"/>
    <w:rsid w:val="008263DA"/>
    <w:rsid w:val="00826B01"/>
    <w:rsid w:val="00826C2E"/>
    <w:rsid w:val="00826F38"/>
    <w:rsid w:val="008270AA"/>
    <w:rsid w:val="00827349"/>
    <w:rsid w:val="00827C26"/>
    <w:rsid w:val="00827E82"/>
    <w:rsid w:val="0083027E"/>
    <w:rsid w:val="008305B2"/>
    <w:rsid w:val="00830E7E"/>
    <w:rsid w:val="0083105E"/>
    <w:rsid w:val="0083119B"/>
    <w:rsid w:val="0083150C"/>
    <w:rsid w:val="008319D1"/>
    <w:rsid w:val="00831C95"/>
    <w:rsid w:val="00831FD6"/>
    <w:rsid w:val="008320EF"/>
    <w:rsid w:val="00832717"/>
    <w:rsid w:val="0083280A"/>
    <w:rsid w:val="008328D0"/>
    <w:rsid w:val="00832B20"/>
    <w:rsid w:val="00832B2E"/>
    <w:rsid w:val="00832CA5"/>
    <w:rsid w:val="00832FD6"/>
    <w:rsid w:val="008332FB"/>
    <w:rsid w:val="0083338F"/>
    <w:rsid w:val="00833865"/>
    <w:rsid w:val="008338D2"/>
    <w:rsid w:val="00833D99"/>
    <w:rsid w:val="00833DAE"/>
    <w:rsid w:val="0083477A"/>
    <w:rsid w:val="00834969"/>
    <w:rsid w:val="00834E1B"/>
    <w:rsid w:val="00834E93"/>
    <w:rsid w:val="00835B07"/>
    <w:rsid w:val="00835E2B"/>
    <w:rsid w:val="0083605C"/>
    <w:rsid w:val="008360DA"/>
    <w:rsid w:val="008365E8"/>
    <w:rsid w:val="008369F7"/>
    <w:rsid w:val="00836A2B"/>
    <w:rsid w:val="008372BC"/>
    <w:rsid w:val="0083758E"/>
    <w:rsid w:val="008375DC"/>
    <w:rsid w:val="008375FD"/>
    <w:rsid w:val="00837984"/>
    <w:rsid w:val="008379D2"/>
    <w:rsid w:val="00837FD3"/>
    <w:rsid w:val="008400C3"/>
    <w:rsid w:val="00840201"/>
    <w:rsid w:val="00840CAA"/>
    <w:rsid w:val="0084104E"/>
    <w:rsid w:val="00841248"/>
    <w:rsid w:val="0084128D"/>
    <w:rsid w:val="00841C21"/>
    <w:rsid w:val="00841DC6"/>
    <w:rsid w:val="00841FB7"/>
    <w:rsid w:val="00842050"/>
    <w:rsid w:val="008420B5"/>
    <w:rsid w:val="008421E2"/>
    <w:rsid w:val="00842340"/>
    <w:rsid w:val="008428CF"/>
    <w:rsid w:val="008429C9"/>
    <w:rsid w:val="00842A51"/>
    <w:rsid w:val="00842A85"/>
    <w:rsid w:val="00842BFE"/>
    <w:rsid w:val="00842CB6"/>
    <w:rsid w:val="008437DF"/>
    <w:rsid w:val="00843A0F"/>
    <w:rsid w:val="00844507"/>
    <w:rsid w:val="00844C63"/>
    <w:rsid w:val="0084524C"/>
    <w:rsid w:val="0084532A"/>
    <w:rsid w:val="00845957"/>
    <w:rsid w:val="00845A63"/>
    <w:rsid w:val="00845B0E"/>
    <w:rsid w:val="00845E07"/>
    <w:rsid w:val="008460CF"/>
    <w:rsid w:val="0084656F"/>
    <w:rsid w:val="008467AB"/>
    <w:rsid w:val="008468B4"/>
    <w:rsid w:val="00846F7B"/>
    <w:rsid w:val="00846F92"/>
    <w:rsid w:val="0084788B"/>
    <w:rsid w:val="00847CA4"/>
    <w:rsid w:val="00847DC7"/>
    <w:rsid w:val="00850127"/>
    <w:rsid w:val="00850D05"/>
    <w:rsid w:val="00850F8E"/>
    <w:rsid w:val="008510AF"/>
    <w:rsid w:val="00851115"/>
    <w:rsid w:val="008513D1"/>
    <w:rsid w:val="00851653"/>
    <w:rsid w:val="00851AFD"/>
    <w:rsid w:val="00851FB8"/>
    <w:rsid w:val="008520B6"/>
    <w:rsid w:val="0085216C"/>
    <w:rsid w:val="0085225C"/>
    <w:rsid w:val="008524E0"/>
    <w:rsid w:val="008528F8"/>
    <w:rsid w:val="00852A4A"/>
    <w:rsid w:val="00852CCE"/>
    <w:rsid w:val="00852E0F"/>
    <w:rsid w:val="00853064"/>
    <w:rsid w:val="00853271"/>
    <w:rsid w:val="00853D31"/>
    <w:rsid w:val="00854033"/>
    <w:rsid w:val="00854429"/>
    <w:rsid w:val="008545A9"/>
    <w:rsid w:val="00855BE3"/>
    <w:rsid w:val="00856A14"/>
    <w:rsid w:val="00856DB9"/>
    <w:rsid w:val="00857744"/>
    <w:rsid w:val="00857831"/>
    <w:rsid w:val="00857919"/>
    <w:rsid w:val="00857A51"/>
    <w:rsid w:val="00857C41"/>
    <w:rsid w:val="00857C98"/>
    <w:rsid w:val="00857F67"/>
    <w:rsid w:val="00857F98"/>
    <w:rsid w:val="00860584"/>
    <w:rsid w:val="00860C75"/>
    <w:rsid w:val="00860C94"/>
    <w:rsid w:val="00860E9B"/>
    <w:rsid w:val="008610DB"/>
    <w:rsid w:val="0086139D"/>
    <w:rsid w:val="00861435"/>
    <w:rsid w:val="008614BB"/>
    <w:rsid w:val="0086163D"/>
    <w:rsid w:val="00861837"/>
    <w:rsid w:val="00861CA2"/>
    <w:rsid w:val="008622BB"/>
    <w:rsid w:val="00862C8F"/>
    <w:rsid w:val="00862F02"/>
    <w:rsid w:val="00862F84"/>
    <w:rsid w:val="00863327"/>
    <w:rsid w:val="00863402"/>
    <w:rsid w:val="00863628"/>
    <w:rsid w:val="0086370D"/>
    <w:rsid w:val="00863A9C"/>
    <w:rsid w:val="00863BBC"/>
    <w:rsid w:val="00863E18"/>
    <w:rsid w:val="00863F0D"/>
    <w:rsid w:val="0086478B"/>
    <w:rsid w:val="008648C6"/>
    <w:rsid w:val="00864DD1"/>
    <w:rsid w:val="008651EA"/>
    <w:rsid w:val="00866361"/>
    <w:rsid w:val="0086650A"/>
    <w:rsid w:val="0086659D"/>
    <w:rsid w:val="008668D4"/>
    <w:rsid w:val="00866B60"/>
    <w:rsid w:val="00866BFE"/>
    <w:rsid w:val="008670EB"/>
    <w:rsid w:val="008672D3"/>
    <w:rsid w:val="008675B3"/>
    <w:rsid w:val="00867A20"/>
    <w:rsid w:val="00867FBB"/>
    <w:rsid w:val="00870258"/>
    <w:rsid w:val="00870321"/>
    <w:rsid w:val="008704C4"/>
    <w:rsid w:val="00870987"/>
    <w:rsid w:val="00870FBD"/>
    <w:rsid w:val="008716C0"/>
    <w:rsid w:val="008721C3"/>
    <w:rsid w:val="008724B2"/>
    <w:rsid w:val="00872903"/>
    <w:rsid w:val="008729BE"/>
    <w:rsid w:val="00872C05"/>
    <w:rsid w:val="00873395"/>
    <w:rsid w:val="00873494"/>
    <w:rsid w:val="0087375B"/>
    <w:rsid w:val="00873A16"/>
    <w:rsid w:val="00873A1E"/>
    <w:rsid w:val="00874860"/>
    <w:rsid w:val="00874D57"/>
    <w:rsid w:val="00874FB4"/>
    <w:rsid w:val="008752CB"/>
    <w:rsid w:val="00875CF9"/>
    <w:rsid w:val="0087621C"/>
    <w:rsid w:val="00876469"/>
    <w:rsid w:val="008765DE"/>
    <w:rsid w:val="008768FA"/>
    <w:rsid w:val="00876FF1"/>
    <w:rsid w:val="0087704D"/>
    <w:rsid w:val="008771BE"/>
    <w:rsid w:val="0087767D"/>
    <w:rsid w:val="008777FD"/>
    <w:rsid w:val="008802F6"/>
    <w:rsid w:val="00880BD0"/>
    <w:rsid w:val="00881017"/>
    <w:rsid w:val="008811F9"/>
    <w:rsid w:val="0088194B"/>
    <w:rsid w:val="00881963"/>
    <w:rsid w:val="00881E01"/>
    <w:rsid w:val="0088202E"/>
    <w:rsid w:val="0088228C"/>
    <w:rsid w:val="0088280D"/>
    <w:rsid w:val="00882826"/>
    <w:rsid w:val="0088288B"/>
    <w:rsid w:val="00882FB7"/>
    <w:rsid w:val="00883133"/>
    <w:rsid w:val="008832AA"/>
    <w:rsid w:val="00883653"/>
    <w:rsid w:val="00883BA3"/>
    <w:rsid w:val="00883ECF"/>
    <w:rsid w:val="008844CE"/>
    <w:rsid w:val="00884735"/>
    <w:rsid w:val="008848B6"/>
    <w:rsid w:val="00885220"/>
    <w:rsid w:val="008852EE"/>
    <w:rsid w:val="008855BD"/>
    <w:rsid w:val="008855E1"/>
    <w:rsid w:val="008856FF"/>
    <w:rsid w:val="00885718"/>
    <w:rsid w:val="0088586E"/>
    <w:rsid w:val="00885E5F"/>
    <w:rsid w:val="008862F4"/>
    <w:rsid w:val="008866AB"/>
    <w:rsid w:val="00886969"/>
    <w:rsid w:val="00887207"/>
    <w:rsid w:val="0088720B"/>
    <w:rsid w:val="0088736D"/>
    <w:rsid w:val="008876CC"/>
    <w:rsid w:val="00887D5A"/>
    <w:rsid w:val="00887E1F"/>
    <w:rsid w:val="00887F8E"/>
    <w:rsid w:val="0089011E"/>
    <w:rsid w:val="0089019F"/>
    <w:rsid w:val="008902BA"/>
    <w:rsid w:val="008909F9"/>
    <w:rsid w:val="00890AA5"/>
    <w:rsid w:val="00890D86"/>
    <w:rsid w:val="00891077"/>
    <w:rsid w:val="00891B1E"/>
    <w:rsid w:val="00892380"/>
    <w:rsid w:val="008923D2"/>
    <w:rsid w:val="0089250D"/>
    <w:rsid w:val="00892FC0"/>
    <w:rsid w:val="00893EF1"/>
    <w:rsid w:val="008945B5"/>
    <w:rsid w:val="00894607"/>
    <w:rsid w:val="00894746"/>
    <w:rsid w:val="00895027"/>
    <w:rsid w:val="008955C5"/>
    <w:rsid w:val="008959EB"/>
    <w:rsid w:val="00895C45"/>
    <w:rsid w:val="00895FC6"/>
    <w:rsid w:val="008969B2"/>
    <w:rsid w:val="00896C6C"/>
    <w:rsid w:val="00896F01"/>
    <w:rsid w:val="0089721C"/>
    <w:rsid w:val="008977DD"/>
    <w:rsid w:val="00897D70"/>
    <w:rsid w:val="00897DB8"/>
    <w:rsid w:val="00897EE7"/>
    <w:rsid w:val="008A0040"/>
    <w:rsid w:val="008A08C3"/>
    <w:rsid w:val="008A0B37"/>
    <w:rsid w:val="008A0C18"/>
    <w:rsid w:val="008A0D65"/>
    <w:rsid w:val="008A11D0"/>
    <w:rsid w:val="008A1416"/>
    <w:rsid w:val="008A17C0"/>
    <w:rsid w:val="008A1A14"/>
    <w:rsid w:val="008A1B3F"/>
    <w:rsid w:val="008A2446"/>
    <w:rsid w:val="008A2652"/>
    <w:rsid w:val="008A28ED"/>
    <w:rsid w:val="008A2C75"/>
    <w:rsid w:val="008A30A9"/>
    <w:rsid w:val="008A3781"/>
    <w:rsid w:val="008A3B8E"/>
    <w:rsid w:val="008A3EEF"/>
    <w:rsid w:val="008A4245"/>
    <w:rsid w:val="008A479F"/>
    <w:rsid w:val="008A4983"/>
    <w:rsid w:val="008A5245"/>
    <w:rsid w:val="008A5484"/>
    <w:rsid w:val="008A548B"/>
    <w:rsid w:val="008A5834"/>
    <w:rsid w:val="008A5B37"/>
    <w:rsid w:val="008A5CEA"/>
    <w:rsid w:val="008A5EEC"/>
    <w:rsid w:val="008A6144"/>
    <w:rsid w:val="008A6208"/>
    <w:rsid w:val="008A6771"/>
    <w:rsid w:val="008A698D"/>
    <w:rsid w:val="008A6DD5"/>
    <w:rsid w:val="008A72BD"/>
    <w:rsid w:val="008A7598"/>
    <w:rsid w:val="008B0316"/>
    <w:rsid w:val="008B0A38"/>
    <w:rsid w:val="008B0AD3"/>
    <w:rsid w:val="008B10AB"/>
    <w:rsid w:val="008B1291"/>
    <w:rsid w:val="008B12DF"/>
    <w:rsid w:val="008B14C4"/>
    <w:rsid w:val="008B1631"/>
    <w:rsid w:val="008B170A"/>
    <w:rsid w:val="008B1A5F"/>
    <w:rsid w:val="008B1EFF"/>
    <w:rsid w:val="008B20ED"/>
    <w:rsid w:val="008B2157"/>
    <w:rsid w:val="008B29BC"/>
    <w:rsid w:val="008B2C50"/>
    <w:rsid w:val="008B2E52"/>
    <w:rsid w:val="008B2E56"/>
    <w:rsid w:val="008B3E92"/>
    <w:rsid w:val="008B3EBD"/>
    <w:rsid w:val="008B3F1A"/>
    <w:rsid w:val="008B42DC"/>
    <w:rsid w:val="008B4DD6"/>
    <w:rsid w:val="008B5F3E"/>
    <w:rsid w:val="008B6053"/>
    <w:rsid w:val="008B633F"/>
    <w:rsid w:val="008B63AE"/>
    <w:rsid w:val="008B67F6"/>
    <w:rsid w:val="008B6A11"/>
    <w:rsid w:val="008B72EE"/>
    <w:rsid w:val="008B771C"/>
    <w:rsid w:val="008B77BF"/>
    <w:rsid w:val="008B79C0"/>
    <w:rsid w:val="008B7D33"/>
    <w:rsid w:val="008B7D3A"/>
    <w:rsid w:val="008C023F"/>
    <w:rsid w:val="008C05E9"/>
    <w:rsid w:val="008C0661"/>
    <w:rsid w:val="008C076A"/>
    <w:rsid w:val="008C0871"/>
    <w:rsid w:val="008C107F"/>
    <w:rsid w:val="008C152C"/>
    <w:rsid w:val="008C1C32"/>
    <w:rsid w:val="008C221C"/>
    <w:rsid w:val="008C2363"/>
    <w:rsid w:val="008C2EC4"/>
    <w:rsid w:val="008C39C1"/>
    <w:rsid w:val="008C3ECA"/>
    <w:rsid w:val="008C40E7"/>
    <w:rsid w:val="008C4483"/>
    <w:rsid w:val="008C44A7"/>
    <w:rsid w:val="008C4913"/>
    <w:rsid w:val="008C4979"/>
    <w:rsid w:val="008C4ECC"/>
    <w:rsid w:val="008C4F89"/>
    <w:rsid w:val="008C5108"/>
    <w:rsid w:val="008C517C"/>
    <w:rsid w:val="008C5233"/>
    <w:rsid w:val="008C5AF6"/>
    <w:rsid w:val="008C5E19"/>
    <w:rsid w:val="008C5E22"/>
    <w:rsid w:val="008C6B48"/>
    <w:rsid w:val="008C6ED8"/>
    <w:rsid w:val="008C704C"/>
    <w:rsid w:val="008C731F"/>
    <w:rsid w:val="008C7415"/>
    <w:rsid w:val="008C771C"/>
    <w:rsid w:val="008C7951"/>
    <w:rsid w:val="008D014A"/>
    <w:rsid w:val="008D035C"/>
    <w:rsid w:val="008D06DB"/>
    <w:rsid w:val="008D08DC"/>
    <w:rsid w:val="008D0B2C"/>
    <w:rsid w:val="008D0C51"/>
    <w:rsid w:val="008D114D"/>
    <w:rsid w:val="008D11B0"/>
    <w:rsid w:val="008D1493"/>
    <w:rsid w:val="008D1994"/>
    <w:rsid w:val="008D1B24"/>
    <w:rsid w:val="008D2162"/>
    <w:rsid w:val="008D2B3E"/>
    <w:rsid w:val="008D3B37"/>
    <w:rsid w:val="008D400B"/>
    <w:rsid w:val="008D42BC"/>
    <w:rsid w:val="008D44A1"/>
    <w:rsid w:val="008D4CFA"/>
    <w:rsid w:val="008D4D0D"/>
    <w:rsid w:val="008D551E"/>
    <w:rsid w:val="008D555F"/>
    <w:rsid w:val="008D58B2"/>
    <w:rsid w:val="008D5F2C"/>
    <w:rsid w:val="008D5FE3"/>
    <w:rsid w:val="008D607B"/>
    <w:rsid w:val="008D641C"/>
    <w:rsid w:val="008D677C"/>
    <w:rsid w:val="008D6CB0"/>
    <w:rsid w:val="008D6E8E"/>
    <w:rsid w:val="008D71BC"/>
    <w:rsid w:val="008D73AB"/>
    <w:rsid w:val="008D7B94"/>
    <w:rsid w:val="008D7EB6"/>
    <w:rsid w:val="008E0164"/>
    <w:rsid w:val="008E0201"/>
    <w:rsid w:val="008E04DD"/>
    <w:rsid w:val="008E065D"/>
    <w:rsid w:val="008E0D55"/>
    <w:rsid w:val="008E110E"/>
    <w:rsid w:val="008E133D"/>
    <w:rsid w:val="008E162C"/>
    <w:rsid w:val="008E17E6"/>
    <w:rsid w:val="008E1857"/>
    <w:rsid w:val="008E1A18"/>
    <w:rsid w:val="008E1CF5"/>
    <w:rsid w:val="008E28DE"/>
    <w:rsid w:val="008E2BF0"/>
    <w:rsid w:val="008E348A"/>
    <w:rsid w:val="008E3F96"/>
    <w:rsid w:val="008E400E"/>
    <w:rsid w:val="008E40D8"/>
    <w:rsid w:val="008E4219"/>
    <w:rsid w:val="008E44B9"/>
    <w:rsid w:val="008E4560"/>
    <w:rsid w:val="008E609C"/>
    <w:rsid w:val="008E6379"/>
    <w:rsid w:val="008E64B1"/>
    <w:rsid w:val="008E6A51"/>
    <w:rsid w:val="008E6BC6"/>
    <w:rsid w:val="008E6E5D"/>
    <w:rsid w:val="008E6F32"/>
    <w:rsid w:val="008E6FDC"/>
    <w:rsid w:val="008E741D"/>
    <w:rsid w:val="008E741F"/>
    <w:rsid w:val="008E7453"/>
    <w:rsid w:val="008E749C"/>
    <w:rsid w:val="008E77B0"/>
    <w:rsid w:val="008E7890"/>
    <w:rsid w:val="008E7B1F"/>
    <w:rsid w:val="008E7C27"/>
    <w:rsid w:val="008E7DFC"/>
    <w:rsid w:val="008F018C"/>
    <w:rsid w:val="008F025D"/>
    <w:rsid w:val="008F05CB"/>
    <w:rsid w:val="008F09F9"/>
    <w:rsid w:val="008F0DF4"/>
    <w:rsid w:val="008F1177"/>
    <w:rsid w:val="008F2009"/>
    <w:rsid w:val="008F29E6"/>
    <w:rsid w:val="008F29F2"/>
    <w:rsid w:val="008F2E47"/>
    <w:rsid w:val="008F2FDC"/>
    <w:rsid w:val="008F3469"/>
    <w:rsid w:val="008F35F8"/>
    <w:rsid w:val="008F39BB"/>
    <w:rsid w:val="008F3A8B"/>
    <w:rsid w:val="008F41CF"/>
    <w:rsid w:val="008F4417"/>
    <w:rsid w:val="008F4AC5"/>
    <w:rsid w:val="008F4CB8"/>
    <w:rsid w:val="008F4DD3"/>
    <w:rsid w:val="008F5379"/>
    <w:rsid w:val="008F5525"/>
    <w:rsid w:val="008F5BC6"/>
    <w:rsid w:val="008F5C77"/>
    <w:rsid w:val="008F6526"/>
    <w:rsid w:val="008F6637"/>
    <w:rsid w:val="008F678A"/>
    <w:rsid w:val="008F6E32"/>
    <w:rsid w:val="008F71AB"/>
    <w:rsid w:val="00900349"/>
    <w:rsid w:val="00900457"/>
    <w:rsid w:val="0090079C"/>
    <w:rsid w:val="00900A39"/>
    <w:rsid w:val="00900B67"/>
    <w:rsid w:val="00901569"/>
    <w:rsid w:val="009017D9"/>
    <w:rsid w:val="00901B46"/>
    <w:rsid w:val="0090266A"/>
    <w:rsid w:val="00902CCE"/>
    <w:rsid w:val="00902F25"/>
    <w:rsid w:val="0090301B"/>
    <w:rsid w:val="00903434"/>
    <w:rsid w:val="00903717"/>
    <w:rsid w:val="00903854"/>
    <w:rsid w:val="0090386A"/>
    <w:rsid w:val="00904097"/>
    <w:rsid w:val="00904525"/>
    <w:rsid w:val="0090492C"/>
    <w:rsid w:val="00904BB6"/>
    <w:rsid w:val="00904CBB"/>
    <w:rsid w:val="00904CBF"/>
    <w:rsid w:val="0090538B"/>
    <w:rsid w:val="0090552E"/>
    <w:rsid w:val="00905547"/>
    <w:rsid w:val="0090582C"/>
    <w:rsid w:val="009058B3"/>
    <w:rsid w:val="00905F4E"/>
    <w:rsid w:val="00906EEC"/>
    <w:rsid w:val="009071EC"/>
    <w:rsid w:val="00907797"/>
    <w:rsid w:val="00907851"/>
    <w:rsid w:val="00907BAB"/>
    <w:rsid w:val="00910656"/>
    <w:rsid w:val="00910A60"/>
    <w:rsid w:val="00910F96"/>
    <w:rsid w:val="00911AD2"/>
    <w:rsid w:val="00911E87"/>
    <w:rsid w:val="0091294D"/>
    <w:rsid w:val="00912F60"/>
    <w:rsid w:val="00913040"/>
    <w:rsid w:val="00913228"/>
    <w:rsid w:val="009137EB"/>
    <w:rsid w:val="00913A3A"/>
    <w:rsid w:val="00913D20"/>
    <w:rsid w:val="00913DC2"/>
    <w:rsid w:val="00913EF8"/>
    <w:rsid w:val="0091419C"/>
    <w:rsid w:val="00914371"/>
    <w:rsid w:val="0091443E"/>
    <w:rsid w:val="00914526"/>
    <w:rsid w:val="009147B8"/>
    <w:rsid w:val="009147F5"/>
    <w:rsid w:val="00915025"/>
    <w:rsid w:val="009152F8"/>
    <w:rsid w:val="009156C4"/>
    <w:rsid w:val="00915774"/>
    <w:rsid w:val="009157F1"/>
    <w:rsid w:val="00915972"/>
    <w:rsid w:val="00915B1C"/>
    <w:rsid w:val="00916402"/>
    <w:rsid w:val="00916822"/>
    <w:rsid w:val="009169A2"/>
    <w:rsid w:val="00916B90"/>
    <w:rsid w:val="00916F0A"/>
    <w:rsid w:val="00916FE4"/>
    <w:rsid w:val="00917257"/>
    <w:rsid w:val="009173D5"/>
    <w:rsid w:val="00917653"/>
    <w:rsid w:val="00917995"/>
    <w:rsid w:val="00917E59"/>
    <w:rsid w:val="00917E5F"/>
    <w:rsid w:val="00917FAF"/>
    <w:rsid w:val="009205DF"/>
    <w:rsid w:val="0092063F"/>
    <w:rsid w:val="00920758"/>
    <w:rsid w:val="009214A4"/>
    <w:rsid w:val="009214BC"/>
    <w:rsid w:val="00921511"/>
    <w:rsid w:val="00921881"/>
    <w:rsid w:val="00921890"/>
    <w:rsid w:val="0092199C"/>
    <w:rsid w:val="00922B2D"/>
    <w:rsid w:val="0092339D"/>
    <w:rsid w:val="0092344B"/>
    <w:rsid w:val="00923461"/>
    <w:rsid w:val="00923DD4"/>
    <w:rsid w:val="00923E06"/>
    <w:rsid w:val="009244E6"/>
    <w:rsid w:val="009246BD"/>
    <w:rsid w:val="00924783"/>
    <w:rsid w:val="00924C58"/>
    <w:rsid w:val="00924D4E"/>
    <w:rsid w:val="00924D57"/>
    <w:rsid w:val="00924E71"/>
    <w:rsid w:val="00924F08"/>
    <w:rsid w:val="0092512C"/>
    <w:rsid w:val="00925188"/>
    <w:rsid w:val="00925201"/>
    <w:rsid w:val="009254FA"/>
    <w:rsid w:val="00925B22"/>
    <w:rsid w:val="00925B65"/>
    <w:rsid w:val="00925C47"/>
    <w:rsid w:val="00925F27"/>
    <w:rsid w:val="0092615A"/>
    <w:rsid w:val="00926547"/>
    <w:rsid w:val="00926AD2"/>
    <w:rsid w:val="00926F52"/>
    <w:rsid w:val="0092711B"/>
    <w:rsid w:val="0092756F"/>
    <w:rsid w:val="009275E9"/>
    <w:rsid w:val="0092768D"/>
    <w:rsid w:val="00927750"/>
    <w:rsid w:val="00927AF0"/>
    <w:rsid w:val="00927B39"/>
    <w:rsid w:val="00927FF2"/>
    <w:rsid w:val="0093027F"/>
    <w:rsid w:val="009304E2"/>
    <w:rsid w:val="0093062D"/>
    <w:rsid w:val="009306B3"/>
    <w:rsid w:val="009313C5"/>
    <w:rsid w:val="0093146D"/>
    <w:rsid w:val="00931774"/>
    <w:rsid w:val="00931832"/>
    <w:rsid w:val="009319B3"/>
    <w:rsid w:val="00932716"/>
    <w:rsid w:val="00932900"/>
    <w:rsid w:val="00932EFE"/>
    <w:rsid w:val="009330CF"/>
    <w:rsid w:val="009330D0"/>
    <w:rsid w:val="0093381A"/>
    <w:rsid w:val="00933BEC"/>
    <w:rsid w:val="00933E05"/>
    <w:rsid w:val="00934365"/>
    <w:rsid w:val="009346B8"/>
    <w:rsid w:val="00934991"/>
    <w:rsid w:val="009349DE"/>
    <w:rsid w:val="00934C31"/>
    <w:rsid w:val="00934CE0"/>
    <w:rsid w:val="00934D39"/>
    <w:rsid w:val="00934D9F"/>
    <w:rsid w:val="00935695"/>
    <w:rsid w:val="009356A1"/>
    <w:rsid w:val="0093656F"/>
    <w:rsid w:val="0093672A"/>
    <w:rsid w:val="00936D59"/>
    <w:rsid w:val="00936E85"/>
    <w:rsid w:val="00936F08"/>
    <w:rsid w:val="00936F91"/>
    <w:rsid w:val="00937015"/>
    <w:rsid w:val="00937AA9"/>
    <w:rsid w:val="00937DD6"/>
    <w:rsid w:val="00937F5C"/>
    <w:rsid w:val="009402F3"/>
    <w:rsid w:val="00940D19"/>
    <w:rsid w:val="00940E52"/>
    <w:rsid w:val="00941678"/>
    <w:rsid w:val="00941AA1"/>
    <w:rsid w:val="00941DF8"/>
    <w:rsid w:val="00942EF4"/>
    <w:rsid w:val="00943798"/>
    <w:rsid w:val="009437CD"/>
    <w:rsid w:val="009437D0"/>
    <w:rsid w:val="00943E31"/>
    <w:rsid w:val="00944115"/>
    <w:rsid w:val="00944C21"/>
    <w:rsid w:val="009457C9"/>
    <w:rsid w:val="00946279"/>
    <w:rsid w:val="00946549"/>
    <w:rsid w:val="009465F8"/>
    <w:rsid w:val="0094695B"/>
    <w:rsid w:val="00946A26"/>
    <w:rsid w:val="0094739B"/>
    <w:rsid w:val="00947847"/>
    <w:rsid w:val="00947F12"/>
    <w:rsid w:val="00947FD0"/>
    <w:rsid w:val="0095040E"/>
    <w:rsid w:val="00950845"/>
    <w:rsid w:val="009508A0"/>
    <w:rsid w:val="009508D0"/>
    <w:rsid w:val="0095135A"/>
    <w:rsid w:val="00951862"/>
    <w:rsid w:val="00951B1C"/>
    <w:rsid w:val="00951CD0"/>
    <w:rsid w:val="00951DC0"/>
    <w:rsid w:val="00952838"/>
    <w:rsid w:val="00952A7C"/>
    <w:rsid w:val="00952ECC"/>
    <w:rsid w:val="00952F67"/>
    <w:rsid w:val="00953D74"/>
    <w:rsid w:val="00954B83"/>
    <w:rsid w:val="009553E5"/>
    <w:rsid w:val="00955759"/>
    <w:rsid w:val="00955A45"/>
    <w:rsid w:val="00955BBC"/>
    <w:rsid w:val="00955C58"/>
    <w:rsid w:val="00956079"/>
    <w:rsid w:val="00956FC2"/>
    <w:rsid w:val="0095713B"/>
    <w:rsid w:val="00957326"/>
    <w:rsid w:val="0095763F"/>
    <w:rsid w:val="00957721"/>
    <w:rsid w:val="00957876"/>
    <w:rsid w:val="00957BEB"/>
    <w:rsid w:val="0096005D"/>
    <w:rsid w:val="00960639"/>
    <w:rsid w:val="0096092C"/>
    <w:rsid w:val="00960EFA"/>
    <w:rsid w:val="00960FDB"/>
    <w:rsid w:val="0096113C"/>
    <w:rsid w:val="00961561"/>
    <w:rsid w:val="00961959"/>
    <w:rsid w:val="00961B0E"/>
    <w:rsid w:val="00961D27"/>
    <w:rsid w:val="009620DE"/>
    <w:rsid w:val="0096286A"/>
    <w:rsid w:val="00963404"/>
    <w:rsid w:val="0096348B"/>
    <w:rsid w:val="009636E0"/>
    <w:rsid w:val="0096377A"/>
    <w:rsid w:val="00963EE9"/>
    <w:rsid w:val="0096463D"/>
    <w:rsid w:val="00964702"/>
    <w:rsid w:val="00964723"/>
    <w:rsid w:val="00964B1B"/>
    <w:rsid w:val="00964F15"/>
    <w:rsid w:val="009651EE"/>
    <w:rsid w:val="009653D6"/>
    <w:rsid w:val="009655F5"/>
    <w:rsid w:val="00965DC3"/>
    <w:rsid w:val="00965EA3"/>
    <w:rsid w:val="00965EC7"/>
    <w:rsid w:val="00966130"/>
    <w:rsid w:val="0096683C"/>
    <w:rsid w:val="009668E2"/>
    <w:rsid w:val="00966BB6"/>
    <w:rsid w:val="00966FFD"/>
    <w:rsid w:val="00967491"/>
    <w:rsid w:val="009674DD"/>
    <w:rsid w:val="0096782A"/>
    <w:rsid w:val="00967C3B"/>
    <w:rsid w:val="00967F37"/>
    <w:rsid w:val="00967FB0"/>
    <w:rsid w:val="009705F2"/>
    <w:rsid w:val="00970A1B"/>
    <w:rsid w:val="00970A26"/>
    <w:rsid w:val="00970B4D"/>
    <w:rsid w:val="00970B5D"/>
    <w:rsid w:val="00970F9E"/>
    <w:rsid w:val="00971775"/>
    <w:rsid w:val="00971D86"/>
    <w:rsid w:val="00971E4F"/>
    <w:rsid w:val="0097225B"/>
    <w:rsid w:val="009722F2"/>
    <w:rsid w:val="009728A1"/>
    <w:rsid w:val="00972BBA"/>
    <w:rsid w:val="0097315B"/>
    <w:rsid w:val="0097328E"/>
    <w:rsid w:val="009736E1"/>
    <w:rsid w:val="00973743"/>
    <w:rsid w:val="009738CC"/>
    <w:rsid w:val="00973B0D"/>
    <w:rsid w:val="00974152"/>
    <w:rsid w:val="0097431F"/>
    <w:rsid w:val="00974390"/>
    <w:rsid w:val="009744E3"/>
    <w:rsid w:val="009745B7"/>
    <w:rsid w:val="00974AAA"/>
    <w:rsid w:val="00974CCB"/>
    <w:rsid w:val="00975201"/>
    <w:rsid w:val="009753CB"/>
    <w:rsid w:val="009755AB"/>
    <w:rsid w:val="0097571E"/>
    <w:rsid w:val="009759DC"/>
    <w:rsid w:val="00975F8D"/>
    <w:rsid w:val="00976303"/>
    <w:rsid w:val="00976480"/>
    <w:rsid w:val="0097649B"/>
    <w:rsid w:val="00976759"/>
    <w:rsid w:val="00976AAA"/>
    <w:rsid w:val="00976B52"/>
    <w:rsid w:val="00976FE2"/>
    <w:rsid w:val="00977064"/>
    <w:rsid w:val="0097737A"/>
    <w:rsid w:val="00977386"/>
    <w:rsid w:val="00977397"/>
    <w:rsid w:val="009775C0"/>
    <w:rsid w:val="009777A8"/>
    <w:rsid w:val="00977A15"/>
    <w:rsid w:val="00977A26"/>
    <w:rsid w:val="00977B68"/>
    <w:rsid w:val="00977E64"/>
    <w:rsid w:val="00980968"/>
    <w:rsid w:val="009810F2"/>
    <w:rsid w:val="0098127D"/>
    <w:rsid w:val="00981449"/>
    <w:rsid w:val="00981860"/>
    <w:rsid w:val="009821F1"/>
    <w:rsid w:val="00982426"/>
    <w:rsid w:val="00982951"/>
    <w:rsid w:val="00982A11"/>
    <w:rsid w:val="00982C37"/>
    <w:rsid w:val="00982D85"/>
    <w:rsid w:val="00983463"/>
    <w:rsid w:val="0098392F"/>
    <w:rsid w:val="00983B1C"/>
    <w:rsid w:val="00983B27"/>
    <w:rsid w:val="00983BCE"/>
    <w:rsid w:val="00984241"/>
    <w:rsid w:val="00984243"/>
    <w:rsid w:val="00984D09"/>
    <w:rsid w:val="00984EF2"/>
    <w:rsid w:val="009857F9"/>
    <w:rsid w:val="009869EE"/>
    <w:rsid w:val="00986BF6"/>
    <w:rsid w:val="00986C3A"/>
    <w:rsid w:val="00986CEB"/>
    <w:rsid w:val="00986D74"/>
    <w:rsid w:val="00987008"/>
    <w:rsid w:val="009875A0"/>
    <w:rsid w:val="009876E1"/>
    <w:rsid w:val="00987B7E"/>
    <w:rsid w:val="00990248"/>
    <w:rsid w:val="0099069A"/>
    <w:rsid w:val="00990EE3"/>
    <w:rsid w:val="00991506"/>
    <w:rsid w:val="009916C2"/>
    <w:rsid w:val="00991B44"/>
    <w:rsid w:val="00992AB1"/>
    <w:rsid w:val="00992F93"/>
    <w:rsid w:val="0099320B"/>
    <w:rsid w:val="0099371D"/>
    <w:rsid w:val="00993D20"/>
    <w:rsid w:val="00994941"/>
    <w:rsid w:val="00994EB8"/>
    <w:rsid w:val="0099502E"/>
    <w:rsid w:val="0099506C"/>
    <w:rsid w:val="0099539D"/>
    <w:rsid w:val="009961F0"/>
    <w:rsid w:val="009963C2"/>
    <w:rsid w:val="0099650E"/>
    <w:rsid w:val="00996D8F"/>
    <w:rsid w:val="00996F15"/>
    <w:rsid w:val="009970A7"/>
    <w:rsid w:val="00997575"/>
    <w:rsid w:val="00997FA4"/>
    <w:rsid w:val="009A0323"/>
    <w:rsid w:val="009A08C2"/>
    <w:rsid w:val="009A091C"/>
    <w:rsid w:val="009A0A6B"/>
    <w:rsid w:val="009A0CF1"/>
    <w:rsid w:val="009A0E62"/>
    <w:rsid w:val="009A0EEF"/>
    <w:rsid w:val="009A1151"/>
    <w:rsid w:val="009A12FB"/>
    <w:rsid w:val="009A1621"/>
    <w:rsid w:val="009A1B86"/>
    <w:rsid w:val="009A1D06"/>
    <w:rsid w:val="009A1E55"/>
    <w:rsid w:val="009A1E5A"/>
    <w:rsid w:val="009A2267"/>
    <w:rsid w:val="009A2485"/>
    <w:rsid w:val="009A2551"/>
    <w:rsid w:val="009A28FC"/>
    <w:rsid w:val="009A31F6"/>
    <w:rsid w:val="009A321B"/>
    <w:rsid w:val="009A3B89"/>
    <w:rsid w:val="009A3D92"/>
    <w:rsid w:val="009A409F"/>
    <w:rsid w:val="009A431C"/>
    <w:rsid w:val="009A4368"/>
    <w:rsid w:val="009A46C6"/>
    <w:rsid w:val="009A49D0"/>
    <w:rsid w:val="009A4AC1"/>
    <w:rsid w:val="009A50CD"/>
    <w:rsid w:val="009A51B5"/>
    <w:rsid w:val="009A5680"/>
    <w:rsid w:val="009A5959"/>
    <w:rsid w:val="009A5F37"/>
    <w:rsid w:val="009A660C"/>
    <w:rsid w:val="009A70F0"/>
    <w:rsid w:val="009A7455"/>
    <w:rsid w:val="009A74D6"/>
    <w:rsid w:val="009A77A0"/>
    <w:rsid w:val="009B0855"/>
    <w:rsid w:val="009B1214"/>
    <w:rsid w:val="009B197B"/>
    <w:rsid w:val="009B1A22"/>
    <w:rsid w:val="009B204E"/>
    <w:rsid w:val="009B2277"/>
    <w:rsid w:val="009B238F"/>
    <w:rsid w:val="009B2464"/>
    <w:rsid w:val="009B2D6E"/>
    <w:rsid w:val="009B2D86"/>
    <w:rsid w:val="009B32E7"/>
    <w:rsid w:val="009B3326"/>
    <w:rsid w:val="009B373A"/>
    <w:rsid w:val="009B3996"/>
    <w:rsid w:val="009B450D"/>
    <w:rsid w:val="009B4869"/>
    <w:rsid w:val="009B528E"/>
    <w:rsid w:val="009B536F"/>
    <w:rsid w:val="009B53D6"/>
    <w:rsid w:val="009B5888"/>
    <w:rsid w:val="009B5A85"/>
    <w:rsid w:val="009B5ADE"/>
    <w:rsid w:val="009B5DE7"/>
    <w:rsid w:val="009B65D7"/>
    <w:rsid w:val="009B6D14"/>
    <w:rsid w:val="009B6D3A"/>
    <w:rsid w:val="009B758C"/>
    <w:rsid w:val="009B789F"/>
    <w:rsid w:val="009B7BD7"/>
    <w:rsid w:val="009C032B"/>
    <w:rsid w:val="009C0370"/>
    <w:rsid w:val="009C056E"/>
    <w:rsid w:val="009C0B92"/>
    <w:rsid w:val="009C1112"/>
    <w:rsid w:val="009C1A5C"/>
    <w:rsid w:val="009C21FD"/>
    <w:rsid w:val="009C2BEF"/>
    <w:rsid w:val="009C378D"/>
    <w:rsid w:val="009C3D38"/>
    <w:rsid w:val="009C454F"/>
    <w:rsid w:val="009C4F9C"/>
    <w:rsid w:val="009C51AC"/>
    <w:rsid w:val="009C51CF"/>
    <w:rsid w:val="009C55B7"/>
    <w:rsid w:val="009C5995"/>
    <w:rsid w:val="009C5F34"/>
    <w:rsid w:val="009C5F7E"/>
    <w:rsid w:val="009C5F8B"/>
    <w:rsid w:val="009C611F"/>
    <w:rsid w:val="009C620C"/>
    <w:rsid w:val="009C6834"/>
    <w:rsid w:val="009C6C8A"/>
    <w:rsid w:val="009C6FAC"/>
    <w:rsid w:val="009C719E"/>
    <w:rsid w:val="009C77AC"/>
    <w:rsid w:val="009C7964"/>
    <w:rsid w:val="009C7DDA"/>
    <w:rsid w:val="009C7F27"/>
    <w:rsid w:val="009D03FD"/>
    <w:rsid w:val="009D0886"/>
    <w:rsid w:val="009D0DC6"/>
    <w:rsid w:val="009D10EA"/>
    <w:rsid w:val="009D1154"/>
    <w:rsid w:val="009D1388"/>
    <w:rsid w:val="009D15D5"/>
    <w:rsid w:val="009D1A76"/>
    <w:rsid w:val="009D1AFB"/>
    <w:rsid w:val="009D1B6E"/>
    <w:rsid w:val="009D1E8D"/>
    <w:rsid w:val="009D2078"/>
    <w:rsid w:val="009D21D3"/>
    <w:rsid w:val="009D2ECA"/>
    <w:rsid w:val="009D33A4"/>
    <w:rsid w:val="009D355F"/>
    <w:rsid w:val="009D416C"/>
    <w:rsid w:val="009D43F1"/>
    <w:rsid w:val="009D4419"/>
    <w:rsid w:val="009D446D"/>
    <w:rsid w:val="009D4505"/>
    <w:rsid w:val="009D463E"/>
    <w:rsid w:val="009D46B9"/>
    <w:rsid w:val="009D49F7"/>
    <w:rsid w:val="009D4D8E"/>
    <w:rsid w:val="009D4DEF"/>
    <w:rsid w:val="009D4FF3"/>
    <w:rsid w:val="009D51D1"/>
    <w:rsid w:val="009D51F0"/>
    <w:rsid w:val="009D540F"/>
    <w:rsid w:val="009D5B2C"/>
    <w:rsid w:val="009D5FE4"/>
    <w:rsid w:val="009D67C9"/>
    <w:rsid w:val="009D6DAE"/>
    <w:rsid w:val="009D6F0A"/>
    <w:rsid w:val="009D7342"/>
    <w:rsid w:val="009D73DE"/>
    <w:rsid w:val="009D7636"/>
    <w:rsid w:val="009D7B24"/>
    <w:rsid w:val="009D7EE0"/>
    <w:rsid w:val="009E02F0"/>
    <w:rsid w:val="009E0346"/>
    <w:rsid w:val="009E05AF"/>
    <w:rsid w:val="009E06C0"/>
    <w:rsid w:val="009E07CA"/>
    <w:rsid w:val="009E07E8"/>
    <w:rsid w:val="009E0E7F"/>
    <w:rsid w:val="009E0ED8"/>
    <w:rsid w:val="009E0FB4"/>
    <w:rsid w:val="009E149B"/>
    <w:rsid w:val="009E1793"/>
    <w:rsid w:val="009E18BF"/>
    <w:rsid w:val="009E1C82"/>
    <w:rsid w:val="009E1D6B"/>
    <w:rsid w:val="009E1E18"/>
    <w:rsid w:val="009E1E8D"/>
    <w:rsid w:val="009E1ECB"/>
    <w:rsid w:val="009E24DC"/>
    <w:rsid w:val="009E2D14"/>
    <w:rsid w:val="009E325E"/>
    <w:rsid w:val="009E3278"/>
    <w:rsid w:val="009E35A9"/>
    <w:rsid w:val="009E3EE0"/>
    <w:rsid w:val="009E3FE3"/>
    <w:rsid w:val="009E415D"/>
    <w:rsid w:val="009E489D"/>
    <w:rsid w:val="009E4A1A"/>
    <w:rsid w:val="009E4AB9"/>
    <w:rsid w:val="009E512A"/>
    <w:rsid w:val="009E53B8"/>
    <w:rsid w:val="009E59C1"/>
    <w:rsid w:val="009E5DAF"/>
    <w:rsid w:val="009E6285"/>
    <w:rsid w:val="009E6312"/>
    <w:rsid w:val="009E6A31"/>
    <w:rsid w:val="009E6BA1"/>
    <w:rsid w:val="009E6CB3"/>
    <w:rsid w:val="009E6F6E"/>
    <w:rsid w:val="009E72B0"/>
    <w:rsid w:val="009E7D5B"/>
    <w:rsid w:val="009E7EFE"/>
    <w:rsid w:val="009F0187"/>
    <w:rsid w:val="009F035D"/>
    <w:rsid w:val="009F0479"/>
    <w:rsid w:val="009F0531"/>
    <w:rsid w:val="009F0CFE"/>
    <w:rsid w:val="009F104A"/>
    <w:rsid w:val="009F1159"/>
    <w:rsid w:val="009F1B51"/>
    <w:rsid w:val="009F1BCE"/>
    <w:rsid w:val="009F1C29"/>
    <w:rsid w:val="009F1EC2"/>
    <w:rsid w:val="009F1EF1"/>
    <w:rsid w:val="009F250C"/>
    <w:rsid w:val="009F253A"/>
    <w:rsid w:val="009F28C7"/>
    <w:rsid w:val="009F2D47"/>
    <w:rsid w:val="009F2FDB"/>
    <w:rsid w:val="009F3275"/>
    <w:rsid w:val="009F3467"/>
    <w:rsid w:val="009F3701"/>
    <w:rsid w:val="009F3AFE"/>
    <w:rsid w:val="009F3B14"/>
    <w:rsid w:val="009F3BBB"/>
    <w:rsid w:val="009F3C5E"/>
    <w:rsid w:val="009F3E05"/>
    <w:rsid w:val="009F44BE"/>
    <w:rsid w:val="009F48C4"/>
    <w:rsid w:val="009F4DBA"/>
    <w:rsid w:val="009F4E1E"/>
    <w:rsid w:val="009F4FB8"/>
    <w:rsid w:val="009F5033"/>
    <w:rsid w:val="009F5606"/>
    <w:rsid w:val="009F568C"/>
    <w:rsid w:val="009F5B44"/>
    <w:rsid w:val="009F5EDE"/>
    <w:rsid w:val="009F5F2C"/>
    <w:rsid w:val="009F5FE8"/>
    <w:rsid w:val="009F60DD"/>
    <w:rsid w:val="009F617E"/>
    <w:rsid w:val="009F61FC"/>
    <w:rsid w:val="009F68B8"/>
    <w:rsid w:val="009F6A45"/>
    <w:rsid w:val="009F736B"/>
    <w:rsid w:val="009F7552"/>
    <w:rsid w:val="009F75E6"/>
    <w:rsid w:val="009F782B"/>
    <w:rsid w:val="009F7B9C"/>
    <w:rsid w:val="009F7C01"/>
    <w:rsid w:val="00A0020C"/>
    <w:rsid w:val="00A00678"/>
    <w:rsid w:val="00A006E6"/>
    <w:rsid w:val="00A0073A"/>
    <w:rsid w:val="00A00BE7"/>
    <w:rsid w:val="00A00C0A"/>
    <w:rsid w:val="00A0173F"/>
    <w:rsid w:val="00A01984"/>
    <w:rsid w:val="00A019CD"/>
    <w:rsid w:val="00A01A8A"/>
    <w:rsid w:val="00A01B1E"/>
    <w:rsid w:val="00A01BC3"/>
    <w:rsid w:val="00A01C68"/>
    <w:rsid w:val="00A01CC8"/>
    <w:rsid w:val="00A02200"/>
    <w:rsid w:val="00A023FF"/>
    <w:rsid w:val="00A0240A"/>
    <w:rsid w:val="00A02ECE"/>
    <w:rsid w:val="00A031F2"/>
    <w:rsid w:val="00A03273"/>
    <w:rsid w:val="00A0352E"/>
    <w:rsid w:val="00A0363F"/>
    <w:rsid w:val="00A03B87"/>
    <w:rsid w:val="00A03E23"/>
    <w:rsid w:val="00A0402F"/>
    <w:rsid w:val="00A04301"/>
    <w:rsid w:val="00A044E4"/>
    <w:rsid w:val="00A0477D"/>
    <w:rsid w:val="00A04971"/>
    <w:rsid w:val="00A04B92"/>
    <w:rsid w:val="00A0559E"/>
    <w:rsid w:val="00A057F5"/>
    <w:rsid w:val="00A05BA1"/>
    <w:rsid w:val="00A05D33"/>
    <w:rsid w:val="00A0610E"/>
    <w:rsid w:val="00A06594"/>
    <w:rsid w:val="00A067D8"/>
    <w:rsid w:val="00A06915"/>
    <w:rsid w:val="00A06B6D"/>
    <w:rsid w:val="00A078FB"/>
    <w:rsid w:val="00A07DE8"/>
    <w:rsid w:val="00A1028C"/>
    <w:rsid w:val="00A10300"/>
    <w:rsid w:val="00A107A1"/>
    <w:rsid w:val="00A109F3"/>
    <w:rsid w:val="00A10B21"/>
    <w:rsid w:val="00A10CCE"/>
    <w:rsid w:val="00A11200"/>
    <w:rsid w:val="00A11270"/>
    <w:rsid w:val="00A11483"/>
    <w:rsid w:val="00A11DF5"/>
    <w:rsid w:val="00A123D4"/>
    <w:rsid w:val="00A12832"/>
    <w:rsid w:val="00A12AEA"/>
    <w:rsid w:val="00A12C1F"/>
    <w:rsid w:val="00A12D70"/>
    <w:rsid w:val="00A12EC0"/>
    <w:rsid w:val="00A12EDB"/>
    <w:rsid w:val="00A130B1"/>
    <w:rsid w:val="00A136F2"/>
    <w:rsid w:val="00A13F90"/>
    <w:rsid w:val="00A14358"/>
    <w:rsid w:val="00A143A1"/>
    <w:rsid w:val="00A1448B"/>
    <w:rsid w:val="00A14F20"/>
    <w:rsid w:val="00A15149"/>
    <w:rsid w:val="00A157BC"/>
    <w:rsid w:val="00A15A80"/>
    <w:rsid w:val="00A162B4"/>
    <w:rsid w:val="00A163B0"/>
    <w:rsid w:val="00A1642E"/>
    <w:rsid w:val="00A16B0B"/>
    <w:rsid w:val="00A16C49"/>
    <w:rsid w:val="00A176E3"/>
    <w:rsid w:val="00A17B49"/>
    <w:rsid w:val="00A17E8B"/>
    <w:rsid w:val="00A2001F"/>
    <w:rsid w:val="00A20161"/>
    <w:rsid w:val="00A204D6"/>
    <w:rsid w:val="00A205CB"/>
    <w:rsid w:val="00A20A62"/>
    <w:rsid w:val="00A20B8C"/>
    <w:rsid w:val="00A217EB"/>
    <w:rsid w:val="00A219D2"/>
    <w:rsid w:val="00A21C5F"/>
    <w:rsid w:val="00A21E0D"/>
    <w:rsid w:val="00A224CA"/>
    <w:rsid w:val="00A23BA2"/>
    <w:rsid w:val="00A23C88"/>
    <w:rsid w:val="00A23F89"/>
    <w:rsid w:val="00A24159"/>
    <w:rsid w:val="00A241CE"/>
    <w:rsid w:val="00A242D0"/>
    <w:rsid w:val="00A24B0C"/>
    <w:rsid w:val="00A24F95"/>
    <w:rsid w:val="00A2500F"/>
    <w:rsid w:val="00A25213"/>
    <w:rsid w:val="00A255F7"/>
    <w:rsid w:val="00A25A20"/>
    <w:rsid w:val="00A25C1C"/>
    <w:rsid w:val="00A25D6B"/>
    <w:rsid w:val="00A25F64"/>
    <w:rsid w:val="00A26250"/>
    <w:rsid w:val="00A26888"/>
    <w:rsid w:val="00A26920"/>
    <w:rsid w:val="00A26A58"/>
    <w:rsid w:val="00A2705C"/>
    <w:rsid w:val="00A27270"/>
    <w:rsid w:val="00A2774E"/>
    <w:rsid w:val="00A27759"/>
    <w:rsid w:val="00A279E2"/>
    <w:rsid w:val="00A27DB5"/>
    <w:rsid w:val="00A303D7"/>
    <w:rsid w:val="00A30859"/>
    <w:rsid w:val="00A3089F"/>
    <w:rsid w:val="00A309BE"/>
    <w:rsid w:val="00A30AAF"/>
    <w:rsid w:val="00A30BDF"/>
    <w:rsid w:val="00A30C58"/>
    <w:rsid w:val="00A310F3"/>
    <w:rsid w:val="00A314B4"/>
    <w:rsid w:val="00A316AA"/>
    <w:rsid w:val="00A3249F"/>
    <w:rsid w:val="00A324A4"/>
    <w:rsid w:val="00A32782"/>
    <w:rsid w:val="00A328BC"/>
    <w:rsid w:val="00A3371F"/>
    <w:rsid w:val="00A33AFB"/>
    <w:rsid w:val="00A33D8E"/>
    <w:rsid w:val="00A34033"/>
    <w:rsid w:val="00A34289"/>
    <w:rsid w:val="00A34365"/>
    <w:rsid w:val="00A343DB"/>
    <w:rsid w:val="00A34620"/>
    <w:rsid w:val="00A349E5"/>
    <w:rsid w:val="00A34C2E"/>
    <w:rsid w:val="00A34CBF"/>
    <w:rsid w:val="00A34EB9"/>
    <w:rsid w:val="00A360FD"/>
    <w:rsid w:val="00A3614C"/>
    <w:rsid w:val="00A361DF"/>
    <w:rsid w:val="00A362EC"/>
    <w:rsid w:val="00A36714"/>
    <w:rsid w:val="00A36A74"/>
    <w:rsid w:val="00A36DBF"/>
    <w:rsid w:val="00A37498"/>
    <w:rsid w:val="00A3756A"/>
    <w:rsid w:val="00A3756B"/>
    <w:rsid w:val="00A40453"/>
    <w:rsid w:val="00A40587"/>
    <w:rsid w:val="00A40D01"/>
    <w:rsid w:val="00A40E7B"/>
    <w:rsid w:val="00A4141A"/>
    <w:rsid w:val="00A415B4"/>
    <w:rsid w:val="00A41814"/>
    <w:rsid w:val="00A41909"/>
    <w:rsid w:val="00A41A3E"/>
    <w:rsid w:val="00A41A61"/>
    <w:rsid w:val="00A41B0E"/>
    <w:rsid w:val="00A41CF8"/>
    <w:rsid w:val="00A41EB5"/>
    <w:rsid w:val="00A4218F"/>
    <w:rsid w:val="00A4227E"/>
    <w:rsid w:val="00A4234E"/>
    <w:rsid w:val="00A42463"/>
    <w:rsid w:val="00A425E6"/>
    <w:rsid w:val="00A42B71"/>
    <w:rsid w:val="00A42B86"/>
    <w:rsid w:val="00A42E7F"/>
    <w:rsid w:val="00A4303F"/>
    <w:rsid w:val="00A43241"/>
    <w:rsid w:val="00A4329B"/>
    <w:rsid w:val="00A432B0"/>
    <w:rsid w:val="00A43E5A"/>
    <w:rsid w:val="00A44212"/>
    <w:rsid w:val="00A4423E"/>
    <w:rsid w:val="00A44489"/>
    <w:rsid w:val="00A446B6"/>
    <w:rsid w:val="00A449F6"/>
    <w:rsid w:val="00A44E2E"/>
    <w:rsid w:val="00A4523E"/>
    <w:rsid w:val="00A4586A"/>
    <w:rsid w:val="00A45901"/>
    <w:rsid w:val="00A45B4B"/>
    <w:rsid w:val="00A45E96"/>
    <w:rsid w:val="00A46257"/>
    <w:rsid w:val="00A462E1"/>
    <w:rsid w:val="00A46350"/>
    <w:rsid w:val="00A468F2"/>
    <w:rsid w:val="00A46D64"/>
    <w:rsid w:val="00A4733F"/>
    <w:rsid w:val="00A474A4"/>
    <w:rsid w:val="00A47559"/>
    <w:rsid w:val="00A479B3"/>
    <w:rsid w:val="00A47CD7"/>
    <w:rsid w:val="00A47EC5"/>
    <w:rsid w:val="00A47FFE"/>
    <w:rsid w:val="00A50552"/>
    <w:rsid w:val="00A50560"/>
    <w:rsid w:val="00A508F9"/>
    <w:rsid w:val="00A50BA9"/>
    <w:rsid w:val="00A50E5C"/>
    <w:rsid w:val="00A50FE3"/>
    <w:rsid w:val="00A511EB"/>
    <w:rsid w:val="00A513D9"/>
    <w:rsid w:val="00A51A59"/>
    <w:rsid w:val="00A51FEA"/>
    <w:rsid w:val="00A523B8"/>
    <w:rsid w:val="00A52668"/>
    <w:rsid w:val="00A52AB0"/>
    <w:rsid w:val="00A52ED1"/>
    <w:rsid w:val="00A533A9"/>
    <w:rsid w:val="00A53469"/>
    <w:rsid w:val="00A53686"/>
    <w:rsid w:val="00A537BF"/>
    <w:rsid w:val="00A537FD"/>
    <w:rsid w:val="00A53862"/>
    <w:rsid w:val="00A5389A"/>
    <w:rsid w:val="00A53B20"/>
    <w:rsid w:val="00A53FA7"/>
    <w:rsid w:val="00A541ED"/>
    <w:rsid w:val="00A5479F"/>
    <w:rsid w:val="00A54840"/>
    <w:rsid w:val="00A54C46"/>
    <w:rsid w:val="00A54C70"/>
    <w:rsid w:val="00A551BA"/>
    <w:rsid w:val="00A55265"/>
    <w:rsid w:val="00A5550B"/>
    <w:rsid w:val="00A555B4"/>
    <w:rsid w:val="00A5606B"/>
    <w:rsid w:val="00A5661F"/>
    <w:rsid w:val="00A56773"/>
    <w:rsid w:val="00A56B0E"/>
    <w:rsid w:val="00A56DE7"/>
    <w:rsid w:val="00A56EE4"/>
    <w:rsid w:val="00A57691"/>
    <w:rsid w:val="00A57C4F"/>
    <w:rsid w:val="00A57D3D"/>
    <w:rsid w:val="00A57DEA"/>
    <w:rsid w:val="00A600DB"/>
    <w:rsid w:val="00A602A6"/>
    <w:rsid w:val="00A605F7"/>
    <w:rsid w:val="00A60DE6"/>
    <w:rsid w:val="00A60FF3"/>
    <w:rsid w:val="00A616B7"/>
    <w:rsid w:val="00A6171C"/>
    <w:rsid w:val="00A61745"/>
    <w:rsid w:val="00A61811"/>
    <w:rsid w:val="00A61873"/>
    <w:rsid w:val="00A61D62"/>
    <w:rsid w:val="00A61DCB"/>
    <w:rsid w:val="00A61F06"/>
    <w:rsid w:val="00A61F0D"/>
    <w:rsid w:val="00A61FE8"/>
    <w:rsid w:val="00A62079"/>
    <w:rsid w:val="00A62327"/>
    <w:rsid w:val="00A6233B"/>
    <w:rsid w:val="00A6261C"/>
    <w:rsid w:val="00A6308C"/>
    <w:rsid w:val="00A63195"/>
    <w:rsid w:val="00A6337F"/>
    <w:rsid w:val="00A633C5"/>
    <w:rsid w:val="00A63711"/>
    <w:rsid w:val="00A63E25"/>
    <w:rsid w:val="00A64447"/>
    <w:rsid w:val="00A6453B"/>
    <w:rsid w:val="00A64820"/>
    <w:rsid w:val="00A64E4F"/>
    <w:rsid w:val="00A64E92"/>
    <w:rsid w:val="00A64F2F"/>
    <w:rsid w:val="00A652C7"/>
    <w:rsid w:val="00A6576B"/>
    <w:rsid w:val="00A65E06"/>
    <w:rsid w:val="00A66382"/>
    <w:rsid w:val="00A663DD"/>
    <w:rsid w:val="00A66470"/>
    <w:rsid w:val="00A665C3"/>
    <w:rsid w:val="00A6667C"/>
    <w:rsid w:val="00A669E9"/>
    <w:rsid w:val="00A66F81"/>
    <w:rsid w:val="00A678BD"/>
    <w:rsid w:val="00A67B2C"/>
    <w:rsid w:val="00A67EEA"/>
    <w:rsid w:val="00A67FB5"/>
    <w:rsid w:val="00A701A1"/>
    <w:rsid w:val="00A703E7"/>
    <w:rsid w:val="00A7045A"/>
    <w:rsid w:val="00A7062D"/>
    <w:rsid w:val="00A7084B"/>
    <w:rsid w:val="00A709BE"/>
    <w:rsid w:val="00A717FA"/>
    <w:rsid w:val="00A71CDB"/>
    <w:rsid w:val="00A71E0F"/>
    <w:rsid w:val="00A7206C"/>
    <w:rsid w:val="00A725F5"/>
    <w:rsid w:val="00A73118"/>
    <w:rsid w:val="00A73206"/>
    <w:rsid w:val="00A73251"/>
    <w:rsid w:val="00A736B1"/>
    <w:rsid w:val="00A73DC1"/>
    <w:rsid w:val="00A74184"/>
    <w:rsid w:val="00A747F8"/>
    <w:rsid w:val="00A74928"/>
    <w:rsid w:val="00A74F5C"/>
    <w:rsid w:val="00A75475"/>
    <w:rsid w:val="00A755C9"/>
    <w:rsid w:val="00A75748"/>
    <w:rsid w:val="00A75811"/>
    <w:rsid w:val="00A758F1"/>
    <w:rsid w:val="00A75AD7"/>
    <w:rsid w:val="00A764A0"/>
    <w:rsid w:val="00A767D7"/>
    <w:rsid w:val="00A76E38"/>
    <w:rsid w:val="00A76FC2"/>
    <w:rsid w:val="00A77059"/>
    <w:rsid w:val="00A776A4"/>
    <w:rsid w:val="00A778BB"/>
    <w:rsid w:val="00A77FD7"/>
    <w:rsid w:val="00A8022F"/>
    <w:rsid w:val="00A802B5"/>
    <w:rsid w:val="00A8069A"/>
    <w:rsid w:val="00A80E47"/>
    <w:rsid w:val="00A81191"/>
    <w:rsid w:val="00A813BD"/>
    <w:rsid w:val="00A81455"/>
    <w:rsid w:val="00A81600"/>
    <w:rsid w:val="00A81C86"/>
    <w:rsid w:val="00A81FE8"/>
    <w:rsid w:val="00A82039"/>
    <w:rsid w:val="00A82217"/>
    <w:rsid w:val="00A8262F"/>
    <w:rsid w:val="00A826BC"/>
    <w:rsid w:val="00A8281D"/>
    <w:rsid w:val="00A82902"/>
    <w:rsid w:val="00A82D36"/>
    <w:rsid w:val="00A83078"/>
    <w:rsid w:val="00A8359F"/>
    <w:rsid w:val="00A835C0"/>
    <w:rsid w:val="00A835D2"/>
    <w:rsid w:val="00A836DA"/>
    <w:rsid w:val="00A8387B"/>
    <w:rsid w:val="00A83D69"/>
    <w:rsid w:val="00A84655"/>
    <w:rsid w:val="00A847D4"/>
    <w:rsid w:val="00A8480D"/>
    <w:rsid w:val="00A849A9"/>
    <w:rsid w:val="00A84AE5"/>
    <w:rsid w:val="00A85279"/>
    <w:rsid w:val="00A85556"/>
    <w:rsid w:val="00A85862"/>
    <w:rsid w:val="00A8594A"/>
    <w:rsid w:val="00A860B9"/>
    <w:rsid w:val="00A8625D"/>
    <w:rsid w:val="00A86321"/>
    <w:rsid w:val="00A86916"/>
    <w:rsid w:val="00A86A82"/>
    <w:rsid w:val="00A872C0"/>
    <w:rsid w:val="00A87615"/>
    <w:rsid w:val="00A87666"/>
    <w:rsid w:val="00A87803"/>
    <w:rsid w:val="00A87830"/>
    <w:rsid w:val="00A8794A"/>
    <w:rsid w:val="00A87F24"/>
    <w:rsid w:val="00A901CF"/>
    <w:rsid w:val="00A904D4"/>
    <w:rsid w:val="00A906C2"/>
    <w:rsid w:val="00A90CC0"/>
    <w:rsid w:val="00A90D8B"/>
    <w:rsid w:val="00A90F19"/>
    <w:rsid w:val="00A90F7C"/>
    <w:rsid w:val="00A910ED"/>
    <w:rsid w:val="00A911BD"/>
    <w:rsid w:val="00A9135C"/>
    <w:rsid w:val="00A9178A"/>
    <w:rsid w:val="00A91873"/>
    <w:rsid w:val="00A91C94"/>
    <w:rsid w:val="00A92495"/>
    <w:rsid w:val="00A92797"/>
    <w:rsid w:val="00A92A7F"/>
    <w:rsid w:val="00A931AE"/>
    <w:rsid w:val="00A93AF5"/>
    <w:rsid w:val="00A93BA9"/>
    <w:rsid w:val="00A94091"/>
    <w:rsid w:val="00A9423E"/>
    <w:rsid w:val="00A943CA"/>
    <w:rsid w:val="00A948B4"/>
    <w:rsid w:val="00A94C47"/>
    <w:rsid w:val="00A94CA4"/>
    <w:rsid w:val="00A94D39"/>
    <w:rsid w:val="00A94DAA"/>
    <w:rsid w:val="00A950F4"/>
    <w:rsid w:val="00A950F6"/>
    <w:rsid w:val="00A95118"/>
    <w:rsid w:val="00A953C8"/>
    <w:rsid w:val="00A9588D"/>
    <w:rsid w:val="00A959A5"/>
    <w:rsid w:val="00A95A58"/>
    <w:rsid w:val="00A95AEE"/>
    <w:rsid w:val="00A95B97"/>
    <w:rsid w:val="00A95EC9"/>
    <w:rsid w:val="00A95F66"/>
    <w:rsid w:val="00A961F9"/>
    <w:rsid w:val="00A962A3"/>
    <w:rsid w:val="00A96661"/>
    <w:rsid w:val="00A96696"/>
    <w:rsid w:val="00A96DC9"/>
    <w:rsid w:val="00A9721A"/>
    <w:rsid w:val="00A975CA"/>
    <w:rsid w:val="00A97794"/>
    <w:rsid w:val="00A9795C"/>
    <w:rsid w:val="00A97B6B"/>
    <w:rsid w:val="00A97D07"/>
    <w:rsid w:val="00A97E9B"/>
    <w:rsid w:val="00AA0102"/>
    <w:rsid w:val="00AA02F9"/>
    <w:rsid w:val="00AA0C3B"/>
    <w:rsid w:val="00AA1647"/>
    <w:rsid w:val="00AA1B21"/>
    <w:rsid w:val="00AA1C07"/>
    <w:rsid w:val="00AA1E06"/>
    <w:rsid w:val="00AA210D"/>
    <w:rsid w:val="00AA24E2"/>
    <w:rsid w:val="00AA25F8"/>
    <w:rsid w:val="00AA2739"/>
    <w:rsid w:val="00AA2B7C"/>
    <w:rsid w:val="00AA2E62"/>
    <w:rsid w:val="00AA3413"/>
    <w:rsid w:val="00AA3712"/>
    <w:rsid w:val="00AA37DE"/>
    <w:rsid w:val="00AA3C13"/>
    <w:rsid w:val="00AA3EAE"/>
    <w:rsid w:val="00AA3EC8"/>
    <w:rsid w:val="00AA44F2"/>
    <w:rsid w:val="00AA487A"/>
    <w:rsid w:val="00AA4B2D"/>
    <w:rsid w:val="00AA4D86"/>
    <w:rsid w:val="00AA4DD0"/>
    <w:rsid w:val="00AA4E40"/>
    <w:rsid w:val="00AA510E"/>
    <w:rsid w:val="00AA5598"/>
    <w:rsid w:val="00AA55BD"/>
    <w:rsid w:val="00AA5611"/>
    <w:rsid w:val="00AA5638"/>
    <w:rsid w:val="00AA5672"/>
    <w:rsid w:val="00AA56F9"/>
    <w:rsid w:val="00AA58E9"/>
    <w:rsid w:val="00AA5E28"/>
    <w:rsid w:val="00AA667F"/>
    <w:rsid w:val="00AA697D"/>
    <w:rsid w:val="00AA6E26"/>
    <w:rsid w:val="00AA6EBD"/>
    <w:rsid w:val="00AA6F55"/>
    <w:rsid w:val="00AA7031"/>
    <w:rsid w:val="00AA7068"/>
    <w:rsid w:val="00AA726C"/>
    <w:rsid w:val="00AA7498"/>
    <w:rsid w:val="00AA74FF"/>
    <w:rsid w:val="00AA78C1"/>
    <w:rsid w:val="00AA7AA4"/>
    <w:rsid w:val="00AA7B16"/>
    <w:rsid w:val="00AA7C8D"/>
    <w:rsid w:val="00AB0474"/>
    <w:rsid w:val="00AB074C"/>
    <w:rsid w:val="00AB0908"/>
    <w:rsid w:val="00AB1187"/>
    <w:rsid w:val="00AB139A"/>
    <w:rsid w:val="00AB1B80"/>
    <w:rsid w:val="00AB20F3"/>
    <w:rsid w:val="00AB24A9"/>
    <w:rsid w:val="00AB26F0"/>
    <w:rsid w:val="00AB2823"/>
    <w:rsid w:val="00AB29BC"/>
    <w:rsid w:val="00AB2B90"/>
    <w:rsid w:val="00AB2D20"/>
    <w:rsid w:val="00AB3007"/>
    <w:rsid w:val="00AB302E"/>
    <w:rsid w:val="00AB3324"/>
    <w:rsid w:val="00AB33B1"/>
    <w:rsid w:val="00AB3481"/>
    <w:rsid w:val="00AB36D2"/>
    <w:rsid w:val="00AB3D23"/>
    <w:rsid w:val="00AB3D2E"/>
    <w:rsid w:val="00AB411D"/>
    <w:rsid w:val="00AB4207"/>
    <w:rsid w:val="00AB463E"/>
    <w:rsid w:val="00AB4A16"/>
    <w:rsid w:val="00AB4B1C"/>
    <w:rsid w:val="00AB4D7D"/>
    <w:rsid w:val="00AB4EB8"/>
    <w:rsid w:val="00AB5028"/>
    <w:rsid w:val="00AB5043"/>
    <w:rsid w:val="00AB53F2"/>
    <w:rsid w:val="00AB542F"/>
    <w:rsid w:val="00AB5C22"/>
    <w:rsid w:val="00AB5E3D"/>
    <w:rsid w:val="00AB62D7"/>
    <w:rsid w:val="00AB68EE"/>
    <w:rsid w:val="00AB69EC"/>
    <w:rsid w:val="00AB6A79"/>
    <w:rsid w:val="00AB6F2B"/>
    <w:rsid w:val="00AB756A"/>
    <w:rsid w:val="00AB76B1"/>
    <w:rsid w:val="00AB7F6F"/>
    <w:rsid w:val="00AC0655"/>
    <w:rsid w:val="00AC0DC5"/>
    <w:rsid w:val="00AC1176"/>
    <w:rsid w:val="00AC127A"/>
    <w:rsid w:val="00AC12C9"/>
    <w:rsid w:val="00AC1341"/>
    <w:rsid w:val="00AC1382"/>
    <w:rsid w:val="00AC1812"/>
    <w:rsid w:val="00AC1852"/>
    <w:rsid w:val="00AC1CD0"/>
    <w:rsid w:val="00AC208E"/>
    <w:rsid w:val="00AC2254"/>
    <w:rsid w:val="00AC257E"/>
    <w:rsid w:val="00AC2837"/>
    <w:rsid w:val="00AC2C8B"/>
    <w:rsid w:val="00AC31C5"/>
    <w:rsid w:val="00AC3563"/>
    <w:rsid w:val="00AC364F"/>
    <w:rsid w:val="00AC366E"/>
    <w:rsid w:val="00AC3795"/>
    <w:rsid w:val="00AC3978"/>
    <w:rsid w:val="00AC3A27"/>
    <w:rsid w:val="00AC41EB"/>
    <w:rsid w:val="00AC4277"/>
    <w:rsid w:val="00AC44EA"/>
    <w:rsid w:val="00AC4545"/>
    <w:rsid w:val="00AC46FE"/>
    <w:rsid w:val="00AC4738"/>
    <w:rsid w:val="00AC48CB"/>
    <w:rsid w:val="00AC4A89"/>
    <w:rsid w:val="00AC4F28"/>
    <w:rsid w:val="00AC5202"/>
    <w:rsid w:val="00AC529D"/>
    <w:rsid w:val="00AC5518"/>
    <w:rsid w:val="00AC5B41"/>
    <w:rsid w:val="00AC5F4E"/>
    <w:rsid w:val="00AC5FB7"/>
    <w:rsid w:val="00AC62F7"/>
    <w:rsid w:val="00AC6366"/>
    <w:rsid w:val="00AC6573"/>
    <w:rsid w:val="00AC6E23"/>
    <w:rsid w:val="00AC6FE0"/>
    <w:rsid w:val="00AC7ACE"/>
    <w:rsid w:val="00AC7CC9"/>
    <w:rsid w:val="00AD0544"/>
    <w:rsid w:val="00AD0656"/>
    <w:rsid w:val="00AD0672"/>
    <w:rsid w:val="00AD0C60"/>
    <w:rsid w:val="00AD0F6E"/>
    <w:rsid w:val="00AD10A8"/>
    <w:rsid w:val="00AD129E"/>
    <w:rsid w:val="00AD19FF"/>
    <w:rsid w:val="00AD1B9F"/>
    <w:rsid w:val="00AD2039"/>
    <w:rsid w:val="00AD25AB"/>
    <w:rsid w:val="00AD2902"/>
    <w:rsid w:val="00AD2CBD"/>
    <w:rsid w:val="00AD2E2C"/>
    <w:rsid w:val="00AD2EBE"/>
    <w:rsid w:val="00AD3279"/>
    <w:rsid w:val="00AD372B"/>
    <w:rsid w:val="00AD3E0A"/>
    <w:rsid w:val="00AD403B"/>
    <w:rsid w:val="00AD40E8"/>
    <w:rsid w:val="00AD4311"/>
    <w:rsid w:val="00AD4420"/>
    <w:rsid w:val="00AD46B3"/>
    <w:rsid w:val="00AD46ED"/>
    <w:rsid w:val="00AD4AD7"/>
    <w:rsid w:val="00AD4B32"/>
    <w:rsid w:val="00AD4EF6"/>
    <w:rsid w:val="00AD50D3"/>
    <w:rsid w:val="00AD5349"/>
    <w:rsid w:val="00AD53CA"/>
    <w:rsid w:val="00AD5950"/>
    <w:rsid w:val="00AD5D69"/>
    <w:rsid w:val="00AD605B"/>
    <w:rsid w:val="00AD622F"/>
    <w:rsid w:val="00AD6290"/>
    <w:rsid w:val="00AD7505"/>
    <w:rsid w:val="00AD75FE"/>
    <w:rsid w:val="00AD768C"/>
    <w:rsid w:val="00AD7CCA"/>
    <w:rsid w:val="00AE0079"/>
    <w:rsid w:val="00AE0321"/>
    <w:rsid w:val="00AE079F"/>
    <w:rsid w:val="00AE0BBD"/>
    <w:rsid w:val="00AE0D45"/>
    <w:rsid w:val="00AE0DE5"/>
    <w:rsid w:val="00AE0F43"/>
    <w:rsid w:val="00AE10EC"/>
    <w:rsid w:val="00AE1201"/>
    <w:rsid w:val="00AE1E39"/>
    <w:rsid w:val="00AE2302"/>
    <w:rsid w:val="00AE247A"/>
    <w:rsid w:val="00AE284D"/>
    <w:rsid w:val="00AE2D87"/>
    <w:rsid w:val="00AE31CF"/>
    <w:rsid w:val="00AE3558"/>
    <w:rsid w:val="00AE3860"/>
    <w:rsid w:val="00AE3E17"/>
    <w:rsid w:val="00AE4035"/>
    <w:rsid w:val="00AE411B"/>
    <w:rsid w:val="00AE413E"/>
    <w:rsid w:val="00AE4226"/>
    <w:rsid w:val="00AE4387"/>
    <w:rsid w:val="00AE4454"/>
    <w:rsid w:val="00AE4694"/>
    <w:rsid w:val="00AE49DC"/>
    <w:rsid w:val="00AE4B4A"/>
    <w:rsid w:val="00AE4B5F"/>
    <w:rsid w:val="00AE525F"/>
    <w:rsid w:val="00AE5FFD"/>
    <w:rsid w:val="00AE61C3"/>
    <w:rsid w:val="00AE61DA"/>
    <w:rsid w:val="00AE6B0F"/>
    <w:rsid w:val="00AE75A7"/>
    <w:rsid w:val="00AE7C7F"/>
    <w:rsid w:val="00AE7D8B"/>
    <w:rsid w:val="00AF09B2"/>
    <w:rsid w:val="00AF0CC7"/>
    <w:rsid w:val="00AF0CF1"/>
    <w:rsid w:val="00AF1488"/>
    <w:rsid w:val="00AF158E"/>
    <w:rsid w:val="00AF1824"/>
    <w:rsid w:val="00AF1887"/>
    <w:rsid w:val="00AF1DD2"/>
    <w:rsid w:val="00AF202E"/>
    <w:rsid w:val="00AF2E7E"/>
    <w:rsid w:val="00AF3285"/>
    <w:rsid w:val="00AF33D5"/>
    <w:rsid w:val="00AF3661"/>
    <w:rsid w:val="00AF3714"/>
    <w:rsid w:val="00AF3A60"/>
    <w:rsid w:val="00AF3BD3"/>
    <w:rsid w:val="00AF3DFF"/>
    <w:rsid w:val="00AF402F"/>
    <w:rsid w:val="00AF40F0"/>
    <w:rsid w:val="00AF4241"/>
    <w:rsid w:val="00AF42F8"/>
    <w:rsid w:val="00AF44BB"/>
    <w:rsid w:val="00AF45C1"/>
    <w:rsid w:val="00AF4775"/>
    <w:rsid w:val="00AF49B1"/>
    <w:rsid w:val="00AF4C6A"/>
    <w:rsid w:val="00AF4D35"/>
    <w:rsid w:val="00AF51EF"/>
    <w:rsid w:val="00AF5441"/>
    <w:rsid w:val="00AF546F"/>
    <w:rsid w:val="00AF5802"/>
    <w:rsid w:val="00AF5B33"/>
    <w:rsid w:val="00AF5C2C"/>
    <w:rsid w:val="00AF5F9C"/>
    <w:rsid w:val="00AF63E7"/>
    <w:rsid w:val="00AF6553"/>
    <w:rsid w:val="00AF6668"/>
    <w:rsid w:val="00AF6A65"/>
    <w:rsid w:val="00AF6B9E"/>
    <w:rsid w:val="00AF6EAF"/>
    <w:rsid w:val="00AF70F2"/>
    <w:rsid w:val="00AF72F9"/>
    <w:rsid w:val="00AF7346"/>
    <w:rsid w:val="00AF783C"/>
    <w:rsid w:val="00AF7B3F"/>
    <w:rsid w:val="00AF7DCE"/>
    <w:rsid w:val="00B0008F"/>
    <w:rsid w:val="00B00220"/>
    <w:rsid w:val="00B002CA"/>
    <w:rsid w:val="00B0066A"/>
    <w:rsid w:val="00B00735"/>
    <w:rsid w:val="00B009C2"/>
    <w:rsid w:val="00B014E3"/>
    <w:rsid w:val="00B01CAE"/>
    <w:rsid w:val="00B02352"/>
    <w:rsid w:val="00B025CA"/>
    <w:rsid w:val="00B02895"/>
    <w:rsid w:val="00B029BA"/>
    <w:rsid w:val="00B02A82"/>
    <w:rsid w:val="00B03123"/>
    <w:rsid w:val="00B0326F"/>
    <w:rsid w:val="00B0368F"/>
    <w:rsid w:val="00B03951"/>
    <w:rsid w:val="00B039DB"/>
    <w:rsid w:val="00B03E5C"/>
    <w:rsid w:val="00B047AB"/>
    <w:rsid w:val="00B04B7B"/>
    <w:rsid w:val="00B0567E"/>
    <w:rsid w:val="00B05804"/>
    <w:rsid w:val="00B06025"/>
    <w:rsid w:val="00B0650B"/>
    <w:rsid w:val="00B06F73"/>
    <w:rsid w:val="00B070D8"/>
    <w:rsid w:val="00B072D5"/>
    <w:rsid w:val="00B0736B"/>
    <w:rsid w:val="00B07494"/>
    <w:rsid w:val="00B074DA"/>
    <w:rsid w:val="00B07E97"/>
    <w:rsid w:val="00B101F2"/>
    <w:rsid w:val="00B10285"/>
    <w:rsid w:val="00B102B3"/>
    <w:rsid w:val="00B10518"/>
    <w:rsid w:val="00B1055E"/>
    <w:rsid w:val="00B1124B"/>
    <w:rsid w:val="00B112FB"/>
    <w:rsid w:val="00B11488"/>
    <w:rsid w:val="00B11750"/>
    <w:rsid w:val="00B11890"/>
    <w:rsid w:val="00B11A2C"/>
    <w:rsid w:val="00B124B3"/>
    <w:rsid w:val="00B124F1"/>
    <w:rsid w:val="00B125DD"/>
    <w:rsid w:val="00B12AC7"/>
    <w:rsid w:val="00B12B33"/>
    <w:rsid w:val="00B132C0"/>
    <w:rsid w:val="00B13508"/>
    <w:rsid w:val="00B140A2"/>
    <w:rsid w:val="00B1414D"/>
    <w:rsid w:val="00B147F7"/>
    <w:rsid w:val="00B14B04"/>
    <w:rsid w:val="00B157DF"/>
    <w:rsid w:val="00B15ACB"/>
    <w:rsid w:val="00B15CC7"/>
    <w:rsid w:val="00B168A8"/>
    <w:rsid w:val="00B16F81"/>
    <w:rsid w:val="00B17268"/>
    <w:rsid w:val="00B175BA"/>
    <w:rsid w:val="00B17F20"/>
    <w:rsid w:val="00B20475"/>
    <w:rsid w:val="00B209D1"/>
    <w:rsid w:val="00B20B40"/>
    <w:rsid w:val="00B21272"/>
    <w:rsid w:val="00B215D9"/>
    <w:rsid w:val="00B21AB4"/>
    <w:rsid w:val="00B22441"/>
    <w:rsid w:val="00B22C61"/>
    <w:rsid w:val="00B2324E"/>
    <w:rsid w:val="00B235D6"/>
    <w:rsid w:val="00B2395C"/>
    <w:rsid w:val="00B23BF7"/>
    <w:rsid w:val="00B24079"/>
    <w:rsid w:val="00B2431B"/>
    <w:rsid w:val="00B2457B"/>
    <w:rsid w:val="00B2495C"/>
    <w:rsid w:val="00B24A6D"/>
    <w:rsid w:val="00B24B75"/>
    <w:rsid w:val="00B252E0"/>
    <w:rsid w:val="00B256C4"/>
    <w:rsid w:val="00B25861"/>
    <w:rsid w:val="00B2599A"/>
    <w:rsid w:val="00B25A02"/>
    <w:rsid w:val="00B25DF7"/>
    <w:rsid w:val="00B25EF8"/>
    <w:rsid w:val="00B26701"/>
    <w:rsid w:val="00B26A7E"/>
    <w:rsid w:val="00B27149"/>
    <w:rsid w:val="00B27A4B"/>
    <w:rsid w:val="00B27B45"/>
    <w:rsid w:val="00B27D5D"/>
    <w:rsid w:val="00B313D1"/>
    <w:rsid w:val="00B3165F"/>
    <w:rsid w:val="00B3190D"/>
    <w:rsid w:val="00B31DB7"/>
    <w:rsid w:val="00B329C4"/>
    <w:rsid w:val="00B32A04"/>
    <w:rsid w:val="00B32C0B"/>
    <w:rsid w:val="00B32FFB"/>
    <w:rsid w:val="00B3313C"/>
    <w:rsid w:val="00B3378A"/>
    <w:rsid w:val="00B3388C"/>
    <w:rsid w:val="00B33BF0"/>
    <w:rsid w:val="00B33F7D"/>
    <w:rsid w:val="00B343DB"/>
    <w:rsid w:val="00B3450F"/>
    <w:rsid w:val="00B34D27"/>
    <w:rsid w:val="00B354D5"/>
    <w:rsid w:val="00B357BF"/>
    <w:rsid w:val="00B35857"/>
    <w:rsid w:val="00B35910"/>
    <w:rsid w:val="00B35AD5"/>
    <w:rsid w:val="00B35B85"/>
    <w:rsid w:val="00B35BEE"/>
    <w:rsid w:val="00B35C0F"/>
    <w:rsid w:val="00B361FD"/>
    <w:rsid w:val="00B36743"/>
    <w:rsid w:val="00B3689D"/>
    <w:rsid w:val="00B36AF4"/>
    <w:rsid w:val="00B36C68"/>
    <w:rsid w:val="00B36CDF"/>
    <w:rsid w:val="00B372DA"/>
    <w:rsid w:val="00B37642"/>
    <w:rsid w:val="00B379D0"/>
    <w:rsid w:val="00B37A06"/>
    <w:rsid w:val="00B37AD4"/>
    <w:rsid w:val="00B37B72"/>
    <w:rsid w:val="00B37D7D"/>
    <w:rsid w:val="00B37E1F"/>
    <w:rsid w:val="00B37FD0"/>
    <w:rsid w:val="00B404F0"/>
    <w:rsid w:val="00B408E1"/>
    <w:rsid w:val="00B40F7F"/>
    <w:rsid w:val="00B41240"/>
    <w:rsid w:val="00B413C8"/>
    <w:rsid w:val="00B41427"/>
    <w:rsid w:val="00B4178F"/>
    <w:rsid w:val="00B41858"/>
    <w:rsid w:val="00B41A07"/>
    <w:rsid w:val="00B41E63"/>
    <w:rsid w:val="00B41F40"/>
    <w:rsid w:val="00B42658"/>
    <w:rsid w:val="00B4283A"/>
    <w:rsid w:val="00B430C0"/>
    <w:rsid w:val="00B430E6"/>
    <w:rsid w:val="00B43306"/>
    <w:rsid w:val="00B433CD"/>
    <w:rsid w:val="00B436C1"/>
    <w:rsid w:val="00B43CE3"/>
    <w:rsid w:val="00B44049"/>
    <w:rsid w:val="00B44CBF"/>
    <w:rsid w:val="00B4557B"/>
    <w:rsid w:val="00B45CB5"/>
    <w:rsid w:val="00B45F46"/>
    <w:rsid w:val="00B4677D"/>
    <w:rsid w:val="00B4685F"/>
    <w:rsid w:val="00B46918"/>
    <w:rsid w:val="00B46D45"/>
    <w:rsid w:val="00B46F32"/>
    <w:rsid w:val="00B46FD2"/>
    <w:rsid w:val="00B470C5"/>
    <w:rsid w:val="00B470E1"/>
    <w:rsid w:val="00B470E4"/>
    <w:rsid w:val="00B474D9"/>
    <w:rsid w:val="00B476E4"/>
    <w:rsid w:val="00B47B90"/>
    <w:rsid w:val="00B47C68"/>
    <w:rsid w:val="00B47CBA"/>
    <w:rsid w:val="00B503CE"/>
    <w:rsid w:val="00B50545"/>
    <w:rsid w:val="00B5081D"/>
    <w:rsid w:val="00B509AC"/>
    <w:rsid w:val="00B50C57"/>
    <w:rsid w:val="00B50CC3"/>
    <w:rsid w:val="00B50D27"/>
    <w:rsid w:val="00B50D40"/>
    <w:rsid w:val="00B50E76"/>
    <w:rsid w:val="00B50F79"/>
    <w:rsid w:val="00B51182"/>
    <w:rsid w:val="00B511B4"/>
    <w:rsid w:val="00B51311"/>
    <w:rsid w:val="00B514F2"/>
    <w:rsid w:val="00B51551"/>
    <w:rsid w:val="00B516DA"/>
    <w:rsid w:val="00B51A8B"/>
    <w:rsid w:val="00B51DF3"/>
    <w:rsid w:val="00B521DE"/>
    <w:rsid w:val="00B52753"/>
    <w:rsid w:val="00B52A29"/>
    <w:rsid w:val="00B52BDB"/>
    <w:rsid w:val="00B53450"/>
    <w:rsid w:val="00B53475"/>
    <w:rsid w:val="00B53518"/>
    <w:rsid w:val="00B53700"/>
    <w:rsid w:val="00B53C59"/>
    <w:rsid w:val="00B53C86"/>
    <w:rsid w:val="00B5412B"/>
    <w:rsid w:val="00B546BB"/>
    <w:rsid w:val="00B549FB"/>
    <w:rsid w:val="00B54B55"/>
    <w:rsid w:val="00B54CA0"/>
    <w:rsid w:val="00B54CE2"/>
    <w:rsid w:val="00B54FB7"/>
    <w:rsid w:val="00B55394"/>
    <w:rsid w:val="00B553FF"/>
    <w:rsid w:val="00B55597"/>
    <w:rsid w:val="00B558B0"/>
    <w:rsid w:val="00B56121"/>
    <w:rsid w:val="00B561B5"/>
    <w:rsid w:val="00B56322"/>
    <w:rsid w:val="00B5651D"/>
    <w:rsid w:val="00B56C8E"/>
    <w:rsid w:val="00B56F1E"/>
    <w:rsid w:val="00B570D7"/>
    <w:rsid w:val="00B574CA"/>
    <w:rsid w:val="00B576E4"/>
    <w:rsid w:val="00B57744"/>
    <w:rsid w:val="00B57857"/>
    <w:rsid w:val="00B57BF1"/>
    <w:rsid w:val="00B57D16"/>
    <w:rsid w:val="00B600C0"/>
    <w:rsid w:val="00B603DB"/>
    <w:rsid w:val="00B60520"/>
    <w:rsid w:val="00B608C4"/>
    <w:rsid w:val="00B60C17"/>
    <w:rsid w:val="00B60DC2"/>
    <w:rsid w:val="00B6104C"/>
    <w:rsid w:val="00B61062"/>
    <w:rsid w:val="00B61551"/>
    <w:rsid w:val="00B61846"/>
    <w:rsid w:val="00B6188E"/>
    <w:rsid w:val="00B61F57"/>
    <w:rsid w:val="00B62413"/>
    <w:rsid w:val="00B62424"/>
    <w:rsid w:val="00B62610"/>
    <w:rsid w:val="00B6287B"/>
    <w:rsid w:val="00B62933"/>
    <w:rsid w:val="00B632A4"/>
    <w:rsid w:val="00B635C0"/>
    <w:rsid w:val="00B639EC"/>
    <w:rsid w:val="00B63E23"/>
    <w:rsid w:val="00B63F7A"/>
    <w:rsid w:val="00B6446E"/>
    <w:rsid w:val="00B646EA"/>
    <w:rsid w:val="00B64721"/>
    <w:rsid w:val="00B64766"/>
    <w:rsid w:val="00B64A75"/>
    <w:rsid w:val="00B64AC4"/>
    <w:rsid w:val="00B64B78"/>
    <w:rsid w:val="00B64D7D"/>
    <w:rsid w:val="00B65144"/>
    <w:rsid w:val="00B65646"/>
    <w:rsid w:val="00B6596C"/>
    <w:rsid w:val="00B6600C"/>
    <w:rsid w:val="00B66011"/>
    <w:rsid w:val="00B660FA"/>
    <w:rsid w:val="00B66E24"/>
    <w:rsid w:val="00B66E34"/>
    <w:rsid w:val="00B66EF2"/>
    <w:rsid w:val="00B66FA6"/>
    <w:rsid w:val="00B6708E"/>
    <w:rsid w:val="00B6729E"/>
    <w:rsid w:val="00B67AC0"/>
    <w:rsid w:val="00B67B02"/>
    <w:rsid w:val="00B67CE7"/>
    <w:rsid w:val="00B67E25"/>
    <w:rsid w:val="00B67F5E"/>
    <w:rsid w:val="00B701B5"/>
    <w:rsid w:val="00B702E0"/>
    <w:rsid w:val="00B705DB"/>
    <w:rsid w:val="00B70735"/>
    <w:rsid w:val="00B707D1"/>
    <w:rsid w:val="00B7093A"/>
    <w:rsid w:val="00B70CD8"/>
    <w:rsid w:val="00B71208"/>
    <w:rsid w:val="00B71373"/>
    <w:rsid w:val="00B7141A"/>
    <w:rsid w:val="00B7184E"/>
    <w:rsid w:val="00B718F5"/>
    <w:rsid w:val="00B71A9C"/>
    <w:rsid w:val="00B71B7B"/>
    <w:rsid w:val="00B71FC2"/>
    <w:rsid w:val="00B72247"/>
    <w:rsid w:val="00B725DE"/>
    <w:rsid w:val="00B726AE"/>
    <w:rsid w:val="00B72E43"/>
    <w:rsid w:val="00B72F1F"/>
    <w:rsid w:val="00B73265"/>
    <w:rsid w:val="00B73449"/>
    <w:rsid w:val="00B73766"/>
    <w:rsid w:val="00B739C4"/>
    <w:rsid w:val="00B740CA"/>
    <w:rsid w:val="00B741F4"/>
    <w:rsid w:val="00B748B1"/>
    <w:rsid w:val="00B749BE"/>
    <w:rsid w:val="00B7504C"/>
    <w:rsid w:val="00B75151"/>
    <w:rsid w:val="00B753C7"/>
    <w:rsid w:val="00B75751"/>
    <w:rsid w:val="00B75A7A"/>
    <w:rsid w:val="00B75AA4"/>
    <w:rsid w:val="00B75E1E"/>
    <w:rsid w:val="00B75EF3"/>
    <w:rsid w:val="00B76E46"/>
    <w:rsid w:val="00B76FEF"/>
    <w:rsid w:val="00B777B4"/>
    <w:rsid w:val="00B77A1B"/>
    <w:rsid w:val="00B80557"/>
    <w:rsid w:val="00B8076A"/>
    <w:rsid w:val="00B807B7"/>
    <w:rsid w:val="00B809E3"/>
    <w:rsid w:val="00B80A1B"/>
    <w:rsid w:val="00B80D10"/>
    <w:rsid w:val="00B80D3D"/>
    <w:rsid w:val="00B80D64"/>
    <w:rsid w:val="00B80E7A"/>
    <w:rsid w:val="00B81361"/>
    <w:rsid w:val="00B81826"/>
    <w:rsid w:val="00B819F3"/>
    <w:rsid w:val="00B81C70"/>
    <w:rsid w:val="00B81EBD"/>
    <w:rsid w:val="00B8209B"/>
    <w:rsid w:val="00B82468"/>
    <w:rsid w:val="00B82C5D"/>
    <w:rsid w:val="00B82E90"/>
    <w:rsid w:val="00B82F91"/>
    <w:rsid w:val="00B83641"/>
    <w:rsid w:val="00B83727"/>
    <w:rsid w:val="00B84ADA"/>
    <w:rsid w:val="00B84FA3"/>
    <w:rsid w:val="00B852F7"/>
    <w:rsid w:val="00B85502"/>
    <w:rsid w:val="00B85555"/>
    <w:rsid w:val="00B855A3"/>
    <w:rsid w:val="00B85761"/>
    <w:rsid w:val="00B85764"/>
    <w:rsid w:val="00B857F6"/>
    <w:rsid w:val="00B8638B"/>
    <w:rsid w:val="00B86780"/>
    <w:rsid w:val="00B87413"/>
    <w:rsid w:val="00B87FC9"/>
    <w:rsid w:val="00B90002"/>
    <w:rsid w:val="00B906F8"/>
    <w:rsid w:val="00B906FF"/>
    <w:rsid w:val="00B908DE"/>
    <w:rsid w:val="00B90B3F"/>
    <w:rsid w:val="00B90CFD"/>
    <w:rsid w:val="00B90EA5"/>
    <w:rsid w:val="00B91392"/>
    <w:rsid w:val="00B9195C"/>
    <w:rsid w:val="00B91EC1"/>
    <w:rsid w:val="00B91ECA"/>
    <w:rsid w:val="00B9232E"/>
    <w:rsid w:val="00B92559"/>
    <w:rsid w:val="00B92C52"/>
    <w:rsid w:val="00B92CD6"/>
    <w:rsid w:val="00B92D91"/>
    <w:rsid w:val="00B92E8D"/>
    <w:rsid w:val="00B934A3"/>
    <w:rsid w:val="00B94896"/>
    <w:rsid w:val="00B94D09"/>
    <w:rsid w:val="00B9519A"/>
    <w:rsid w:val="00B9521F"/>
    <w:rsid w:val="00B956B2"/>
    <w:rsid w:val="00B95EF8"/>
    <w:rsid w:val="00B95F31"/>
    <w:rsid w:val="00B96200"/>
    <w:rsid w:val="00B96E06"/>
    <w:rsid w:val="00B96EBC"/>
    <w:rsid w:val="00B97044"/>
    <w:rsid w:val="00B974C2"/>
    <w:rsid w:val="00B97A1D"/>
    <w:rsid w:val="00B97F43"/>
    <w:rsid w:val="00BA04E0"/>
    <w:rsid w:val="00BA0C1D"/>
    <w:rsid w:val="00BA1040"/>
    <w:rsid w:val="00BA1C18"/>
    <w:rsid w:val="00BA1C35"/>
    <w:rsid w:val="00BA2071"/>
    <w:rsid w:val="00BA23DB"/>
    <w:rsid w:val="00BA249D"/>
    <w:rsid w:val="00BA2DB1"/>
    <w:rsid w:val="00BA2E78"/>
    <w:rsid w:val="00BA3613"/>
    <w:rsid w:val="00BA3ADA"/>
    <w:rsid w:val="00BA3E8A"/>
    <w:rsid w:val="00BA41F7"/>
    <w:rsid w:val="00BA47EE"/>
    <w:rsid w:val="00BA48A6"/>
    <w:rsid w:val="00BA4947"/>
    <w:rsid w:val="00BA4D2D"/>
    <w:rsid w:val="00BA4DF1"/>
    <w:rsid w:val="00BA51FB"/>
    <w:rsid w:val="00BA537A"/>
    <w:rsid w:val="00BA65B3"/>
    <w:rsid w:val="00BA70C2"/>
    <w:rsid w:val="00BA7102"/>
    <w:rsid w:val="00BA74F8"/>
    <w:rsid w:val="00BA76E0"/>
    <w:rsid w:val="00BA7794"/>
    <w:rsid w:val="00BA77BF"/>
    <w:rsid w:val="00BA7AA0"/>
    <w:rsid w:val="00BA7CD2"/>
    <w:rsid w:val="00BA7D79"/>
    <w:rsid w:val="00BB0266"/>
    <w:rsid w:val="00BB0352"/>
    <w:rsid w:val="00BB1695"/>
    <w:rsid w:val="00BB1B7B"/>
    <w:rsid w:val="00BB221F"/>
    <w:rsid w:val="00BB233B"/>
    <w:rsid w:val="00BB24B9"/>
    <w:rsid w:val="00BB2962"/>
    <w:rsid w:val="00BB2FC9"/>
    <w:rsid w:val="00BB355E"/>
    <w:rsid w:val="00BB35B6"/>
    <w:rsid w:val="00BB38D5"/>
    <w:rsid w:val="00BB3CB9"/>
    <w:rsid w:val="00BB3DD6"/>
    <w:rsid w:val="00BB4174"/>
    <w:rsid w:val="00BB464C"/>
    <w:rsid w:val="00BB5355"/>
    <w:rsid w:val="00BB5525"/>
    <w:rsid w:val="00BB55D7"/>
    <w:rsid w:val="00BB56C3"/>
    <w:rsid w:val="00BB5757"/>
    <w:rsid w:val="00BB589E"/>
    <w:rsid w:val="00BB5E48"/>
    <w:rsid w:val="00BB5E8B"/>
    <w:rsid w:val="00BB6134"/>
    <w:rsid w:val="00BB6135"/>
    <w:rsid w:val="00BB642E"/>
    <w:rsid w:val="00BB684F"/>
    <w:rsid w:val="00BB6B8C"/>
    <w:rsid w:val="00BB6BC4"/>
    <w:rsid w:val="00BB6C72"/>
    <w:rsid w:val="00BB6EC0"/>
    <w:rsid w:val="00BB767B"/>
    <w:rsid w:val="00BB7A31"/>
    <w:rsid w:val="00BB7A39"/>
    <w:rsid w:val="00BB7F1A"/>
    <w:rsid w:val="00BC0162"/>
    <w:rsid w:val="00BC0202"/>
    <w:rsid w:val="00BC043E"/>
    <w:rsid w:val="00BC0879"/>
    <w:rsid w:val="00BC08B8"/>
    <w:rsid w:val="00BC0929"/>
    <w:rsid w:val="00BC10A4"/>
    <w:rsid w:val="00BC12AA"/>
    <w:rsid w:val="00BC17D9"/>
    <w:rsid w:val="00BC1B04"/>
    <w:rsid w:val="00BC1F92"/>
    <w:rsid w:val="00BC251C"/>
    <w:rsid w:val="00BC27DE"/>
    <w:rsid w:val="00BC29D3"/>
    <w:rsid w:val="00BC2AB9"/>
    <w:rsid w:val="00BC2AF9"/>
    <w:rsid w:val="00BC2CB7"/>
    <w:rsid w:val="00BC2D2A"/>
    <w:rsid w:val="00BC3216"/>
    <w:rsid w:val="00BC3281"/>
    <w:rsid w:val="00BC32F9"/>
    <w:rsid w:val="00BC382A"/>
    <w:rsid w:val="00BC3969"/>
    <w:rsid w:val="00BC3C78"/>
    <w:rsid w:val="00BC40A8"/>
    <w:rsid w:val="00BC421C"/>
    <w:rsid w:val="00BC472E"/>
    <w:rsid w:val="00BC47C6"/>
    <w:rsid w:val="00BC48AF"/>
    <w:rsid w:val="00BC4CB7"/>
    <w:rsid w:val="00BC4F65"/>
    <w:rsid w:val="00BC50F2"/>
    <w:rsid w:val="00BC5177"/>
    <w:rsid w:val="00BC54DF"/>
    <w:rsid w:val="00BC5757"/>
    <w:rsid w:val="00BC5794"/>
    <w:rsid w:val="00BC5C3C"/>
    <w:rsid w:val="00BC5F99"/>
    <w:rsid w:val="00BC6428"/>
    <w:rsid w:val="00BC6501"/>
    <w:rsid w:val="00BC6857"/>
    <w:rsid w:val="00BC6870"/>
    <w:rsid w:val="00BC6AC7"/>
    <w:rsid w:val="00BC6CC1"/>
    <w:rsid w:val="00BC6D96"/>
    <w:rsid w:val="00BC73A8"/>
    <w:rsid w:val="00BC73D6"/>
    <w:rsid w:val="00BC77C9"/>
    <w:rsid w:val="00BC7A52"/>
    <w:rsid w:val="00BC7DFA"/>
    <w:rsid w:val="00BC7E05"/>
    <w:rsid w:val="00BD0055"/>
    <w:rsid w:val="00BD0306"/>
    <w:rsid w:val="00BD0554"/>
    <w:rsid w:val="00BD09A9"/>
    <w:rsid w:val="00BD0A42"/>
    <w:rsid w:val="00BD0C57"/>
    <w:rsid w:val="00BD0C8A"/>
    <w:rsid w:val="00BD0E3D"/>
    <w:rsid w:val="00BD19F4"/>
    <w:rsid w:val="00BD1BCE"/>
    <w:rsid w:val="00BD1D67"/>
    <w:rsid w:val="00BD1D95"/>
    <w:rsid w:val="00BD219B"/>
    <w:rsid w:val="00BD2210"/>
    <w:rsid w:val="00BD2426"/>
    <w:rsid w:val="00BD24B2"/>
    <w:rsid w:val="00BD29C9"/>
    <w:rsid w:val="00BD29F6"/>
    <w:rsid w:val="00BD2BBC"/>
    <w:rsid w:val="00BD38DE"/>
    <w:rsid w:val="00BD3B93"/>
    <w:rsid w:val="00BD3CBC"/>
    <w:rsid w:val="00BD4299"/>
    <w:rsid w:val="00BD449F"/>
    <w:rsid w:val="00BD46CD"/>
    <w:rsid w:val="00BD47DA"/>
    <w:rsid w:val="00BD493B"/>
    <w:rsid w:val="00BD4C68"/>
    <w:rsid w:val="00BD4D50"/>
    <w:rsid w:val="00BD4E85"/>
    <w:rsid w:val="00BD4EE3"/>
    <w:rsid w:val="00BD517E"/>
    <w:rsid w:val="00BD52B7"/>
    <w:rsid w:val="00BD642D"/>
    <w:rsid w:val="00BD649C"/>
    <w:rsid w:val="00BD6AD6"/>
    <w:rsid w:val="00BD6E95"/>
    <w:rsid w:val="00BD6FAF"/>
    <w:rsid w:val="00BD755C"/>
    <w:rsid w:val="00BD7808"/>
    <w:rsid w:val="00BD79C5"/>
    <w:rsid w:val="00BD7E81"/>
    <w:rsid w:val="00BE010D"/>
    <w:rsid w:val="00BE116D"/>
    <w:rsid w:val="00BE122F"/>
    <w:rsid w:val="00BE12C7"/>
    <w:rsid w:val="00BE1395"/>
    <w:rsid w:val="00BE148A"/>
    <w:rsid w:val="00BE195F"/>
    <w:rsid w:val="00BE19A3"/>
    <w:rsid w:val="00BE1C13"/>
    <w:rsid w:val="00BE1F11"/>
    <w:rsid w:val="00BE2156"/>
    <w:rsid w:val="00BE2374"/>
    <w:rsid w:val="00BE2917"/>
    <w:rsid w:val="00BE29C2"/>
    <w:rsid w:val="00BE29F3"/>
    <w:rsid w:val="00BE2D04"/>
    <w:rsid w:val="00BE2DCC"/>
    <w:rsid w:val="00BE300F"/>
    <w:rsid w:val="00BE3C55"/>
    <w:rsid w:val="00BE42E8"/>
    <w:rsid w:val="00BE4408"/>
    <w:rsid w:val="00BE443C"/>
    <w:rsid w:val="00BE49CD"/>
    <w:rsid w:val="00BE49E5"/>
    <w:rsid w:val="00BE4CBC"/>
    <w:rsid w:val="00BE500C"/>
    <w:rsid w:val="00BE5043"/>
    <w:rsid w:val="00BE5141"/>
    <w:rsid w:val="00BE5154"/>
    <w:rsid w:val="00BE527E"/>
    <w:rsid w:val="00BE5F4F"/>
    <w:rsid w:val="00BE5F5A"/>
    <w:rsid w:val="00BE60B9"/>
    <w:rsid w:val="00BE6284"/>
    <w:rsid w:val="00BE66F7"/>
    <w:rsid w:val="00BE6CD4"/>
    <w:rsid w:val="00BE6F79"/>
    <w:rsid w:val="00BE70A4"/>
    <w:rsid w:val="00BE7236"/>
    <w:rsid w:val="00BE757E"/>
    <w:rsid w:val="00BE7958"/>
    <w:rsid w:val="00BE7BB4"/>
    <w:rsid w:val="00BF00F2"/>
    <w:rsid w:val="00BF02AB"/>
    <w:rsid w:val="00BF0561"/>
    <w:rsid w:val="00BF061B"/>
    <w:rsid w:val="00BF111C"/>
    <w:rsid w:val="00BF12F0"/>
    <w:rsid w:val="00BF1B1B"/>
    <w:rsid w:val="00BF22A3"/>
    <w:rsid w:val="00BF2E61"/>
    <w:rsid w:val="00BF34D7"/>
    <w:rsid w:val="00BF3571"/>
    <w:rsid w:val="00BF37C3"/>
    <w:rsid w:val="00BF37FE"/>
    <w:rsid w:val="00BF3A2A"/>
    <w:rsid w:val="00BF451C"/>
    <w:rsid w:val="00BF4576"/>
    <w:rsid w:val="00BF4A3C"/>
    <w:rsid w:val="00BF4A9C"/>
    <w:rsid w:val="00BF4E48"/>
    <w:rsid w:val="00BF4E8F"/>
    <w:rsid w:val="00BF4F9C"/>
    <w:rsid w:val="00BF532E"/>
    <w:rsid w:val="00BF55E5"/>
    <w:rsid w:val="00BF6489"/>
    <w:rsid w:val="00BF71D5"/>
    <w:rsid w:val="00BF7B9B"/>
    <w:rsid w:val="00BF7EF0"/>
    <w:rsid w:val="00BF7EF4"/>
    <w:rsid w:val="00C0006D"/>
    <w:rsid w:val="00C00145"/>
    <w:rsid w:val="00C002EB"/>
    <w:rsid w:val="00C0030B"/>
    <w:rsid w:val="00C011A0"/>
    <w:rsid w:val="00C018D2"/>
    <w:rsid w:val="00C0198F"/>
    <w:rsid w:val="00C0238D"/>
    <w:rsid w:val="00C02524"/>
    <w:rsid w:val="00C02619"/>
    <w:rsid w:val="00C026B6"/>
    <w:rsid w:val="00C029D6"/>
    <w:rsid w:val="00C02B58"/>
    <w:rsid w:val="00C02E8D"/>
    <w:rsid w:val="00C03411"/>
    <w:rsid w:val="00C040F8"/>
    <w:rsid w:val="00C0444C"/>
    <w:rsid w:val="00C047AB"/>
    <w:rsid w:val="00C050A6"/>
    <w:rsid w:val="00C050C9"/>
    <w:rsid w:val="00C0510D"/>
    <w:rsid w:val="00C05BD3"/>
    <w:rsid w:val="00C0665B"/>
    <w:rsid w:val="00C06FD3"/>
    <w:rsid w:val="00C071A9"/>
    <w:rsid w:val="00C10731"/>
    <w:rsid w:val="00C10A01"/>
    <w:rsid w:val="00C10AFE"/>
    <w:rsid w:val="00C10B90"/>
    <w:rsid w:val="00C10E97"/>
    <w:rsid w:val="00C11305"/>
    <w:rsid w:val="00C11399"/>
    <w:rsid w:val="00C1196E"/>
    <w:rsid w:val="00C11A4C"/>
    <w:rsid w:val="00C11A7D"/>
    <w:rsid w:val="00C11B52"/>
    <w:rsid w:val="00C11E28"/>
    <w:rsid w:val="00C11F02"/>
    <w:rsid w:val="00C129CB"/>
    <w:rsid w:val="00C13534"/>
    <w:rsid w:val="00C141E3"/>
    <w:rsid w:val="00C142E0"/>
    <w:rsid w:val="00C14359"/>
    <w:rsid w:val="00C14A09"/>
    <w:rsid w:val="00C14E19"/>
    <w:rsid w:val="00C1590D"/>
    <w:rsid w:val="00C15974"/>
    <w:rsid w:val="00C159FF"/>
    <w:rsid w:val="00C15FEF"/>
    <w:rsid w:val="00C163A0"/>
    <w:rsid w:val="00C168D6"/>
    <w:rsid w:val="00C16DAA"/>
    <w:rsid w:val="00C1709F"/>
    <w:rsid w:val="00C17106"/>
    <w:rsid w:val="00C17632"/>
    <w:rsid w:val="00C17682"/>
    <w:rsid w:val="00C17E07"/>
    <w:rsid w:val="00C17E24"/>
    <w:rsid w:val="00C20071"/>
    <w:rsid w:val="00C202E4"/>
    <w:rsid w:val="00C2074B"/>
    <w:rsid w:val="00C2083E"/>
    <w:rsid w:val="00C20AD7"/>
    <w:rsid w:val="00C212E4"/>
    <w:rsid w:val="00C218BA"/>
    <w:rsid w:val="00C2268E"/>
    <w:rsid w:val="00C232CE"/>
    <w:rsid w:val="00C2350A"/>
    <w:rsid w:val="00C235E7"/>
    <w:rsid w:val="00C23A41"/>
    <w:rsid w:val="00C23E2B"/>
    <w:rsid w:val="00C247B1"/>
    <w:rsid w:val="00C249A7"/>
    <w:rsid w:val="00C24A56"/>
    <w:rsid w:val="00C24CD9"/>
    <w:rsid w:val="00C252E1"/>
    <w:rsid w:val="00C258CA"/>
    <w:rsid w:val="00C25DE4"/>
    <w:rsid w:val="00C25E54"/>
    <w:rsid w:val="00C2603C"/>
    <w:rsid w:val="00C263B9"/>
    <w:rsid w:val="00C264C0"/>
    <w:rsid w:val="00C26701"/>
    <w:rsid w:val="00C26915"/>
    <w:rsid w:val="00C26C90"/>
    <w:rsid w:val="00C26DDF"/>
    <w:rsid w:val="00C2732C"/>
    <w:rsid w:val="00C275D5"/>
    <w:rsid w:val="00C2775E"/>
    <w:rsid w:val="00C27DB0"/>
    <w:rsid w:val="00C27E95"/>
    <w:rsid w:val="00C27EFB"/>
    <w:rsid w:val="00C30057"/>
    <w:rsid w:val="00C3015C"/>
    <w:rsid w:val="00C303D5"/>
    <w:rsid w:val="00C30625"/>
    <w:rsid w:val="00C31102"/>
    <w:rsid w:val="00C312F7"/>
    <w:rsid w:val="00C31343"/>
    <w:rsid w:val="00C315AF"/>
    <w:rsid w:val="00C316D6"/>
    <w:rsid w:val="00C31F0C"/>
    <w:rsid w:val="00C322C0"/>
    <w:rsid w:val="00C32B1E"/>
    <w:rsid w:val="00C33183"/>
    <w:rsid w:val="00C338E3"/>
    <w:rsid w:val="00C3390E"/>
    <w:rsid w:val="00C33948"/>
    <w:rsid w:val="00C33C83"/>
    <w:rsid w:val="00C3485F"/>
    <w:rsid w:val="00C348D2"/>
    <w:rsid w:val="00C349E4"/>
    <w:rsid w:val="00C35241"/>
    <w:rsid w:val="00C35392"/>
    <w:rsid w:val="00C35700"/>
    <w:rsid w:val="00C358E9"/>
    <w:rsid w:val="00C35E7B"/>
    <w:rsid w:val="00C35F9C"/>
    <w:rsid w:val="00C36231"/>
    <w:rsid w:val="00C36338"/>
    <w:rsid w:val="00C36371"/>
    <w:rsid w:val="00C36420"/>
    <w:rsid w:val="00C3653F"/>
    <w:rsid w:val="00C3692E"/>
    <w:rsid w:val="00C36D35"/>
    <w:rsid w:val="00C36DE7"/>
    <w:rsid w:val="00C3713C"/>
    <w:rsid w:val="00C37832"/>
    <w:rsid w:val="00C40B49"/>
    <w:rsid w:val="00C40F77"/>
    <w:rsid w:val="00C4174F"/>
    <w:rsid w:val="00C41CDC"/>
    <w:rsid w:val="00C41E09"/>
    <w:rsid w:val="00C42B3E"/>
    <w:rsid w:val="00C42C00"/>
    <w:rsid w:val="00C42E17"/>
    <w:rsid w:val="00C42FBA"/>
    <w:rsid w:val="00C43904"/>
    <w:rsid w:val="00C43BAE"/>
    <w:rsid w:val="00C44086"/>
    <w:rsid w:val="00C447EF"/>
    <w:rsid w:val="00C44C01"/>
    <w:rsid w:val="00C44F6F"/>
    <w:rsid w:val="00C454F5"/>
    <w:rsid w:val="00C45691"/>
    <w:rsid w:val="00C46129"/>
    <w:rsid w:val="00C463F1"/>
    <w:rsid w:val="00C4643F"/>
    <w:rsid w:val="00C464A4"/>
    <w:rsid w:val="00C469EC"/>
    <w:rsid w:val="00C471EA"/>
    <w:rsid w:val="00C4753A"/>
    <w:rsid w:val="00C476F2"/>
    <w:rsid w:val="00C47C6B"/>
    <w:rsid w:val="00C47E7C"/>
    <w:rsid w:val="00C50012"/>
    <w:rsid w:val="00C504ED"/>
    <w:rsid w:val="00C50982"/>
    <w:rsid w:val="00C51048"/>
    <w:rsid w:val="00C51146"/>
    <w:rsid w:val="00C5115C"/>
    <w:rsid w:val="00C511C8"/>
    <w:rsid w:val="00C518F8"/>
    <w:rsid w:val="00C51B37"/>
    <w:rsid w:val="00C51ED5"/>
    <w:rsid w:val="00C51F6A"/>
    <w:rsid w:val="00C521DA"/>
    <w:rsid w:val="00C5226A"/>
    <w:rsid w:val="00C52307"/>
    <w:rsid w:val="00C52576"/>
    <w:rsid w:val="00C526B4"/>
    <w:rsid w:val="00C52BBC"/>
    <w:rsid w:val="00C52E2E"/>
    <w:rsid w:val="00C53143"/>
    <w:rsid w:val="00C53311"/>
    <w:rsid w:val="00C534E1"/>
    <w:rsid w:val="00C53570"/>
    <w:rsid w:val="00C53976"/>
    <w:rsid w:val="00C53F7B"/>
    <w:rsid w:val="00C54120"/>
    <w:rsid w:val="00C541F5"/>
    <w:rsid w:val="00C54262"/>
    <w:rsid w:val="00C54A46"/>
    <w:rsid w:val="00C55199"/>
    <w:rsid w:val="00C552C1"/>
    <w:rsid w:val="00C5530E"/>
    <w:rsid w:val="00C55604"/>
    <w:rsid w:val="00C55633"/>
    <w:rsid w:val="00C55BAE"/>
    <w:rsid w:val="00C55C9E"/>
    <w:rsid w:val="00C56516"/>
    <w:rsid w:val="00C566C1"/>
    <w:rsid w:val="00C56A45"/>
    <w:rsid w:val="00C573D0"/>
    <w:rsid w:val="00C5758D"/>
    <w:rsid w:val="00C576DC"/>
    <w:rsid w:val="00C579BF"/>
    <w:rsid w:val="00C60457"/>
    <w:rsid w:val="00C6047C"/>
    <w:rsid w:val="00C604FB"/>
    <w:rsid w:val="00C60767"/>
    <w:rsid w:val="00C60D54"/>
    <w:rsid w:val="00C60E86"/>
    <w:rsid w:val="00C61300"/>
    <w:rsid w:val="00C61621"/>
    <w:rsid w:val="00C619B5"/>
    <w:rsid w:val="00C62001"/>
    <w:rsid w:val="00C62041"/>
    <w:rsid w:val="00C6204C"/>
    <w:rsid w:val="00C625E4"/>
    <w:rsid w:val="00C62784"/>
    <w:rsid w:val="00C62940"/>
    <w:rsid w:val="00C62BDA"/>
    <w:rsid w:val="00C6378F"/>
    <w:rsid w:val="00C63E78"/>
    <w:rsid w:val="00C6409C"/>
    <w:rsid w:val="00C64268"/>
    <w:rsid w:val="00C647B7"/>
    <w:rsid w:val="00C6504B"/>
    <w:rsid w:val="00C65324"/>
    <w:rsid w:val="00C6541F"/>
    <w:rsid w:val="00C65553"/>
    <w:rsid w:val="00C6557E"/>
    <w:rsid w:val="00C655A6"/>
    <w:rsid w:val="00C655D1"/>
    <w:rsid w:val="00C65FEA"/>
    <w:rsid w:val="00C6601A"/>
    <w:rsid w:val="00C66078"/>
    <w:rsid w:val="00C66249"/>
    <w:rsid w:val="00C66279"/>
    <w:rsid w:val="00C6639A"/>
    <w:rsid w:val="00C668BC"/>
    <w:rsid w:val="00C66AF2"/>
    <w:rsid w:val="00C66C9F"/>
    <w:rsid w:val="00C66D8F"/>
    <w:rsid w:val="00C66FA3"/>
    <w:rsid w:val="00C673B9"/>
    <w:rsid w:val="00C673E6"/>
    <w:rsid w:val="00C6771E"/>
    <w:rsid w:val="00C679DB"/>
    <w:rsid w:val="00C67AFB"/>
    <w:rsid w:val="00C703E8"/>
    <w:rsid w:val="00C70494"/>
    <w:rsid w:val="00C71285"/>
    <w:rsid w:val="00C71684"/>
    <w:rsid w:val="00C717B7"/>
    <w:rsid w:val="00C71A5F"/>
    <w:rsid w:val="00C71AB6"/>
    <w:rsid w:val="00C71C37"/>
    <w:rsid w:val="00C71E63"/>
    <w:rsid w:val="00C7240A"/>
    <w:rsid w:val="00C72DF6"/>
    <w:rsid w:val="00C7302B"/>
    <w:rsid w:val="00C73369"/>
    <w:rsid w:val="00C73478"/>
    <w:rsid w:val="00C7351C"/>
    <w:rsid w:val="00C7394C"/>
    <w:rsid w:val="00C7400F"/>
    <w:rsid w:val="00C740D0"/>
    <w:rsid w:val="00C74111"/>
    <w:rsid w:val="00C75013"/>
    <w:rsid w:val="00C75126"/>
    <w:rsid w:val="00C757A2"/>
    <w:rsid w:val="00C7586D"/>
    <w:rsid w:val="00C759D9"/>
    <w:rsid w:val="00C75A5E"/>
    <w:rsid w:val="00C75DFD"/>
    <w:rsid w:val="00C75E48"/>
    <w:rsid w:val="00C75FF0"/>
    <w:rsid w:val="00C76045"/>
    <w:rsid w:val="00C76634"/>
    <w:rsid w:val="00C769B1"/>
    <w:rsid w:val="00C76E12"/>
    <w:rsid w:val="00C76E66"/>
    <w:rsid w:val="00C7720A"/>
    <w:rsid w:val="00C774D8"/>
    <w:rsid w:val="00C77A8A"/>
    <w:rsid w:val="00C77B1B"/>
    <w:rsid w:val="00C80240"/>
    <w:rsid w:val="00C8039B"/>
    <w:rsid w:val="00C80670"/>
    <w:rsid w:val="00C80702"/>
    <w:rsid w:val="00C80A1A"/>
    <w:rsid w:val="00C81159"/>
    <w:rsid w:val="00C81178"/>
    <w:rsid w:val="00C81542"/>
    <w:rsid w:val="00C81939"/>
    <w:rsid w:val="00C8199E"/>
    <w:rsid w:val="00C81AE0"/>
    <w:rsid w:val="00C81BBB"/>
    <w:rsid w:val="00C821B9"/>
    <w:rsid w:val="00C827CB"/>
    <w:rsid w:val="00C8331B"/>
    <w:rsid w:val="00C8355A"/>
    <w:rsid w:val="00C838E5"/>
    <w:rsid w:val="00C83CAD"/>
    <w:rsid w:val="00C83D3B"/>
    <w:rsid w:val="00C847B6"/>
    <w:rsid w:val="00C84888"/>
    <w:rsid w:val="00C84E57"/>
    <w:rsid w:val="00C8543E"/>
    <w:rsid w:val="00C85494"/>
    <w:rsid w:val="00C85785"/>
    <w:rsid w:val="00C8592C"/>
    <w:rsid w:val="00C8599F"/>
    <w:rsid w:val="00C86165"/>
    <w:rsid w:val="00C862E6"/>
    <w:rsid w:val="00C8631B"/>
    <w:rsid w:val="00C86429"/>
    <w:rsid w:val="00C865AC"/>
    <w:rsid w:val="00C86896"/>
    <w:rsid w:val="00C868BD"/>
    <w:rsid w:val="00C86C9E"/>
    <w:rsid w:val="00C86D22"/>
    <w:rsid w:val="00C870A9"/>
    <w:rsid w:val="00C8786E"/>
    <w:rsid w:val="00C87BD0"/>
    <w:rsid w:val="00C87C60"/>
    <w:rsid w:val="00C87E2C"/>
    <w:rsid w:val="00C900B9"/>
    <w:rsid w:val="00C908D8"/>
    <w:rsid w:val="00C9091E"/>
    <w:rsid w:val="00C909EB"/>
    <w:rsid w:val="00C90C68"/>
    <w:rsid w:val="00C90E35"/>
    <w:rsid w:val="00C90EC2"/>
    <w:rsid w:val="00C915AB"/>
    <w:rsid w:val="00C915C4"/>
    <w:rsid w:val="00C91A3E"/>
    <w:rsid w:val="00C91D7C"/>
    <w:rsid w:val="00C921CA"/>
    <w:rsid w:val="00C9247B"/>
    <w:rsid w:val="00C92534"/>
    <w:rsid w:val="00C92535"/>
    <w:rsid w:val="00C92B01"/>
    <w:rsid w:val="00C92C49"/>
    <w:rsid w:val="00C936F8"/>
    <w:rsid w:val="00C93772"/>
    <w:rsid w:val="00C93E67"/>
    <w:rsid w:val="00C9426A"/>
    <w:rsid w:val="00C94273"/>
    <w:rsid w:val="00C9429C"/>
    <w:rsid w:val="00C94C99"/>
    <w:rsid w:val="00C957D4"/>
    <w:rsid w:val="00C963F6"/>
    <w:rsid w:val="00C96B7E"/>
    <w:rsid w:val="00C96DD9"/>
    <w:rsid w:val="00C97311"/>
    <w:rsid w:val="00C9741F"/>
    <w:rsid w:val="00C97579"/>
    <w:rsid w:val="00C97A57"/>
    <w:rsid w:val="00C97F88"/>
    <w:rsid w:val="00CA045A"/>
    <w:rsid w:val="00CA058A"/>
    <w:rsid w:val="00CA07A6"/>
    <w:rsid w:val="00CA0CC3"/>
    <w:rsid w:val="00CA0D2B"/>
    <w:rsid w:val="00CA142D"/>
    <w:rsid w:val="00CA166E"/>
    <w:rsid w:val="00CA180B"/>
    <w:rsid w:val="00CA1AF8"/>
    <w:rsid w:val="00CA1BDB"/>
    <w:rsid w:val="00CA2147"/>
    <w:rsid w:val="00CA24E3"/>
    <w:rsid w:val="00CA27C8"/>
    <w:rsid w:val="00CA28D9"/>
    <w:rsid w:val="00CA29E1"/>
    <w:rsid w:val="00CA2C2F"/>
    <w:rsid w:val="00CA2D9C"/>
    <w:rsid w:val="00CA3231"/>
    <w:rsid w:val="00CA3658"/>
    <w:rsid w:val="00CA382D"/>
    <w:rsid w:val="00CA3A0E"/>
    <w:rsid w:val="00CA3D0F"/>
    <w:rsid w:val="00CA41A2"/>
    <w:rsid w:val="00CA43C8"/>
    <w:rsid w:val="00CA4E05"/>
    <w:rsid w:val="00CA4FE9"/>
    <w:rsid w:val="00CA57A3"/>
    <w:rsid w:val="00CA5B2C"/>
    <w:rsid w:val="00CA5C1B"/>
    <w:rsid w:val="00CA5CA8"/>
    <w:rsid w:val="00CA6169"/>
    <w:rsid w:val="00CA710E"/>
    <w:rsid w:val="00CA717C"/>
    <w:rsid w:val="00CA73C9"/>
    <w:rsid w:val="00CA743F"/>
    <w:rsid w:val="00CA7654"/>
    <w:rsid w:val="00CA7B4C"/>
    <w:rsid w:val="00CA7C51"/>
    <w:rsid w:val="00CB0214"/>
    <w:rsid w:val="00CB0A70"/>
    <w:rsid w:val="00CB0FAF"/>
    <w:rsid w:val="00CB1217"/>
    <w:rsid w:val="00CB125A"/>
    <w:rsid w:val="00CB1477"/>
    <w:rsid w:val="00CB148B"/>
    <w:rsid w:val="00CB1B36"/>
    <w:rsid w:val="00CB1BF3"/>
    <w:rsid w:val="00CB1DB6"/>
    <w:rsid w:val="00CB243B"/>
    <w:rsid w:val="00CB292A"/>
    <w:rsid w:val="00CB297C"/>
    <w:rsid w:val="00CB299C"/>
    <w:rsid w:val="00CB2D4F"/>
    <w:rsid w:val="00CB2E63"/>
    <w:rsid w:val="00CB32EA"/>
    <w:rsid w:val="00CB3493"/>
    <w:rsid w:val="00CB3542"/>
    <w:rsid w:val="00CB36FB"/>
    <w:rsid w:val="00CB3954"/>
    <w:rsid w:val="00CB3F1D"/>
    <w:rsid w:val="00CB4178"/>
    <w:rsid w:val="00CB4198"/>
    <w:rsid w:val="00CB4373"/>
    <w:rsid w:val="00CB43BD"/>
    <w:rsid w:val="00CB4419"/>
    <w:rsid w:val="00CB4525"/>
    <w:rsid w:val="00CB4771"/>
    <w:rsid w:val="00CB4C01"/>
    <w:rsid w:val="00CB4EE0"/>
    <w:rsid w:val="00CB5018"/>
    <w:rsid w:val="00CB573C"/>
    <w:rsid w:val="00CB5CB5"/>
    <w:rsid w:val="00CB5E8F"/>
    <w:rsid w:val="00CB63E7"/>
    <w:rsid w:val="00CB676A"/>
    <w:rsid w:val="00CB6CBE"/>
    <w:rsid w:val="00CB7D54"/>
    <w:rsid w:val="00CC0145"/>
    <w:rsid w:val="00CC038A"/>
    <w:rsid w:val="00CC06FC"/>
    <w:rsid w:val="00CC0964"/>
    <w:rsid w:val="00CC0A7A"/>
    <w:rsid w:val="00CC0BF7"/>
    <w:rsid w:val="00CC0DB4"/>
    <w:rsid w:val="00CC0EC7"/>
    <w:rsid w:val="00CC0F73"/>
    <w:rsid w:val="00CC11BB"/>
    <w:rsid w:val="00CC1582"/>
    <w:rsid w:val="00CC1727"/>
    <w:rsid w:val="00CC1802"/>
    <w:rsid w:val="00CC1AED"/>
    <w:rsid w:val="00CC1CBB"/>
    <w:rsid w:val="00CC2256"/>
    <w:rsid w:val="00CC25B7"/>
    <w:rsid w:val="00CC27DB"/>
    <w:rsid w:val="00CC381E"/>
    <w:rsid w:val="00CC3F0C"/>
    <w:rsid w:val="00CC4607"/>
    <w:rsid w:val="00CC5034"/>
    <w:rsid w:val="00CC515E"/>
    <w:rsid w:val="00CC5378"/>
    <w:rsid w:val="00CC5A4C"/>
    <w:rsid w:val="00CC6075"/>
    <w:rsid w:val="00CC6154"/>
    <w:rsid w:val="00CC63E5"/>
    <w:rsid w:val="00CC64B4"/>
    <w:rsid w:val="00CC683E"/>
    <w:rsid w:val="00CC7609"/>
    <w:rsid w:val="00CC78C5"/>
    <w:rsid w:val="00CC79B6"/>
    <w:rsid w:val="00CC7E3C"/>
    <w:rsid w:val="00CC7EBC"/>
    <w:rsid w:val="00CD07C6"/>
    <w:rsid w:val="00CD0DE4"/>
    <w:rsid w:val="00CD1005"/>
    <w:rsid w:val="00CD10AF"/>
    <w:rsid w:val="00CD193C"/>
    <w:rsid w:val="00CD1A75"/>
    <w:rsid w:val="00CD1C53"/>
    <w:rsid w:val="00CD1D39"/>
    <w:rsid w:val="00CD2333"/>
    <w:rsid w:val="00CD2348"/>
    <w:rsid w:val="00CD24CF"/>
    <w:rsid w:val="00CD29F4"/>
    <w:rsid w:val="00CD2E1C"/>
    <w:rsid w:val="00CD2F56"/>
    <w:rsid w:val="00CD2F65"/>
    <w:rsid w:val="00CD2FF9"/>
    <w:rsid w:val="00CD334C"/>
    <w:rsid w:val="00CD3765"/>
    <w:rsid w:val="00CD38D5"/>
    <w:rsid w:val="00CD3E2F"/>
    <w:rsid w:val="00CD43C4"/>
    <w:rsid w:val="00CD4597"/>
    <w:rsid w:val="00CD476D"/>
    <w:rsid w:val="00CD49B2"/>
    <w:rsid w:val="00CD4A52"/>
    <w:rsid w:val="00CD4BBE"/>
    <w:rsid w:val="00CD4CD6"/>
    <w:rsid w:val="00CD4D56"/>
    <w:rsid w:val="00CD4EB5"/>
    <w:rsid w:val="00CD53B4"/>
    <w:rsid w:val="00CD560B"/>
    <w:rsid w:val="00CD5725"/>
    <w:rsid w:val="00CD58EA"/>
    <w:rsid w:val="00CD5AD4"/>
    <w:rsid w:val="00CD5B96"/>
    <w:rsid w:val="00CD6FCF"/>
    <w:rsid w:val="00CD71EF"/>
    <w:rsid w:val="00CD7774"/>
    <w:rsid w:val="00CD77A7"/>
    <w:rsid w:val="00CD79BC"/>
    <w:rsid w:val="00CD7A3C"/>
    <w:rsid w:val="00CD7AA4"/>
    <w:rsid w:val="00CD7BC7"/>
    <w:rsid w:val="00CD7BF7"/>
    <w:rsid w:val="00CD7CD8"/>
    <w:rsid w:val="00CD7F8E"/>
    <w:rsid w:val="00CE014C"/>
    <w:rsid w:val="00CE015E"/>
    <w:rsid w:val="00CE0390"/>
    <w:rsid w:val="00CE077E"/>
    <w:rsid w:val="00CE0CC7"/>
    <w:rsid w:val="00CE0DE8"/>
    <w:rsid w:val="00CE0FB9"/>
    <w:rsid w:val="00CE110F"/>
    <w:rsid w:val="00CE1F6F"/>
    <w:rsid w:val="00CE1FA3"/>
    <w:rsid w:val="00CE272C"/>
    <w:rsid w:val="00CE2788"/>
    <w:rsid w:val="00CE2C8A"/>
    <w:rsid w:val="00CE3426"/>
    <w:rsid w:val="00CE358A"/>
    <w:rsid w:val="00CE3BA0"/>
    <w:rsid w:val="00CE43E0"/>
    <w:rsid w:val="00CE457C"/>
    <w:rsid w:val="00CE4D21"/>
    <w:rsid w:val="00CE4D9A"/>
    <w:rsid w:val="00CE5547"/>
    <w:rsid w:val="00CE579D"/>
    <w:rsid w:val="00CE5887"/>
    <w:rsid w:val="00CE58F9"/>
    <w:rsid w:val="00CE58FA"/>
    <w:rsid w:val="00CE5BFD"/>
    <w:rsid w:val="00CE5CDC"/>
    <w:rsid w:val="00CE5DA1"/>
    <w:rsid w:val="00CE5F85"/>
    <w:rsid w:val="00CE6299"/>
    <w:rsid w:val="00CE63E3"/>
    <w:rsid w:val="00CE645C"/>
    <w:rsid w:val="00CE66DE"/>
    <w:rsid w:val="00CE6B0D"/>
    <w:rsid w:val="00CE6B6F"/>
    <w:rsid w:val="00CE6B9C"/>
    <w:rsid w:val="00CE6CF7"/>
    <w:rsid w:val="00CE6E97"/>
    <w:rsid w:val="00CE7371"/>
    <w:rsid w:val="00CE796C"/>
    <w:rsid w:val="00CE7C27"/>
    <w:rsid w:val="00CE7F22"/>
    <w:rsid w:val="00CF0019"/>
    <w:rsid w:val="00CF00CE"/>
    <w:rsid w:val="00CF00E0"/>
    <w:rsid w:val="00CF0296"/>
    <w:rsid w:val="00CF032F"/>
    <w:rsid w:val="00CF076C"/>
    <w:rsid w:val="00CF189D"/>
    <w:rsid w:val="00CF23F9"/>
    <w:rsid w:val="00CF25B4"/>
    <w:rsid w:val="00CF2632"/>
    <w:rsid w:val="00CF2641"/>
    <w:rsid w:val="00CF28AD"/>
    <w:rsid w:val="00CF2A79"/>
    <w:rsid w:val="00CF2B99"/>
    <w:rsid w:val="00CF2C71"/>
    <w:rsid w:val="00CF2CAD"/>
    <w:rsid w:val="00CF34EE"/>
    <w:rsid w:val="00CF3632"/>
    <w:rsid w:val="00CF39BC"/>
    <w:rsid w:val="00CF3B6F"/>
    <w:rsid w:val="00CF3C49"/>
    <w:rsid w:val="00CF3D27"/>
    <w:rsid w:val="00CF4060"/>
    <w:rsid w:val="00CF43E0"/>
    <w:rsid w:val="00CF452B"/>
    <w:rsid w:val="00CF4BA3"/>
    <w:rsid w:val="00CF4CD0"/>
    <w:rsid w:val="00CF4F31"/>
    <w:rsid w:val="00CF51FB"/>
    <w:rsid w:val="00CF52EC"/>
    <w:rsid w:val="00CF5B33"/>
    <w:rsid w:val="00CF5B7D"/>
    <w:rsid w:val="00CF5E1C"/>
    <w:rsid w:val="00CF63AE"/>
    <w:rsid w:val="00CF63DE"/>
    <w:rsid w:val="00CF6A51"/>
    <w:rsid w:val="00CF6ACE"/>
    <w:rsid w:val="00CF6C5A"/>
    <w:rsid w:val="00CF7849"/>
    <w:rsid w:val="00CF7963"/>
    <w:rsid w:val="00D00123"/>
    <w:rsid w:val="00D002C5"/>
    <w:rsid w:val="00D005A2"/>
    <w:rsid w:val="00D00FF9"/>
    <w:rsid w:val="00D011A6"/>
    <w:rsid w:val="00D0137A"/>
    <w:rsid w:val="00D015CE"/>
    <w:rsid w:val="00D018E6"/>
    <w:rsid w:val="00D01B44"/>
    <w:rsid w:val="00D01B87"/>
    <w:rsid w:val="00D01D52"/>
    <w:rsid w:val="00D01EEC"/>
    <w:rsid w:val="00D0229B"/>
    <w:rsid w:val="00D02593"/>
    <w:rsid w:val="00D032CA"/>
    <w:rsid w:val="00D03AA6"/>
    <w:rsid w:val="00D03BD0"/>
    <w:rsid w:val="00D042F1"/>
    <w:rsid w:val="00D04A3D"/>
    <w:rsid w:val="00D04C62"/>
    <w:rsid w:val="00D052A5"/>
    <w:rsid w:val="00D0538A"/>
    <w:rsid w:val="00D056BE"/>
    <w:rsid w:val="00D05A5B"/>
    <w:rsid w:val="00D05AF9"/>
    <w:rsid w:val="00D066B4"/>
    <w:rsid w:val="00D06947"/>
    <w:rsid w:val="00D06FF8"/>
    <w:rsid w:val="00D070A7"/>
    <w:rsid w:val="00D07502"/>
    <w:rsid w:val="00D0783A"/>
    <w:rsid w:val="00D07879"/>
    <w:rsid w:val="00D101E8"/>
    <w:rsid w:val="00D10301"/>
    <w:rsid w:val="00D103A3"/>
    <w:rsid w:val="00D103B6"/>
    <w:rsid w:val="00D10995"/>
    <w:rsid w:val="00D10B8E"/>
    <w:rsid w:val="00D1138D"/>
    <w:rsid w:val="00D120FE"/>
    <w:rsid w:val="00D1242F"/>
    <w:rsid w:val="00D1267A"/>
    <w:rsid w:val="00D136E0"/>
    <w:rsid w:val="00D13990"/>
    <w:rsid w:val="00D13E1C"/>
    <w:rsid w:val="00D13F53"/>
    <w:rsid w:val="00D140D5"/>
    <w:rsid w:val="00D14252"/>
    <w:rsid w:val="00D1433E"/>
    <w:rsid w:val="00D14633"/>
    <w:rsid w:val="00D146D3"/>
    <w:rsid w:val="00D14704"/>
    <w:rsid w:val="00D14751"/>
    <w:rsid w:val="00D14B03"/>
    <w:rsid w:val="00D14B61"/>
    <w:rsid w:val="00D14E20"/>
    <w:rsid w:val="00D14F4F"/>
    <w:rsid w:val="00D150C9"/>
    <w:rsid w:val="00D15266"/>
    <w:rsid w:val="00D1556C"/>
    <w:rsid w:val="00D155FD"/>
    <w:rsid w:val="00D15895"/>
    <w:rsid w:val="00D15AC4"/>
    <w:rsid w:val="00D15D6B"/>
    <w:rsid w:val="00D168F1"/>
    <w:rsid w:val="00D16A5B"/>
    <w:rsid w:val="00D16C8C"/>
    <w:rsid w:val="00D16CB1"/>
    <w:rsid w:val="00D16CFB"/>
    <w:rsid w:val="00D173A5"/>
    <w:rsid w:val="00D176AF"/>
    <w:rsid w:val="00D20026"/>
    <w:rsid w:val="00D207A5"/>
    <w:rsid w:val="00D20B57"/>
    <w:rsid w:val="00D20D20"/>
    <w:rsid w:val="00D2109A"/>
    <w:rsid w:val="00D217B6"/>
    <w:rsid w:val="00D218F4"/>
    <w:rsid w:val="00D21927"/>
    <w:rsid w:val="00D21D8C"/>
    <w:rsid w:val="00D21E53"/>
    <w:rsid w:val="00D22164"/>
    <w:rsid w:val="00D22490"/>
    <w:rsid w:val="00D225CE"/>
    <w:rsid w:val="00D227D1"/>
    <w:rsid w:val="00D228BB"/>
    <w:rsid w:val="00D22957"/>
    <w:rsid w:val="00D22B99"/>
    <w:rsid w:val="00D23050"/>
    <w:rsid w:val="00D234DF"/>
    <w:rsid w:val="00D2355C"/>
    <w:rsid w:val="00D235E2"/>
    <w:rsid w:val="00D23D9F"/>
    <w:rsid w:val="00D24248"/>
    <w:rsid w:val="00D2473B"/>
    <w:rsid w:val="00D247DE"/>
    <w:rsid w:val="00D24C1E"/>
    <w:rsid w:val="00D2514F"/>
    <w:rsid w:val="00D254AA"/>
    <w:rsid w:val="00D258E5"/>
    <w:rsid w:val="00D25915"/>
    <w:rsid w:val="00D25BBB"/>
    <w:rsid w:val="00D262E7"/>
    <w:rsid w:val="00D26477"/>
    <w:rsid w:val="00D26547"/>
    <w:rsid w:val="00D26594"/>
    <w:rsid w:val="00D26B42"/>
    <w:rsid w:val="00D27054"/>
    <w:rsid w:val="00D27565"/>
    <w:rsid w:val="00D27714"/>
    <w:rsid w:val="00D2790F"/>
    <w:rsid w:val="00D2797F"/>
    <w:rsid w:val="00D30807"/>
    <w:rsid w:val="00D30D0D"/>
    <w:rsid w:val="00D311FB"/>
    <w:rsid w:val="00D31A43"/>
    <w:rsid w:val="00D3240E"/>
    <w:rsid w:val="00D32698"/>
    <w:rsid w:val="00D32BD4"/>
    <w:rsid w:val="00D32FD5"/>
    <w:rsid w:val="00D33564"/>
    <w:rsid w:val="00D339A9"/>
    <w:rsid w:val="00D33EB2"/>
    <w:rsid w:val="00D33F55"/>
    <w:rsid w:val="00D340EE"/>
    <w:rsid w:val="00D34681"/>
    <w:rsid w:val="00D347A0"/>
    <w:rsid w:val="00D3482D"/>
    <w:rsid w:val="00D348D5"/>
    <w:rsid w:val="00D34A86"/>
    <w:rsid w:val="00D35353"/>
    <w:rsid w:val="00D35658"/>
    <w:rsid w:val="00D35D82"/>
    <w:rsid w:val="00D364B0"/>
    <w:rsid w:val="00D365A8"/>
    <w:rsid w:val="00D36CEC"/>
    <w:rsid w:val="00D37042"/>
    <w:rsid w:val="00D370E1"/>
    <w:rsid w:val="00D37C0F"/>
    <w:rsid w:val="00D37E3C"/>
    <w:rsid w:val="00D4043C"/>
    <w:rsid w:val="00D405C3"/>
    <w:rsid w:val="00D41080"/>
    <w:rsid w:val="00D4127C"/>
    <w:rsid w:val="00D417C8"/>
    <w:rsid w:val="00D41824"/>
    <w:rsid w:val="00D41F30"/>
    <w:rsid w:val="00D41FC2"/>
    <w:rsid w:val="00D420F3"/>
    <w:rsid w:val="00D423EB"/>
    <w:rsid w:val="00D42CEC"/>
    <w:rsid w:val="00D42CFB"/>
    <w:rsid w:val="00D42DDA"/>
    <w:rsid w:val="00D42F00"/>
    <w:rsid w:val="00D42FB8"/>
    <w:rsid w:val="00D434B8"/>
    <w:rsid w:val="00D43934"/>
    <w:rsid w:val="00D4423F"/>
    <w:rsid w:val="00D44845"/>
    <w:rsid w:val="00D4507D"/>
    <w:rsid w:val="00D451D9"/>
    <w:rsid w:val="00D453C0"/>
    <w:rsid w:val="00D45BB2"/>
    <w:rsid w:val="00D45D7F"/>
    <w:rsid w:val="00D45FD0"/>
    <w:rsid w:val="00D461CA"/>
    <w:rsid w:val="00D46E57"/>
    <w:rsid w:val="00D47847"/>
    <w:rsid w:val="00D47FBB"/>
    <w:rsid w:val="00D47FC0"/>
    <w:rsid w:val="00D502B8"/>
    <w:rsid w:val="00D50446"/>
    <w:rsid w:val="00D5054E"/>
    <w:rsid w:val="00D508BD"/>
    <w:rsid w:val="00D508DA"/>
    <w:rsid w:val="00D5122B"/>
    <w:rsid w:val="00D51448"/>
    <w:rsid w:val="00D51588"/>
    <w:rsid w:val="00D51928"/>
    <w:rsid w:val="00D51B74"/>
    <w:rsid w:val="00D51C28"/>
    <w:rsid w:val="00D52192"/>
    <w:rsid w:val="00D53208"/>
    <w:rsid w:val="00D533B1"/>
    <w:rsid w:val="00D53B0C"/>
    <w:rsid w:val="00D53B18"/>
    <w:rsid w:val="00D53E6C"/>
    <w:rsid w:val="00D53EA3"/>
    <w:rsid w:val="00D54149"/>
    <w:rsid w:val="00D54156"/>
    <w:rsid w:val="00D54200"/>
    <w:rsid w:val="00D543A2"/>
    <w:rsid w:val="00D54461"/>
    <w:rsid w:val="00D54570"/>
    <w:rsid w:val="00D54740"/>
    <w:rsid w:val="00D54810"/>
    <w:rsid w:val="00D5495E"/>
    <w:rsid w:val="00D54B64"/>
    <w:rsid w:val="00D54CC8"/>
    <w:rsid w:val="00D54DAD"/>
    <w:rsid w:val="00D55C61"/>
    <w:rsid w:val="00D566B7"/>
    <w:rsid w:val="00D569E7"/>
    <w:rsid w:val="00D56A50"/>
    <w:rsid w:val="00D56AE1"/>
    <w:rsid w:val="00D56BBC"/>
    <w:rsid w:val="00D56E44"/>
    <w:rsid w:val="00D573D5"/>
    <w:rsid w:val="00D573F2"/>
    <w:rsid w:val="00D5765B"/>
    <w:rsid w:val="00D57751"/>
    <w:rsid w:val="00D5781A"/>
    <w:rsid w:val="00D5796F"/>
    <w:rsid w:val="00D57A2E"/>
    <w:rsid w:val="00D60005"/>
    <w:rsid w:val="00D60FB9"/>
    <w:rsid w:val="00D61105"/>
    <w:rsid w:val="00D611E1"/>
    <w:rsid w:val="00D6122A"/>
    <w:rsid w:val="00D61260"/>
    <w:rsid w:val="00D613A9"/>
    <w:rsid w:val="00D61DCA"/>
    <w:rsid w:val="00D61FDA"/>
    <w:rsid w:val="00D62867"/>
    <w:rsid w:val="00D6298F"/>
    <w:rsid w:val="00D62DC9"/>
    <w:rsid w:val="00D63B4B"/>
    <w:rsid w:val="00D63D5E"/>
    <w:rsid w:val="00D63FE9"/>
    <w:rsid w:val="00D6400D"/>
    <w:rsid w:val="00D64389"/>
    <w:rsid w:val="00D64511"/>
    <w:rsid w:val="00D6453C"/>
    <w:rsid w:val="00D646A1"/>
    <w:rsid w:val="00D64774"/>
    <w:rsid w:val="00D64C0D"/>
    <w:rsid w:val="00D64CBA"/>
    <w:rsid w:val="00D64D4C"/>
    <w:rsid w:val="00D64F3D"/>
    <w:rsid w:val="00D6568D"/>
    <w:rsid w:val="00D6569F"/>
    <w:rsid w:val="00D656DD"/>
    <w:rsid w:val="00D65A47"/>
    <w:rsid w:val="00D65B00"/>
    <w:rsid w:val="00D65B46"/>
    <w:rsid w:val="00D65ECD"/>
    <w:rsid w:val="00D65FDE"/>
    <w:rsid w:val="00D661BB"/>
    <w:rsid w:val="00D665DD"/>
    <w:rsid w:val="00D66B1F"/>
    <w:rsid w:val="00D66D20"/>
    <w:rsid w:val="00D66EC2"/>
    <w:rsid w:val="00D6710B"/>
    <w:rsid w:val="00D676AA"/>
    <w:rsid w:val="00D70206"/>
    <w:rsid w:val="00D70358"/>
    <w:rsid w:val="00D70660"/>
    <w:rsid w:val="00D70799"/>
    <w:rsid w:val="00D70857"/>
    <w:rsid w:val="00D70ADF"/>
    <w:rsid w:val="00D70C3E"/>
    <w:rsid w:val="00D711BC"/>
    <w:rsid w:val="00D71403"/>
    <w:rsid w:val="00D71C28"/>
    <w:rsid w:val="00D71D61"/>
    <w:rsid w:val="00D71D70"/>
    <w:rsid w:val="00D71EE2"/>
    <w:rsid w:val="00D72278"/>
    <w:rsid w:val="00D722AF"/>
    <w:rsid w:val="00D72610"/>
    <w:rsid w:val="00D726CE"/>
    <w:rsid w:val="00D72758"/>
    <w:rsid w:val="00D7379F"/>
    <w:rsid w:val="00D740D1"/>
    <w:rsid w:val="00D7416B"/>
    <w:rsid w:val="00D74468"/>
    <w:rsid w:val="00D74BFF"/>
    <w:rsid w:val="00D74C68"/>
    <w:rsid w:val="00D74E3C"/>
    <w:rsid w:val="00D74FBA"/>
    <w:rsid w:val="00D7525B"/>
    <w:rsid w:val="00D752E6"/>
    <w:rsid w:val="00D7572E"/>
    <w:rsid w:val="00D757CD"/>
    <w:rsid w:val="00D7595F"/>
    <w:rsid w:val="00D7597F"/>
    <w:rsid w:val="00D75CF7"/>
    <w:rsid w:val="00D75D5D"/>
    <w:rsid w:val="00D76410"/>
    <w:rsid w:val="00D76DFB"/>
    <w:rsid w:val="00D76FB2"/>
    <w:rsid w:val="00D7702A"/>
    <w:rsid w:val="00D770DD"/>
    <w:rsid w:val="00D77960"/>
    <w:rsid w:val="00D77B1A"/>
    <w:rsid w:val="00D801C0"/>
    <w:rsid w:val="00D8025D"/>
    <w:rsid w:val="00D802EE"/>
    <w:rsid w:val="00D81003"/>
    <w:rsid w:val="00D81080"/>
    <w:rsid w:val="00D81128"/>
    <w:rsid w:val="00D812C1"/>
    <w:rsid w:val="00D81634"/>
    <w:rsid w:val="00D81A63"/>
    <w:rsid w:val="00D81C07"/>
    <w:rsid w:val="00D81FD9"/>
    <w:rsid w:val="00D828D0"/>
    <w:rsid w:val="00D82BDF"/>
    <w:rsid w:val="00D82D35"/>
    <w:rsid w:val="00D82F37"/>
    <w:rsid w:val="00D83638"/>
    <w:rsid w:val="00D83A30"/>
    <w:rsid w:val="00D83C0F"/>
    <w:rsid w:val="00D83C11"/>
    <w:rsid w:val="00D84037"/>
    <w:rsid w:val="00D841F9"/>
    <w:rsid w:val="00D8422E"/>
    <w:rsid w:val="00D847D2"/>
    <w:rsid w:val="00D84862"/>
    <w:rsid w:val="00D84E39"/>
    <w:rsid w:val="00D84F94"/>
    <w:rsid w:val="00D8523D"/>
    <w:rsid w:val="00D855B2"/>
    <w:rsid w:val="00D859A8"/>
    <w:rsid w:val="00D85B36"/>
    <w:rsid w:val="00D86032"/>
    <w:rsid w:val="00D86537"/>
    <w:rsid w:val="00D86691"/>
    <w:rsid w:val="00D866DB"/>
    <w:rsid w:val="00D8709C"/>
    <w:rsid w:val="00D877B5"/>
    <w:rsid w:val="00D9021C"/>
    <w:rsid w:val="00D90556"/>
    <w:rsid w:val="00D90795"/>
    <w:rsid w:val="00D9093D"/>
    <w:rsid w:val="00D90946"/>
    <w:rsid w:val="00D90E75"/>
    <w:rsid w:val="00D9139C"/>
    <w:rsid w:val="00D91750"/>
    <w:rsid w:val="00D919F1"/>
    <w:rsid w:val="00D91BE3"/>
    <w:rsid w:val="00D91D38"/>
    <w:rsid w:val="00D9204D"/>
    <w:rsid w:val="00D926E3"/>
    <w:rsid w:val="00D9271A"/>
    <w:rsid w:val="00D92A18"/>
    <w:rsid w:val="00D931DD"/>
    <w:rsid w:val="00D9379F"/>
    <w:rsid w:val="00D93912"/>
    <w:rsid w:val="00D93A32"/>
    <w:rsid w:val="00D93B89"/>
    <w:rsid w:val="00D93CF9"/>
    <w:rsid w:val="00D946FB"/>
    <w:rsid w:val="00D947D0"/>
    <w:rsid w:val="00D94ABA"/>
    <w:rsid w:val="00D94ACD"/>
    <w:rsid w:val="00D94C21"/>
    <w:rsid w:val="00D950C3"/>
    <w:rsid w:val="00D95778"/>
    <w:rsid w:val="00D95B0D"/>
    <w:rsid w:val="00D9602C"/>
    <w:rsid w:val="00D96295"/>
    <w:rsid w:val="00D968FA"/>
    <w:rsid w:val="00D9697F"/>
    <w:rsid w:val="00D96C31"/>
    <w:rsid w:val="00D96D4F"/>
    <w:rsid w:val="00D96FEE"/>
    <w:rsid w:val="00D970E1"/>
    <w:rsid w:val="00D971C3"/>
    <w:rsid w:val="00D9736C"/>
    <w:rsid w:val="00D973AD"/>
    <w:rsid w:val="00D974EA"/>
    <w:rsid w:val="00D9765E"/>
    <w:rsid w:val="00D976D3"/>
    <w:rsid w:val="00D9771B"/>
    <w:rsid w:val="00D977F7"/>
    <w:rsid w:val="00D97D5A"/>
    <w:rsid w:val="00DA01AF"/>
    <w:rsid w:val="00DA07C8"/>
    <w:rsid w:val="00DA0890"/>
    <w:rsid w:val="00DA09C3"/>
    <w:rsid w:val="00DA0ABA"/>
    <w:rsid w:val="00DA0E07"/>
    <w:rsid w:val="00DA11C4"/>
    <w:rsid w:val="00DA1664"/>
    <w:rsid w:val="00DA1C8A"/>
    <w:rsid w:val="00DA2B03"/>
    <w:rsid w:val="00DA2BE2"/>
    <w:rsid w:val="00DA2C31"/>
    <w:rsid w:val="00DA2D95"/>
    <w:rsid w:val="00DA3280"/>
    <w:rsid w:val="00DA352A"/>
    <w:rsid w:val="00DA3A38"/>
    <w:rsid w:val="00DA3B1C"/>
    <w:rsid w:val="00DA3C87"/>
    <w:rsid w:val="00DA3CCC"/>
    <w:rsid w:val="00DA3FF9"/>
    <w:rsid w:val="00DA407B"/>
    <w:rsid w:val="00DA41FA"/>
    <w:rsid w:val="00DA4704"/>
    <w:rsid w:val="00DA4777"/>
    <w:rsid w:val="00DA4B11"/>
    <w:rsid w:val="00DA5425"/>
    <w:rsid w:val="00DA565D"/>
    <w:rsid w:val="00DA5BE8"/>
    <w:rsid w:val="00DA5CDC"/>
    <w:rsid w:val="00DA5CF5"/>
    <w:rsid w:val="00DA6316"/>
    <w:rsid w:val="00DA6D38"/>
    <w:rsid w:val="00DA727D"/>
    <w:rsid w:val="00DA76B7"/>
    <w:rsid w:val="00DA7B5A"/>
    <w:rsid w:val="00DB03F5"/>
    <w:rsid w:val="00DB0E12"/>
    <w:rsid w:val="00DB0EE1"/>
    <w:rsid w:val="00DB12AB"/>
    <w:rsid w:val="00DB158C"/>
    <w:rsid w:val="00DB1743"/>
    <w:rsid w:val="00DB1A06"/>
    <w:rsid w:val="00DB1ABB"/>
    <w:rsid w:val="00DB1D83"/>
    <w:rsid w:val="00DB1E5A"/>
    <w:rsid w:val="00DB1ECD"/>
    <w:rsid w:val="00DB200D"/>
    <w:rsid w:val="00DB20A1"/>
    <w:rsid w:val="00DB2F29"/>
    <w:rsid w:val="00DB2F6D"/>
    <w:rsid w:val="00DB313E"/>
    <w:rsid w:val="00DB3204"/>
    <w:rsid w:val="00DB3637"/>
    <w:rsid w:val="00DB36F2"/>
    <w:rsid w:val="00DB3872"/>
    <w:rsid w:val="00DB3B82"/>
    <w:rsid w:val="00DB3CA3"/>
    <w:rsid w:val="00DB4240"/>
    <w:rsid w:val="00DB433A"/>
    <w:rsid w:val="00DB43AD"/>
    <w:rsid w:val="00DB4B4F"/>
    <w:rsid w:val="00DB4F72"/>
    <w:rsid w:val="00DB5428"/>
    <w:rsid w:val="00DB54B4"/>
    <w:rsid w:val="00DB54FD"/>
    <w:rsid w:val="00DB55E8"/>
    <w:rsid w:val="00DB5842"/>
    <w:rsid w:val="00DB5854"/>
    <w:rsid w:val="00DB5899"/>
    <w:rsid w:val="00DB5FA6"/>
    <w:rsid w:val="00DB5FA8"/>
    <w:rsid w:val="00DB6433"/>
    <w:rsid w:val="00DB643C"/>
    <w:rsid w:val="00DB6632"/>
    <w:rsid w:val="00DB6B5B"/>
    <w:rsid w:val="00DB73B4"/>
    <w:rsid w:val="00DB7878"/>
    <w:rsid w:val="00DB79B1"/>
    <w:rsid w:val="00DB79D6"/>
    <w:rsid w:val="00DB7D71"/>
    <w:rsid w:val="00DB7F62"/>
    <w:rsid w:val="00DC05C7"/>
    <w:rsid w:val="00DC0847"/>
    <w:rsid w:val="00DC09D8"/>
    <w:rsid w:val="00DC0AFC"/>
    <w:rsid w:val="00DC0B38"/>
    <w:rsid w:val="00DC0F5B"/>
    <w:rsid w:val="00DC1023"/>
    <w:rsid w:val="00DC12DA"/>
    <w:rsid w:val="00DC1511"/>
    <w:rsid w:val="00DC1A1D"/>
    <w:rsid w:val="00DC1B18"/>
    <w:rsid w:val="00DC20AE"/>
    <w:rsid w:val="00DC20D4"/>
    <w:rsid w:val="00DC2379"/>
    <w:rsid w:val="00DC2756"/>
    <w:rsid w:val="00DC2819"/>
    <w:rsid w:val="00DC2901"/>
    <w:rsid w:val="00DC2BFC"/>
    <w:rsid w:val="00DC2C27"/>
    <w:rsid w:val="00DC2D2D"/>
    <w:rsid w:val="00DC33E2"/>
    <w:rsid w:val="00DC33E6"/>
    <w:rsid w:val="00DC3681"/>
    <w:rsid w:val="00DC396F"/>
    <w:rsid w:val="00DC3981"/>
    <w:rsid w:val="00DC3ABC"/>
    <w:rsid w:val="00DC4C0F"/>
    <w:rsid w:val="00DC526D"/>
    <w:rsid w:val="00DC56CC"/>
    <w:rsid w:val="00DC57F7"/>
    <w:rsid w:val="00DC584F"/>
    <w:rsid w:val="00DC58E3"/>
    <w:rsid w:val="00DC5A46"/>
    <w:rsid w:val="00DC5CF5"/>
    <w:rsid w:val="00DC5DFD"/>
    <w:rsid w:val="00DC5F62"/>
    <w:rsid w:val="00DC6010"/>
    <w:rsid w:val="00DC607C"/>
    <w:rsid w:val="00DC6A8F"/>
    <w:rsid w:val="00DC7075"/>
    <w:rsid w:val="00DC7654"/>
    <w:rsid w:val="00DC786A"/>
    <w:rsid w:val="00DC7DEA"/>
    <w:rsid w:val="00DD03A1"/>
    <w:rsid w:val="00DD0493"/>
    <w:rsid w:val="00DD07C3"/>
    <w:rsid w:val="00DD0833"/>
    <w:rsid w:val="00DD0A52"/>
    <w:rsid w:val="00DD0F0F"/>
    <w:rsid w:val="00DD140D"/>
    <w:rsid w:val="00DD150C"/>
    <w:rsid w:val="00DD15FE"/>
    <w:rsid w:val="00DD17EB"/>
    <w:rsid w:val="00DD1CB1"/>
    <w:rsid w:val="00DD21C9"/>
    <w:rsid w:val="00DD26DE"/>
    <w:rsid w:val="00DD2DDF"/>
    <w:rsid w:val="00DD34B4"/>
    <w:rsid w:val="00DD390B"/>
    <w:rsid w:val="00DD3AAB"/>
    <w:rsid w:val="00DD3D81"/>
    <w:rsid w:val="00DD426F"/>
    <w:rsid w:val="00DD42E6"/>
    <w:rsid w:val="00DD44C3"/>
    <w:rsid w:val="00DD48B3"/>
    <w:rsid w:val="00DD492A"/>
    <w:rsid w:val="00DD4C62"/>
    <w:rsid w:val="00DD4C92"/>
    <w:rsid w:val="00DD5188"/>
    <w:rsid w:val="00DD52C0"/>
    <w:rsid w:val="00DD52C6"/>
    <w:rsid w:val="00DD5D09"/>
    <w:rsid w:val="00DD5FC7"/>
    <w:rsid w:val="00DD609B"/>
    <w:rsid w:val="00DD6259"/>
    <w:rsid w:val="00DD6972"/>
    <w:rsid w:val="00DD6B5F"/>
    <w:rsid w:val="00DD6F63"/>
    <w:rsid w:val="00DD70FE"/>
    <w:rsid w:val="00DD7107"/>
    <w:rsid w:val="00DD79B2"/>
    <w:rsid w:val="00DD7FB7"/>
    <w:rsid w:val="00DE0022"/>
    <w:rsid w:val="00DE0458"/>
    <w:rsid w:val="00DE0561"/>
    <w:rsid w:val="00DE0A72"/>
    <w:rsid w:val="00DE0C19"/>
    <w:rsid w:val="00DE1CAD"/>
    <w:rsid w:val="00DE1D45"/>
    <w:rsid w:val="00DE1E57"/>
    <w:rsid w:val="00DE1F52"/>
    <w:rsid w:val="00DE22FD"/>
    <w:rsid w:val="00DE295F"/>
    <w:rsid w:val="00DE2B25"/>
    <w:rsid w:val="00DE3426"/>
    <w:rsid w:val="00DE3887"/>
    <w:rsid w:val="00DE3C8B"/>
    <w:rsid w:val="00DE3C90"/>
    <w:rsid w:val="00DE4035"/>
    <w:rsid w:val="00DE4082"/>
    <w:rsid w:val="00DE4195"/>
    <w:rsid w:val="00DE4771"/>
    <w:rsid w:val="00DE4778"/>
    <w:rsid w:val="00DE4CC6"/>
    <w:rsid w:val="00DE4E84"/>
    <w:rsid w:val="00DE4FC0"/>
    <w:rsid w:val="00DE50B5"/>
    <w:rsid w:val="00DE5854"/>
    <w:rsid w:val="00DE5C70"/>
    <w:rsid w:val="00DE63A2"/>
    <w:rsid w:val="00DE6550"/>
    <w:rsid w:val="00DE696F"/>
    <w:rsid w:val="00DE6E20"/>
    <w:rsid w:val="00DE6F2F"/>
    <w:rsid w:val="00DE6F9F"/>
    <w:rsid w:val="00DE6FB3"/>
    <w:rsid w:val="00DE7AFA"/>
    <w:rsid w:val="00DF0760"/>
    <w:rsid w:val="00DF0A0A"/>
    <w:rsid w:val="00DF0A17"/>
    <w:rsid w:val="00DF0B30"/>
    <w:rsid w:val="00DF11FE"/>
    <w:rsid w:val="00DF144D"/>
    <w:rsid w:val="00DF208E"/>
    <w:rsid w:val="00DF24F0"/>
    <w:rsid w:val="00DF2BF2"/>
    <w:rsid w:val="00DF2C22"/>
    <w:rsid w:val="00DF2DF4"/>
    <w:rsid w:val="00DF3356"/>
    <w:rsid w:val="00DF34B8"/>
    <w:rsid w:val="00DF3590"/>
    <w:rsid w:val="00DF3AA1"/>
    <w:rsid w:val="00DF3AF9"/>
    <w:rsid w:val="00DF3B4C"/>
    <w:rsid w:val="00DF3D90"/>
    <w:rsid w:val="00DF404D"/>
    <w:rsid w:val="00DF4197"/>
    <w:rsid w:val="00DF4695"/>
    <w:rsid w:val="00DF4F51"/>
    <w:rsid w:val="00DF504E"/>
    <w:rsid w:val="00DF514B"/>
    <w:rsid w:val="00DF53FB"/>
    <w:rsid w:val="00DF5E6B"/>
    <w:rsid w:val="00DF618D"/>
    <w:rsid w:val="00DF65BB"/>
    <w:rsid w:val="00DF6BE8"/>
    <w:rsid w:val="00DF6D4B"/>
    <w:rsid w:val="00DF6F2F"/>
    <w:rsid w:val="00DF768F"/>
    <w:rsid w:val="00DF77B4"/>
    <w:rsid w:val="00DF792F"/>
    <w:rsid w:val="00DF7AE2"/>
    <w:rsid w:val="00DF7E9C"/>
    <w:rsid w:val="00E001CA"/>
    <w:rsid w:val="00E00B7A"/>
    <w:rsid w:val="00E00C0F"/>
    <w:rsid w:val="00E01392"/>
    <w:rsid w:val="00E013F6"/>
    <w:rsid w:val="00E01A86"/>
    <w:rsid w:val="00E01D1A"/>
    <w:rsid w:val="00E022EB"/>
    <w:rsid w:val="00E02637"/>
    <w:rsid w:val="00E0271B"/>
    <w:rsid w:val="00E02793"/>
    <w:rsid w:val="00E02A34"/>
    <w:rsid w:val="00E02A57"/>
    <w:rsid w:val="00E02B8B"/>
    <w:rsid w:val="00E036CF"/>
    <w:rsid w:val="00E039C6"/>
    <w:rsid w:val="00E03C35"/>
    <w:rsid w:val="00E03D46"/>
    <w:rsid w:val="00E03D83"/>
    <w:rsid w:val="00E03F42"/>
    <w:rsid w:val="00E041F9"/>
    <w:rsid w:val="00E042B2"/>
    <w:rsid w:val="00E043CA"/>
    <w:rsid w:val="00E043E9"/>
    <w:rsid w:val="00E04820"/>
    <w:rsid w:val="00E04CB9"/>
    <w:rsid w:val="00E04E5F"/>
    <w:rsid w:val="00E050CD"/>
    <w:rsid w:val="00E0518E"/>
    <w:rsid w:val="00E0519E"/>
    <w:rsid w:val="00E05575"/>
    <w:rsid w:val="00E058FB"/>
    <w:rsid w:val="00E05C21"/>
    <w:rsid w:val="00E0601B"/>
    <w:rsid w:val="00E067A7"/>
    <w:rsid w:val="00E06D05"/>
    <w:rsid w:val="00E0721C"/>
    <w:rsid w:val="00E0732D"/>
    <w:rsid w:val="00E07425"/>
    <w:rsid w:val="00E07A29"/>
    <w:rsid w:val="00E07AAA"/>
    <w:rsid w:val="00E103D6"/>
    <w:rsid w:val="00E10437"/>
    <w:rsid w:val="00E1083E"/>
    <w:rsid w:val="00E1084B"/>
    <w:rsid w:val="00E111D1"/>
    <w:rsid w:val="00E11297"/>
    <w:rsid w:val="00E11865"/>
    <w:rsid w:val="00E11AAB"/>
    <w:rsid w:val="00E122BA"/>
    <w:rsid w:val="00E124FF"/>
    <w:rsid w:val="00E12824"/>
    <w:rsid w:val="00E12CF5"/>
    <w:rsid w:val="00E12EFB"/>
    <w:rsid w:val="00E13017"/>
    <w:rsid w:val="00E13335"/>
    <w:rsid w:val="00E1347D"/>
    <w:rsid w:val="00E136C9"/>
    <w:rsid w:val="00E13AAB"/>
    <w:rsid w:val="00E13DF5"/>
    <w:rsid w:val="00E14013"/>
    <w:rsid w:val="00E144D6"/>
    <w:rsid w:val="00E14F3C"/>
    <w:rsid w:val="00E14F98"/>
    <w:rsid w:val="00E1559E"/>
    <w:rsid w:val="00E15615"/>
    <w:rsid w:val="00E15971"/>
    <w:rsid w:val="00E15CA1"/>
    <w:rsid w:val="00E15DB5"/>
    <w:rsid w:val="00E16E68"/>
    <w:rsid w:val="00E16F8E"/>
    <w:rsid w:val="00E17314"/>
    <w:rsid w:val="00E17563"/>
    <w:rsid w:val="00E1758A"/>
    <w:rsid w:val="00E17857"/>
    <w:rsid w:val="00E17ACD"/>
    <w:rsid w:val="00E17B42"/>
    <w:rsid w:val="00E17F45"/>
    <w:rsid w:val="00E200D7"/>
    <w:rsid w:val="00E202A8"/>
    <w:rsid w:val="00E20382"/>
    <w:rsid w:val="00E2049B"/>
    <w:rsid w:val="00E20567"/>
    <w:rsid w:val="00E208C4"/>
    <w:rsid w:val="00E2103E"/>
    <w:rsid w:val="00E211B8"/>
    <w:rsid w:val="00E2188A"/>
    <w:rsid w:val="00E218F5"/>
    <w:rsid w:val="00E21A21"/>
    <w:rsid w:val="00E21C23"/>
    <w:rsid w:val="00E21DBE"/>
    <w:rsid w:val="00E22174"/>
    <w:rsid w:val="00E22237"/>
    <w:rsid w:val="00E22B97"/>
    <w:rsid w:val="00E22BDA"/>
    <w:rsid w:val="00E22FE6"/>
    <w:rsid w:val="00E234B7"/>
    <w:rsid w:val="00E23577"/>
    <w:rsid w:val="00E23820"/>
    <w:rsid w:val="00E23DFC"/>
    <w:rsid w:val="00E23F32"/>
    <w:rsid w:val="00E24027"/>
    <w:rsid w:val="00E24457"/>
    <w:rsid w:val="00E24B42"/>
    <w:rsid w:val="00E24CB0"/>
    <w:rsid w:val="00E24E59"/>
    <w:rsid w:val="00E24F4E"/>
    <w:rsid w:val="00E25142"/>
    <w:rsid w:val="00E251A8"/>
    <w:rsid w:val="00E25507"/>
    <w:rsid w:val="00E255B3"/>
    <w:rsid w:val="00E258CE"/>
    <w:rsid w:val="00E25B1A"/>
    <w:rsid w:val="00E25C34"/>
    <w:rsid w:val="00E2697A"/>
    <w:rsid w:val="00E26B3D"/>
    <w:rsid w:val="00E26C5A"/>
    <w:rsid w:val="00E27504"/>
    <w:rsid w:val="00E2772A"/>
    <w:rsid w:val="00E27B0B"/>
    <w:rsid w:val="00E27C49"/>
    <w:rsid w:val="00E27F00"/>
    <w:rsid w:val="00E301A4"/>
    <w:rsid w:val="00E304E2"/>
    <w:rsid w:val="00E3083F"/>
    <w:rsid w:val="00E309AB"/>
    <w:rsid w:val="00E30A75"/>
    <w:rsid w:val="00E30B96"/>
    <w:rsid w:val="00E30E61"/>
    <w:rsid w:val="00E31237"/>
    <w:rsid w:val="00E3143C"/>
    <w:rsid w:val="00E31C7B"/>
    <w:rsid w:val="00E32036"/>
    <w:rsid w:val="00E321B4"/>
    <w:rsid w:val="00E326EB"/>
    <w:rsid w:val="00E3270D"/>
    <w:rsid w:val="00E32C49"/>
    <w:rsid w:val="00E3315F"/>
    <w:rsid w:val="00E3335D"/>
    <w:rsid w:val="00E33CF3"/>
    <w:rsid w:val="00E349BC"/>
    <w:rsid w:val="00E34CBD"/>
    <w:rsid w:val="00E34FE1"/>
    <w:rsid w:val="00E351AC"/>
    <w:rsid w:val="00E353C2"/>
    <w:rsid w:val="00E35869"/>
    <w:rsid w:val="00E35B18"/>
    <w:rsid w:val="00E3603B"/>
    <w:rsid w:val="00E36087"/>
    <w:rsid w:val="00E36251"/>
    <w:rsid w:val="00E362B4"/>
    <w:rsid w:val="00E368F3"/>
    <w:rsid w:val="00E36D00"/>
    <w:rsid w:val="00E3733D"/>
    <w:rsid w:val="00E3753A"/>
    <w:rsid w:val="00E37AF8"/>
    <w:rsid w:val="00E37C7F"/>
    <w:rsid w:val="00E40239"/>
    <w:rsid w:val="00E40531"/>
    <w:rsid w:val="00E41DCA"/>
    <w:rsid w:val="00E41FCF"/>
    <w:rsid w:val="00E42405"/>
    <w:rsid w:val="00E42BBA"/>
    <w:rsid w:val="00E42C99"/>
    <w:rsid w:val="00E42EA3"/>
    <w:rsid w:val="00E43607"/>
    <w:rsid w:val="00E43727"/>
    <w:rsid w:val="00E43CC5"/>
    <w:rsid w:val="00E4426A"/>
    <w:rsid w:val="00E444E5"/>
    <w:rsid w:val="00E44D44"/>
    <w:rsid w:val="00E453B5"/>
    <w:rsid w:val="00E454A1"/>
    <w:rsid w:val="00E4554F"/>
    <w:rsid w:val="00E45A18"/>
    <w:rsid w:val="00E461A0"/>
    <w:rsid w:val="00E463E1"/>
    <w:rsid w:val="00E4658E"/>
    <w:rsid w:val="00E467BF"/>
    <w:rsid w:val="00E46AEB"/>
    <w:rsid w:val="00E46C16"/>
    <w:rsid w:val="00E46C36"/>
    <w:rsid w:val="00E47154"/>
    <w:rsid w:val="00E474C7"/>
    <w:rsid w:val="00E47669"/>
    <w:rsid w:val="00E4797F"/>
    <w:rsid w:val="00E47A34"/>
    <w:rsid w:val="00E501FA"/>
    <w:rsid w:val="00E503F8"/>
    <w:rsid w:val="00E50C49"/>
    <w:rsid w:val="00E51188"/>
    <w:rsid w:val="00E515BB"/>
    <w:rsid w:val="00E51A79"/>
    <w:rsid w:val="00E52D65"/>
    <w:rsid w:val="00E52F3C"/>
    <w:rsid w:val="00E533D8"/>
    <w:rsid w:val="00E533F8"/>
    <w:rsid w:val="00E5379E"/>
    <w:rsid w:val="00E53895"/>
    <w:rsid w:val="00E53DDE"/>
    <w:rsid w:val="00E54397"/>
    <w:rsid w:val="00E54506"/>
    <w:rsid w:val="00E54ECA"/>
    <w:rsid w:val="00E55401"/>
    <w:rsid w:val="00E559D7"/>
    <w:rsid w:val="00E55ECF"/>
    <w:rsid w:val="00E56247"/>
    <w:rsid w:val="00E56516"/>
    <w:rsid w:val="00E5659F"/>
    <w:rsid w:val="00E5663F"/>
    <w:rsid w:val="00E56D59"/>
    <w:rsid w:val="00E57210"/>
    <w:rsid w:val="00E573A4"/>
    <w:rsid w:val="00E57BFF"/>
    <w:rsid w:val="00E57D03"/>
    <w:rsid w:val="00E60C61"/>
    <w:rsid w:val="00E614CF"/>
    <w:rsid w:val="00E61935"/>
    <w:rsid w:val="00E61E6D"/>
    <w:rsid w:val="00E61F40"/>
    <w:rsid w:val="00E62440"/>
    <w:rsid w:val="00E626F0"/>
    <w:rsid w:val="00E62881"/>
    <w:rsid w:val="00E62A95"/>
    <w:rsid w:val="00E633DB"/>
    <w:rsid w:val="00E6389A"/>
    <w:rsid w:val="00E6404D"/>
    <w:rsid w:val="00E64153"/>
    <w:rsid w:val="00E64477"/>
    <w:rsid w:val="00E646AC"/>
    <w:rsid w:val="00E646C1"/>
    <w:rsid w:val="00E6516A"/>
    <w:rsid w:val="00E65FEE"/>
    <w:rsid w:val="00E661DA"/>
    <w:rsid w:val="00E66489"/>
    <w:rsid w:val="00E664F2"/>
    <w:rsid w:val="00E66959"/>
    <w:rsid w:val="00E669C0"/>
    <w:rsid w:val="00E66C3C"/>
    <w:rsid w:val="00E66F39"/>
    <w:rsid w:val="00E67428"/>
    <w:rsid w:val="00E6753E"/>
    <w:rsid w:val="00E67A6F"/>
    <w:rsid w:val="00E67B77"/>
    <w:rsid w:val="00E67CA8"/>
    <w:rsid w:val="00E70736"/>
    <w:rsid w:val="00E70856"/>
    <w:rsid w:val="00E70A6D"/>
    <w:rsid w:val="00E70EB3"/>
    <w:rsid w:val="00E70F15"/>
    <w:rsid w:val="00E711C5"/>
    <w:rsid w:val="00E711EA"/>
    <w:rsid w:val="00E713A2"/>
    <w:rsid w:val="00E71477"/>
    <w:rsid w:val="00E7172C"/>
    <w:rsid w:val="00E71BB7"/>
    <w:rsid w:val="00E71E4F"/>
    <w:rsid w:val="00E71E9C"/>
    <w:rsid w:val="00E71F5D"/>
    <w:rsid w:val="00E71FF4"/>
    <w:rsid w:val="00E720F3"/>
    <w:rsid w:val="00E7210E"/>
    <w:rsid w:val="00E721FA"/>
    <w:rsid w:val="00E7285E"/>
    <w:rsid w:val="00E72C63"/>
    <w:rsid w:val="00E72D41"/>
    <w:rsid w:val="00E72D76"/>
    <w:rsid w:val="00E734C6"/>
    <w:rsid w:val="00E73BBC"/>
    <w:rsid w:val="00E73C22"/>
    <w:rsid w:val="00E73DD2"/>
    <w:rsid w:val="00E74087"/>
    <w:rsid w:val="00E742E5"/>
    <w:rsid w:val="00E74463"/>
    <w:rsid w:val="00E744EC"/>
    <w:rsid w:val="00E74F7E"/>
    <w:rsid w:val="00E754E5"/>
    <w:rsid w:val="00E75D83"/>
    <w:rsid w:val="00E75EDE"/>
    <w:rsid w:val="00E7612D"/>
    <w:rsid w:val="00E76556"/>
    <w:rsid w:val="00E76581"/>
    <w:rsid w:val="00E7660D"/>
    <w:rsid w:val="00E7673E"/>
    <w:rsid w:val="00E76E4B"/>
    <w:rsid w:val="00E771CE"/>
    <w:rsid w:val="00E771E5"/>
    <w:rsid w:val="00E772FA"/>
    <w:rsid w:val="00E773FB"/>
    <w:rsid w:val="00E77513"/>
    <w:rsid w:val="00E77649"/>
    <w:rsid w:val="00E776FD"/>
    <w:rsid w:val="00E77CF4"/>
    <w:rsid w:val="00E80503"/>
    <w:rsid w:val="00E80698"/>
    <w:rsid w:val="00E809DC"/>
    <w:rsid w:val="00E80BCB"/>
    <w:rsid w:val="00E80D49"/>
    <w:rsid w:val="00E811C7"/>
    <w:rsid w:val="00E81F50"/>
    <w:rsid w:val="00E81F7C"/>
    <w:rsid w:val="00E82174"/>
    <w:rsid w:val="00E828BC"/>
    <w:rsid w:val="00E82A64"/>
    <w:rsid w:val="00E82FB8"/>
    <w:rsid w:val="00E832DC"/>
    <w:rsid w:val="00E83352"/>
    <w:rsid w:val="00E83E1F"/>
    <w:rsid w:val="00E844AE"/>
    <w:rsid w:val="00E846E5"/>
    <w:rsid w:val="00E84CCC"/>
    <w:rsid w:val="00E84E20"/>
    <w:rsid w:val="00E850C0"/>
    <w:rsid w:val="00E855BC"/>
    <w:rsid w:val="00E85A39"/>
    <w:rsid w:val="00E85C4D"/>
    <w:rsid w:val="00E85CB5"/>
    <w:rsid w:val="00E86189"/>
    <w:rsid w:val="00E86731"/>
    <w:rsid w:val="00E86755"/>
    <w:rsid w:val="00E86866"/>
    <w:rsid w:val="00E868B6"/>
    <w:rsid w:val="00E869B3"/>
    <w:rsid w:val="00E86C4C"/>
    <w:rsid w:val="00E87738"/>
    <w:rsid w:val="00E87A09"/>
    <w:rsid w:val="00E87B05"/>
    <w:rsid w:val="00E87B1F"/>
    <w:rsid w:val="00E87EDC"/>
    <w:rsid w:val="00E9041D"/>
    <w:rsid w:val="00E904EE"/>
    <w:rsid w:val="00E9096E"/>
    <w:rsid w:val="00E90A06"/>
    <w:rsid w:val="00E90EDF"/>
    <w:rsid w:val="00E91578"/>
    <w:rsid w:val="00E916F5"/>
    <w:rsid w:val="00E91BB1"/>
    <w:rsid w:val="00E92A44"/>
    <w:rsid w:val="00E92BEB"/>
    <w:rsid w:val="00E92C1A"/>
    <w:rsid w:val="00E92CEE"/>
    <w:rsid w:val="00E92E2D"/>
    <w:rsid w:val="00E92F71"/>
    <w:rsid w:val="00E93125"/>
    <w:rsid w:val="00E934C5"/>
    <w:rsid w:val="00E93D84"/>
    <w:rsid w:val="00E93F14"/>
    <w:rsid w:val="00E943DA"/>
    <w:rsid w:val="00E943F5"/>
    <w:rsid w:val="00E94474"/>
    <w:rsid w:val="00E94551"/>
    <w:rsid w:val="00E94C7B"/>
    <w:rsid w:val="00E94D64"/>
    <w:rsid w:val="00E94FAC"/>
    <w:rsid w:val="00E952C4"/>
    <w:rsid w:val="00E95410"/>
    <w:rsid w:val="00E9545A"/>
    <w:rsid w:val="00E955AF"/>
    <w:rsid w:val="00E9561D"/>
    <w:rsid w:val="00E9564D"/>
    <w:rsid w:val="00E9570F"/>
    <w:rsid w:val="00E95827"/>
    <w:rsid w:val="00E958B9"/>
    <w:rsid w:val="00E95F16"/>
    <w:rsid w:val="00E95FBB"/>
    <w:rsid w:val="00E96BF2"/>
    <w:rsid w:val="00E96D6D"/>
    <w:rsid w:val="00E96F06"/>
    <w:rsid w:val="00E971D2"/>
    <w:rsid w:val="00E977CC"/>
    <w:rsid w:val="00E97987"/>
    <w:rsid w:val="00E97A6D"/>
    <w:rsid w:val="00E97B86"/>
    <w:rsid w:val="00E97DEC"/>
    <w:rsid w:val="00E97DFE"/>
    <w:rsid w:val="00E97F25"/>
    <w:rsid w:val="00E97FDE"/>
    <w:rsid w:val="00EA06B9"/>
    <w:rsid w:val="00EA0757"/>
    <w:rsid w:val="00EA0A1E"/>
    <w:rsid w:val="00EA0D05"/>
    <w:rsid w:val="00EA10C7"/>
    <w:rsid w:val="00EA10FF"/>
    <w:rsid w:val="00EA172A"/>
    <w:rsid w:val="00EA1838"/>
    <w:rsid w:val="00EA1F17"/>
    <w:rsid w:val="00EA24A2"/>
    <w:rsid w:val="00EA2525"/>
    <w:rsid w:val="00EA262C"/>
    <w:rsid w:val="00EA2D8C"/>
    <w:rsid w:val="00EA340D"/>
    <w:rsid w:val="00EA3DFC"/>
    <w:rsid w:val="00EA3E70"/>
    <w:rsid w:val="00EA4305"/>
    <w:rsid w:val="00EA4678"/>
    <w:rsid w:val="00EA480F"/>
    <w:rsid w:val="00EA49D0"/>
    <w:rsid w:val="00EA4ACB"/>
    <w:rsid w:val="00EA4D31"/>
    <w:rsid w:val="00EA4EDE"/>
    <w:rsid w:val="00EA5109"/>
    <w:rsid w:val="00EA52DE"/>
    <w:rsid w:val="00EA56B2"/>
    <w:rsid w:val="00EA57CB"/>
    <w:rsid w:val="00EA6865"/>
    <w:rsid w:val="00EA68EF"/>
    <w:rsid w:val="00EA69FF"/>
    <w:rsid w:val="00EA7045"/>
    <w:rsid w:val="00EA71DD"/>
    <w:rsid w:val="00EA76C1"/>
    <w:rsid w:val="00EA7763"/>
    <w:rsid w:val="00EA7A1F"/>
    <w:rsid w:val="00EB0044"/>
    <w:rsid w:val="00EB0410"/>
    <w:rsid w:val="00EB043D"/>
    <w:rsid w:val="00EB047E"/>
    <w:rsid w:val="00EB0519"/>
    <w:rsid w:val="00EB076D"/>
    <w:rsid w:val="00EB0C7A"/>
    <w:rsid w:val="00EB0D83"/>
    <w:rsid w:val="00EB13D1"/>
    <w:rsid w:val="00EB1463"/>
    <w:rsid w:val="00EB162F"/>
    <w:rsid w:val="00EB1685"/>
    <w:rsid w:val="00EB178F"/>
    <w:rsid w:val="00EB17A8"/>
    <w:rsid w:val="00EB2080"/>
    <w:rsid w:val="00EB2454"/>
    <w:rsid w:val="00EB27A6"/>
    <w:rsid w:val="00EB2AFE"/>
    <w:rsid w:val="00EB3079"/>
    <w:rsid w:val="00EB36BF"/>
    <w:rsid w:val="00EB3A43"/>
    <w:rsid w:val="00EB3C29"/>
    <w:rsid w:val="00EB404E"/>
    <w:rsid w:val="00EB4187"/>
    <w:rsid w:val="00EB448B"/>
    <w:rsid w:val="00EB46FF"/>
    <w:rsid w:val="00EB4CF7"/>
    <w:rsid w:val="00EB4DA5"/>
    <w:rsid w:val="00EB4F01"/>
    <w:rsid w:val="00EB4F58"/>
    <w:rsid w:val="00EB5616"/>
    <w:rsid w:val="00EB561C"/>
    <w:rsid w:val="00EB57AE"/>
    <w:rsid w:val="00EB57E0"/>
    <w:rsid w:val="00EB5818"/>
    <w:rsid w:val="00EB59F5"/>
    <w:rsid w:val="00EB5BE4"/>
    <w:rsid w:val="00EB5F16"/>
    <w:rsid w:val="00EB60DD"/>
    <w:rsid w:val="00EB639D"/>
    <w:rsid w:val="00EB69FF"/>
    <w:rsid w:val="00EB6B04"/>
    <w:rsid w:val="00EB6E15"/>
    <w:rsid w:val="00EB75C8"/>
    <w:rsid w:val="00EB76F4"/>
    <w:rsid w:val="00EB7AE0"/>
    <w:rsid w:val="00EB7FBD"/>
    <w:rsid w:val="00EC07B6"/>
    <w:rsid w:val="00EC0E75"/>
    <w:rsid w:val="00EC124A"/>
    <w:rsid w:val="00EC12B4"/>
    <w:rsid w:val="00EC1DA9"/>
    <w:rsid w:val="00EC1E6A"/>
    <w:rsid w:val="00EC26FC"/>
    <w:rsid w:val="00EC2BCA"/>
    <w:rsid w:val="00EC387C"/>
    <w:rsid w:val="00EC3954"/>
    <w:rsid w:val="00EC3985"/>
    <w:rsid w:val="00EC3AB9"/>
    <w:rsid w:val="00EC3CF2"/>
    <w:rsid w:val="00EC3E2B"/>
    <w:rsid w:val="00EC4221"/>
    <w:rsid w:val="00EC435F"/>
    <w:rsid w:val="00EC44EC"/>
    <w:rsid w:val="00EC48D9"/>
    <w:rsid w:val="00EC4B02"/>
    <w:rsid w:val="00EC4FCE"/>
    <w:rsid w:val="00EC5050"/>
    <w:rsid w:val="00EC5106"/>
    <w:rsid w:val="00EC5108"/>
    <w:rsid w:val="00EC53E1"/>
    <w:rsid w:val="00EC57FD"/>
    <w:rsid w:val="00EC5806"/>
    <w:rsid w:val="00EC60EC"/>
    <w:rsid w:val="00EC6276"/>
    <w:rsid w:val="00EC7041"/>
    <w:rsid w:val="00EC70F7"/>
    <w:rsid w:val="00EC7437"/>
    <w:rsid w:val="00EC7AD9"/>
    <w:rsid w:val="00ED02EC"/>
    <w:rsid w:val="00ED0342"/>
    <w:rsid w:val="00ED04AF"/>
    <w:rsid w:val="00ED08FE"/>
    <w:rsid w:val="00ED0987"/>
    <w:rsid w:val="00ED0BBB"/>
    <w:rsid w:val="00ED0C32"/>
    <w:rsid w:val="00ED0D15"/>
    <w:rsid w:val="00ED12B1"/>
    <w:rsid w:val="00ED14B7"/>
    <w:rsid w:val="00ED1591"/>
    <w:rsid w:val="00ED1B1E"/>
    <w:rsid w:val="00ED1BB1"/>
    <w:rsid w:val="00ED1E99"/>
    <w:rsid w:val="00ED203B"/>
    <w:rsid w:val="00ED2BDB"/>
    <w:rsid w:val="00ED2D9B"/>
    <w:rsid w:val="00ED2E1B"/>
    <w:rsid w:val="00ED39E3"/>
    <w:rsid w:val="00ED3CB5"/>
    <w:rsid w:val="00ED3E8B"/>
    <w:rsid w:val="00ED3F4C"/>
    <w:rsid w:val="00ED406A"/>
    <w:rsid w:val="00ED41FC"/>
    <w:rsid w:val="00ED4286"/>
    <w:rsid w:val="00ED44DE"/>
    <w:rsid w:val="00ED4801"/>
    <w:rsid w:val="00ED4E73"/>
    <w:rsid w:val="00ED4E9D"/>
    <w:rsid w:val="00ED5284"/>
    <w:rsid w:val="00ED52B6"/>
    <w:rsid w:val="00ED5634"/>
    <w:rsid w:val="00ED5A5F"/>
    <w:rsid w:val="00ED5FE4"/>
    <w:rsid w:val="00ED604C"/>
    <w:rsid w:val="00ED61AB"/>
    <w:rsid w:val="00ED6B12"/>
    <w:rsid w:val="00ED6BE9"/>
    <w:rsid w:val="00ED6F1F"/>
    <w:rsid w:val="00ED6F91"/>
    <w:rsid w:val="00ED71A8"/>
    <w:rsid w:val="00EE02CA"/>
    <w:rsid w:val="00EE0578"/>
    <w:rsid w:val="00EE077F"/>
    <w:rsid w:val="00EE0962"/>
    <w:rsid w:val="00EE09BB"/>
    <w:rsid w:val="00EE0C93"/>
    <w:rsid w:val="00EE1138"/>
    <w:rsid w:val="00EE1A5C"/>
    <w:rsid w:val="00EE1BE6"/>
    <w:rsid w:val="00EE21F7"/>
    <w:rsid w:val="00EE22DB"/>
    <w:rsid w:val="00EE2389"/>
    <w:rsid w:val="00EE24CA"/>
    <w:rsid w:val="00EE2725"/>
    <w:rsid w:val="00EE372E"/>
    <w:rsid w:val="00EE39BE"/>
    <w:rsid w:val="00EE3A00"/>
    <w:rsid w:val="00EE3A1F"/>
    <w:rsid w:val="00EE3B6D"/>
    <w:rsid w:val="00EE3C98"/>
    <w:rsid w:val="00EE4245"/>
    <w:rsid w:val="00EE478C"/>
    <w:rsid w:val="00EE51B1"/>
    <w:rsid w:val="00EE56E8"/>
    <w:rsid w:val="00EE5780"/>
    <w:rsid w:val="00EE5877"/>
    <w:rsid w:val="00EE5E5E"/>
    <w:rsid w:val="00EE60F7"/>
    <w:rsid w:val="00EE61AE"/>
    <w:rsid w:val="00EE61BE"/>
    <w:rsid w:val="00EE652B"/>
    <w:rsid w:val="00EE6759"/>
    <w:rsid w:val="00EE7444"/>
    <w:rsid w:val="00EF048D"/>
    <w:rsid w:val="00EF0CBE"/>
    <w:rsid w:val="00EF0FCE"/>
    <w:rsid w:val="00EF113A"/>
    <w:rsid w:val="00EF11C5"/>
    <w:rsid w:val="00EF1338"/>
    <w:rsid w:val="00EF14D2"/>
    <w:rsid w:val="00EF151E"/>
    <w:rsid w:val="00EF1AE6"/>
    <w:rsid w:val="00EF2098"/>
    <w:rsid w:val="00EF276D"/>
    <w:rsid w:val="00EF2C61"/>
    <w:rsid w:val="00EF2F02"/>
    <w:rsid w:val="00EF340B"/>
    <w:rsid w:val="00EF36B3"/>
    <w:rsid w:val="00EF3B8F"/>
    <w:rsid w:val="00EF3BCF"/>
    <w:rsid w:val="00EF4014"/>
    <w:rsid w:val="00EF416A"/>
    <w:rsid w:val="00EF432A"/>
    <w:rsid w:val="00EF4A26"/>
    <w:rsid w:val="00EF4FEF"/>
    <w:rsid w:val="00EF52D2"/>
    <w:rsid w:val="00EF563D"/>
    <w:rsid w:val="00EF57EB"/>
    <w:rsid w:val="00EF5CFC"/>
    <w:rsid w:val="00EF5D8A"/>
    <w:rsid w:val="00EF5FDB"/>
    <w:rsid w:val="00EF60E9"/>
    <w:rsid w:val="00EF69D4"/>
    <w:rsid w:val="00EF700D"/>
    <w:rsid w:val="00EF72FF"/>
    <w:rsid w:val="00EF7329"/>
    <w:rsid w:val="00EF759A"/>
    <w:rsid w:val="00EF7788"/>
    <w:rsid w:val="00EF795A"/>
    <w:rsid w:val="00EF7A82"/>
    <w:rsid w:val="00EF7A97"/>
    <w:rsid w:val="00EF7B3C"/>
    <w:rsid w:val="00EF7B45"/>
    <w:rsid w:val="00EF7D1D"/>
    <w:rsid w:val="00F00332"/>
    <w:rsid w:val="00F00883"/>
    <w:rsid w:val="00F0093F"/>
    <w:rsid w:val="00F00ABE"/>
    <w:rsid w:val="00F018B0"/>
    <w:rsid w:val="00F01AF8"/>
    <w:rsid w:val="00F02065"/>
    <w:rsid w:val="00F0392F"/>
    <w:rsid w:val="00F03CDA"/>
    <w:rsid w:val="00F04169"/>
    <w:rsid w:val="00F04B97"/>
    <w:rsid w:val="00F04CB1"/>
    <w:rsid w:val="00F05298"/>
    <w:rsid w:val="00F055C2"/>
    <w:rsid w:val="00F0585E"/>
    <w:rsid w:val="00F05B37"/>
    <w:rsid w:val="00F05B45"/>
    <w:rsid w:val="00F05E8B"/>
    <w:rsid w:val="00F05FAA"/>
    <w:rsid w:val="00F0638C"/>
    <w:rsid w:val="00F06492"/>
    <w:rsid w:val="00F0667C"/>
    <w:rsid w:val="00F06F05"/>
    <w:rsid w:val="00F06F35"/>
    <w:rsid w:val="00F07313"/>
    <w:rsid w:val="00F073DA"/>
    <w:rsid w:val="00F074FE"/>
    <w:rsid w:val="00F075AB"/>
    <w:rsid w:val="00F0764E"/>
    <w:rsid w:val="00F0780C"/>
    <w:rsid w:val="00F07D6B"/>
    <w:rsid w:val="00F07F4B"/>
    <w:rsid w:val="00F07F98"/>
    <w:rsid w:val="00F104A2"/>
    <w:rsid w:val="00F107CF"/>
    <w:rsid w:val="00F10BAC"/>
    <w:rsid w:val="00F10E23"/>
    <w:rsid w:val="00F11018"/>
    <w:rsid w:val="00F110CA"/>
    <w:rsid w:val="00F11110"/>
    <w:rsid w:val="00F11340"/>
    <w:rsid w:val="00F11546"/>
    <w:rsid w:val="00F1254F"/>
    <w:rsid w:val="00F125A4"/>
    <w:rsid w:val="00F1290B"/>
    <w:rsid w:val="00F129F6"/>
    <w:rsid w:val="00F12C02"/>
    <w:rsid w:val="00F1327B"/>
    <w:rsid w:val="00F1348A"/>
    <w:rsid w:val="00F134F7"/>
    <w:rsid w:val="00F1365D"/>
    <w:rsid w:val="00F136D7"/>
    <w:rsid w:val="00F13ADB"/>
    <w:rsid w:val="00F13BA3"/>
    <w:rsid w:val="00F13D94"/>
    <w:rsid w:val="00F13FAF"/>
    <w:rsid w:val="00F1465C"/>
    <w:rsid w:val="00F14E71"/>
    <w:rsid w:val="00F151C5"/>
    <w:rsid w:val="00F151D9"/>
    <w:rsid w:val="00F15346"/>
    <w:rsid w:val="00F15FCD"/>
    <w:rsid w:val="00F1673C"/>
    <w:rsid w:val="00F1679A"/>
    <w:rsid w:val="00F16ACC"/>
    <w:rsid w:val="00F16CD4"/>
    <w:rsid w:val="00F16D81"/>
    <w:rsid w:val="00F16F9C"/>
    <w:rsid w:val="00F1725D"/>
    <w:rsid w:val="00F175CA"/>
    <w:rsid w:val="00F17715"/>
    <w:rsid w:val="00F1781E"/>
    <w:rsid w:val="00F17855"/>
    <w:rsid w:val="00F17B20"/>
    <w:rsid w:val="00F17BD7"/>
    <w:rsid w:val="00F17D6D"/>
    <w:rsid w:val="00F200E1"/>
    <w:rsid w:val="00F203DD"/>
    <w:rsid w:val="00F20425"/>
    <w:rsid w:val="00F20992"/>
    <w:rsid w:val="00F20B74"/>
    <w:rsid w:val="00F212D2"/>
    <w:rsid w:val="00F21496"/>
    <w:rsid w:val="00F2162F"/>
    <w:rsid w:val="00F21B87"/>
    <w:rsid w:val="00F21C15"/>
    <w:rsid w:val="00F22C74"/>
    <w:rsid w:val="00F238C5"/>
    <w:rsid w:val="00F2411A"/>
    <w:rsid w:val="00F24494"/>
    <w:rsid w:val="00F24574"/>
    <w:rsid w:val="00F2458E"/>
    <w:rsid w:val="00F2461B"/>
    <w:rsid w:val="00F24B02"/>
    <w:rsid w:val="00F24D11"/>
    <w:rsid w:val="00F24E48"/>
    <w:rsid w:val="00F24E53"/>
    <w:rsid w:val="00F24F01"/>
    <w:rsid w:val="00F2511F"/>
    <w:rsid w:val="00F25195"/>
    <w:rsid w:val="00F25378"/>
    <w:rsid w:val="00F25951"/>
    <w:rsid w:val="00F25B69"/>
    <w:rsid w:val="00F2619D"/>
    <w:rsid w:val="00F2657A"/>
    <w:rsid w:val="00F26A38"/>
    <w:rsid w:val="00F26FCF"/>
    <w:rsid w:val="00F271AD"/>
    <w:rsid w:val="00F27546"/>
    <w:rsid w:val="00F276A2"/>
    <w:rsid w:val="00F277C9"/>
    <w:rsid w:val="00F27E43"/>
    <w:rsid w:val="00F27EA1"/>
    <w:rsid w:val="00F27FF2"/>
    <w:rsid w:val="00F30172"/>
    <w:rsid w:val="00F30233"/>
    <w:rsid w:val="00F30362"/>
    <w:rsid w:val="00F30731"/>
    <w:rsid w:val="00F308E6"/>
    <w:rsid w:val="00F3137F"/>
    <w:rsid w:val="00F31742"/>
    <w:rsid w:val="00F32140"/>
    <w:rsid w:val="00F32333"/>
    <w:rsid w:val="00F3238B"/>
    <w:rsid w:val="00F33214"/>
    <w:rsid w:val="00F33A60"/>
    <w:rsid w:val="00F33F04"/>
    <w:rsid w:val="00F34391"/>
    <w:rsid w:val="00F3480B"/>
    <w:rsid w:val="00F354F7"/>
    <w:rsid w:val="00F355DF"/>
    <w:rsid w:val="00F35651"/>
    <w:rsid w:val="00F35DEB"/>
    <w:rsid w:val="00F36942"/>
    <w:rsid w:val="00F369D9"/>
    <w:rsid w:val="00F36B42"/>
    <w:rsid w:val="00F37495"/>
    <w:rsid w:val="00F3765E"/>
    <w:rsid w:val="00F377B9"/>
    <w:rsid w:val="00F37A53"/>
    <w:rsid w:val="00F37DF7"/>
    <w:rsid w:val="00F37E58"/>
    <w:rsid w:val="00F37E84"/>
    <w:rsid w:val="00F400FE"/>
    <w:rsid w:val="00F40447"/>
    <w:rsid w:val="00F40679"/>
    <w:rsid w:val="00F40AEF"/>
    <w:rsid w:val="00F41071"/>
    <w:rsid w:val="00F41130"/>
    <w:rsid w:val="00F41529"/>
    <w:rsid w:val="00F42182"/>
    <w:rsid w:val="00F4228D"/>
    <w:rsid w:val="00F42320"/>
    <w:rsid w:val="00F42364"/>
    <w:rsid w:val="00F423AA"/>
    <w:rsid w:val="00F42481"/>
    <w:rsid w:val="00F42827"/>
    <w:rsid w:val="00F42AB0"/>
    <w:rsid w:val="00F433C8"/>
    <w:rsid w:val="00F4379C"/>
    <w:rsid w:val="00F4381D"/>
    <w:rsid w:val="00F43856"/>
    <w:rsid w:val="00F43E7C"/>
    <w:rsid w:val="00F43EED"/>
    <w:rsid w:val="00F4401D"/>
    <w:rsid w:val="00F4402F"/>
    <w:rsid w:val="00F44074"/>
    <w:rsid w:val="00F441A0"/>
    <w:rsid w:val="00F44E87"/>
    <w:rsid w:val="00F45500"/>
    <w:rsid w:val="00F4558F"/>
    <w:rsid w:val="00F45CB9"/>
    <w:rsid w:val="00F46004"/>
    <w:rsid w:val="00F4647A"/>
    <w:rsid w:val="00F4664A"/>
    <w:rsid w:val="00F46BF4"/>
    <w:rsid w:val="00F47182"/>
    <w:rsid w:val="00F47188"/>
    <w:rsid w:val="00F47757"/>
    <w:rsid w:val="00F47AEC"/>
    <w:rsid w:val="00F47AEF"/>
    <w:rsid w:val="00F47B4B"/>
    <w:rsid w:val="00F47BA1"/>
    <w:rsid w:val="00F47BEC"/>
    <w:rsid w:val="00F47E52"/>
    <w:rsid w:val="00F47E62"/>
    <w:rsid w:val="00F501EF"/>
    <w:rsid w:val="00F503AB"/>
    <w:rsid w:val="00F5072E"/>
    <w:rsid w:val="00F50E73"/>
    <w:rsid w:val="00F51167"/>
    <w:rsid w:val="00F51B1A"/>
    <w:rsid w:val="00F5270B"/>
    <w:rsid w:val="00F52867"/>
    <w:rsid w:val="00F528A7"/>
    <w:rsid w:val="00F52DA2"/>
    <w:rsid w:val="00F541B9"/>
    <w:rsid w:val="00F543C1"/>
    <w:rsid w:val="00F54D7B"/>
    <w:rsid w:val="00F54DA6"/>
    <w:rsid w:val="00F550D5"/>
    <w:rsid w:val="00F55177"/>
    <w:rsid w:val="00F55877"/>
    <w:rsid w:val="00F55BC3"/>
    <w:rsid w:val="00F56A96"/>
    <w:rsid w:val="00F56BE2"/>
    <w:rsid w:val="00F56BF4"/>
    <w:rsid w:val="00F5750A"/>
    <w:rsid w:val="00F57633"/>
    <w:rsid w:val="00F579DB"/>
    <w:rsid w:val="00F60038"/>
    <w:rsid w:val="00F602AA"/>
    <w:rsid w:val="00F60381"/>
    <w:rsid w:val="00F60389"/>
    <w:rsid w:val="00F606AF"/>
    <w:rsid w:val="00F607E2"/>
    <w:rsid w:val="00F60867"/>
    <w:rsid w:val="00F60AD4"/>
    <w:rsid w:val="00F60DA1"/>
    <w:rsid w:val="00F60DDF"/>
    <w:rsid w:val="00F60FE4"/>
    <w:rsid w:val="00F61F9C"/>
    <w:rsid w:val="00F6261F"/>
    <w:rsid w:val="00F62937"/>
    <w:rsid w:val="00F638B4"/>
    <w:rsid w:val="00F6394E"/>
    <w:rsid w:val="00F64098"/>
    <w:rsid w:val="00F643F3"/>
    <w:rsid w:val="00F64538"/>
    <w:rsid w:val="00F64EDD"/>
    <w:rsid w:val="00F64FF7"/>
    <w:rsid w:val="00F65147"/>
    <w:rsid w:val="00F653EA"/>
    <w:rsid w:val="00F6585E"/>
    <w:rsid w:val="00F65BC7"/>
    <w:rsid w:val="00F65CFE"/>
    <w:rsid w:val="00F65E66"/>
    <w:rsid w:val="00F664C8"/>
    <w:rsid w:val="00F66663"/>
    <w:rsid w:val="00F670E4"/>
    <w:rsid w:val="00F67182"/>
    <w:rsid w:val="00F673B8"/>
    <w:rsid w:val="00F674E1"/>
    <w:rsid w:val="00F676A6"/>
    <w:rsid w:val="00F6785C"/>
    <w:rsid w:val="00F67D07"/>
    <w:rsid w:val="00F67EBF"/>
    <w:rsid w:val="00F70085"/>
    <w:rsid w:val="00F70649"/>
    <w:rsid w:val="00F707B2"/>
    <w:rsid w:val="00F70CAF"/>
    <w:rsid w:val="00F70D40"/>
    <w:rsid w:val="00F70DA7"/>
    <w:rsid w:val="00F71059"/>
    <w:rsid w:val="00F7123D"/>
    <w:rsid w:val="00F717FB"/>
    <w:rsid w:val="00F723BF"/>
    <w:rsid w:val="00F724DF"/>
    <w:rsid w:val="00F729C4"/>
    <w:rsid w:val="00F72E56"/>
    <w:rsid w:val="00F72EC2"/>
    <w:rsid w:val="00F730DD"/>
    <w:rsid w:val="00F7315A"/>
    <w:rsid w:val="00F736DE"/>
    <w:rsid w:val="00F73792"/>
    <w:rsid w:val="00F73BF8"/>
    <w:rsid w:val="00F73DF0"/>
    <w:rsid w:val="00F74065"/>
    <w:rsid w:val="00F746E6"/>
    <w:rsid w:val="00F75287"/>
    <w:rsid w:val="00F7538E"/>
    <w:rsid w:val="00F755EA"/>
    <w:rsid w:val="00F756D5"/>
    <w:rsid w:val="00F75A97"/>
    <w:rsid w:val="00F75CA3"/>
    <w:rsid w:val="00F76F93"/>
    <w:rsid w:val="00F772BE"/>
    <w:rsid w:val="00F77562"/>
    <w:rsid w:val="00F77D22"/>
    <w:rsid w:val="00F80248"/>
    <w:rsid w:val="00F8062E"/>
    <w:rsid w:val="00F80D7D"/>
    <w:rsid w:val="00F81133"/>
    <w:rsid w:val="00F81957"/>
    <w:rsid w:val="00F81CC0"/>
    <w:rsid w:val="00F82137"/>
    <w:rsid w:val="00F822F5"/>
    <w:rsid w:val="00F823E5"/>
    <w:rsid w:val="00F8262B"/>
    <w:rsid w:val="00F82664"/>
    <w:rsid w:val="00F82B1A"/>
    <w:rsid w:val="00F82BE8"/>
    <w:rsid w:val="00F82CA4"/>
    <w:rsid w:val="00F83520"/>
    <w:rsid w:val="00F83652"/>
    <w:rsid w:val="00F836B8"/>
    <w:rsid w:val="00F83B01"/>
    <w:rsid w:val="00F83F83"/>
    <w:rsid w:val="00F84104"/>
    <w:rsid w:val="00F842C2"/>
    <w:rsid w:val="00F8459E"/>
    <w:rsid w:val="00F84ED4"/>
    <w:rsid w:val="00F8528C"/>
    <w:rsid w:val="00F8528D"/>
    <w:rsid w:val="00F853E5"/>
    <w:rsid w:val="00F85671"/>
    <w:rsid w:val="00F85867"/>
    <w:rsid w:val="00F86143"/>
    <w:rsid w:val="00F86AFB"/>
    <w:rsid w:val="00F86C40"/>
    <w:rsid w:val="00F870F1"/>
    <w:rsid w:val="00F879B6"/>
    <w:rsid w:val="00F87BE6"/>
    <w:rsid w:val="00F901EB"/>
    <w:rsid w:val="00F9068A"/>
    <w:rsid w:val="00F90790"/>
    <w:rsid w:val="00F90A3A"/>
    <w:rsid w:val="00F90AEB"/>
    <w:rsid w:val="00F910DA"/>
    <w:rsid w:val="00F91140"/>
    <w:rsid w:val="00F912E2"/>
    <w:rsid w:val="00F913B6"/>
    <w:rsid w:val="00F917C2"/>
    <w:rsid w:val="00F91BE8"/>
    <w:rsid w:val="00F91C90"/>
    <w:rsid w:val="00F91E2A"/>
    <w:rsid w:val="00F92244"/>
    <w:rsid w:val="00F92E1C"/>
    <w:rsid w:val="00F932E8"/>
    <w:rsid w:val="00F93661"/>
    <w:rsid w:val="00F93C77"/>
    <w:rsid w:val="00F946B6"/>
    <w:rsid w:val="00F94AC3"/>
    <w:rsid w:val="00F9609F"/>
    <w:rsid w:val="00F96645"/>
    <w:rsid w:val="00F96854"/>
    <w:rsid w:val="00F96B4F"/>
    <w:rsid w:val="00F9728B"/>
    <w:rsid w:val="00F9749C"/>
    <w:rsid w:val="00F97E02"/>
    <w:rsid w:val="00FA065E"/>
    <w:rsid w:val="00FA06B3"/>
    <w:rsid w:val="00FA08FA"/>
    <w:rsid w:val="00FA0CD6"/>
    <w:rsid w:val="00FA0EA7"/>
    <w:rsid w:val="00FA10D9"/>
    <w:rsid w:val="00FA1177"/>
    <w:rsid w:val="00FA1193"/>
    <w:rsid w:val="00FA158F"/>
    <w:rsid w:val="00FA1620"/>
    <w:rsid w:val="00FA1686"/>
    <w:rsid w:val="00FA189A"/>
    <w:rsid w:val="00FA192C"/>
    <w:rsid w:val="00FA1F6C"/>
    <w:rsid w:val="00FA1F9F"/>
    <w:rsid w:val="00FA20DE"/>
    <w:rsid w:val="00FA2195"/>
    <w:rsid w:val="00FA2897"/>
    <w:rsid w:val="00FA2DDF"/>
    <w:rsid w:val="00FA3022"/>
    <w:rsid w:val="00FA31E7"/>
    <w:rsid w:val="00FA3275"/>
    <w:rsid w:val="00FA344F"/>
    <w:rsid w:val="00FA3A8A"/>
    <w:rsid w:val="00FA3C2D"/>
    <w:rsid w:val="00FA5019"/>
    <w:rsid w:val="00FA6606"/>
    <w:rsid w:val="00FA685B"/>
    <w:rsid w:val="00FA6CD3"/>
    <w:rsid w:val="00FA6EA3"/>
    <w:rsid w:val="00FA6EF5"/>
    <w:rsid w:val="00FA708E"/>
    <w:rsid w:val="00FA712B"/>
    <w:rsid w:val="00FA7194"/>
    <w:rsid w:val="00FA743F"/>
    <w:rsid w:val="00FA766D"/>
    <w:rsid w:val="00FA76FA"/>
    <w:rsid w:val="00FA78B6"/>
    <w:rsid w:val="00FA791F"/>
    <w:rsid w:val="00FA795A"/>
    <w:rsid w:val="00FA7F16"/>
    <w:rsid w:val="00FB02E2"/>
    <w:rsid w:val="00FB04C3"/>
    <w:rsid w:val="00FB0772"/>
    <w:rsid w:val="00FB0EA8"/>
    <w:rsid w:val="00FB101B"/>
    <w:rsid w:val="00FB1152"/>
    <w:rsid w:val="00FB1452"/>
    <w:rsid w:val="00FB147D"/>
    <w:rsid w:val="00FB1918"/>
    <w:rsid w:val="00FB1B5E"/>
    <w:rsid w:val="00FB239F"/>
    <w:rsid w:val="00FB26B2"/>
    <w:rsid w:val="00FB2975"/>
    <w:rsid w:val="00FB2AAC"/>
    <w:rsid w:val="00FB2AD8"/>
    <w:rsid w:val="00FB2AE1"/>
    <w:rsid w:val="00FB2B67"/>
    <w:rsid w:val="00FB2BB6"/>
    <w:rsid w:val="00FB3243"/>
    <w:rsid w:val="00FB3E33"/>
    <w:rsid w:val="00FB3F1D"/>
    <w:rsid w:val="00FB4641"/>
    <w:rsid w:val="00FB4AC3"/>
    <w:rsid w:val="00FB505B"/>
    <w:rsid w:val="00FB59CC"/>
    <w:rsid w:val="00FB5B67"/>
    <w:rsid w:val="00FB680F"/>
    <w:rsid w:val="00FB69F0"/>
    <w:rsid w:val="00FB70DE"/>
    <w:rsid w:val="00FB73B7"/>
    <w:rsid w:val="00FB7450"/>
    <w:rsid w:val="00FB78A9"/>
    <w:rsid w:val="00FB78EB"/>
    <w:rsid w:val="00FB79A8"/>
    <w:rsid w:val="00FB7AAF"/>
    <w:rsid w:val="00FB7E9C"/>
    <w:rsid w:val="00FB7EDA"/>
    <w:rsid w:val="00FB7F7F"/>
    <w:rsid w:val="00FB7FA4"/>
    <w:rsid w:val="00FB7FE5"/>
    <w:rsid w:val="00FC0012"/>
    <w:rsid w:val="00FC00A6"/>
    <w:rsid w:val="00FC0261"/>
    <w:rsid w:val="00FC0311"/>
    <w:rsid w:val="00FC054F"/>
    <w:rsid w:val="00FC06FF"/>
    <w:rsid w:val="00FC0C32"/>
    <w:rsid w:val="00FC0E57"/>
    <w:rsid w:val="00FC0F24"/>
    <w:rsid w:val="00FC1009"/>
    <w:rsid w:val="00FC1334"/>
    <w:rsid w:val="00FC1711"/>
    <w:rsid w:val="00FC23FB"/>
    <w:rsid w:val="00FC2A22"/>
    <w:rsid w:val="00FC2CDA"/>
    <w:rsid w:val="00FC2D41"/>
    <w:rsid w:val="00FC3681"/>
    <w:rsid w:val="00FC3CBC"/>
    <w:rsid w:val="00FC41C3"/>
    <w:rsid w:val="00FC4407"/>
    <w:rsid w:val="00FC457C"/>
    <w:rsid w:val="00FC4A26"/>
    <w:rsid w:val="00FC4C01"/>
    <w:rsid w:val="00FC4C94"/>
    <w:rsid w:val="00FC50B7"/>
    <w:rsid w:val="00FC52DB"/>
    <w:rsid w:val="00FC5421"/>
    <w:rsid w:val="00FC5690"/>
    <w:rsid w:val="00FC5B47"/>
    <w:rsid w:val="00FC649E"/>
    <w:rsid w:val="00FC6548"/>
    <w:rsid w:val="00FC6C77"/>
    <w:rsid w:val="00FC6DF8"/>
    <w:rsid w:val="00FC6F28"/>
    <w:rsid w:val="00FC6F8C"/>
    <w:rsid w:val="00FC73ED"/>
    <w:rsid w:val="00FC7431"/>
    <w:rsid w:val="00FC77CC"/>
    <w:rsid w:val="00FC7B85"/>
    <w:rsid w:val="00FD0258"/>
    <w:rsid w:val="00FD1044"/>
    <w:rsid w:val="00FD1506"/>
    <w:rsid w:val="00FD16E7"/>
    <w:rsid w:val="00FD1787"/>
    <w:rsid w:val="00FD2028"/>
    <w:rsid w:val="00FD2185"/>
    <w:rsid w:val="00FD23CC"/>
    <w:rsid w:val="00FD2551"/>
    <w:rsid w:val="00FD29FE"/>
    <w:rsid w:val="00FD2C1A"/>
    <w:rsid w:val="00FD2C2F"/>
    <w:rsid w:val="00FD2C4F"/>
    <w:rsid w:val="00FD3181"/>
    <w:rsid w:val="00FD3226"/>
    <w:rsid w:val="00FD322B"/>
    <w:rsid w:val="00FD32A8"/>
    <w:rsid w:val="00FD3680"/>
    <w:rsid w:val="00FD37CC"/>
    <w:rsid w:val="00FD37F8"/>
    <w:rsid w:val="00FD399B"/>
    <w:rsid w:val="00FD3BB2"/>
    <w:rsid w:val="00FD3F3D"/>
    <w:rsid w:val="00FD3FD7"/>
    <w:rsid w:val="00FD3FE6"/>
    <w:rsid w:val="00FD46E1"/>
    <w:rsid w:val="00FD486D"/>
    <w:rsid w:val="00FD4B54"/>
    <w:rsid w:val="00FD4F0A"/>
    <w:rsid w:val="00FD50A7"/>
    <w:rsid w:val="00FD50F2"/>
    <w:rsid w:val="00FD54EC"/>
    <w:rsid w:val="00FD616F"/>
    <w:rsid w:val="00FD62CC"/>
    <w:rsid w:val="00FD6585"/>
    <w:rsid w:val="00FD66CB"/>
    <w:rsid w:val="00FD68EE"/>
    <w:rsid w:val="00FD6B09"/>
    <w:rsid w:val="00FD7A91"/>
    <w:rsid w:val="00FD7E4D"/>
    <w:rsid w:val="00FE01FF"/>
    <w:rsid w:val="00FE066E"/>
    <w:rsid w:val="00FE069D"/>
    <w:rsid w:val="00FE08F2"/>
    <w:rsid w:val="00FE0978"/>
    <w:rsid w:val="00FE0AEF"/>
    <w:rsid w:val="00FE1873"/>
    <w:rsid w:val="00FE212E"/>
    <w:rsid w:val="00FE24B2"/>
    <w:rsid w:val="00FE28B8"/>
    <w:rsid w:val="00FE2C10"/>
    <w:rsid w:val="00FE34CB"/>
    <w:rsid w:val="00FE3773"/>
    <w:rsid w:val="00FE3C70"/>
    <w:rsid w:val="00FE4682"/>
    <w:rsid w:val="00FE4B05"/>
    <w:rsid w:val="00FE4C04"/>
    <w:rsid w:val="00FE4DE0"/>
    <w:rsid w:val="00FE5034"/>
    <w:rsid w:val="00FE5246"/>
    <w:rsid w:val="00FE569D"/>
    <w:rsid w:val="00FE586A"/>
    <w:rsid w:val="00FE59B3"/>
    <w:rsid w:val="00FE5C1A"/>
    <w:rsid w:val="00FE5CF2"/>
    <w:rsid w:val="00FE61FB"/>
    <w:rsid w:val="00FE6A05"/>
    <w:rsid w:val="00FE6ABD"/>
    <w:rsid w:val="00FE6E08"/>
    <w:rsid w:val="00FE714B"/>
    <w:rsid w:val="00FE7F5B"/>
    <w:rsid w:val="00FF0664"/>
    <w:rsid w:val="00FF096E"/>
    <w:rsid w:val="00FF09B8"/>
    <w:rsid w:val="00FF112F"/>
    <w:rsid w:val="00FF13C2"/>
    <w:rsid w:val="00FF158A"/>
    <w:rsid w:val="00FF1A1F"/>
    <w:rsid w:val="00FF1D28"/>
    <w:rsid w:val="00FF27A3"/>
    <w:rsid w:val="00FF2807"/>
    <w:rsid w:val="00FF2D7D"/>
    <w:rsid w:val="00FF2F94"/>
    <w:rsid w:val="00FF3240"/>
    <w:rsid w:val="00FF3B13"/>
    <w:rsid w:val="00FF41DB"/>
    <w:rsid w:val="00FF451F"/>
    <w:rsid w:val="00FF46BC"/>
    <w:rsid w:val="00FF48B4"/>
    <w:rsid w:val="00FF49CB"/>
    <w:rsid w:val="00FF4D1F"/>
    <w:rsid w:val="00FF5245"/>
    <w:rsid w:val="00FF5603"/>
    <w:rsid w:val="00FF5BF7"/>
    <w:rsid w:val="00FF5E1D"/>
    <w:rsid w:val="00FF637B"/>
    <w:rsid w:val="00FF6587"/>
    <w:rsid w:val="00FF66F5"/>
    <w:rsid w:val="00FF68F9"/>
    <w:rsid w:val="00FF69DF"/>
    <w:rsid w:val="00FF6A8C"/>
    <w:rsid w:val="00FF6DC9"/>
    <w:rsid w:val="00FF712F"/>
    <w:rsid w:val="00FF738D"/>
    <w:rsid w:val="00FF75F1"/>
    <w:rsid w:val="00FF76CA"/>
    <w:rsid w:val="00FF7D6D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 fillcolor="white" stroke="f">
      <v:fill color="white" opacity="0"/>
      <v:stroke on="f"/>
      <o:colormru v:ext="edit" colors="#060,blue,#36c,#069,#9cf,#ccecff,#cbcee7,#e0e2f0"/>
    </o:shapedefaults>
    <o:shapelayout v:ext="edit">
      <o:idmap v:ext="edit" data="1"/>
    </o:shapelayout>
  </w:shapeDefaults>
  <w:decimalSymbol w:val=","/>
  <w:listSeparator w:val=";"/>
  <w15:docId w15:val="{A27ECB9D-943E-4CCB-A2E8-EC9309648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nhideWhenUsed="1"/>
    <w:lsdException w:name="toc 6" w:semiHidden="1" w:uiPriority="39" w:unhideWhenUsed="1"/>
    <w:lsdException w:name="toc 7" w:semiHidden="1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A4F08"/>
  </w:style>
  <w:style w:type="paragraph" w:styleId="1">
    <w:name w:val="heading 1"/>
    <w:basedOn w:val="a0"/>
    <w:next w:val="a0"/>
    <w:link w:val="10"/>
    <w:qFormat/>
    <w:rsid w:val="00B6287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aliases w:val="Heading 2 Exec"/>
    <w:basedOn w:val="a0"/>
    <w:next w:val="a0"/>
    <w:qFormat/>
    <w:rsid w:val="00B6287B"/>
    <w:pPr>
      <w:keepNext/>
      <w:spacing w:before="240" w:after="120"/>
      <w:jc w:val="both"/>
      <w:outlineLvl w:val="1"/>
    </w:pPr>
    <w:rPr>
      <w:b/>
      <w:sz w:val="28"/>
    </w:rPr>
  </w:style>
  <w:style w:type="paragraph" w:styleId="30">
    <w:name w:val="heading 3"/>
    <w:basedOn w:val="a0"/>
    <w:next w:val="a0"/>
    <w:link w:val="31"/>
    <w:qFormat/>
    <w:rsid w:val="00B6287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0">
    <w:name w:val="heading 4"/>
    <w:basedOn w:val="5"/>
    <w:next w:val="a0"/>
    <w:qFormat/>
    <w:rsid w:val="00E74463"/>
    <w:pPr>
      <w:keepNext/>
      <w:spacing w:after="240"/>
      <w:outlineLvl w:val="3"/>
    </w:pPr>
    <w:rPr>
      <w:sz w:val="28"/>
      <w:szCs w:val="24"/>
    </w:rPr>
  </w:style>
  <w:style w:type="paragraph" w:styleId="5">
    <w:name w:val="heading 5"/>
    <w:basedOn w:val="a0"/>
    <w:next w:val="a0"/>
    <w:qFormat/>
    <w:rsid w:val="00B6287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B6287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0"/>
    <w:next w:val="a0"/>
    <w:qFormat/>
    <w:rsid w:val="00B6287B"/>
    <w:pPr>
      <w:keepNext/>
      <w:ind w:firstLine="567"/>
      <w:outlineLvl w:val="6"/>
    </w:pPr>
    <w:rPr>
      <w:sz w:val="28"/>
    </w:rPr>
  </w:style>
  <w:style w:type="paragraph" w:styleId="8">
    <w:name w:val="heading 8"/>
    <w:basedOn w:val="a0"/>
    <w:next w:val="a0"/>
    <w:qFormat/>
    <w:rsid w:val="00B6287B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link w:val="90"/>
    <w:uiPriority w:val="9"/>
    <w:qFormat/>
    <w:rsid w:val="00B6287B"/>
    <w:pPr>
      <w:keepNext/>
      <w:ind w:firstLine="567"/>
      <w:jc w:val="both"/>
      <w:outlineLvl w:val="8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32333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">
    <w:name w:val="Заголовок 3 Знак"/>
    <w:link w:val="30"/>
    <w:semiHidden/>
    <w:locked/>
    <w:rsid w:val="009C5F8B"/>
    <w:rPr>
      <w:rFonts w:ascii="Cambria" w:hAnsi="Cambria"/>
      <w:b/>
      <w:bCs/>
      <w:sz w:val="26"/>
      <w:szCs w:val="26"/>
      <w:lang w:val="ru-RU" w:eastAsia="ru-RU" w:bidi="ar-SA"/>
    </w:rPr>
  </w:style>
  <w:style w:type="character" w:customStyle="1" w:styleId="90">
    <w:name w:val="Заголовок 9 Знак"/>
    <w:link w:val="9"/>
    <w:uiPriority w:val="9"/>
    <w:locked/>
    <w:rsid w:val="004626A5"/>
    <w:rPr>
      <w:sz w:val="28"/>
    </w:rPr>
  </w:style>
  <w:style w:type="character" w:customStyle="1" w:styleId="50">
    <w:name w:val="Знак Знак5"/>
    <w:semiHidden/>
    <w:rsid w:val="00B6287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1">
    <w:name w:val="Знак Знак4"/>
    <w:semiHidden/>
    <w:rsid w:val="00B6287B"/>
    <w:rPr>
      <w:rFonts w:ascii="Calibri" w:eastAsia="Times New Roman" w:hAnsi="Calibri" w:cs="Times New Roman"/>
      <w:b/>
      <w:bCs/>
      <w:sz w:val="22"/>
      <w:szCs w:val="22"/>
    </w:rPr>
  </w:style>
  <w:style w:type="paragraph" w:styleId="a4">
    <w:name w:val="Body Text"/>
    <w:basedOn w:val="a0"/>
    <w:link w:val="a5"/>
    <w:rsid w:val="00B6287B"/>
    <w:pPr>
      <w:jc w:val="center"/>
    </w:pPr>
    <w:rPr>
      <w:sz w:val="24"/>
    </w:rPr>
  </w:style>
  <w:style w:type="character" w:customStyle="1" w:styleId="a5">
    <w:name w:val="Основной текст Знак"/>
    <w:link w:val="a4"/>
    <w:locked/>
    <w:rsid w:val="008B77BF"/>
    <w:rPr>
      <w:sz w:val="24"/>
    </w:rPr>
  </w:style>
  <w:style w:type="paragraph" w:styleId="21">
    <w:name w:val="toc 2"/>
    <w:basedOn w:val="a0"/>
    <w:next w:val="a0"/>
    <w:autoRedefine/>
    <w:uiPriority w:val="39"/>
    <w:rsid w:val="00F90A3A"/>
    <w:pPr>
      <w:tabs>
        <w:tab w:val="right" w:leader="dot" w:pos="9639"/>
      </w:tabs>
      <w:ind w:left="200"/>
    </w:pPr>
    <w:rPr>
      <w:smallCaps/>
    </w:rPr>
  </w:style>
  <w:style w:type="paragraph" w:styleId="11">
    <w:name w:val="toc 1"/>
    <w:basedOn w:val="a0"/>
    <w:next w:val="a0"/>
    <w:autoRedefine/>
    <w:uiPriority w:val="39"/>
    <w:rsid w:val="006B6DF6"/>
    <w:pPr>
      <w:tabs>
        <w:tab w:val="right" w:leader="dot" w:pos="9639"/>
      </w:tabs>
      <w:spacing w:before="120" w:after="120"/>
      <w:ind w:firstLine="180"/>
    </w:pPr>
    <w:rPr>
      <w:b/>
      <w:bCs/>
      <w:caps/>
    </w:rPr>
  </w:style>
  <w:style w:type="paragraph" w:styleId="32">
    <w:name w:val="toc 3"/>
    <w:basedOn w:val="a0"/>
    <w:next w:val="a0"/>
    <w:autoRedefine/>
    <w:semiHidden/>
    <w:rsid w:val="00B6287B"/>
    <w:pPr>
      <w:ind w:left="400"/>
    </w:pPr>
    <w:rPr>
      <w:i/>
      <w:iCs/>
    </w:rPr>
  </w:style>
  <w:style w:type="character" w:styleId="a6">
    <w:name w:val="Hyperlink"/>
    <w:uiPriority w:val="99"/>
    <w:rsid w:val="00B6287B"/>
    <w:rPr>
      <w:color w:val="0000FF"/>
      <w:u w:val="single"/>
    </w:rPr>
  </w:style>
  <w:style w:type="paragraph" w:customStyle="1" w:styleId="a7">
    <w:name w:val="Основной текст ГД Знак Знак"/>
    <w:basedOn w:val="a8"/>
    <w:rsid w:val="00B6287B"/>
    <w:pPr>
      <w:spacing w:after="0"/>
      <w:ind w:left="0" w:firstLine="709"/>
      <w:jc w:val="both"/>
    </w:pPr>
    <w:rPr>
      <w:sz w:val="28"/>
    </w:rPr>
  </w:style>
  <w:style w:type="paragraph" w:styleId="a8">
    <w:name w:val="Body Text Indent"/>
    <w:aliases w:val="Основной текст с отступом Знак2,Основной текст с отступом Знак1 Знак,Основной текст с отступом Знак1 Знак Знак Знак,Мой Заголовок 1,Основной текст 1,Нумерованный список !!,Основной текст с отступом1,Надин стиль"/>
    <w:basedOn w:val="a0"/>
    <w:link w:val="a9"/>
    <w:rsid w:val="00B6287B"/>
    <w:pPr>
      <w:spacing w:after="120"/>
      <w:ind w:left="283"/>
    </w:pPr>
  </w:style>
  <w:style w:type="character" w:customStyle="1" w:styleId="a9">
    <w:name w:val="Основной текст с отступом Знак"/>
    <w:aliases w:val="Основной текст с отступом Знак2 Знак,Основной текст с отступом Знак1 Знак Знак,Основной текст с отступом Знак1 Знак Знак Знак Знак,Мой Заголовок 1 Знак,Основной текст 1 Знак,Нумерованный список !! Знак,Надин стиль Знак"/>
    <w:link w:val="a8"/>
    <w:rsid w:val="00102CBE"/>
    <w:rPr>
      <w:lang w:val="ru-RU" w:eastAsia="ru-RU" w:bidi="ar-SA"/>
    </w:rPr>
  </w:style>
  <w:style w:type="character" w:customStyle="1" w:styleId="aa">
    <w:name w:val="Основной текст ГД Знак Знак Знак"/>
    <w:locked/>
    <w:rsid w:val="00B6287B"/>
    <w:rPr>
      <w:sz w:val="28"/>
      <w:lang w:val="ru-RU" w:eastAsia="ru-RU" w:bidi="ar-SA"/>
    </w:rPr>
  </w:style>
  <w:style w:type="paragraph" w:styleId="33">
    <w:name w:val="Body Text Indent 3"/>
    <w:basedOn w:val="a0"/>
    <w:link w:val="34"/>
    <w:rsid w:val="00B6287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rsid w:val="00A157BC"/>
    <w:rPr>
      <w:sz w:val="16"/>
      <w:szCs w:val="16"/>
    </w:rPr>
  </w:style>
  <w:style w:type="paragraph" w:customStyle="1" w:styleId="210">
    <w:name w:val="Основной текст с отступом 21"/>
    <w:basedOn w:val="a0"/>
    <w:link w:val="211"/>
    <w:rsid w:val="00B6287B"/>
    <w:pPr>
      <w:ind w:firstLine="720"/>
      <w:jc w:val="both"/>
    </w:pPr>
    <w:rPr>
      <w:b/>
      <w:sz w:val="28"/>
    </w:rPr>
  </w:style>
  <w:style w:type="character" w:customStyle="1" w:styleId="211">
    <w:name w:val="Основной текст с отступом 21 Знак"/>
    <w:link w:val="210"/>
    <w:rsid w:val="0038130C"/>
    <w:rPr>
      <w:b/>
      <w:sz w:val="28"/>
      <w:lang w:val="ru-RU" w:eastAsia="ru-RU" w:bidi="ar-SA"/>
    </w:rPr>
  </w:style>
  <w:style w:type="paragraph" w:styleId="22">
    <w:name w:val="Body Text Indent 2"/>
    <w:basedOn w:val="a0"/>
    <w:link w:val="23"/>
    <w:rsid w:val="00B6287B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rsid w:val="009F4FB8"/>
  </w:style>
  <w:style w:type="paragraph" w:customStyle="1" w:styleId="51">
    <w:name w:val="Заголовок 51"/>
    <w:basedOn w:val="a0"/>
    <w:next w:val="a0"/>
    <w:rsid w:val="00B6287B"/>
    <w:pPr>
      <w:keepNext/>
      <w:jc w:val="both"/>
      <w:outlineLvl w:val="4"/>
    </w:pPr>
    <w:rPr>
      <w:sz w:val="28"/>
    </w:rPr>
  </w:style>
  <w:style w:type="paragraph" w:customStyle="1" w:styleId="212">
    <w:name w:val="Заголовок 21"/>
    <w:basedOn w:val="a0"/>
    <w:next w:val="a0"/>
    <w:rsid w:val="00B6287B"/>
    <w:pPr>
      <w:keepNext/>
      <w:jc w:val="center"/>
      <w:outlineLvl w:val="1"/>
    </w:pPr>
    <w:rPr>
      <w:sz w:val="28"/>
    </w:rPr>
  </w:style>
  <w:style w:type="paragraph" w:customStyle="1" w:styleId="FR1">
    <w:name w:val="FR1"/>
    <w:rsid w:val="00B6287B"/>
    <w:pPr>
      <w:widowControl w:val="0"/>
      <w:jc w:val="both"/>
    </w:pPr>
    <w:rPr>
      <w:rFonts w:ascii="Arial" w:hAnsi="Arial"/>
      <w:sz w:val="24"/>
    </w:rPr>
  </w:style>
  <w:style w:type="paragraph" w:styleId="35">
    <w:name w:val="Body Text 3"/>
    <w:basedOn w:val="a0"/>
    <w:link w:val="36"/>
    <w:rsid w:val="00B6287B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link w:val="35"/>
    <w:rsid w:val="00F6261F"/>
    <w:rPr>
      <w:sz w:val="16"/>
      <w:szCs w:val="16"/>
    </w:rPr>
  </w:style>
  <w:style w:type="paragraph" w:customStyle="1" w:styleId="BodyText23">
    <w:name w:val="Body Text 23"/>
    <w:basedOn w:val="a0"/>
    <w:uiPriority w:val="99"/>
    <w:rsid w:val="00B6287B"/>
    <w:pPr>
      <w:widowControl w:val="0"/>
      <w:ind w:firstLine="709"/>
      <w:jc w:val="both"/>
    </w:pPr>
    <w:rPr>
      <w:sz w:val="28"/>
    </w:rPr>
  </w:style>
  <w:style w:type="paragraph" w:customStyle="1" w:styleId="ab">
    <w:name w:val="Основной ГосДоклад"/>
    <w:uiPriority w:val="99"/>
    <w:rsid w:val="008B42DC"/>
    <w:pPr>
      <w:ind w:firstLine="709"/>
      <w:jc w:val="both"/>
    </w:pPr>
    <w:rPr>
      <w:sz w:val="28"/>
    </w:rPr>
  </w:style>
  <w:style w:type="paragraph" w:customStyle="1" w:styleId="213">
    <w:name w:val="Основной текст 21"/>
    <w:basedOn w:val="ab"/>
    <w:rsid w:val="00B6287B"/>
    <w:pPr>
      <w:widowControl w:val="0"/>
      <w:spacing w:before="240" w:line="259" w:lineRule="auto"/>
      <w:ind w:firstLine="680"/>
    </w:pPr>
  </w:style>
  <w:style w:type="paragraph" w:customStyle="1" w:styleId="310">
    <w:name w:val="Основной текст с отступом 31"/>
    <w:basedOn w:val="a0"/>
    <w:rsid w:val="00B6287B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customStyle="1" w:styleId="ConsNormal">
    <w:name w:val="ConsNormal"/>
    <w:rsid w:val="00B6287B"/>
    <w:pPr>
      <w:widowControl w:val="0"/>
      <w:ind w:firstLine="720"/>
    </w:pPr>
    <w:rPr>
      <w:rFonts w:ascii="Arial" w:hAnsi="Arial"/>
    </w:rPr>
  </w:style>
  <w:style w:type="paragraph" w:styleId="ac">
    <w:name w:val="header"/>
    <w:basedOn w:val="a0"/>
    <w:rsid w:val="00B6287B"/>
    <w:pPr>
      <w:tabs>
        <w:tab w:val="center" w:pos="4677"/>
        <w:tab w:val="right" w:pos="9355"/>
      </w:tabs>
    </w:pPr>
  </w:style>
  <w:style w:type="paragraph" w:customStyle="1" w:styleId="ad">
    <w:name w:val="перечисление"/>
    <w:basedOn w:val="a8"/>
    <w:rsid w:val="00B6287B"/>
    <w:pPr>
      <w:tabs>
        <w:tab w:val="num" w:pos="1287"/>
      </w:tabs>
      <w:spacing w:after="0"/>
      <w:ind w:left="1287" w:hanging="360"/>
    </w:pPr>
    <w:rPr>
      <w:sz w:val="28"/>
    </w:rPr>
  </w:style>
  <w:style w:type="character" w:customStyle="1" w:styleId="ae">
    <w:name w:val="перечисление Знак"/>
    <w:rsid w:val="00B6287B"/>
    <w:rPr>
      <w:sz w:val="28"/>
      <w:lang w:val="ru-RU" w:eastAsia="ru-RU" w:bidi="ar-SA"/>
    </w:rPr>
  </w:style>
  <w:style w:type="character" w:styleId="af">
    <w:name w:val="page number"/>
    <w:basedOn w:val="a1"/>
    <w:rsid w:val="00B6287B"/>
  </w:style>
  <w:style w:type="paragraph" w:styleId="af0">
    <w:name w:val="footer"/>
    <w:basedOn w:val="a0"/>
    <w:link w:val="af1"/>
    <w:rsid w:val="00B6287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Нижний колонтитул Знак"/>
    <w:basedOn w:val="a1"/>
    <w:link w:val="af0"/>
    <w:rsid w:val="00A90CC0"/>
    <w:rPr>
      <w:sz w:val="24"/>
      <w:szCs w:val="24"/>
    </w:rPr>
  </w:style>
  <w:style w:type="paragraph" w:styleId="af2">
    <w:name w:val="Block Text"/>
    <w:basedOn w:val="a0"/>
    <w:rsid w:val="00B6287B"/>
    <w:pPr>
      <w:ind w:left="-180" w:right="-159" w:firstLine="900"/>
      <w:jc w:val="both"/>
    </w:pPr>
    <w:rPr>
      <w:sz w:val="24"/>
      <w:szCs w:val="24"/>
    </w:rPr>
  </w:style>
  <w:style w:type="character" w:styleId="af3">
    <w:name w:val="annotation reference"/>
    <w:semiHidden/>
    <w:rsid w:val="00B6287B"/>
    <w:rPr>
      <w:sz w:val="16"/>
    </w:rPr>
  </w:style>
  <w:style w:type="paragraph" w:styleId="af4">
    <w:name w:val="annotation text"/>
    <w:basedOn w:val="a0"/>
    <w:link w:val="af5"/>
    <w:semiHidden/>
    <w:rsid w:val="00B6287B"/>
  </w:style>
  <w:style w:type="character" w:customStyle="1" w:styleId="af5">
    <w:name w:val="Текст примечания Знак"/>
    <w:basedOn w:val="a1"/>
    <w:link w:val="af4"/>
    <w:semiHidden/>
    <w:rsid w:val="00900B67"/>
  </w:style>
  <w:style w:type="paragraph" w:customStyle="1" w:styleId="12">
    <w:name w:val="Основной текст ГД Знак1"/>
    <w:basedOn w:val="a8"/>
    <w:rsid w:val="00B6287B"/>
    <w:pPr>
      <w:spacing w:after="0"/>
      <w:ind w:left="0" w:firstLine="709"/>
      <w:jc w:val="both"/>
    </w:pPr>
    <w:rPr>
      <w:sz w:val="28"/>
    </w:rPr>
  </w:style>
  <w:style w:type="paragraph" w:customStyle="1" w:styleId="af6">
    <w:name w:val="Основной текст ГД"/>
    <w:basedOn w:val="a8"/>
    <w:rsid w:val="00B6287B"/>
    <w:pPr>
      <w:spacing w:after="0"/>
      <w:ind w:left="0" w:firstLine="709"/>
      <w:jc w:val="both"/>
    </w:pPr>
    <w:rPr>
      <w:sz w:val="28"/>
    </w:rPr>
  </w:style>
  <w:style w:type="character" w:customStyle="1" w:styleId="af7">
    <w:name w:val="Основной текст ГД Знак"/>
    <w:rsid w:val="00B6287B"/>
    <w:rPr>
      <w:sz w:val="28"/>
      <w:lang w:val="ru-RU" w:eastAsia="ru-RU" w:bidi="ar-SA"/>
    </w:rPr>
  </w:style>
  <w:style w:type="paragraph" w:customStyle="1" w:styleId="ConsPlusTitle">
    <w:name w:val="ConsPlusTitle"/>
    <w:uiPriority w:val="99"/>
    <w:rsid w:val="00B6287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3">
    <w:name w:val="Ñòèëü1"/>
    <w:basedOn w:val="a0"/>
    <w:rsid w:val="00B6287B"/>
    <w:pPr>
      <w:autoSpaceDE w:val="0"/>
      <w:autoSpaceDN w:val="0"/>
      <w:adjustRightInd w:val="0"/>
      <w:spacing w:line="460" w:lineRule="exact"/>
      <w:ind w:firstLine="658"/>
      <w:jc w:val="both"/>
    </w:pPr>
    <w:rPr>
      <w:noProof/>
      <w:sz w:val="24"/>
      <w:szCs w:val="24"/>
      <w:lang w:val="en-US"/>
    </w:rPr>
  </w:style>
  <w:style w:type="paragraph" w:customStyle="1" w:styleId="141">
    <w:name w:val="Стиль Название объекта + 14 пт1"/>
    <w:basedOn w:val="af8"/>
    <w:autoRedefine/>
    <w:rsid w:val="00A163B0"/>
    <w:pPr>
      <w:jc w:val="both"/>
    </w:pPr>
    <w:rPr>
      <w:b w:val="0"/>
      <w:bCs w:val="0"/>
      <w:i/>
      <w:iCs/>
      <w:color w:val="000000"/>
      <w:sz w:val="28"/>
    </w:rPr>
  </w:style>
  <w:style w:type="paragraph" w:styleId="af8">
    <w:name w:val="caption"/>
    <w:basedOn w:val="a0"/>
    <w:next w:val="a0"/>
    <w:qFormat/>
    <w:rsid w:val="00B6287B"/>
    <w:rPr>
      <w:b/>
      <w:bCs/>
    </w:rPr>
  </w:style>
  <w:style w:type="character" w:styleId="af9">
    <w:name w:val="footnote reference"/>
    <w:semiHidden/>
    <w:rsid w:val="00B6287B"/>
    <w:rPr>
      <w:vertAlign w:val="superscript"/>
    </w:rPr>
  </w:style>
  <w:style w:type="paragraph" w:styleId="afa">
    <w:name w:val="footnote text"/>
    <w:basedOn w:val="a0"/>
    <w:semiHidden/>
    <w:rsid w:val="00B6287B"/>
  </w:style>
  <w:style w:type="paragraph" w:styleId="afb">
    <w:name w:val="Balloon Text"/>
    <w:basedOn w:val="a0"/>
    <w:link w:val="afc"/>
    <w:uiPriority w:val="99"/>
    <w:rsid w:val="00B6287B"/>
    <w:rPr>
      <w:rFonts w:ascii="Tahoma" w:hAnsi="Tahoma"/>
      <w:sz w:val="16"/>
      <w:szCs w:val="16"/>
    </w:rPr>
  </w:style>
  <w:style w:type="character" w:customStyle="1" w:styleId="afc">
    <w:name w:val="Текст выноски Знак"/>
    <w:link w:val="afb"/>
    <w:uiPriority w:val="99"/>
    <w:rsid w:val="00D420F3"/>
    <w:rPr>
      <w:rFonts w:ascii="Tahoma" w:hAnsi="Tahoma" w:cs="Tahoma"/>
      <w:sz w:val="16"/>
      <w:szCs w:val="16"/>
    </w:rPr>
  </w:style>
  <w:style w:type="paragraph" w:customStyle="1" w:styleId="220">
    <w:name w:val="Основной текст 22"/>
    <w:basedOn w:val="a0"/>
    <w:rsid w:val="00B6287B"/>
    <w:pPr>
      <w:widowControl w:val="0"/>
      <w:ind w:firstLine="380"/>
      <w:jc w:val="both"/>
    </w:pPr>
    <w:rPr>
      <w:sz w:val="24"/>
    </w:rPr>
  </w:style>
  <w:style w:type="paragraph" w:styleId="91">
    <w:name w:val="index 9"/>
    <w:basedOn w:val="a0"/>
    <w:next w:val="a0"/>
    <w:autoRedefine/>
    <w:semiHidden/>
    <w:rsid w:val="00B6287B"/>
    <w:pPr>
      <w:ind w:left="1800" w:hanging="200"/>
    </w:pPr>
  </w:style>
  <w:style w:type="paragraph" w:styleId="afd">
    <w:name w:val="Document Map"/>
    <w:basedOn w:val="a0"/>
    <w:semiHidden/>
    <w:rsid w:val="00B6287B"/>
    <w:pPr>
      <w:shd w:val="clear" w:color="auto" w:fill="000080"/>
    </w:pPr>
    <w:rPr>
      <w:rFonts w:ascii="Tahoma" w:hAnsi="Tahoma" w:cs="Tahoma"/>
    </w:rPr>
  </w:style>
  <w:style w:type="paragraph" w:customStyle="1" w:styleId="afe">
    <w:name w:val="Текст таблицы"/>
    <w:basedOn w:val="a0"/>
    <w:rsid w:val="00B67AC0"/>
    <w:pPr>
      <w:widowControl w:val="0"/>
      <w:overflowPunct w:val="0"/>
      <w:autoSpaceDE w:val="0"/>
      <w:autoSpaceDN w:val="0"/>
      <w:adjustRightInd w:val="0"/>
      <w:spacing w:before="20" w:after="20"/>
      <w:jc w:val="center"/>
    </w:pPr>
    <w:rPr>
      <w:sz w:val="22"/>
      <w:szCs w:val="22"/>
    </w:rPr>
  </w:style>
  <w:style w:type="paragraph" w:customStyle="1" w:styleId="aff">
    <w:name w:val="Таблица"/>
    <w:basedOn w:val="a0"/>
    <w:link w:val="aff0"/>
    <w:semiHidden/>
    <w:rsid w:val="00B6287B"/>
    <w:pPr>
      <w:keepNext/>
      <w:spacing w:before="120"/>
      <w:jc w:val="right"/>
    </w:pPr>
    <w:rPr>
      <w:i/>
      <w:iCs/>
      <w:sz w:val="28"/>
    </w:rPr>
  </w:style>
  <w:style w:type="character" w:customStyle="1" w:styleId="aff0">
    <w:name w:val="Таблица Знак"/>
    <w:link w:val="aff"/>
    <w:rsid w:val="0088280D"/>
    <w:rPr>
      <w:i/>
      <w:iCs/>
      <w:sz w:val="28"/>
      <w:lang w:val="ru-RU" w:eastAsia="ru-RU" w:bidi="ar-SA"/>
    </w:rPr>
  </w:style>
  <w:style w:type="character" w:customStyle="1" w:styleId="1410">
    <w:name w:val="Стиль Название объекта + 14 пт1 Знак"/>
    <w:basedOn w:val="a1"/>
    <w:rsid w:val="004C24AB"/>
  </w:style>
  <w:style w:type="paragraph" w:styleId="aff1">
    <w:name w:val="annotation subject"/>
    <w:basedOn w:val="af4"/>
    <w:next w:val="af4"/>
    <w:semiHidden/>
    <w:rsid w:val="00B6287B"/>
    <w:rPr>
      <w:b/>
      <w:bCs/>
    </w:rPr>
  </w:style>
  <w:style w:type="paragraph" w:customStyle="1" w:styleId="aff2">
    <w:name w:val="Заголовок таблицы ГД"/>
    <w:basedOn w:val="a0"/>
    <w:rsid w:val="001A4F08"/>
    <w:pPr>
      <w:keepNext/>
      <w:spacing w:before="120" w:after="40"/>
      <w:jc w:val="both"/>
    </w:pPr>
    <w:rPr>
      <w:i/>
      <w:iCs/>
      <w:sz w:val="28"/>
      <w:szCs w:val="28"/>
    </w:rPr>
  </w:style>
  <w:style w:type="character" w:customStyle="1" w:styleId="42">
    <w:name w:val="Основной текст (4)_"/>
    <w:link w:val="43"/>
    <w:rsid w:val="002E2634"/>
    <w:rPr>
      <w:sz w:val="27"/>
      <w:szCs w:val="27"/>
      <w:shd w:val="clear" w:color="auto" w:fill="FFFFFF"/>
    </w:rPr>
  </w:style>
  <w:style w:type="paragraph" w:customStyle="1" w:styleId="43">
    <w:name w:val="Основной текст (4)"/>
    <w:basedOn w:val="a0"/>
    <w:link w:val="42"/>
    <w:rsid w:val="002E2634"/>
    <w:pPr>
      <w:shd w:val="clear" w:color="auto" w:fill="FFFFFF"/>
      <w:spacing w:before="600" w:after="600" w:line="317" w:lineRule="exact"/>
      <w:ind w:hanging="720"/>
      <w:jc w:val="both"/>
    </w:pPr>
    <w:rPr>
      <w:sz w:val="27"/>
      <w:szCs w:val="27"/>
    </w:rPr>
  </w:style>
  <w:style w:type="paragraph" w:customStyle="1" w:styleId="Iniiaiieoaeno21">
    <w:name w:val="Iniiaiie oaeno 21"/>
    <w:basedOn w:val="a0"/>
    <w:rsid w:val="00B6287B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6"/>
      <w:szCs w:val="26"/>
    </w:rPr>
  </w:style>
  <w:style w:type="paragraph" w:customStyle="1" w:styleId="14">
    <w:name w:val="Стиль Название объекта + 14 пт"/>
    <w:basedOn w:val="af8"/>
    <w:rsid w:val="00B6287B"/>
    <w:pPr>
      <w:spacing w:after="120"/>
    </w:pPr>
    <w:rPr>
      <w:b w:val="0"/>
      <w:bCs w:val="0"/>
      <w:sz w:val="24"/>
    </w:rPr>
  </w:style>
  <w:style w:type="paragraph" w:styleId="aff3">
    <w:name w:val="Plain Text"/>
    <w:basedOn w:val="a0"/>
    <w:link w:val="aff4"/>
    <w:rsid w:val="00B6287B"/>
    <w:rPr>
      <w:rFonts w:ascii="Courier New" w:hAnsi="Courier New"/>
    </w:rPr>
  </w:style>
  <w:style w:type="character" w:customStyle="1" w:styleId="aff4">
    <w:name w:val="Текст Знак"/>
    <w:link w:val="aff3"/>
    <w:rsid w:val="00B94896"/>
    <w:rPr>
      <w:rFonts w:ascii="Courier New" w:hAnsi="Courier New"/>
    </w:rPr>
  </w:style>
  <w:style w:type="paragraph" w:styleId="aff5">
    <w:name w:val="List"/>
    <w:basedOn w:val="a0"/>
    <w:rsid w:val="00B6287B"/>
    <w:pPr>
      <w:ind w:left="283" w:hanging="283"/>
    </w:pPr>
  </w:style>
  <w:style w:type="paragraph" w:styleId="24">
    <w:name w:val="List 2"/>
    <w:basedOn w:val="a0"/>
    <w:rsid w:val="00B6287B"/>
    <w:pPr>
      <w:ind w:left="566" w:hanging="283"/>
    </w:pPr>
  </w:style>
  <w:style w:type="paragraph" w:styleId="37">
    <w:name w:val="List 3"/>
    <w:basedOn w:val="a0"/>
    <w:rsid w:val="00B6287B"/>
    <w:pPr>
      <w:ind w:left="849" w:hanging="283"/>
    </w:pPr>
  </w:style>
  <w:style w:type="paragraph" w:styleId="44">
    <w:name w:val="List 4"/>
    <w:basedOn w:val="a0"/>
    <w:rsid w:val="00B6287B"/>
    <w:pPr>
      <w:ind w:left="1132" w:hanging="283"/>
    </w:pPr>
  </w:style>
  <w:style w:type="paragraph" w:styleId="52">
    <w:name w:val="List 5"/>
    <w:basedOn w:val="a0"/>
    <w:rsid w:val="00B6287B"/>
    <w:pPr>
      <w:ind w:left="1415" w:hanging="283"/>
    </w:pPr>
  </w:style>
  <w:style w:type="paragraph" w:styleId="aff6">
    <w:name w:val="List Continue"/>
    <w:basedOn w:val="a0"/>
    <w:rsid w:val="00B6287B"/>
    <w:pPr>
      <w:spacing w:after="120"/>
      <w:ind w:left="283"/>
    </w:pPr>
  </w:style>
  <w:style w:type="paragraph" w:styleId="25">
    <w:name w:val="List Continue 2"/>
    <w:basedOn w:val="a0"/>
    <w:rsid w:val="00B6287B"/>
    <w:pPr>
      <w:spacing w:after="120"/>
      <w:ind w:left="566"/>
    </w:pPr>
  </w:style>
  <w:style w:type="paragraph" w:styleId="45">
    <w:name w:val="List Continue 4"/>
    <w:basedOn w:val="a0"/>
    <w:rsid w:val="00B6287B"/>
    <w:pPr>
      <w:spacing w:after="120"/>
      <w:ind w:left="1132"/>
    </w:pPr>
  </w:style>
  <w:style w:type="paragraph" w:styleId="aff7">
    <w:name w:val="Body Text First Indent"/>
    <w:basedOn w:val="a4"/>
    <w:rsid w:val="00B6287B"/>
    <w:pPr>
      <w:spacing w:after="120"/>
      <w:ind w:firstLine="210"/>
      <w:jc w:val="left"/>
    </w:pPr>
    <w:rPr>
      <w:sz w:val="20"/>
    </w:rPr>
  </w:style>
  <w:style w:type="paragraph" w:styleId="26">
    <w:name w:val="Body Text First Indent 2"/>
    <w:basedOn w:val="a8"/>
    <w:rsid w:val="00B6287B"/>
    <w:pPr>
      <w:ind w:firstLine="210"/>
    </w:pPr>
  </w:style>
  <w:style w:type="character" w:styleId="aff8">
    <w:name w:val="endnote reference"/>
    <w:semiHidden/>
    <w:rsid w:val="00B6287B"/>
    <w:rPr>
      <w:vertAlign w:val="superscript"/>
    </w:rPr>
  </w:style>
  <w:style w:type="table" w:styleId="aff9">
    <w:name w:val="Table Grid"/>
    <w:basedOn w:val="a2"/>
    <w:rsid w:val="001838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TimesNewRoman">
    <w:name w:val="Стиль Заголовок 1 + Times New Roman"/>
    <w:basedOn w:val="1"/>
    <w:link w:val="1TimesNewRoman0"/>
    <w:rsid w:val="00E35B18"/>
    <w:pPr>
      <w:spacing w:after="120"/>
    </w:pPr>
    <w:rPr>
      <w:rFonts w:ascii="Times New Roman" w:hAnsi="Times New Roman"/>
      <w:kern w:val="0"/>
    </w:rPr>
  </w:style>
  <w:style w:type="character" w:customStyle="1" w:styleId="1TimesNewRoman0">
    <w:name w:val="Стиль Заголовок 1 + Times New Roman Знак"/>
    <w:basedOn w:val="10"/>
    <w:link w:val="1TimesNewRoman"/>
    <w:rsid w:val="00F32333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2TimesNewRoman127">
    <w:name w:val="2 Госдоклад + Times New Roman + Первая строка:  127 см"/>
    <w:basedOn w:val="1TimesNewRoman"/>
    <w:link w:val="2TimesNewRoman1270"/>
    <w:rsid w:val="006B7FB2"/>
    <w:pPr>
      <w:spacing w:after="240"/>
      <w:ind w:firstLine="720"/>
    </w:pPr>
    <w:rPr>
      <w:rFonts w:cs="Times New Roman"/>
      <w:szCs w:val="20"/>
    </w:rPr>
  </w:style>
  <w:style w:type="character" w:customStyle="1" w:styleId="2TimesNewRoman1270">
    <w:name w:val="2 Госдоклад + Times New Roman + Первая строка:  127 см Знак"/>
    <w:basedOn w:val="1TimesNewRoman0"/>
    <w:link w:val="2TimesNewRoman127"/>
    <w:rsid w:val="00F32333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3127">
    <w:name w:val="3 Госдоклад + Первая строка:  127 см"/>
    <w:basedOn w:val="20"/>
    <w:rsid w:val="000C1C76"/>
    <w:pPr>
      <w:spacing w:after="240"/>
      <w:ind w:firstLine="720"/>
    </w:pPr>
    <w:rPr>
      <w:bCs/>
    </w:rPr>
  </w:style>
  <w:style w:type="paragraph" w:customStyle="1" w:styleId="4127">
    <w:name w:val="4 ГосДоклад + не полужирный Первая строка:  127 см"/>
    <w:basedOn w:val="40"/>
    <w:rsid w:val="00772E46"/>
    <w:pPr>
      <w:ind w:firstLine="720"/>
    </w:pPr>
    <w:rPr>
      <w:bCs w:val="0"/>
      <w:szCs w:val="20"/>
    </w:rPr>
  </w:style>
  <w:style w:type="paragraph" w:customStyle="1" w:styleId="41270">
    <w:name w:val="Стиль 4 ГосДоклад + не полужирный Первая строка:  127 см + не полуж..."/>
    <w:basedOn w:val="4127"/>
    <w:autoRedefine/>
    <w:rsid w:val="00772E46"/>
  </w:style>
  <w:style w:type="paragraph" w:customStyle="1" w:styleId="5TimesNewRoman14">
    <w:name w:val="5 ГосДоклад + Times New Roman 14 пт По ширине Первая строк..."/>
    <w:basedOn w:val="6"/>
    <w:rsid w:val="00AA78C1"/>
    <w:pPr>
      <w:spacing w:before="120" w:after="120"/>
      <w:ind w:firstLine="720"/>
      <w:jc w:val="both"/>
    </w:pPr>
    <w:rPr>
      <w:rFonts w:ascii="Times New Roman" w:hAnsi="Times New Roman"/>
      <w:b w:val="0"/>
      <w:i/>
      <w:sz w:val="28"/>
      <w:szCs w:val="20"/>
    </w:rPr>
  </w:style>
  <w:style w:type="paragraph" w:customStyle="1" w:styleId="1TimesNewRoman1">
    <w:name w:val="1 ГосДоклад + (латиница) Times New Roman все прописные"/>
    <w:basedOn w:val="1"/>
    <w:link w:val="1TimesNewRoman2"/>
    <w:rsid w:val="00EC124A"/>
    <w:pPr>
      <w:spacing w:after="120"/>
      <w:ind w:firstLine="720"/>
    </w:pPr>
    <w:rPr>
      <w:caps/>
    </w:rPr>
  </w:style>
  <w:style w:type="character" w:customStyle="1" w:styleId="1TimesNewRoman2">
    <w:name w:val="1 ГосДоклад + (латиница) Times New Roman все прописные Знак"/>
    <w:link w:val="1TimesNewRoman1"/>
    <w:rsid w:val="00EC124A"/>
    <w:rPr>
      <w:rFonts w:ascii="Arial" w:hAnsi="Arial" w:cs="Arial"/>
      <w:b/>
      <w:bCs/>
      <w:caps/>
      <w:kern w:val="32"/>
      <w:sz w:val="32"/>
      <w:szCs w:val="32"/>
      <w:lang w:val="ru-RU" w:eastAsia="ru-RU" w:bidi="ar-SA"/>
    </w:rPr>
  </w:style>
  <w:style w:type="paragraph" w:customStyle="1" w:styleId="11270">
    <w:name w:val="1 ГосДоклад + Первая строка:  127 см Перед:  0 пт После:  ..."/>
    <w:basedOn w:val="1"/>
    <w:rsid w:val="003B44A0"/>
    <w:pPr>
      <w:spacing w:before="120" w:after="120"/>
      <w:ind w:left="2254" w:hanging="1534"/>
    </w:pPr>
    <w:rPr>
      <w:rFonts w:ascii="Times New Roman" w:hAnsi="Times New Roman" w:cs="Times New Roman"/>
      <w:szCs w:val="20"/>
    </w:rPr>
  </w:style>
  <w:style w:type="paragraph" w:customStyle="1" w:styleId="0286">
    <w:name w:val="Таблица ГосДоклад + По ширине Слева:  0 см Выступ:  286 см Перед:  ..."/>
    <w:basedOn w:val="aff"/>
    <w:link w:val="02860"/>
    <w:rsid w:val="00B43306"/>
    <w:pPr>
      <w:jc w:val="both"/>
      <w:outlineLvl w:val="0"/>
    </w:pPr>
    <w:rPr>
      <w:color w:val="000000"/>
    </w:rPr>
  </w:style>
  <w:style w:type="character" w:customStyle="1" w:styleId="02860">
    <w:name w:val="Таблица ГосДоклад + По ширине Слева:  0 см Выступ:  286 см Перед:  ... Знак"/>
    <w:link w:val="0286"/>
    <w:rsid w:val="00B43306"/>
    <w:rPr>
      <w:i/>
      <w:iCs/>
      <w:color w:val="000000"/>
      <w:sz w:val="28"/>
      <w:lang w:val="ru-RU" w:eastAsia="ru-RU" w:bidi="ar-SA"/>
    </w:rPr>
  </w:style>
  <w:style w:type="paragraph" w:styleId="46">
    <w:name w:val="toc 4"/>
    <w:basedOn w:val="a0"/>
    <w:next w:val="a0"/>
    <w:autoRedefine/>
    <w:uiPriority w:val="39"/>
    <w:rsid w:val="00F90A3A"/>
    <w:pPr>
      <w:tabs>
        <w:tab w:val="right" w:leader="dot" w:pos="9639"/>
      </w:tabs>
      <w:ind w:left="180"/>
    </w:pPr>
    <w:rPr>
      <w:sz w:val="18"/>
      <w:szCs w:val="18"/>
    </w:rPr>
  </w:style>
  <w:style w:type="paragraph" w:styleId="53">
    <w:name w:val="toc 5"/>
    <w:basedOn w:val="a0"/>
    <w:next w:val="a0"/>
    <w:autoRedefine/>
    <w:semiHidden/>
    <w:rsid w:val="001B7D26"/>
    <w:pPr>
      <w:ind w:left="800"/>
    </w:pPr>
    <w:rPr>
      <w:sz w:val="18"/>
      <w:szCs w:val="18"/>
    </w:rPr>
  </w:style>
  <w:style w:type="paragraph" w:styleId="60">
    <w:name w:val="toc 6"/>
    <w:basedOn w:val="a0"/>
    <w:next w:val="a0"/>
    <w:autoRedefine/>
    <w:uiPriority w:val="39"/>
    <w:rsid w:val="00F90A3A"/>
    <w:pPr>
      <w:tabs>
        <w:tab w:val="right" w:leader="dot" w:pos="9639"/>
      </w:tabs>
      <w:ind w:left="180"/>
    </w:pPr>
    <w:rPr>
      <w:sz w:val="18"/>
      <w:szCs w:val="18"/>
    </w:rPr>
  </w:style>
  <w:style w:type="paragraph" w:styleId="70">
    <w:name w:val="toc 7"/>
    <w:basedOn w:val="a0"/>
    <w:next w:val="a0"/>
    <w:autoRedefine/>
    <w:semiHidden/>
    <w:rsid w:val="001B7D26"/>
    <w:pPr>
      <w:ind w:left="1200"/>
    </w:pPr>
    <w:rPr>
      <w:sz w:val="18"/>
      <w:szCs w:val="18"/>
    </w:rPr>
  </w:style>
  <w:style w:type="paragraph" w:styleId="80">
    <w:name w:val="toc 8"/>
    <w:basedOn w:val="a0"/>
    <w:next w:val="a0"/>
    <w:autoRedefine/>
    <w:uiPriority w:val="39"/>
    <w:rsid w:val="001B7D26"/>
    <w:pPr>
      <w:ind w:left="1400"/>
    </w:pPr>
    <w:rPr>
      <w:sz w:val="18"/>
      <w:szCs w:val="18"/>
    </w:rPr>
  </w:style>
  <w:style w:type="paragraph" w:styleId="92">
    <w:name w:val="toc 9"/>
    <w:basedOn w:val="a0"/>
    <w:next w:val="a0"/>
    <w:autoRedefine/>
    <w:uiPriority w:val="39"/>
    <w:rsid w:val="001B7D26"/>
    <w:pPr>
      <w:ind w:left="1600"/>
    </w:pPr>
    <w:rPr>
      <w:sz w:val="18"/>
      <w:szCs w:val="18"/>
    </w:rPr>
  </w:style>
  <w:style w:type="paragraph" w:customStyle="1" w:styleId="ConsPlusNormal">
    <w:name w:val="ConsPlusNormal"/>
    <w:link w:val="ConsPlusNormal0"/>
    <w:qFormat/>
    <w:rsid w:val="00D2797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C15FEF"/>
    <w:rPr>
      <w:rFonts w:ascii="Arial" w:hAnsi="Arial" w:cs="Arial"/>
      <w:lang w:val="ru-RU" w:eastAsia="ru-RU" w:bidi="ar-SA"/>
    </w:rPr>
  </w:style>
  <w:style w:type="paragraph" w:customStyle="1" w:styleId="15">
    <w:name w:val="заголовок 1"/>
    <w:basedOn w:val="a0"/>
    <w:next w:val="a0"/>
    <w:uiPriority w:val="99"/>
    <w:rsid w:val="00A157BC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28"/>
      <w:szCs w:val="28"/>
    </w:rPr>
  </w:style>
  <w:style w:type="paragraph" w:customStyle="1" w:styleId="affa">
    <w:name w:val="Заголовок"/>
    <w:basedOn w:val="a0"/>
    <w:next w:val="a4"/>
    <w:uiPriority w:val="99"/>
    <w:rsid w:val="00C63E78"/>
    <w:pPr>
      <w:keepNext/>
      <w:suppressAutoHyphens/>
      <w:spacing w:before="240" w:after="120"/>
    </w:pPr>
    <w:rPr>
      <w:rFonts w:ascii="Arial" w:hAnsi="Arial" w:cs="Arial"/>
      <w:kern w:val="1"/>
      <w:sz w:val="28"/>
      <w:szCs w:val="28"/>
      <w:lang w:eastAsia="ar-SA"/>
    </w:rPr>
  </w:style>
  <w:style w:type="paragraph" w:customStyle="1" w:styleId="ConsTitle">
    <w:name w:val="ConsTitle"/>
    <w:rsid w:val="00C8599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M45">
    <w:name w:val="CM45"/>
    <w:basedOn w:val="a0"/>
    <w:next w:val="a0"/>
    <w:rsid w:val="00C8599F"/>
    <w:pPr>
      <w:widowControl w:val="0"/>
      <w:autoSpaceDE w:val="0"/>
      <w:autoSpaceDN w:val="0"/>
      <w:adjustRightInd w:val="0"/>
      <w:spacing w:after="83"/>
    </w:pPr>
    <w:rPr>
      <w:rFonts w:ascii="Arial" w:hAnsi="Arial" w:cs="Arial"/>
      <w:sz w:val="24"/>
      <w:szCs w:val="24"/>
    </w:rPr>
  </w:style>
  <w:style w:type="paragraph" w:customStyle="1" w:styleId="xl41">
    <w:name w:val="xl41"/>
    <w:basedOn w:val="a0"/>
    <w:semiHidden/>
    <w:rsid w:val="000E1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6"/>
      <w:szCs w:val="16"/>
    </w:rPr>
  </w:style>
  <w:style w:type="paragraph" w:styleId="affb">
    <w:name w:val="Intense Quote"/>
    <w:basedOn w:val="a0"/>
    <w:next w:val="a0"/>
    <w:link w:val="affc"/>
    <w:uiPriority w:val="30"/>
    <w:qFormat/>
    <w:rsid w:val="00FF7F89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affc">
    <w:name w:val="Выделенная цитата Знак"/>
    <w:basedOn w:val="a1"/>
    <w:link w:val="affb"/>
    <w:uiPriority w:val="30"/>
    <w:rsid w:val="00FF7F89"/>
    <w:rPr>
      <w:rFonts w:ascii="Calibri" w:eastAsia="Times New Roman" w:hAnsi="Calibri" w:cs="Times New Roman"/>
      <w:b/>
      <w:bCs/>
      <w:i/>
      <w:iCs/>
      <w:color w:val="4F81BD"/>
      <w:sz w:val="22"/>
      <w:szCs w:val="22"/>
    </w:rPr>
  </w:style>
  <w:style w:type="paragraph" w:customStyle="1" w:styleId="ConsNonformat">
    <w:name w:val="ConsNonformat"/>
    <w:rsid w:val="001969C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47">
    <w:name w:val="Стиль4"/>
    <w:basedOn w:val="a0"/>
    <w:rsid w:val="00314AC6"/>
    <w:pPr>
      <w:overflowPunct w:val="0"/>
      <w:autoSpaceDE w:val="0"/>
      <w:autoSpaceDN w:val="0"/>
      <w:adjustRightInd w:val="0"/>
      <w:spacing w:line="490" w:lineRule="exact"/>
      <w:ind w:firstLine="720"/>
      <w:jc w:val="both"/>
      <w:textAlignment w:val="baseline"/>
    </w:pPr>
    <w:rPr>
      <w:b/>
      <w:spacing w:val="10"/>
      <w:sz w:val="28"/>
    </w:rPr>
  </w:style>
  <w:style w:type="character" w:customStyle="1" w:styleId="rvts7">
    <w:name w:val="rvts7"/>
    <w:basedOn w:val="a1"/>
    <w:rsid w:val="00DC2BFC"/>
  </w:style>
  <w:style w:type="paragraph" w:customStyle="1" w:styleId="affd">
    <w:name w:val="Нормальный"/>
    <w:rsid w:val="00B00220"/>
    <w:rPr>
      <w:sz w:val="28"/>
    </w:rPr>
  </w:style>
  <w:style w:type="paragraph" w:customStyle="1" w:styleId="ConsCell">
    <w:name w:val="ConsCell"/>
    <w:rsid w:val="00000A1D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311">
    <w:name w:val="Основной текст 31"/>
    <w:basedOn w:val="a0"/>
    <w:rsid w:val="00000A1D"/>
    <w:pPr>
      <w:suppressAutoHyphens/>
      <w:jc w:val="both"/>
    </w:pPr>
    <w:rPr>
      <w:sz w:val="28"/>
      <w:szCs w:val="24"/>
      <w:lang w:eastAsia="ar-SA"/>
    </w:rPr>
  </w:style>
  <w:style w:type="paragraph" w:customStyle="1" w:styleId="BodyTextIndent21">
    <w:name w:val="Body Text Indent 21"/>
    <w:basedOn w:val="a0"/>
    <w:uiPriority w:val="99"/>
    <w:rsid w:val="00AB53F2"/>
    <w:pPr>
      <w:overflowPunct w:val="0"/>
      <w:autoSpaceDE w:val="0"/>
      <w:autoSpaceDN w:val="0"/>
      <w:adjustRightInd w:val="0"/>
      <w:ind w:firstLine="720"/>
      <w:jc w:val="center"/>
    </w:pPr>
    <w:rPr>
      <w:b/>
      <w:bCs/>
      <w:sz w:val="28"/>
      <w:szCs w:val="28"/>
    </w:rPr>
  </w:style>
  <w:style w:type="character" w:styleId="affe">
    <w:name w:val="FollowedHyperlink"/>
    <w:rsid w:val="00FE586A"/>
    <w:rPr>
      <w:color w:val="800080"/>
      <w:u w:val="single"/>
    </w:rPr>
  </w:style>
  <w:style w:type="character" w:styleId="afff">
    <w:name w:val="Strong"/>
    <w:qFormat/>
    <w:rsid w:val="00CC0BF7"/>
    <w:rPr>
      <w:b/>
      <w:bCs/>
    </w:rPr>
  </w:style>
  <w:style w:type="character" w:styleId="afff0">
    <w:name w:val="Emphasis"/>
    <w:uiPriority w:val="20"/>
    <w:qFormat/>
    <w:rsid w:val="003D52E7"/>
    <w:rPr>
      <w:b/>
      <w:bCs/>
      <w:i w:val="0"/>
      <w:iCs w:val="0"/>
    </w:rPr>
  </w:style>
  <w:style w:type="paragraph" w:customStyle="1" w:styleId="citate">
    <w:name w:val="citate"/>
    <w:basedOn w:val="a0"/>
    <w:rsid w:val="000711B0"/>
    <w:pPr>
      <w:spacing w:before="100" w:beforeAutospacing="1" w:after="100" w:afterAutospacing="1"/>
      <w:ind w:left="3672"/>
    </w:pPr>
    <w:rPr>
      <w:i/>
      <w:iCs/>
      <w:sz w:val="24"/>
      <w:szCs w:val="24"/>
    </w:rPr>
  </w:style>
  <w:style w:type="paragraph" w:customStyle="1" w:styleId="ConsPlusNonformat">
    <w:name w:val="ConsPlusNonformat"/>
    <w:rsid w:val="00CA0C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title21">
    <w:name w:val="title21"/>
    <w:rsid w:val="00D018E6"/>
    <w:rPr>
      <w:b/>
      <w:bCs/>
      <w:color w:val="000000"/>
      <w:sz w:val="29"/>
      <w:szCs w:val="29"/>
    </w:rPr>
  </w:style>
  <w:style w:type="paragraph" w:customStyle="1" w:styleId="afff1">
    <w:name w:val="Заголовок рисунка ГД"/>
    <w:basedOn w:val="a0"/>
    <w:link w:val="afff2"/>
    <w:qFormat/>
    <w:rsid w:val="00071803"/>
    <w:pPr>
      <w:spacing w:before="120" w:after="120"/>
      <w:jc w:val="both"/>
    </w:pPr>
    <w:rPr>
      <w:i/>
      <w:iCs/>
      <w:color w:val="000000"/>
      <w:sz w:val="28"/>
      <w:szCs w:val="28"/>
    </w:rPr>
  </w:style>
  <w:style w:type="character" w:customStyle="1" w:styleId="afff2">
    <w:name w:val="Заголовок рисунка ГД Знак"/>
    <w:link w:val="afff1"/>
    <w:rsid w:val="00071803"/>
    <w:rPr>
      <w:i/>
      <w:iCs/>
      <w:color w:val="000000"/>
      <w:sz w:val="28"/>
      <w:szCs w:val="28"/>
      <w:lang w:val="ru-RU" w:eastAsia="ru-RU" w:bidi="ar-SA"/>
    </w:rPr>
  </w:style>
  <w:style w:type="paragraph" w:customStyle="1" w:styleId="afff3">
    <w:name w:val="Отменить"/>
    <w:basedOn w:val="a0"/>
    <w:link w:val="afff4"/>
    <w:uiPriority w:val="99"/>
    <w:rsid w:val="003E48FC"/>
    <w:pPr>
      <w:widowControl w:val="0"/>
      <w:jc w:val="center"/>
    </w:pPr>
    <w:rPr>
      <w:sz w:val="24"/>
      <w:szCs w:val="24"/>
    </w:rPr>
  </w:style>
  <w:style w:type="character" w:customStyle="1" w:styleId="afff4">
    <w:name w:val="Отменить Знак"/>
    <w:link w:val="afff3"/>
    <w:uiPriority w:val="99"/>
    <w:locked/>
    <w:rsid w:val="003E48FC"/>
    <w:rPr>
      <w:sz w:val="24"/>
      <w:szCs w:val="24"/>
    </w:rPr>
  </w:style>
  <w:style w:type="paragraph" w:customStyle="1" w:styleId="afff5">
    <w:name w:val="Наименование таблицы"/>
    <w:basedOn w:val="a8"/>
    <w:link w:val="afff6"/>
    <w:rsid w:val="003E48FC"/>
    <w:pPr>
      <w:spacing w:after="0"/>
      <w:ind w:left="0"/>
      <w:jc w:val="center"/>
    </w:pPr>
    <w:rPr>
      <w:b/>
      <w:sz w:val="22"/>
      <w:szCs w:val="22"/>
    </w:rPr>
  </w:style>
  <w:style w:type="character" w:customStyle="1" w:styleId="afff6">
    <w:name w:val="Наименование таблицы Знак"/>
    <w:link w:val="afff5"/>
    <w:locked/>
    <w:rsid w:val="003E48FC"/>
    <w:rPr>
      <w:b/>
      <w:sz w:val="22"/>
      <w:szCs w:val="22"/>
    </w:rPr>
  </w:style>
  <w:style w:type="paragraph" w:customStyle="1" w:styleId="afff7">
    <w:name w:val="Текст доклада"/>
    <w:basedOn w:val="33"/>
    <w:link w:val="afff8"/>
    <w:rsid w:val="003E48FC"/>
    <w:pPr>
      <w:spacing w:after="0"/>
      <w:ind w:left="0" w:firstLine="709"/>
      <w:jc w:val="both"/>
    </w:pPr>
    <w:rPr>
      <w:sz w:val="24"/>
      <w:szCs w:val="24"/>
    </w:rPr>
  </w:style>
  <w:style w:type="character" w:customStyle="1" w:styleId="afff8">
    <w:name w:val="Текст доклада Знак"/>
    <w:link w:val="afff7"/>
    <w:locked/>
    <w:rsid w:val="003E48FC"/>
    <w:rPr>
      <w:sz w:val="24"/>
      <w:szCs w:val="24"/>
    </w:rPr>
  </w:style>
  <w:style w:type="paragraph" w:customStyle="1" w:styleId="16">
    <w:name w:val="Обычный1"/>
    <w:rsid w:val="00612A6C"/>
    <w:pPr>
      <w:widowControl w:val="0"/>
    </w:pPr>
    <w:rPr>
      <w:snapToGrid w:val="0"/>
    </w:rPr>
  </w:style>
  <w:style w:type="character" w:customStyle="1" w:styleId="WW8Num28z1">
    <w:name w:val="WW8Num28z1"/>
    <w:uiPriority w:val="99"/>
    <w:semiHidden/>
    <w:rsid w:val="00084310"/>
    <w:rPr>
      <w:rFonts w:ascii="Courier New" w:hAnsi="Courier New"/>
    </w:rPr>
  </w:style>
  <w:style w:type="paragraph" w:styleId="afff9">
    <w:name w:val="List Paragraph"/>
    <w:basedOn w:val="a0"/>
    <w:uiPriority w:val="34"/>
    <w:qFormat/>
    <w:rsid w:val="004C34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ffa">
    <w:name w:val="No Spacing"/>
    <w:link w:val="afffb"/>
    <w:qFormat/>
    <w:rsid w:val="00184757"/>
    <w:rPr>
      <w:rFonts w:ascii="Calibri" w:eastAsia="Calibri" w:hAnsi="Calibri"/>
      <w:sz w:val="22"/>
    </w:rPr>
  </w:style>
  <w:style w:type="character" w:customStyle="1" w:styleId="afffb">
    <w:name w:val="Без интервала Знак"/>
    <w:link w:val="afffa"/>
    <w:uiPriority w:val="1"/>
    <w:rsid w:val="00845E07"/>
    <w:rPr>
      <w:rFonts w:ascii="Calibri" w:eastAsia="Calibri" w:hAnsi="Calibri"/>
      <w:sz w:val="22"/>
      <w:lang w:bidi="ar-SA"/>
    </w:rPr>
  </w:style>
  <w:style w:type="paragraph" w:customStyle="1" w:styleId="afffc">
    <w:name w:val="Примечание"/>
    <w:basedOn w:val="a0"/>
    <w:uiPriority w:val="99"/>
    <w:rsid w:val="00EC7AD9"/>
    <w:pPr>
      <w:widowControl w:val="0"/>
      <w:jc w:val="both"/>
    </w:pPr>
    <w:rPr>
      <w:sz w:val="22"/>
      <w:szCs w:val="22"/>
    </w:rPr>
  </w:style>
  <w:style w:type="character" w:customStyle="1" w:styleId="apple-converted-space">
    <w:name w:val="apple-converted-space"/>
    <w:basedOn w:val="a1"/>
    <w:rsid w:val="00EC7AD9"/>
  </w:style>
  <w:style w:type="paragraph" w:customStyle="1" w:styleId="afffd">
    <w:name w:val="Список многоуровневый"/>
    <w:link w:val="afffe"/>
    <w:uiPriority w:val="99"/>
    <w:semiHidden/>
    <w:rsid w:val="00310DC9"/>
    <w:pPr>
      <w:tabs>
        <w:tab w:val="num" w:pos="1134"/>
      </w:tabs>
      <w:spacing w:before="120"/>
      <w:ind w:left="1134" w:right="284" w:hanging="425"/>
      <w:jc w:val="both"/>
    </w:pPr>
    <w:rPr>
      <w:rFonts w:ascii="Arial" w:hAnsi="Arial"/>
      <w:sz w:val="22"/>
      <w:szCs w:val="24"/>
    </w:rPr>
  </w:style>
  <w:style w:type="character" w:customStyle="1" w:styleId="afffe">
    <w:name w:val="Список многоуровневый Знак"/>
    <w:link w:val="afffd"/>
    <w:uiPriority w:val="99"/>
    <w:semiHidden/>
    <w:locked/>
    <w:rsid w:val="00310DC9"/>
    <w:rPr>
      <w:rFonts w:ascii="Arial" w:hAnsi="Arial"/>
      <w:sz w:val="22"/>
      <w:szCs w:val="24"/>
      <w:lang w:val="ru-RU" w:eastAsia="ru-RU" w:bidi="ar-SA"/>
    </w:rPr>
  </w:style>
  <w:style w:type="paragraph" w:customStyle="1" w:styleId="17">
    <w:name w:val="Без интервала1"/>
    <w:link w:val="NoSpacingChar1"/>
    <w:qFormat/>
    <w:rsid w:val="00AD7505"/>
    <w:rPr>
      <w:sz w:val="24"/>
      <w:szCs w:val="24"/>
    </w:rPr>
  </w:style>
  <w:style w:type="character" w:customStyle="1" w:styleId="NoSpacingChar1">
    <w:name w:val="No Spacing Char1"/>
    <w:link w:val="17"/>
    <w:uiPriority w:val="99"/>
    <w:locked/>
    <w:rsid w:val="00A14358"/>
    <w:rPr>
      <w:sz w:val="24"/>
      <w:szCs w:val="24"/>
      <w:lang w:bidi="ar-SA"/>
    </w:rPr>
  </w:style>
  <w:style w:type="paragraph" w:customStyle="1" w:styleId="affff">
    <w:name w:val="текст абзаца"/>
    <w:basedOn w:val="a0"/>
    <w:link w:val="affff0"/>
    <w:qFormat/>
    <w:rsid w:val="00AD7505"/>
    <w:pPr>
      <w:spacing w:after="200" w:line="276" w:lineRule="auto"/>
    </w:pPr>
    <w:rPr>
      <w:sz w:val="28"/>
      <w:szCs w:val="28"/>
      <w:lang w:val="en-US" w:eastAsia="en-US" w:bidi="en-US"/>
    </w:rPr>
  </w:style>
  <w:style w:type="character" w:customStyle="1" w:styleId="affff0">
    <w:name w:val="текст абзаца Знак"/>
    <w:link w:val="affff"/>
    <w:rsid w:val="00AD7505"/>
    <w:rPr>
      <w:sz w:val="28"/>
      <w:szCs w:val="28"/>
      <w:lang w:val="en-US" w:eastAsia="en-US" w:bidi="en-US"/>
    </w:rPr>
  </w:style>
  <w:style w:type="paragraph" w:styleId="27">
    <w:name w:val="Body Text 2"/>
    <w:basedOn w:val="a0"/>
    <w:link w:val="28"/>
    <w:rsid w:val="00D95B0D"/>
    <w:pPr>
      <w:spacing w:after="120" w:line="480" w:lineRule="auto"/>
    </w:pPr>
  </w:style>
  <w:style w:type="character" w:customStyle="1" w:styleId="28">
    <w:name w:val="Основной текст 2 Знак"/>
    <w:basedOn w:val="a1"/>
    <w:link w:val="27"/>
    <w:rsid w:val="00D95B0D"/>
  </w:style>
  <w:style w:type="paragraph" w:customStyle="1" w:styleId="Style6">
    <w:name w:val="Style6"/>
    <w:basedOn w:val="a0"/>
    <w:rsid w:val="00FF7F89"/>
    <w:pPr>
      <w:widowControl w:val="0"/>
      <w:autoSpaceDE w:val="0"/>
      <w:autoSpaceDN w:val="0"/>
      <w:adjustRightInd w:val="0"/>
      <w:spacing w:line="331" w:lineRule="exact"/>
      <w:ind w:firstLine="682"/>
      <w:jc w:val="both"/>
    </w:pPr>
    <w:rPr>
      <w:sz w:val="24"/>
      <w:szCs w:val="24"/>
    </w:rPr>
  </w:style>
  <w:style w:type="paragraph" w:customStyle="1" w:styleId="Default">
    <w:name w:val="Default"/>
    <w:rsid w:val="003D500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18">
    <w:name w:val="Текст1"/>
    <w:basedOn w:val="a0"/>
    <w:link w:val="19"/>
    <w:rsid w:val="00866BFE"/>
    <w:rPr>
      <w:rFonts w:ascii="Courier New" w:hAnsi="Courier New"/>
      <w:lang w:eastAsia="ar-SA"/>
    </w:rPr>
  </w:style>
  <w:style w:type="character" w:customStyle="1" w:styleId="19">
    <w:name w:val="Текст1 Знак"/>
    <w:link w:val="18"/>
    <w:locked/>
    <w:rsid w:val="00866BFE"/>
    <w:rPr>
      <w:rFonts w:ascii="Courier New" w:hAnsi="Courier New" w:cs="Courier New"/>
      <w:lang w:eastAsia="ar-SA"/>
    </w:rPr>
  </w:style>
  <w:style w:type="paragraph" w:customStyle="1" w:styleId="Style1">
    <w:name w:val="Style1"/>
    <w:basedOn w:val="a0"/>
    <w:rsid w:val="00AB3D2E"/>
    <w:pPr>
      <w:widowControl w:val="0"/>
      <w:autoSpaceDE w:val="0"/>
      <w:autoSpaceDN w:val="0"/>
      <w:adjustRightInd w:val="0"/>
      <w:spacing w:line="322" w:lineRule="exact"/>
      <w:ind w:firstLine="701"/>
      <w:jc w:val="both"/>
    </w:pPr>
    <w:rPr>
      <w:sz w:val="24"/>
      <w:szCs w:val="24"/>
    </w:rPr>
  </w:style>
  <w:style w:type="character" w:customStyle="1" w:styleId="FontStyle12">
    <w:name w:val="Font Style12"/>
    <w:basedOn w:val="a1"/>
    <w:rsid w:val="00AB3D2E"/>
    <w:rPr>
      <w:rFonts w:ascii="Times New Roman" w:hAnsi="Times New Roman" w:cs="Times New Roman" w:hint="default"/>
      <w:sz w:val="26"/>
      <w:szCs w:val="26"/>
    </w:rPr>
  </w:style>
  <w:style w:type="paragraph" w:customStyle="1" w:styleId="ConsPlusCell">
    <w:name w:val="ConsPlusCell"/>
    <w:uiPriority w:val="99"/>
    <w:rsid w:val="00671C31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styleId="affff1">
    <w:name w:val="Subtitle"/>
    <w:basedOn w:val="affa"/>
    <w:next w:val="a4"/>
    <w:link w:val="affff2"/>
    <w:qFormat/>
    <w:rsid w:val="00CD2E1C"/>
    <w:pPr>
      <w:jc w:val="center"/>
    </w:pPr>
    <w:rPr>
      <w:rFonts w:eastAsia="Arial Unicode MS" w:cs="StarSymbol"/>
      <w:i/>
      <w:iCs/>
      <w:kern w:val="0"/>
    </w:rPr>
  </w:style>
  <w:style w:type="character" w:customStyle="1" w:styleId="affff2">
    <w:name w:val="Подзаголовок Знак"/>
    <w:basedOn w:val="a1"/>
    <w:link w:val="affff1"/>
    <w:rsid w:val="00CD2E1C"/>
    <w:rPr>
      <w:rFonts w:ascii="Arial" w:eastAsia="Arial Unicode MS" w:hAnsi="Arial" w:cs="StarSymbol"/>
      <w:i/>
      <w:iCs/>
      <w:sz w:val="28"/>
      <w:szCs w:val="28"/>
      <w:lang w:eastAsia="ar-SA"/>
    </w:rPr>
  </w:style>
  <w:style w:type="character" w:customStyle="1" w:styleId="FontStyle13">
    <w:name w:val="Font Style13"/>
    <w:basedOn w:val="a1"/>
    <w:rsid w:val="00FD50F2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0"/>
    <w:rsid w:val="00FD50F2"/>
    <w:pPr>
      <w:widowControl w:val="0"/>
      <w:autoSpaceDE w:val="0"/>
      <w:autoSpaceDN w:val="0"/>
      <w:adjustRightInd w:val="0"/>
      <w:spacing w:line="323" w:lineRule="exact"/>
      <w:jc w:val="both"/>
    </w:pPr>
    <w:rPr>
      <w:sz w:val="24"/>
      <w:szCs w:val="24"/>
    </w:rPr>
  </w:style>
  <w:style w:type="paragraph" w:customStyle="1" w:styleId="Style7">
    <w:name w:val="Style7"/>
    <w:basedOn w:val="a0"/>
    <w:rsid w:val="00FD50F2"/>
    <w:pPr>
      <w:widowControl w:val="0"/>
      <w:autoSpaceDE w:val="0"/>
      <w:autoSpaceDN w:val="0"/>
      <w:adjustRightInd w:val="0"/>
      <w:spacing w:line="322" w:lineRule="exact"/>
      <w:ind w:firstLine="538"/>
      <w:jc w:val="both"/>
    </w:pPr>
    <w:rPr>
      <w:sz w:val="24"/>
      <w:szCs w:val="24"/>
    </w:rPr>
  </w:style>
  <w:style w:type="character" w:customStyle="1" w:styleId="FontStyle15">
    <w:name w:val="Font Style15"/>
    <w:basedOn w:val="a1"/>
    <w:rsid w:val="00FD50F2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a1"/>
    <w:rsid w:val="00FD50F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8">
    <w:name w:val="Style8"/>
    <w:basedOn w:val="a0"/>
    <w:rsid w:val="00FD50F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0"/>
    <w:rsid w:val="00FD50F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8">
    <w:name w:val="Font Style18"/>
    <w:basedOn w:val="a1"/>
    <w:rsid w:val="00FD50F2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19">
    <w:name w:val="Font Style19"/>
    <w:basedOn w:val="a1"/>
    <w:rsid w:val="00FD50F2"/>
    <w:rPr>
      <w:rFonts w:ascii="Arial Black" w:hAnsi="Arial Black" w:cs="Arial Black"/>
      <w:i/>
      <w:iCs/>
      <w:spacing w:val="20"/>
      <w:sz w:val="28"/>
      <w:szCs w:val="28"/>
    </w:rPr>
  </w:style>
  <w:style w:type="paragraph" w:customStyle="1" w:styleId="Style12">
    <w:name w:val="Style12"/>
    <w:basedOn w:val="a0"/>
    <w:rsid w:val="00183289"/>
    <w:pPr>
      <w:widowControl w:val="0"/>
      <w:autoSpaceDE w:val="0"/>
      <w:autoSpaceDN w:val="0"/>
      <w:adjustRightInd w:val="0"/>
      <w:spacing w:line="322" w:lineRule="exact"/>
      <w:ind w:firstLine="691"/>
      <w:jc w:val="both"/>
    </w:pPr>
    <w:rPr>
      <w:sz w:val="24"/>
      <w:szCs w:val="24"/>
    </w:rPr>
  </w:style>
  <w:style w:type="character" w:customStyle="1" w:styleId="FontStyle14">
    <w:name w:val="Font Style14"/>
    <w:basedOn w:val="a1"/>
    <w:rsid w:val="00183289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2E28A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">
    <w:name w:val="Style3"/>
    <w:basedOn w:val="a0"/>
    <w:rsid w:val="002E28A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">
    <w:name w:val="Style4"/>
    <w:basedOn w:val="a0"/>
    <w:rsid w:val="002E28A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1">
    <w:name w:val="Font Style11"/>
    <w:basedOn w:val="a1"/>
    <w:rsid w:val="002E28A9"/>
    <w:rPr>
      <w:rFonts w:ascii="Times New Roman" w:hAnsi="Times New Roman" w:cs="Times New Roman"/>
      <w:b/>
      <w:bCs/>
      <w:sz w:val="26"/>
      <w:szCs w:val="26"/>
    </w:rPr>
  </w:style>
  <w:style w:type="paragraph" w:customStyle="1" w:styleId="e">
    <w:name w:val="Основной тeкст"/>
    <w:link w:val="e0"/>
    <w:semiHidden/>
    <w:rsid w:val="00850127"/>
    <w:pPr>
      <w:keepLines/>
      <w:spacing w:before="120"/>
      <w:ind w:left="284" w:right="284" w:firstLine="425"/>
      <w:jc w:val="both"/>
    </w:pPr>
    <w:rPr>
      <w:rFonts w:ascii="Arial" w:hAnsi="Arial"/>
      <w:sz w:val="22"/>
      <w:szCs w:val="24"/>
    </w:rPr>
  </w:style>
  <w:style w:type="character" w:customStyle="1" w:styleId="e0">
    <w:name w:val="Основной тeкст Знак"/>
    <w:basedOn w:val="a1"/>
    <w:link w:val="e"/>
    <w:semiHidden/>
    <w:locked/>
    <w:rsid w:val="00850127"/>
    <w:rPr>
      <w:rFonts w:ascii="Arial" w:hAnsi="Arial"/>
      <w:sz w:val="22"/>
      <w:szCs w:val="24"/>
      <w:lang w:val="ru-RU" w:eastAsia="ru-RU" w:bidi="ar-SA"/>
    </w:rPr>
  </w:style>
  <w:style w:type="table" w:customStyle="1" w:styleId="1a">
    <w:name w:val="Сетка таблицы1"/>
    <w:basedOn w:val="a2"/>
    <w:next w:val="aff9"/>
    <w:rsid w:val="00F3137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3">
    <w:name w:val="Заголовок рисунка"/>
    <w:basedOn w:val="22"/>
    <w:link w:val="affff4"/>
    <w:qFormat/>
    <w:rsid w:val="00AD0656"/>
    <w:pPr>
      <w:spacing w:before="120" w:line="240" w:lineRule="auto"/>
      <w:ind w:left="0"/>
      <w:jc w:val="both"/>
    </w:pPr>
    <w:rPr>
      <w:i/>
      <w:sz w:val="28"/>
      <w:szCs w:val="28"/>
    </w:rPr>
  </w:style>
  <w:style w:type="character" w:customStyle="1" w:styleId="affff4">
    <w:name w:val="Заголовок рисунка Знак"/>
    <w:basedOn w:val="02860"/>
    <w:link w:val="affff3"/>
    <w:rsid w:val="00AD0656"/>
    <w:rPr>
      <w:i/>
      <w:iCs/>
      <w:color w:val="000000"/>
      <w:sz w:val="28"/>
      <w:szCs w:val="28"/>
      <w:lang w:val="ru-RU" w:eastAsia="ru-RU" w:bidi="ar-SA"/>
    </w:rPr>
  </w:style>
  <w:style w:type="paragraph" w:customStyle="1" w:styleId="320">
    <w:name w:val="Основной текст с отступом 32"/>
    <w:basedOn w:val="a0"/>
    <w:rsid w:val="00E30B96"/>
    <w:pPr>
      <w:spacing w:after="120"/>
      <w:ind w:left="283"/>
    </w:pPr>
    <w:rPr>
      <w:sz w:val="16"/>
      <w:szCs w:val="16"/>
      <w:lang w:eastAsia="ar-SA"/>
    </w:rPr>
  </w:style>
  <w:style w:type="paragraph" w:customStyle="1" w:styleId="1b">
    <w:name w:val="Цитата1"/>
    <w:basedOn w:val="a0"/>
    <w:rsid w:val="00E30B96"/>
    <w:pPr>
      <w:ind w:left="-180" w:right="-159" w:firstLine="900"/>
      <w:jc w:val="both"/>
    </w:pPr>
    <w:rPr>
      <w:sz w:val="24"/>
      <w:szCs w:val="24"/>
      <w:lang w:eastAsia="ar-SA"/>
    </w:rPr>
  </w:style>
  <w:style w:type="paragraph" w:customStyle="1" w:styleId="msobodytextcxspmiddlecxspmiddle">
    <w:name w:val="msobodytextcxspmiddlecxspmiddle"/>
    <w:basedOn w:val="a0"/>
    <w:rsid w:val="00CB4178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rsid w:val="00C15FEF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caaieiaie2">
    <w:name w:val="caaieiaie 2"/>
    <w:basedOn w:val="a0"/>
    <w:next w:val="a0"/>
    <w:rsid w:val="00265958"/>
    <w:pPr>
      <w:keepNext/>
      <w:widowControl w:val="0"/>
      <w:overflowPunct w:val="0"/>
      <w:autoSpaceDE w:val="0"/>
      <w:autoSpaceDN w:val="0"/>
      <w:adjustRightInd w:val="0"/>
      <w:textAlignment w:val="baseline"/>
    </w:pPr>
    <w:rPr>
      <w:sz w:val="26"/>
      <w:szCs w:val="26"/>
    </w:rPr>
  </w:style>
  <w:style w:type="paragraph" w:customStyle="1" w:styleId="phNormal">
    <w:name w:val="ph_Normal"/>
    <w:basedOn w:val="a0"/>
    <w:link w:val="phNormal0"/>
    <w:rsid w:val="00034259"/>
    <w:pPr>
      <w:spacing w:line="360" w:lineRule="auto"/>
      <w:ind w:firstLine="851"/>
      <w:jc w:val="both"/>
    </w:pPr>
    <w:rPr>
      <w:sz w:val="24"/>
      <w:szCs w:val="24"/>
    </w:rPr>
  </w:style>
  <w:style w:type="character" w:customStyle="1" w:styleId="phNormal0">
    <w:name w:val="ph_Normal Знак"/>
    <w:link w:val="phNormal"/>
    <w:rsid w:val="00034259"/>
    <w:rPr>
      <w:sz w:val="24"/>
      <w:szCs w:val="24"/>
    </w:rPr>
  </w:style>
  <w:style w:type="character" w:customStyle="1" w:styleId="FontStyle21">
    <w:name w:val="Font Style21"/>
    <w:rsid w:val="00034259"/>
    <w:rPr>
      <w:rFonts w:ascii="Times New Roman" w:hAnsi="Times New Roman" w:cs="Times New Roman"/>
      <w:sz w:val="26"/>
      <w:szCs w:val="26"/>
    </w:rPr>
  </w:style>
  <w:style w:type="paragraph" w:customStyle="1" w:styleId="NoSpacing1">
    <w:name w:val="No Spacing1"/>
    <w:link w:val="NoSpacingChar"/>
    <w:uiPriority w:val="99"/>
    <w:rsid w:val="00A67FB5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NoSpacing1"/>
    <w:uiPriority w:val="99"/>
    <w:locked/>
    <w:rsid w:val="00A67FB5"/>
    <w:rPr>
      <w:rFonts w:ascii="Calibri" w:hAnsi="Calibri"/>
      <w:sz w:val="22"/>
      <w:szCs w:val="22"/>
      <w:lang w:eastAsia="en-US" w:bidi="ar-SA"/>
    </w:rPr>
  </w:style>
  <w:style w:type="paragraph" w:customStyle="1" w:styleId="1c">
    <w:name w:val="Абзац списка1"/>
    <w:basedOn w:val="a0"/>
    <w:rsid w:val="00784702"/>
    <w:pPr>
      <w:widowControl w:val="0"/>
      <w:tabs>
        <w:tab w:val="left" w:pos="709"/>
      </w:tabs>
      <w:suppressAutoHyphens/>
      <w:spacing w:line="100" w:lineRule="atLeast"/>
    </w:pPr>
    <w:rPr>
      <w:color w:val="00000A"/>
      <w:kern w:val="1"/>
      <w:lang w:val="en-US" w:eastAsia="hi-IN" w:bidi="hi-IN"/>
    </w:rPr>
  </w:style>
  <w:style w:type="paragraph" w:customStyle="1" w:styleId="1d">
    <w:name w:val="Красная строка1"/>
    <w:basedOn w:val="a4"/>
    <w:rsid w:val="005E40B5"/>
    <w:pPr>
      <w:spacing w:after="120"/>
      <w:ind w:firstLine="210"/>
      <w:jc w:val="left"/>
    </w:pPr>
    <w:rPr>
      <w:sz w:val="20"/>
      <w:lang w:eastAsia="ar-SA"/>
    </w:rPr>
  </w:style>
  <w:style w:type="character" w:customStyle="1" w:styleId="st">
    <w:name w:val="st"/>
    <w:basedOn w:val="a1"/>
    <w:rsid w:val="001F7892"/>
  </w:style>
  <w:style w:type="paragraph" w:customStyle="1" w:styleId="xl43">
    <w:name w:val="xl43"/>
    <w:basedOn w:val="a0"/>
    <w:rsid w:val="00374ED9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Style9">
    <w:name w:val="Style9"/>
    <w:basedOn w:val="a0"/>
    <w:rsid w:val="00C33183"/>
    <w:pPr>
      <w:widowControl w:val="0"/>
      <w:autoSpaceDE w:val="0"/>
      <w:autoSpaceDN w:val="0"/>
      <w:adjustRightInd w:val="0"/>
      <w:spacing w:line="322" w:lineRule="exact"/>
      <w:ind w:firstLine="1546"/>
    </w:pPr>
    <w:rPr>
      <w:sz w:val="24"/>
      <w:szCs w:val="24"/>
    </w:rPr>
  </w:style>
  <w:style w:type="paragraph" w:styleId="affff5">
    <w:name w:val="Title"/>
    <w:aliases w:val="Title Char"/>
    <w:basedOn w:val="a0"/>
    <w:link w:val="affff6"/>
    <w:qFormat/>
    <w:rsid w:val="00113EB5"/>
    <w:pPr>
      <w:jc w:val="center"/>
    </w:pPr>
    <w:rPr>
      <w:b/>
      <w:sz w:val="32"/>
    </w:rPr>
  </w:style>
  <w:style w:type="character" w:customStyle="1" w:styleId="affff6">
    <w:name w:val="Название Знак"/>
    <w:aliases w:val="Title Char Знак"/>
    <w:basedOn w:val="a1"/>
    <w:link w:val="affff5"/>
    <w:rsid w:val="00113EB5"/>
    <w:rPr>
      <w:b/>
      <w:sz w:val="32"/>
    </w:rPr>
  </w:style>
  <w:style w:type="character" w:customStyle="1" w:styleId="b-serp-url">
    <w:name w:val="b-serp-url"/>
    <w:basedOn w:val="a1"/>
    <w:rsid w:val="00D16CB1"/>
  </w:style>
  <w:style w:type="paragraph" w:customStyle="1" w:styleId="BodyText2">
    <w:name w:val="Body Text 2 Знак"/>
    <w:basedOn w:val="a0"/>
    <w:rsid w:val="00F6261F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4"/>
    </w:rPr>
  </w:style>
  <w:style w:type="paragraph" w:customStyle="1" w:styleId="BodyText22">
    <w:name w:val="Body Text 22"/>
    <w:basedOn w:val="a0"/>
    <w:rsid w:val="00F6261F"/>
    <w:pPr>
      <w:widowControl w:val="0"/>
      <w:autoSpaceDE w:val="0"/>
      <w:autoSpaceDN w:val="0"/>
      <w:adjustRightInd w:val="0"/>
      <w:ind w:firstLine="708"/>
      <w:jc w:val="both"/>
    </w:pPr>
    <w:rPr>
      <w:sz w:val="28"/>
      <w:szCs w:val="28"/>
    </w:rPr>
  </w:style>
  <w:style w:type="paragraph" w:customStyle="1" w:styleId="BodyText21">
    <w:name w:val="Body Text 21"/>
    <w:basedOn w:val="a0"/>
    <w:rsid w:val="00F6261F"/>
    <w:pPr>
      <w:ind w:firstLine="567"/>
      <w:jc w:val="both"/>
    </w:pPr>
    <w:rPr>
      <w:sz w:val="28"/>
    </w:rPr>
  </w:style>
  <w:style w:type="paragraph" w:customStyle="1" w:styleId="affff7">
    <w:name w:val="маркер"/>
    <w:basedOn w:val="a0"/>
    <w:rsid w:val="00F6261F"/>
    <w:pPr>
      <w:tabs>
        <w:tab w:val="num" w:pos="3049"/>
      </w:tabs>
      <w:ind w:left="3049" w:hanging="360"/>
    </w:pPr>
    <w:rPr>
      <w:sz w:val="24"/>
      <w:szCs w:val="24"/>
    </w:rPr>
  </w:style>
  <w:style w:type="paragraph" w:styleId="a">
    <w:name w:val="List Bullet"/>
    <w:basedOn w:val="a0"/>
    <w:rsid w:val="00F6261F"/>
    <w:pPr>
      <w:numPr>
        <w:numId w:val="1"/>
      </w:numPr>
    </w:pPr>
  </w:style>
  <w:style w:type="paragraph" w:styleId="2">
    <w:name w:val="List Bullet 2"/>
    <w:basedOn w:val="a0"/>
    <w:rsid w:val="00F6261F"/>
    <w:pPr>
      <w:numPr>
        <w:numId w:val="2"/>
      </w:numPr>
    </w:pPr>
  </w:style>
  <w:style w:type="paragraph" w:styleId="3">
    <w:name w:val="List Bullet 3"/>
    <w:basedOn w:val="a0"/>
    <w:rsid w:val="00F6261F"/>
    <w:pPr>
      <w:numPr>
        <w:numId w:val="3"/>
      </w:numPr>
    </w:pPr>
  </w:style>
  <w:style w:type="paragraph" w:styleId="4">
    <w:name w:val="List Bullet 4"/>
    <w:basedOn w:val="a0"/>
    <w:rsid w:val="00F6261F"/>
    <w:pPr>
      <w:numPr>
        <w:numId w:val="4"/>
      </w:numPr>
    </w:pPr>
  </w:style>
  <w:style w:type="paragraph" w:customStyle="1" w:styleId="xl27">
    <w:name w:val="xl27"/>
    <w:basedOn w:val="a0"/>
    <w:rsid w:val="00F6261F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character" w:customStyle="1" w:styleId="WW-Absatz-Standardschriftart11">
    <w:name w:val="WW-Absatz-Standardschriftart11"/>
    <w:uiPriority w:val="99"/>
    <w:rsid w:val="00F6261F"/>
  </w:style>
  <w:style w:type="character" w:customStyle="1" w:styleId="214">
    <w:name w:val="Знак Знак21"/>
    <w:aliases w:val="Основной текст Знак Знак,Знак Знак Знак2,Основной текст Знак1,Знак Знак, Знак Знак,Основной Знак,Основной текст1 Знак,bt Знак"/>
    <w:locked/>
    <w:rsid w:val="00F6261F"/>
    <w:rPr>
      <w:b/>
      <w:bCs/>
      <w:sz w:val="28"/>
      <w:szCs w:val="28"/>
      <w:lang w:val="ru-RU" w:eastAsia="ru-RU"/>
    </w:rPr>
  </w:style>
  <w:style w:type="paragraph" w:customStyle="1" w:styleId="29">
    <w:name w:val="Обычный2"/>
    <w:rsid w:val="00F6261F"/>
    <w:pPr>
      <w:widowControl w:val="0"/>
    </w:pPr>
    <w:rPr>
      <w:snapToGrid w:val="0"/>
    </w:rPr>
  </w:style>
  <w:style w:type="paragraph" w:customStyle="1" w:styleId="affff8">
    <w:name w:val="Знак"/>
    <w:basedOn w:val="a0"/>
    <w:rsid w:val="00F6261F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xl40">
    <w:name w:val="xl40"/>
    <w:basedOn w:val="a0"/>
    <w:rsid w:val="00F6261F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230">
    <w:name w:val="Основной текст 23"/>
    <w:basedOn w:val="a0"/>
    <w:rsid w:val="00F6261F"/>
    <w:pPr>
      <w:widowControl w:val="0"/>
      <w:spacing w:before="240" w:line="260" w:lineRule="auto"/>
      <w:ind w:firstLine="680"/>
      <w:jc w:val="both"/>
    </w:pPr>
    <w:rPr>
      <w:sz w:val="28"/>
    </w:rPr>
  </w:style>
  <w:style w:type="paragraph" w:customStyle="1" w:styleId="consnormal0">
    <w:name w:val="consnormal"/>
    <w:basedOn w:val="a0"/>
    <w:rsid w:val="00F6261F"/>
    <w:pPr>
      <w:spacing w:after="168"/>
    </w:pPr>
    <w:rPr>
      <w:sz w:val="24"/>
      <w:szCs w:val="24"/>
    </w:rPr>
  </w:style>
  <w:style w:type="paragraph" w:customStyle="1" w:styleId="Char">
    <w:name w:val="Char"/>
    <w:basedOn w:val="a0"/>
    <w:rsid w:val="00F6261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western">
    <w:name w:val="western"/>
    <w:basedOn w:val="a0"/>
    <w:rsid w:val="00F6261F"/>
    <w:pPr>
      <w:spacing w:before="100" w:beforeAutospacing="1" w:after="100" w:afterAutospacing="1"/>
    </w:pPr>
    <w:rPr>
      <w:sz w:val="24"/>
      <w:szCs w:val="24"/>
    </w:rPr>
  </w:style>
  <w:style w:type="paragraph" w:customStyle="1" w:styleId="330">
    <w:name w:val="Основной текст с отступом 33"/>
    <w:basedOn w:val="a0"/>
    <w:rsid w:val="00F6261F"/>
    <w:pPr>
      <w:spacing w:after="120"/>
      <w:ind w:left="283"/>
    </w:pPr>
    <w:rPr>
      <w:sz w:val="16"/>
      <w:szCs w:val="16"/>
      <w:lang w:eastAsia="zh-CN"/>
    </w:rPr>
  </w:style>
  <w:style w:type="character" w:styleId="affff9">
    <w:name w:val="Placeholder Text"/>
    <w:basedOn w:val="a1"/>
    <w:uiPriority w:val="99"/>
    <w:semiHidden/>
    <w:rsid w:val="00BD4EE3"/>
    <w:rPr>
      <w:color w:val="808080"/>
    </w:rPr>
  </w:style>
  <w:style w:type="paragraph" w:customStyle="1" w:styleId="affffa">
    <w:name w:val="Знак"/>
    <w:basedOn w:val="a0"/>
    <w:rsid w:val="00753535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Calibri"/>
      <w:lang w:val="en-US" w:eastAsia="en-US"/>
    </w:rPr>
  </w:style>
  <w:style w:type="paragraph" w:customStyle="1" w:styleId="affffb">
    <w:name w:val="Крас строка"/>
    <w:basedOn w:val="a0"/>
    <w:qFormat/>
    <w:rsid w:val="007A2E41"/>
    <w:pPr>
      <w:spacing w:line="276" w:lineRule="auto"/>
      <w:ind w:firstLine="709"/>
      <w:jc w:val="both"/>
    </w:pPr>
    <w:rPr>
      <w:sz w:val="24"/>
      <w:szCs w:val="28"/>
    </w:rPr>
  </w:style>
  <w:style w:type="paragraph" w:customStyle="1" w:styleId="affffc">
    <w:name w:val="Таблица №"/>
    <w:basedOn w:val="a0"/>
    <w:rsid w:val="00351CE4"/>
    <w:pPr>
      <w:widowControl w:val="0"/>
      <w:jc w:val="right"/>
    </w:pPr>
    <w:rPr>
      <w:sz w:val="24"/>
      <w:szCs w:val="24"/>
    </w:rPr>
  </w:style>
  <w:style w:type="paragraph" w:customStyle="1" w:styleId="affffd">
    <w:name w:val="Обычный ГД"/>
    <w:rsid w:val="00AE079F"/>
    <w:pPr>
      <w:suppressAutoHyphens/>
      <w:ind w:firstLine="709"/>
      <w:jc w:val="both"/>
    </w:pPr>
    <w:rPr>
      <w:sz w:val="28"/>
      <w:szCs w:val="28"/>
      <w:lang w:eastAsia="ar-SA"/>
    </w:rPr>
  </w:style>
  <w:style w:type="character" w:customStyle="1" w:styleId="pre">
    <w:name w:val="pre"/>
    <w:basedOn w:val="a1"/>
    <w:rsid w:val="00A813BD"/>
  </w:style>
  <w:style w:type="paragraph" w:customStyle="1" w:styleId="affffe">
    <w:name w:val="Основной ГосД"/>
    <w:uiPriority w:val="99"/>
    <w:rsid w:val="002E6FC6"/>
    <w:pPr>
      <w:ind w:firstLine="709"/>
      <w:jc w:val="both"/>
    </w:pPr>
    <w:rPr>
      <w:sz w:val="28"/>
    </w:rPr>
  </w:style>
  <w:style w:type="paragraph" w:customStyle="1" w:styleId="CharCharCharCharCharCharCharCharCharChar1CharChar">
    <w:name w:val="Char Char Знак Знак Char Char Знак Знак Char Char Знак Знак Char Char Знак Знак Char Char1 Знак Знак Char Char"/>
    <w:basedOn w:val="a0"/>
    <w:rsid w:val="009A1D0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ff">
    <w:name w:val="Содержимое таблицы"/>
    <w:basedOn w:val="a0"/>
    <w:rsid w:val="009A1D06"/>
    <w:pPr>
      <w:suppressLineNumbers/>
      <w:suppressAutoHyphens/>
    </w:pPr>
    <w:rPr>
      <w:sz w:val="24"/>
      <w:szCs w:val="24"/>
      <w:lang w:eastAsia="zh-CN"/>
    </w:rPr>
  </w:style>
  <w:style w:type="paragraph" w:customStyle="1" w:styleId="1e">
    <w:name w:val="Обычный (веб)1"/>
    <w:aliases w:val="Обычный (Web)1,Знак Знак3,Обычный (веб) Знак1,Обычный (веб) Знак Знак1,Обычный (веб) Знак Знак Знак,Знак Знак1 Знак Знак,Обычный (веб) Знак Знак Знак Знак,Знак Знак Знак Знак Знак,Знак4 Зна"/>
    <w:basedOn w:val="a0"/>
    <w:uiPriority w:val="99"/>
    <w:unhideWhenUsed/>
    <w:rsid w:val="00A01A8A"/>
    <w:pPr>
      <w:ind w:left="4500"/>
    </w:pPr>
    <w:rPr>
      <w:sz w:val="28"/>
      <w:szCs w:val="24"/>
    </w:rPr>
  </w:style>
  <w:style w:type="paragraph" w:styleId="afffff0">
    <w:name w:val="Normal (Web)"/>
    <w:basedOn w:val="a0"/>
    <w:uiPriority w:val="99"/>
    <w:unhideWhenUsed/>
    <w:rsid w:val="00CF5B7D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8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0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06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96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35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4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650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080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321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67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826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0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43739">
          <w:marLeft w:val="0"/>
          <w:marRight w:val="0"/>
          <w:marTop w:val="670"/>
          <w:marBottom w:val="6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0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0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0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87939">
          <w:marLeft w:val="0"/>
          <w:marRight w:val="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5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0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66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09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27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645199">
                          <w:marLeft w:val="0"/>
                          <w:marRight w:val="0"/>
                          <w:marTop w:val="204"/>
                          <w:marBottom w:val="2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821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9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7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7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9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6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06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49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2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91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2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1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850930">
          <w:marLeft w:val="0"/>
          <w:marRight w:val="0"/>
          <w:marTop w:val="670"/>
          <w:marBottom w:val="6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7119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248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445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9380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4229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16056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47237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41302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76944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6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43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386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519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304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3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86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15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56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81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990918">
                          <w:marLeft w:val="0"/>
                          <w:marRight w:val="0"/>
                          <w:marTop w:val="204"/>
                          <w:marBottom w:val="2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194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6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6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5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1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98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286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F8FCFF"/>
                            <w:left w:val="none" w:sz="0" w:space="0" w:color="F8FCFF"/>
                            <w:bottom w:val="none" w:sz="0" w:space="0" w:color="F8FCFF"/>
                            <w:right w:val="none" w:sz="0" w:space="0" w:color="F8FCFF"/>
                          </w:divBdr>
                          <w:divsChild>
                            <w:div w:id="1577275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568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003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7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258221">
          <w:marLeft w:val="0"/>
          <w:marRight w:val="1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8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32" Type="http://schemas.openxmlformats.org/officeDocument/2006/relationships/image" Target="media/image20.jpeg"/><Relationship Id="rId5" Type="http://schemas.openxmlformats.org/officeDocument/2006/relationships/webSettings" Target="webSettings.xml"/><Relationship Id="rId23" Type="http://schemas.openxmlformats.org/officeDocument/2006/relationships/image" Target="media/image2.jpeg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2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D5A28-AFF0-4CE7-9753-6E662A0A3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30</Pages>
  <Words>9855</Words>
  <Characters>56178</Characters>
  <Application>Microsoft Office Word</Application>
  <DocSecurity>0</DocSecurity>
  <Lines>468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ДОКЛАД</vt:lpstr>
    </vt:vector>
  </TitlesOfParts>
  <Company>ККМИАЦ</Company>
  <LinksUpToDate>false</LinksUpToDate>
  <CharactersWithSpaces>65902</CharactersWithSpaces>
  <SharedDoc>false</SharedDoc>
  <HLinks>
    <vt:vector size="378" baseType="variant">
      <vt:variant>
        <vt:i4>23</vt:i4>
      </vt:variant>
      <vt:variant>
        <vt:i4>372</vt:i4>
      </vt:variant>
      <vt:variant>
        <vt:i4>0</vt:i4>
      </vt:variant>
      <vt:variant>
        <vt:i4>5</vt:i4>
      </vt:variant>
      <vt:variant>
        <vt:lpwstr>http://ru.wikipedia.org/wiki/1992</vt:lpwstr>
      </vt:variant>
      <vt:variant>
        <vt:lpwstr/>
      </vt:variant>
      <vt:variant>
        <vt:i4>1376307</vt:i4>
      </vt:variant>
      <vt:variant>
        <vt:i4>369</vt:i4>
      </vt:variant>
      <vt:variant>
        <vt:i4>0</vt:i4>
      </vt:variant>
      <vt:variant>
        <vt:i4>5</vt:i4>
      </vt:variant>
      <vt:variant>
        <vt:lpwstr>http://ru.wikipedia.org/wiki/21_%D0%B0%D0%B2%D0%B3%D1%83%D1%81%D1%82%D0%B0</vt:lpwstr>
      </vt:variant>
      <vt:variant>
        <vt:lpwstr/>
      </vt:variant>
      <vt:variant>
        <vt:i4>1703993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_Toc389041742</vt:lpwstr>
      </vt:variant>
      <vt:variant>
        <vt:i4>1703993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_Toc389041741</vt:lpwstr>
      </vt:variant>
      <vt:variant>
        <vt:i4>1703993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_Toc389041740</vt:lpwstr>
      </vt:variant>
      <vt:variant>
        <vt:i4>1900601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_Toc389041739</vt:lpwstr>
      </vt:variant>
      <vt:variant>
        <vt:i4>1900601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_Toc389041738</vt:lpwstr>
      </vt:variant>
      <vt:variant>
        <vt:i4>1900601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_Toc389041737</vt:lpwstr>
      </vt:variant>
      <vt:variant>
        <vt:i4>1900601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_Toc389041736</vt:lpwstr>
      </vt:variant>
      <vt:variant>
        <vt:i4>1900601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_Toc389041735</vt:lpwstr>
      </vt:variant>
      <vt:variant>
        <vt:i4>1900601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_Toc389041734</vt:lpwstr>
      </vt:variant>
      <vt:variant>
        <vt:i4>1900601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_Toc389041733</vt:lpwstr>
      </vt:variant>
      <vt:variant>
        <vt:i4>1900601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_Toc389041732</vt:lpwstr>
      </vt:variant>
      <vt:variant>
        <vt:i4>1900601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_Toc389041731</vt:lpwstr>
      </vt:variant>
      <vt:variant>
        <vt:i4>1900601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_Toc389041730</vt:lpwstr>
      </vt:variant>
      <vt:variant>
        <vt:i4>1835065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_Toc389041729</vt:lpwstr>
      </vt:variant>
      <vt:variant>
        <vt:i4>1835065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_Toc389041728</vt:lpwstr>
      </vt:variant>
      <vt:variant>
        <vt:i4>1835065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_Toc389041727</vt:lpwstr>
      </vt:variant>
      <vt:variant>
        <vt:i4>1835065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_Toc389041726</vt:lpwstr>
      </vt:variant>
      <vt:variant>
        <vt:i4>1835065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_Toc389041725</vt:lpwstr>
      </vt:variant>
      <vt:variant>
        <vt:i4>1835065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_Toc389041724</vt:lpwstr>
      </vt:variant>
      <vt:variant>
        <vt:i4>1835065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_Toc389041723</vt:lpwstr>
      </vt:variant>
      <vt:variant>
        <vt:i4>1835065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_Toc389041722</vt:lpwstr>
      </vt:variant>
      <vt:variant>
        <vt:i4>1835065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_Toc389041721</vt:lpwstr>
      </vt:variant>
      <vt:variant>
        <vt:i4>1835065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_Toc389041720</vt:lpwstr>
      </vt:variant>
      <vt:variant>
        <vt:i4>2031673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_Toc389041719</vt:lpwstr>
      </vt:variant>
      <vt:variant>
        <vt:i4>2031673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_Toc389041718</vt:lpwstr>
      </vt:variant>
      <vt:variant>
        <vt:i4>2031673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_Toc389041717</vt:lpwstr>
      </vt:variant>
      <vt:variant>
        <vt:i4>2031673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_Toc389041716</vt:lpwstr>
      </vt:variant>
      <vt:variant>
        <vt:i4>2031673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_Toc389041715</vt:lpwstr>
      </vt:variant>
      <vt:variant>
        <vt:i4>2031673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_Toc389041714</vt:lpwstr>
      </vt:variant>
      <vt:variant>
        <vt:i4>2031673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_Toc389041713</vt:lpwstr>
      </vt:variant>
      <vt:variant>
        <vt:i4>2031673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_Toc389041712</vt:lpwstr>
      </vt:variant>
      <vt:variant>
        <vt:i4>2031673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_Toc389041711</vt:lpwstr>
      </vt:variant>
      <vt:variant>
        <vt:i4>2031673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_Toc389041710</vt:lpwstr>
      </vt:variant>
      <vt:variant>
        <vt:i4>1966137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_Toc389041709</vt:lpwstr>
      </vt:variant>
      <vt:variant>
        <vt:i4>1966137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_Toc389041708</vt:lpwstr>
      </vt:variant>
      <vt:variant>
        <vt:i4>1966137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_Toc389041707</vt:lpwstr>
      </vt:variant>
      <vt:variant>
        <vt:i4>1966137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_Toc389041706</vt:lpwstr>
      </vt:variant>
      <vt:variant>
        <vt:i4>1966137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_Toc389041705</vt:lpwstr>
      </vt:variant>
      <vt:variant>
        <vt:i4>1966137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_Toc389041704</vt:lpwstr>
      </vt:variant>
      <vt:variant>
        <vt:i4>1966137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_Toc389041703</vt:lpwstr>
      </vt:variant>
      <vt:variant>
        <vt:i4>1966137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_Toc389041702</vt:lpwstr>
      </vt:variant>
      <vt:variant>
        <vt:i4>1966137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_Toc389041701</vt:lpwstr>
      </vt:variant>
      <vt:variant>
        <vt:i4>1966137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_Toc389041700</vt:lpwstr>
      </vt:variant>
      <vt:variant>
        <vt:i4>1507384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_Toc389041699</vt:lpwstr>
      </vt:variant>
      <vt:variant>
        <vt:i4>1507384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_Toc389041698</vt:lpwstr>
      </vt:variant>
      <vt:variant>
        <vt:i4>1507384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_Toc389041697</vt:lpwstr>
      </vt:variant>
      <vt:variant>
        <vt:i4>1507384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_Toc389041696</vt:lpwstr>
      </vt:variant>
      <vt:variant>
        <vt:i4>1507384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_Toc389041695</vt:lpwstr>
      </vt:variant>
      <vt:variant>
        <vt:i4>1507384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_Toc389041694</vt:lpwstr>
      </vt:variant>
      <vt:variant>
        <vt:i4>1507384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_Toc389041693</vt:lpwstr>
      </vt:variant>
      <vt:variant>
        <vt:i4>1507384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_Toc389041692</vt:lpwstr>
      </vt:variant>
      <vt:variant>
        <vt:i4>1507384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_Toc389041691</vt:lpwstr>
      </vt:variant>
      <vt:variant>
        <vt:i4>1507384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_Toc389041690</vt:lpwstr>
      </vt:variant>
      <vt:variant>
        <vt:i4>1441848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_Toc389041689</vt:lpwstr>
      </vt:variant>
      <vt:variant>
        <vt:i4>1441848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_Toc389041688</vt:lpwstr>
      </vt:variant>
      <vt:variant>
        <vt:i4>1441848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_Toc389041687</vt:lpwstr>
      </vt:variant>
      <vt:variant>
        <vt:i4>1441848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_Toc389041686</vt:lpwstr>
      </vt:variant>
      <vt:variant>
        <vt:i4>1441848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_Toc389041685</vt:lpwstr>
      </vt:variant>
      <vt:variant>
        <vt:i4>1441848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_Toc389041684</vt:lpwstr>
      </vt:variant>
      <vt:variant>
        <vt:i4>1441848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_Toc389041683</vt:lpwstr>
      </vt:variant>
      <vt:variant>
        <vt:i4>1441848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_Toc389041682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ДОКЛАД</dc:title>
  <dc:subject>Государственный доклад о здоровье населения</dc:subject>
  <dc:creator>Побоев Владислав Александрович</dc:creator>
  <cp:lastModifiedBy>Хоменко Наталья Владимировна</cp:lastModifiedBy>
  <cp:revision>6</cp:revision>
  <cp:lastPrinted>2017-03-02T08:40:00Z</cp:lastPrinted>
  <dcterms:created xsi:type="dcterms:W3CDTF">2017-03-11T07:00:00Z</dcterms:created>
  <dcterms:modified xsi:type="dcterms:W3CDTF">2017-03-13T13:16:00Z</dcterms:modified>
</cp:coreProperties>
</file>