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4DA0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6B75C146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1F848594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3A054F04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78B51488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55E19B91" w14:textId="77777777" w:rsidR="009A4DDE" w:rsidRPr="009A4DDE" w:rsidRDefault="009A4DDE" w:rsidP="009A4DDE">
      <w:pPr>
        <w:spacing w:after="0" w:line="240" w:lineRule="auto"/>
        <w:jc w:val="center"/>
        <w:rPr>
          <w:szCs w:val="24"/>
          <w:u w:val="single"/>
        </w:rPr>
      </w:pPr>
      <w:proofErr w:type="spellStart"/>
      <w:r w:rsidRPr="009A4DDE">
        <w:rPr>
          <w:szCs w:val="24"/>
          <w:u w:val="single"/>
        </w:rPr>
        <w:t>Бабонайте</w:t>
      </w:r>
      <w:proofErr w:type="spellEnd"/>
      <w:r w:rsidRPr="009A4DDE">
        <w:rPr>
          <w:szCs w:val="24"/>
          <w:u w:val="single"/>
        </w:rPr>
        <w:t xml:space="preserve"> Элина </w:t>
      </w:r>
      <w:proofErr w:type="spellStart"/>
      <w:r w:rsidRPr="009A4DDE">
        <w:rPr>
          <w:szCs w:val="24"/>
          <w:u w:val="single"/>
        </w:rPr>
        <w:t>Эдмундовна</w:t>
      </w:r>
      <w:proofErr w:type="spellEnd"/>
    </w:p>
    <w:p w14:paraId="4B19F4BF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3DCF32E1" w14:textId="77777777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9A4DDE">
        <w:rPr>
          <w:sz w:val="24"/>
          <w:szCs w:val="20"/>
          <w:u w:val="single"/>
        </w:rPr>
        <w:t>АО «Губернские аптеки», г. Красноярск, ул. Мирошниченко, 1, Аптека № 123</w:t>
      </w:r>
    </w:p>
    <w:p w14:paraId="50DFC65E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565AEF8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DBD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A85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A2B1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026E23A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1F2FACB5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AFF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987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57C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24FE35D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5FB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BFA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512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559C39D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485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1E7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053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4BBBDD1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186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145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11A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D153A8A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B59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AA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3C3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28F2536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B18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4E8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280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F4A970D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3BB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D70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624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6D0D66A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D17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8D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65A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3FB57D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5CF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ACB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2C9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2D6A3A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37B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221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E8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30739C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14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DA3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689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09CEEF8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8DD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800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5C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9A493B8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5D3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A90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5BE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19C3DBC8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D33B49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079618C5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2440E85A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691E93AB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5513F231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793F314A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0852EEE1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70A2DF1D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33565046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11526746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215093BE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2B40930D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675627F2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6F476107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20623BE3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73A02E22" w14:textId="77777777" w:rsidR="009A4DDE" w:rsidRPr="009A4DDE" w:rsidRDefault="009A4DDE" w:rsidP="009A4DDE">
      <w:pPr>
        <w:spacing w:after="0" w:line="240" w:lineRule="auto"/>
        <w:jc w:val="center"/>
        <w:rPr>
          <w:szCs w:val="24"/>
          <w:u w:val="single"/>
        </w:rPr>
      </w:pPr>
      <w:proofErr w:type="spellStart"/>
      <w:r w:rsidRPr="009A4DDE">
        <w:rPr>
          <w:szCs w:val="24"/>
          <w:u w:val="single"/>
        </w:rPr>
        <w:t>Бабонайте</w:t>
      </w:r>
      <w:proofErr w:type="spellEnd"/>
      <w:r w:rsidRPr="009A4DDE">
        <w:rPr>
          <w:szCs w:val="24"/>
          <w:u w:val="single"/>
        </w:rPr>
        <w:t xml:space="preserve"> Элина </w:t>
      </w:r>
      <w:proofErr w:type="spellStart"/>
      <w:r w:rsidRPr="009A4DDE">
        <w:rPr>
          <w:szCs w:val="24"/>
          <w:u w:val="single"/>
        </w:rPr>
        <w:t>Эдмундовна</w:t>
      </w:r>
      <w:proofErr w:type="spellEnd"/>
    </w:p>
    <w:p w14:paraId="6316B0CE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7889C2BF" w14:textId="77777777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9A4DDE">
        <w:rPr>
          <w:sz w:val="24"/>
          <w:szCs w:val="20"/>
          <w:u w:val="single"/>
        </w:rPr>
        <w:t>АО «Губернские аптеки», г. Красноярск, ул. Мирошниченко, 1, Аптека № 123</w:t>
      </w:r>
    </w:p>
    <w:p w14:paraId="58011983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25A8F5A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A7C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754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3720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10DDBD0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44747A87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FDA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B32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B87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D18A7E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5EB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BD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83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7E90B88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880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8F4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4D5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40FC3C59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27F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F41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DE0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F2B219F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0B6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7B6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FF3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FF5A06C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AA9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A79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31F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AECEF18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401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07D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D04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24B0B44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2C6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7C1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C1E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F3B0CF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F57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8DD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F5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8A5D36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8F4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D3C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BD6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3BC7427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7B0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762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F85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C62C439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E5B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813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EB7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CA8336C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7FD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6F3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EE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4BC98D3A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0E3BBF7E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252DFAF3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7000FC43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70DA9B2F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0D805C3A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105EE42E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23647AA6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60C20626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0E72C376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63C14FAB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0A1A501B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2E7FCE63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781D76BD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1D613B81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36348DAB" w14:textId="0D5F6CE7" w:rsidR="009A4DDE" w:rsidRPr="009A4DDE" w:rsidRDefault="009A4DDE" w:rsidP="009A4DDE">
      <w:pPr>
        <w:spacing w:after="0" w:line="240" w:lineRule="auto"/>
        <w:jc w:val="center"/>
        <w:rPr>
          <w:szCs w:val="24"/>
          <w:u w:val="single"/>
        </w:rPr>
      </w:pPr>
      <w:r w:rsidRPr="009A4DDE">
        <w:rPr>
          <w:szCs w:val="24"/>
          <w:u w:val="single"/>
        </w:rPr>
        <w:t>Киселев Алексей Андреевич</w:t>
      </w:r>
    </w:p>
    <w:p w14:paraId="192BAFBE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3C01BE9A" w14:textId="0789BD0B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9A4DDE">
        <w:rPr>
          <w:sz w:val="24"/>
          <w:szCs w:val="20"/>
          <w:u w:val="single"/>
        </w:rPr>
        <w:t>АО «Губернские аптеки», г. Красноярск, ул. Молокова, 1, стр. 1, Аптека № 190</w:t>
      </w:r>
    </w:p>
    <w:p w14:paraId="29F9E4BA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2C1DB9E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71A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36A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0DC5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77D11BA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03057A78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47E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4E3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AA5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C9A214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086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948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4E4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637D63C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B98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D7C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FD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E9D83DC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9D0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F31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40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EBD8E50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574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1C2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A0A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3F1BC42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91F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8BB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18D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C4A429A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385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784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6D1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B8EF3CC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D97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D46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ED9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375339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B95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3AF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9D6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87342CD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AE7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4B0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BF1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38112B7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A41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ED3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B33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2A65839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AB0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2BD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A9B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5CF2E6D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69E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E18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335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3834F0AD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01F7F5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00926D6A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0C7C3535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1411E07D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0CDDDD2A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367A4380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0B7C6047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3D864CA0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64365EE1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14E2C5E4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5ACE81BC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3F53F532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12F24839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73C96A00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10F48427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769E67EF" w14:textId="77777777" w:rsidR="009A4DDE" w:rsidRPr="009A4DDE" w:rsidRDefault="009A4DDE" w:rsidP="009A4DDE">
      <w:pPr>
        <w:spacing w:after="0" w:line="240" w:lineRule="auto"/>
        <w:jc w:val="center"/>
        <w:rPr>
          <w:szCs w:val="24"/>
          <w:u w:val="single"/>
        </w:rPr>
      </w:pPr>
      <w:r w:rsidRPr="009A4DDE">
        <w:rPr>
          <w:szCs w:val="24"/>
          <w:u w:val="single"/>
        </w:rPr>
        <w:t>Киселев Алексей Андреевич</w:t>
      </w:r>
    </w:p>
    <w:p w14:paraId="36063835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27A710D0" w14:textId="77777777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9A4DDE">
        <w:rPr>
          <w:sz w:val="24"/>
          <w:szCs w:val="20"/>
          <w:u w:val="single"/>
        </w:rPr>
        <w:t>АО «Губернские аптеки», г. Красноярск, ул. Молокова, 1, стр. 1, Аптека № 190</w:t>
      </w:r>
    </w:p>
    <w:p w14:paraId="4877B6F3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32BC723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521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C63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37D4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3A3F8AC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54C9C78F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E4C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5C2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EE5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717E375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97E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984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100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725E6A4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A0B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F7B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685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69A8C246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DFE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190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50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CB2EB67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DDA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06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D0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0351761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BAE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7D7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17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8EA8AAC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B57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45D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FD2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88342E4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C99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8F4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867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EF920A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F440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29C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416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2DC3507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7EE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498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58D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D5B92BD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306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9CD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559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FCF755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30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96E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D64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4212199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9DB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7E6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FD3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5612978A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224C6260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6766BD29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6B73C840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53D630D7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5B1C9008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71CE5A45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146A0154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41C1BB86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4043CC83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5E3A5470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7EC62E46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13EA2F5D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1A27C70C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030BDD0C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792BC5FC" w14:textId="67CFA22E" w:rsidR="009A4DDE" w:rsidRPr="009A4DDE" w:rsidRDefault="009A4DDE" w:rsidP="009A4DDE">
      <w:pPr>
        <w:spacing w:after="0" w:line="240" w:lineRule="auto"/>
        <w:jc w:val="center"/>
        <w:rPr>
          <w:szCs w:val="24"/>
          <w:u w:val="single"/>
        </w:rPr>
      </w:pPr>
      <w:r w:rsidRPr="009A4DDE">
        <w:rPr>
          <w:szCs w:val="24"/>
          <w:u w:val="single"/>
        </w:rPr>
        <w:t>Кожевина Влада Андреевна</w:t>
      </w:r>
    </w:p>
    <w:p w14:paraId="1F575055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73B19A21" w14:textId="1F061293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9A4DDE">
        <w:rPr>
          <w:sz w:val="24"/>
          <w:szCs w:val="20"/>
          <w:u w:val="single"/>
        </w:rPr>
        <w:t>АО «Губернские аптеки», г. Сосновоборск, ул. Весенняя, 12, Аптека № 312</w:t>
      </w:r>
    </w:p>
    <w:p w14:paraId="7F72C83D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46701F19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CDD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5AF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D0A8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6A186F3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342D23F3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D4C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AAB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98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4657E01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E25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0A6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F39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9A67379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ED0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F5B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B0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B1E235C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A2F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34B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4F9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4E62240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292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C2B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F41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EA38002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97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5D1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440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A66F506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A0E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642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F20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2974025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B20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C85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10A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21134F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A4F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0D5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D2F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F60C66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ACC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6D7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5A6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A2E4C56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5FD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0D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4D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DBE8FD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2F4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47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05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2F90C1D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0BF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03A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F51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17527F51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EB048A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1D1A123A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0C3A0AB9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9BA11E8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624DBBAF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5B261093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5E56B5BC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3F86E170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34834DFF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2C53EDFB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2ADD6E75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0BE341CB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285FC092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7C6B60E0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3E706849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0BCAC9D6" w14:textId="77777777" w:rsidR="009A4DDE" w:rsidRPr="009A4DDE" w:rsidRDefault="009A4DDE" w:rsidP="009A4DDE">
      <w:pPr>
        <w:spacing w:after="0" w:line="240" w:lineRule="auto"/>
        <w:jc w:val="center"/>
        <w:rPr>
          <w:szCs w:val="24"/>
          <w:u w:val="single"/>
        </w:rPr>
      </w:pPr>
      <w:r w:rsidRPr="009A4DDE">
        <w:rPr>
          <w:szCs w:val="24"/>
          <w:u w:val="single"/>
        </w:rPr>
        <w:t>Кожевина Влада Андреевна</w:t>
      </w:r>
    </w:p>
    <w:p w14:paraId="7DADCE69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0FD490C7" w14:textId="77777777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9A4DDE">
        <w:rPr>
          <w:sz w:val="24"/>
          <w:szCs w:val="20"/>
          <w:u w:val="single"/>
        </w:rPr>
        <w:t>АО «Губернские аптеки», г. Сосновоборск, ул. Весенняя, 12, Аптека № 312</w:t>
      </w:r>
    </w:p>
    <w:p w14:paraId="01BD52B8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61520187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0DC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2FD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EDFA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0D5A6E9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03E3224A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945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014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170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AADFB93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33F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943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0E5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99B0CF5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FE8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8AB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755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6023840F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F83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E3F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A61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B4D75CE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1E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1DF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5DE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0D9EC46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48A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59A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48F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67DEA08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158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4BD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7C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CE4F12A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0A4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0ED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526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1C0369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B77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318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7F8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045E31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A6E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DAC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0AB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D2513D1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2C8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8AE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E70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964514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00F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099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BFB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3AFB1EE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1E8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71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00C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1649E229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2B760B8C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6AA5CCBA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75ABF7B9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614B7395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269E133E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1954EB85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69DC176B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3B7B565D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05ACF63F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576F74CD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69E0B2DD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6C3AB2AE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22E5BAB8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6238E1E9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3B3F82E8" w14:textId="3617183D" w:rsidR="009A4DDE" w:rsidRPr="009A4DDE" w:rsidRDefault="009A4DDE" w:rsidP="009A4DDE">
      <w:pPr>
        <w:spacing w:after="0" w:line="240" w:lineRule="auto"/>
        <w:jc w:val="center"/>
        <w:rPr>
          <w:szCs w:val="24"/>
          <w:u w:val="single"/>
        </w:rPr>
      </w:pPr>
      <w:r w:rsidRPr="009A4DDE">
        <w:rPr>
          <w:szCs w:val="24"/>
          <w:u w:val="single"/>
        </w:rPr>
        <w:t>Кучеренко Андрей Михайлович</w:t>
      </w:r>
    </w:p>
    <w:p w14:paraId="0E8DE144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74079F27" w14:textId="532DAB20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9A4DDE">
        <w:rPr>
          <w:sz w:val="24"/>
          <w:szCs w:val="20"/>
          <w:u w:val="single"/>
        </w:rPr>
        <w:t>АО «Губернские аптеки», г. Красноярск, ул. Академика Киренского, 35, Аптечный пункт</w:t>
      </w:r>
    </w:p>
    <w:p w14:paraId="637196DF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23DDB8F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E50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BBE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1A2E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7E91365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4051E38A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9E3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55D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E1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8D1EF0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F94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F1F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23B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778698AD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B6F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00A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32D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ABD35A7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09E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346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9B8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BBBB59C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169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9CC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71E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E471772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03D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B40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75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F31B6EE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5C0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B2A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DEF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C5A7604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773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600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D3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04DFD1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498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F94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F01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6BE03F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C73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3EA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389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425554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797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8B3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C32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26734D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CB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10D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967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248453A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160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91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408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79946ECD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6B992C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10DFF9A4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7B78B515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60C7E2C9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6F54121B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074794E4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6027A4B3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6BE657DE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7EC5CE9D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05945DB1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27DAFE22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175425FC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124200E7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092954EB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11AB7B4A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312B6C38" w14:textId="77777777" w:rsidR="009A4DDE" w:rsidRPr="009A4DDE" w:rsidRDefault="009A4DDE" w:rsidP="009A4DDE">
      <w:pPr>
        <w:spacing w:after="0" w:line="240" w:lineRule="auto"/>
        <w:jc w:val="center"/>
        <w:rPr>
          <w:szCs w:val="24"/>
          <w:u w:val="single"/>
        </w:rPr>
      </w:pPr>
      <w:r w:rsidRPr="009A4DDE">
        <w:rPr>
          <w:szCs w:val="24"/>
          <w:u w:val="single"/>
        </w:rPr>
        <w:t>Кучеренко Андрей Михайлович</w:t>
      </w:r>
    </w:p>
    <w:p w14:paraId="69E37E14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5768A805" w14:textId="77777777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9A4DDE">
        <w:rPr>
          <w:sz w:val="24"/>
          <w:szCs w:val="20"/>
          <w:u w:val="single"/>
        </w:rPr>
        <w:t>АО «Губернские аптеки», г. Красноярск, ул. Академика Киренского, 35, Аптечный пункт</w:t>
      </w:r>
    </w:p>
    <w:p w14:paraId="72D1A3FB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7CE55DC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BC4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155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14C2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03C0220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3A1314A5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485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9E9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81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E0CF5B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D310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CD7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91C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5F05ADC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F0C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01E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BAF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B514532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834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624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7CA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4A81BDE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49B0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931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D55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0FFBFA2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C74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A80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8C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1E7BCE1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6E8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537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AA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C4D1DB0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CB2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284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08F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C9CB2D6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ABA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E5E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95E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223C68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7A9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755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173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183415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838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5A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7C3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58FD6A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67E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4B4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E9B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168A466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443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14D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13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6677C4D4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1BC6E8D0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38DE2757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3D97FBCA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0AA33D4B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33730F9C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602A9156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5C167CE3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65C1F8D7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5D742AEB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3524886F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5592CB36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7B8ABBFE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145AF643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00A62CE7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0215551E" w14:textId="03798DA5" w:rsidR="009A4DDE" w:rsidRPr="009A4DDE" w:rsidRDefault="009A4DDE" w:rsidP="009A4DDE">
      <w:pPr>
        <w:spacing w:after="0" w:line="240" w:lineRule="auto"/>
        <w:jc w:val="center"/>
        <w:rPr>
          <w:szCs w:val="24"/>
          <w:u w:val="single"/>
        </w:rPr>
      </w:pPr>
      <w:r w:rsidRPr="009A4DDE">
        <w:rPr>
          <w:szCs w:val="24"/>
          <w:u w:val="single"/>
        </w:rPr>
        <w:t>Медведева Виктория Сергеевна</w:t>
      </w:r>
    </w:p>
    <w:p w14:paraId="076F000C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48618869" w14:textId="0B469EAA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9A4DDE">
        <w:rPr>
          <w:sz w:val="24"/>
          <w:szCs w:val="20"/>
          <w:u w:val="single"/>
        </w:rPr>
        <w:t>АО «Губернские аптеки», г. Красноярск, ул. Весны, 22, Аптечный пункт № 3</w:t>
      </w:r>
    </w:p>
    <w:p w14:paraId="60BB109C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69C2C6F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2A0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3ED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A8B3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3239AD8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535F9170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EBE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801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D7E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861B44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569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F39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A9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539DB41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A19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4A3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0AF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86DE318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117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260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909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D8CFE74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D01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09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E5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2F5CD48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7BF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63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2B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D8901F6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1C1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B5D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9D8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AC85535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2F1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F8A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C9F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234307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C6D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183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0EA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AE2D8E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CD0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34D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4DB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1C380F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B55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C21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7F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42AD7D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FC2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3D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14A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7C0C85A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C53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AC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02B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29D2DC12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515AEF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611A45BC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47F21F01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E9C3DCF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3AFBFCE0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7020EC92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3A209D04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10348596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49F58AE2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6BDDCD33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37161A35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65F846AF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00BC82D7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5AF42EB9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64B14706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6707C16C" w14:textId="77777777" w:rsidR="009A4DDE" w:rsidRPr="009A4DDE" w:rsidRDefault="009A4DDE" w:rsidP="009A4DDE">
      <w:pPr>
        <w:spacing w:after="0" w:line="240" w:lineRule="auto"/>
        <w:jc w:val="center"/>
        <w:rPr>
          <w:szCs w:val="24"/>
          <w:u w:val="single"/>
        </w:rPr>
      </w:pPr>
      <w:r w:rsidRPr="009A4DDE">
        <w:rPr>
          <w:szCs w:val="24"/>
          <w:u w:val="single"/>
        </w:rPr>
        <w:t>Медведева Виктория Сергеевна</w:t>
      </w:r>
    </w:p>
    <w:p w14:paraId="2F943091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6317E677" w14:textId="77777777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9A4DDE">
        <w:rPr>
          <w:sz w:val="24"/>
          <w:szCs w:val="20"/>
          <w:u w:val="single"/>
        </w:rPr>
        <w:t>АО «Губернские аптеки», г. Красноярск, ул. Весны, 22, Аптечный пункт № 3</w:t>
      </w:r>
    </w:p>
    <w:p w14:paraId="369CDD6D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76FDA611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77F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F32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5177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4350349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0DD00278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E2F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1E3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14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E3877D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689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69F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DAA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E420396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280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4B1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BA5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F21F9D4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52C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97F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E77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1F37EF8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10E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6F4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B11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A310B5E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D21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F96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A29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2E01FA2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070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E81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C16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27CAF7B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43B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E63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E08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AD4DBF6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AEB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82B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C7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856996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5A6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4E0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7BF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A3BAC1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189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70C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9D2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91186D3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E10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26F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552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3B3AC0B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209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6BA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1E7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3EDBF76A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17AF7A0C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41E9DE59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4403DAD1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62EE5FA3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6DD7D6A4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0C523709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491605A6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6CE37FAD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6EA60FE6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73BCD4BA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2E39CC3F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7A5D5D48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6AD08F89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5E1F68B0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760013C2" w14:textId="6CA044BD" w:rsidR="009A4DDE" w:rsidRPr="009A4DDE" w:rsidRDefault="009A4DDE" w:rsidP="009A4DDE">
      <w:pPr>
        <w:spacing w:after="0" w:line="240" w:lineRule="auto"/>
        <w:jc w:val="center"/>
        <w:rPr>
          <w:szCs w:val="24"/>
          <w:u w:val="single"/>
        </w:rPr>
      </w:pPr>
      <w:proofErr w:type="spellStart"/>
      <w:r w:rsidRPr="009A4DDE">
        <w:rPr>
          <w:szCs w:val="24"/>
          <w:u w:val="single"/>
        </w:rPr>
        <w:t>Рябошапко</w:t>
      </w:r>
      <w:proofErr w:type="spellEnd"/>
      <w:r w:rsidRPr="009A4DDE">
        <w:rPr>
          <w:szCs w:val="24"/>
          <w:u w:val="single"/>
        </w:rPr>
        <w:t xml:space="preserve"> Марина Ивановна</w:t>
      </w:r>
    </w:p>
    <w:p w14:paraId="7C02E1EC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15A22308" w14:textId="5B10FB6D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9A4DDE">
        <w:rPr>
          <w:sz w:val="24"/>
          <w:szCs w:val="20"/>
          <w:u w:val="single"/>
        </w:rPr>
        <w:t>АО «Губернские аптеки», г. Красноярск, ул. Весны, 22, Аптечный пункт № 3</w:t>
      </w:r>
    </w:p>
    <w:p w14:paraId="0826ACF9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7261FD4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6F5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821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08B1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411C367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45FDEA4E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26F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D48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04E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68C32E36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7F8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A1E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EDB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67F3B15D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AD1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A6F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3AC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D3985DF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1FE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39C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BAF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98D2B13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91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CF8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510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87D3330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2DD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D5A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DF6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96A4606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832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D99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43B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3D88DED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5B4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797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5B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775E95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C0B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3EC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EE2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84D4A58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D8B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9E5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DEC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7688C1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17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1EF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D12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A0CC0D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C83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9D8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283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6399D04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8DD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182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0F4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6B4958D9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E27816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4625DC8D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358AF11A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E505128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5A4635C9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528A3A15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1BE31E35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730AA447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7A4D2D81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7DD7957C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528EBE57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4928F908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43E67130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7A910AA3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29520501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2992A227" w14:textId="77777777" w:rsidR="009A4DDE" w:rsidRPr="009A4DDE" w:rsidRDefault="009A4DDE" w:rsidP="009A4DDE">
      <w:pPr>
        <w:spacing w:after="0" w:line="240" w:lineRule="auto"/>
        <w:jc w:val="center"/>
        <w:rPr>
          <w:szCs w:val="24"/>
          <w:u w:val="single"/>
        </w:rPr>
      </w:pPr>
      <w:proofErr w:type="spellStart"/>
      <w:r w:rsidRPr="009A4DDE">
        <w:rPr>
          <w:szCs w:val="24"/>
          <w:u w:val="single"/>
        </w:rPr>
        <w:t>Рябошапко</w:t>
      </w:r>
      <w:proofErr w:type="spellEnd"/>
      <w:r w:rsidRPr="009A4DDE">
        <w:rPr>
          <w:szCs w:val="24"/>
          <w:u w:val="single"/>
        </w:rPr>
        <w:t xml:space="preserve"> Марина Ивановна</w:t>
      </w:r>
    </w:p>
    <w:p w14:paraId="7963730D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7741C576" w14:textId="77777777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9A4DDE">
        <w:rPr>
          <w:sz w:val="24"/>
          <w:szCs w:val="20"/>
          <w:u w:val="single"/>
        </w:rPr>
        <w:t>АО «Губернские аптеки», г. Красноярск, ул. Весны, 22, Аптечный пункт № 3</w:t>
      </w:r>
    </w:p>
    <w:p w14:paraId="721201C3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2C24AE0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7B1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244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1BF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2CB162B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045BEF0D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B23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AAA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752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D84B5A6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7AB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E89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A2B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FA05E0E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99B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D75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515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F234B25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F97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C41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5DE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001CFB7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C2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997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809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1765E12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80A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C3C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E18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7BCA198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CAC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1AC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06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D5893B4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395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480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C9D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9D325A6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1C4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EED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5FE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221F801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124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A70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6A3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1A7DFF9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1C6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4D5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1B9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71C095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19D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2FE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ADF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BEAB8B4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1C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0B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0C8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76BCDDA7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46905112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2982EDB1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1EE56416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613D7017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0D0202DE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2134B054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7D5D4A66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7EFC1A9F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896316F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24F349EA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246760A3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2CF323C2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06AF9B74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19EB59AE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74DC25F3" w14:textId="4AE8C143" w:rsidR="009A4DDE" w:rsidRPr="009A4DDE" w:rsidRDefault="009A4DDE" w:rsidP="009A4DDE">
      <w:pPr>
        <w:spacing w:after="0" w:line="240" w:lineRule="auto"/>
        <w:jc w:val="center"/>
        <w:rPr>
          <w:szCs w:val="24"/>
          <w:u w:val="single"/>
        </w:rPr>
      </w:pPr>
      <w:r w:rsidRPr="009A4DDE">
        <w:rPr>
          <w:szCs w:val="24"/>
          <w:u w:val="single"/>
        </w:rPr>
        <w:t>Сорока Екатерина Владимировна</w:t>
      </w:r>
    </w:p>
    <w:p w14:paraId="3CA8CEE4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3315E529" w14:textId="4C81386C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9A4DDE">
        <w:rPr>
          <w:sz w:val="24"/>
          <w:szCs w:val="20"/>
          <w:u w:val="single"/>
        </w:rPr>
        <w:t>АО «Губернские аптеки», г. Красноярск, ул. Парижской коммуны, 31, Аптека № 3</w:t>
      </w:r>
    </w:p>
    <w:p w14:paraId="6A0511AF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18D3488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64D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F55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68F6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5853904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60D0F30D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BD6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F7C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9C6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6598060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344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747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FB2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487A67C4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DB8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076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F4C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0A0158D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976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418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0F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3C41B6B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7B5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BC0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2EB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6700E2F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1F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9BA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12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46B83F0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E9D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522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018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188F622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7D9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0F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85E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100D2B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57A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AC9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ED4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78D2CE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EEC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286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F6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DDC1A2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FBF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9F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30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FC9726D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70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B03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BF3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120B8AF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AA7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B20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9B1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3F5A05CA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9CE5A7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4D233E9D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5C25EC1E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35E027FF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736B2718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70C7AC2B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3724CF8E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1A3B3DA6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6DB8D295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667390B1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7A82CC29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06DF3663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3C36203F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037FF824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5F5F3C17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54E6D33D" w14:textId="77777777" w:rsidR="009A4DDE" w:rsidRPr="009A4DDE" w:rsidRDefault="009A4DDE" w:rsidP="009A4DDE">
      <w:pPr>
        <w:spacing w:after="0" w:line="240" w:lineRule="auto"/>
        <w:jc w:val="center"/>
        <w:rPr>
          <w:szCs w:val="24"/>
          <w:u w:val="single"/>
        </w:rPr>
      </w:pPr>
      <w:r w:rsidRPr="009A4DDE">
        <w:rPr>
          <w:szCs w:val="24"/>
          <w:u w:val="single"/>
        </w:rPr>
        <w:t>Сорока Екатерина Владимировна</w:t>
      </w:r>
    </w:p>
    <w:p w14:paraId="3642A167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3536C8E1" w14:textId="77777777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9A4DDE">
        <w:rPr>
          <w:sz w:val="24"/>
          <w:szCs w:val="20"/>
          <w:u w:val="single"/>
        </w:rPr>
        <w:t>АО «Губернские аптеки», г. Красноярск, ул. Парижской коммуны, 31, Аптека № 3</w:t>
      </w:r>
    </w:p>
    <w:p w14:paraId="6F15A373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75405B39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700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BDE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0137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75205A9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4D65440E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8A0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ECD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8D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0B9914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AAF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DCC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EC0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DA46F7B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3F0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F12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334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7248F124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941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A22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A3E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77A03F9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E7A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584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12E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EFAC72F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572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2C9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957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C54FA58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29B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606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98A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1C057FD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BF1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776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894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F6F66F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4DA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5AE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62B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F588DD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CCF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206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4B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74FD78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747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960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AB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B892AA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A8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E4A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EF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E236DCA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464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EF4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512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20379F93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10F17EEE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1B9F309A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45184A01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4FDBDBD5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408D618E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0AE46300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76B6A561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57F364C9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F6E5840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373C51F0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202030FE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0E043AB9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534D7265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5D2A6674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3EA96135" w14:textId="378BFFE2" w:rsidR="009A4DDE" w:rsidRPr="009A4DDE" w:rsidRDefault="000C3B32" w:rsidP="009A4DDE">
      <w:pPr>
        <w:spacing w:after="0" w:line="240" w:lineRule="auto"/>
        <w:jc w:val="center"/>
        <w:rPr>
          <w:szCs w:val="24"/>
          <w:u w:val="single"/>
        </w:rPr>
      </w:pPr>
      <w:r w:rsidRPr="000C3B32">
        <w:rPr>
          <w:szCs w:val="24"/>
          <w:u w:val="single"/>
        </w:rPr>
        <w:t>Тихонова Валерия Сергеевна</w:t>
      </w:r>
    </w:p>
    <w:p w14:paraId="03030BC5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26E72C0E" w14:textId="1EB991DB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="000C3B32" w:rsidRPr="000C3B32">
        <w:rPr>
          <w:sz w:val="24"/>
          <w:szCs w:val="20"/>
          <w:u w:val="single"/>
        </w:rPr>
        <w:t>АО «Губернские аптеки», г. Красноярск, ул. Аэровокзальная, 6, Аптека № 187</w:t>
      </w:r>
    </w:p>
    <w:p w14:paraId="0D91E45E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3D919EE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950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43A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DE13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45A7486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2683AB4D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53E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1B1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CD5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10359D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712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D5C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3F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6360AE9D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3F6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21A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AA1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65DF3489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B0F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340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54B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7BDBF06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5FF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5D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F9E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AA104E7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75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9A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DC6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F560AB8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C3F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E7D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3E4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AE9B426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D2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E84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1C2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AABA0C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12C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81F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853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805D0C8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515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E01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5F2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A5D6B8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28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982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2A3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2E6E0C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BA3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CBE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944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56949D7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FCB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DA7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FD9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6342C1F4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17896E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090007FF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613F7C9B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5B9C1E46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0F4246B7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7C9F8171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0E35B747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3DC4CF92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425BF765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5D2EB1FC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636EF7A5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331F72BF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5881E240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09D19B6D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494466D6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3584F47C" w14:textId="77777777" w:rsidR="000C3B32" w:rsidRPr="009A4DDE" w:rsidRDefault="000C3B32" w:rsidP="000C3B32">
      <w:pPr>
        <w:spacing w:after="0" w:line="240" w:lineRule="auto"/>
        <w:jc w:val="center"/>
        <w:rPr>
          <w:szCs w:val="24"/>
          <w:u w:val="single"/>
        </w:rPr>
      </w:pPr>
      <w:r w:rsidRPr="000C3B32">
        <w:rPr>
          <w:szCs w:val="24"/>
          <w:u w:val="single"/>
        </w:rPr>
        <w:t>Тихонова Валерия Сергеевна</w:t>
      </w:r>
    </w:p>
    <w:p w14:paraId="48A40373" w14:textId="77777777" w:rsidR="000C3B32" w:rsidRPr="00C53607" w:rsidRDefault="000C3B32" w:rsidP="000C3B32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57253AC7" w14:textId="77777777" w:rsidR="000C3B32" w:rsidRPr="009A4DDE" w:rsidRDefault="000C3B32" w:rsidP="000C3B32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0C3B32">
        <w:rPr>
          <w:sz w:val="24"/>
          <w:szCs w:val="20"/>
          <w:u w:val="single"/>
        </w:rPr>
        <w:t>АО «Губернские аптеки», г. Красноярск, ул. Аэровокзальная, 6, Аптека № 187</w:t>
      </w:r>
    </w:p>
    <w:p w14:paraId="5E3596E6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3300D77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EF2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F08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55D1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576E069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60144821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5BB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EAC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A7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BE46DD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FAB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68C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89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3522E25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3EF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B1F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627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0908312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F18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52D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BB4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7CF305C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F3F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83C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27B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7CE82BB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F89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710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E26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6308CC3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F66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CFA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BAF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E0750AF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ED2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D7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23D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F627708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2D2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1A5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62E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E319B1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3C3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8FF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31A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5B364C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2BC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655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81F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F06C441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1EE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9B1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D2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416BEE9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19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F6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AA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27A6D619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467054D3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5E72F107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7A95733B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52728888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0EECAB0B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286A6C1C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15C240F8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584338EB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5EB6C82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164FA63C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08A8FF80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565E91B6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0508E683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417FD893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60A466F4" w14:textId="400A07F5" w:rsidR="009A4DDE" w:rsidRPr="009A4DDE" w:rsidRDefault="000C3B32" w:rsidP="009A4DDE">
      <w:pPr>
        <w:spacing w:after="0" w:line="240" w:lineRule="auto"/>
        <w:jc w:val="center"/>
        <w:rPr>
          <w:szCs w:val="24"/>
          <w:u w:val="single"/>
        </w:rPr>
      </w:pPr>
      <w:proofErr w:type="spellStart"/>
      <w:r w:rsidRPr="000C3B32">
        <w:rPr>
          <w:szCs w:val="24"/>
          <w:u w:val="single"/>
        </w:rPr>
        <w:t>Аляева</w:t>
      </w:r>
      <w:proofErr w:type="spellEnd"/>
      <w:r w:rsidRPr="000C3B32">
        <w:rPr>
          <w:szCs w:val="24"/>
          <w:u w:val="single"/>
        </w:rPr>
        <w:t xml:space="preserve"> Антонина Евгеньевна</w:t>
      </w:r>
    </w:p>
    <w:p w14:paraId="1E0E7988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2C59168C" w14:textId="75B82087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="000C3B32" w:rsidRPr="000C3B32">
        <w:rPr>
          <w:sz w:val="24"/>
          <w:szCs w:val="20"/>
          <w:u w:val="single"/>
        </w:rPr>
        <w:t>АО «Губернские аптеки», г. Красноярск, ул. Академика Киренского, 35, Аптечный пункт</w:t>
      </w:r>
    </w:p>
    <w:p w14:paraId="70C2BEEA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488883B7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10D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EF6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3B61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10B9F21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6FD3BAB8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E1E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BC9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79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70DE59F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0DE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D72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ED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AFAB277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0CE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FDC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FC8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F889D36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2B4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883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0AC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D2D009B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FDA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C69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5D0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AAFDFB3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81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FC4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D45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012FC28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B05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E88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38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7BC125D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412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5EF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23A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10A572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2DB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743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08D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8D69E71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439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A17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4B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F6D8EE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265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13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8A5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DF4CAC3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6AC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02D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2AC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A5A2413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9D1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635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524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5F26A71F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E62F45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61B05031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440157BE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028FFC1A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68C73062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3C980F9F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309C2672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717BBB87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32D61B43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5AE09E7F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762D6113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45F2082B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7130339B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6138C747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5A41E64D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6585C47D" w14:textId="77777777" w:rsidR="000C3B32" w:rsidRPr="009A4DDE" w:rsidRDefault="000C3B32" w:rsidP="000C3B32">
      <w:pPr>
        <w:spacing w:after="0" w:line="240" w:lineRule="auto"/>
        <w:jc w:val="center"/>
        <w:rPr>
          <w:szCs w:val="24"/>
          <w:u w:val="single"/>
        </w:rPr>
      </w:pPr>
      <w:proofErr w:type="spellStart"/>
      <w:r w:rsidRPr="000C3B32">
        <w:rPr>
          <w:szCs w:val="24"/>
          <w:u w:val="single"/>
        </w:rPr>
        <w:t>Аляева</w:t>
      </w:r>
      <w:proofErr w:type="spellEnd"/>
      <w:r w:rsidRPr="000C3B32">
        <w:rPr>
          <w:szCs w:val="24"/>
          <w:u w:val="single"/>
        </w:rPr>
        <w:t xml:space="preserve"> Антонина Евгеньевна</w:t>
      </w:r>
    </w:p>
    <w:p w14:paraId="57CFE785" w14:textId="77777777" w:rsidR="000C3B32" w:rsidRPr="00C53607" w:rsidRDefault="000C3B32" w:rsidP="000C3B32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5DF1B9AC" w14:textId="77777777" w:rsidR="000C3B32" w:rsidRPr="009A4DDE" w:rsidRDefault="000C3B32" w:rsidP="000C3B32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0C3B32">
        <w:rPr>
          <w:sz w:val="24"/>
          <w:szCs w:val="20"/>
          <w:u w:val="single"/>
        </w:rPr>
        <w:t>АО «Губернские аптеки», г. Красноярск, ул. Академика Киренского, 35, Аптечный пункт</w:t>
      </w:r>
    </w:p>
    <w:p w14:paraId="1DCF6F15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71D3C81D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29E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7D3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1E3E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40B81A3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6F6CEC91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E99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EC7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99C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53BD98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5F20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308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0E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4F55BC8C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D3D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14B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091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E98654F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2BD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916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21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3D10ED5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5FE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FA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EAA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3C087D3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F46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999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FF1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6556729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7B6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D86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49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E35E714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95B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73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B0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5D3E00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BB30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00D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C1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C4416A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28D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3C2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CC9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C773268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795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617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D28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20BA5E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8A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7A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126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7872FD4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911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05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95D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2842AB1D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20AB3BDF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6424A6A9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6D1A9AA0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30AAE848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279DEB3F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7056A899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478EF82F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52D3EDA1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7500910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447880E8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5DF612CE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443C5076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58E7A0B9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490DBB96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2EE2564A" w14:textId="171CBDEF" w:rsidR="009A4DDE" w:rsidRPr="009A4DDE" w:rsidRDefault="000C3B32" w:rsidP="009A4DDE">
      <w:pPr>
        <w:spacing w:after="0" w:line="240" w:lineRule="auto"/>
        <w:jc w:val="center"/>
        <w:rPr>
          <w:szCs w:val="24"/>
          <w:u w:val="single"/>
        </w:rPr>
      </w:pPr>
      <w:proofErr w:type="spellStart"/>
      <w:r w:rsidRPr="000C3B32">
        <w:rPr>
          <w:szCs w:val="24"/>
          <w:u w:val="single"/>
        </w:rPr>
        <w:t>Аржевикина</w:t>
      </w:r>
      <w:proofErr w:type="spellEnd"/>
      <w:r w:rsidRPr="000C3B32">
        <w:rPr>
          <w:szCs w:val="24"/>
          <w:u w:val="single"/>
        </w:rPr>
        <w:t xml:space="preserve"> Дарья Александровна</w:t>
      </w:r>
    </w:p>
    <w:p w14:paraId="3C1524D5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1232D1F4" w14:textId="6046DEFB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="000C3B32" w:rsidRPr="000C3B32">
        <w:rPr>
          <w:sz w:val="24"/>
          <w:szCs w:val="20"/>
          <w:u w:val="single"/>
        </w:rPr>
        <w:t>АО «Губернские аптеки», г. Красноярск, ул. Северная, 9, Аптека № 296</w:t>
      </w:r>
    </w:p>
    <w:p w14:paraId="42AD378F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1A82EFC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527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D60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929F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7B44D3E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4866F8C8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A16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D80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E4F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62C5E94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EAF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1B0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E8E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4648A85D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E59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E20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9F9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F059C9D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C91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078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1BF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A6A5EB4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EA6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7A8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C30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7D362F8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3D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76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033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41D8EF7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A5F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3DA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42D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AEF29C9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C4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A64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F51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F791FD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D79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9D7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6BC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C1E86E9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4850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F58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65C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1A93389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84C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313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96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95365E9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FFF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20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693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F5DE5F3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752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683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AFD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504B933D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5C5DA7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3881CF59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66FC5096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78AC80BA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0CD3518A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21EBD940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6FFA35FA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6CF5ADD4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81AA184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20B31667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116F31E8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71DA4581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5DA956DB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4475E61A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7A09456A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4D6509A0" w14:textId="77777777" w:rsidR="000C3B32" w:rsidRPr="009A4DDE" w:rsidRDefault="000C3B32" w:rsidP="000C3B32">
      <w:pPr>
        <w:spacing w:after="0" w:line="240" w:lineRule="auto"/>
        <w:jc w:val="center"/>
        <w:rPr>
          <w:szCs w:val="24"/>
          <w:u w:val="single"/>
        </w:rPr>
      </w:pPr>
      <w:proofErr w:type="spellStart"/>
      <w:r w:rsidRPr="000C3B32">
        <w:rPr>
          <w:szCs w:val="24"/>
          <w:u w:val="single"/>
        </w:rPr>
        <w:t>Аржевикина</w:t>
      </w:r>
      <w:proofErr w:type="spellEnd"/>
      <w:r w:rsidRPr="000C3B32">
        <w:rPr>
          <w:szCs w:val="24"/>
          <w:u w:val="single"/>
        </w:rPr>
        <w:t xml:space="preserve"> Дарья Александровна</w:t>
      </w:r>
    </w:p>
    <w:p w14:paraId="382F155E" w14:textId="77777777" w:rsidR="000C3B32" w:rsidRPr="00C53607" w:rsidRDefault="000C3B32" w:rsidP="000C3B32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0153939D" w14:textId="77777777" w:rsidR="000C3B32" w:rsidRPr="009A4DDE" w:rsidRDefault="000C3B32" w:rsidP="000C3B32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0C3B32">
        <w:rPr>
          <w:sz w:val="24"/>
          <w:szCs w:val="20"/>
          <w:u w:val="single"/>
        </w:rPr>
        <w:t>АО «Губернские аптеки», г. Красноярск, ул. Северная, 9, Аптека № 296</w:t>
      </w:r>
    </w:p>
    <w:p w14:paraId="5BF2DA71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6A583853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FC9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EB8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6161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397576B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35E7932A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ACE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0C1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A75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C1D186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951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5D3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46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D7F30F9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B26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60E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196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8F701D9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83A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0E5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E39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31A4ADC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C950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AF9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2B0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934AD87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D74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943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82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21ADD71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C32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527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67A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655817B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EA0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E4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F60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618327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120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F8F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658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194FB6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1F2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266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6A2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25E3B4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0A4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8B7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7B3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2871D5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E8C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15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B2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DA2391A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960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A17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B1F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53759B9F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61E0024B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69C4E7C9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41FD037A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27B4A05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6ED36E77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4041C477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361ADF2D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3FF081F0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08B59DB2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3A6F7069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60382F34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6677CD88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1D14CCF9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42083BE2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50EE1542" w14:textId="24143C48" w:rsidR="009A4DDE" w:rsidRPr="009A4DDE" w:rsidRDefault="000C3B32" w:rsidP="009A4DDE">
      <w:pPr>
        <w:spacing w:after="0" w:line="240" w:lineRule="auto"/>
        <w:jc w:val="center"/>
        <w:rPr>
          <w:szCs w:val="24"/>
          <w:u w:val="single"/>
        </w:rPr>
      </w:pPr>
      <w:proofErr w:type="spellStart"/>
      <w:r w:rsidRPr="000C3B32">
        <w:rPr>
          <w:szCs w:val="24"/>
          <w:u w:val="single"/>
        </w:rPr>
        <w:t>Бурханова</w:t>
      </w:r>
      <w:proofErr w:type="spellEnd"/>
      <w:r w:rsidRPr="000C3B32">
        <w:rPr>
          <w:szCs w:val="24"/>
          <w:u w:val="single"/>
        </w:rPr>
        <w:t xml:space="preserve"> Юстина </w:t>
      </w:r>
      <w:proofErr w:type="spellStart"/>
      <w:r w:rsidRPr="000C3B32">
        <w:rPr>
          <w:szCs w:val="24"/>
          <w:u w:val="single"/>
        </w:rPr>
        <w:t>Рамилевна</w:t>
      </w:r>
      <w:proofErr w:type="spellEnd"/>
    </w:p>
    <w:p w14:paraId="58B25BBE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4D766EE6" w14:textId="2DDA1AAA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="000C3B32" w:rsidRPr="000C3B32">
        <w:rPr>
          <w:sz w:val="24"/>
          <w:szCs w:val="20"/>
          <w:u w:val="single"/>
        </w:rPr>
        <w:t>АО «Губернские аптеки», г. Красноярск, ул. Парижской Коммуны, 31, Аптека № 3</w:t>
      </w:r>
    </w:p>
    <w:p w14:paraId="53895674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07D1C1B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855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503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8154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5A8A545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3C34B48D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F02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F93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504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5E2BA9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549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4C9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17B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B472FDB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72F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89C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B6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66D22E0B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A4B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2D1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787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1FF9527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3A6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C8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0B3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E4ED646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ADE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56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39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B8CBDA2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F1A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672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6F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A575C98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2C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D5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A29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CF8F37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FAD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498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5D4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C25FF3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FC2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DDD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F08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B44BFE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422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326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C4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0EEA3A6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AE8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228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5D9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92234D9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E99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972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CF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505218A3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87FAB4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13A9D543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75672734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1157FB1E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77495FDF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54EFF422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14759B97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7EDE9E28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3D666E7A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1DA9013C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77A11623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79DB3785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69EDDE6D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657AF834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3990BF5A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052F16B1" w14:textId="77777777" w:rsidR="000C3B32" w:rsidRPr="009A4DDE" w:rsidRDefault="000C3B32" w:rsidP="000C3B32">
      <w:pPr>
        <w:spacing w:after="0" w:line="240" w:lineRule="auto"/>
        <w:jc w:val="center"/>
        <w:rPr>
          <w:szCs w:val="24"/>
          <w:u w:val="single"/>
        </w:rPr>
      </w:pPr>
      <w:proofErr w:type="spellStart"/>
      <w:r w:rsidRPr="000C3B32">
        <w:rPr>
          <w:szCs w:val="24"/>
          <w:u w:val="single"/>
        </w:rPr>
        <w:t>Бурханова</w:t>
      </w:r>
      <w:proofErr w:type="spellEnd"/>
      <w:r w:rsidRPr="000C3B32">
        <w:rPr>
          <w:szCs w:val="24"/>
          <w:u w:val="single"/>
        </w:rPr>
        <w:t xml:space="preserve"> Юстина </w:t>
      </w:r>
      <w:proofErr w:type="spellStart"/>
      <w:r w:rsidRPr="000C3B32">
        <w:rPr>
          <w:szCs w:val="24"/>
          <w:u w:val="single"/>
        </w:rPr>
        <w:t>Рамилевна</w:t>
      </w:r>
      <w:proofErr w:type="spellEnd"/>
    </w:p>
    <w:p w14:paraId="7A862E8F" w14:textId="77777777" w:rsidR="000C3B32" w:rsidRPr="00C53607" w:rsidRDefault="000C3B32" w:rsidP="000C3B32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08B50EE0" w14:textId="77777777" w:rsidR="000C3B32" w:rsidRPr="009A4DDE" w:rsidRDefault="000C3B32" w:rsidP="000C3B32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0C3B32">
        <w:rPr>
          <w:sz w:val="24"/>
          <w:szCs w:val="20"/>
          <w:u w:val="single"/>
        </w:rPr>
        <w:t>АО «Губернские аптеки», г. Красноярск, ул. Парижской Коммуны, 31, Аптека № 3</w:t>
      </w:r>
    </w:p>
    <w:p w14:paraId="404B1DE5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4219FB1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B3C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C8F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917C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5B680F2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749FCBCD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B7B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DC9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637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7E3981F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6B1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0F5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EF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7F67090F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57E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8F2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15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689B1AC3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6F3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B16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22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2874F2F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8F1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66E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AE4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825A5FE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930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E61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B2B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EFBF199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CBC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73B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340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FC07455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65B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872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DE2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A82F7C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A58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7B1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F04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0211D4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B17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FAD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588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F4D5328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695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B5F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39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E66E11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0B70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7C5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C9D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74631D2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76A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37E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16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7AF20C9E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32DB069B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17992FDE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6ACE1D08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003C9D64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306EC4F2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2486338F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4B74CD4A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5AF46FA4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6E6BC5A9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378AD17E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6393943B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2FAA83E3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3B9256E2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781BF783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63F34D81" w14:textId="5F4D3290" w:rsidR="009A4DDE" w:rsidRPr="009A4DDE" w:rsidRDefault="000C3B32" w:rsidP="009A4DDE">
      <w:pPr>
        <w:spacing w:after="0" w:line="240" w:lineRule="auto"/>
        <w:jc w:val="center"/>
        <w:rPr>
          <w:szCs w:val="24"/>
          <w:u w:val="single"/>
        </w:rPr>
      </w:pPr>
      <w:proofErr w:type="spellStart"/>
      <w:r w:rsidRPr="000C3B32">
        <w:rPr>
          <w:szCs w:val="24"/>
          <w:u w:val="single"/>
        </w:rPr>
        <w:t>Госсман</w:t>
      </w:r>
      <w:proofErr w:type="spellEnd"/>
      <w:r w:rsidRPr="000C3B32">
        <w:rPr>
          <w:szCs w:val="24"/>
          <w:u w:val="single"/>
        </w:rPr>
        <w:t xml:space="preserve"> Алина </w:t>
      </w:r>
      <w:proofErr w:type="spellStart"/>
      <w:r w:rsidRPr="000C3B32">
        <w:rPr>
          <w:szCs w:val="24"/>
          <w:u w:val="single"/>
        </w:rPr>
        <w:t>Мовлдиевна</w:t>
      </w:r>
      <w:proofErr w:type="spellEnd"/>
    </w:p>
    <w:p w14:paraId="07F143E1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4DC5C56F" w14:textId="4ADDA6A8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="000C3B32" w:rsidRPr="000C3B32">
        <w:rPr>
          <w:sz w:val="24"/>
          <w:szCs w:val="20"/>
          <w:u w:val="single"/>
        </w:rPr>
        <w:t>АО «Губернские аптеки», г. Красноярск, ул. Водопьянова, 13А, Аптека № 88</w:t>
      </w:r>
    </w:p>
    <w:p w14:paraId="37342418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58FEF64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6E5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776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2B77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39A062E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31621BBC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209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EA5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29F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615606F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D2D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556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E9B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B4785D0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50D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E04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03E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63A2204F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437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3FC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86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EB87796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18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56E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B1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DF96C43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F9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457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99E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810BEB0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152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C96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F91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737B77B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6B0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1C5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60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0A8925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DD1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F14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0BC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B38C80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B9E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7F2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F51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33AE5B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4EA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0B7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F52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8D62249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07C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370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DF1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EA75D30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A3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9E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89B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65AEC703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15B05A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441B6CF9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6B306518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3AA3455A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24A85C72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69EF5794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1DFFC4A0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7826EB43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081C71F0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464BBCC2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62953DA2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126A63EB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1687EFB6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7803DB93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470B9B06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3C0256BC" w14:textId="77777777" w:rsidR="000C3B32" w:rsidRPr="009A4DDE" w:rsidRDefault="000C3B32" w:rsidP="000C3B32">
      <w:pPr>
        <w:spacing w:after="0" w:line="240" w:lineRule="auto"/>
        <w:jc w:val="center"/>
        <w:rPr>
          <w:szCs w:val="24"/>
          <w:u w:val="single"/>
        </w:rPr>
      </w:pPr>
      <w:proofErr w:type="spellStart"/>
      <w:r w:rsidRPr="000C3B32">
        <w:rPr>
          <w:szCs w:val="24"/>
          <w:u w:val="single"/>
        </w:rPr>
        <w:t>Госсман</w:t>
      </w:r>
      <w:proofErr w:type="spellEnd"/>
      <w:r w:rsidRPr="000C3B32">
        <w:rPr>
          <w:szCs w:val="24"/>
          <w:u w:val="single"/>
        </w:rPr>
        <w:t xml:space="preserve"> Алина </w:t>
      </w:r>
      <w:proofErr w:type="spellStart"/>
      <w:r w:rsidRPr="000C3B32">
        <w:rPr>
          <w:szCs w:val="24"/>
          <w:u w:val="single"/>
        </w:rPr>
        <w:t>Мовлдиевна</w:t>
      </w:r>
      <w:proofErr w:type="spellEnd"/>
    </w:p>
    <w:p w14:paraId="40C630A8" w14:textId="77777777" w:rsidR="000C3B32" w:rsidRPr="00C53607" w:rsidRDefault="000C3B32" w:rsidP="000C3B32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0E456604" w14:textId="77777777" w:rsidR="000C3B32" w:rsidRPr="009A4DDE" w:rsidRDefault="000C3B32" w:rsidP="000C3B32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0C3B32">
        <w:rPr>
          <w:sz w:val="24"/>
          <w:szCs w:val="20"/>
          <w:u w:val="single"/>
        </w:rPr>
        <w:t>АО «Губернские аптеки», г. Красноярск, ул. Водопьянова, 13А, Аптека № 88</w:t>
      </w:r>
    </w:p>
    <w:p w14:paraId="00ECE37F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0C1C932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309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E63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1399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402CA75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14D2E43B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24F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F89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738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84ADDF8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769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397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CC6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339D709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364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258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C8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76DB57EF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358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844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F7B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4C1BAFD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62F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4A0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3C5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40CF798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262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A8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F80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FB2D830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593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420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2FC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84BB090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87E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447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AFD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015BC77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358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D5E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13C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F2AD348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E38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1BD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65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6F18619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80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3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6AA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7B7A51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497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590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887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887CA26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C3E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D04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3A8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6C6303F8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2D9C3E13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5E0637D7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2F992440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110695E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0DA704E2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5B72FB63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6522E206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0645F0F3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44395BEA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6787FE57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673543BE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0174BEB2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76C47100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693011FF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742F58E6" w14:textId="2B523F3A" w:rsidR="009A4DDE" w:rsidRPr="009A4DDE" w:rsidRDefault="000C3B32" w:rsidP="009A4DDE">
      <w:pPr>
        <w:spacing w:after="0" w:line="240" w:lineRule="auto"/>
        <w:jc w:val="center"/>
        <w:rPr>
          <w:szCs w:val="24"/>
          <w:u w:val="single"/>
        </w:rPr>
      </w:pPr>
      <w:r w:rsidRPr="000C3B32">
        <w:rPr>
          <w:szCs w:val="24"/>
          <w:u w:val="single"/>
        </w:rPr>
        <w:t>Игнатьева Юстина Викторовна</w:t>
      </w:r>
    </w:p>
    <w:p w14:paraId="577253A8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580047A5" w14:textId="34E40730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="000C3B32" w:rsidRPr="000C3B32">
        <w:rPr>
          <w:sz w:val="24"/>
          <w:szCs w:val="20"/>
          <w:u w:val="single"/>
        </w:rPr>
        <w:t>АО «Губернские аптеки», г. Красноярск, ул. Водопьянова, 13А, Аптека № 88</w:t>
      </w:r>
    </w:p>
    <w:p w14:paraId="1DC96933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55D9E828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7E5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1EB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E1B2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0D32184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72A86269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1F4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902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E61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733BE7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56C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A54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8F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CF66745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F8C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AA3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8AD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77E11CC5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A3F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56F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EA5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4161364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EE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44E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34F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B9C141D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C290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E2F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9AC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2C370C4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7E3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E4F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CCC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C5B7035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8D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D0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7D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98641A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8E9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7D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62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455EE68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816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554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F8B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06B184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E8C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910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991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0454A96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F3E0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B12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7B7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1B49D74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4BD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77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AD3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19094FFF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4EAFD9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06BCD2E1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14F2BA50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3EE247DC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09EB90A0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2D180B77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0E7C96B2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5CADE28F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15D9751F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526EF2B0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05612E45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7C38C8DB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297E77D1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73C742F2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3E603CB1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621D3402" w14:textId="77777777" w:rsidR="000C3B32" w:rsidRPr="009A4DDE" w:rsidRDefault="000C3B32" w:rsidP="000C3B32">
      <w:pPr>
        <w:spacing w:after="0" w:line="240" w:lineRule="auto"/>
        <w:jc w:val="center"/>
        <w:rPr>
          <w:szCs w:val="24"/>
          <w:u w:val="single"/>
        </w:rPr>
      </w:pPr>
      <w:r w:rsidRPr="000C3B32">
        <w:rPr>
          <w:szCs w:val="24"/>
          <w:u w:val="single"/>
        </w:rPr>
        <w:t>Игнатьева Юстина Викторовна</w:t>
      </w:r>
    </w:p>
    <w:p w14:paraId="156125FE" w14:textId="77777777" w:rsidR="000C3B32" w:rsidRPr="00C53607" w:rsidRDefault="000C3B32" w:rsidP="000C3B32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4AFB3F04" w14:textId="77777777" w:rsidR="000C3B32" w:rsidRPr="009A4DDE" w:rsidRDefault="000C3B32" w:rsidP="000C3B32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0C3B32">
        <w:rPr>
          <w:sz w:val="24"/>
          <w:szCs w:val="20"/>
          <w:u w:val="single"/>
        </w:rPr>
        <w:t>АО «Губернские аптеки», г. Красноярск, ул. Водопьянова, 13А, Аптека № 88</w:t>
      </w:r>
    </w:p>
    <w:p w14:paraId="6AB51B2D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0E7857D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878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363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B253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4884172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5B718119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501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11D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825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1651F88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841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F7F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8C8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7E4A583A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891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D5C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297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913EB6C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B5A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FEC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2C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D8AFE55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7AB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325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9A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5ABA920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D02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663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33B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142FF4F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32E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832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DC2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7A544CC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5650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020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542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64BEC16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291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2F2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05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91831F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CC1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DF8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29D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E8D8B2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79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A85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794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3D0F888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322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F8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1A3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BDA10AA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9B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C2C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838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47BE00D4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5F32B242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36ED87BC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517D1781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46FB9265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3C2C0110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7F318A84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2A9BE3A3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3978BD75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6808F1CA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3A30CCBE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7D2B603F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04185F2E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360818CA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6FABD63F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2E471910" w14:textId="23D9A6CD" w:rsidR="009A4DDE" w:rsidRPr="009A4DDE" w:rsidRDefault="000C3B32" w:rsidP="009A4DDE">
      <w:pPr>
        <w:spacing w:after="0" w:line="240" w:lineRule="auto"/>
        <w:jc w:val="center"/>
        <w:rPr>
          <w:szCs w:val="24"/>
          <w:u w:val="single"/>
        </w:rPr>
      </w:pPr>
      <w:r w:rsidRPr="000C3B32">
        <w:rPr>
          <w:szCs w:val="24"/>
          <w:u w:val="single"/>
        </w:rPr>
        <w:t>Киселёва Дарья Леонидовна</w:t>
      </w:r>
    </w:p>
    <w:p w14:paraId="78993D1F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29CAC4F3" w14:textId="659F3C15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="000C3B32" w:rsidRPr="000C3B32">
        <w:rPr>
          <w:sz w:val="24"/>
          <w:szCs w:val="20"/>
          <w:u w:val="single"/>
        </w:rPr>
        <w:t>АО «Губернские аптеки», г. Красноярск, ул. Декабристов, 36, Аптека № 4</w:t>
      </w:r>
    </w:p>
    <w:p w14:paraId="62F26D53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10E98E41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FB3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722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E6FD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1EE34C0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37FBC6F1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0CE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04F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5C6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393B2D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D83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15C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AFA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46ECF825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C06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C30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93D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9173EF7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6BE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22D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BC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9CCB5E5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60D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2E5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A09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7ED9B0A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16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92F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AA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27AEE5A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2B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A59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4F4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3B95EB8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11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A93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002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92F99D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7E4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386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90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8877BAD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A43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2E7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615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42AAD6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837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9AC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FFF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D50461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F2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A99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F30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40A3DF7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B5D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033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461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67F7F842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FBD96A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0ED07E65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6F8D95B9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5B5BA6B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47BD570A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45C0EF01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159DC113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6004A2DC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CE8AB2A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74FB2A8B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629C10DA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183F6CDD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544022D1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3B847F2C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650F8D41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3294324A" w14:textId="77777777" w:rsidR="000C3B32" w:rsidRPr="009A4DDE" w:rsidRDefault="000C3B32" w:rsidP="000C3B32">
      <w:pPr>
        <w:spacing w:after="0" w:line="240" w:lineRule="auto"/>
        <w:jc w:val="center"/>
        <w:rPr>
          <w:szCs w:val="24"/>
          <w:u w:val="single"/>
        </w:rPr>
      </w:pPr>
      <w:r w:rsidRPr="000C3B32">
        <w:rPr>
          <w:szCs w:val="24"/>
          <w:u w:val="single"/>
        </w:rPr>
        <w:t>Киселёва Дарья Леонидовна</w:t>
      </w:r>
    </w:p>
    <w:p w14:paraId="7A5A1879" w14:textId="77777777" w:rsidR="000C3B32" w:rsidRPr="00C53607" w:rsidRDefault="000C3B32" w:rsidP="000C3B32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6D69C0C2" w14:textId="77777777" w:rsidR="000C3B32" w:rsidRPr="009A4DDE" w:rsidRDefault="000C3B32" w:rsidP="000C3B32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0C3B32">
        <w:rPr>
          <w:sz w:val="24"/>
          <w:szCs w:val="20"/>
          <w:u w:val="single"/>
        </w:rPr>
        <w:t>АО «Губернские аптеки», г. Красноярск, ул. Декабристов, 36, Аптека № 4</w:t>
      </w:r>
    </w:p>
    <w:p w14:paraId="1558BBB2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1FB09BB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4AC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314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467C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501DBB8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62BFD9CA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80C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79C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9D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65CB67E7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05A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C23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33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EF39AB8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EF0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68F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A74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D494414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557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A12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36B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6E6DD37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8A2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FB8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245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95F77B6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8F6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199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C39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1D8D2F5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6FD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369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3FB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0EE1F0E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BA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0F1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4C6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A7C54E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490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95C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71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9744C7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375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726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ADA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D0D1C3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644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519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A8B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3A16BC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67F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C6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B8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B3BAF3E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D68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26E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29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3BBEE8AA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25F0A770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1C5439D3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663B07BA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01A44DA1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1742D1E9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797BA8DD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180A2E18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59971E11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156959BB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05A40F76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01F1E203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37782CC9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185AEE7F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737C2F96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7E3A8932" w14:textId="340239AE" w:rsidR="009A4DDE" w:rsidRPr="009A4DDE" w:rsidRDefault="000C3B32" w:rsidP="009A4DDE">
      <w:pPr>
        <w:spacing w:after="0" w:line="240" w:lineRule="auto"/>
        <w:jc w:val="center"/>
        <w:rPr>
          <w:szCs w:val="24"/>
          <w:u w:val="single"/>
        </w:rPr>
      </w:pPr>
      <w:r w:rsidRPr="000C3B32">
        <w:rPr>
          <w:szCs w:val="24"/>
          <w:u w:val="single"/>
        </w:rPr>
        <w:t>Мальцева Анастасия Станиславовна</w:t>
      </w:r>
    </w:p>
    <w:p w14:paraId="26AE3F2C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05BA4624" w14:textId="6EF89D88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="000C3B32" w:rsidRPr="000C3B32">
        <w:rPr>
          <w:sz w:val="24"/>
          <w:szCs w:val="20"/>
          <w:u w:val="single"/>
        </w:rPr>
        <w:t>АО «Губернские аптеки», г. Красноярск, ул. Воронова, 21, Аптека № 47</w:t>
      </w:r>
    </w:p>
    <w:p w14:paraId="56218DAC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19ACA2B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DAF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53F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8FA2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4D4636A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50CDE7EA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9A8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088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AE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95E27E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D28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3D3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761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08BF698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2FA0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CB0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33A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6EBF88E6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DAC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72B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BB1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BBD88D5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E29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B26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8E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E695B2B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0EB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3A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0C5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87F3F72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5A3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92E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73D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BEBAB0F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CA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674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1DB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76E3FE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0D0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AB2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62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CD18DA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071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ECC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459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16BC6C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B9F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724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678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F69965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3F0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580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290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FFDD250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1E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0A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79D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577A3847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CDE73E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242CFB22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6CAB175F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7AAC9769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4A3999BF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1ECBFEF1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13003321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09B628B9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C44E95F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6AB9A2C6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6EA667C9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00E86C68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6F9371EC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06866805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6D513B71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707E230C" w14:textId="77777777" w:rsidR="000C3B32" w:rsidRPr="009A4DDE" w:rsidRDefault="000C3B32" w:rsidP="000C3B32">
      <w:pPr>
        <w:spacing w:after="0" w:line="240" w:lineRule="auto"/>
        <w:jc w:val="center"/>
        <w:rPr>
          <w:szCs w:val="24"/>
          <w:u w:val="single"/>
        </w:rPr>
      </w:pPr>
      <w:r w:rsidRPr="000C3B32">
        <w:rPr>
          <w:szCs w:val="24"/>
          <w:u w:val="single"/>
        </w:rPr>
        <w:t>Мальцева Анастасия Станиславовна</w:t>
      </w:r>
    </w:p>
    <w:p w14:paraId="3213861C" w14:textId="77777777" w:rsidR="000C3B32" w:rsidRPr="00C53607" w:rsidRDefault="000C3B32" w:rsidP="000C3B32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320CB8AA" w14:textId="77777777" w:rsidR="000C3B32" w:rsidRPr="009A4DDE" w:rsidRDefault="000C3B32" w:rsidP="000C3B32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0C3B32">
        <w:rPr>
          <w:sz w:val="24"/>
          <w:szCs w:val="20"/>
          <w:u w:val="single"/>
        </w:rPr>
        <w:t>АО «Губернские аптеки», г. Красноярск, ул. Воронова, 21, Аптека № 47</w:t>
      </w:r>
    </w:p>
    <w:p w14:paraId="32A292AB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492D693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734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42E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8968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1AF5223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75D5E4F5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7F9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68D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48E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A08E111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898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04D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C0C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66FA27CD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1620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B85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D9D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09419F6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CD8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5BC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991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7240C2D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C4B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6BD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A69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FE92991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EBC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B59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62F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91DEE10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947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602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320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BF8AD94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CC8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1E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0B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A0AE59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CE7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CB4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3C0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D33F7B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72F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792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20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732BBF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92D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BD5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67E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18A003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276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B1F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48F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94DB230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B31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52C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5DB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04B98F38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5DB7F829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75B82C29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358316FC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01157F38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30BE2744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09F51DB8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1B81DBCC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5FD9E8ED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45C9BD0D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676681EC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629331A5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43E46AE5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2CE5B8DF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03F20926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7755AAE0" w14:textId="15FE6FF1" w:rsidR="009A4DDE" w:rsidRPr="009A4DDE" w:rsidRDefault="000C3B32" w:rsidP="009A4DDE">
      <w:pPr>
        <w:spacing w:after="0" w:line="240" w:lineRule="auto"/>
        <w:jc w:val="center"/>
        <w:rPr>
          <w:szCs w:val="24"/>
          <w:u w:val="single"/>
        </w:rPr>
      </w:pPr>
      <w:r w:rsidRPr="000C3B32">
        <w:rPr>
          <w:szCs w:val="24"/>
          <w:u w:val="single"/>
        </w:rPr>
        <w:t>Пономарева Юлия Сергеевна</w:t>
      </w:r>
    </w:p>
    <w:p w14:paraId="2C895CCC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2CB9B6AF" w14:textId="3E49A65A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="000C3B32" w:rsidRPr="000C3B32">
        <w:rPr>
          <w:sz w:val="24"/>
          <w:szCs w:val="20"/>
          <w:u w:val="single"/>
        </w:rPr>
        <w:t xml:space="preserve">АО «Губернские аптеки», г. Красноярск, </w:t>
      </w:r>
      <w:proofErr w:type="spellStart"/>
      <w:r w:rsidR="000C3B32" w:rsidRPr="000C3B32">
        <w:rPr>
          <w:sz w:val="24"/>
          <w:szCs w:val="20"/>
          <w:u w:val="single"/>
        </w:rPr>
        <w:t>пр-кт</w:t>
      </w:r>
      <w:proofErr w:type="spellEnd"/>
      <w:r w:rsidR="000C3B32" w:rsidRPr="000C3B32">
        <w:rPr>
          <w:sz w:val="24"/>
          <w:szCs w:val="20"/>
          <w:u w:val="single"/>
        </w:rPr>
        <w:t xml:space="preserve"> Красноярский рабочий, 185а, Аптека № 206</w:t>
      </w:r>
    </w:p>
    <w:p w14:paraId="6BA2105E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69FC9A99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DA3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316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B91F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1713B46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5821D4B3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CED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50E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B6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65287AD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BF8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6CF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63C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73B0968B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EA4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F43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CC3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899A984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406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0E5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4F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F9C2201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20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AE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A8F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735B7D0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754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FFE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63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C0D78EA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935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005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0F1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6123F64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6C2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AEB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5D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E2838A1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985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70F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28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39FC69D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4C2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7CC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49C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EBE769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550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6E7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5C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BFAC9E1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CFF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87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C9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8D0297B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A97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DCE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276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04D41AB8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11BFD0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3BF86687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43822C53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73EB397A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2208E88B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4ACDF3A3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5A089792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16AB9056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4ECCF3FB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27B8BBA0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7502C1FD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05D8F116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6EA59B4D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6243CFA8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5E825571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0E537883" w14:textId="77777777" w:rsidR="000C3B32" w:rsidRPr="009A4DDE" w:rsidRDefault="000C3B32" w:rsidP="000C3B32">
      <w:pPr>
        <w:spacing w:after="0" w:line="240" w:lineRule="auto"/>
        <w:jc w:val="center"/>
        <w:rPr>
          <w:szCs w:val="24"/>
          <w:u w:val="single"/>
        </w:rPr>
      </w:pPr>
      <w:r w:rsidRPr="000C3B32">
        <w:rPr>
          <w:szCs w:val="24"/>
          <w:u w:val="single"/>
        </w:rPr>
        <w:t>Пономарева Юлия Сергеевна</w:t>
      </w:r>
    </w:p>
    <w:p w14:paraId="3342FDC7" w14:textId="77777777" w:rsidR="000C3B32" w:rsidRPr="00C53607" w:rsidRDefault="000C3B32" w:rsidP="000C3B32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2C0E7A02" w14:textId="77777777" w:rsidR="000C3B32" w:rsidRPr="009A4DDE" w:rsidRDefault="000C3B32" w:rsidP="000C3B32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0C3B32">
        <w:rPr>
          <w:sz w:val="24"/>
          <w:szCs w:val="20"/>
          <w:u w:val="single"/>
        </w:rPr>
        <w:t xml:space="preserve">АО «Губернские аптеки», г. Красноярск, </w:t>
      </w:r>
      <w:proofErr w:type="spellStart"/>
      <w:r w:rsidRPr="000C3B32">
        <w:rPr>
          <w:sz w:val="24"/>
          <w:szCs w:val="20"/>
          <w:u w:val="single"/>
        </w:rPr>
        <w:t>пр-кт</w:t>
      </w:r>
      <w:proofErr w:type="spellEnd"/>
      <w:r w:rsidRPr="000C3B32">
        <w:rPr>
          <w:sz w:val="24"/>
          <w:szCs w:val="20"/>
          <w:u w:val="single"/>
        </w:rPr>
        <w:t xml:space="preserve"> Красноярский рабочий, 185а, Аптека № 206</w:t>
      </w:r>
    </w:p>
    <w:p w14:paraId="4883DE8C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3CDBED8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7A0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17D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5166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63D6A74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0BF2E2D2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A68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B25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66C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56923F8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55F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25F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04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6687CFB0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AB3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8FA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E87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F5CFF9D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806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FE1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F7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675463C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E32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529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359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C1F7209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5E3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257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D2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279455F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829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7AA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269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C2995EC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05E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730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694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C8253F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6E9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EB2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1B0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703544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816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0F4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B5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E68F54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5CA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24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9BD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B0B4EE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4F6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01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DCD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3E0A13E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2CB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594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67B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5B968A5C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3946C629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6B2CEB75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3551DC2B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078306B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3DE647B2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465954CD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6C170DD8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4B7AFB59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4809641E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36620FA3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6AFEA5E5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462F3F8C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1DA5B35B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78DE6732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0729F1C3" w14:textId="04154A0A" w:rsidR="009A4DDE" w:rsidRPr="009A4DDE" w:rsidRDefault="000C3B32" w:rsidP="009A4DDE">
      <w:pPr>
        <w:spacing w:after="0" w:line="240" w:lineRule="auto"/>
        <w:jc w:val="center"/>
        <w:rPr>
          <w:szCs w:val="24"/>
          <w:u w:val="single"/>
        </w:rPr>
      </w:pPr>
      <w:proofErr w:type="spellStart"/>
      <w:r w:rsidRPr="000C3B32">
        <w:rPr>
          <w:szCs w:val="24"/>
          <w:u w:val="single"/>
        </w:rPr>
        <w:t>Похильченко</w:t>
      </w:r>
      <w:proofErr w:type="spellEnd"/>
      <w:r w:rsidRPr="000C3B32">
        <w:rPr>
          <w:szCs w:val="24"/>
          <w:u w:val="single"/>
        </w:rPr>
        <w:t xml:space="preserve"> Михаил Александрович</w:t>
      </w:r>
    </w:p>
    <w:p w14:paraId="6F2C7E68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18FA614E" w14:textId="0E113CA0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="000C3B32" w:rsidRPr="000C3B32">
        <w:rPr>
          <w:sz w:val="24"/>
          <w:szCs w:val="20"/>
          <w:u w:val="single"/>
        </w:rPr>
        <w:t xml:space="preserve">АО «Губернские аптеки», г. Красноярск, ул. </w:t>
      </w:r>
      <w:proofErr w:type="spellStart"/>
      <w:r w:rsidR="000C3B32" w:rsidRPr="000C3B32">
        <w:rPr>
          <w:sz w:val="24"/>
          <w:szCs w:val="20"/>
          <w:u w:val="single"/>
        </w:rPr>
        <w:t>Тотмина</w:t>
      </w:r>
      <w:proofErr w:type="spellEnd"/>
      <w:r w:rsidR="000C3B32" w:rsidRPr="000C3B32">
        <w:rPr>
          <w:sz w:val="24"/>
          <w:szCs w:val="20"/>
          <w:u w:val="single"/>
        </w:rPr>
        <w:t>, 6, Аптечный пункт</w:t>
      </w:r>
    </w:p>
    <w:p w14:paraId="5873BB2F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42C2FE86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EFB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F9B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271D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7B994A4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279991F1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433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0AA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0CD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5B0EC3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969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79C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78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6F43BD5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F47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7EC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99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1347700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3C7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4BC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64D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52EABF3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032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EC4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067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6AAD231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482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762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9CC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D967B8E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6F5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A97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DE9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55F7841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BB60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FB9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702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3353D0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282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036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1E9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60ED5F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41F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631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939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84BB09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A96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4EA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36C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054B76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50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519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4EC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8D8CC0F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0B3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91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B0C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50191D29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809332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559BD52E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564E34D4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114D912B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67C6E487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5439FAF0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4F5CB89B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3322EFF8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5E5CD8E1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2AF91D23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31DF82AF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66A54B8A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6E4FD069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06FB3FD6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6FCCB999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2ED40B18" w14:textId="77777777" w:rsidR="000C3B32" w:rsidRPr="009A4DDE" w:rsidRDefault="000C3B32" w:rsidP="000C3B32">
      <w:pPr>
        <w:spacing w:after="0" w:line="240" w:lineRule="auto"/>
        <w:jc w:val="center"/>
        <w:rPr>
          <w:szCs w:val="24"/>
          <w:u w:val="single"/>
        </w:rPr>
      </w:pPr>
      <w:proofErr w:type="spellStart"/>
      <w:r w:rsidRPr="000C3B32">
        <w:rPr>
          <w:szCs w:val="24"/>
          <w:u w:val="single"/>
        </w:rPr>
        <w:t>Похильченко</w:t>
      </w:r>
      <w:proofErr w:type="spellEnd"/>
      <w:r w:rsidRPr="000C3B32">
        <w:rPr>
          <w:szCs w:val="24"/>
          <w:u w:val="single"/>
        </w:rPr>
        <w:t xml:space="preserve"> Михаил Александрович</w:t>
      </w:r>
    </w:p>
    <w:p w14:paraId="17BA70D0" w14:textId="77777777" w:rsidR="000C3B32" w:rsidRPr="00C53607" w:rsidRDefault="000C3B32" w:rsidP="000C3B32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66868DEA" w14:textId="77777777" w:rsidR="000C3B32" w:rsidRPr="009A4DDE" w:rsidRDefault="000C3B32" w:rsidP="000C3B32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0C3B32">
        <w:rPr>
          <w:sz w:val="24"/>
          <w:szCs w:val="20"/>
          <w:u w:val="single"/>
        </w:rPr>
        <w:t xml:space="preserve">АО «Губернские аптеки», г. Красноярск, ул. </w:t>
      </w:r>
      <w:proofErr w:type="spellStart"/>
      <w:r w:rsidRPr="000C3B32">
        <w:rPr>
          <w:sz w:val="24"/>
          <w:szCs w:val="20"/>
          <w:u w:val="single"/>
        </w:rPr>
        <w:t>Тотмина</w:t>
      </w:r>
      <w:proofErr w:type="spellEnd"/>
      <w:r w:rsidRPr="000C3B32">
        <w:rPr>
          <w:sz w:val="24"/>
          <w:szCs w:val="20"/>
          <w:u w:val="single"/>
        </w:rPr>
        <w:t>, 6, Аптечный пункт</w:t>
      </w:r>
    </w:p>
    <w:p w14:paraId="7F682DCD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3AAC1FE7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138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C84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7DF9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3981913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40F5D0FC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BA9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B66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956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7F120378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65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CCC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64E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0C83E85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1CD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1C8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85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6ABA32E5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30C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58E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4D2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DA324D4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6CB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3CB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ED9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FFF7CA8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CAD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23E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6B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07EC73C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052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345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ED2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20B592C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FDC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588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9F2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C4041ED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BF7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AAF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E64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F043E9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F3A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C76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3E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D35590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21D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2B4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AB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C6F6B56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3F1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5FF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64D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A544D9E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BD4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0A2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7A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7F327FB6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4F5A56BD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57BE609C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3D8D133E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682811CE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643FF555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04B3B47F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7D200DDA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51C05A5B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5B574021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3D44217B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79C5504F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21A6E4BB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1AA1A17E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45BD2428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0420F404" w14:textId="6B8853D9" w:rsidR="009A4DDE" w:rsidRPr="009A4DDE" w:rsidRDefault="000C3B32" w:rsidP="009A4DDE">
      <w:pPr>
        <w:spacing w:after="0" w:line="240" w:lineRule="auto"/>
        <w:jc w:val="center"/>
        <w:rPr>
          <w:szCs w:val="24"/>
          <w:u w:val="single"/>
        </w:rPr>
      </w:pPr>
      <w:r w:rsidRPr="000C3B32">
        <w:rPr>
          <w:szCs w:val="24"/>
          <w:u w:val="single"/>
        </w:rPr>
        <w:t>Стеклов Дмитрий Александрович</w:t>
      </w:r>
    </w:p>
    <w:p w14:paraId="7F3DFCFD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081F7751" w14:textId="765600EF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="000C3B32" w:rsidRPr="000C3B32">
        <w:rPr>
          <w:sz w:val="24"/>
          <w:szCs w:val="20"/>
          <w:u w:val="single"/>
        </w:rPr>
        <w:t xml:space="preserve">АО «Губернские аптеки», г. Красноярск, ул. </w:t>
      </w:r>
      <w:proofErr w:type="spellStart"/>
      <w:r w:rsidR="000C3B32" w:rsidRPr="000C3B32">
        <w:rPr>
          <w:sz w:val="24"/>
          <w:szCs w:val="20"/>
          <w:u w:val="single"/>
        </w:rPr>
        <w:t>Ястынская</w:t>
      </w:r>
      <w:proofErr w:type="spellEnd"/>
      <w:r w:rsidR="000C3B32" w:rsidRPr="000C3B32">
        <w:rPr>
          <w:sz w:val="24"/>
          <w:szCs w:val="20"/>
          <w:u w:val="single"/>
        </w:rPr>
        <w:t xml:space="preserve"> 19А, Аптека № 78</w:t>
      </w:r>
    </w:p>
    <w:p w14:paraId="3A310637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79A0667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30C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9F4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2D7B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2EF49FB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70380A31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5FB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8E6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C61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41C12BA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FAD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68C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E13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8C7ECF4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B1F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B2A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09D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C24C8DE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10A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93F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345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BC9FCC7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CFA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2B4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4A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B41DB2B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48C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656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D2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7E2FB47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E49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C11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8C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545B3B4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B5D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249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929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2B26A3D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E75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E47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D71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9787EC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6F70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0E4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A30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53F4546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E22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2A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A62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097232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4CF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9FD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CBD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8012622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F7B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06F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EC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7F20B15A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40C315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6388B9FE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0F543C6A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D9E5AA4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2F081EE5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6595FE72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464F51A7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6BFC3F45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47141E78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69E1CAB7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162AC89E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025F0BBA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13518623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39939C99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6EEB66AE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6A3FC438" w14:textId="77777777" w:rsidR="000C3B32" w:rsidRPr="009A4DDE" w:rsidRDefault="000C3B32" w:rsidP="000C3B32">
      <w:pPr>
        <w:spacing w:after="0" w:line="240" w:lineRule="auto"/>
        <w:jc w:val="center"/>
        <w:rPr>
          <w:szCs w:val="24"/>
          <w:u w:val="single"/>
        </w:rPr>
      </w:pPr>
      <w:r w:rsidRPr="000C3B32">
        <w:rPr>
          <w:szCs w:val="24"/>
          <w:u w:val="single"/>
        </w:rPr>
        <w:t>Стеклов Дмитрий Александрович</w:t>
      </w:r>
    </w:p>
    <w:p w14:paraId="2B578ECF" w14:textId="77777777" w:rsidR="000C3B32" w:rsidRPr="00C53607" w:rsidRDefault="000C3B32" w:rsidP="000C3B32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590E5558" w14:textId="77777777" w:rsidR="000C3B32" w:rsidRPr="009A4DDE" w:rsidRDefault="000C3B32" w:rsidP="000C3B32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0C3B32">
        <w:rPr>
          <w:sz w:val="24"/>
          <w:szCs w:val="20"/>
          <w:u w:val="single"/>
        </w:rPr>
        <w:t xml:space="preserve">АО «Губернские аптеки», г. Красноярск, ул. </w:t>
      </w:r>
      <w:proofErr w:type="spellStart"/>
      <w:r w:rsidRPr="000C3B32">
        <w:rPr>
          <w:sz w:val="24"/>
          <w:szCs w:val="20"/>
          <w:u w:val="single"/>
        </w:rPr>
        <w:t>Ястынская</w:t>
      </w:r>
      <w:proofErr w:type="spellEnd"/>
      <w:r w:rsidRPr="000C3B32">
        <w:rPr>
          <w:sz w:val="24"/>
          <w:szCs w:val="20"/>
          <w:u w:val="single"/>
        </w:rPr>
        <w:t xml:space="preserve"> 19А, Аптека № 78</w:t>
      </w:r>
    </w:p>
    <w:p w14:paraId="46AEF924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6CECDEF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B1F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536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8E3B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63A931E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0F25DC7A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4DF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062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E4A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8E70E5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F210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1D1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D31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501AFC1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E1C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2B0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05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40832B0A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65C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E43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43C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2A35E46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F60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2FE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527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4DCE227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8D9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358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053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FB0004D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BD7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937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F5A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CFF86C9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74E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6D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AA2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478672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9BD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8A9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DA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C8B7359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B93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F9C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3B8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2477B4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97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EE0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66C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93B17ED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EEB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059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82E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E3F9D4C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DAA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26B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F40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598228C7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71632EA9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0501F778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377F63A0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D1DD156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6BF48C68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1FBB6C84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743ECBCE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281DA575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14614AA7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7379B7A4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1F86F9A7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182444E0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42730A9C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526AD637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67A8EA1F" w14:textId="7AC1B856" w:rsidR="009A4DDE" w:rsidRPr="009A4DDE" w:rsidRDefault="000C3B32" w:rsidP="009A4DDE">
      <w:pPr>
        <w:spacing w:after="0" w:line="240" w:lineRule="auto"/>
        <w:jc w:val="center"/>
        <w:rPr>
          <w:szCs w:val="24"/>
          <w:u w:val="single"/>
        </w:rPr>
      </w:pPr>
      <w:r w:rsidRPr="000C3B32">
        <w:rPr>
          <w:szCs w:val="24"/>
          <w:u w:val="single"/>
        </w:rPr>
        <w:t>Филимонова Алена Вадимовна</w:t>
      </w:r>
    </w:p>
    <w:p w14:paraId="562AA7EA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3D789120" w14:textId="11C169B8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="000C3B32" w:rsidRPr="000C3B32">
        <w:rPr>
          <w:sz w:val="24"/>
          <w:szCs w:val="20"/>
          <w:u w:val="single"/>
        </w:rPr>
        <w:t xml:space="preserve">АО «Губернские аптеки», г. Красноярск, </w:t>
      </w:r>
      <w:proofErr w:type="spellStart"/>
      <w:r w:rsidR="000C3B32" w:rsidRPr="000C3B32">
        <w:rPr>
          <w:sz w:val="24"/>
          <w:szCs w:val="20"/>
          <w:u w:val="single"/>
        </w:rPr>
        <w:t>пр-кт</w:t>
      </w:r>
      <w:proofErr w:type="spellEnd"/>
      <w:r w:rsidR="000C3B32" w:rsidRPr="000C3B32">
        <w:rPr>
          <w:sz w:val="24"/>
          <w:szCs w:val="20"/>
          <w:u w:val="single"/>
        </w:rPr>
        <w:t xml:space="preserve"> Красноярский рабочий, 185а, Аптека № 206</w:t>
      </w:r>
    </w:p>
    <w:p w14:paraId="55645FA7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21FBB0B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5A2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F41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F39D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755D93C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022374DD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E13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4C6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D97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69E0FC9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F27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913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5DC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70A0710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601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5CE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7C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5B4DD86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CC6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575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87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9F3DF56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B8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387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C61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C4F20C8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C4C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CF2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ED7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ED5CC10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931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ABB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E3C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60DB2A5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775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779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B97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E0D2BB7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53A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4D9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7EF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54E345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DEB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57D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DE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51DD9E7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7C2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7A2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FFA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8FFFA5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2EC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B3E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96E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3C9FD73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635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BE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399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370CEE35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1B4166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5EA886DF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024B0849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138981E2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1D4878C6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004DFADB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4A9D5C81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11F29C81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36AC859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5294BCBF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2F19D0FE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0C735F71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41212A3F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305E9592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379CBDFC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19FF1B80" w14:textId="77777777" w:rsidR="000C3B32" w:rsidRPr="009A4DDE" w:rsidRDefault="000C3B32" w:rsidP="000C3B32">
      <w:pPr>
        <w:spacing w:after="0" w:line="240" w:lineRule="auto"/>
        <w:jc w:val="center"/>
        <w:rPr>
          <w:szCs w:val="24"/>
          <w:u w:val="single"/>
        </w:rPr>
      </w:pPr>
      <w:r w:rsidRPr="000C3B32">
        <w:rPr>
          <w:szCs w:val="24"/>
          <w:u w:val="single"/>
        </w:rPr>
        <w:t>Филимонова Алена Вадимовна</w:t>
      </w:r>
    </w:p>
    <w:p w14:paraId="6ACECDAC" w14:textId="77777777" w:rsidR="000C3B32" w:rsidRPr="00C53607" w:rsidRDefault="000C3B32" w:rsidP="000C3B32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1AB526F7" w14:textId="77777777" w:rsidR="000C3B32" w:rsidRPr="009A4DDE" w:rsidRDefault="000C3B32" w:rsidP="000C3B32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0C3B32">
        <w:rPr>
          <w:sz w:val="24"/>
          <w:szCs w:val="20"/>
          <w:u w:val="single"/>
        </w:rPr>
        <w:t xml:space="preserve">АО «Губернские аптеки», г. Красноярск, </w:t>
      </w:r>
      <w:proofErr w:type="spellStart"/>
      <w:r w:rsidRPr="000C3B32">
        <w:rPr>
          <w:sz w:val="24"/>
          <w:szCs w:val="20"/>
          <w:u w:val="single"/>
        </w:rPr>
        <w:t>пр-кт</w:t>
      </w:r>
      <w:proofErr w:type="spellEnd"/>
      <w:r w:rsidRPr="000C3B32">
        <w:rPr>
          <w:sz w:val="24"/>
          <w:szCs w:val="20"/>
          <w:u w:val="single"/>
        </w:rPr>
        <w:t xml:space="preserve"> Красноярский рабочий, 185а, Аптека № 206</w:t>
      </w:r>
    </w:p>
    <w:p w14:paraId="53CBAC29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091A97D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78A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D39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218B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78A5BB9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64FDC285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53B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A02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C2D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855CD8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5C8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9CA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9FF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5063D70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5F0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338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E34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4E8643C3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98B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E36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30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0E68EB0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64B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526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AFB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442A0E8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14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BD4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3FF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ED412AA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AF8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F62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0D8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5199EF1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F20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C4F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6B2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5A7FA1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735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D11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E65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DEB4BD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083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41F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4A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A2B567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68F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B60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074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8EFF57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7410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4E1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F49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A684712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6B7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0C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958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6D7B5940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301BD2AE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366E1C60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39436D6F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6ACA1E01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66EDEEAB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50E9FBF3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3B736D59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5636C187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0DAB3BDA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7D23CB92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614594C7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45697022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78FF9A05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00C4B193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14DCFC58" w14:textId="13AE4AA1" w:rsidR="009A4DDE" w:rsidRPr="009A4DDE" w:rsidRDefault="000C3B32" w:rsidP="009A4DDE">
      <w:pPr>
        <w:spacing w:after="0" w:line="240" w:lineRule="auto"/>
        <w:jc w:val="center"/>
        <w:rPr>
          <w:szCs w:val="24"/>
          <w:u w:val="single"/>
        </w:rPr>
      </w:pPr>
      <w:proofErr w:type="spellStart"/>
      <w:r w:rsidRPr="000C3B32">
        <w:rPr>
          <w:szCs w:val="24"/>
          <w:u w:val="single"/>
        </w:rPr>
        <w:t>Ананина</w:t>
      </w:r>
      <w:proofErr w:type="spellEnd"/>
      <w:r w:rsidRPr="000C3B32">
        <w:rPr>
          <w:szCs w:val="24"/>
          <w:u w:val="single"/>
        </w:rPr>
        <w:t xml:space="preserve"> Юлия Сергеевна</w:t>
      </w:r>
    </w:p>
    <w:p w14:paraId="7CC96853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55B431DF" w14:textId="3E0514DF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="000C3B32" w:rsidRPr="000C3B32">
        <w:rPr>
          <w:sz w:val="24"/>
          <w:szCs w:val="20"/>
          <w:u w:val="single"/>
        </w:rPr>
        <w:t>АО «Губернские аптеки», г. Красноярск, ул. Тельмана, 10, Аптека № 83</w:t>
      </w:r>
    </w:p>
    <w:p w14:paraId="7CEA2807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202C908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839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F2D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609E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676170A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652442B0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C2F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615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22F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687995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40A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94B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445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587C440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58A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FC2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E16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F396CE7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75B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86C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BC0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73CE9E5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A64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826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75E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901342A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FA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CC7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1A6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788E748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EDD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84D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964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FCCC373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90C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9B3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37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D75CF7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D6B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E0D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32D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A86DA8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65F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BA9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6B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7CBA56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9A9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136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7A9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B1934A9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5E1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FE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0D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0352616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3AD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54D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B20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72030EF4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61953B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0CA6FC89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7D32D03C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16B7E0B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33CF235F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2C8CAFE8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2C451A32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720AAB81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1E626EAC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413C8B3C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4AB652F7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4F99A339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5417A536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2A29EADA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252365B1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129F3C8F" w14:textId="77777777" w:rsidR="000C3B32" w:rsidRPr="009A4DDE" w:rsidRDefault="000C3B32" w:rsidP="000C3B32">
      <w:pPr>
        <w:spacing w:after="0" w:line="240" w:lineRule="auto"/>
        <w:jc w:val="center"/>
        <w:rPr>
          <w:szCs w:val="24"/>
          <w:u w:val="single"/>
        </w:rPr>
      </w:pPr>
      <w:proofErr w:type="spellStart"/>
      <w:r w:rsidRPr="000C3B32">
        <w:rPr>
          <w:szCs w:val="24"/>
          <w:u w:val="single"/>
        </w:rPr>
        <w:t>Ананина</w:t>
      </w:r>
      <w:proofErr w:type="spellEnd"/>
      <w:r w:rsidRPr="000C3B32">
        <w:rPr>
          <w:szCs w:val="24"/>
          <w:u w:val="single"/>
        </w:rPr>
        <w:t xml:space="preserve"> Юлия Сергеевна</w:t>
      </w:r>
    </w:p>
    <w:p w14:paraId="01E2FEE3" w14:textId="77777777" w:rsidR="000C3B32" w:rsidRPr="00C53607" w:rsidRDefault="000C3B32" w:rsidP="000C3B32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7C590222" w14:textId="77777777" w:rsidR="000C3B32" w:rsidRPr="009A4DDE" w:rsidRDefault="000C3B32" w:rsidP="000C3B32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0C3B32">
        <w:rPr>
          <w:sz w:val="24"/>
          <w:szCs w:val="20"/>
          <w:u w:val="single"/>
        </w:rPr>
        <w:t>АО «Губернские аптеки», г. Красноярск, ул. Тельмана, 10, Аптека № 83</w:t>
      </w:r>
    </w:p>
    <w:p w14:paraId="75B3CCEA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77B9CF9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26D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ED6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814E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5625805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17D5C01F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C37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ABA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314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4E76D69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2FB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54A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EC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73DF2A35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3C2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347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497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722186F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1F6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83E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59E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C2039C5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D8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50C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382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B07BA1D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F41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C33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3B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E3912FD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A17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E4D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B3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D28231D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371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77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6DA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C5F394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F70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021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D13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B30F2A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E38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CB1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1B8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43A6DF1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6D4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CFD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D6D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7760AA1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71B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72E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921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97BCA4F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D6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A52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5F4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2D0D1649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6A1CC356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6C7EABC2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5290126F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7C2007F5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73DE47D3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31765361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23696F1B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1ED8217F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6489D1F0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1647C4FF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5A5D3830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45416334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78878C97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032980BC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6A3C53C8" w14:textId="69F8689E" w:rsidR="009A4DDE" w:rsidRPr="009A4DDE" w:rsidRDefault="000C3B32" w:rsidP="009A4DDE">
      <w:pPr>
        <w:spacing w:after="0" w:line="240" w:lineRule="auto"/>
        <w:jc w:val="center"/>
        <w:rPr>
          <w:szCs w:val="24"/>
          <w:u w:val="single"/>
        </w:rPr>
      </w:pPr>
      <w:r w:rsidRPr="000C3B32">
        <w:rPr>
          <w:szCs w:val="24"/>
          <w:u w:val="single"/>
        </w:rPr>
        <w:t>Белякова Эрика Андреевна</w:t>
      </w:r>
    </w:p>
    <w:p w14:paraId="2767154C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38A8D5D5" w14:textId="7E3353C4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="000C3B32" w:rsidRPr="000C3B32">
        <w:rPr>
          <w:sz w:val="24"/>
          <w:szCs w:val="20"/>
          <w:u w:val="single"/>
        </w:rPr>
        <w:t>АО «Губернские аптеки», г. Красноярск, ул. Чернышевского, 75, Аптека № 77</w:t>
      </w:r>
    </w:p>
    <w:p w14:paraId="40202252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547ADFB6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8AB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648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7027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34484B3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1244B54D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3BB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77F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602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63747D47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0B7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887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715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B1D6BA0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FDD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BE6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762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455893DC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935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75F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DDF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5B52D45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3DE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B99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9F8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C49F801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914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0E4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A55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FBA8E2F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279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9A0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BD4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A63AEE9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73C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0F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84F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4884CE8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E1A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C38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DA6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0BC47E7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3AC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67C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CB4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5877A9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375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F1C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1C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DCBD90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CF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80D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15B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F1D7729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FF2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52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F97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287168CA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CDE1D4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725D50B0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00ED6581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E5BB931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0FDC508A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120A84E8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38996E0B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711F6F34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5DF9FFE5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5ADAE482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1A7D33C8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5038505A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1B6F7E97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1F581DEE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1280FA59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46581E1C" w14:textId="77777777" w:rsidR="000C3B32" w:rsidRPr="009A4DDE" w:rsidRDefault="000C3B32" w:rsidP="000C3B32">
      <w:pPr>
        <w:spacing w:after="0" w:line="240" w:lineRule="auto"/>
        <w:jc w:val="center"/>
        <w:rPr>
          <w:szCs w:val="24"/>
          <w:u w:val="single"/>
        </w:rPr>
      </w:pPr>
      <w:r w:rsidRPr="000C3B32">
        <w:rPr>
          <w:szCs w:val="24"/>
          <w:u w:val="single"/>
        </w:rPr>
        <w:t>Белякова Эрика Андреевна</w:t>
      </w:r>
    </w:p>
    <w:p w14:paraId="3D87E5E0" w14:textId="77777777" w:rsidR="000C3B32" w:rsidRPr="00C53607" w:rsidRDefault="000C3B32" w:rsidP="000C3B32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218A8F2E" w14:textId="77777777" w:rsidR="000C3B32" w:rsidRPr="009A4DDE" w:rsidRDefault="000C3B32" w:rsidP="000C3B32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0C3B32">
        <w:rPr>
          <w:sz w:val="24"/>
          <w:szCs w:val="20"/>
          <w:u w:val="single"/>
        </w:rPr>
        <w:t>АО «Губернские аптеки», г. Красноярск, ул. Чернышевского, 75, Аптека № 77</w:t>
      </w:r>
    </w:p>
    <w:p w14:paraId="23354D35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17E056F1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B1F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FDA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222C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5362FF1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31C736B8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29A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C34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5B8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1555DA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0C6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CA4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A6C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48C97FE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CA0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5FD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86E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E4979F1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C9D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D30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C8C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28AD9F1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E69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3F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21D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EE26A89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C0E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1DC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921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C58745F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B0E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A0E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666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6B98431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583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4CE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99A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0697028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348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DC8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7EE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3254B8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700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403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53F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AF6766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26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83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13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AFBD6E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B3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FF7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7F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03C4654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D07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D3F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C00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4362B512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3CC941FD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0FF56792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54930BA7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832E7AD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43EEA1CD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34C21A07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156D4F3E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1D85C90E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307ED529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0CC44CC8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61C241B0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745EDD24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7656B6F8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77B642E6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263166AB" w14:textId="1D871354" w:rsidR="009A4DDE" w:rsidRPr="009A4DDE" w:rsidRDefault="000C3B32" w:rsidP="009A4DDE">
      <w:pPr>
        <w:spacing w:after="0" w:line="240" w:lineRule="auto"/>
        <w:jc w:val="center"/>
        <w:rPr>
          <w:szCs w:val="24"/>
          <w:u w:val="single"/>
        </w:rPr>
      </w:pPr>
      <w:proofErr w:type="spellStart"/>
      <w:r w:rsidRPr="000C3B32">
        <w:rPr>
          <w:szCs w:val="24"/>
          <w:u w:val="single"/>
        </w:rPr>
        <w:t>Жлудова</w:t>
      </w:r>
      <w:proofErr w:type="spellEnd"/>
      <w:r w:rsidRPr="000C3B32">
        <w:rPr>
          <w:szCs w:val="24"/>
          <w:u w:val="single"/>
        </w:rPr>
        <w:t xml:space="preserve"> Надежда Александровна</w:t>
      </w:r>
    </w:p>
    <w:p w14:paraId="503C845D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3CAEC03F" w14:textId="37F90DD4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="000C3B32" w:rsidRPr="000C3B32">
        <w:rPr>
          <w:sz w:val="24"/>
          <w:szCs w:val="20"/>
          <w:u w:val="single"/>
        </w:rPr>
        <w:t>АО «Губернские аптеки», г. Красноярск, ул. им. газеты Пионерская Правда, 8, Аптека № 323</w:t>
      </w:r>
    </w:p>
    <w:p w14:paraId="17121046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6AEBD246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09A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E6D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F03C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471E27D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5F9C6670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BFD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710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C06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AD6EF3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B3D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770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050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91131AC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A21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4FA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B65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19F788C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4AB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D69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908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BF2AFBE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47F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01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5DF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76358D8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70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A8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A0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F2F5420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2FE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B90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C7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184DE5E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36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38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8F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BF55DCD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78B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EF2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5E4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B9D7E4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480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2A7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3CE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4F6651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5C3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6B3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519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44F64B7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50D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4E9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458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28854EF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AE2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CB3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DE4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532F3A6D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E14D20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3F58A32F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467924C1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3083E26C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4E9208B3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53648F19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53D28447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4E297B99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8777453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09B66288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34EEAEBC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43B22608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2469E28A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0D24959D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4F8C5478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379BAF96" w14:textId="77777777" w:rsidR="000C3B32" w:rsidRPr="009A4DDE" w:rsidRDefault="000C3B32" w:rsidP="000C3B32">
      <w:pPr>
        <w:spacing w:after="0" w:line="240" w:lineRule="auto"/>
        <w:jc w:val="center"/>
        <w:rPr>
          <w:szCs w:val="24"/>
          <w:u w:val="single"/>
        </w:rPr>
      </w:pPr>
      <w:proofErr w:type="spellStart"/>
      <w:r w:rsidRPr="000C3B32">
        <w:rPr>
          <w:szCs w:val="24"/>
          <w:u w:val="single"/>
        </w:rPr>
        <w:t>Жлудова</w:t>
      </w:r>
      <w:proofErr w:type="spellEnd"/>
      <w:r w:rsidRPr="000C3B32">
        <w:rPr>
          <w:szCs w:val="24"/>
          <w:u w:val="single"/>
        </w:rPr>
        <w:t xml:space="preserve"> Надежда Александровна</w:t>
      </w:r>
    </w:p>
    <w:p w14:paraId="6AABF03F" w14:textId="77777777" w:rsidR="000C3B32" w:rsidRPr="00C53607" w:rsidRDefault="000C3B32" w:rsidP="000C3B32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612C8A29" w14:textId="77777777" w:rsidR="000C3B32" w:rsidRPr="009A4DDE" w:rsidRDefault="000C3B32" w:rsidP="000C3B32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0C3B32">
        <w:rPr>
          <w:sz w:val="24"/>
          <w:szCs w:val="20"/>
          <w:u w:val="single"/>
        </w:rPr>
        <w:t>АО «Губернские аптеки», г. Красноярск, ул. им. газеты Пионерская Правда, 8, Аптека № 323</w:t>
      </w:r>
    </w:p>
    <w:p w14:paraId="158DA4F7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5B6F20D7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501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D98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9D74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1DF858B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6D84E1C4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CE3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11D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DEA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7B7D65D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1D7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D1B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4CD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134E618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6EF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215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137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6E96F5A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F81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6E3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D29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4F348BC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A5A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52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4C2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F953CA5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175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EDB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DE9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0D56AA7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4E1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EBD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CAB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9A756F6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6DE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D33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BE5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A4A0C6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E8E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592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E6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6D59E1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D97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066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F13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9CE50C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4FB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29F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D64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F2815D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492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2A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D3C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20C5B79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E0E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F66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AA4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0F1E2553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128A9801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69F61057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1FDDB95E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181D03DF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2C2A48BF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6D358CD8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3A6922EB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6E6D734D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77ED3A52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62E3449D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43CC195F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07F61F4B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081B2231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13FB7025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3009F3B7" w14:textId="430414AC" w:rsidR="009A4DDE" w:rsidRPr="009A4DDE" w:rsidRDefault="000C3B32" w:rsidP="009A4DDE">
      <w:pPr>
        <w:spacing w:after="0" w:line="240" w:lineRule="auto"/>
        <w:jc w:val="center"/>
        <w:rPr>
          <w:szCs w:val="24"/>
          <w:u w:val="single"/>
        </w:rPr>
      </w:pPr>
      <w:r w:rsidRPr="000C3B32">
        <w:rPr>
          <w:szCs w:val="24"/>
          <w:u w:val="single"/>
        </w:rPr>
        <w:t>Ковалева Анастасия Дмитриевна</w:t>
      </w:r>
    </w:p>
    <w:p w14:paraId="08D776C5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4CF41B63" w14:textId="05294845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="000C3B32" w:rsidRPr="000C3B32">
        <w:rPr>
          <w:sz w:val="24"/>
          <w:szCs w:val="20"/>
          <w:u w:val="single"/>
        </w:rPr>
        <w:t>АО «Губернские аптеки», г. Красноярск, ул. Краснодарская, 17, Аптека № 350</w:t>
      </w:r>
    </w:p>
    <w:p w14:paraId="4BCB8B2B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21CCC148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C12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729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5715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37E686C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0BCA59B5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A3D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9A9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70A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43CAD02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355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3A7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152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3FBFF11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673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FE5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689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F0E5DAD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F33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35C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36D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D80961D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769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2FF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BCB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56BFDC1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98C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D4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CB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44B2D3E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AB9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3E2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15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0146DE3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744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A1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971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AA27D5D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470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904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6DA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231638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016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6AC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AA5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2C8EA0D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49E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9D9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D46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974633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D9F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285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EB5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AA7B0E2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C25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AA2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2BA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0E39BAAD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BB39F7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44AB9EA2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06F187E5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7AF703E6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715D9918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2EC72861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2964D20E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1BDB1B23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3FACBC19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60B8CF44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2CF448C8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3298FBC5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31FF899C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334F05BB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799BAB86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16062DAC" w14:textId="77777777" w:rsidR="000C3B32" w:rsidRPr="009A4DDE" w:rsidRDefault="000C3B32" w:rsidP="000C3B32">
      <w:pPr>
        <w:spacing w:after="0" w:line="240" w:lineRule="auto"/>
        <w:jc w:val="center"/>
        <w:rPr>
          <w:szCs w:val="24"/>
          <w:u w:val="single"/>
        </w:rPr>
      </w:pPr>
      <w:r w:rsidRPr="000C3B32">
        <w:rPr>
          <w:szCs w:val="24"/>
          <w:u w:val="single"/>
        </w:rPr>
        <w:t>Ковалева Анастасия Дмитриевна</w:t>
      </w:r>
    </w:p>
    <w:p w14:paraId="0612E266" w14:textId="77777777" w:rsidR="000C3B32" w:rsidRPr="00C53607" w:rsidRDefault="000C3B32" w:rsidP="000C3B32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1D841E66" w14:textId="77777777" w:rsidR="000C3B32" w:rsidRPr="009A4DDE" w:rsidRDefault="000C3B32" w:rsidP="000C3B32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0C3B32">
        <w:rPr>
          <w:sz w:val="24"/>
          <w:szCs w:val="20"/>
          <w:u w:val="single"/>
        </w:rPr>
        <w:t>АО «Губернские аптеки», г. Красноярск, ул. Краснодарская, 17, Аптека № 350</w:t>
      </w:r>
    </w:p>
    <w:p w14:paraId="48546684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7BA23A7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B8E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80A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E8EB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0ED77B4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27DACE9A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22D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B26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B4C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7F8004A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B15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A78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99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9686292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100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872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B0D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3B9D96B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65A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F07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F60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688EFD5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AB0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C8A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15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7EC5BC3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0B0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3F6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267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8B84541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ECE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3CE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417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57918D0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8BF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CF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457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163DBE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D12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C7F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810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56FD459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597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5D4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63B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6A7B8C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9A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BB6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922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F1BC19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A9D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76C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7A1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FEAD531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29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E0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0DA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4F01B4BB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0F7F5469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22D5F7E5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0593C511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10FBCB7C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26BA1144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4B35208A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502E28DF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15E2CB94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38A8BB11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3C1D4DE6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4B423869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467AF567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7625416A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0E4B66EA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7DB7C598" w14:textId="22C6335A" w:rsidR="009A4DDE" w:rsidRPr="009A4DDE" w:rsidRDefault="000C3B32" w:rsidP="009A4DDE">
      <w:pPr>
        <w:spacing w:after="0" w:line="240" w:lineRule="auto"/>
        <w:jc w:val="center"/>
        <w:rPr>
          <w:szCs w:val="24"/>
          <w:u w:val="single"/>
        </w:rPr>
      </w:pPr>
      <w:r w:rsidRPr="000C3B32">
        <w:rPr>
          <w:szCs w:val="24"/>
          <w:u w:val="single"/>
        </w:rPr>
        <w:t>Куприянова Алина Сергеевна</w:t>
      </w:r>
    </w:p>
    <w:p w14:paraId="0E2446F7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20C33731" w14:textId="2BC8EEE8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="000C3B32" w:rsidRPr="000C3B32">
        <w:rPr>
          <w:sz w:val="24"/>
          <w:szCs w:val="20"/>
          <w:u w:val="single"/>
        </w:rPr>
        <w:t>АО «Губернские аптеки», г. Красноярск, ул. Краснодарская, 17, Аптека № 350</w:t>
      </w:r>
    </w:p>
    <w:p w14:paraId="7C2914E2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64662FB1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2A3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8E6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CA65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0E83768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0EA9FAFA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8AA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952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9C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B9475B1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F51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CDB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0B0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0B15264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F93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AA3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D0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79395AD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A68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B84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365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DB9008B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E12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7D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699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1751CEC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40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CA0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BB3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D358BFF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71C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F78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D98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6740CDB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96D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C05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CEF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92ACAE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F97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FDC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BA4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14B9F1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E85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19D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047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0904E4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852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10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85F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8D49AD6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781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43A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F1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79B35E8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E2E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859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E61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286FE38B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79124D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2AC006C4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23D04B2C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08E092C8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2A6BB42F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00EC4B64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0414E66A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30D834FF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7175DA5B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5146CD0E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24357B36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32C49A63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3B63A4A7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78B06897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22A96577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762A5005" w14:textId="77777777" w:rsidR="00907154" w:rsidRPr="009A4DDE" w:rsidRDefault="00907154" w:rsidP="00907154">
      <w:pPr>
        <w:spacing w:after="0" w:line="240" w:lineRule="auto"/>
        <w:jc w:val="center"/>
        <w:rPr>
          <w:szCs w:val="24"/>
          <w:u w:val="single"/>
        </w:rPr>
      </w:pPr>
      <w:r w:rsidRPr="000C3B32">
        <w:rPr>
          <w:szCs w:val="24"/>
          <w:u w:val="single"/>
        </w:rPr>
        <w:t>Куприянова Алина Сергеевна</w:t>
      </w:r>
    </w:p>
    <w:p w14:paraId="504CBB7D" w14:textId="77777777" w:rsidR="00907154" w:rsidRPr="00C53607" w:rsidRDefault="00907154" w:rsidP="00907154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2AC18500" w14:textId="77777777" w:rsidR="00907154" w:rsidRPr="009A4DDE" w:rsidRDefault="00907154" w:rsidP="00907154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0C3B32">
        <w:rPr>
          <w:sz w:val="24"/>
          <w:szCs w:val="20"/>
          <w:u w:val="single"/>
        </w:rPr>
        <w:t>АО «Губернские аптеки», г. Красноярск, ул. Краснодарская, 17, Аптека № 350</w:t>
      </w:r>
    </w:p>
    <w:p w14:paraId="6C6C0B6F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399527E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87C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B64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A05A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2A5C7F8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460FAA9C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665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C9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7D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8E90707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FE4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FC2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741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6939874E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5B8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340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24B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8C07AE6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A5F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940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8DB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4EA5B9D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A61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6B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4C6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60BF6E2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745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2E4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955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40E2864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12A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15E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80E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56CA08F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2B3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13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F5F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7D3D83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69E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FE6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C16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CEEF0E6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DEF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B46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4F4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9C9EDCD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7CA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B98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71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2596789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94E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746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716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050F31C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FA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290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4D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1C8B5C01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29555C3F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4AC0941C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58FECAFD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41BE3D6D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3A475F8E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5F29A612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5BD4F86C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144B390E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4D87E31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206DE8CE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3388F9DC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28E62A4A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20F129A8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5ED7E487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1B66E85C" w14:textId="3A7745A6" w:rsidR="009A4DDE" w:rsidRPr="009A4DDE" w:rsidRDefault="00907154" w:rsidP="009A4DDE">
      <w:pPr>
        <w:spacing w:after="0" w:line="240" w:lineRule="auto"/>
        <w:jc w:val="center"/>
        <w:rPr>
          <w:szCs w:val="24"/>
          <w:u w:val="single"/>
        </w:rPr>
      </w:pPr>
      <w:proofErr w:type="spellStart"/>
      <w:r w:rsidRPr="00907154">
        <w:rPr>
          <w:szCs w:val="24"/>
          <w:u w:val="single"/>
        </w:rPr>
        <w:t>Матюшевская</w:t>
      </w:r>
      <w:proofErr w:type="spellEnd"/>
      <w:r w:rsidRPr="00907154">
        <w:rPr>
          <w:szCs w:val="24"/>
          <w:u w:val="single"/>
        </w:rPr>
        <w:t xml:space="preserve"> Ева Артуровна</w:t>
      </w:r>
    </w:p>
    <w:p w14:paraId="55ECD8AD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7A415B15" w14:textId="092274D7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="00907154" w:rsidRPr="00907154">
        <w:rPr>
          <w:sz w:val="24"/>
          <w:szCs w:val="20"/>
          <w:u w:val="single"/>
        </w:rPr>
        <w:t>АО «Губернские аптеки», г. Красноярск, ул. Петра Ломако</w:t>
      </w:r>
      <w:r w:rsidR="00907154">
        <w:rPr>
          <w:sz w:val="24"/>
          <w:szCs w:val="20"/>
          <w:u w:val="single"/>
        </w:rPr>
        <w:t>,</w:t>
      </w:r>
      <w:r w:rsidR="00907154" w:rsidRPr="00907154">
        <w:rPr>
          <w:sz w:val="24"/>
          <w:szCs w:val="20"/>
          <w:u w:val="single"/>
        </w:rPr>
        <w:t xml:space="preserve"> 8, Аптека 191</w:t>
      </w:r>
    </w:p>
    <w:p w14:paraId="38502698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2EED5937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79B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91C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8F21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741D9BC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68C79F76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50A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B69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80D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85BED8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516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A69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0EA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A7B9469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E08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D47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88A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4DB07A0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51E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783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938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58C5F63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4D9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196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812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0517A94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9B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A16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DA8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0F8A350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848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76E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59E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0500495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1DF0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CE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86D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9B94F78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823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AF9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6EF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ABE975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9DB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374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17F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8B4BF7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471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014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96E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EB0119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E2E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D97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756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5C7464A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67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83B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B72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38E051E9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B326FF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43EBC5D3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47110A8A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73CE36A2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4912D146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71F33DF9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1B9D679B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009C5963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091DE7A9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5B4CF6D1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32A58CA7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1411A0DD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0354E8A0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6B6CE74A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4BF1DF52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48222F14" w14:textId="77777777" w:rsidR="00907154" w:rsidRPr="009A4DDE" w:rsidRDefault="00907154" w:rsidP="00907154">
      <w:pPr>
        <w:spacing w:after="0" w:line="240" w:lineRule="auto"/>
        <w:jc w:val="center"/>
        <w:rPr>
          <w:szCs w:val="24"/>
          <w:u w:val="single"/>
        </w:rPr>
      </w:pPr>
      <w:proofErr w:type="spellStart"/>
      <w:r w:rsidRPr="00907154">
        <w:rPr>
          <w:szCs w:val="24"/>
          <w:u w:val="single"/>
        </w:rPr>
        <w:t>Матюшевская</w:t>
      </w:r>
      <w:proofErr w:type="spellEnd"/>
      <w:r w:rsidRPr="00907154">
        <w:rPr>
          <w:szCs w:val="24"/>
          <w:u w:val="single"/>
        </w:rPr>
        <w:t xml:space="preserve"> Ева Артуровна</w:t>
      </w:r>
    </w:p>
    <w:p w14:paraId="6274E1EA" w14:textId="77777777" w:rsidR="00907154" w:rsidRPr="00C53607" w:rsidRDefault="00907154" w:rsidP="00907154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390BAB12" w14:textId="77777777" w:rsidR="00907154" w:rsidRPr="009A4DDE" w:rsidRDefault="00907154" w:rsidP="00907154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907154">
        <w:rPr>
          <w:sz w:val="24"/>
          <w:szCs w:val="20"/>
          <w:u w:val="single"/>
        </w:rPr>
        <w:t>АО «Губернские аптеки», г. Красноярск, ул. Петра Ломако</w:t>
      </w:r>
      <w:r>
        <w:rPr>
          <w:sz w:val="24"/>
          <w:szCs w:val="20"/>
          <w:u w:val="single"/>
        </w:rPr>
        <w:t>,</w:t>
      </w:r>
      <w:r w:rsidRPr="00907154">
        <w:rPr>
          <w:sz w:val="24"/>
          <w:szCs w:val="20"/>
          <w:u w:val="single"/>
        </w:rPr>
        <w:t xml:space="preserve"> 8, Аптека 191</w:t>
      </w:r>
    </w:p>
    <w:p w14:paraId="4E7CAFB2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3AFD60C3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0D1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110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264F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2212817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10C8A41E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EAF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BC3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F2C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77E84CD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C9D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5C9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353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4A4525BE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960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219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EEB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B76BBD2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D18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EF6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C67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F3F619D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3E4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259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54E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5C17A5F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A98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7F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48A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F264440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4A6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4A1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794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52E518D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329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DB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B4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5A3E77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45E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3A7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734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3C66186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137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DE7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EB8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19124B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367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0C2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2D3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15F293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D5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EAD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31B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9BDB21D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167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0FD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FE3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0D66E179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3EE497C1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629E94D0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78BFD743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72B20E29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33D63F98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3D527812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1FD519D1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4D4C2125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7CA06772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30AD8CE8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0D0369F0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5703E4DE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4B6FF9D4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21D02A69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49F7C34E" w14:textId="33A88967" w:rsidR="009A4DDE" w:rsidRPr="009A4DDE" w:rsidRDefault="00907154" w:rsidP="009A4DDE">
      <w:pPr>
        <w:spacing w:after="0" w:line="240" w:lineRule="auto"/>
        <w:jc w:val="center"/>
        <w:rPr>
          <w:szCs w:val="24"/>
          <w:u w:val="single"/>
        </w:rPr>
      </w:pPr>
      <w:r w:rsidRPr="00907154">
        <w:rPr>
          <w:szCs w:val="24"/>
          <w:u w:val="single"/>
        </w:rPr>
        <w:t>Михайлова Дарья Игоревна</w:t>
      </w:r>
    </w:p>
    <w:p w14:paraId="410C53EA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10FC03EA" w14:textId="67438049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="00907154" w:rsidRPr="00907154">
        <w:rPr>
          <w:sz w:val="24"/>
          <w:szCs w:val="20"/>
          <w:u w:val="single"/>
        </w:rPr>
        <w:t>АО «Губернские аптеки», г. Красноярск, просп. Мира, 132, Аптека № 130</w:t>
      </w:r>
    </w:p>
    <w:p w14:paraId="2F2EDB8F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679A79B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D59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D72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B53A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54053A4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5580ECB2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F78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1F8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533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1C509B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5DB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919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277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F604C72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E40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015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FE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E01ED17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85D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179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17E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C714353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46D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D53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657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191A7F2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BBF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D36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62F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3487769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B41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097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F9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A41C577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A96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698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487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3376EA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1D9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7FB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DF4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4E5444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DDA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44B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2F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F0C2E03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54B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E2C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B96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EAEF7E3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E62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67C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B9B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A124948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36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25B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181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4A920C99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FA2152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19DD3B88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574183BB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07678709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29B41F8A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7E2ABE9B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48DF3978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36AC7F7E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12A3E8E1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3529CCFE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1FA9EA2B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54892872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2CE1796D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60FC2688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445F2ABD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6A67E8A2" w14:textId="77777777" w:rsidR="00907154" w:rsidRPr="009A4DDE" w:rsidRDefault="00907154" w:rsidP="00907154">
      <w:pPr>
        <w:spacing w:after="0" w:line="240" w:lineRule="auto"/>
        <w:jc w:val="center"/>
        <w:rPr>
          <w:szCs w:val="24"/>
          <w:u w:val="single"/>
        </w:rPr>
      </w:pPr>
      <w:r w:rsidRPr="00907154">
        <w:rPr>
          <w:szCs w:val="24"/>
          <w:u w:val="single"/>
        </w:rPr>
        <w:t>Михайлова Дарья Игоревна</w:t>
      </w:r>
    </w:p>
    <w:p w14:paraId="2F547B46" w14:textId="77777777" w:rsidR="00907154" w:rsidRPr="00C53607" w:rsidRDefault="00907154" w:rsidP="00907154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5709FFE6" w14:textId="77777777" w:rsidR="00907154" w:rsidRPr="009A4DDE" w:rsidRDefault="00907154" w:rsidP="00907154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907154">
        <w:rPr>
          <w:sz w:val="24"/>
          <w:szCs w:val="20"/>
          <w:u w:val="single"/>
        </w:rPr>
        <w:t>АО «Губернские аптеки», г. Красноярск, просп. Мира, 132, Аптека № 130</w:t>
      </w:r>
    </w:p>
    <w:p w14:paraId="70DB4212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7A0E992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9B82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A48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3113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6DFF669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547FF9C9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23F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A5F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27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F5BED73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6C9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84C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327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4CB98C3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360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C84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C01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4DEBB8C2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393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050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44F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B0FE2E1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BC1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F75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FD7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82E59A8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A16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300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71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FD494D1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582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922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A36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EDBC18B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F84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B52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A94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E9D55B7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D1C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A8C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43F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CD07CD9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43A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D59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50E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FC10A1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681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5E8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39A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768149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FEB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E33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617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B910E5D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343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735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4AA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16E0EA1E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4D823CB1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185F2A32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15E2761E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BDA07FC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66711308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1AF3F47F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1BF776C5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7F9413BE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6EC6585B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4A389079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770B3DB5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054B3B19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3226E8C1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19BBF035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59FAEEA7" w14:textId="16B38EC6" w:rsidR="009A4DDE" w:rsidRPr="009A4DDE" w:rsidRDefault="00907154" w:rsidP="009A4DDE">
      <w:pPr>
        <w:spacing w:after="0" w:line="240" w:lineRule="auto"/>
        <w:jc w:val="center"/>
        <w:rPr>
          <w:szCs w:val="24"/>
          <w:u w:val="single"/>
        </w:rPr>
      </w:pPr>
      <w:r w:rsidRPr="00907154">
        <w:rPr>
          <w:szCs w:val="24"/>
          <w:u w:val="single"/>
        </w:rPr>
        <w:t>Сафонов Андрей Владиславович</w:t>
      </w:r>
    </w:p>
    <w:p w14:paraId="0AA26EDD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1483C0DF" w14:textId="4AF4BA18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="00907154" w:rsidRPr="00907154">
        <w:rPr>
          <w:sz w:val="24"/>
          <w:szCs w:val="20"/>
          <w:u w:val="single"/>
        </w:rPr>
        <w:t>АО «Губернские аптеки», г. Красноярск, ул. Партизана Железняка, 12А, Аптека № 186</w:t>
      </w:r>
    </w:p>
    <w:p w14:paraId="1D8AE169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2FD9EC1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4E0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A7C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73F4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66D90D2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47A25640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987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58A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2B2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BAB232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C25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95C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ED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0923C89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B74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1C4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B93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7A46575F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FBE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C11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565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41C5C6A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F0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83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EB3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46E0066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2F6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E3D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D17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E22727B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230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3C9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D77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0D10F09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9D6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F4D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00E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F56BA61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BA3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AF4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5F6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C80394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F6A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2F3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6D4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989834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1AC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058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A8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A10A9D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9A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F5A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08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7794FA6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55B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6C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8E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73F16BF1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C6F830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5F2BF1D3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33E901D2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0CF7AAC9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145F9E2A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33436D20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3CBE437C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6A2FC43C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458829FB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13BF6983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313F8C93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6E00AFE7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2B691C38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7A6C4803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271399B8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33B94EA5" w14:textId="77777777" w:rsidR="00907154" w:rsidRPr="009A4DDE" w:rsidRDefault="00907154" w:rsidP="00907154">
      <w:pPr>
        <w:spacing w:after="0" w:line="240" w:lineRule="auto"/>
        <w:jc w:val="center"/>
        <w:rPr>
          <w:szCs w:val="24"/>
          <w:u w:val="single"/>
        </w:rPr>
      </w:pPr>
      <w:r w:rsidRPr="00907154">
        <w:rPr>
          <w:szCs w:val="24"/>
          <w:u w:val="single"/>
        </w:rPr>
        <w:t>Сафонов Андрей Владиславович</w:t>
      </w:r>
    </w:p>
    <w:p w14:paraId="670AEC1A" w14:textId="77777777" w:rsidR="00907154" w:rsidRPr="00C53607" w:rsidRDefault="00907154" w:rsidP="00907154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29108B52" w14:textId="77777777" w:rsidR="00907154" w:rsidRPr="009A4DDE" w:rsidRDefault="00907154" w:rsidP="00907154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907154">
        <w:rPr>
          <w:sz w:val="24"/>
          <w:szCs w:val="20"/>
          <w:u w:val="single"/>
        </w:rPr>
        <w:t>АО «Губернские аптеки», г. Красноярск, ул. Партизана Железняка, 12А, Аптека № 186</w:t>
      </w:r>
    </w:p>
    <w:p w14:paraId="7D183995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015D061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FF2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E53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405B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2340A09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7010BF83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50C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2F7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1A7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7D731F6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E99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405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8F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18103F9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827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99E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F80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719F27B9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378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231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27C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A16AD88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D3C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3E9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747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E5D6287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0C0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54C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55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9F0FA1C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A48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379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A16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1B3C3CC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CA27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2D0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774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43492E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3D4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BFC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14F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03E522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CC0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871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F63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5F3355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AE9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993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FD0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75908F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44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B00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3C7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FE1255D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7E5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4D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CC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3B63450A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6A5C6BD1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76A1334C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2139ECE9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46427BB0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7F8FEEFE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4FD0813B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0CFA9120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039E2031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6445A7AE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5F3E9AAC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7FC097DD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1A8F0242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7B5652F3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39B91E3A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0DC96AEB" w14:textId="4BC03B04" w:rsidR="009A4DDE" w:rsidRPr="009A4DDE" w:rsidRDefault="00907154" w:rsidP="009A4DDE">
      <w:pPr>
        <w:spacing w:after="0" w:line="240" w:lineRule="auto"/>
        <w:jc w:val="center"/>
        <w:rPr>
          <w:szCs w:val="24"/>
          <w:u w:val="single"/>
        </w:rPr>
      </w:pPr>
      <w:r w:rsidRPr="00907154">
        <w:rPr>
          <w:szCs w:val="24"/>
          <w:u w:val="single"/>
        </w:rPr>
        <w:t>Соломатова Дарья Андреевна</w:t>
      </w:r>
    </w:p>
    <w:p w14:paraId="031776AB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36302190" w14:textId="738E212C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="00907154" w:rsidRPr="00907154">
        <w:rPr>
          <w:sz w:val="24"/>
          <w:szCs w:val="20"/>
          <w:u w:val="single"/>
        </w:rPr>
        <w:t>АО «Губернские аптеки», г. Красноярск, ул. Краснодарская, 17, Аптека № 350</w:t>
      </w:r>
    </w:p>
    <w:p w14:paraId="6F8467EE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657375D2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056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28A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0ED1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46F94FB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2FEE640F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D36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EA2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565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2CFE61C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511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B22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71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841FF78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FB5F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35B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9A6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41EE546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4BD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B8F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F21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5512364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98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A3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FF9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1801B11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D8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B75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F7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54C1628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07A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9A5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ECA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AF35EA6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B6F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625E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B04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D110C5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CB7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60C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B11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371A3A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FE1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811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D13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FC1426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ABC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7F7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919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080FFE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B51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683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659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D1B1E04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F1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FF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644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645B47E8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E281ED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389F1121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4960E306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4F23453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7ACE1124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4E748CBC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6847EF79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2ABAD35E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5C4B91E4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5A28C260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68B5C1F3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1FDE88C1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37312928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7404C396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75D04C72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1D2D79C9" w14:textId="77777777" w:rsidR="00907154" w:rsidRPr="009A4DDE" w:rsidRDefault="00907154" w:rsidP="00907154">
      <w:pPr>
        <w:spacing w:after="0" w:line="240" w:lineRule="auto"/>
        <w:jc w:val="center"/>
        <w:rPr>
          <w:szCs w:val="24"/>
          <w:u w:val="single"/>
        </w:rPr>
      </w:pPr>
      <w:r w:rsidRPr="00907154">
        <w:rPr>
          <w:szCs w:val="24"/>
          <w:u w:val="single"/>
        </w:rPr>
        <w:t>Соломатова Дарья Андреевна</w:t>
      </w:r>
    </w:p>
    <w:p w14:paraId="74A5D2E2" w14:textId="77777777" w:rsidR="00907154" w:rsidRPr="00C53607" w:rsidRDefault="00907154" w:rsidP="00907154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18981127" w14:textId="77777777" w:rsidR="00907154" w:rsidRPr="009A4DDE" w:rsidRDefault="00907154" w:rsidP="00907154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907154">
        <w:rPr>
          <w:sz w:val="24"/>
          <w:szCs w:val="20"/>
          <w:u w:val="single"/>
        </w:rPr>
        <w:t>АО «Губернские аптеки», г. Красноярск, ул. Краснодарская, 17, Аптека № 350</w:t>
      </w:r>
    </w:p>
    <w:p w14:paraId="011D7549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4CE5DB4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2AE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321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94EA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5E53B8D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32DAF275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0DB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D8C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40E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50FC7D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3FF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52FB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360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08F2450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3AA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22E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235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0331A98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EB1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113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C4F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FEDEC34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F649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29C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F0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E522A33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444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68B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604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4BA8CDC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D42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85C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FA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4FBEAD7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970E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EAB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9D2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7D0D30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212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E5D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ACA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CD72077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63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2394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B63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4DEF90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4FD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F5E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0EE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203D07B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3F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7A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32C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3B7E9CC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EBA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5D6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F64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61910615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13A33EB4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78A94884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114FFAF3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445AEDA8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6F5C1467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3A87B379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02FCECC5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3C1403CE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66E2BF31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23CDA4FA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233ECD0F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3B4D81CE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27798F02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7D700B07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4E63FA70" w14:textId="5276E150" w:rsidR="009A4DDE" w:rsidRPr="009A4DDE" w:rsidRDefault="00907154" w:rsidP="009A4DDE">
      <w:pPr>
        <w:spacing w:after="0" w:line="240" w:lineRule="auto"/>
        <w:jc w:val="center"/>
        <w:rPr>
          <w:szCs w:val="24"/>
          <w:u w:val="single"/>
        </w:rPr>
      </w:pPr>
      <w:proofErr w:type="spellStart"/>
      <w:r w:rsidRPr="00907154">
        <w:rPr>
          <w:szCs w:val="24"/>
          <w:u w:val="single"/>
        </w:rPr>
        <w:t>Стунгур</w:t>
      </w:r>
      <w:proofErr w:type="spellEnd"/>
      <w:r w:rsidRPr="00907154">
        <w:rPr>
          <w:szCs w:val="24"/>
          <w:u w:val="single"/>
        </w:rPr>
        <w:t xml:space="preserve"> Анастасия Игоревна</w:t>
      </w:r>
    </w:p>
    <w:p w14:paraId="6C8B6DEE" w14:textId="77777777" w:rsidR="009A4DDE" w:rsidRPr="00C53607" w:rsidRDefault="009A4DDE" w:rsidP="009A4DDE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3C053C19" w14:textId="350D9385" w:rsidR="009A4DDE" w:rsidRPr="009A4DDE" w:rsidRDefault="009A4DDE" w:rsidP="009A4DDE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="00907154" w:rsidRPr="00907154">
        <w:rPr>
          <w:sz w:val="24"/>
          <w:szCs w:val="20"/>
          <w:u w:val="single"/>
        </w:rPr>
        <w:t>АО «Губернские аптеки», г. Красноярск, ул. Петра Ломако</w:t>
      </w:r>
      <w:r w:rsidR="00907154">
        <w:rPr>
          <w:sz w:val="24"/>
          <w:szCs w:val="20"/>
          <w:u w:val="single"/>
        </w:rPr>
        <w:t>,</w:t>
      </w:r>
      <w:r w:rsidR="00907154" w:rsidRPr="00907154">
        <w:rPr>
          <w:sz w:val="24"/>
          <w:szCs w:val="20"/>
          <w:u w:val="single"/>
        </w:rPr>
        <w:t xml:space="preserve"> 8, Аптека 191</w:t>
      </w:r>
    </w:p>
    <w:p w14:paraId="2FDF4FA5" w14:textId="77777777" w:rsidR="009A4DDE" w:rsidRPr="00864769" w:rsidRDefault="009A4DDE" w:rsidP="009A4DDE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703F7A0F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282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8D38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9A9F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7061BA9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724AEF30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779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326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21E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5BF65805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F4D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548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EB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7C6A416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91B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8B9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5BA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3B5A51D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A83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7072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1CF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05969F3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04E1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002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9C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06DC894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68E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D5F5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FDC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1F0584D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AC2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64E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D59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4A257BC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5645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5C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74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03DC088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9214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C763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C45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2CE46CBC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D81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4E3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559E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8906DA4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3612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F36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B8F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37A18687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EFD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CF7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14E0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4ED3002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8E1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2D4A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49A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7A579A3C" w14:textId="77777777" w:rsidR="009A4DDE" w:rsidRDefault="009A4DDE" w:rsidP="009A4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C4E404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556C1670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2EA5AE3D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251A350D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7971F3DC" w14:textId="77777777" w:rsidR="009A4DDE" w:rsidRDefault="009A4DDE" w:rsidP="009A4DDE">
      <w:pPr>
        <w:spacing w:after="0" w:line="240" w:lineRule="auto"/>
        <w:rPr>
          <w:sz w:val="24"/>
          <w:szCs w:val="20"/>
        </w:rPr>
      </w:pPr>
    </w:p>
    <w:p w14:paraId="23A52B58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127CA284" w14:textId="77777777" w:rsidR="009A4DDE" w:rsidRPr="009D3657" w:rsidRDefault="009A4DDE" w:rsidP="009A4DDE">
      <w:pPr>
        <w:spacing w:after="0" w:line="240" w:lineRule="auto"/>
        <w:rPr>
          <w:sz w:val="24"/>
          <w:szCs w:val="20"/>
        </w:rPr>
      </w:pPr>
    </w:p>
    <w:p w14:paraId="527369BC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30AC2B96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5810EE9C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1C9EBDB3" w14:textId="77777777" w:rsidR="009A4DDE" w:rsidRPr="00BA751C" w:rsidRDefault="009A4DDE" w:rsidP="009A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10E04C81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</w:p>
    <w:p w14:paraId="07E3A77D" w14:textId="77777777" w:rsidR="009A4DDE" w:rsidRPr="00BA751C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439D29D9" w14:textId="77777777" w:rsidR="009A4DDE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7F5B2F96" w14:textId="77777777" w:rsidR="009A4DDE" w:rsidRPr="003E0258" w:rsidRDefault="009A4DDE" w:rsidP="009A4DDE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>с 20.02.2024 по 15.03.2024</w:t>
      </w:r>
    </w:p>
    <w:p w14:paraId="47A2782E" w14:textId="77777777" w:rsidR="00907154" w:rsidRPr="009A4DDE" w:rsidRDefault="00907154" w:rsidP="00907154">
      <w:pPr>
        <w:spacing w:after="0" w:line="240" w:lineRule="auto"/>
        <w:jc w:val="center"/>
        <w:rPr>
          <w:szCs w:val="24"/>
          <w:u w:val="single"/>
        </w:rPr>
      </w:pPr>
      <w:proofErr w:type="spellStart"/>
      <w:r w:rsidRPr="00907154">
        <w:rPr>
          <w:szCs w:val="24"/>
          <w:u w:val="single"/>
        </w:rPr>
        <w:t>Стунгур</w:t>
      </w:r>
      <w:proofErr w:type="spellEnd"/>
      <w:r w:rsidRPr="00907154">
        <w:rPr>
          <w:szCs w:val="24"/>
          <w:u w:val="single"/>
        </w:rPr>
        <w:t xml:space="preserve"> Анастасия Игоревна</w:t>
      </w:r>
    </w:p>
    <w:p w14:paraId="3EE96922" w14:textId="77777777" w:rsidR="00907154" w:rsidRPr="00C53607" w:rsidRDefault="00907154" w:rsidP="00907154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1B7310D3" w14:textId="77777777" w:rsidR="00907154" w:rsidRPr="009A4DDE" w:rsidRDefault="00907154" w:rsidP="00907154">
      <w:pPr>
        <w:spacing w:after="0"/>
        <w:jc w:val="both"/>
        <w:rPr>
          <w:sz w:val="24"/>
          <w:szCs w:val="20"/>
          <w:u w:val="single"/>
        </w:rPr>
      </w:pPr>
      <w:r w:rsidRPr="00B15002">
        <w:rPr>
          <w:sz w:val="24"/>
          <w:szCs w:val="20"/>
        </w:rPr>
        <w:t>Место прохождения практики</w:t>
      </w:r>
      <w:r w:rsidRPr="009A4DDE">
        <w:rPr>
          <w:sz w:val="24"/>
          <w:szCs w:val="20"/>
        </w:rPr>
        <w:t xml:space="preserve">: </w:t>
      </w:r>
      <w:r w:rsidRPr="00907154">
        <w:rPr>
          <w:sz w:val="24"/>
          <w:szCs w:val="20"/>
          <w:u w:val="single"/>
        </w:rPr>
        <w:t>АО «Губернские аптеки», г. Красноярск, ул. Петра Ломако</w:t>
      </w:r>
      <w:r>
        <w:rPr>
          <w:sz w:val="24"/>
          <w:szCs w:val="20"/>
          <w:u w:val="single"/>
        </w:rPr>
        <w:t>,</w:t>
      </w:r>
      <w:r w:rsidRPr="00907154">
        <w:rPr>
          <w:sz w:val="24"/>
          <w:szCs w:val="20"/>
          <w:u w:val="single"/>
        </w:rPr>
        <w:t xml:space="preserve"> 8, Аптека 191</w:t>
      </w:r>
    </w:p>
    <w:p w14:paraId="29BC1F03" w14:textId="77777777" w:rsidR="009A4DDE" w:rsidRPr="009A4DDE" w:rsidRDefault="009A4DDE" w:rsidP="009A4DDE">
      <w:pPr>
        <w:spacing w:after="0"/>
        <w:rPr>
          <w:sz w:val="20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9A4DDE" w:rsidRPr="009D3657" w14:paraId="03C9F85A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80B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006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C53B" w14:textId="77777777" w:rsidR="009A4DDE" w:rsidRPr="00CA7B62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15AF5E86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9A4DDE" w:rsidRPr="009D3657" w14:paraId="15771F7C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349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536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BE0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15447A5D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A513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994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13C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38D9300C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01EC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A72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7D14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20.02.2024 </w:t>
            </w:r>
          </w:p>
        </w:tc>
      </w:tr>
      <w:tr w:rsidR="009A4DDE" w:rsidRPr="009D3657" w14:paraId="0EC163D1" w14:textId="77777777" w:rsidTr="00A90A44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16A5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B36C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D4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20.02.2024 - 1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4F62CA21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FF8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7A9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42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B7109A1" w14:textId="77777777" w:rsidTr="00A90A4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54A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3E6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E4CB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02E25A91" w14:textId="77777777" w:rsidTr="00A90A44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1CB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46F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3057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B0FB11E" w14:textId="77777777" w:rsidTr="00A90A44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21CD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700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C719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286F230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BE1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4B4D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A5B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665E80DD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13EB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2191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cr/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B9F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74B0950D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7E58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CA8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2EC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595DB2BE" w14:textId="77777777" w:rsidTr="00A90A4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1486" w14:textId="77777777" w:rsidR="009A4DDE" w:rsidRPr="009D3657" w:rsidRDefault="009A4DDE" w:rsidP="00A90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BCF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59F3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.02.2024 - 1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4</w:t>
            </w: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.03.2024</w:t>
            </w:r>
          </w:p>
        </w:tc>
      </w:tr>
      <w:tr w:rsidR="009A4DDE" w:rsidRPr="009D3657" w14:paraId="1F456A97" w14:textId="77777777" w:rsidTr="00A90A44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F96A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41E8" w14:textId="77777777" w:rsidR="009A4DDE" w:rsidRPr="009D3657" w:rsidRDefault="009A4DDE" w:rsidP="00A90A4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86D" w14:textId="77777777" w:rsidR="009A4DDE" w:rsidRPr="009D3657" w:rsidRDefault="009A4DDE" w:rsidP="00A9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26419B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15.03.2024</w:t>
            </w:r>
          </w:p>
        </w:tc>
      </w:tr>
    </w:tbl>
    <w:p w14:paraId="4516F726" w14:textId="77777777" w:rsidR="009A4DDE" w:rsidRPr="009A4DDE" w:rsidRDefault="009A4DDE" w:rsidP="009A4DDE">
      <w:pPr>
        <w:pStyle w:val="ConsPlusNonformat"/>
        <w:jc w:val="both"/>
        <w:rPr>
          <w:rFonts w:ascii="Times New Roman" w:hAnsi="Times New Roman" w:cs="Times New Roman"/>
        </w:rPr>
      </w:pPr>
    </w:p>
    <w:p w14:paraId="1D1453E9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2FE3C2B9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4FB20C12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7C85F8B6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3AA346B8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24DCCA33" w14:textId="77777777" w:rsidR="009A4DDE" w:rsidRPr="00D6638F" w:rsidRDefault="009A4DDE" w:rsidP="009A4DDE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4545D9B3" w14:textId="77777777" w:rsidR="009A4DDE" w:rsidRPr="009A4DDE" w:rsidRDefault="009A4DDE" w:rsidP="009A4DDE">
      <w:pPr>
        <w:spacing w:after="0" w:line="240" w:lineRule="auto"/>
        <w:rPr>
          <w:sz w:val="20"/>
          <w:szCs w:val="16"/>
        </w:rPr>
      </w:pPr>
    </w:p>
    <w:p w14:paraId="23BD7355" w14:textId="77777777" w:rsidR="009A4DDE" w:rsidRDefault="009A4DDE" w:rsidP="009A4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35FE4C69" w14:textId="77777777" w:rsidR="009A4DDE" w:rsidRDefault="009A4DDE" w:rsidP="009A4D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</w:t>
      </w:r>
      <w:r w:rsidRPr="00AF3FDA">
        <w:rPr>
          <w:sz w:val="16"/>
          <w:szCs w:val="16"/>
        </w:rPr>
        <w:t>(подпись)</w:t>
      </w:r>
    </w:p>
    <w:sectPr w:rsidR="009A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/>
      </w:rPr>
    </w:lvl>
  </w:abstractNum>
  <w:abstractNum w:abstractNumId="4" w15:restartNumberingAfterBreak="0">
    <w:nsid w:val="03AC1012"/>
    <w:multiLevelType w:val="hybridMultilevel"/>
    <w:tmpl w:val="89FC1C1C"/>
    <w:lvl w:ilvl="0" w:tplc="173A8B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E495A"/>
    <w:multiLevelType w:val="hybridMultilevel"/>
    <w:tmpl w:val="6A50008C"/>
    <w:lvl w:ilvl="0" w:tplc="0E4AA7A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5CA643D"/>
    <w:multiLevelType w:val="hybridMultilevel"/>
    <w:tmpl w:val="8EACE5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E56C59"/>
    <w:multiLevelType w:val="hybridMultilevel"/>
    <w:tmpl w:val="A43298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0508F8"/>
    <w:multiLevelType w:val="hybridMultilevel"/>
    <w:tmpl w:val="6430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E041D"/>
    <w:multiLevelType w:val="hybridMultilevel"/>
    <w:tmpl w:val="F94EC6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E067ACC"/>
    <w:multiLevelType w:val="hybridMultilevel"/>
    <w:tmpl w:val="877E63A0"/>
    <w:lvl w:ilvl="0" w:tplc="0E4AA7A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DAE"/>
    <w:rsid w:val="0001306E"/>
    <w:rsid w:val="00035DAF"/>
    <w:rsid w:val="0009728A"/>
    <w:rsid w:val="000C3B32"/>
    <w:rsid w:val="000E656E"/>
    <w:rsid w:val="000E6624"/>
    <w:rsid w:val="00133CFE"/>
    <w:rsid w:val="001411FD"/>
    <w:rsid w:val="00146DC9"/>
    <w:rsid w:val="001647E4"/>
    <w:rsid w:val="001A28BE"/>
    <w:rsid w:val="001A3703"/>
    <w:rsid w:val="001B7985"/>
    <w:rsid w:val="001C6F5B"/>
    <w:rsid w:val="00203BE5"/>
    <w:rsid w:val="002049FD"/>
    <w:rsid w:val="00210FCB"/>
    <w:rsid w:val="00226A2C"/>
    <w:rsid w:val="0024578E"/>
    <w:rsid w:val="002557A6"/>
    <w:rsid w:val="0026419B"/>
    <w:rsid w:val="00266454"/>
    <w:rsid w:val="0029779D"/>
    <w:rsid w:val="002A0A17"/>
    <w:rsid w:val="002C0DAE"/>
    <w:rsid w:val="002D4680"/>
    <w:rsid w:val="0030209A"/>
    <w:rsid w:val="00315CCA"/>
    <w:rsid w:val="00336A8A"/>
    <w:rsid w:val="0035591A"/>
    <w:rsid w:val="00363546"/>
    <w:rsid w:val="003C49F8"/>
    <w:rsid w:val="003E0258"/>
    <w:rsid w:val="003F1F54"/>
    <w:rsid w:val="00421282"/>
    <w:rsid w:val="00426993"/>
    <w:rsid w:val="00471747"/>
    <w:rsid w:val="00476387"/>
    <w:rsid w:val="00494068"/>
    <w:rsid w:val="004948A3"/>
    <w:rsid w:val="004B539D"/>
    <w:rsid w:val="004C22F1"/>
    <w:rsid w:val="004E02C7"/>
    <w:rsid w:val="00545367"/>
    <w:rsid w:val="00566BC4"/>
    <w:rsid w:val="005B2BEC"/>
    <w:rsid w:val="005B3C45"/>
    <w:rsid w:val="005D68CF"/>
    <w:rsid w:val="006C5895"/>
    <w:rsid w:val="007011DB"/>
    <w:rsid w:val="0079008E"/>
    <w:rsid w:val="007D54CD"/>
    <w:rsid w:val="007E2C54"/>
    <w:rsid w:val="007E3668"/>
    <w:rsid w:val="007F37F6"/>
    <w:rsid w:val="00805A61"/>
    <w:rsid w:val="008C592F"/>
    <w:rsid w:val="008E306E"/>
    <w:rsid w:val="008F12E9"/>
    <w:rsid w:val="008F618C"/>
    <w:rsid w:val="00907154"/>
    <w:rsid w:val="00907423"/>
    <w:rsid w:val="009273F2"/>
    <w:rsid w:val="009330F8"/>
    <w:rsid w:val="0095083A"/>
    <w:rsid w:val="009511A3"/>
    <w:rsid w:val="009A4DDE"/>
    <w:rsid w:val="009A51DE"/>
    <w:rsid w:val="009C749A"/>
    <w:rsid w:val="009D3657"/>
    <w:rsid w:val="00A26E71"/>
    <w:rsid w:val="00A66F37"/>
    <w:rsid w:val="00AF77A3"/>
    <w:rsid w:val="00B15002"/>
    <w:rsid w:val="00BA751C"/>
    <w:rsid w:val="00BB411B"/>
    <w:rsid w:val="00C32F62"/>
    <w:rsid w:val="00C443CE"/>
    <w:rsid w:val="00C53607"/>
    <w:rsid w:val="00C75272"/>
    <w:rsid w:val="00CA7B62"/>
    <w:rsid w:val="00CC0CE5"/>
    <w:rsid w:val="00D003E1"/>
    <w:rsid w:val="00D1798B"/>
    <w:rsid w:val="00D342F9"/>
    <w:rsid w:val="00D40B40"/>
    <w:rsid w:val="00D6638F"/>
    <w:rsid w:val="00D95B09"/>
    <w:rsid w:val="00DC3BAE"/>
    <w:rsid w:val="00DE4CFF"/>
    <w:rsid w:val="00E83C59"/>
    <w:rsid w:val="00EE1448"/>
    <w:rsid w:val="00F03FD9"/>
    <w:rsid w:val="00F11943"/>
    <w:rsid w:val="00F250F9"/>
    <w:rsid w:val="00F656FA"/>
    <w:rsid w:val="00FB7ECD"/>
    <w:rsid w:val="00FE19B5"/>
    <w:rsid w:val="00FE71AF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9955"/>
  <w15:docId w15:val="{2F11AD74-072B-4214-90D7-68AF004E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78E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647E4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paragraph" w:styleId="2">
    <w:name w:val="heading 2"/>
    <w:basedOn w:val="a0"/>
    <w:next w:val="a1"/>
    <w:link w:val="20"/>
    <w:semiHidden/>
    <w:unhideWhenUsed/>
    <w:qFormat/>
    <w:rsid w:val="001647E4"/>
    <w:pPr>
      <w:keepNext/>
      <w:pBdr>
        <w:bottom w:val="none" w:sz="0" w:space="0" w:color="auto"/>
      </w:pBdr>
      <w:tabs>
        <w:tab w:val="num" w:pos="576"/>
      </w:tabs>
      <w:suppressAutoHyphens/>
      <w:spacing w:before="240" w:after="120"/>
      <w:ind w:left="578" w:hanging="578"/>
      <w:contextualSpacing w:val="0"/>
      <w:jc w:val="center"/>
      <w:outlineLvl w:val="1"/>
    </w:pPr>
    <w:rPr>
      <w:rFonts w:ascii="Times New Roman" w:eastAsia="Lucida Sans Unicode" w:hAnsi="Times New Roman" w:cs="Times New Roman"/>
      <w:b/>
      <w:bCs/>
      <w:iCs/>
      <w:color w:val="auto"/>
      <w:spacing w:val="0"/>
      <w:kern w:val="0"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F03FD9"/>
    <w:pPr>
      <w:ind w:left="720"/>
      <w:contextualSpacing/>
    </w:pPr>
  </w:style>
  <w:style w:type="paragraph" w:customStyle="1" w:styleId="Default">
    <w:name w:val="Default"/>
    <w:rsid w:val="00F03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2"/>
    <w:link w:val="a6"/>
    <w:uiPriority w:val="99"/>
    <w:rsid w:val="00F03FD9"/>
    <w:rPr>
      <w:rFonts w:ascii="Times New Roman" w:hAnsi="Times New Roman" w:cs="Times New Roman"/>
      <w:sz w:val="28"/>
      <w:szCs w:val="28"/>
    </w:rPr>
  </w:style>
  <w:style w:type="paragraph" w:styleId="a1">
    <w:name w:val="Body Text"/>
    <w:basedOn w:val="a"/>
    <w:link w:val="a8"/>
    <w:rsid w:val="002D4680"/>
    <w:pPr>
      <w:suppressAutoHyphens/>
      <w:spacing w:after="0" w:line="360" w:lineRule="auto"/>
      <w:jc w:val="both"/>
    </w:pPr>
    <w:rPr>
      <w:rFonts w:eastAsia="Times New Roman"/>
      <w:szCs w:val="24"/>
      <w:lang w:eastAsia="ar-SA"/>
    </w:rPr>
  </w:style>
  <w:style w:type="character" w:customStyle="1" w:styleId="a8">
    <w:name w:val="Основной текст Знак"/>
    <w:basedOn w:val="a2"/>
    <w:link w:val="a1"/>
    <w:rsid w:val="002D468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rsid w:val="002D4680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2"/>
    <w:link w:val="a9"/>
    <w:uiPriority w:val="99"/>
    <w:rsid w:val="002D4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semiHidden/>
    <w:rsid w:val="008F12E9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2"/>
    <w:link w:val="ab"/>
    <w:semiHidden/>
    <w:rsid w:val="008F12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2"/>
    <w:uiPriority w:val="99"/>
    <w:unhideWhenUsed/>
    <w:rsid w:val="00566BC4"/>
    <w:rPr>
      <w:color w:val="0000FF"/>
      <w:u w:val="single"/>
    </w:rPr>
  </w:style>
  <w:style w:type="paragraph" w:customStyle="1" w:styleId="ConsPlusNormal">
    <w:name w:val="ConsPlusNormal"/>
    <w:rsid w:val="001A3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7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3"/>
    <w:uiPriority w:val="59"/>
    <w:rsid w:val="004B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1647E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semiHidden/>
    <w:rsid w:val="001647E4"/>
    <w:rPr>
      <w:rFonts w:ascii="Times New Roman" w:eastAsia="Lucida Sans Unicode" w:hAnsi="Times New Roman" w:cs="Times New Roman"/>
      <w:b/>
      <w:bCs/>
      <w:iCs/>
      <w:sz w:val="28"/>
      <w:szCs w:val="28"/>
      <w:lang w:eastAsia="ar-SA"/>
    </w:rPr>
  </w:style>
  <w:style w:type="paragraph" w:styleId="a0">
    <w:name w:val="Title"/>
    <w:basedOn w:val="a"/>
    <w:next w:val="a"/>
    <w:link w:val="af"/>
    <w:uiPriority w:val="10"/>
    <w:qFormat/>
    <w:rsid w:val="001647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2"/>
    <w:link w:val="a0"/>
    <w:uiPriority w:val="10"/>
    <w:rsid w:val="001647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7F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7F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9264-0D95-48BE-B228-4175F01E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58</Pages>
  <Words>21688</Words>
  <Characters>123623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</dc:creator>
  <cp:lastModifiedBy>Дима Журавлев</cp:lastModifiedBy>
  <cp:revision>3</cp:revision>
  <cp:lastPrinted>2023-11-03T04:12:00Z</cp:lastPrinted>
  <dcterms:created xsi:type="dcterms:W3CDTF">2024-02-15T11:27:00Z</dcterms:created>
  <dcterms:modified xsi:type="dcterms:W3CDTF">2024-02-15T12:39:00Z</dcterms:modified>
</cp:coreProperties>
</file>