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D83B4E" w:rsidRPr="004B3143" w:rsidRDefault="00D83B4E" w:rsidP="00D83B4E">
      <w:pPr>
        <w:tabs>
          <w:tab w:val="left" w:pos="851"/>
        </w:tabs>
        <w:spacing w:after="0" w:line="240" w:lineRule="auto"/>
        <w:ind w:firstLine="426"/>
        <w:jc w:val="center"/>
        <w:rPr>
          <w:rFonts w:ascii="Times New Roman" w:hAnsi="Times New Roman"/>
          <w:b/>
          <w:bCs/>
          <w:sz w:val="28"/>
          <w:szCs w:val="28"/>
        </w:rPr>
      </w:pPr>
      <w:r w:rsidRPr="004B3143">
        <w:rPr>
          <w:rFonts w:ascii="Times New Roman" w:hAnsi="Times New Roman"/>
          <w:b/>
          <w:bCs/>
          <w:sz w:val="28"/>
          <w:szCs w:val="28"/>
        </w:rPr>
        <w:t>Государственное образовательное учреждение</w:t>
      </w:r>
    </w:p>
    <w:p w:rsidR="00D83B4E" w:rsidRPr="004B3143" w:rsidRDefault="00D83B4E" w:rsidP="00D83B4E">
      <w:pPr>
        <w:tabs>
          <w:tab w:val="left" w:pos="851"/>
        </w:tabs>
        <w:spacing w:after="0" w:line="240" w:lineRule="auto"/>
        <w:ind w:firstLine="426"/>
        <w:jc w:val="center"/>
        <w:rPr>
          <w:rFonts w:ascii="Times New Roman" w:hAnsi="Times New Roman"/>
          <w:b/>
          <w:bCs/>
          <w:sz w:val="28"/>
          <w:szCs w:val="28"/>
        </w:rPr>
      </w:pPr>
      <w:r w:rsidRPr="004B3143">
        <w:rPr>
          <w:rFonts w:ascii="Times New Roman" w:hAnsi="Times New Roman"/>
          <w:b/>
          <w:bCs/>
          <w:sz w:val="28"/>
          <w:szCs w:val="28"/>
        </w:rPr>
        <w:t>высшего профессионального образования</w:t>
      </w:r>
    </w:p>
    <w:p w:rsidR="00D83B4E" w:rsidRPr="004B3143" w:rsidRDefault="00D83B4E" w:rsidP="00D83B4E">
      <w:pPr>
        <w:tabs>
          <w:tab w:val="left" w:pos="851"/>
        </w:tabs>
        <w:spacing w:after="0" w:line="240" w:lineRule="auto"/>
        <w:ind w:firstLine="426"/>
        <w:jc w:val="center"/>
        <w:rPr>
          <w:rFonts w:ascii="Times New Roman" w:hAnsi="Times New Roman"/>
          <w:b/>
          <w:bCs/>
          <w:sz w:val="28"/>
          <w:szCs w:val="28"/>
        </w:rPr>
      </w:pPr>
      <w:r w:rsidRPr="004B3143">
        <w:rPr>
          <w:rFonts w:ascii="Times New Roman" w:hAnsi="Times New Roman"/>
          <w:b/>
          <w:bCs/>
          <w:sz w:val="28"/>
          <w:szCs w:val="28"/>
        </w:rPr>
        <w:t>«Красноярский государственный медицинский университет</w:t>
      </w:r>
    </w:p>
    <w:p w:rsidR="00D83B4E" w:rsidRPr="004B3143" w:rsidRDefault="00D83B4E" w:rsidP="00D83B4E">
      <w:pPr>
        <w:tabs>
          <w:tab w:val="left" w:pos="851"/>
        </w:tabs>
        <w:spacing w:after="0" w:line="240" w:lineRule="auto"/>
        <w:ind w:firstLine="426"/>
        <w:jc w:val="center"/>
        <w:rPr>
          <w:rFonts w:ascii="Times New Roman" w:hAnsi="Times New Roman"/>
          <w:b/>
          <w:bCs/>
          <w:sz w:val="28"/>
          <w:szCs w:val="28"/>
        </w:rPr>
      </w:pPr>
      <w:r w:rsidRPr="004B3143">
        <w:rPr>
          <w:rFonts w:ascii="Times New Roman" w:hAnsi="Times New Roman"/>
          <w:b/>
          <w:bCs/>
          <w:sz w:val="28"/>
          <w:szCs w:val="28"/>
        </w:rPr>
        <w:t>имени профессора В.Ф. Войно-Ясенецкого</w:t>
      </w:r>
    </w:p>
    <w:p w:rsidR="00D83B4E" w:rsidRPr="004B3143" w:rsidRDefault="00D83B4E" w:rsidP="00D83B4E">
      <w:pPr>
        <w:tabs>
          <w:tab w:val="left" w:pos="851"/>
        </w:tabs>
        <w:spacing w:after="0" w:line="240" w:lineRule="auto"/>
        <w:ind w:firstLine="426"/>
        <w:jc w:val="center"/>
        <w:rPr>
          <w:rFonts w:ascii="Times New Roman" w:hAnsi="Times New Roman"/>
          <w:b/>
          <w:bCs/>
          <w:sz w:val="28"/>
          <w:szCs w:val="28"/>
        </w:rPr>
      </w:pPr>
      <w:r w:rsidRPr="004B3143">
        <w:rPr>
          <w:rFonts w:ascii="Times New Roman" w:hAnsi="Times New Roman"/>
          <w:b/>
          <w:bCs/>
          <w:sz w:val="28"/>
          <w:szCs w:val="28"/>
        </w:rPr>
        <w:t>Министерства здравоохранения</w:t>
      </w:r>
    </w:p>
    <w:p w:rsidR="00D83B4E" w:rsidRPr="004B3143" w:rsidRDefault="00D83B4E" w:rsidP="00D83B4E">
      <w:pPr>
        <w:tabs>
          <w:tab w:val="left" w:pos="851"/>
        </w:tabs>
        <w:spacing w:after="0" w:line="240" w:lineRule="auto"/>
        <w:ind w:firstLine="426"/>
        <w:jc w:val="center"/>
        <w:rPr>
          <w:rFonts w:ascii="Times New Roman" w:hAnsi="Times New Roman"/>
          <w:b/>
          <w:bCs/>
          <w:sz w:val="28"/>
          <w:szCs w:val="28"/>
        </w:rPr>
      </w:pPr>
      <w:r w:rsidRPr="004B3143">
        <w:rPr>
          <w:rFonts w:ascii="Times New Roman" w:hAnsi="Times New Roman"/>
          <w:b/>
          <w:bCs/>
          <w:sz w:val="28"/>
          <w:szCs w:val="28"/>
        </w:rPr>
        <w:t>и социального развития Российской Федерации»</w:t>
      </w:r>
    </w:p>
    <w:p w:rsidR="00D83B4E" w:rsidRPr="004B3143" w:rsidRDefault="00D83B4E" w:rsidP="00D83B4E">
      <w:pPr>
        <w:tabs>
          <w:tab w:val="left" w:pos="851"/>
        </w:tabs>
        <w:spacing w:after="0" w:line="240" w:lineRule="auto"/>
        <w:ind w:firstLine="426"/>
        <w:jc w:val="center"/>
        <w:rPr>
          <w:rFonts w:ascii="Times New Roman" w:hAnsi="Times New Roman"/>
          <w:b/>
          <w:bCs/>
          <w:sz w:val="28"/>
          <w:szCs w:val="28"/>
        </w:rPr>
      </w:pPr>
    </w:p>
    <w:p w:rsidR="00D83B4E" w:rsidRPr="004B3143" w:rsidRDefault="00D83B4E" w:rsidP="00D83B4E">
      <w:pPr>
        <w:tabs>
          <w:tab w:val="left" w:pos="851"/>
        </w:tabs>
        <w:spacing w:after="0" w:line="240" w:lineRule="auto"/>
        <w:ind w:firstLine="426"/>
        <w:jc w:val="center"/>
        <w:rPr>
          <w:rFonts w:ascii="Times New Roman" w:hAnsi="Times New Roman"/>
          <w:b/>
          <w:bCs/>
          <w:sz w:val="28"/>
          <w:szCs w:val="28"/>
        </w:rPr>
      </w:pPr>
    </w:p>
    <w:p w:rsidR="00D83B4E" w:rsidRPr="004B3143" w:rsidRDefault="00D83B4E" w:rsidP="00D83B4E">
      <w:pPr>
        <w:tabs>
          <w:tab w:val="left" w:pos="851"/>
        </w:tabs>
        <w:spacing w:after="0" w:line="240" w:lineRule="auto"/>
        <w:ind w:firstLine="426"/>
        <w:jc w:val="center"/>
        <w:rPr>
          <w:rFonts w:ascii="Times New Roman" w:hAnsi="Times New Roman"/>
          <w:b/>
          <w:bCs/>
          <w:sz w:val="28"/>
          <w:szCs w:val="28"/>
        </w:rPr>
      </w:pPr>
    </w:p>
    <w:p w:rsidR="00D83B4E" w:rsidRPr="004B3143" w:rsidRDefault="00D83B4E" w:rsidP="00D83B4E">
      <w:pPr>
        <w:tabs>
          <w:tab w:val="left" w:pos="851"/>
        </w:tabs>
        <w:spacing w:after="0" w:line="240" w:lineRule="auto"/>
        <w:ind w:firstLine="426"/>
        <w:jc w:val="center"/>
        <w:rPr>
          <w:rFonts w:ascii="Times New Roman" w:hAnsi="Times New Roman"/>
          <w:b/>
          <w:bCs/>
          <w:sz w:val="28"/>
          <w:szCs w:val="28"/>
        </w:rPr>
      </w:pPr>
    </w:p>
    <w:p w:rsidR="00D83B4E" w:rsidRPr="004B3143" w:rsidRDefault="00D83B4E" w:rsidP="00D83B4E">
      <w:pPr>
        <w:tabs>
          <w:tab w:val="left" w:pos="851"/>
        </w:tabs>
        <w:spacing w:after="0" w:line="240" w:lineRule="auto"/>
        <w:ind w:firstLine="426"/>
        <w:jc w:val="center"/>
        <w:rPr>
          <w:rFonts w:ascii="Times New Roman" w:hAnsi="Times New Roman"/>
          <w:sz w:val="28"/>
          <w:szCs w:val="28"/>
        </w:rPr>
      </w:pPr>
      <w:r w:rsidRPr="004B3143">
        <w:rPr>
          <w:rFonts w:ascii="Times New Roman" w:hAnsi="Times New Roman"/>
          <w:sz w:val="28"/>
          <w:szCs w:val="28"/>
        </w:rPr>
        <w:t>Кафедра биохимии с курсами медицинской,</w:t>
      </w:r>
    </w:p>
    <w:p w:rsidR="00D83B4E" w:rsidRPr="004B3143" w:rsidRDefault="00D83B4E" w:rsidP="00D83B4E">
      <w:pPr>
        <w:tabs>
          <w:tab w:val="left" w:pos="851"/>
        </w:tabs>
        <w:spacing w:after="0" w:line="240" w:lineRule="auto"/>
        <w:ind w:firstLine="426"/>
        <w:jc w:val="center"/>
        <w:rPr>
          <w:rFonts w:ascii="Times New Roman" w:hAnsi="Times New Roman"/>
          <w:sz w:val="28"/>
          <w:szCs w:val="28"/>
        </w:rPr>
      </w:pPr>
      <w:r w:rsidRPr="004B3143">
        <w:rPr>
          <w:rFonts w:ascii="Times New Roman" w:hAnsi="Times New Roman"/>
          <w:sz w:val="28"/>
          <w:szCs w:val="28"/>
        </w:rPr>
        <w:t>фармацевтической и токсикологической химии</w:t>
      </w:r>
    </w:p>
    <w:p w:rsidR="00D83B4E" w:rsidRPr="004B3143" w:rsidRDefault="00D83B4E" w:rsidP="00D83B4E">
      <w:pPr>
        <w:tabs>
          <w:tab w:val="left" w:pos="851"/>
        </w:tabs>
        <w:spacing w:after="0" w:line="240" w:lineRule="auto"/>
        <w:ind w:firstLine="426"/>
        <w:jc w:val="center"/>
        <w:rPr>
          <w:rFonts w:ascii="Times New Roman" w:hAnsi="Times New Roman"/>
          <w:b/>
          <w:bCs/>
          <w:sz w:val="28"/>
          <w:szCs w:val="28"/>
        </w:rPr>
      </w:pPr>
    </w:p>
    <w:p w:rsidR="00D83B4E" w:rsidRPr="004B3143" w:rsidRDefault="00D83B4E" w:rsidP="00D83B4E">
      <w:pPr>
        <w:tabs>
          <w:tab w:val="left" w:pos="851"/>
        </w:tabs>
        <w:spacing w:after="0" w:line="240" w:lineRule="auto"/>
        <w:ind w:firstLine="426"/>
        <w:jc w:val="center"/>
        <w:rPr>
          <w:rFonts w:ascii="Times New Roman" w:hAnsi="Times New Roman"/>
          <w:b/>
          <w:bCs/>
          <w:sz w:val="28"/>
          <w:szCs w:val="28"/>
        </w:rPr>
      </w:pPr>
    </w:p>
    <w:p w:rsidR="00D83B4E" w:rsidRPr="004B3143" w:rsidRDefault="00D83B4E" w:rsidP="00D83B4E">
      <w:pPr>
        <w:tabs>
          <w:tab w:val="left" w:pos="851"/>
        </w:tabs>
        <w:spacing w:after="0" w:line="240" w:lineRule="auto"/>
        <w:ind w:firstLine="426"/>
        <w:jc w:val="center"/>
        <w:rPr>
          <w:rFonts w:ascii="Times New Roman" w:hAnsi="Times New Roman"/>
          <w:b/>
          <w:bCs/>
          <w:sz w:val="28"/>
          <w:szCs w:val="28"/>
        </w:rPr>
      </w:pPr>
    </w:p>
    <w:p w:rsidR="00D83B4E" w:rsidRPr="004B3143" w:rsidRDefault="00D83B4E" w:rsidP="00D83B4E">
      <w:pPr>
        <w:tabs>
          <w:tab w:val="left" w:pos="851"/>
        </w:tabs>
        <w:spacing w:after="0" w:line="240" w:lineRule="auto"/>
        <w:ind w:firstLine="426"/>
        <w:jc w:val="center"/>
        <w:rPr>
          <w:rFonts w:ascii="Times New Roman" w:hAnsi="Times New Roman"/>
          <w:b/>
          <w:bCs/>
          <w:sz w:val="28"/>
          <w:szCs w:val="28"/>
        </w:rPr>
      </w:pPr>
    </w:p>
    <w:p w:rsidR="00D83B4E" w:rsidRPr="004B3143" w:rsidRDefault="00D83B4E" w:rsidP="00773B8A">
      <w:pPr>
        <w:tabs>
          <w:tab w:val="left" w:pos="851"/>
        </w:tabs>
        <w:spacing w:after="0" w:line="240" w:lineRule="auto"/>
        <w:rPr>
          <w:rFonts w:ascii="Times New Roman" w:hAnsi="Times New Roman"/>
          <w:b/>
          <w:bCs/>
          <w:sz w:val="28"/>
          <w:szCs w:val="28"/>
        </w:rPr>
      </w:pPr>
    </w:p>
    <w:p w:rsidR="00D83B4E" w:rsidRDefault="00D83B4E" w:rsidP="00D83B4E">
      <w:pPr>
        <w:tabs>
          <w:tab w:val="left" w:pos="851"/>
        </w:tabs>
        <w:spacing w:after="0" w:line="240" w:lineRule="auto"/>
        <w:ind w:firstLine="426"/>
        <w:jc w:val="center"/>
        <w:rPr>
          <w:rFonts w:ascii="Times New Roman" w:hAnsi="Times New Roman"/>
          <w:b/>
          <w:bCs/>
          <w:sz w:val="28"/>
          <w:szCs w:val="28"/>
        </w:rPr>
      </w:pPr>
    </w:p>
    <w:p w:rsidR="00773B8A" w:rsidRPr="004B3143" w:rsidRDefault="00773B8A" w:rsidP="00D83B4E">
      <w:pPr>
        <w:tabs>
          <w:tab w:val="left" w:pos="851"/>
        </w:tabs>
        <w:spacing w:after="0" w:line="240" w:lineRule="auto"/>
        <w:ind w:firstLine="426"/>
        <w:jc w:val="center"/>
        <w:rPr>
          <w:rFonts w:ascii="Times New Roman" w:hAnsi="Times New Roman"/>
          <w:b/>
          <w:bCs/>
          <w:sz w:val="28"/>
          <w:szCs w:val="28"/>
        </w:rPr>
      </w:pPr>
    </w:p>
    <w:p w:rsidR="00D83B4E" w:rsidRPr="004B3143" w:rsidRDefault="00D83B4E" w:rsidP="00D83B4E">
      <w:pPr>
        <w:tabs>
          <w:tab w:val="left" w:pos="851"/>
        </w:tabs>
        <w:spacing w:after="0" w:line="240" w:lineRule="auto"/>
        <w:rPr>
          <w:rFonts w:ascii="Times New Roman" w:hAnsi="Times New Roman"/>
          <w:b/>
          <w:bCs/>
          <w:sz w:val="28"/>
          <w:szCs w:val="28"/>
        </w:rPr>
      </w:pPr>
    </w:p>
    <w:p w:rsidR="00D83B4E" w:rsidRPr="004B3143" w:rsidRDefault="00D83B4E" w:rsidP="00D83B4E">
      <w:pPr>
        <w:tabs>
          <w:tab w:val="left" w:pos="851"/>
        </w:tabs>
        <w:spacing w:after="0" w:line="240" w:lineRule="auto"/>
        <w:ind w:firstLine="426"/>
        <w:jc w:val="center"/>
        <w:rPr>
          <w:rFonts w:ascii="Times New Roman" w:hAnsi="Times New Roman"/>
          <w:sz w:val="28"/>
          <w:szCs w:val="28"/>
        </w:rPr>
      </w:pPr>
    </w:p>
    <w:p w:rsidR="00D83B4E" w:rsidRPr="004B3143" w:rsidRDefault="00D83B4E" w:rsidP="00D83B4E">
      <w:pPr>
        <w:tabs>
          <w:tab w:val="left" w:pos="851"/>
        </w:tabs>
        <w:spacing w:after="0" w:line="240" w:lineRule="auto"/>
        <w:ind w:firstLine="426"/>
        <w:jc w:val="center"/>
        <w:rPr>
          <w:rFonts w:ascii="Times New Roman" w:hAnsi="Times New Roman"/>
          <w:b/>
          <w:bCs/>
          <w:sz w:val="28"/>
          <w:szCs w:val="28"/>
        </w:rPr>
      </w:pPr>
      <w:r>
        <w:rPr>
          <w:rFonts w:ascii="Times New Roman" w:hAnsi="Times New Roman"/>
          <w:b/>
          <w:bCs/>
          <w:sz w:val="48"/>
          <w:szCs w:val="28"/>
        </w:rPr>
        <w:t xml:space="preserve">Физическая и коллоидная </w:t>
      </w:r>
      <w:r w:rsidRPr="004B3143">
        <w:rPr>
          <w:rFonts w:ascii="Times New Roman" w:hAnsi="Times New Roman"/>
          <w:b/>
          <w:bCs/>
          <w:sz w:val="48"/>
          <w:szCs w:val="28"/>
        </w:rPr>
        <w:t>хими</w:t>
      </w:r>
      <w:r>
        <w:rPr>
          <w:rFonts w:ascii="Times New Roman" w:hAnsi="Times New Roman"/>
          <w:b/>
          <w:bCs/>
          <w:sz w:val="48"/>
          <w:szCs w:val="28"/>
        </w:rPr>
        <w:t>я</w:t>
      </w:r>
    </w:p>
    <w:p w:rsidR="00D83B4E" w:rsidRDefault="00D83B4E" w:rsidP="00D83B4E">
      <w:pPr>
        <w:tabs>
          <w:tab w:val="left" w:pos="1134"/>
        </w:tabs>
        <w:spacing w:after="0" w:line="240" w:lineRule="auto"/>
        <w:ind w:firstLine="709"/>
        <w:jc w:val="center"/>
        <w:rPr>
          <w:rFonts w:ascii="Times New Roman" w:hAnsi="Times New Roman"/>
          <w:bCs/>
          <w:sz w:val="28"/>
          <w:szCs w:val="28"/>
        </w:rPr>
      </w:pPr>
      <w:bookmarkStart w:id="0" w:name="_GoBack"/>
      <w:r w:rsidRPr="00EB5303">
        <w:rPr>
          <w:rFonts w:ascii="Times New Roman" w:hAnsi="Times New Roman"/>
          <w:bCs/>
          <w:sz w:val="28"/>
          <w:szCs w:val="28"/>
        </w:rPr>
        <w:t xml:space="preserve">сборник </w:t>
      </w:r>
      <w:r>
        <w:rPr>
          <w:rFonts w:ascii="Times New Roman" w:hAnsi="Times New Roman"/>
          <w:bCs/>
          <w:sz w:val="28"/>
          <w:szCs w:val="28"/>
        </w:rPr>
        <w:t>ситуационных задач</w:t>
      </w:r>
      <w:r w:rsidRPr="00EB5303">
        <w:rPr>
          <w:rFonts w:ascii="Times New Roman" w:hAnsi="Times New Roman"/>
          <w:bCs/>
          <w:sz w:val="28"/>
          <w:szCs w:val="28"/>
        </w:rPr>
        <w:t xml:space="preserve"> с эталонами ответов</w:t>
      </w:r>
      <w:r w:rsidR="00C51696">
        <w:rPr>
          <w:rFonts w:ascii="Times New Roman" w:hAnsi="Times New Roman"/>
          <w:bCs/>
          <w:sz w:val="28"/>
          <w:szCs w:val="28"/>
        </w:rPr>
        <w:t xml:space="preserve"> </w:t>
      </w:r>
      <w:r w:rsidRPr="00EB5303">
        <w:rPr>
          <w:rFonts w:ascii="Times New Roman" w:hAnsi="Times New Roman"/>
          <w:bCs/>
          <w:sz w:val="28"/>
          <w:szCs w:val="28"/>
        </w:rPr>
        <w:t>для</w:t>
      </w:r>
      <w:r>
        <w:rPr>
          <w:rFonts w:ascii="Times New Roman" w:hAnsi="Times New Roman"/>
          <w:bCs/>
          <w:sz w:val="28"/>
          <w:szCs w:val="28"/>
        </w:rPr>
        <w:t xml:space="preserve"> внеаудиторной работы</w:t>
      </w:r>
      <w:r w:rsidRPr="00EB5303">
        <w:rPr>
          <w:rFonts w:ascii="Times New Roman" w:hAnsi="Times New Roman"/>
          <w:bCs/>
          <w:sz w:val="28"/>
          <w:szCs w:val="28"/>
        </w:rPr>
        <w:t xml:space="preserve"> студентов </w:t>
      </w:r>
      <w:r>
        <w:rPr>
          <w:rFonts w:ascii="Times New Roman" w:hAnsi="Times New Roman"/>
          <w:bCs/>
          <w:sz w:val="28"/>
          <w:szCs w:val="28"/>
        </w:rPr>
        <w:t xml:space="preserve">1 - </w:t>
      </w:r>
      <w:r w:rsidR="0016331A">
        <w:rPr>
          <w:rFonts w:ascii="Times New Roman" w:hAnsi="Times New Roman"/>
          <w:bCs/>
          <w:sz w:val="28"/>
          <w:szCs w:val="28"/>
        </w:rPr>
        <w:t>3</w:t>
      </w:r>
      <w:r>
        <w:rPr>
          <w:rFonts w:ascii="Times New Roman" w:hAnsi="Times New Roman"/>
          <w:bCs/>
          <w:sz w:val="28"/>
          <w:szCs w:val="28"/>
        </w:rPr>
        <w:t xml:space="preserve"> курсов</w:t>
      </w:r>
      <w:bookmarkEnd w:id="0"/>
      <w:r w:rsidRPr="00EB5303">
        <w:rPr>
          <w:rFonts w:ascii="Times New Roman" w:hAnsi="Times New Roman"/>
          <w:bCs/>
          <w:sz w:val="28"/>
          <w:szCs w:val="28"/>
        </w:rPr>
        <w:t>,обучающихся по</w:t>
      </w:r>
    </w:p>
    <w:p w:rsidR="00D83B4E" w:rsidRDefault="00D83B4E" w:rsidP="00D83B4E">
      <w:pPr>
        <w:tabs>
          <w:tab w:val="left" w:pos="1134"/>
        </w:tabs>
        <w:spacing w:after="0" w:line="240" w:lineRule="auto"/>
        <w:ind w:firstLine="709"/>
        <w:jc w:val="center"/>
        <w:rPr>
          <w:rFonts w:ascii="Times New Roman" w:hAnsi="Times New Roman"/>
          <w:bCs/>
          <w:sz w:val="28"/>
          <w:szCs w:val="28"/>
        </w:rPr>
      </w:pPr>
      <w:r w:rsidRPr="00EB5303">
        <w:rPr>
          <w:rFonts w:ascii="Times New Roman" w:hAnsi="Times New Roman"/>
          <w:bCs/>
          <w:sz w:val="28"/>
          <w:szCs w:val="28"/>
        </w:rPr>
        <w:t xml:space="preserve">специальности 060108 </w:t>
      </w:r>
      <w:r>
        <w:rPr>
          <w:rFonts w:ascii="Times New Roman" w:hAnsi="Times New Roman"/>
          <w:bCs/>
          <w:sz w:val="28"/>
          <w:szCs w:val="28"/>
        </w:rPr>
        <w:t>–</w:t>
      </w:r>
      <w:r w:rsidRPr="00EB5303">
        <w:rPr>
          <w:rFonts w:ascii="Times New Roman" w:hAnsi="Times New Roman"/>
          <w:bCs/>
          <w:sz w:val="28"/>
          <w:szCs w:val="28"/>
        </w:rPr>
        <w:t xml:space="preserve"> фармация</w:t>
      </w:r>
    </w:p>
    <w:p w:rsidR="00D83B4E" w:rsidRPr="00EB5303" w:rsidRDefault="00D83B4E" w:rsidP="00D83B4E">
      <w:pPr>
        <w:tabs>
          <w:tab w:val="left" w:pos="1134"/>
        </w:tabs>
        <w:spacing w:after="0" w:line="240" w:lineRule="auto"/>
        <w:ind w:firstLine="709"/>
        <w:jc w:val="center"/>
        <w:rPr>
          <w:rFonts w:ascii="Times New Roman" w:hAnsi="Times New Roman"/>
          <w:bCs/>
          <w:sz w:val="28"/>
          <w:szCs w:val="28"/>
        </w:rPr>
      </w:pPr>
    </w:p>
    <w:p w:rsidR="00D83B4E" w:rsidRDefault="00773B8A" w:rsidP="00D83B4E">
      <w:pPr>
        <w:tabs>
          <w:tab w:val="left" w:pos="851"/>
        </w:tabs>
        <w:spacing w:after="0" w:line="240" w:lineRule="auto"/>
        <w:ind w:firstLine="426"/>
        <w:jc w:val="center"/>
        <w:rPr>
          <w:rFonts w:ascii="Times New Roman" w:hAnsi="Times New Roman"/>
          <w:bCs/>
          <w:sz w:val="28"/>
          <w:szCs w:val="28"/>
        </w:rPr>
      </w:pPr>
      <w:r>
        <w:rPr>
          <w:rFonts w:ascii="Times New Roman" w:hAnsi="Times New Roman"/>
          <w:bCs/>
          <w:noProof/>
          <w:sz w:val="28"/>
          <w:szCs w:val="28"/>
        </w:rPr>
        <w:drawing>
          <wp:inline distT="0" distB="0" distL="0" distR="0">
            <wp:extent cx="3041650" cy="2400300"/>
            <wp:effectExtent l="19050" t="0" r="6350" b="0"/>
            <wp:docPr id="2" name="Рисунок 1" descr="C:\Users\Олег\Desktop\аня работа!!!\Физ.химия\ЗАДАЧИ\image7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ег\Desktop\аня работа!!!\Физ.химия\ЗАДАЧИ\image7_7.jpg"/>
                    <pic:cNvPicPr>
                      <a:picLocks noChangeAspect="1" noChangeArrowheads="1"/>
                    </pic:cNvPicPr>
                  </pic:nvPicPr>
                  <pic:blipFill>
                    <a:blip r:embed="rId9"/>
                    <a:srcRect/>
                    <a:stretch>
                      <a:fillRect/>
                    </a:stretch>
                  </pic:blipFill>
                  <pic:spPr bwMode="auto">
                    <a:xfrm>
                      <a:off x="0" y="0"/>
                      <a:ext cx="3041650" cy="2400300"/>
                    </a:xfrm>
                    <a:prstGeom prst="rect">
                      <a:avLst/>
                    </a:prstGeom>
                    <a:noFill/>
                    <a:ln w="9525">
                      <a:noFill/>
                      <a:miter lim="800000"/>
                      <a:headEnd/>
                      <a:tailEnd/>
                    </a:ln>
                  </pic:spPr>
                </pic:pic>
              </a:graphicData>
            </a:graphic>
          </wp:inline>
        </w:drawing>
      </w:r>
    </w:p>
    <w:p w:rsidR="00D83B4E" w:rsidRDefault="00D83B4E" w:rsidP="00D83B4E">
      <w:pPr>
        <w:tabs>
          <w:tab w:val="left" w:pos="851"/>
        </w:tabs>
        <w:spacing w:after="0" w:line="240" w:lineRule="auto"/>
        <w:ind w:firstLine="426"/>
        <w:jc w:val="center"/>
        <w:rPr>
          <w:rFonts w:ascii="Times New Roman" w:hAnsi="Times New Roman"/>
          <w:bCs/>
          <w:sz w:val="28"/>
          <w:szCs w:val="28"/>
        </w:rPr>
      </w:pPr>
    </w:p>
    <w:p w:rsidR="00D83B4E" w:rsidRDefault="00D83B4E" w:rsidP="00D83B4E">
      <w:pPr>
        <w:tabs>
          <w:tab w:val="left" w:pos="851"/>
        </w:tabs>
        <w:spacing w:after="0" w:line="240" w:lineRule="auto"/>
        <w:ind w:firstLine="426"/>
        <w:jc w:val="center"/>
        <w:rPr>
          <w:rFonts w:ascii="Times New Roman" w:hAnsi="Times New Roman"/>
          <w:bCs/>
          <w:sz w:val="28"/>
          <w:szCs w:val="28"/>
        </w:rPr>
      </w:pPr>
    </w:p>
    <w:p w:rsidR="00D83B4E" w:rsidRDefault="00D83B4E" w:rsidP="00D83B4E">
      <w:pPr>
        <w:tabs>
          <w:tab w:val="left" w:pos="851"/>
        </w:tabs>
        <w:spacing w:after="0" w:line="240" w:lineRule="auto"/>
        <w:ind w:firstLine="426"/>
        <w:jc w:val="center"/>
        <w:rPr>
          <w:rFonts w:ascii="Times New Roman" w:hAnsi="Times New Roman"/>
          <w:bCs/>
          <w:sz w:val="28"/>
          <w:szCs w:val="28"/>
        </w:rPr>
      </w:pPr>
    </w:p>
    <w:p w:rsidR="0035791C" w:rsidRDefault="0035791C" w:rsidP="00D83B4E">
      <w:pPr>
        <w:tabs>
          <w:tab w:val="left" w:pos="851"/>
        </w:tabs>
        <w:spacing w:after="0" w:line="240" w:lineRule="auto"/>
        <w:ind w:firstLine="426"/>
        <w:jc w:val="center"/>
        <w:rPr>
          <w:rFonts w:ascii="Times New Roman" w:hAnsi="Times New Roman"/>
          <w:bCs/>
          <w:sz w:val="28"/>
          <w:szCs w:val="28"/>
        </w:rPr>
      </w:pPr>
    </w:p>
    <w:p w:rsidR="00D83B4E" w:rsidRPr="00EB5303" w:rsidRDefault="00D83B4E" w:rsidP="00D83B4E">
      <w:pPr>
        <w:tabs>
          <w:tab w:val="left" w:pos="851"/>
        </w:tabs>
        <w:spacing w:after="0" w:line="240" w:lineRule="auto"/>
        <w:ind w:firstLine="426"/>
        <w:jc w:val="center"/>
        <w:rPr>
          <w:rFonts w:ascii="Times New Roman" w:hAnsi="Times New Roman"/>
          <w:sz w:val="28"/>
          <w:szCs w:val="28"/>
        </w:rPr>
      </w:pPr>
      <w:r w:rsidRPr="00EB5303">
        <w:rPr>
          <w:rFonts w:ascii="Times New Roman" w:hAnsi="Times New Roman"/>
          <w:sz w:val="28"/>
          <w:szCs w:val="28"/>
        </w:rPr>
        <w:t>Красноярск</w:t>
      </w:r>
    </w:p>
    <w:p w:rsidR="00D83B4E" w:rsidRDefault="00D83B4E" w:rsidP="00D83B4E">
      <w:pPr>
        <w:tabs>
          <w:tab w:val="left" w:pos="851"/>
        </w:tabs>
        <w:spacing w:after="0" w:line="240" w:lineRule="auto"/>
        <w:ind w:firstLine="426"/>
        <w:jc w:val="center"/>
        <w:rPr>
          <w:rFonts w:ascii="Times New Roman" w:hAnsi="Times New Roman"/>
          <w:sz w:val="28"/>
          <w:szCs w:val="28"/>
        </w:rPr>
      </w:pPr>
      <w:r w:rsidRPr="00EB5303">
        <w:rPr>
          <w:rFonts w:ascii="Times New Roman" w:hAnsi="Times New Roman"/>
          <w:sz w:val="28"/>
          <w:szCs w:val="28"/>
        </w:rPr>
        <w:t>2010</w:t>
      </w:r>
    </w:p>
    <w:p w:rsidR="00D83B4E" w:rsidRPr="00EB5303" w:rsidRDefault="00D83B4E" w:rsidP="00D83B4E">
      <w:pPr>
        <w:tabs>
          <w:tab w:val="left" w:pos="0"/>
          <w:tab w:val="left" w:pos="1134"/>
          <w:tab w:val="left" w:pos="1418"/>
        </w:tabs>
        <w:spacing w:after="0" w:line="240" w:lineRule="auto"/>
        <w:ind w:firstLine="709"/>
        <w:rPr>
          <w:rFonts w:ascii="Times New Roman" w:hAnsi="Times New Roman"/>
          <w:sz w:val="28"/>
          <w:szCs w:val="28"/>
        </w:rPr>
      </w:pPr>
      <w:r>
        <w:rPr>
          <w:rFonts w:ascii="Times New Roman" w:hAnsi="Times New Roman"/>
          <w:sz w:val="28"/>
          <w:szCs w:val="28"/>
        </w:rPr>
        <w:lastRenderedPageBreak/>
        <w:t xml:space="preserve">УДК 541.1+541.18 (076.1) </w:t>
      </w:r>
    </w:p>
    <w:p w:rsidR="00D83B4E" w:rsidRPr="00EB5303" w:rsidRDefault="00D83B4E" w:rsidP="00D83B4E">
      <w:pPr>
        <w:tabs>
          <w:tab w:val="left" w:pos="0"/>
          <w:tab w:val="left" w:pos="1134"/>
          <w:tab w:val="left" w:pos="1418"/>
        </w:tabs>
        <w:spacing w:after="0" w:line="240" w:lineRule="auto"/>
        <w:ind w:firstLine="709"/>
        <w:rPr>
          <w:rFonts w:ascii="Times New Roman" w:hAnsi="Times New Roman"/>
          <w:sz w:val="28"/>
          <w:szCs w:val="28"/>
        </w:rPr>
      </w:pPr>
      <w:r>
        <w:rPr>
          <w:rFonts w:ascii="Times New Roman" w:hAnsi="Times New Roman"/>
          <w:sz w:val="28"/>
          <w:szCs w:val="28"/>
        </w:rPr>
        <w:t>ББК 24</w:t>
      </w:r>
    </w:p>
    <w:p w:rsidR="00D83B4E" w:rsidRPr="00EB5303" w:rsidRDefault="00D83B4E" w:rsidP="00D83B4E">
      <w:pPr>
        <w:tabs>
          <w:tab w:val="left" w:pos="0"/>
          <w:tab w:val="left" w:pos="1134"/>
          <w:tab w:val="left" w:pos="1418"/>
        </w:tabs>
        <w:spacing w:after="0" w:line="240" w:lineRule="auto"/>
        <w:ind w:firstLine="709"/>
        <w:rPr>
          <w:rFonts w:ascii="Times New Roman" w:hAnsi="Times New Roman"/>
          <w:sz w:val="28"/>
          <w:szCs w:val="28"/>
        </w:rPr>
      </w:pPr>
      <w:r>
        <w:rPr>
          <w:rFonts w:ascii="Times New Roman" w:hAnsi="Times New Roman"/>
          <w:sz w:val="28"/>
          <w:szCs w:val="28"/>
        </w:rPr>
        <w:t>Ф 50</w:t>
      </w:r>
    </w:p>
    <w:p w:rsidR="00D83B4E" w:rsidRPr="00EB5303" w:rsidRDefault="00D83B4E" w:rsidP="00D83B4E">
      <w:pPr>
        <w:tabs>
          <w:tab w:val="left" w:pos="0"/>
          <w:tab w:val="left" w:pos="1134"/>
          <w:tab w:val="left" w:pos="1418"/>
        </w:tabs>
        <w:spacing w:after="0" w:line="240" w:lineRule="auto"/>
        <w:ind w:firstLine="709"/>
        <w:rPr>
          <w:rFonts w:ascii="Times New Roman" w:hAnsi="Times New Roman"/>
          <w:sz w:val="28"/>
          <w:szCs w:val="28"/>
        </w:rPr>
      </w:pPr>
    </w:p>
    <w:p w:rsidR="00D83B4E" w:rsidRPr="00EB5303" w:rsidRDefault="00D83B4E" w:rsidP="00D83B4E">
      <w:pPr>
        <w:tabs>
          <w:tab w:val="left" w:pos="0"/>
          <w:tab w:val="left" w:pos="1134"/>
          <w:tab w:val="left" w:pos="1418"/>
        </w:tabs>
        <w:spacing w:after="0" w:line="240" w:lineRule="auto"/>
        <w:ind w:firstLine="709"/>
        <w:rPr>
          <w:rFonts w:ascii="Times New Roman" w:hAnsi="Times New Roman"/>
          <w:sz w:val="28"/>
          <w:szCs w:val="28"/>
        </w:rPr>
      </w:pPr>
    </w:p>
    <w:p w:rsidR="00D83B4E" w:rsidRPr="00EB5303" w:rsidRDefault="00D83B4E" w:rsidP="00FB150F">
      <w:pPr>
        <w:tabs>
          <w:tab w:val="left" w:pos="1134"/>
        </w:tabs>
        <w:spacing w:after="0" w:line="240" w:lineRule="auto"/>
        <w:jc w:val="both"/>
        <w:rPr>
          <w:rFonts w:ascii="Times New Roman" w:hAnsi="Times New Roman"/>
          <w:b/>
          <w:bCs/>
          <w:sz w:val="28"/>
          <w:szCs w:val="28"/>
        </w:rPr>
      </w:pPr>
      <w:r>
        <w:rPr>
          <w:rFonts w:ascii="Times New Roman" w:hAnsi="Times New Roman"/>
          <w:b/>
          <w:bCs/>
          <w:sz w:val="28"/>
          <w:szCs w:val="28"/>
        </w:rPr>
        <w:t>Физическая и коллоидная химия</w:t>
      </w:r>
      <w:r w:rsidRPr="00EB5303">
        <w:rPr>
          <w:rFonts w:ascii="Times New Roman" w:hAnsi="Times New Roman"/>
          <w:b/>
          <w:bCs/>
          <w:sz w:val="28"/>
          <w:szCs w:val="28"/>
        </w:rPr>
        <w:t xml:space="preserve">: </w:t>
      </w:r>
      <w:r w:rsidRPr="00EB5303">
        <w:rPr>
          <w:rFonts w:ascii="Times New Roman" w:hAnsi="Times New Roman"/>
          <w:bCs/>
          <w:sz w:val="28"/>
          <w:szCs w:val="28"/>
        </w:rPr>
        <w:t xml:space="preserve">сборник </w:t>
      </w:r>
      <w:r w:rsidR="0062769E">
        <w:rPr>
          <w:rFonts w:ascii="Times New Roman" w:hAnsi="Times New Roman"/>
          <w:bCs/>
          <w:sz w:val="28"/>
          <w:szCs w:val="28"/>
        </w:rPr>
        <w:t xml:space="preserve">ситуационных задач с </w:t>
      </w:r>
      <w:r w:rsidRPr="00EB5303">
        <w:rPr>
          <w:rFonts w:ascii="Times New Roman" w:hAnsi="Times New Roman"/>
          <w:bCs/>
          <w:sz w:val="28"/>
          <w:szCs w:val="28"/>
        </w:rPr>
        <w:t xml:space="preserve"> эталонами ответов для </w:t>
      </w:r>
      <w:r w:rsidR="0062769E">
        <w:rPr>
          <w:rFonts w:ascii="Times New Roman" w:hAnsi="Times New Roman"/>
          <w:bCs/>
          <w:sz w:val="28"/>
          <w:szCs w:val="28"/>
        </w:rPr>
        <w:t xml:space="preserve">внеаудиторной работы </w:t>
      </w:r>
      <w:r w:rsidRPr="00EB5303">
        <w:rPr>
          <w:rFonts w:ascii="Times New Roman" w:hAnsi="Times New Roman"/>
          <w:bCs/>
          <w:sz w:val="28"/>
          <w:szCs w:val="28"/>
        </w:rPr>
        <w:t xml:space="preserve">студентов </w:t>
      </w:r>
      <w:r>
        <w:rPr>
          <w:rFonts w:ascii="Times New Roman" w:hAnsi="Times New Roman"/>
          <w:bCs/>
          <w:sz w:val="28"/>
          <w:szCs w:val="28"/>
        </w:rPr>
        <w:t xml:space="preserve">1 - </w:t>
      </w:r>
      <w:r w:rsidR="0016331A">
        <w:rPr>
          <w:rFonts w:ascii="Times New Roman" w:hAnsi="Times New Roman"/>
          <w:bCs/>
          <w:sz w:val="28"/>
          <w:szCs w:val="28"/>
        </w:rPr>
        <w:t>3</w:t>
      </w:r>
      <w:r>
        <w:rPr>
          <w:rFonts w:ascii="Times New Roman" w:hAnsi="Times New Roman"/>
          <w:bCs/>
          <w:sz w:val="28"/>
          <w:szCs w:val="28"/>
        </w:rPr>
        <w:t xml:space="preserve"> курсов</w:t>
      </w:r>
      <w:r w:rsidRPr="00EB5303">
        <w:rPr>
          <w:rFonts w:ascii="Times New Roman" w:hAnsi="Times New Roman"/>
          <w:bCs/>
          <w:sz w:val="28"/>
          <w:szCs w:val="28"/>
        </w:rPr>
        <w:t>, обучающихся по спец</w:t>
      </w:r>
      <w:r>
        <w:rPr>
          <w:rFonts w:ascii="Times New Roman" w:hAnsi="Times New Roman"/>
          <w:bCs/>
          <w:sz w:val="28"/>
          <w:szCs w:val="28"/>
        </w:rPr>
        <w:t>. 060108 - ф</w:t>
      </w:r>
      <w:r w:rsidRPr="00EB5303">
        <w:rPr>
          <w:rFonts w:ascii="Times New Roman" w:hAnsi="Times New Roman"/>
          <w:bCs/>
          <w:sz w:val="28"/>
          <w:szCs w:val="28"/>
        </w:rPr>
        <w:t xml:space="preserve">армация/ сост. </w:t>
      </w:r>
      <w:r>
        <w:rPr>
          <w:rFonts w:ascii="Times New Roman" w:hAnsi="Times New Roman"/>
          <w:bCs/>
          <w:sz w:val="28"/>
          <w:szCs w:val="28"/>
        </w:rPr>
        <w:t>Е.Ф</w:t>
      </w:r>
      <w:r w:rsidRPr="00EB5303">
        <w:rPr>
          <w:rFonts w:ascii="Times New Roman" w:hAnsi="Times New Roman"/>
          <w:bCs/>
          <w:sz w:val="28"/>
          <w:szCs w:val="28"/>
        </w:rPr>
        <w:t xml:space="preserve">. </w:t>
      </w:r>
      <w:r>
        <w:rPr>
          <w:rFonts w:ascii="Times New Roman" w:hAnsi="Times New Roman"/>
          <w:bCs/>
          <w:sz w:val="28"/>
          <w:szCs w:val="28"/>
        </w:rPr>
        <w:t>Вайс, А.В. Зощенко, И.С. Крюковская.</w:t>
      </w:r>
      <w:r w:rsidRPr="00EB5303">
        <w:rPr>
          <w:rFonts w:ascii="Times New Roman" w:hAnsi="Times New Roman"/>
          <w:bCs/>
          <w:sz w:val="28"/>
          <w:szCs w:val="28"/>
        </w:rPr>
        <w:t xml:space="preserve"> – Красноярск: типография КрасГМУ,</w:t>
      </w:r>
      <w:r>
        <w:rPr>
          <w:rFonts w:ascii="Times New Roman" w:hAnsi="Times New Roman"/>
          <w:bCs/>
          <w:sz w:val="28"/>
          <w:szCs w:val="28"/>
        </w:rPr>
        <w:t xml:space="preserve"> 2010. – </w:t>
      </w:r>
      <w:r w:rsidR="00623585">
        <w:rPr>
          <w:rFonts w:ascii="Times New Roman" w:hAnsi="Times New Roman"/>
          <w:bCs/>
          <w:sz w:val="28"/>
          <w:szCs w:val="28"/>
        </w:rPr>
        <w:t>64</w:t>
      </w:r>
      <w:r w:rsidRPr="00EB5303">
        <w:rPr>
          <w:rFonts w:ascii="Times New Roman" w:hAnsi="Times New Roman"/>
          <w:bCs/>
          <w:sz w:val="28"/>
          <w:szCs w:val="28"/>
        </w:rPr>
        <w:t xml:space="preserve"> с.</w:t>
      </w:r>
    </w:p>
    <w:p w:rsidR="00D83B4E" w:rsidRPr="00EB5303" w:rsidRDefault="00D83B4E" w:rsidP="00D83B4E">
      <w:pPr>
        <w:tabs>
          <w:tab w:val="left" w:pos="0"/>
          <w:tab w:val="left" w:pos="1134"/>
          <w:tab w:val="left" w:pos="1418"/>
        </w:tabs>
        <w:spacing w:after="0" w:line="240" w:lineRule="auto"/>
        <w:ind w:firstLine="709"/>
        <w:jc w:val="both"/>
        <w:rPr>
          <w:rFonts w:ascii="Times New Roman" w:hAnsi="Times New Roman"/>
          <w:sz w:val="28"/>
          <w:szCs w:val="28"/>
        </w:rPr>
      </w:pPr>
    </w:p>
    <w:p w:rsidR="00D83B4E" w:rsidRDefault="00D83B4E" w:rsidP="00FB150F">
      <w:pPr>
        <w:tabs>
          <w:tab w:val="left" w:pos="0"/>
          <w:tab w:val="left" w:pos="1134"/>
          <w:tab w:val="left" w:pos="2410"/>
        </w:tabs>
        <w:spacing w:after="0" w:line="240" w:lineRule="auto"/>
        <w:jc w:val="both"/>
        <w:rPr>
          <w:rFonts w:ascii="Times New Roman" w:hAnsi="Times New Roman"/>
          <w:sz w:val="28"/>
          <w:szCs w:val="28"/>
        </w:rPr>
      </w:pPr>
      <w:r w:rsidRPr="00EB5303">
        <w:rPr>
          <w:rFonts w:ascii="Times New Roman" w:hAnsi="Times New Roman"/>
          <w:sz w:val="28"/>
          <w:szCs w:val="28"/>
        </w:rPr>
        <w:t xml:space="preserve">Составители: </w:t>
      </w:r>
      <w:r>
        <w:rPr>
          <w:rFonts w:ascii="Times New Roman" w:hAnsi="Times New Roman"/>
          <w:sz w:val="28"/>
          <w:szCs w:val="28"/>
        </w:rPr>
        <w:t>к.ф. – м.н., доцент Вайс Е.Ф.</w:t>
      </w:r>
    </w:p>
    <w:p w:rsidR="00D83B4E" w:rsidRDefault="00D83B4E" w:rsidP="00D83B4E">
      <w:pPr>
        <w:tabs>
          <w:tab w:val="left" w:pos="0"/>
          <w:tab w:val="left" w:pos="1134"/>
          <w:tab w:val="left" w:pos="2410"/>
        </w:tabs>
        <w:spacing w:after="0" w:line="240" w:lineRule="auto"/>
        <w:ind w:firstLine="709"/>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Pr="00EB5303">
        <w:rPr>
          <w:rFonts w:ascii="Times New Roman" w:hAnsi="Times New Roman"/>
          <w:sz w:val="28"/>
          <w:szCs w:val="28"/>
        </w:rPr>
        <w:t>ассистент Зощенко А.В.</w:t>
      </w:r>
    </w:p>
    <w:p w:rsidR="00D83B4E" w:rsidRPr="00EB5303" w:rsidRDefault="00D83B4E" w:rsidP="00D83B4E">
      <w:pPr>
        <w:tabs>
          <w:tab w:val="left" w:pos="0"/>
          <w:tab w:val="left" w:pos="1134"/>
          <w:tab w:val="left" w:pos="2410"/>
        </w:tabs>
        <w:spacing w:after="0" w:line="240" w:lineRule="auto"/>
        <w:ind w:firstLine="709"/>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Pr="00EB5303">
        <w:rPr>
          <w:rFonts w:ascii="Times New Roman" w:hAnsi="Times New Roman"/>
          <w:sz w:val="28"/>
          <w:szCs w:val="28"/>
        </w:rPr>
        <w:t>ассистент Крюковская И.С.</w:t>
      </w:r>
    </w:p>
    <w:p w:rsidR="00D83B4E" w:rsidRPr="00EB5303" w:rsidRDefault="00D83B4E" w:rsidP="00D83B4E">
      <w:pPr>
        <w:tabs>
          <w:tab w:val="left" w:pos="0"/>
          <w:tab w:val="left" w:pos="1134"/>
          <w:tab w:val="left" w:pos="1418"/>
        </w:tabs>
        <w:spacing w:after="0" w:line="240" w:lineRule="auto"/>
        <w:ind w:firstLine="709"/>
        <w:jc w:val="both"/>
        <w:rPr>
          <w:rFonts w:ascii="Times New Roman" w:hAnsi="Times New Roman"/>
          <w:sz w:val="28"/>
          <w:szCs w:val="28"/>
        </w:rPr>
      </w:pPr>
    </w:p>
    <w:p w:rsidR="00D83B4E" w:rsidRPr="00EB5303" w:rsidRDefault="00D83B4E" w:rsidP="00D83B4E">
      <w:pPr>
        <w:tabs>
          <w:tab w:val="left" w:pos="0"/>
          <w:tab w:val="left" w:pos="1134"/>
          <w:tab w:val="left" w:pos="1418"/>
        </w:tabs>
        <w:spacing w:after="0" w:line="240" w:lineRule="auto"/>
        <w:ind w:firstLine="709"/>
        <w:jc w:val="both"/>
        <w:rPr>
          <w:rFonts w:ascii="Times New Roman" w:hAnsi="Times New Roman"/>
          <w:sz w:val="28"/>
          <w:szCs w:val="28"/>
        </w:rPr>
      </w:pPr>
    </w:p>
    <w:p w:rsidR="00D83B4E" w:rsidRPr="00EB5303" w:rsidRDefault="00D83B4E" w:rsidP="00D83B4E">
      <w:pPr>
        <w:tabs>
          <w:tab w:val="left" w:pos="0"/>
          <w:tab w:val="left" w:pos="1134"/>
          <w:tab w:val="left" w:pos="1418"/>
        </w:tabs>
        <w:spacing w:after="0" w:line="240" w:lineRule="auto"/>
        <w:ind w:firstLine="709"/>
        <w:jc w:val="both"/>
        <w:rPr>
          <w:rFonts w:ascii="Times New Roman" w:hAnsi="Times New Roman"/>
          <w:sz w:val="28"/>
          <w:szCs w:val="28"/>
        </w:rPr>
      </w:pPr>
    </w:p>
    <w:p w:rsidR="00D83B4E" w:rsidRPr="00EB5303" w:rsidRDefault="00FB150F" w:rsidP="00FB150F">
      <w:pPr>
        <w:tabs>
          <w:tab w:val="left" w:pos="0"/>
          <w:tab w:val="left" w:pos="1134"/>
          <w:tab w:val="left" w:pos="1418"/>
        </w:tabs>
        <w:spacing w:after="0" w:line="240" w:lineRule="auto"/>
        <w:jc w:val="both"/>
        <w:rPr>
          <w:rFonts w:ascii="Times New Roman" w:hAnsi="Times New Roman"/>
          <w:sz w:val="28"/>
          <w:szCs w:val="28"/>
        </w:rPr>
      </w:pPr>
      <w:r>
        <w:rPr>
          <w:rFonts w:ascii="Times New Roman" w:hAnsi="Times New Roman"/>
          <w:sz w:val="28"/>
          <w:szCs w:val="28"/>
        </w:rPr>
        <w:t xml:space="preserve">Ситуационные задачис эталонами ответов </w:t>
      </w:r>
      <w:r w:rsidR="00D83B4E" w:rsidRPr="00EB5303">
        <w:rPr>
          <w:rFonts w:ascii="Times New Roman" w:hAnsi="Times New Roman"/>
          <w:sz w:val="28"/>
          <w:szCs w:val="28"/>
        </w:rPr>
        <w:t xml:space="preserve">полностью соответствуют требованиям Государственного образовательного стандарта </w:t>
      </w:r>
      <w:r>
        <w:rPr>
          <w:rFonts w:ascii="Times New Roman" w:hAnsi="Times New Roman"/>
          <w:sz w:val="28"/>
          <w:szCs w:val="28"/>
        </w:rPr>
        <w:t xml:space="preserve">(2000) высшего профессионального образования </w:t>
      </w:r>
      <w:r w:rsidR="00D83B4E" w:rsidRPr="00EB5303">
        <w:rPr>
          <w:rFonts w:ascii="Times New Roman" w:hAnsi="Times New Roman"/>
          <w:sz w:val="28"/>
          <w:szCs w:val="28"/>
        </w:rPr>
        <w:t>специальности 060108</w:t>
      </w:r>
      <w:r>
        <w:rPr>
          <w:rFonts w:ascii="Times New Roman" w:hAnsi="Times New Roman"/>
          <w:sz w:val="28"/>
          <w:szCs w:val="28"/>
        </w:rPr>
        <w:t xml:space="preserve"> – Фармация, </w:t>
      </w:r>
      <w:r w:rsidR="00D83B4E" w:rsidRPr="00EB5303">
        <w:rPr>
          <w:rFonts w:ascii="Times New Roman" w:hAnsi="Times New Roman"/>
          <w:sz w:val="28"/>
          <w:szCs w:val="28"/>
        </w:rPr>
        <w:t>адаптированы к образовательным технологиям с учетом специфики обучения по специальности</w:t>
      </w:r>
      <w:r w:rsidRPr="00EB5303">
        <w:rPr>
          <w:rFonts w:ascii="Times New Roman" w:hAnsi="Times New Roman"/>
          <w:sz w:val="28"/>
          <w:szCs w:val="28"/>
        </w:rPr>
        <w:t>060108</w:t>
      </w:r>
      <w:r>
        <w:rPr>
          <w:rFonts w:ascii="Times New Roman" w:hAnsi="Times New Roman"/>
          <w:sz w:val="28"/>
          <w:szCs w:val="28"/>
        </w:rPr>
        <w:t xml:space="preserve"> – Фармация</w:t>
      </w:r>
      <w:r w:rsidR="00D83B4E" w:rsidRPr="00EB5303">
        <w:rPr>
          <w:rFonts w:ascii="Times New Roman" w:hAnsi="Times New Roman"/>
          <w:sz w:val="28"/>
          <w:szCs w:val="28"/>
        </w:rPr>
        <w:t>.</w:t>
      </w:r>
    </w:p>
    <w:p w:rsidR="00D83B4E" w:rsidRPr="00EB5303" w:rsidRDefault="00D83B4E" w:rsidP="00D83B4E">
      <w:pPr>
        <w:tabs>
          <w:tab w:val="left" w:pos="0"/>
          <w:tab w:val="left" w:pos="1134"/>
          <w:tab w:val="left" w:pos="1418"/>
        </w:tabs>
        <w:spacing w:after="0" w:line="240" w:lineRule="auto"/>
        <w:ind w:firstLine="709"/>
        <w:rPr>
          <w:rFonts w:ascii="Times New Roman" w:hAnsi="Times New Roman"/>
          <w:sz w:val="28"/>
          <w:szCs w:val="28"/>
        </w:rPr>
      </w:pPr>
    </w:p>
    <w:p w:rsidR="00D83B4E" w:rsidRPr="00EB5303" w:rsidRDefault="00D83B4E" w:rsidP="00D83B4E">
      <w:pPr>
        <w:tabs>
          <w:tab w:val="left" w:pos="0"/>
          <w:tab w:val="left" w:pos="1134"/>
          <w:tab w:val="left" w:pos="1418"/>
        </w:tabs>
        <w:spacing w:after="0" w:line="240" w:lineRule="auto"/>
        <w:ind w:firstLine="709"/>
        <w:rPr>
          <w:rFonts w:ascii="Times New Roman" w:hAnsi="Times New Roman"/>
          <w:sz w:val="28"/>
          <w:szCs w:val="28"/>
        </w:rPr>
      </w:pPr>
    </w:p>
    <w:p w:rsidR="00D83B4E" w:rsidRPr="00EB5303" w:rsidRDefault="00D83B4E" w:rsidP="00D83B4E">
      <w:pPr>
        <w:tabs>
          <w:tab w:val="left" w:pos="0"/>
          <w:tab w:val="left" w:pos="1134"/>
          <w:tab w:val="left" w:pos="1418"/>
        </w:tabs>
        <w:spacing w:after="0" w:line="240" w:lineRule="auto"/>
        <w:rPr>
          <w:rFonts w:ascii="Times New Roman" w:hAnsi="Times New Roman"/>
          <w:sz w:val="28"/>
          <w:szCs w:val="28"/>
        </w:rPr>
      </w:pPr>
    </w:p>
    <w:p w:rsidR="00D83B4E" w:rsidRPr="00EB5303" w:rsidRDefault="00D83B4E" w:rsidP="00D83B4E">
      <w:pPr>
        <w:tabs>
          <w:tab w:val="left" w:pos="0"/>
          <w:tab w:val="left" w:pos="1134"/>
          <w:tab w:val="left" w:pos="2410"/>
        </w:tabs>
        <w:spacing w:after="0" w:line="240" w:lineRule="auto"/>
        <w:ind w:firstLine="709"/>
        <w:rPr>
          <w:rFonts w:ascii="Times New Roman" w:hAnsi="Times New Roman"/>
          <w:sz w:val="28"/>
          <w:szCs w:val="28"/>
        </w:rPr>
      </w:pPr>
    </w:p>
    <w:p w:rsidR="00D83B4E" w:rsidRPr="00EB5303" w:rsidRDefault="00D83B4E" w:rsidP="00D83B4E">
      <w:pPr>
        <w:tabs>
          <w:tab w:val="left" w:pos="0"/>
          <w:tab w:val="left" w:pos="1134"/>
          <w:tab w:val="left" w:pos="1418"/>
        </w:tabs>
        <w:spacing w:after="0" w:line="240" w:lineRule="auto"/>
        <w:ind w:firstLine="709"/>
        <w:rPr>
          <w:rFonts w:ascii="Times New Roman" w:hAnsi="Times New Roman"/>
          <w:sz w:val="28"/>
          <w:szCs w:val="28"/>
        </w:rPr>
      </w:pPr>
    </w:p>
    <w:p w:rsidR="00D83B4E" w:rsidRPr="00EB5303" w:rsidRDefault="00D83B4E" w:rsidP="00D83B4E">
      <w:pPr>
        <w:tabs>
          <w:tab w:val="left" w:pos="0"/>
          <w:tab w:val="left" w:pos="1134"/>
          <w:tab w:val="left" w:pos="1418"/>
        </w:tabs>
        <w:spacing w:after="0" w:line="240" w:lineRule="auto"/>
        <w:ind w:firstLine="709"/>
        <w:rPr>
          <w:rFonts w:ascii="Times New Roman" w:hAnsi="Times New Roman"/>
          <w:sz w:val="28"/>
          <w:szCs w:val="28"/>
        </w:rPr>
      </w:pPr>
    </w:p>
    <w:p w:rsidR="00D83B4E" w:rsidRPr="00EB5303" w:rsidRDefault="00D83B4E" w:rsidP="00D83B4E">
      <w:pPr>
        <w:tabs>
          <w:tab w:val="left" w:pos="0"/>
          <w:tab w:val="left" w:pos="1134"/>
          <w:tab w:val="left" w:pos="1418"/>
        </w:tabs>
        <w:spacing w:after="0" w:line="240" w:lineRule="auto"/>
        <w:ind w:firstLine="709"/>
        <w:rPr>
          <w:rFonts w:ascii="Times New Roman" w:hAnsi="Times New Roman"/>
          <w:sz w:val="28"/>
          <w:szCs w:val="28"/>
        </w:rPr>
      </w:pPr>
    </w:p>
    <w:p w:rsidR="00D83B4E" w:rsidRPr="00EB5303" w:rsidRDefault="00D83B4E" w:rsidP="00D83B4E">
      <w:pPr>
        <w:tabs>
          <w:tab w:val="left" w:pos="0"/>
          <w:tab w:val="left" w:pos="1134"/>
          <w:tab w:val="left" w:pos="1418"/>
        </w:tabs>
        <w:spacing w:after="0" w:line="240" w:lineRule="auto"/>
        <w:ind w:firstLine="709"/>
        <w:rPr>
          <w:rFonts w:ascii="Times New Roman" w:hAnsi="Times New Roman"/>
          <w:sz w:val="28"/>
          <w:szCs w:val="28"/>
        </w:rPr>
      </w:pPr>
    </w:p>
    <w:p w:rsidR="00D83B4E" w:rsidRPr="00EB5303" w:rsidRDefault="00D83B4E" w:rsidP="00D83B4E">
      <w:pPr>
        <w:tabs>
          <w:tab w:val="left" w:pos="0"/>
          <w:tab w:val="left" w:pos="1134"/>
        </w:tabs>
        <w:spacing w:after="0" w:line="240" w:lineRule="auto"/>
        <w:ind w:firstLine="709"/>
        <w:jc w:val="both"/>
        <w:rPr>
          <w:rFonts w:ascii="Times New Roman" w:hAnsi="Times New Roman"/>
          <w:sz w:val="28"/>
          <w:szCs w:val="28"/>
        </w:rPr>
      </w:pPr>
    </w:p>
    <w:p w:rsidR="00D83B4E" w:rsidRPr="00EB5303" w:rsidRDefault="00D83B4E" w:rsidP="00D83B4E">
      <w:pPr>
        <w:tabs>
          <w:tab w:val="left" w:pos="1560"/>
        </w:tabs>
        <w:spacing w:after="0" w:line="240" w:lineRule="auto"/>
        <w:ind w:left="1560" w:hanging="1560"/>
        <w:jc w:val="both"/>
        <w:rPr>
          <w:rFonts w:ascii="Times New Roman" w:hAnsi="Times New Roman"/>
          <w:sz w:val="28"/>
          <w:szCs w:val="28"/>
        </w:rPr>
      </w:pPr>
      <w:r>
        <w:rPr>
          <w:rFonts w:ascii="Times New Roman" w:hAnsi="Times New Roman"/>
          <w:sz w:val="28"/>
          <w:szCs w:val="28"/>
        </w:rPr>
        <w:t>Рецензенты: зав.кафедрой физической и неорганической химии СибГТУ д.х.н., профессор, Акад.РАЕН Федоров В.А.</w:t>
      </w:r>
    </w:p>
    <w:p w:rsidR="00D83B4E" w:rsidRPr="00EB5303" w:rsidRDefault="00D83B4E" w:rsidP="00D83B4E">
      <w:pPr>
        <w:tabs>
          <w:tab w:val="left" w:pos="0"/>
          <w:tab w:val="left" w:pos="1134"/>
          <w:tab w:val="left" w:pos="1560"/>
          <w:tab w:val="left" w:pos="2410"/>
        </w:tabs>
        <w:spacing w:after="0" w:line="240" w:lineRule="auto"/>
        <w:ind w:firstLine="709"/>
        <w:jc w:val="both"/>
        <w:rPr>
          <w:rFonts w:ascii="Times New Roman" w:hAnsi="Times New Roman"/>
          <w:sz w:val="28"/>
          <w:szCs w:val="28"/>
        </w:rPr>
      </w:pPr>
    </w:p>
    <w:p w:rsidR="00D83B4E" w:rsidRPr="00EB5303" w:rsidRDefault="00D83B4E" w:rsidP="00D83B4E">
      <w:pPr>
        <w:tabs>
          <w:tab w:val="left" w:pos="1134"/>
          <w:tab w:val="left" w:pos="1560"/>
          <w:tab w:val="left" w:pos="2127"/>
          <w:tab w:val="left" w:pos="2410"/>
        </w:tabs>
        <w:spacing w:after="0" w:line="240" w:lineRule="auto"/>
        <w:ind w:left="1560"/>
        <w:jc w:val="both"/>
        <w:rPr>
          <w:rFonts w:ascii="Times New Roman" w:hAnsi="Times New Roman"/>
          <w:sz w:val="28"/>
          <w:szCs w:val="28"/>
        </w:rPr>
      </w:pPr>
      <w:r>
        <w:rPr>
          <w:rFonts w:ascii="Times New Roman" w:hAnsi="Times New Roman"/>
          <w:sz w:val="28"/>
          <w:szCs w:val="28"/>
        </w:rPr>
        <w:t>д.х.н., профессор кафедры физической и неорганической химии Робов А.М.</w:t>
      </w:r>
    </w:p>
    <w:p w:rsidR="00D83B4E" w:rsidRPr="00EB5303" w:rsidRDefault="00D83B4E" w:rsidP="00D83B4E">
      <w:pPr>
        <w:tabs>
          <w:tab w:val="left" w:pos="0"/>
          <w:tab w:val="left" w:pos="1134"/>
          <w:tab w:val="left" w:pos="1701"/>
        </w:tabs>
        <w:spacing w:after="0" w:line="240" w:lineRule="auto"/>
        <w:ind w:firstLine="709"/>
        <w:rPr>
          <w:rFonts w:ascii="Times New Roman" w:hAnsi="Times New Roman"/>
          <w:sz w:val="28"/>
          <w:szCs w:val="28"/>
        </w:rPr>
      </w:pPr>
    </w:p>
    <w:p w:rsidR="00D83B4E" w:rsidRPr="00EB5303" w:rsidRDefault="00D83B4E" w:rsidP="00D83B4E">
      <w:pPr>
        <w:tabs>
          <w:tab w:val="left" w:pos="0"/>
          <w:tab w:val="left" w:pos="1134"/>
          <w:tab w:val="left" w:pos="1418"/>
        </w:tabs>
        <w:spacing w:after="0" w:line="240" w:lineRule="auto"/>
        <w:ind w:firstLine="709"/>
        <w:rPr>
          <w:rFonts w:ascii="Times New Roman" w:hAnsi="Times New Roman"/>
          <w:sz w:val="28"/>
          <w:szCs w:val="28"/>
        </w:rPr>
      </w:pPr>
    </w:p>
    <w:p w:rsidR="00D83B4E" w:rsidRPr="00EB5303" w:rsidRDefault="00D83B4E" w:rsidP="00D83B4E">
      <w:pPr>
        <w:tabs>
          <w:tab w:val="left" w:pos="0"/>
          <w:tab w:val="left" w:pos="1134"/>
          <w:tab w:val="left" w:pos="1418"/>
        </w:tabs>
        <w:spacing w:after="0" w:line="240" w:lineRule="auto"/>
        <w:ind w:firstLine="709"/>
        <w:rPr>
          <w:rFonts w:ascii="Times New Roman" w:hAnsi="Times New Roman"/>
          <w:sz w:val="28"/>
          <w:szCs w:val="28"/>
        </w:rPr>
      </w:pPr>
    </w:p>
    <w:p w:rsidR="00D83B4E" w:rsidRPr="00EB5303" w:rsidRDefault="00D83B4E" w:rsidP="00D83B4E">
      <w:pPr>
        <w:tabs>
          <w:tab w:val="left" w:pos="0"/>
          <w:tab w:val="left" w:pos="1134"/>
          <w:tab w:val="left" w:pos="1418"/>
        </w:tabs>
        <w:spacing w:after="0" w:line="240" w:lineRule="auto"/>
        <w:ind w:firstLine="709"/>
        <w:rPr>
          <w:rFonts w:ascii="Times New Roman" w:hAnsi="Times New Roman"/>
          <w:sz w:val="28"/>
          <w:szCs w:val="28"/>
        </w:rPr>
      </w:pPr>
    </w:p>
    <w:p w:rsidR="00D83B4E" w:rsidRPr="00EB5303" w:rsidRDefault="00D83B4E" w:rsidP="00D83B4E">
      <w:pPr>
        <w:tabs>
          <w:tab w:val="left" w:pos="0"/>
          <w:tab w:val="left" w:pos="1134"/>
          <w:tab w:val="left" w:pos="1418"/>
        </w:tabs>
        <w:spacing w:after="0" w:line="240" w:lineRule="auto"/>
        <w:rPr>
          <w:rFonts w:ascii="Times New Roman" w:hAnsi="Times New Roman"/>
          <w:sz w:val="28"/>
          <w:szCs w:val="28"/>
        </w:rPr>
      </w:pPr>
      <w:r w:rsidRPr="00EB5303">
        <w:rPr>
          <w:rFonts w:ascii="Times New Roman" w:hAnsi="Times New Roman"/>
          <w:sz w:val="28"/>
          <w:szCs w:val="28"/>
        </w:rPr>
        <w:t>Утверждено к печати ЦКМС КрасГМУ (протокол №  от  .  .2010)</w:t>
      </w:r>
    </w:p>
    <w:p w:rsidR="00D83B4E" w:rsidRPr="00EB5303" w:rsidRDefault="00D83B4E" w:rsidP="00E74CD4">
      <w:pPr>
        <w:tabs>
          <w:tab w:val="left" w:pos="0"/>
          <w:tab w:val="left" w:pos="1134"/>
          <w:tab w:val="left" w:pos="1418"/>
        </w:tabs>
        <w:spacing w:after="0" w:line="240" w:lineRule="auto"/>
        <w:rPr>
          <w:rFonts w:ascii="Times New Roman" w:hAnsi="Times New Roman"/>
          <w:sz w:val="28"/>
          <w:szCs w:val="28"/>
        </w:rPr>
      </w:pPr>
    </w:p>
    <w:p w:rsidR="00D83B4E" w:rsidRPr="00EB5303" w:rsidRDefault="00D83B4E" w:rsidP="00D83B4E">
      <w:pPr>
        <w:tabs>
          <w:tab w:val="left" w:pos="0"/>
          <w:tab w:val="left" w:pos="1134"/>
          <w:tab w:val="left" w:pos="1418"/>
        </w:tabs>
        <w:spacing w:after="0" w:line="240" w:lineRule="auto"/>
        <w:ind w:firstLine="709"/>
        <w:rPr>
          <w:rFonts w:ascii="Times New Roman" w:hAnsi="Times New Roman"/>
          <w:sz w:val="28"/>
          <w:szCs w:val="28"/>
        </w:rPr>
      </w:pPr>
    </w:p>
    <w:p w:rsidR="00D83B4E" w:rsidRPr="00EB5303" w:rsidRDefault="00D83B4E" w:rsidP="00D83B4E">
      <w:pPr>
        <w:tabs>
          <w:tab w:val="left" w:pos="0"/>
          <w:tab w:val="left" w:pos="1134"/>
          <w:tab w:val="left" w:pos="1418"/>
        </w:tabs>
        <w:spacing w:after="0" w:line="240" w:lineRule="auto"/>
        <w:ind w:firstLine="709"/>
        <w:jc w:val="right"/>
        <w:rPr>
          <w:rFonts w:ascii="Times New Roman" w:hAnsi="Times New Roman"/>
          <w:sz w:val="28"/>
          <w:szCs w:val="28"/>
        </w:rPr>
      </w:pPr>
      <w:r w:rsidRPr="00EB5303">
        <w:rPr>
          <w:rFonts w:ascii="Times New Roman" w:hAnsi="Times New Roman"/>
          <w:sz w:val="28"/>
          <w:szCs w:val="28"/>
        </w:rPr>
        <w:t>КрасГМУ</w:t>
      </w:r>
    </w:p>
    <w:p w:rsidR="0033341D" w:rsidRPr="0054479F" w:rsidRDefault="00D83B4E" w:rsidP="00D83B4E">
      <w:pPr>
        <w:jc w:val="center"/>
        <w:rPr>
          <w:rFonts w:ascii="Times New Roman" w:hAnsi="Times New Roman" w:cs="Times New Roman"/>
          <w:sz w:val="24"/>
          <w:szCs w:val="24"/>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EB5303">
        <w:rPr>
          <w:rFonts w:ascii="Times New Roman" w:hAnsi="Times New Roman"/>
          <w:sz w:val="28"/>
          <w:szCs w:val="28"/>
        </w:rPr>
        <w:t>2010</w:t>
      </w:r>
      <w:r>
        <w:rPr>
          <w:rFonts w:ascii="Times New Roman" w:hAnsi="Times New Roman"/>
          <w:sz w:val="28"/>
          <w:szCs w:val="28"/>
        </w:rPr>
        <w:br w:type="page"/>
      </w:r>
      <w:r w:rsidR="000F265E" w:rsidRPr="0054479F">
        <w:rPr>
          <w:rFonts w:ascii="Times New Roman" w:hAnsi="Times New Roman" w:cs="Times New Roman"/>
          <w:sz w:val="24"/>
          <w:szCs w:val="24"/>
        </w:rPr>
        <w:lastRenderedPageBreak/>
        <w:t>СОДЕРЖАНИЕ</w:t>
      </w:r>
    </w:p>
    <w:p w:rsidR="0054479F" w:rsidRDefault="0054479F" w:rsidP="000F265E">
      <w:pPr>
        <w:jc w:val="center"/>
        <w:rPr>
          <w:rFonts w:ascii="Times New Roman" w:hAnsi="Times New Roman" w:cs="Times New Roman"/>
          <w:sz w:val="24"/>
          <w:szCs w:val="24"/>
        </w:rPr>
      </w:pPr>
    </w:p>
    <w:p w:rsidR="00B84076" w:rsidRPr="0054479F" w:rsidRDefault="00B84076" w:rsidP="000F265E">
      <w:pPr>
        <w:jc w:val="center"/>
        <w:rPr>
          <w:rFonts w:ascii="Times New Roman" w:hAnsi="Times New Roman" w:cs="Times New Roman"/>
          <w:sz w:val="24"/>
          <w:szCs w:val="24"/>
        </w:rPr>
      </w:pPr>
    </w:p>
    <w:p w:rsidR="0054479F" w:rsidRDefault="0054479F" w:rsidP="000F265E">
      <w:pPr>
        <w:jc w:val="center"/>
        <w:rPr>
          <w:rFonts w:ascii="Times New Roman" w:hAnsi="Times New Roman" w:cs="Times New Roman"/>
          <w:sz w:val="24"/>
          <w:szCs w:val="24"/>
        </w:rPr>
      </w:pPr>
    </w:p>
    <w:p w:rsidR="000F265E" w:rsidRPr="003B3B17" w:rsidRDefault="003B3B17" w:rsidP="003B3B17">
      <w:pPr>
        <w:tabs>
          <w:tab w:val="left" w:pos="0"/>
          <w:tab w:val="left" w:pos="1134"/>
          <w:tab w:val="left" w:pos="1418"/>
        </w:tabs>
        <w:spacing w:after="0" w:line="240" w:lineRule="auto"/>
        <w:rPr>
          <w:rFonts w:ascii="Times New Roman" w:eastAsia="Times New Roman" w:hAnsi="Times New Roman" w:cs="Times New Roman"/>
          <w:sz w:val="28"/>
          <w:szCs w:val="28"/>
        </w:rPr>
      </w:pPr>
      <w:r w:rsidRPr="003B3B17">
        <w:rPr>
          <w:rFonts w:ascii="Times New Roman" w:eastAsia="Times New Roman" w:hAnsi="Times New Roman" w:cs="Times New Roman"/>
          <w:sz w:val="28"/>
          <w:szCs w:val="28"/>
        </w:rPr>
        <w:t>ВВЕДЕНИЕ</w:t>
      </w:r>
      <w:r w:rsidR="00E449D2">
        <w:rPr>
          <w:rFonts w:ascii="Times New Roman" w:eastAsia="Times New Roman" w:hAnsi="Times New Roman" w:cs="Times New Roman"/>
          <w:sz w:val="28"/>
          <w:szCs w:val="28"/>
        </w:rPr>
        <w:tab/>
      </w:r>
      <w:r w:rsidR="00E449D2">
        <w:rPr>
          <w:rFonts w:ascii="Times New Roman" w:eastAsia="Times New Roman" w:hAnsi="Times New Roman" w:cs="Times New Roman"/>
          <w:sz w:val="28"/>
          <w:szCs w:val="28"/>
        </w:rPr>
        <w:tab/>
      </w:r>
      <w:r w:rsidR="00E449D2">
        <w:rPr>
          <w:rFonts w:ascii="Times New Roman" w:eastAsia="Times New Roman" w:hAnsi="Times New Roman" w:cs="Times New Roman"/>
          <w:sz w:val="28"/>
          <w:szCs w:val="28"/>
        </w:rPr>
        <w:tab/>
      </w:r>
      <w:r w:rsidR="00E449D2">
        <w:rPr>
          <w:rFonts w:ascii="Times New Roman" w:eastAsia="Times New Roman" w:hAnsi="Times New Roman" w:cs="Times New Roman"/>
          <w:sz w:val="28"/>
          <w:szCs w:val="28"/>
        </w:rPr>
        <w:tab/>
      </w:r>
      <w:r w:rsidR="00E449D2">
        <w:rPr>
          <w:rFonts w:ascii="Times New Roman" w:eastAsia="Times New Roman" w:hAnsi="Times New Roman" w:cs="Times New Roman"/>
          <w:sz w:val="28"/>
          <w:szCs w:val="28"/>
        </w:rPr>
        <w:tab/>
      </w:r>
      <w:r w:rsidR="00E449D2">
        <w:rPr>
          <w:rFonts w:ascii="Times New Roman" w:eastAsia="Times New Roman" w:hAnsi="Times New Roman" w:cs="Times New Roman"/>
          <w:sz w:val="28"/>
          <w:szCs w:val="28"/>
        </w:rPr>
        <w:tab/>
      </w:r>
      <w:r w:rsidR="00E449D2">
        <w:rPr>
          <w:rFonts w:ascii="Times New Roman" w:eastAsia="Times New Roman" w:hAnsi="Times New Roman" w:cs="Times New Roman"/>
          <w:sz w:val="28"/>
          <w:szCs w:val="28"/>
        </w:rPr>
        <w:tab/>
      </w:r>
      <w:r w:rsidR="00E449D2">
        <w:rPr>
          <w:rFonts w:ascii="Times New Roman" w:eastAsia="Times New Roman" w:hAnsi="Times New Roman" w:cs="Times New Roman"/>
          <w:sz w:val="28"/>
          <w:szCs w:val="28"/>
        </w:rPr>
        <w:tab/>
      </w:r>
      <w:r w:rsidR="00E449D2">
        <w:rPr>
          <w:rFonts w:ascii="Times New Roman" w:eastAsia="Times New Roman" w:hAnsi="Times New Roman" w:cs="Times New Roman"/>
          <w:sz w:val="28"/>
          <w:szCs w:val="28"/>
        </w:rPr>
        <w:tab/>
      </w:r>
      <w:r w:rsidR="00E449D2">
        <w:rPr>
          <w:rFonts w:ascii="Times New Roman" w:eastAsia="Times New Roman" w:hAnsi="Times New Roman" w:cs="Times New Roman"/>
          <w:sz w:val="28"/>
          <w:szCs w:val="28"/>
        </w:rPr>
        <w:tab/>
        <w:t>2</w:t>
      </w:r>
    </w:p>
    <w:p w:rsidR="00671B41" w:rsidRDefault="000F265E" w:rsidP="000F265E">
      <w:pPr>
        <w:tabs>
          <w:tab w:val="left" w:pos="0"/>
          <w:tab w:val="left" w:pos="1134"/>
          <w:tab w:val="left" w:pos="1418"/>
        </w:tabs>
        <w:spacing w:after="0" w:line="240" w:lineRule="auto"/>
        <w:rPr>
          <w:rFonts w:ascii="Times New Roman" w:eastAsia="Times New Roman" w:hAnsi="Times New Roman" w:cs="Times New Roman"/>
          <w:sz w:val="28"/>
          <w:szCs w:val="28"/>
        </w:rPr>
      </w:pPr>
      <w:r w:rsidRPr="000F265E">
        <w:rPr>
          <w:rFonts w:ascii="Times New Roman" w:eastAsia="Times New Roman" w:hAnsi="Times New Roman" w:cs="Times New Roman"/>
          <w:sz w:val="28"/>
          <w:szCs w:val="28"/>
        </w:rPr>
        <w:t>Г</w:t>
      </w:r>
      <w:r w:rsidR="0024314A">
        <w:rPr>
          <w:rFonts w:ascii="Times New Roman" w:eastAsia="Times New Roman" w:hAnsi="Times New Roman" w:cs="Times New Roman"/>
          <w:sz w:val="28"/>
          <w:szCs w:val="28"/>
        </w:rPr>
        <w:t>ава</w:t>
      </w:r>
      <w:r w:rsidRPr="000F265E">
        <w:rPr>
          <w:rFonts w:ascii="Times New Roman" w:eastAsia="Times New Roman" w:hAnsi="Times New Roman" w:cs="Times New Roman"/>
          <w:sz w:val="28"/>
          <w:szCs w:val="28"/>
        </w:rPr>
        <w:t xml:space="preserve"> 1. </w:t>
      </w:r>
      <w:r w:rsidR="00671B41" w:rsidRPr="00671B41">
        <w:rPr>
          <w:rFonts w:ascii="Times New Roman" w:eastAsia="Times New Roman" w:hAnsi="Times New Roman" w:cs="Times New Roman"/>
          <w:caps/>
          <w:sz w:val="28"/>
          <w:szCs w:val="28"/>
        </w:rPr>
        <w:t>Физическая химия</w:t>
      </w:r>
      <w:r w:rsidR="00671B41">
        <w:rPr>
          <w:rFonts w:ascii="Times New Roman" w:eastAsia="Times New Roman" w:hAnsi="Times New Roman" w:cs="Times New Roman"/>
          <w:caps/>
          <w:sz w:val="28"/>
          <w:szCs w:val="28"/>
        </w:rPr>
        <w:t>.</w:t>
      </w:r>
      <w:r w:rsidRPr="000F265E">
        <w:rPr>
          <w:rFonts w:ascii="Times New Roman" w:eastAsia="Times New Roman" w:hAnsi="Times New Roman" w:cs="Times New Roman"/>
          <w:sz w:val="28"/>
          <w:szCs w:val="28"/>
        </w:rPr>
        <w:t xml:space="preserve">ОСНОВНЫЕ ПОНЯТИЯ </w:t>
      </w:r>
    </w:p>
    <w:p w:rsidR="0054479F" w:rsidRPr="000F265E" w:rsidRDefault="000F265E" w:rsidP="000F265E">
      <w:pPr>
        <w:tabs>
          <w:tab w:val="left" w:pos="0"/>
          <w:tab w:val="left" w:pos="1134"/>
          <w:tab w:val="left" w:pos="1418"/>
        </w:tabs>
        <w:spacing w:after="0" w:line="240" w:lineRule="auto"/>
        <w:rPr>
          <w:rFonts w:ascii="Times New Roman" w:eastAsia="Times New Roman" w:hAnsi="Times New Roman" w:cs="Times New Roman"/>
          <w:sz w:val="28"/>
          <w:szCs w:val="28"/>
        </w:rPr>
      </w:pPr>
      <w:r w:rsidRPr="000F265E">
        <w:rPr>
          <w:rFonts w:ascii="Times New Roman" w:eastAsia="Times New Roman" w:hAnsi="Times New Roman" w:cs="Times New Roman"/>
          <w:sz w:val="28"/>
          <w:szCs w:val="28"/>
        </w:rPr>
        <w:t xml:space="preserve">ИЗАКОНЫ ХИМИЧЕСКОЙ ТЕРМОДИНАМИКИ </w:t>
      </w:r>
      <w:r w:rsidR="00E449D2">
        <w:rPr>
          <w:rFonts w:ascii="Times New Roman" w:eastAsia="Times New Roman" w:hAnsi="Times New Roman" w:cs="Times New Roman"/>
          <w:sz w:val="28"/>
          <w:szCs w:val="28"/>
        </w:rPr>
        <w:tab/>
      </w:r>
      <w:r w:rsidR="00E449D2">
        <w:rPr>
          <w:rFonts w:ascii="Times New Roman" w:eastAsia="Times New Roman" w:hAnsi="Times New Roman" w:cs="Times New Roman"/>
          <w:sz w:val="28"/>
          <w:szCs w:val="28"/>
        </w:rPr>
        <w:tab/>
      </w:r>
      <w:r w:rsidR="00E449D2">
        <w:rPr>
          <w:rFonts w:ascii="Times New Roman" w:eastAsia="Times New Roman" w:hAnsi="Times New Roman" w:cs="Times New Roman"/>
          <w:sz w:val="28"/>
          <w:szCs w:val="28"/>
        </w:rPr>
        <w:tab/>
      </w:r>
      <w:r w:rsidR="00E449D2">
        <w:rPr>
          <w:rFonts w:ascii="Times New Roman" w:eastAsia="Times New Roman" w:hAnsi="Times New Roman" w:cs="Times New Roman"/>
          <w:sz w:val="28"/>
          <w:szCs w:val="28"/>
        </w:rPr>
        <w:tab/>
        <w:t>3</w:t>
      </w:r>
    </w:p>
    <w:p w:rsidR="0054479F" w:rsidRPr="000F265E" w:rsidRDefault="000F265E" w:rsidP="00882043">
      <w:pPr>
        <w:pStyle w:val="a"/>
        <w:numPr>
          <w:ilvl w:val="1"/>
          <w:numId w:val="5"/>
        </w:numPr>
      </w:pPr>
      <w:r w:rsidRPr="000F265E">
        <w:t>Первое начало термодинамики</w:t>
      </w:r>
      <w:r w:rsidRPr="000F265E">
        <w:tab/>
      </w:r>
      <w:r w:rsidRPr="000F265E">
        <w:tab/>
      </w:r>
      <w:r w:rsidRPr="000F265E">
        <w:tab/>
      </w:r>
      <w:r w:rsidRPr="000F265E">
        <w:tab/>
      </w:r>
      <w:r w:rsidRPr="000F265E">
        <w:tab/>
      </w:r>
      <w:r w:rsidRPr="000F265E">
        <w:tab/>
      </w:r>
      <w:r>
        <w:tab/>
      </w:r>
      <w:r w:rsidR="00E449D2">
        <w:t>3</w:t>
      </w:r>
    </w:p>
    <w:p w:rsidR="000F265E" w:rsidRDefault="000F265E" w:rsidP="00882043">
      <w:pPr>
        <w:pStyle w:val="a"/>
        <w:numPr>
          <w:ilvl w:val="1"/>
          <w:numId w:val="5"/>
        </w:numPr>
      </w:pPr>
      <w:r>
        <w:t xml:space="preserve">Второе начало термодинамики. Важнейшие термодинамические </w:t>
      </w:r>
    </w:p>
    <w:p w:rsidR="000F265E" w:rsidRPr="0024314A" w:rsidRDefault="00E449D2" w:rsidP="0024314A">
      <w:pPr>
        <w:tabs>
          <w:tab w:val="left" w:pos="0"/>
          <w:tab w:val="left" w:pos="1134"/>
          <w:tab w:val="left" w:pos="1418"/>
        </w:tabs>
        <w:spacing w:after="0" w:line="240" w:lineRule="auto"/>
        <w:rPr>
          <w:rFonts w:ascii="Times New Roman" w:eastAsia="Times New Roman" w:hAnsi="Times New Roman" w:cs="Times New Roman"/>
          <w:sz w:val="28"/>
          <w:szCs w:val="28"/>
        </w:rPr>
      </w:pPr>
      <w:r w:rsidRPr="0024314A">
        <w:rPr>
          <w:rFonts w:ascii="Times New Roman" w:eastAsia="Times New Roman" w:hAnsi="Times New Roman" w:cs="Times New Roman"/>
          <w:sz w:val="28"/>
          <w:szCs w:val="28"/>
        </w:rPr>
        <w:t>функции. Энтропия</w:t>
      </w:r>
      <w:r w:rsidR="000F265E" w:rsidRPr="0024314A">
        <w:rPr>
          <w:rFonts w:ascii="Times New Roman" w:eastAsia="Times New Roman" w:hAnsi="Times New Roman" w:cs="Times New Roman"/>
          <w:sz w:val="28"/>
          <w:szCs w:val="28"/>
        </w:rPr>
        <w:tab/>
      </w:r>
      <w:r w:rsidR="000F265E" w:rsidRPr="0024314A">
        <w:rPr>
          <w:rFonts w:ascii="Times New Roman" w:eastAsia="Times New Roman" w:hAnsi="Times New Roman" w:cs="Times New Roman"/>
          <w:sz w:val="28"/>
          <w:szCs w:val="28"/>
        </w:rPr>
        <w:tab/>
      </w:r>
      <w:r w:rsidR="000F265E" w:rsidRPr="0024314A">
        <w:rPr>
          <w:rFonts w:ascii="Times New Roman" w:eastAsia="Times New Roman" w:hAnsi="Times New Roman" w:cs="Times New Roman"/>
          <w:sz w:val="28"/>
          <w:szCs w:val="28"/>
        </w:rPr>
        <w:tab/>
      </w:r>
      <w:r w:rsidR="000F265E" w:rsidRPr="0024314A">
        <w:rPr>
          <w:rFonts w:ascii="Times New Roman" w:eastAsia="Times New Roman" w:hAnsi="Times New Roman" w:cs="Times New Roman"/>
          <w:sz w:val="28"/>
          <w:szCs w:val="28"/>
        </w:rPr>
        <w:tab/>
      </w:r>
      <w:r w:rsidR="000F265E" w:rsidRPr="0024314A">
        <w:rPr>
          <w:rFonts w:ascii="Times New Roman" w:eastAsia="Times New Roman" w:hAnsi="Times New Roman" w:cs="Times New Roman"/>
          <w:sz w:val="28"/>
          <w:szCs w:val="28"/>
        </w:rPr>
        <w:tab/>
      </w:r>
      <w:r w:rsidR="0024314A">
        <w:rPr>
          <w:rFonts w:ascii="Times New Roman" w:eastAsia="Times New Roman" w:hAnsi="Times New Roman" w:cs="Times New Roman"/>
          <w:sz w:val="28"/>
          <w:szCs w:val="28"/>
        </w:rPr>
        <w:tab/>
      </w:r>
      <w:r w:rsidR="000F265E" w:rsidRPr="0024314A">
        <w:rPr>
          <w:rFonts w:ascii="Times New Roman" w:eastAsia="Times New Roman" w:hAnsi="Times New Roman" w:cs="Times New Roman"/>
          <w:sz w:val="28"/>
          <w:szCs w:val="28"/>
        </w:rPr>
        <w:tab/>
      </w:r>
      <w:r w:rsidR="000F265E" w:rsidRPr="0024314A">
        <w:rPr>
          <w:rFonts w:ascii="Times New Roman" w:eastAsia="Times New Roman" w:hAnsi="Times New Roman" w:cs="Times New Roman"/>
          <w:sz w:val="28"/>
          <w:szCs w:val="28"/>
        </w:rPr>
        <w:tab/>
      </w:r>
      <w:r w:rsidR="000F265E" w:rsidRPr="0024314A">
        <w:rPr>
          <w:rFonts w:ascii="Times New Roman" w:eastAsia="Times New Roman" w:hAnsi="Times New Roman" w:cs="Times New Roman"/>
          <w:sz w:val="28"/>
          <w:szCs w:val="28"/>
        </w:rPr>
        <w:tab/>
      </w:r>
      <w:r w:rsidRPr="0024314A">
        <w:rPr>
          <w:rFonts w:ascii="Times New Roman" w:eastAsia="Times New Roman" w:hAnsi="Times New Roman" w:cs="Times New Roman"/>
          <w:sz w:val="28"/>
          <w:szCs w:val="28"/>
        </w:rPr>
        <w:t>7</w:t>
      </w:r>
    </w:p>
    <w:p w:rsidR="000F265E" w:rsidRDefault="0024314A" w:rsidP="000F265E">
      <w:pPr>
        <w:tabs>
          <w:tab w:val="left" w:pos="0"/>
          <w:tab w:val="left" w:pos="1134"/>
          <w:tab w:val="left" w:pos="1418"/>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E449D2">
        <w:rPr>
          <w:rFonts w:ascii="Times New Roman" w:eastAsia="Times New Roman" w:hAnsi="Times New Roman" w:cs="Times New Roman"/>
          <w:sz w:val="28"/>
          <w:szCs w:val="28"/>
        </w:rPr>
        <w:t>Термодинамика химического равновесия</w:t>
      </w:r>
      <w:r w:rsidR="00E449D2">
        <w:rPr>
          <w:rFonts w:ascii="Times New Roman" w:eastAsia="Times New Roman" w:hAnsi="Times New Roman" w:cs="Times New Roman"/>
          <w:sz w:val="28"/>
          <w:szCs w:val="28"/>
        </w:rPr>
        <w:tab/>
      </w:r>
      <w:r w:rsidR="00E449D2">
        <w:rPr>
          <w:rFonts w:ascii="Times New Roman" w:eastAsia="Times New Roman" w:hAnsi="Times New Roman" w:cs="Times New Roman"/>
          <w:sz w:val="28"/>
          <w:szCs w:val="28"/>
        </w:rPr>
        <w:tab/>
      </w:r>
      <w:r w:rsidR="00E449D2">
        <w:rPr>
          <w:rFonts w:ascii="Times New Roman" w:eastAsia="Times New Roman" w:hAnsi="Times New Roman" w:cs="Times New Roman"/>
          <w:sz w:val="28"/>
          <w:szCs w:val="28"/>
        </w:rPr>
        <w:tab/>
      </w:r>
      <w:r w:rsidR="00E449D2">
        <w:rPr>
          <w:rFonts w:ascii="Times New Roman" w:eastAsia="Times New Roman" w:hAnsi="Times New Roman" w:cs="Times New Roman"/>
          <w:sz w:val="28"/>
          <w:szCs w:val="28"/>
        </w:rPr>
        <w:tab/>
      </w:r>
      <w:r w:rsidR="00E449D2">
        <w:rPr>
          <w:rFonts w:ascii="Times New Roman" w:eastAsia="Times New Roman" w:hAnsi="Times New Roman" w:cs="Times New Roman"/>
          <w:sz w:val="28"/>
          <w:szCs w:val="28"/>
        </w:rPr>
        <w:tab/>
        <w:t>10</w:t>
      </w:r>
    </w:p>
    <w:p w:rsidR="0024314A" w:rsidRDefault="0024314A" w:rsidP="000F265E">
      <w:pPr>
        <w:tabs>
          <w:tab w:val="left" w:pos="0"/>
          <w:tab w:val="left" w:pos="1134"/>
          <w:tab w:val="left" w:pos="1418"/>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 2. ТЕРМОДИНАМИКА ФАЗОВЫХ РАВНОВЕСИЙ</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2E339B">
        <w:rPr>
          <w:rFonts w:ascii="Times New Roman" w:eastAsia="Times New Roman" w:hAnsi="Times New Roman" w:cs="Times New Roman"/>
          <w:sz w:val="28"/>
          <w:szCs w:val="28"/>
        </w:rPr>
        <w:t>16</w:t>
      </w:r>
    </w:p>
    <w:p w:rsidR="0024314A" w:rsidRDefault="0024314A" w:rsidP="000F265E">
      <w:pPr>
        <w:tabs>
          <w:tab w:val="left" w:pos="0"/>
          <w:tab w:val="left" w:pos="1134"/>
          <w:tab w:val="left" w:pos="1418"/>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2.1 Коллигативные свойства растворов. Растворы неэлекторолитов</w:t>
      </w:r>
      <w:r>
        <w:rPr>
          <w:rFonts w:ascii="Times New Roman" w:eastAsia="Times New Roman" w:hAnsi="Times New Roman" w:cs="Times New Roman"/>
          <w:sz w:val="28"/>
          <w:szCs w:val="28"/>
        </w:rPr>
        <w:tab/>
      </w:r>
      <w:r w:rsidR="002E339B">
        <w:rPr>
          <w:rFonts w:ascii="Times New Roman" w:eastAsia="Times New Roman" w:hAnsi="Times New Roman" w:cs="Times New Roman"/>
          <w:sz w:val="28"/>
          <w:szCs w:val="28"/>
        </w:rPr>
        <w:t>16</w:t>
      </w:r>
    </w:p>
    <w:p w:rsidR="00671B41" w:rsidRDefault="00671B41" w:rsidP="000F265E">
      <w:pPr>
        <w:tabs>
          <w:tab w:val="left" w:pos="0"/>
          <w:tab w:val="left" w:pos="1134"/>
          <w:tab w:val="left" w:pos="1418"/>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2.2 Давление пара растворителя над разбавленными растворами</w:t>
      </w:r>
    </w:p>
    <w:p w:rsidR="00671B41" w:rsidRDefault="00671B41" w:rsidP="000F265E">
      <w:pPr>
        <w:tabs>
          <w:tab w:val="left" w:pos="0"/>
          <w:tab w:val="left" w:pos="1134"/>
          <w:tab w:val="left" w:pos="1418"/>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неэлектролитов</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2E339B">
        <w:rPr>
          <w:rFonts w:ascii="Times New Roman" w:eastAsia="Times New Roman" w:hAnsi="Times New Roman" w:cs="Times New Roman"/>
          <w:sz w:val="28"/>
          <w:szCs w:val="28"/>
        </w:rPr>
        <w:t>17</w:t>
      </w:r>
    </w:p>
    <w:p w:rsidR="00671B41" w:rsidRDefault="00671B41" w:rsidP="000F265E">
      <w:pPr>
        <w:tabs>
          <w:tab w:val="left" w:pos="0"/>
          <w:tab w:val="left" w:pos="1134"/>
          <w:tab w:val="left" w:pos="1418"/>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2.3 Температуры кипения и кристаллизация разбавленных</w:t>
      </w:r>
    </w:p>
    <w:p w:rsidR="00671B41" w:rsidRDefault="00671B41" w:rsidP="000F265E">
      <w:pPr>
        <w:tabs>
          <w:tab w:val="left" w:pos="0"/>
          <w:tab w:val="left" w:pos="1134"/>
          <w:tab w:val="left" w:pos="1418"/>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растворов неэлектролитов</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2E339B">
        <w:rPr>
          <w:rFonts w:ascii="Times New Roman" w:eastAsia="Times New Roman" w:hAnsi="Times New Roman" w:cs="Times New Roman"/>
          <w:sz w:val="28"/>
          <w:szCs w:val="28"/>
        </w:rPr>
        <w:t>18</w:t>
      </w:r>
    </w:p>
    <w:p w:rsidR="0024314A" w:rsidRDefault="00671B41" w:rsidP="000F265E">
      <w:pPr>
        <w:tabs>
          <w:tab w:val="left" w:pos="0"/>
          <w:tab w:val="left" w:pos="1134"/>
          <w:tab w:val="left" w:pos="1418"/>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2.4 Свойства разбавленных растворов электролитов</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2E339B">
        <w:rPr>
          <w:rFonts w:ascii="Times New Roman" w:eastAsia="Times New Roman" w:hAnsi="Times New Roman" w:cs="Times New Roman"/>
          <w:sz w:val="28"/>
          <w:szCs w:val="28"/>
        </w:rPr>
        <w:t>20</w:t>
      </w:r>
    </w:p>
    <w:p w:rsidR="00671B41" w:rsidRDefault="00671B41" w:rsidP="000F265E">
      <w:pPr>
        <w:tabs>
          <w:tab w:val="left" w:pos="0"/>
          <w:tab w:val="left" w:pos="1134"/>
          <w:tab w:val="left" w:pos="1418"/>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Глава 3. РАСТВОРЫ ЭЛЕКТРОЛИТОВ </w:t>
      </w:r>
      <w:r>
        <w:rPr>
          <w:rFonts w:ascii="Times New Roman" w:eastAsia="Times New Roman" w:hAnsi="Times New Roman" w:cs="Times New Roman"/>
          <w:sz w:val="28"/>
          <w:szCs w:val="28"/>
        </w:rPr>
        <w:tab/>
      </w:r>
      <w:r w:rsidR="00DA0577">
        <w:rPr>
          <w:rFonts w:ascii="Times New Roman" w:eastAsia="Times New Roman" w:hAnsi="Times New Roman" w:cs="Times New Roman"/>
          <w:sz w:val="28"/>
          <w:szCs w:val="28"/>
        </w:rPr>
        <w:tab/>
      </w:r>
      <w:r w:rsidR="00DA0577">
        <w:rPr>
          <w:rFonts w:ascii="Times New Roman" w:eastAsia="Times New Roman" w:hAnsi="Times New Roman" w:cs="Times New Roman"/>
          <w:sz w:val="28"/>
          <w:szCs w:val="28"/>
        </w:rPr>
        <w:tab/>
      </w:r>
      <w:r w:rsidR="00DA0577">
        <w:rPr>
          <w:rFonts w:ascii="Times New Roman" w:eastAsia="Times New Roman" w:hAnsi="Times New Roman" w:cs="Times New Roman"/>
          <w:sz w:val="28"/>
          <w:szCs w:val="28"/>
        </w:rPr>
        <w:tab/>
      </w:r>
      <w:r w:rsidR="00DA0577">
        <w:rPr>
          <w:rFonts w:ascii="Times New Roman" w:eastAsia="Times New Roman" w:hAnsi="Times New Roman" w:cs="Times New Roman"/>
          <w:sz w:val="28"/>
          <w:szCs w:val="28"/>
        </w:rPr>
        <w:tab/>
      </w:r>
      <w:r w:rsidR="00DA0577">
        <w:rPr>
          <w:rFonts w:ascii="Times New Roman" w:eastAsia="Times New Roman" w:hAnsi="Times New Roman" w:cs="Times New Roman"/>
          <w:sz w:val="28"/>
          <w:szCs w:val="28"/>
        </w:rPr>
        <w:tab/>
        <w:t>23</w:t>
      </w:r>
    </w:p>
    <w:p w:rsidR="00671B41" w:rsidRDefault="00671B41" w:rsidP="000F265E">
      <w:pPr>
        <w:tabs>
          <w:tab w:val="left" w:pos="0"/>
          <w:tab w:val="left" w:pos="1134"/>
          <w:tab w:val="left" w:pos="1418"/>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3.1 Электролитическая диссоциация в растворах</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DA0577">
        <w:rPr>
          <w:rFonts w:ascii="Times New Roman" w:eastAsia="Times New Roman" w:hAnsi="Times New Roman" w:cs="Times New Roman"/>
          <w:sz w:val="28"/>
          <w:szCs w:val="28"/>
        </w:rPr>
        <w:t>23</w:t>
      </w:r>
    </w:p>
    <w:p w:rsidR="00671B41" w:rsidRDefault="00671B41" w:rsidP="000F265E">
      <w:pPr>
        <w:tabs>
          <w:tab w:val="left" w:pos="0"/>
          <w:tab w:val="left" w:pos="1134"/>
          <w:tab w:val="left" w:pos="1418"/>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3.2 Буферные растворы, буферные системы</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DA0577">
        <w:rPr>
          <w:rFonts w:ascii="Times New Roman" w:eastAsia="Times New Roman" w:hAnsi="Times New Roman" w:cs="Times New Roman"/>
          <w:sz w:val="28"/>
          <w:szCs w:val="28"/>
        </w:rPr>
        <w:t>26</w:t>
      </w:r>
    </w:p>
    <w:p w:rsidR="00671B41" w:rsidRDefault="00671B41" w:rsidP="000F265E">
      <w:pPr>
        <w:tabs>
          <w:tab w:val="left" w:pos="0"/>
          <w:tab w:val="left" w:pos="1134"/>
          <w:tab w:val="left" w:pos="1418"/>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3.3 Гетерогенные равновесия. Произведение растворимости</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DA0577">
        <w:rPr>
          <w:rFonts w:ascii="Times New Roman" w:eastAsia="Times New Roman" w:hAnsi="Times New Roman" w:cs="Times New Roman"/>
          <w:sz w:val="28"/>
          <w:szCs w:val="28"/>
        </w:rPr>
        <w:t>27</w:t>
      </w:r>
    </w:p>
    <w:p w:rsidR="00671B41" w:rsidRDefault="00671B41" w:rsidP="000F265E">
      <w:pPr>
        <w:tabs>
          <w:tab w:val="left" w:pos="0"/>
          <w:tab w:val="left" w:pos="1134"/>
          <w:tab w:val="left" w:pos="1418"/>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 4. ТЕРМОДИНАМИКА ЭЛЕКТРОДНЫХ ПРОЦЕССОВ</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DA0577">
        <w:rPr>
          <w:rFonts w:ascii="Times New Roman" w:eastAsia="Times New Roman" w:hAnsi="Times New Roman" w:cs="Times New Roman"/>
          <w:sz w:val="28"/>
          <w:szCs w:val="28"/>
        </w:rPr>
        <w:t>28</w:t>
      </w:r>
    </w:p>
    <w:p w:rsidR="00671B41" w:rsidRDefault="00671B41" w:rsidP="000F265E">
      <w:pPr>
        <w:tabs>
          <w:tab w:val="left" w:pos="0"/>
          <w:tab w:val="left" w:pos="1134"/>
          <w:tab w:val="left" w:pos="1418"/>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4.1 Окислительно-восстановительные реакции</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DA0577">
        <w:rPr>
          <w:rFonts w:ascii="Times New Roman" w:eastAsia="Times New Roman" w:hAnsi="Times New Roman" w:cs="Times New Roman"/>
          <w:sz w:val="28"/>
          <w:szCs w:val="28"/>
        </w:rPr>
        <w:t>28</w:t>
      </w:r>
    </w:p>
    <w:p w:rsidR="00671B41" w:rsidRDefault="00671B41" w:rsidP="000F265E">
      <w:pPr>
        <w:tabs>
          <w:tab w:val="left" w:pos="0"/>
          <w:tab w:val="left" w:pos="1134"/>
          <w:tab w:val="left" w:pos="1418"/>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4.2 Окислительно-восстановительный потенциал</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DA0577">
        <w:rPr>
          <w:rFonts w:ascii="Times New Roman" w:eastAsia="Times New Roman" w:hAnsi="Times New Roman" w:cs="Times New Roman"/>
          <w:sz w:val="28"/>
          <w:szCs w:val="28"/>
        </w:rPr>
        <w:t>32</w:t>
      </w:r>
    </w:p>
    <w:p w:rsidR="00C07898" w:rsidRDefault="00671B41" w:rsidP="000F265E">
      <w:pPr>
        <w:tabs>
          <w:tab w:val="left" w:pos="0"/>
          <w:tab w:val="left" w:pos="1134"/>
          <w:tab w:val="left" w:pos="1418"/>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4.3 Гальванический элемент</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DA0577">
        <w:rPr>
          <w:rFonts w:ascii="Times New Roman" w:eastAsia="Times New Roman" w:hAnsi="Times New Roman" w:cs="Times New Roman"/>
          <w:sz w:val="28"/>
          <w:szCs w:val="28"/>
        </w:rPr>
        <w:tab/>
      </w:r>
      <w:r w:rsidR="00DA0577">
        <w:rPr>
          <w:rFonts w:ascii="Times New Roman" w:eastAsia="Times New Roman" w:hAnsi="Times New Roman" w:cs="Times New Roman"/>
          <w:sz w:val="28"/>
          <w:szCs w:val="28"/>
        </w:rPr>
        <w:tab/>
      </w:r>
      <w:r w:rsidR="00DA0577">
        <w:rPr>
          <w:rFonts w:ascii="Times New Roman" w:eastAsia="Times New Roman" w:hAnsi="Times New Roman" w:cs="Times New Roman"/>
          <w:sz w:val="28"/>
          <w:szCs w:val="28"/>
        </w:rPr>
        <w:tab/>
      </w:r>
      <w:r w:rsidR="00DA0577">
        <w:rPr>
          <w:rFonts w:ascii="Times New Roman" w:eastAsia="Times New Roman" w:hAnsi="Times New Roman" w:cs="Times New Roman"/>
          <w:sz w:val="28"/>
          <w:szCs w:val="28"/>
        </w:rPr>
        <w:tab/>
      </w:r>
      <w:r w:rsidR="00DA0577">
        <w:rPr>
          <w:rFonts w:ascii="Times New Roman" w:eastAsia="Times New Roman" w:hAnsi="Times New Roman" w:cs="Times New Roman"/>
          <w:sz w:val="28"/>
          <w:szCs w:val="28"/>
        </w:rPr>
        <w:tab/>
      </w:r>
      <w:r w:rsidR="00DA0577">
        <w:rPr>
          <w:rFonts w:ascii="Times New Roman" w:eastAsia="Times New Roman" w:hAnsi="Times New Roman" w:cs="Times New Roman"/>
          <w:sz w:val="28"/>
          <w:szCs w:val="28"/>
        </w:rPr>
        <w:tab/>
        <w:t>34</w:t>
      </w:r>
    </w:p>
    <w:p w:rsidR="00DD5039" w:rsidRDefault="00C07898" w:rsidP="000F265E">
      <w:pPr>
        <w:tabs>
          <w:tab w:val="left" w:pos="0"/>
          <w:tab w:val="left" w:pos="1134"/>
          <w:tab w:val="left" w:pos="1418"/>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 5. КОЛЛОИДНАЯ ХИМИЯ</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DA0577">
        <w:rPr>
          <w:rFonts w:ascii="Times New Roman" w:eastAsia="Times New Roman" w:hAnsi="Times New Roman" w:cs="Times New Roman"/>
          <w:sz w:val="28"/>
          <w:szCs w:val="28"/>
        </w:rPr>
        <w:tab/>
      </w:r>
      <w:r w:rsidR="00DA0577">
        <w:rPr>
          <w:rFonts w:ascii="Times New Roman" w:eastAsia="Times New Roman" w:hAnsi="Times New Roman" w:cs="Times New Roman"/>
          <w:sz w:val="28"/>
          <w:szCs w:val="28"/>
        </w:rPr>
        <w:tab/>
      </w:r>
      <w:r w:rsidR="00DA0577">
        <w:rPr>
          <w:rFonts w:ascii="Times New Roman" w:eastAsia="Times New Roman" w:hAnsi="Times New Roman" w:cs="Times New Roman"/>
          <w:sz w:val="28"/>
          <w:szCs w:val="28"/>
        </w:rPr>
        <w:tab/>
      </w:r>
      <w:r w:rsidR="00DA0577">
        <w:rPr>
          <w:rFonts w:ascii="Times New Roman" w:eastAsia="Times New Roman" w:hAnsi="Times New Roman" w:cs="Times New Roman"/>
          <w:sz w:val="28"/>
          <w:szCs w:val="28"/>
        </w:rPr>
        <w:tab/>
      </w:r>
      <w:r w:rsidR="00DA0577">
        <w:rPr>
          <w:rFonts w:ascii="Times New Roman" w:eastAsia="Times New Roman" w:hAnsi="Times New Roman" w:cs="Times New Roman"/>
          <w:sz w:val="28"/>
          <w:szCs w:val="28"/>
        </w:rPr>
        <w:tab/>
        <w:t>37</w:t>
      </w:r>
    </w:p>
    <w:p w:rsidR="00DD5039" w:rsidRDefault="00DD5039" w:rsidP="000F265E">
      <w:pPr>
        <w:tabs>
          <w:tab w:val="left" w:pos="0"/>
          <w:tab w:val="left" w:pos="1134"/>
          <w:tab w:val="left" w:pos="1418"/>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Тема 1. Поверхностные явления. Дисперсные системы</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DA0577">
        <w:rPr>
          <w:rFonts w:ascii="Times New Roman" w:eastAsia="Times New Roman" w:hAnsi="Times New Roman" w:cs="Times New Roman"/>
          <w:sz w:val="28"/>
          <w:szCs w:val="28"/>
        </w:rPr>
        <w:tab/>
        <w:t>37</w:t>
      </w:r>
      <w:r>
        <w:rPr>
          <w:rFonts w:ascii="Times New Roman" w:eastAsia="Times New Roman" w:hAnsi="Times New Roman" w:cs="Times New Roman"/>
          <w:sz w:val="28"/>
          <w:szCs w:val="28"/>
        </w:rPr>
        <w:tab/>
      </w:r>
    </w:p>
    <w:p w:rsidR="00DD5039" w:rsidRDefault="00DD5039" w:rsidP="000F265E">
      <w:pPr>
        <w:tabs>
          <w:tab w:val="left" w:pos="0"/>
          <w:tab w:val="left" w:pos="1134"/>
          <w:tab w:val="left" w:pos="1418"/>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Тема 2. Дисперсные системы. Лиофобные коллоидные растворы</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DA0577">
        <w:rPr>
          <w:rFonts w:ascii="Times New Roman" w:eastAsia="Times New Roman" w:hAnsi="Times New Roman" w:cs="Times New Roman"/>
          <w:sz w:val="28"/>
          <w:szCs w:val="28"/>
        </w:rPr>
        <w:t>39</w:t>
      </w:r>
    </w:p>
    <w:p w:rsidR="00DD5039" w:rsidRDefault="00DD5039" w:rsidP="000F265E">
      <w:pPr>
        <w:tabs>
          <w:tab w:val="left" w:pos="0"/>
          <w:tab w:val="left" w:pos="1134"/>
          <w:tab w:val="left" w:pos="1418"/>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Тема 3. Свойства растворов ВМС</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DA0577">
        <w:rPr>
          <w:rFonts w:ascii="Times New Roman" w:eastAsia="Times New Roman" w:hAnsi="Times New Roman" w:cs="Times New Roman"/>
          <w:sz w:val="28"/>
          <w:szCs w:val="28"/>
        </w:rPr>
        <w:t>40</w:t>
      </w:r>
    </w:p>
    <w:p w:rsidR="00DD5039" w:rsidRDefault="00DD5039" w:rsidP="000F265E">
      <w:pPr>
        <w:tabs>
          <w:tab w:val="left" w:pos="0"/>
          <w:tab w:val="left" w:pos="1134"/>
          <w:tab w:val="left" w:pos="1418"/>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Тема 4. Молекулярно-кинетические свойства дисперсных</w:t>
      </w:r>
      <w:r w:rsidR="00DA0577">
        <w:rPr>
          <w:rFonts w:ascii="Times New Roman" w:eastAsia="Times New Roman" w:hAnsi="Times New Roman" w:cs="Times New Roman"/>
          <w:sz w:val="28"/>
          <w:szCs w:val="28"/>
        </w:rPr>
        <w:tab/>
      </w:r>
      <w:r w:rsidR="00DA0577">
        <w:rPr>
          <w:rFonts w:ascii="Times New Roman" w:eastAsia="Times New Roman" w:hAnsi="Times New Roman" w:cs="Times New Roman"/>
          <w:sz w:val="28"/>
          <w:szCs w:val="28"/>
        </w:rPr>
        <w:tab/>
      </w:r>
      <w:r w:rsidR="00DA0577">
        <w:rPr>
          <w:rFonts w:ascii="Times New Roman" w:eastAsia="Times New Roman" w:hAnsi="Times New Roman" w:cs="Times New Roman"/>
          <w:sz w:val="28"/>
          <w:szCs w:val="28"/>
        </w:rPr>
        <w:tab/>
      </w:r>
    </w:p>
    <w:p w:rsidR="00DD5039" w:rsidRDefault="00DD5039" w:rsidP="000F265E">
      <w:pPr>
        <w:tabs>
          <w:tab w:val="left" w:pos="0"/>
          <w:tab w:val="left" w:pos="1134"/>
          <w:tab w:val="left" w:pos="1418"/>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систем и растворов ВМС</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DA0577">
        <w:rPr>
          <w:rFonts w:ascii="Times New Roman" w:eastAsia="Times New Roman" w:hAnsi="Times New Roman" w:cs="Times New Roman"/>
          <w:sz w:val="28"/>
          <w:szCs w:val="28"/>
        </w:rPr>
        <w:tab/>
        <w:t>42</w:t>
      </w:r>
    </w:p>
    <w:p w:rsidR="00DD5039" w:rsidRDefault="00DD5039" w:rsidP="000F265E">
      <w:pPr>
        <w:tabs>
          <w:tab w:val="left" w:pos="0"/>
          <w:tab w:val="left" w:pos="1134"/>
          <w:tab w:val="left" w:pos="1418"/>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Тема 5. Электрокинетические явления в дисперсных системах</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DA0577">
        <w:rPr>
          <w:rFonts w:ascii="Times New Roman" w:eastAsia="Times New Roman" w:hAnsi="Times New Roman" w:cs="Times New Roman"/>
          <w:sz w:val="28"/>
          <w:szCs w:val="28"/>
        </w:rPr>
        <w:t>44</w:t>
      </w:r>
    </w:p>
    <w:p w:rsidR="00DD5039" w:rsidRDefault="00DD5039" w:rsidP="000F265E">
      <w:pPr>
        <w:tabs>
          <w:tab w:val="left" w:pos="0"/>
          <w:tab w:val="left" w:pos="1134"/>
          <w:tab w:val="left" w:pos="1418"/>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ЭТАЛОНЫ РЕШЕНИЯ ЗАДАЧ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DA0577">
        <w:rPr>
          <w:rFonts w:ascii="Times New Roman" w:eastAsia="Times New Roman" w:hAnsi="Times New Roman" w:cs="Times New Roman"/>
          <w:sz w:val="28"/>
          <w:szCs w:val="28"/>
        </w:rPr>
        <w:tab/>
        <w:t>46</w:t>
      </w:r>
    </w:p>
    <w:p w:rsidR="00DD5039" w:rsidRDefault="00DD5039" w:rsidP="000F265E">
      <w:pPr>
        <w:tabs>
          <w:tab w:val="left" w:pos="0"/>
          <w:tab w:val="left" w:pos="1134"/>
          <w:tab w:val="left" w:pos="1418"/>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Тема 1.</w:t>
      </w:r>
      <w:r w:rsidR="00DA0577">
        <w:rPr>
          <w:rFonts w:ascii="Times New Roman" w:eastAsia="Times New Roman" w:hAnsi="Times New Roman" w:cs="Times New Roman"/>
          <w:sz w:val="28"/>
          <w:szCs w:val="28"/>
        </w:rPr>
        <w:tab/>
      </w:r>
      <w:r w:rsidR="00DA0577">
        <w:rPr>
          <w:rFonts w:ascii="Times New Roman" w:eastAsia="Times New Roman" w:hAnsi="Times New Roman" w:cs="Times New Roman"/>
          <w:sz w:val="28"/>
          <w:szCs w:val="28"/>
        </w:rPr>
        <w:tab/>
      </w:r>
      <w:r w:rsidR="00DA0577">
        <w:rPr>
          <w:rFonts w:ascii="Times New Roman" w:eastAsia="Times New Roman" w:hAnsi="Times New Roman" w:cs="Times New Roman"/>
          <w:sz w:val="28"/>
          <w:szCs w:val="28"/>
        </w:rPr>
        <w:tab/>
      </w:r>
      <w:r w:rsidR="00DA0577">
        <w:rPr>
          <w:rFonts w:ascii="Times New Roman" w:eastAsia="Times New Roman" w:hAnsi="Times New Roman" w:cs="Times New Roman"/>
          <w:sz w:val="28"/>
          <w:szCs w:val="28"/>
        </w:rPr>
        <w:tab/>
      </w:r>
      <w:r w:rsidR="00DA0577">
        <w:rPr>
          <w:rFonts w:ascii="Times New Roman" w:eastAsia="Times New Roman" w:hAnsi="Times New Roman" w:cs="Times New Roman"/>
          <w:sz w:val="28"/>
          <w:szCs w:val="28"/>
        </w:rPr>
        <w:tab/>
      </w:r>
      <w:r w:rsidR="00DA0577">
        <w:rPr>
          <w:rFonts w:ascii="Times New Roman" w:eastAsia="Times New Roman" w:hAnsi="Times New Roman" w:cs="Times New Roman"/>
          <w:sz w:val="28"/>
          <w:szCs w:val="28"/>
        </w:rPr>
        <w:tab/>
      </w:r>
      <w:r w:rsidR="00DA0577">
        <w:rPr>
          <w:rFonts w:ascii="Times New Roman" w:eastAsia="Times New Roman" w:hAnsi="Times New Roman" w:cs="Times New Roman"/>
          <w:sz w:val="28"/>
          <w:szCs w:val="28"/>
        </w:rPr>
        <w:tab/>
      </w:r>
      <w:r w:rsidR="00DA0577">
        <w:rPr>
          <w:rFonts w:ascii="Times New Roman" w:eastAsia="Times New Roman" w:hAnsi="Times New Roman" w:cs="Times New Roman"/>
          <w:sz w:val="28"/>
          <w:szCs w:val="28"/>
        </w:rPr>
        <w:tab/>
      </w:r>
      <w:r w:rsidR="00DA0577">
        <w:rPr>
          <w:rFonts w:ascii="Times New Roman" w:eastAsia="Times New Roman" w:hAnsi="Times New Roman" w:cs="Times New Roman"/>
          <w:sz w:val="28"/>
          <w:szCs w:val="28"/>
        </w:rPr>
        <w:tab/>
      </w:r>
      <w:r w:rsidR="00DA0577">
        <w:rPr>
          <w:rFonts w:ascii="Times New Roman" w:eastAsia="Times New Roman" w:hAnsi="Times New Roman" w:cs="Times New Roman"/>
          <w:sz w:val="28"/>
          <w:szCs w:val="28"/>
        </w:rPr>
        <w:tab/>
      </w:r>
      <w:r w:rsidR="00DA0577">
        <w:rPr>
          <w:rFonts w:ascii="Times New Roman" w:eastAsia="Times New Roman" w:hAnsi="Times New Roman" w:cs="Times New Roman"/>
          <w:sz w:val="28"/>
          <w:szCs w:val="28"/>
        </w:rPr>
        <w:tab/>
      </w:r>
      <w:r w:rsidR="00DA0577">
        <w:rPr>
          <w:rFonts w:ascii="Times New Roman" w:eastAsia="Times New Roman" w:hAnsi="Times New Roman" w:cs="Times New Roman"/>
          <w:sz w:val="28"/>
          <w:szCs w:val="28"/>
        </w:rPr>
        <w:tab/>
        <w:t>46</w:t>
      </w:r>
    </w:p>
    <w:p w:rsidR="00DD5039" w:rsidRDefault="00DD5039" w:rsidP="000F265E">
      <w:pPr>
        <w:tabs>
          <w:tab w:val="left" w:pos="0"/>
          <w:tab w:val="left" w:pos="1134"/>
          <w:tab w:val="left" w:pos="1418"/>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Тема 2.</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DA0577">
        <w:rPr>
          <w:rFonts w:ascii="Times New Roman" w:eastAsia="Times New Roman" w:hAnsi="Times New Roman" w:cs="Times New Roman"/>
          <w:sz w:val="28"/>
          <w:szCs w:val="28"/>
        </w:rPr>
        <w:tab/>
      </w:r>
      <w:r w:rsidR="00DA0577">
        <w:rPr>
          <w:rFonts w:ascii="Times New Roman" w:eastAsia="Times New Roman" w:hAnsi="Times New Roman" w:cs="Times New Roman"/>
          <w:sz w:val="28"/>
          <w:szCs w:val="28"/>
        </w:rPr>
        <w:tab/>
      </w:r>
      <w:r w:rsidR="00DA0577">
        <w:rPr>
          <w:rFonts w:ascii="Times New Roman" w:eastAsia="Times New Roman" w:hAnsi="Times New Roman" w:cs="Times New Roman"/>
          <w:sz w:val="28"/>
          <w:szCs w:val="28"/>
        </w:rPr>
        <w:tab/>
      </w:r>
      <w:r w:rsidR="00DA0577">
        <w:rPr>
          <w:rFonts w:ascii="Times New Roman" w:eastAsia="Times New Roman" w:hAnsi="Times New Roman" w:cs="Times New Roman"/>
          <w:sz w:val="28"/>
          <w:szCs w:val="28"/>
        </w:rPr>
        <w:tab/>
      </w:r>
      <w:r w:rsidR="00DA0577">
        <w:rPr>
          <w:rFonts w:ascii="Times New Roman" w:eastAsia="Times New Roman" w:hAnsi="Times New Roman" w:cs="Times New Roman"/>
          <w:sz w:val="28"/>
          <w:szCs w:val="28"/>
        </w:rPr>
        <w:tab/>
        <w:t>50</w:t>
      </w:r>
    </w:p>
    <w:p w:rsidR="00DD5039" w:rsidRDefault="00DD5039" w:rsidP="000F265E">
      <w:pPr>
        <w:tabs>
          <w:tab w:val="left" w:pos="0"/>
          <w:tab w:val="left" w:pos="1134"/>
          <w:tab w:val="left" w:pos="1418"/>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Тема 3.</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DA0577">
        <w:rPr>
          <w:rFonts w:ascii="Times New Roman" w:eastAsia="Times New Roman" w:hAnsi="Times New Roman" w:cs="Times New Roman"/>
          <w:sz w:val="28"/>
          <w:szCs w:val="28"/>
        </w:rPr>
        <w:tab/>
      </w:r>
      <w:r w:rsidR="00DA0577">
        <w:rPr>
          <w:rFonts w:ascii="Times New Roman" w:eastAsia="Times New Roman" w:hAnsi="Times New Roman" w:cs="Times New Roman"/>
          <w:sz w:val="28"/>
          <w:szCs w:val="28"/>
        </w:rPr>
        <w:tab/>
      </w:r>
      <w:r w:rsidR="00DA0577">
        <w:rPr>
          <w:rFonts w:ascii="Times New Roman" w:eastAsia="Times New Roman" w:hAnsi="Times New Roman" w:cs="Times New Roman"/>
          <w:sz w:val="28"/>
          <w:szCs w:val="28"/>
        </w:rPr>
        <w:tab/>
      </w:r>
      <w:r w:rsidR="00DA0577">
        <w:rPr>
          <w:rFonts w:ascii="Times New Roman" w:eastAsia="Times New Roman" w:hAnsi="Times New Roman" w:cs="Times New Roman"/>
          <w:sz w:val="28"/>
          <w:szCs w:val="28"/>
        </w:rPr>
        <w:tab/>
      </w:r>
      <w:r w:rsidR="00DA0577">
        <w:rPr>
          <w:rFonts w:ascii="Times New Roman" w:eastAsia="Times New Roman" w:hAnsi="Times New Roman" w:cs="Times New Roman"/>
          <w:sz w:val="28"/>
          <w:szCs w:val="28"/>
        </w:rPr>
        <w:tab/>
        <w:t>53</w:t>
      </w:r>
    </w:p>
    <w:p w:rsidR="00DD5039" w:rsidRDefault="00DD5039" w:rsidP="000F265E">
      <w:pPr>
        <w:tabs>
          <w:tab w:val="left" w:pos="0"/>
          <w:tab w:val="left" w:pos="1134"/>
          <w:tab w:val="left" w:pos="1418"/>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Тема 4.</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DA0577">
        <w:rPr>
          <w:rFonts w:ascii="Times New Roman" w:eastAsia="Times New Roman" w:hAnsi="Times New Roman" w:cs="Times New Roman"/>
          <w:sz w:val="28"/>
          <w:szCs w:val="28"/>
        </w:rPr>
        <w:tab/>
      </w:r>
      <w:r w:rsidR="00DA0577">
        <w:rPr>
          <w:rFonts w:ascii="Times New Roman" w:eastAsia="Times New Roman" w:hAnsi="Times New Roman" w:cs="Times New Roman"/>
          <w:sz w:val="28"/>
          <w:szCs w:val="28"/>
        </w:rPr>
        <w:tab/>
      </w:r>
      <w:r w:rsidR="00DA0577">
        <w:rPr>
          <w:rFonts w:ascii="Times New Roman" w:eastAsia="Times New Roman" w:hAnsi="Times New Roman" w:cs="Times New Roman"/>
          <w:sz w:val="28"/>
          <w:szCs w:val="28"/>
        </w:rPr>
        <w:tab/>
      </w:r>
      <w:r w:rsidR="00DA0577">
        <w:rPr>
          <w:rFonts w:ascii="Times New Roman" w:eastAsia="Times New Roman" w:hAnsi="Times New Roman" w:cs="Times New Roman"/>
          <w:sz w:val="28"/>
          <w:szCs w:val="28"/>
        </w:rPr>
        <w:tab/>
      </w:r>
      <w:r w:rsidR="00DA0577">
        <w:rPr>
          <w:rFonts w:ascii="Times New Roman" w:eastAsia="Times New Roman" w:hAnsi="Times New Roman" w:cs="Times New Roman"/>
          <w:sz w:val="28"/>
          <w:szCs w:val="28"/>
        </w:rPr>
        <w:tab/>
        <w:t>55</w:t>
      </w:r>
    </w:p>
    <w:p w:rsidR="00671B41" w:rsidRDefault="00DD5039" w:rsidP="000F265E">
      <w:pPr>
        <w:tabs>
          <w:tab w:val="left" w:pos="0"/>
          <w:tab w:val="left" w:pos="1134"/>
          <w:tab w:val="left" w:pos="1418"/>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Тема 5. </w:t>
      </w:r>
      <w:r>
        <w:rPr>
          <w:rFonts w:ascii="Times New Roman" w:eastAsia="Times New Roman" w:hAnsi="Times New Roman" w:cs="Times New Roman"/>
          <w:sz w:val="28"/>
          <w:szCs w:val="28"/>
        </w:rPr>
        <w:tab/>
      </w:r>
      <w:r w:rsidR="00C07898">
        <w:rPr>
          <w:rFonts w:ascii="Times New Roman" w:eastAsia="Times New Roman" w:hAnsi="Times New Roman" w:cs="Times New Roman"/>
          <w:sz w:val="28"/>
          <w:szCs w:val="28"/>
        </w:rPr>
        <w:tab/>
      </w:r>
      <w:r w:rsidR="00C07898">
        <w:rPr>
          <w:rFonts w:ascii="Times New Roman" w:eastAsia="Times New Roman" w:hAnsi="Times New Roman" w:cs="Times New Roman"/>
          <w:sz w:val="28"/>
          <w:szCs w:val="28"/>
        </w:rPr>
        <w:tab/>
      </w:r>
      <w:r w:rsidR="00C07898">
        <w:rPr>
          <w:rFonts w:ascii="Times New Roman" w:eastAsia="Times New Roman" w:hAnsi="Times New Roman" w:cs="Times New Roman"/>
          <w:sz w:val="28"/>
          <w:szCs w:val="28"/>
        </w:rPr>
        <w:tab/>
      </w:r>
      <w:r w:rsidR="00C07898">
        <w:rPr>
          <w:rFonts w:ascii="Times New Roman" w:eastAsia="Times New Roman" w:hAnsi="Times New Roman" w:cs="Times New Roman"/>
          <w:sz w:val="28"/>
          <w:szCs w:val="28"/>
        </w:rPr>
        <w:tab/>
      </w:r>
      <w:r w:rsidR="00C07898">
        <w:rPr>
          <w:rFonts w:ascii="Times New Roman" w:eastAsia="Times New Roman" w:hAnsi="Times New Roman" w:cs="Times New Roman"/>
          <w:sz w:val="28"/>
          <w:szCs w:val="28"/>
        </w:rPr>
        <w:tab/>
      </w:r>
      <w:r w:rsidR="00671B41">
        <w:rPr>
          <w:rFonts w:ascii="Times New Roman" w:eastAsia="Times New Roman" w:hAnsi="Times New Roman" w:cs="Times New Roman"/>
          <w:sz w:val="28"/>
          <w:szCs w:val="28"/>
        </w:rPr>
        <w:tab/>
      </w:r>
      <w:r w:rsidR="00671B41">
        <w:rPr>
          <w:rFonts w:ascii="Times New Roman" w:eastAsia="Times New Roman" w:hAnsi="Times New Roman" w:cs="Times New Roman"/>
          <w:sz w:val="28"/>
          <w:szCs w:val="28"/>
        </w:rPr>
        <w:tab/>
      </w:r>
      <w:r w:rsidR="00671B41">
        <w:rPr>
          <w:rFonts w:ascii="Times New Roman" w:eastAsia="Times New Roman" w:hAnsi="Times New Roman" w:cs="Times New Roman"/>
          <w:sz w:val="28"/>
          <w:szCs w:val="28"/>
        </w:rPr>
        <w:tab/>
      </w:r>
      <w:r w:rsidR="00671B41">
        <w:rPr>
          <w:rFonts w:ascii="Times New Roman" w:eastAsia="Times New Roman" w:hAnsi="Times New Roman" w:cs="Times New Roman"/>
          <w:sz w:val="28"/>
          <w:szCs w:val="28"/>
        </w:rPr>
        <w:tab/>
      </w:r>
      <w:r w:rsidR="00671B41">
        <w:rPr>
          <w:rFonts w:ascii="Times New Roman" w:eastAsia="Times New Roman" w:hAnsi="Times New Roman" w:cs="Times New Roman"/>
          <w:sz w:val="28"/>
          <w:szCs w:val="28"/>
        </w:rPr>
        <w:tab/>
      </w:r>
      <w:r w:rsidR="00671B41">
        <w:rPr>
          <w:rFonts w:ascii="Times New Roman" w:eastAsia="Times New Roman" w:hAnsi="Times New Roman" w:cs="Times New Roman"/>
          <w:sz w:val="28"/>
          <w:szCs w:val="28"/>
        </w:rPr>
        <w:tab/>
      </w:r>
      <w:r w:rsidR="00DA0577">
        <w:rPr>
          <w:rFonts w:ascii="Times New Roman" w:eastAsia="Times New Roman" w:hAnsi="Times New Roman" w:cs="Times New Roman"/>
          <w:sz w:val="28"/>
          <w:szCs w:val="28"/>
        </w:rPr>
        <w:t>56</w:t>
      </w:r>
    </w:p>
    <w:p w:rsidR="003B3B17" w:rsidRDefault="00DA0577" w:rsidP="000F265E">
      <w:pPr>
        <w:tabs>
          <w:tab w:val="left" w:pos="0"/>
          <w:tab w:val="left" w:pos="1134"/>
          <w:tab w:val="left" w:pos="1418"/>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623585">
        <w:rPr>
          <w:rFonts w:ascii="Times New Roman" w:eastAsia="Times New Roman" w:hAnsi="Times New Roman" w:cs="Times New Roman"/>
          <w:sz w:val="28"/>
          <w:szCs w:val="28"/>
        </w:rPr>
        <w:t>РИЛОЖЕНИЕ</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58</w:t>
      </w:r>
    </w:p>
    <w:p w:rsidR="003B3B17" w:rsidRDefault="003B3B17" w:rsidP="000F265E">
      <w:pPr>
        <w:tabs>
          <w:tab w:val="left" w:pos="0"/>
          <w:tab w:val="left" w:pos="1134"/>
          <w:tab w:val="left" w:pos="1418"/>
        </w:tabs>
        <w:spacing w:after="0" w:line="240" w:lineRule="auto"/>
        <w:rPr>
          <w:rFonts w:ascii="Times New Roman" w:eastAsia="Times New Roman" w:hAnsi="Times New Roman" w:cs="Times New Roman"/>
          <w:sz w:val="28"/>
          <w:szCs w:val="28"/>
        </w:rPr>
      </w:pPr>
    </w:p>
    <w:p w:rsidR="003B3B17" w:rsidRDefault="003B3B17">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3B3B17" w:rsidRDefault="003B3B17" w:rsidP="003B3B17">
      <w:pPr>
        <w:tabs>
          <w:tab w:val="left" w:pos="0"/>
          <w:tab w:val="left" w:pos="1134"/>
          <w:tab w:val="left" w:pos="141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ВВЕДЕНИЕ</w:t>
      </w:r>
    </w:p>
    <w:p w:rsidR="003B3B17" w:rsidRDefault="003B3B17" w:rsidP="003B3B17">
      <w:pPr>
        <w:tabs>
          <w:tab w:val="left" w:pos="0"/>
          <w:tab w:val="left" w:pos="1134"/>
          <w:tab w:val="left" w:pos="1418"/>
        </w:tabs>
        <w:spacing w:after="0" w:line="240" w:lineRule="auto"/>
        <w:jc w:val="center"/>
        <w:rPr>
          <w:rFonts w:ascii="Times New Roman" w:eastAsia="Times New Roman" w:hAnsi="Times New Roman" w:cs="Times New Roman"/>
          <w:sz w:val="28"/>
          <w:szCs w:val="28"/>
        </w:rPr>
      </w:pPr>
    </w:p>
    <w:p w:rsidR="003B3B17" w:rsidRDefault="003B3B17" w:rsidP="003B3B17">
      <w:pPr>
        <w:tabs>
          <w:tab w:val="left" w:pos="0"/>
          <w:tab w:val="left" w:pos="1134"/>
          <w:tab w:val="left" w:pos="1418"/>
        </w:tabs>
        <w:spacing w:after="0" w:line="240" w:lineRule="auto"/>
        <w:jc w:val="center"/>
        <w:rPr>
          <w:rFonts w:ascii="Times New Roman" w:eastAsia="Times New Roman" w:hAnsi="Times New Roman" w:cs="Times New Roman"/>
          <w:sz w:val="28"/>
          <w:szCs w:val="28"/>
        </w:rPr>
      </w:pPr>
    </w:p>
    <w:p w:rsidR="003B3B17" w:rsidRDefault="003B3B17" w:rsidP="003B3B17">
      <w:pPr>
        <w:tabs>
          <w:tab w:val="left" w:pos="0"/>
          <w:tab w:val="left" w:pos="1134"/>
          <w:tab w:val="left" w:pos="1418"/>
        </w:tabs>
        <w:spacing w:after="0" w:line="240" w:lineRule="auto"/>
        <w:jc w:val="center"/>
        <w:rPr>
          <w:rFonts w:ascii="Times New Roman" w:eastAsia="Times New Roman" w:hAnsi="Times New Roman" w:cs="Times New Roman"/>
          <w:sz w:val="28"/>
          <w:szCs w:val="28"/>
        </w:rPr>
      </w:pPr>
    </w:p>
    <w:p w:rsidR="003B3B17" w:rsidRDefault="003B3B17" w:rsidP="003B3B17">
      <w:pPr>
        <w:spacing w:after="0" w:line="240" w:lineRule="auto"/>
        <w:ind w:firstLine="709"/>
        <w:jc w:val="both"/>
        <w:rPr>
          <w:rFonts w:ascii="Times New Roman" w:hAnsi="Times New Roman"/>
          <w:sz w:val="28"/>
          <w:szCs w:val="28"/>
        </w:rPr>
      </w:pPr>
      <w:r>
        <w:rPr>
          <w:rFonts w:ascii="Times New Roman" w:hAnsi="Times New Roman"/>
          <w:sz w:val="28"/>
          <w:szCs w:val="28"/>
        </w:rPr>
        <w:t xml:space="preserve">Учебное пособие «Физическая и коллоидная химия: сборник задач» рекомендуется к использованию студентами для подготовки к практическим занятиям и </w:t>
      </w:r>
      <w:r w:rsidR="00BF6545">
        <w:rPr>
          <w:rFonts w:ascii="Times New Roman" w:hAnsi="Times New Roman"/>
          <w:sz w:val="28"/>
          <w:szCs w:val="28"/>
        </w:rPr>
        <w:t>экзамену</w:t>
      </w:r>
      <w:r>
        <w:rPr>
          <w:rFonts w:ascii="Times New Roman" w:hAnsi="Times New Roman"/>
          <w:sz w:val="28"/>
          <w:szCs w:val="28"/>
        </w:rPr>
        <w:t xml:space="preserve">. </w:t>
      </w:r>
      <w:r w:rsidR="00BF6545">
        <w:rPr>
          <w:rFonts w:ascii="Times New Roman" w:hAnsi="Times New Roman"/>
          <w:sz w:val="28"/>
          <w:szCs w:val="28"/>
        </w:rPr>
        <w:t>Сборник задач  собран</w:t>
      </w:r>
      <w:r>
        <w:rPr>
          <w:rFonts w:ascii="Times New Roman" w:hAnsi="Times New Roman"/>
          <w:sz w:val="28"/>
          <w:szCs w:val="28"/>
        </w:rPr>
        <w:t xml:space="preserve"> в </w:t>
      </w:r>
      <w:r w:rsidR="00813567">
        <w:rPr>
          <w:rFonts w:ascii="Times New Roman" w:hAnsi="Times New Roman"/>
          <w:sz w:val="28"/>
          <w:szCs w:val="28"/>
        </w:rPr>
        <w:t>пять глав</w:t>
      </w:r>
      <w:r>
        <w:rPr>
          <w:rFonts w:ascii="Times New Roman" w:hAnsi="Times New Roman"/>
          <w:sz w:val="28"/>
          <w:szCs w:val="28"/>
        </w:rPr>
        <w:t xml:space="preserve">, каждая из которых соответствует темам практических занятий. Сборник содержит </w:t>
      </w:r>
      <w:r w:rsidR="00BF6545">
        <w:rPr>
          <w:rFonts w:ascii="Times New Roman" w:hAnsi="Times New Roman"/>
          <w:sz w:val="28"/>
          <w:szCs w:val="28"/>
        </w:rPr>
        <w:t>задачи и теоретический материал</w:t>
      </w:r>
      <w:r>
        <w:rPr>
          <w:rFonts w:ascii="Times New Roman" w:hAnsi="Times New Roman"/>
          <w:sz w:val="28"/>
          <w:szCs w:val="28"/>
        </w:rPr>
        <w:t xml:space="preserve">, посвященные основным разделам физической и коллоидной химии. </w:t>
      </w:r>
    </w:p>
    <w:p w:rsidR="003B3B17" w:rsidRDefault="003B3B17" w:rsidP="003B3B17">
      <w:pPr>
        <w:spacing w:after="0" w:line="240" w:lineRule="auto"/>
        <w:ind w:firstLine="709"/>
        <w:jc w:val="both"/>
        <w:rPr>
          <w:rFonts w:ascii="Times New Roman" w:hAnsi="Times New Roman"/>
          <w:sz w:val="28"/>
          <w:szCs w:val="28"/>
        </w:rPr>
      </w:pPr>
      <w:r>
        <w:rPr>
          <w:rFonts w:ascii="Times New Roman" w:hAnsi="Times New Roman"/>
          <w:sz w:val="28"/>
          <w:szCs w:val="28"/>
        </w:rPr>
        <w:t xml:space="preserve">Обращаясь к эталонам ответов, помещенных в конце </w:t>
      </w:r>
      <w:r w:rsidR="00BF6545">
        <w:rPr>
          <w:rFonts w:ascii="Times New Roman" w:hAnsi="Times New Roman"/>
          <w:sz w:val="28"/>
          <w:szCs w:val="28"/>
        </w:rPr>
        <w:t>каждой предложенной задачи</w:t>
      </w:r>
      <w:r>
        <w:rPr>
          <w:rFonts w:ascii="Times New Roman" w:hAnsi="Times New Roman"/>
          <w:sz w:val="28"/>
          <w:szCs w:val="28"/>
        </w:rPr>
        <w:t xml:space="preserve">, студент может проверить и оценить уровень своих знаний к данному предмету. </w:t>
      </w:r>
    </w:p>
    <w:p w:rsidR="008B51EE" w:rsidRDefault="008B51EE" w:rsidP="000F265E">
      <w:pPr>
        <w:tabs>
          <w:tab w:val="left" w:pos="0"/>
          <w:tab w:val="left" w:pos="1134"/>
          <w:tab w:val="left" w:pos="1418"/>
        </w:tabs>
        <w:spacing w:after="0" w:line="240" w:lineRule="auto"/>
        <w:rPr>
          <w:rFonts w:ascii="Times New Roman" w:eastAsia="Times New Roman" w:hAnsi="Times New Roman" w:cs="Times New Roman"/>
          <w:sz w:val="28"/>
          <w:szCs w:val="28"/>
        </w:rPr>
      </w:pPr>
    </w:p>
    <w:p w:rsidR="008B51EE" w:rsidRDefault="008B51EE" w:rsidP="000F265E">
      <w:pPr>
        <w:tabs>
          <w:tab w:val="left" w:pos="0"/>
          <w:tab w:val="left" w:pos="1134"/>
          <w:tab w:val="left" w:pos="1418"/>
        </w:tabs>
        <w:spacing w:after="0" w:line="240" w:lineRule="auto"/>
        <w:rPr>
          <w:rFonts w:ascii="Times New Roman" w:eastAsia="Times New Roman" w:hAnsi="Times New Roman" w:cs="Times New Roman"/>
          <w:sz w:val="28"/>
          <w:szCs w:val="28"/>
        </w:rPr>
      </w:pPr>
    </w:p>
    <w:p w:rsidR="008B51EE" w:rsidRDefault="008B51EE" w:rsidP="000F265E">
      <w:pPr>
        <w:tabs>
          <w:tab w:val="left" w:pos="0"/>
          <w:tab w:val="left" w:pos="1134"/>
          <w:tab w:val="left" w:pos="1418"/>
        </w:tabs>
        <w:spacing w:after="0" w:line="240" w:lineRule="auto"/>
        <w:rPr>
          <w:rFonts w:ascii="Times New Roman" w:eastAsia="Times New Roman" w:hAnsi="Times New Roman" w:cs="Times New Roman"/>
          <w:sz w:val="28"/>
          <w:szCs w:val="28"/>
        </w:rPr>
      </w:pPr>
    </w:p>
    <w:p w:rsidR="008B51EE" w:rsidRDefault="008B51EE" w:rsidP="000F265E">
      <w:pPr>
        <w:tabs>
          <w:tab w:val="left" w:pos="0"/>
          <w:tab w:val="left" w:pos="1134"/>
          <w:tab w:val="left" w:pos="1418"/>
        </w:tabs>
        <w:spacing w:after="0" w:line="240" w:lineRule="auto"/>
        <w:rPr>
          <w:rFonts w:ascii="Times New Roman" w:eastAsia="Times New Roman" w:hAnsi="Times New Roman" w:cs="Times New Roman"/>
          <w:sz w:val="28"/>
          <w:szCs w:val="28"/>
        </w:rPr>
      </w:pPr>
    </w:p>
    <w:p w:rsidR="008B51EE" w:rsidRDefault="008B51EE" w:rsidP="000F265E">
      <w:pPr>
        <w:tabs>
          <w:tab w:val="left" w:pos="0"/>
          <w:tab w:val="left" w:pos="1134"/>
          <w:tab w:val="left" w:pos="1418"/>
        </w:tabs>
        <w:spacing w:after="0" w:line="240" w:lineRule="auto"/>
        <w:rPr>
          <w:rFonts w:ascii="Times New Roman" w:eastAsia="Times New Roman" w:hAnsi="Times New Roman" w:cs="Times New Roman"/>
          <w:sz w:val="28"/>
          <w:szCs w:val="28"/>
        </w:rPr>
      </w:pPr>
    </w:p>
    <w:p w:rsidR="008B51EE" w:rsidRDefault="008B51EE" w:rsidP="000F265E">
      <w:pPr>
        <w:tabs>
          <w:tab w:val="left" w:pos="0"/>
          <w:tab w:val="left" w:pos="1134"/>
          <w:tab w:val="left" w:pos="1418"/>
        </w:tabs>
        <w:spacing w:after="0" w:line="240" w:lineRule="auto"/>
        <w:rPr>
          <w:rFonts w:ascii="Times New Roman" w:eastAsia="Times New Roman" w:hAnsi="Times New Roman" w:cs="Times New Roman"/>
          <w:sz w:val="28"/>
          <w:szCs w:val="28"/>
        </w:rPr>
      </w:pPr>
    </w:p>
    <w:p w:rsidR="008B51EE" w:rsidRDefault="008B51EE" w:rsidP="000F265E">
      <w:pPr>
        <w:tabs>
          <w:tab w:val="left" w:pos="0"/>
          <w:tab w:val="left" w:pos="1134"/>
          <w:tab w:val="left" w:pos="1418"/>
        </w:tabs>
        <w:spacing w:after="0" w:line="240" w:lineRule="auto"/>
        <w:rPr>
          <w:rFonts w:ascii="Times New Roman" w:eastAsia="Times New Roman" w:hAnsi="Times New Roman" w:cs="Times New Roman"/>
          <w:sz w:val="28"/>
          <w:szCs w:val="28"/>
        </w:rPr>
      </w:pPr>
    </w:p>
    <w:p w:rsidR="008B51EE" w:rsidRDefault="008B51EE">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D55BB0" w:rsidRDefault="00D55BB0" w:rsidP="008B51EE">
      <w:pPr>
        <w:tabs>
          <w:tab w:val="left" w:pos="0"/>
          <w:tab w:val="left" w:pos="142"/>
          <w:tab w:val="left" w:pos="1134"/>
        </w:tabs>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ФИЗИЧЕСКАЯ ХИМИЯ </w:t>
      </w:r>
    </w:p>
    <w:p w:rsidR="008B51EE" w:rsidRPr="008B51EE" w:rsidRDefault="008B51EE" w:rsidP="008B51EE">
      <w:pPr>
        <w:tabs>
          <w:tab w:val="left" w:pos="0"/>
          <w:tab w:val="left" w:pos="142"/>
          <w:tab w:val="left" w:pos="1134"/>
        </w:tabs>
        <w:spacing w:after="0" w:line="240" w:lineRule="auto"/>
        <w:ind w:firstLine="709"/>
        <w:jc w:val="center"/>
        <w:rPr>
          <w:rFonts w:ascii="Times New Roman" w:eastAsia="Times New Roman" w:hAnsi="Times New Roman" w:cs="Times New Roman"/>
          <w:b/>
          <w:sz w:val="28"/>
          <w:szCs w:val="28"/>
        </w:rPr>
      </w:pPr>
      <w:r w:rsidRPr="008B51EE">
        <w:rPr>
          <w:rFonts w:ascii="Times New Roman" w:eastAsia="Times New Roman" w:hAnsi="Times New Roman" w:cs="Times New Roman"/>
          <w:b/>
          <w:sz w:val="28"/>
          <w:szCs w:val="28"/>
        </w:rPr>
        <w:t>Глава 1. ОСНОВНЫЕ ПОНЯТИЯ И ЗАКОНЫ ХИМИЧЕСКОЙ ТЕРМОДИНАМИКИ</w:t>
      </w:r>
    </w:p>
    <w:p w:rsidR="008B51EE" w:rsidRDefault="008B51EE" w:rsidP="008B51EE">
      <w:pPr>
        <w:tabs>
          <w:tab w:val="left" w:pos="0"/>
          <w:tab w:val="left" w:pos="142"/>
          <w:tab w:val="left" w:pos="1134"/>
        </w:tabs>
        <w:spacing w:after="0" w:line="240" w:lineRule="auto"/>
        <w:ind w:firstLine="709"/>
        <w:jc w:val="center"/>
        <w:rPr>
          <w:rFonts w:ascii="Times New Roman" w:eastAsia="Times New Roman" w:hAnsi="Times New Roman" w:cs="Times New Roman"/>
          <w:b/>
          <w:sz w:val="28"/>
          <w:szCs w:val="28"/>
        </w:rPr>
      </w:pPr>
    </w:p>
    <w:p w:rsidR="008B51EE" w:rsidRDefault="008B51EE" w:rsidP="008B51EE">
      <w:pPr>
        <w:tabs>
          <w:tab w:val="left" w:pos="0"/>
          <w:tab w:val="left" w:pos="142"/>
          <w:tab w:val="left" w:pos="1134"/>
        </w:tabs>
        <w:spacing w:after="0" w:line="240" w:lineRule="auto"/>
        <w:ind w:firstLine="709"/>
        <w:jc w:val="center"/>
        <w:rPr>
          <w:rFonts w:ascii="Times New Roman" w:eastAsia="Times New Roman" w:hAnsi="Times New Roman" w:cs="Times New Roman"/>
          <w:b/>
          <w:sz w:val="28"/>
          <w:szCs w:val="28"/>
        </w:rPr>
      </w:pPr>
    </w:p>
    <w:p w:rsidR="008B51EE" w:rsidRPr="004A1CDE" w:rsidRDefault="004A1CDE" w:rsidP="004A1CDE">
      <w:pPr>
        <w:spacing w:after="0" w:line="240" w:lineRule="auto"/>
        <w:ind w:firstLine="709"/>
        <w:jc w:val="both"/>
        <w:rPr>
          <w:rFonts w:ascii="Times New Roman" w:hAnsi="Times New Roman" w:cs="Times New Roman"/>
          <w:b/>
          <w:sz w:val="28"/>
          <w:szCs w:val="28"/>
        </w:rPr>
      </w:pPr>
      <w:r w:rsidRPr="00383C8E">
        <w:rPr>
          <w:rFonts w:ascii="Times New Roman" w:hAnsi="Times New Roman" w:cs="Times New Roman"/>
          <w:b/>
          <w:sz w:val="28"/>
          <w:szCs w:val="28"/>
        </w:rPr>
        <w:t xml:space="preserve">1.1 </w:t>
      </w:r>
      <w:r w:rsidR="008B51EE" w:rsidRPr="004A1CDE">
        <w:rPr>
          <w:rFonts w:ascii="Times New Roman" w:hAnsi="Times New Roman" w:cs="Times New Roman"/>
          <w:b/>
          <w:sz w:val="28"/>
          <w:szCs w:val="28"/>
        </w:rPr>
        <w:t>Первое начало термодинамики</w:t>
      </w:r>
    </w:p>
    <w:p w:rsidR="008B51EE" w:rsidRDefault="00153FF0" w:rsidP="004A1CDE">
      <w:pPr>
        <w:tabs>
          <w:tab w:val="left" w:pos="0"/>
          <w:tab w:val="left" w:pos="142"/>
          <w:tab w:val="left" w:pos="1134"/>
        </w:tabs>
        <w:spacing w:after="0" w:line="240" w:lineRule="auto"/>
        <w:ind w:firstLine="709"/>
        <w:jc w:val="both"/>
        <w:rPr>
          <w:rFonts w:ascii="Times New Roman" w:eastAsia="Times New Roman" w:hAnsi="Times New Roman" w:cs="Times New Roman"/>
          <w:sz w:val="28"/>
          <w:szCs w:val="28"/>
        </w:rPr>
      </w:pPr>
      <w:r w:rsidRPr="00153FF0">
        <w:rPr>
          <w:rFonts w:ascii="Times New Roman" w:eastAsia="Times New Roman" w:hAnsi="Times New Roman" w:cs="Times New Roman"/>
          <w:sz w:val="28"/>
          <w:szCs w:val="28"/>
        </w:rPr>
        <w:t xml:space="preserve">Теплове эффекты являются </w:t>
      </w:r>
      <w:r>
        <w:rPr>
          <w:rFonts w:ascii="Times New Roman" w:eastAsia="Times New Roman" w:hAnsi="Times New Roman" w:cs="Times New Roman"/>
          <w:sz w:val="28"/>
          <w:szCs w:val="28"/>
        </w:rPr>
        <w:t>важными характеристиками химических реакций. По их величинам можно судить о том, будет ли в течение реакции некая система нагреваться или охлаждаться и насколько. Тепловой эффект является и существенным вкладом в величину химического сродства, которое позволяет определить возможность тех или иных взаимодействий.</w:t>
      </w:r>
    </w:p>
    <w:p w:rsidR="00153FF0" w:rsidRDefault="00153FF0" w:rsidP="00857E5C">
      <w:pPr>
        <w:tabs>
          <w:tab w:val="left" w:pos="0"/>
          <w:tab w:val="left" w:pos="142"/>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Особое место среди тепловых эффектов занимают теплоты (энтальпии) образования веществ. Теплотами образования называют тепловые эффекты реакций получения моля данного вещества из простых веществ при стандартных условиях (с.у.). В табл. 1 Приложения </w:t>
      </w:r>
      <w:r w:rsidR="00DA0B66">
        <w:rPr>
          <w:rFonts w:ascii="Times New Roman" w:eastAsia="Times New Roman" w:hAnsi="Times New Roman" w:cs="Times New Roman"/>
          <w:sz w:val="28"/>
          <w:szCs w:val="28"/>
        </w:rPr>
        <w:t>приведены теплоты образования некоторых веществ. Нижний индекс обозначает состояние вещества: (т) – твердое, (ж) – жидкое, (г) – газообразное, (р) – растворенное.</w:t>
      </w:r>
    </w:p>
    <w:p w:rsidR="00734835" w:rsidRDefault="00734835" w:rsidP="00857E5C">
      <w:pPr>
        <w:tabs>
          <w:tab w:val="left" w:pos="0"/>
          <w:tab w:val="left" w:pos="142"/>
          <w:tab w:val="left" w:pos="1134"/>
        </w:tabs>
        <w:spacing w:after="0" w:line="240" w:lineRule="auto"/>
        <w:ind w:firstLine="709"/>
        <w:jc w:val="both"/>
        <w:rPr>
          <w:rFonts w:ascii="Times New Roman" w:eastAsia="Times New Roman" w:hAnsi="Times New Roman" w:cs="Times New Roman"/>
          <w:sz w:val="28"/>
          <w:szCs w:val="28"/>
        </w:rPr>
      </w:pPr>
      <w:r w:rsidRPr="00BA2020">
        <w:rPr>
          <w:rFonts w:ascii="Times New Roman" w:eastAsia="Times New Roman" w:hAnsi="Times New Roman" w:cs="Times New Roman"/>
          <w:i/>
          <w:sz w:val="28"/>
          <w:szCs w:val="28"/>
        </w:rPr>
        <w:t>Закон Гесса</w:t>
      </w:r>
      <w:r w:rsidR="00DA0B66">
        <w:rPr>
          <w:rFonts w:ascii="Times New Roman" w:eastAsia="Times New Roman" w:hAnsi="Times New Roman" w:cs="Times New Roman"/>
          <w:sz w:val="28"/>
          <w:szCs w:val="28"/>
        </w:rPr>
        <w:t>– тепловой эффект реакции не зависит от пути ее, т.е от промежуточных стадий реакции, а зависит лишь от начального и конечного состояний системы</w:t>
      </w:r>
      <w:r>
        <w:rPr>
          <w:rFonts w:ascii="Times New Roman" w:eastAsia="Times New Roman" w:hAnsi="Times New Roman" w:cs="Times New Roman"/>
          <w:sz w:val="28"/>
          <w:szCs w:val="28"/>
        </w:rPr>
        <w:t>.</w:t>
      </w:r>
    </w:p>
    <w:p w:rsidR="00DA0B66" w:rsidRDefault="002C3BFB" w:rsidP="00857E5C">
      <w:pPr>
        <w:tabs>
          <w:tab w:val="left" w:pos="0"/>
          <w:tab w:val="left" w:pos="142"/>
          <w:tab w:val="left" w:pos="1134"/>
        </w:tabs>
        <w:spacing w:after="0" w:line="240" w:lineRule="auto"/>
        <w:ind w:firstLine="709"/>
        <w:jc w:val="both"/>
        <w:rPr>
          <w:rFonts w:ascii="Times New Roman" w:eastAsia="Times New Roman" w:hAnsi="Times New Roman" w:cs="Times New Roman"/>
          <w:sz w:val="28"/>
          <w:szCs w:val="28"/>
        </w:rPr>
      </w:pPr>
      <w:r w:rsidRPr="00BA2020">
        <w:rPr>
          <w:rFonts w:ascii="Times New Roman" w:eastAsia="Times New Roman" w:hAnsi="Times New Roman" w:cs="Times New Roman"/>
          <w:i/>
          <w:sz w:val="28"/>
          <w:szCs w:val="28"/>
          <w:lang w:val="en-US"/>
        </w:rPr>
        <w:t>I</w:t>
      </w:r>
      <w:r w:rsidR="00734835" w:rsidRPr="00BA2020">
        <w:rPr>
          <w:rFonts w:ascii="Times New Roman" w:eastAsia="Times New Roman" w:hAnsi="Times New Roman" w:cs="Times New Roman"/>
          <w:i/>
          <w:sz w:val="28"/>
          <w:szCs w:val="28"/>
        </w:rPr>
        <w:t xml:space="preserve"> следствие из закона Гесса</w:t>
      </w:r>
      <w:r w:rsidR="00E27A71" w:rsidRPr="00BA2020">
        <w:rPr>
          <w:rFonts w:ascii="Times New Roman" w:eastAsia="Times New Roman" w:hAnsi="Times New Roman" w:cs="Times New Roman"/>
          <w:i/>
          <w:sz w:val="28"/>
          <w:szCs w:val="28"/>
        </w:rPr>
        <w:t>:</w:t>
      </w:r>
      <w:r>
        <w:rPr>
          <w:rFonts w:ascii="Times New Roman" w:eastAsia="Times New Roman" w:hAnsi="Times New Roman" w:cs="Times New Roman"/>
          <w:sz w:val="28"/>
          <w:szCs w:val="28"/>
        </w:rPr>
        <w:t>т</w:t>
      </w:r>
      <w:r w:rsidR="00E27A71">
        <w:rPr>
          <w:rFonts w:ascii="Times New Roman" w:eastAsia="Times New Roman" w:hAnsi="Times New Roman" w:cs="Times New Roman"/>
          <w:sz w:val="28"/>
          <w:szCs w:val="28"/>
        </w:rPr>
        <w:t>еплота (энтальпия) образования вещества ∆</w:t>
      </w:r>
      <w:r w:rsidR="00E27A71">
        <w:rPr>
          <w:rFonts w:ascii="Times New Roman" w:eastAsia="Times New Roman" w:hAnsi="Times New Roman" w:cs="Times New Roman"/>
          <w:sz w:val="28"/>
          <w:szCs w:val="28"/>
          <w:lang w:val="en-US"/>
        </w:rPr>
        <w:t>H</w:t>
      </w:r>
      <w:r w:rsidR="00E27A71">
        <w:rPr>
          <w:rFonts w:ascii="Times New Roman" w:eastAsia="Times New Roman" w:hAnsi="Times New Roman" w:cs="Times New Roman"/>
          <w:sz w:val="28"/>
          <w:szCs w:val="28"/>
        </w:rPr>
        <w:t xml:space="preserve"> – это тепловой эффект реакции образования одного моля вещества из простых веществ, устойчивых при с.у. Теплоты образования простых веществ устойчивых при с.у., приняты равными нулю. </w:t>
      </w:r>
    </w:p>
    <w:p w:rsidR="00E27A71" w:rsidRDefault="00E27A71" w:rsidP="00857E5C">
      <w:pPr>
        <w:tabs>
          <w:tab w:val="left" w:pos="0"/>
          <w:tab w:val="left" w:pos="142"/>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Согласно первому следствию из закона Гесса, тепловой эффект химической реакции равен сумме теплот образования продуктов реакции за вычетом суммы теплот образования исходных веществ.</w:t>
      </w:r>
    </w:p>
    <w:p w:rsidR="007D11B7" w:rsidRPr="00BA2020" w:rsidRDefault="007D11B7" w:rsidP="00857E5C">
      <w:pPr>
        <w:tabs>
          <w:tab w:val="left" w:pos="0"/>
          <w:tab w:val="left" w:pos="142"/>
          <w:tab w:val="left" w:pos="1134"/>
        </w:tabs>
        <w:spacing w:after="0" w:line="240" w:lineRule="auto"/>
        <w:ind w:firstLine="709"/>
        <w:jc w:val="both"/>
        <w:rPr>
          <w:rFonts w:ascii="Times New Roman" w:eastAsia="Times New Roman" w:hAnsi="Times New Roman" w:cs="Times New Roman"/>
          <w:i/>
          <w:sz w:val="28"/>
          <w:szCs w:val="28"/>
        </w:rPr>
      </w:pPr>
      <w:r w:rsidRPr="007D11B7">
        <w:rPr>
          <w:rFonts w:ascii="Times New Roman" w:eastAsia="Times New Roman" w:hAnsi="Times New Roman" w:cs="Times New Roman"/>
          <w:sz w:val="28"/>
          <w:szCs w:val="28"/>
        </w:rPr>
        <w:t>∆</w:t>
      </w:r>
      <w:r w:rsidRPr="007D11B7">
        <w:rPr>
          <w:rFonts w:ascii="Times New Roman" w:eastAsia="Times New Roman" w:hAnsi="Times New Roman" w:cs="Times New Roman"/>
          <w:sz w:val="28"/>
          <w:szCs w:val="28"/>
          <w:lang w:val="en-US"/>
        </w:rPr>
        <w:t>H</w:t>
      </w:r>
      <w:r w:rsidRPr="007D11B7">
        <w:rPr>
          <w:rFonts w:ascii="Times New Roman" w:eastAsia="Times New Roman" w:hAnsi="Times New Roman" w:cs="Times New Roman"/>
          <w:sz w:val="28"/>
          <w:szCs w:val="28"/>
          <w:vertAlign w:val="subscript"/>
        </w:rPr>
        <w:t>реакции</w:t>
      </w:r>
      <w:r>
        <w:rPr>
          <w:rFonts w:ascii="Times New Roman" w:eastAsia="Times New Roman" w:hAnsi="Times New Roman" w:cs="Times New Roman"/>
          <w:sz w:val="28"/>
          <w:szCs w:val="28"/>
        </w:rPr>
        <w:t xml:space="preserve"> записывается в конце уравнения и имеет знак заряда противоположный знаку заряда </w:t>
      </w:r>
      <w:r>
        <w:rPr>
          <w:rFonts w:ascii="Times New Roman" w:eastAsia="Times New Roman" w:hAnsi="Times New Roman" w:cs="Times New Roman"/>
          <w:sz w:val="28"/>
          <w:szCs w:val="28"/>
          <w:lang w:val="en-US"/>
        </w:rPr>
        <w:t>Q</w:t>
      </w:r>
      <w:r>
        <w:rPr>
          <w:rFonts w:ascii="Times New Roman" w:eastAsia="Times New Roman" w:hAnsi="Times New Roman" w:cs="Times New Roman"/>
          <w:sz w:val="28"/>
          <w:szCs w:val="28"/>
        </w:rPr>
        <w:t>, т.е</w:t>
      </w:r>
      <w:r w:rsidRPr="00BA2020">
        <w:rPr>
          <w:rFonts w:ascii="Times New Roman" w:eastAsia="Times New Roman" w:hAnsi="Times New Roman" w:cs="Times New Roman"/>
          <w:i/>
          <w:sz w:val="28"/>
          <w:szCs w:val="28"/>
        </w:rPr>
        <w:t>∆</w:t>
      </w:r>
      <w:r w:rsidRPr="00BA2020">
        <w:rPr>
          <w:rFonts w:ascii="Times New Roman" w:eastAsia="Times New Roman" w:hAnsi="Times New Roman" w:cs="Times New Roman"/>
          <w:i/>
          <w:sz w:val="28"/>
          <w:szCs w:val="28"/>
          <w:lang w:val="en-US"/>
        </w:rPr>
        <w:t>H</w:t>
      </w:r>
      <w:r w:rsidRPr="00BA2020">
        <w:rPr>
          <w:rFonts w:ascii="Times New Roman" w:eastAsia="Times New Roman" w:hAnsi="Times New Roman" w:cs="Times New Roman"/>
          <w:i/>
          <w:sz w:val="28"/>
          <w:szCs w:val="28"/>
          <w:vertAlign w:val="subscript"/>
        </w:rPr>
        <w:t xml:space="preserve">реакции </w:t>
      </w:r>
      <w:r w:rsidRPr="00BA2020">
        <w:rPr>
          <w:rFonts w:ascii="Times New Roman" w:eastAsia="Times New Roman" w:hAnsi="Times New Roman" w:cs="Times New Roman"/>
          <w:i/>
          <w:sz w:val="28"/>
          <w:szCs w:val="28"/>
        </w:rPr>
        <w:t>&lt; 0, процесс экзотермический. ∆</w:t>
      </w:r>
      <w:r w:rsidRPr="00BA2020">
        <w:rPr>
          <w:rFonts w:ascii="Times New Roman" w:eastAsia="Times New Roman" w:hAnsi="Times New Roman" w:cs="Times New Roman"/>
          <w:i/>
          <w:sz w:val="28"/>
          <w:szCs w:val="28"/>
          <w:lang w:val="en-US"/>
        </w:rPr>
        <w:t>H</w:t>
      </w:r>
      <w:r w:rsidRPr="00BA2020">
        <w:rPr>
          <w:rFonts w:ascii="Times New Roman" w:eastAsia="Times New Roman" w:hAnsi="Times New Roman" w:cs="Times New Roman"/>
          <w:i/>
          <w:sz w:val="28"/>
          <w:szCs w:val="28"/>
          <w:vertAlign w:val="subscript"/>
        </w:rPr>
        <w:t xml:space="preserve">реакции </w:t>
      </w:r>
      <w:r w:rsidRPr="00BA2020">
        <w:rPr>
          <w:rFonts w:ascii="Times New Roman" w:eastAsia="Times New Roman" w:hAnsi="Times New Roman" w:cs="Times New Roman"/>
          <w:i/>
          <w:sz w:val="28"/>
          <w:szCs w:val="28"/>
        </w:rPr>
        <w:t>&gt; 0, процесс эндотермический.</w:t>
      </w:r>
    </w:p>
    <w:p w:rsidR="00E970FB" w:rsidRPr="007D11B7" w:rsidRDefault="00E970FB" w:rsidP="00857E5C">
      <w:pPr>
        <w:tabs>
          <w:tab w:val="left" w:pos="0"/>
          <w:tab w:val="left" w:pos="142"/>
          <w:tab w:val="left" w:pos="1134"/>
        </w:tabs>
        <w:spacing w:after="0" w:line="240" w:lineRule="auto"/>
        <w:ind w:firstLine="709"/>
        <w:jc w:val="both"/>
        <w:rPr>
          <w:rFonts w:ascii="Times New Roman" w:eastAsia="Times New Roman" w:hAnsi="Times New Roman" w:cs="Times New Roman"/>
          <w:sz w:val="28"/>
          <w:szCs w:val="28"/>
        </w:rPr>
      </w:pPr>
    </w:p>
    <w:p w:rsidR="00E27A71" w:rsidRDefault="00E27A71" w:rsidP="002C3BFB">
      <w:pPr>
        <w:tabs>
          <w:tab w:val="left" w:pos="0"/>
          <w:tab w:val="left" w:pos="142"/>
          <w:tab w:val="left" w:pos="1134"/>
        </w:tabs>
        <w:spacing w:after="0" w:line="240" w:lineRule="auto"/>
        <w:ind w:firstLine="142"/>
        <w:jc w:val="center"/>
        <w:rPr>
          <w:rFonts w:ascii="Times New Roman" w:eastAsia="Times New Roman" w:hAnsi="Times New Roman" w:cs="Times New Roman"/>
          <w:b/>
          <w:sz w:val="28"/>
          <w:szCs w:val="28"/>
          <w:vertAlign w:val="subscript"/>
        </w:rPr>
      </w:pPr>
      <w:r w:rsidRPr="002C3BFB">
        <w:rPr>
          <w:rFonts w:ascii="Times New Roman" w:eastAsia="Times New Roman" w:hAnsi="Times New Roman" w:cs="Times New Roman"/>
          <w:b/>
          <w:sz w:val="28"/>
          <w:szCs w:val="28"/>
        </w:rPr>
        <w:t>∆</w:t>
      </w:r>
      <w:r w:rsidRPr="002C3BFB">
        <w:rPr>
          <w:rFonts w:ascii="Times New Roman" w:eastAsia="Times New Roman" w:hAnsi="Times New Roman" w:cs="Times New Roman"/>
          <w:b/>
          <w:sz w:val="28"/>
          <w:szCs w:val="28"/>
          <w:lang w:val="en-US"/>
        </w:rPr>
        <w:t>H</w:t>
      </w:r>
      <w:r w:rsidRPr="002C3BFB">
        <w:rPr>
          <w:rFonts w:ascii="Times New Roman" w:eastAsia="Times New Roman" w:hAnsi="Times New Roman" w:cs="Times New Roman"/>
          <w:b/>
          <w:sz w:val="28"/>
          <w:szCs w:val="28"/>
          <w:vertAlign w:val="subscript"/>
        </w:rPr>
        <w:t>реакции</w:t>
      </w:r>
      <w:r w:rsidRPr="002C3BFB">
        <w:rPr>
          <w:rFonts w:ascii="Times New Roman" w:eastAsia="Times New Roman" w:hAnsi="Times New Roman" w:cs="Times New Roman"/>
          <w:b/>
          <w:sz w:val="28"/>
          <w:szCs w:val="28"/>
        </w:rPr>
        <w:t xml:space="preserve"> = ∑</w:t>
      </w:r>
      <w:r w:rsidRPr="002C3BFB">
        <w:rPr>
          <w:rFonts w:ascii="Times New Roman" w:eastAsia="Times New Roman" w:hAnsi="Times New Roman" w:cs="Times New Roman"/>
          <w:b/>
          <w:sz w:val="28"/>
          <w:szCs w:val="28"/>
          <w:lang w:val="en-US"/>
        </w:rPr>
        <w:t>n</w:t>
      </w:r>
      <w:r w:rsidRPr="002C3BFB">
        <w:rPr>
          <w:rFonts w:ascii="Times New Roman" w:eastAsia="Times New Roman" w:hAnsi="Times New Roman" w:cs="Times New Roman"/>
          <w:b/>
          <w:sz w:val="28"/>
          <w:szCs w:val="28"/>
          <w:vertAlign w:val="subscript"/>
          <w:lang w:val="en-US"/>
        </w:rPr>
        <w:t>i</w:t>
      </w:r>
      <w:r w:rsidRPr="002C3BFB">
        <w:rPr>
          <w:rFonts w:ascii="Times New Roman" w:eastAsia="Times New Roman" w:hAnsi="Times New Roman" w:cs="Times New Roman"/>
          <w:b/>
          <w:sz w:val="28"/>
          <w:szCs w:val="28"/>
        </w:rPr>
        <w:t>∆</w:t>
      </w:r>
      <w:r w:rsidRPr="002C3BFB">
        <w:rPr>
          <w:rFonts w:ascii="Times New Roman" w:eastAsia="Times New Roman" w:hAnsi="Times New Roman" w:cs="Times New Roman"/>
          <w:b/>
          <w:sz w:val="28"/>
          <w:szCs w:val="28"/>
          <w:lang w:val="en-US"/>
        </w:rPr>
        <w:t>H</w:t>
      </w:r>
      <w:r w:rsidRPr="002C3BFB">
        <w:rPr>
          <w:rFonts w:ascii="Times New Roman" w:eastAsia="Times New Roman" w:hAnsi="Times New Roman" w:cs="Times New Roman"/>
          <w:b/>
          <w:sz w:val="28"/>
          <w:szCs w:val="28"/>
          <w:vertAlign w:val="subscript"/>
        </w:rPr>
        <w:t>образ. продуктов реакции</w:t>
      </w:r>
      <w:r w:rsidRPr="002C3BFB">
        <w:rPr>
          <w:rFonts w:ascii="Times New Roman" w:eastAsia="Times New Roman" w:hAnsi="Times New Roman" w:cs="Times New Roman"/>
          <w:b/>
          <w:sz w:val="28"/>
          <w:szCs w:val="28"/>
        </w:rPr>
        <w:t xml:space="preserve"> - ∑ </w:t>
      </w:r>
      <w:r w:rsidRPr="002C3BFB">
        <w:rPr>
          <w:rFonts w:ascii="Times New Roman" w:eastAsia="Times New Roman" w:hAnsi="Times New Roman" w:cs="Times New Roman"/>
          <w:b/>
          <w:sz w:val="28"/>
          <w:szCs w:val="28"/>
          <w:lang w:val="en-US"/>
        </w:rPr>
        <w:t>n</w:t>
      </w:r>
      <w:r w:rsidRPr="002C3BFB">
        <w:rPr>
          <w:rFonts w:ascii="Times New Roman" w:eastAsia="Times New Roman" w:hAnsi="Times New Roman" w:cs="Times New Roman"/>
          <w:b/>
          <w:sz w:val="28"/>
          <w:szCs w:val="28"/>
          <w:vertAlign w:val="subscript"/>
          <w:lang w:val="en-US"/>
        </w:rPr>
        <w:t>i</w:t>
      </w:r>
      <w:r w:rsidRPr="002C3BFB">
        <w:rPr>
          <w:rFonts w:ascii="Times New Roman" w:eastAsia="Times New Roman" w:hAnsi="Times New Roman" w:cs="Times New Roman"/>
          <w:b/>
          <w:sz w:val="28"/>
          <w:szCs w:val="28"/>
        </w:rPr>
        <w:t>∆</w:t>
      </w:r>
      <w:r w:rsidRPr="002C3BFB">
        <w:rPr>
          <w:rFonts w:ascii="Times New Roman" w:eastAsia="Times New Roman" w:hAnsi="Times New Roman" w:cs="Times New Roman"/>
          <w:b/>
          <w:sz w:val="28"/>
          <w:szCs w:val="28"/>
          <w:lang w:val="en-US"/>
        </w:rPr>
        <w:t>H</w:t>
      </w:r>
      <w:r w:rsidRPr="002C3BFB">
        <w:rPr>
          <w:rFonts w:ascii="Times New Roman" w:eastAsia="Times New Roman" w:hAnsi="Times New Roman" w:cs="Times New Roman"/>
          <w:b/>
          <w:sz w:val="28"/>
          <w:szCs w:val="28"/>
          <w:vertAlign w:val="subscript"/>
        </w:rPr>
        <w:t>образ. исходных веществ</w:t>
      </w:r>
    </w:p>
    <w:p w:rsidR="00E970FB" w:rsidRPr="002C3BFB" w:rsidRDefault="00E970FB" w:rsidP="002C3BFB">
      <w:pPr>
        <w:tabs>
          <w:tab w:val="left" w:pos="0"/>
          <w:tab w:val="left" w:pos="142"/>
          <w:tab w:val="left" w:pos="1134"/>
        </w:tabs>
        <w:spacing w:after="0" w:line="240" w:lineRule="auto"/>
        <w:ind w:firstLine="142"/>
        <w:jc w:val="center"/>
        <w:rPr>
          <w:rFonts w:ascii="Times New Roman" w:eastAsia="Times New Roman" w:hAnsi="Times New Roman" w:cs="Times New Roman"/>
          <w:b/>
          <w:sz w:val="28"/>
          <w:szCs w:val="28"/>
          <w:vertAlign w:val="subscript"/>
        </w:rPr>
      </w:pPr>
    </w:p>
    <w:p w:rsidR="00E27A71" w:rsidRDefault="00E27A71" w:rsidP="002C3BFB">
      <w:pPr>
        <w:tabs>
          <w:tab w:val="left" w:pos="0"/>
          <w:tab w:val="left" w:pos="142"/>
          <w:tab w:val="left" w:pos="1134"/>
        </w:tabs>
        <w:spacing w:after="0" w:line="240" w:lineRule="auto"/>
        <w:ind w:firstLine="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n</w:t>
      </w:r>
      <w:r w:rsidRPr="00E27A71">
        <w:rPr>
          <w:rFonts w:ascii="Times New Roman" w:eastAsia="Times New Roman" w:hAnsi="Times New Roman" w:cs="Times New Roman"/>
          <w:sz w:val="28"/>
          <w:szCs w:val="28"/>
          <w:vertAlign w:val="subscript"/>
          <w:lang w:val="en-US"/>
        </w:rPr>
        <w:t>i</w:t>
      </w:r>
      <w:r w:rsidRPr="00E27A71">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 xml:space="preserve">стехиометрические коэффициенты правой и левой частей уравнения реакции. </w:t>
      </w:r>
    </w:p>
    <w:p w:rsidR="00FC78C4" w:rsidRDefault="00E27A71" w:rsidP="00E970FB">
      <w:pPr>
        <w:tabs>
          <w:tab w:val="left" w:pos="0"/>
          <w:tab w:val="left" w:pos="142"/>
          <w:tab w:val="left" w:pos="1134"/>
        </w:tabs>
        <w:spacing w:after="0" w:line="240" w:lineRule="auto"/>
        <w:ind w:firstLine="709"/>
        <w:jc w:val="both"/>
        <w:rPr>
          <w:rFonts w:ascii="Times New Roman" w:eastAsia="Times New Roman" w:hAnsi="Times New Roman" w:cs="Times New Roman"/>
          <w:sz w:val="28"/>
          <w:szCs w:val="28"/>
        </w:rPr>
      </w:pPr>
      <w:r w:rsidRPr="002C3BFB">
        <w:rPr>
          <w:rFonts w:ascii="Times New Roman" w:eastAsia="Times New Roman" w:hAnsi="Times New Roman" w:cs="Times New Roman"/>
          <w:b/>
          <w:sz w:val="28"/>
          <w:szCs w:val="28"/>
        </w:rPr>
        <w:t xml:space="preserve">Пример </w:t>
      </w:r>
      <w:r w:rsidR="00FC78C4">
        <w:rPr>
          <w:rFonts w:ascii="Times New Roman" w:eastAsia="Times New Roman" w:hAnsi="Times New Roman" w:cs="Times New Roman"/>
          <w:b/>
          <w:sz w:val="28"/>
          <w:szCs w:val="28"/>
        </w:rPr>
        <w:t xml:space="preserve">№ </w:t>
      </w:r>
      <w:r w:rsidRPr="002C3BFB">
        <w:rPr>
          <w:rFonts w:ascii="Times New Roman" w:eastAsia="Times New Roman" w:hAnsi="Times New Roman" w:cs="Times New Roman"/>
          <w:b/>
          <w:sz w:val="28"/>
          <w:szCs w:val="28"/>
        </w:rPr>
        <w:t>1</w:t>
      </w:r>
    </w:p>
    <w:p w:rsidR="00FC78C4" w:rsidRDefault="002C3BFB" w:rsidP="00FC78C4">
      <w:pPr>
        <w:tabs>
          <w:tab w:val="left" w:pos="0"/>
          <w:tab w:val="left" w:pos="142"/>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F67195">
        <w:rPr>
          <w:rFonts w:ascii="Times New Roman" w:eastAsia="Times New Roman" w:hAnsi="Times New Roman" w:cs="Times New Roman"/>
          <w:sz w:val="28"/>
          <w:szCs w:val="28"/>
        </w:rPr>
        <w:t xml:space="preserve">ычислите тепловой эффект реакции при с.у: </w:t>
      </w:r>
    </w:p>
    <w:p w:rsidR="00F67195" w:rsidRDefault="00F67195" w:rsidP="00196678">
      <w:pPr>
        <w:tabs>
          <w:tab w:val="left" w:pos="0"/>
          <w:tab w:val="left" w:pos="142"/>
          <w:tab w:val="left" w:pos="1134"/>
        </w:tabs>
        <w:spacing w:after="0" w:line="240" w:lineRule="auto"/>
        <w:jc w:val="both"/>
        <w:rPr>
          <w:rFonts w:ascii="Times New Roman" w:eastAsia="Times New Roman" w:hAnsi="Times New Roman" w:cs="Times New Roman"/>
          <w:sz w:val="28"/>
          <w:szCs w:val="28"/>
        </w:rPr>
      </w:pPr>
      <w:r w:rsidRPr="00F67195">
        <w:rPr>
          <w:rFonts w:ascii="Times New Roman" w:eastAsia="Times New Roman" w:hAnsi="Times New Roman" w:cs="Times New Roman"/>
          <w:sz w:val="28"/>
          <w:szCs w:val="28"/>
        </w:rPr>
        <w:t>4</w:t>
      </w:r>
      <w:r>
        <w:rPr>
          <w:rFonts w:ascii="Times New Roman" w:eastAsia="Times New Roman" w:hAnsi="Times New Roman" w:cs="Times New Roman"/>
          <w:sz w:val="28"/>
          <w:szCs w:val="28"/>
          <w:lang w:val="en-US"/>
        </w:rPr>
        <w:t>NH</w:t>
      </w:r>
      <w:r w:rsidRPr="00F67195">
        <w:rPr>
          <w:rFonts w:ascii="Times New Roman" w:eastAsia="Times New Roman" w:hAnsi="Times New Roman" w:cs="Times New Roman"/>
          <w:sz w:val="28"/>
          <w:szCs w:val="28"/>
          <w:vertAlign w:val="subscript"/>
        </w:rPr>
        <w:t>3</w:t>
      </w:r>
      <w:r w:rsidRPr="00F67195">
        <w:rPr>
          <w:rFonts w:ascii="Times New Roman" w:eastAsia="Times New Roman" w:hAnsi="Times New Roman" w:cs="Times New Roman"/>
          <w:sz w:val="28"/>
          <w:szCs w:val="28"/>
        </w:rPr>
        <w:t>(</w:t>
      </w:r>
      <w:r>
        <w:rPr>
          <w:rFonts w:ascii="Times New Roman" w:eastAsia="Times New Roman" w:hAnsi="Times New Roman" w:cs="Times New Roman"/>
          <w:sz w:val="28"/>
          <w:szCs w:val="28"/>
        </w:rPr>
        <w:t>г</w:t>
      </w:r>
      <w:r w:rsidRPr="00F67195">
        <w:rPr>
          <w:rFonts w:ascii="Times New Roman" w:eastAsia="Times New Roman" w:hAnsi="Times New Roman" w:cs="Times New Roman"/>
          <w:sz w:val="28"/>
          <w:szCs w:val="28"/>
        </w:rPr>
        <w:t>) + 5</w:t>
      </w:r>
      <w:r>
        <w:rPr>
          <w:rFonts w:ascii="Times New Roman" w:eastAsia="Times New Roman" w:hAnsi="Times New Roman" w:cs="Times New Roman"/>
          <w:sz w:val="28"/>
          <w:szCs w:val="28"/>
          <w:lang w:val="en-US"/>
        </w:rPr>
        <w:t>O</w:t>
      </w:r>
      <w:r w:rsidRPr="00F67195">
        <w:rPr>
          <w:rFonts w:ascii="Times New Roman" w:eastAsia="Times New Roman" w:hAnsi="Times New Roman" w:cs="Times New Roman"/>
          <w:sz w:val="28"/>
          <w:szCs w:val="28"/>
          <w:vertAlign w:val="subscript"/>
        </w:rPr>
        <w:t>2</w:t>
      </w:r>
      <w:r w:rsidRPr="00F67195">
        <w:rPr>
          <w:rFonts w:ascii="Times New Roman" w:eastAsia="Times New Roman" w:hAnsi="Times New Roman" w:cs="Times New Roman"/>
          <w:sz w:val="28"/>
          <w:szCs w:val="28"/>
        </w:rPr>
        <w:t>(</w:t>
      </w:r>
      <w:r>
        <w:rPr>
          <w:rFonts w:ascii="Times New Roman" w:eastAsia="Times New Roman" w:hAnsi="Times New Roman" w:cs="Times New Roman"/>
          <w:sz w:val="28"/>
          <w:szCs w:val="28"/>
        </w:rPr>
        <w:t>г</w:t>
      </w:r>
      <w:r w:rsidRPr="00F67195">
        <w:rPr>
          <w:rFonts w:ascii="Times New Roman" w:eastAsia="Times New Roman" w:hAnsi="Times New Roman" w:cs="Times New Roman"/>
          <w:sz w:val="28"/>
          <w:szCs w:val="28"/>
        </w:rPr>
        <w:t>) → 4</w:t>
      </w:r>
      <w:r>
        <w:rPr>
          <w:rFonts w:ascii="Times New Roman" w:eastAsia="Times New Roman" w:hAnsi="Times New Roman" w:cs="Times New Roman"/>
          <w:sz w:val="28"/>
          <w:szCs w:val="28"/>
          <w:lang w:val="en-US"/>
        </w:rPr>
        <w:t>NO</w:t>
      </w:r>
      <w:r w:rsidRPr="00F67195">
        <w:rPr>
          <w:rFonts w:ascii="Times New Roman" w:eastAsia="Times New Roman" w:hAnsi="Times New Roman" w:cs="Times New Roman"/>
          <w:sz w:val="28"/>
          <w:szCs w:val="28"/>
        </w:rPr>
        <w:t>(</w:t>
      </w:r>
      <w:r>
        <w:rPr>
          <w:rFonts w:ascii="Times New Roman" w:eastAsia="Times New Roman" w:hAnsi="Times New Roman" w:cs="Times New Roman"/>
          <w:sz w:val="28"/>
          <w:szCs w:val="28"/>
        </w:rPr>
        <w:t>г</w:t>
      </w:r>
      <w:r w:rsidRPr="00F67195">
        <w:rPr>
          <w:rFonts w:ascii="Times New Roman" w:eastAsia="Times New Roman" w:hAnsi="Times New Roman" w:cs="Times New Roman"/>
          <w:sz w:val="28"/>
          <w:szCs w:val="28"/>
        </w:rPr>
        <w:t>) + 6</w:t>
      </w:r>
      <w:r>
        <w:rPr>
          <w:rFonts w:ascii="Times New Roman" w:eastAsia="Times New Roman" w:hAnsi="Times New Roman" w:cs="Times New Roman"/>
          <w:sz w:val="28"/>
          <w:szCs w:val="28"/>
          <w:lang w:val="en-US"/>
        </w:rPr>
        <w:t>H</w:t>
      </w:r>
      <w:r w:rsidRPr="00F67195">
        <w:rPr>
          <w:rFonts w:ascii="Times New Roman" w:eastAsia="Times New Roman" w:hAnsi="Times New Roman" w:cs="Times New Roman"/>
          <w:sz w:val="28"/>
          <w:szCs w:val="28"/>
          <w:vertAlign w:val="subscript"/>
        </w:rPr>
        <w:t>2</w:t>
      </w:r>
      <w:r>
        <w:rPr>
          <w:rFonts w:ascii="Times New Roman" w:eastAsia="Times New Roman" w:hAnsi="Times New Roman" w:cs="Times New Roman"/>
          <w:sz w:val="28"/>
          <w:szCs w:val="28"/>
          <w:lang w:val="en-US"/>
        </w:rPr>
        <w:t>O</w:t>
      </w:r>
      <w:r w:rsidRPr="00F67195">
        <w:rPr>
          <w:rFonts w:ascii="Times New Roman" w:eastAsia="Times New Roman" w:hAnsi="Times New Roman" w:cs="Times New Roman"/>
          <w:sz w:val="28"/>
          <w:szCs w:val="28"/>
        </w:rPr>
        <w:t>(</w:t>
      </w:r>
      <w:r>
        <w:rPr>
          <w:rFonts w:ascii="Times New Roman" w:eastAsia="Times New Roman" w:hAnsi="Times New Roman" w:cs="Times New Roman"/>
          <w:sz w:val="28"/>
          <w:szCs w:val="28"/>
        </w:rPr>
        <w:t>ж</w:t>
      </w:r>
      <w:r w:rsidRPr="00F67195">
        <w:rPr>
          <w:rFonts w:ascii="Times New Roman" w:eastAsia="Times New Roman" w:hAnsi="Times New Roman" w:cs="Times New Roman"/>
          <w:sz w:val="28"/>
          <w:szCs w:val="28"/>
        </w:rPr>
        <w:t>)</w:t>
      </w:r>
      <w:r>
        <w:rPr>
          <w:rFonts w:ascii="Times New Roman" w:eastAsia="Times New Roman" w:hAnsi="Times New Roman" w:cs="Times New Roman"/>
          <w:sz w:val="28"/>
          <w:szCs w:val="28"/>
        </w:rPr>
        <w:t>,пользуясь справочными значениями стандартных теплот образования веществ.</w:t>
      </w:r>
    </w:p>
    <w:p w:rsidR="0068421B" w:rsidRPr="0068421B" w:rsidRDefault="0068421B" w:rsidP="00196678">
      <w:pPr>
        <w:tabs>
          <w:tab w:val="left" w:pos="0"/>
          <w:tab w:val="left" w:pos="142"/>
          <w:tab w:val="left" w:pos="1134"/>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H</w:t>
      </w:r>
      <w:r>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NO</w:t>
      </w:r>
      <w:r w:rsidRPr="00F67195">
        <w:rPr>
          <w:rFonts w:ascii="Times New Roman" w:eastAsia="Times New Roman" w:hAnsi="Times New Roman" w:cs="Times New Roman"/>
          <w:sz w:val="28"/>
          <w:szCs w:val="28"/>
        </w:rPr>
        <w:t>(</w:t>
      </w:r>
      <w:r>
        <w:rPr>
          <w:rFonts w:ascii="Times New Roman" w:eastAsia="Times New Roman" w:hAnsi="Times New Roman" w:cs="Times New Roman"/>
          <w:sz w:val="28"/>
          <w:szCs w:val="28"/>
        </w:rPr>
        <w:t>г</w:t>
      </w:r>
      <w:r w:rsidRPr="00F67195">
        <w:rPr>
          <w:rFonts w:ascii="Times New Roman" w:eastAsia="Times New Roman" w:hAnsi="Times New Roman" w:cs="Times New Roman"/>
          <w:sz w:val="28"/>
          <w:szCs w:val="28"/>
        </w:rPr>
        <w:t>)</w:t>
      </w:r>
      <w:r>
        <w:rPr>
          <w:rFonts w:ascii="Times New Roman" w:eastAsia="Times New Roman" w:hAnsi="Times New Roman" w:cs="Times New Roman"/>
          <w:sz w:val="28"/>
          <w:szCs w:val="28"/>
        </w:rPr>
        <w:t>) = 91кДж/моль;</w:t>
      </w:r>
    </w:p>
    <w:p w:rsidR="0068421B" w:rsidRPr="0068421B" w:rsidRDefault="0068421B" w:rsidP="0068421B">
      <w:pPr>
        <w:tabs>
          <w:tab w:val="left" w:pos="0"/>
          <w:tab w:val="left" w:pos="142"/>
          <w:tab w:val="left" w:pos="1134"/>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H</w:t>
      </w:r>
      <w:r>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H</w:t>
      </w:r>
      <w:r w:rsidRPr="00F67195">
        <w:rPr>
          <w:rFonts w:ascii="Times New Roman" w:eastAsia="Times New Roman" w:hAnsi="Times New Roman" w:cs="Times New Roman"/>
          <w:sz w:val="28"/>
          <w:szCs w:val="28"/>
          <w:vertAlign w:val="subscript"/>
        </w:rPr>
        <w:t>2</w:t>
      </w:r>
      <w:r>
        <w:rPr>
          <w:rFonts w:ascii="Times New Roman" w:eastAsia="Times New Roman" w:hAnsi="Times New Roman" w:cs="Times New Roman"/>
          <w:sz w:val="28"/>
          <w:szCs w:val="28"/>
          <w:lang w:val="en-US"/>
        </w:rPr>
        <w:t>O</w:t>
      </w:r>
      <w:r w:rsidRPr="00F67195">
        <w:rPr>
          <w:rFonts w:ascii="Times New Roman" w:eastAsia="Times New Roman" w:hAnsi="Times New Roman" w:cs="Times New Roman"/>
          <w:sz w:val="28"/>
          <w:szCs w:val="28"/>
        </w:rPr>
        <w:t>(</w:t>
      </w:r>
      <w:r>
        <w:rPr>
          <w:rFonts w:ascii="Times New Roman" w:eastAsia="Times New Roman" w:hAnsi="Times New Roman" w:cs="Times New Roman"/>
          <w:sz w:val="28"/>
          <w:szCs w:val="28"/>
        </w:rPr>
        <w:t>ж</w:t>
      </w:r>
      <w:r w:rsidRPr="00F67195">
        <w:rPr>
          <w:rFonts w:ascii="Times New Roman" w:eastAsia="Times New Roman" w:hAnsi="Times New Roman" w:cs="Times New Roman"/>
          <w:sz w:val="28"/>
          <w:szCs w:val="28"/>
        </w:rPr>
        <w:t>)</w:t>
      </w:r>
      <w:r>
        <w:rPr>
          <w:rFonts w:ascii="Times New Roman" w:eastAsia="Times New Roman" w:hAnsi="Times New Roman" w:cs="Times New Roman"/>
          <w:sz w:val="28"/>
          <w:szCs w:val="28"/>
        </w:rPr>
        <w:t>) = -286кДж/моль;</w:t>
      </w:r>
    </w:p>
    <w:p w:rsidR="0068421B" w:rsidRPr="0068421B" w:rsidRDefault="0068421B" w:rsidP="00196678">
      <w:pPr>
        <w:tabs>
          <w:tab w:val="left" w:pos="0"/>
          <w:tab w:val="left" w:pos="142"/>
          <w:tab w:val="left" w:pos="1134"/>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H</w:t>
      </w:r>
      <w:r>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NH</w:t>
      </w:r>
      <w:r w:rsidRPr="00F67195">
        <w:rPr>
          <w:rFonts w:ascii="Times New Roman" w:eastAsia="Times New Roman" w:hAnsi="Times New Roman" w:cs="Times New Roman"/>
          <w:sz w:val="28"/>
          <w:szCs w:val="28"/>
          <w:vertAlign w:val="subscript"/>
        </w:rPr>
        <w:t>3</w:t>
      </w:r>
      <w:r w:rsidRPr="00F67195">
        <w:rPr>
          <w:rFonts w:ascii="Times New Roman" w:eastAsia="Times New Roman" w:hAnsi="Times New Roman" w:cs="Times New Roman"/>
          <w:sz w:val="28"/>
          <w:szCs w:val="28"/>
        </w:rPr>
        <w:t>(</w:t>
      </w:r>
      <w:r>
        <w:rPr>
          <w:rFonts w:ascii="Times New Roman" w:eastAsia="Times New Roman" w:hAnsi="Times New Roman" w:cs="Times New Roman"/>
          <w:sz w:val="28"/>
          <w:szCs w:val="28"/>
        </w:rPr>
        <w:t>г</w:t>
      </w:r>
      <w:r w:rsidRPr="00F67195">
        <w:rPr>
          <w:rFonts w:ascii="Times New Roman" w:eastAsia="Times New Roman" w:hAnsi="Times New Roman" w:cs="Times New Roman"/>
          <w:sz w:val="28"/>
          <w:szCs w:val="28"/>
        </w:rPr>
        <w:t>)</w:t>
      </w:r>
      <w:r>
        <w:rPr>
          <w:rFonts w:ascii="Times New Roman" w:eastAsia="Times New Roman" w:hAnsi="Times New Roman" w:cs="Times New Roman"/>
          <w:sz w:val="28"/>
          <w:szCs w:val="28"/>
        </w:rPr>
        <w:t>) = -46кДж/моль;</w:t>
      </w:r>
    </w:p>
    <w:p w:rsidR="0068421B" w:rsidRPr="0068421B" w:rsidRDefault="0068421B" w:rsidP="00196678">
      <w:pPr>
        <w:tabs>
          <w:tab w:val="left" w:pos="0"/>
          <w:tab w:val="left" w:pos="142"/>
          <w:tab w:val="left" w:pos="1134"/>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H</w:t>
      </w:r>
      <w:r>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O</w:t>
      </w:r>
      <w:r w:rsidRPr="00F67195">
        <w:rPr>
          <w:rFonts w:ascii="Times New Roman" w:eastAsia="Times New Roman" w:hAnsi="Times New Roman" w:cs="Times New Roman"/>
          <w:sz w:val="28"/>
          <w:szCs w:val="28"/>
          <w:vertAlign w:val="subscript"/>
        </w:rPr>
        <w:t>2</w:t>
      </w:r>
      <w:r w:rsidRPr="00F67195">
        <w:rPr>
          <w:rFonts w:ascii="Times New Roman" w:eastAsia="Times New Roman" w:hAnsi="Times New Roman" w:cs="Times New Roman"/>
          <w:sz w:val="28"/>
          <w:szCs w:val="28"/>
        </w:rPr>
        <w:t>(</w:t>
      </w:r>
      <w:r>
        <w:rPr>
          <w:rFonts w:ascii="Times New Roman" w:eastAsia="Times New Roman" w:hAnsi="Times New Roman" w:cs="Times New Roman"/>
          <w:sz w:val="28"/>
          <w:szCs w:val="28"/>
        </w:rPr>
        <w:t>г</w:t>
      </w:r>
      <w:r w:rsidRPr="00F67195">
        <w:rPr>
          <w:rFonts w:ascii="Times New Roman" w:eastAsia="Times New Roman" w:hAnsi="Times New Roman" w:cs="Times New Roman"/>
          <w:sz w:val="28"/>
          <w:szCs w:val="28"/>
        </w:rPr>
        <w:t>)</w:t>
      </w:r>
      <w:r>
        <w:rPr>
          <w:rFonts w:ascii="Times New Roman" w:eastAsia="Times New Roman" w:hAnsi="Times New Roman" w:cs="Times New Roman"/>
          <w:sz w:val="28"/>
          <w:szCs w:val="28"/>
        </w:rPr>
        <w:t>) = 0кДж/моль;</w:t>
      </w:r>
    </w:p>
    <w:p w:rsidR="00F67195" w:rsidRDefault="00F67195" w:rsidP="00E970FB">
      <w:pPr>
        <w:tabs>
          <w:tab w:val="left" w:pos="0"/>
          <w:tab w:val="left" w:pos="142"/>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Решение. </w:t>
      </w:r>
      <w:r w:rsidR="00CD397D">
        <w:rPr>
          <w:rFonts w:ascii="Times New Roman" w:eastAsia="Times New Roman" w:hAnsi="Times New Roman" w:cs="Times New Roman"/>
          <w:sz w:val="28"/>
          <w:szCs w:val="28"/>
        </w:rPr>
        <w:t xml:space="preserve">Согласно первому следствию из закона </w:t>
      </w:r>
      <w:r>
        <w:rPr>
          <w:rFonts w:ascii="Times New Roman" w:eastAsia="Times New Roman" w:hAnsi="Times New Roman" w:cs="Times New Roman"/>
          <w:sz w:val="28"/>
          <w:szCs w:val="28"/>
        </w:rPr>
        <w:t xml:space="preserve">Гесса </w:t>
      </w:r>
    </w:p>
    <w:p w:rsidR="00F67195" w:rsidRDefault="00F67195" w:rsidP="00E970FB">
      <w:pPr>
        <w:tabs>
          <w:tab w:val="left" w:pos="0"/>
          <w:tab w:val="left" w:pos="142"/>
          <w:tab w:val="left" w:pos="1134"/>
        </w:tabs>
        <w:spacing w:after="0" w:line="240" w:lineRule="auto"/>
        <w:rPr>
          <w:rFonts w:ascii="Times New Roman" w:eastAsia="Times New Roman" w:hAnsi="Times New Roman" w:cs="Times New Roman"/>
          <w:sz w:val="28"/>
          <w:szCs w:val="28"/>
          <w:vertAlign w:val="subscript"/>
        </w:rPr>
      </w:pPr>
      <w:r>
        <w:rPr>
          <w:rFonts w:ascii="Times New Roman" w:eastAsia="Times New Roman" w:hAnsi="Times New Roman" w:cs="Times New Roman"/>
          <w:sz w:val="28"/>
          <w:szCs w:val="28"/>
        </w:rPr>
        <w:lastRenderedPageBreak/>
        <w:t>∆</w:t>
      </w:r>
      <w:r>
        <w:rPr>
          <w:rFonts w:ascii="Times New Roman" w:eastAsia="Times New Roman" w:hAnsi="Times New Roman" w:cs="Times New Roman"/>
          <w:sz w:val="28"/>
          <w:szCs w:val="28"/>
          <w:lang w:val="en-US"/>
        </w:rPr>
        <w:t>H</w:t>
      </w:r>
      <w:r w:rsidRPr="00E27A71">
        <w:rPr>
          <w:rFonts w:ascii="Times New Roman" w:eastAsia="Times New Roman" w:hAnsi="Times New Roman" w:cs="Times New Roman"/>
          <w:sz w:val="28"/>
          <w:szCs w:val="28"/>
          <w:vertAlign w:val="subscript"/>
        </w:rPr>
        <w:t>реакции</w:t>
      </w:r>
      <w:r>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lang w:val="en-US"/>
        </w:rPr>
        <w:t>n</w:t>
      </w:r>
      <w:r w:rsidRPr="00E27A71">
        <w:rPr>
          <w:rFonts w:ascii="Times New Roman" w:eastAsia="Times New Roman" w:hAnsi="Times New Roman" w:cs="Times New Roman"/>
          <w:sz w:val="28"/>
          <w:szCs w:val="28"/>
          <w:vertAlign w:val="subscript"/>
          <w:lang w:val="en-US"/>
        </w:rPr>
        <w:t>i</w:t>
      </w:r>
      <w:r>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H</w:t>
      </w:r>
      <w:r w:rsidRPr="00E27A71">
        <w:rPr>
          <w:rFonts w:ascii="Times New Roman" w:eastAsia="Times New Roman" w:hAnsi="Times New Roman" w:cs="Times New Roman"/>
          <w:sz w:val="28"/>
          <w:szCs w:val="28"/>
          <w:vertAlign w:val="subscript"/>
        </w:rPr>
        <w:t xml:space="preserve">образ. </w:t>
      </w:r>
      <w:r>
        <w:rPr>
          <w:rFonts w:ascii="Times New Roman" w:eastAsia="Times New Roman" w:hAnsi="Times New Roman" w:cs="Times New Roman"/>
          <w:sz w:val="28"/>
          <w:szCs w:val="28"/>
          <w:vertAlign w:val="subscript"/>
        </w:rPr>
        <w:t xml:space="preserve">продуктов </w:t>
      </w:r>
      <w:r w:rsidRPr="00E27A71">
        <w:rPr>
          <w:rFonts w:ascii="Times New Roman" w:eastAsia="Times New Roman" w:hAnsi="Times New Roman" w:cs="Times New Roman"/>
          <w:sz w:val="28"/>
          <w:szCs w:val="28"/>
          <w:vertAlign w:val="subscript"/>
        </w:rPr>
        <w:t>реакции</w:t>
      </w:r>
      <w:r>
        <w:rPr>
          <w:rFonts w:ascii="Times New Roman" w:eastAsia="Times New Roman" w:hAnsi="Times New Roman" w:cs="Times New Roman"/>
          <w:sz w:val="28"/>
          <w:szCs w:val="28"/>
        </w:rPr>
        <w:t>- ∑</w:t>
      </w:r>
      <w:r>
        <w:rPr>
          <w:rFonts w:ascii="Times New Roman" w:eastAsia="Times New Roman" w:hAnsi="Times New Roman" w:cs="Times New Roman"/>
          <w:sz w:val="28"/>
          <w:szCs w:val="28"/>
          <w:lang w:val="en-US"/>
        </w:rPr>
        <w:t>n</w:t>
      </w:r>
      <w:r w:rsidRPr="00E27A71">
        <w:rPr>
          <w:rFonts w:ascii="Times New Roman" w:eastAsia="Times New Roman" w:hAnsi="Times New Roman" w:cs="Times New Roman"/>
          <w:sz w:val="28"/>
          <w:szCs w:val="28"/>
          <w:vertAlign w:val="subscript"/>
          <w:lang w:val="en-US"/>
        </w:rPr>
        <w:t>i</w:t>
      </w:r>
      <w:r>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H</w:t>
      </w:r>
      <w:r w:rsidRPr="00E27A71">
        <w:rPr>
          <w:rFonts w:ascii="Times New Roman" w:eastAsia="Times New Roman" w:hAnsi="Times New Roman" w:cs="Times New Roman"/>
          <w:sz w:val="28"/>
          <w:szCs w:val="28"/>
          <w:vertAlign w:val="subscript"/>
        </w:rPr>
        <w:t xml:space="preserve">образ. </w:t>
      </w:r>
      <w:r>
        <w:rPr>
          <w:rFonts w:ascii="Times New Roman" w:eastAsia="Times New Roman" w:hAnsi="Times New Roman" w:cs="Times New Roman"/>
          <w:sz w:val="28"/>
          <w:szCs w:val="28"/>
          <w:vertAlign w:val="subscript"/>
        </w:rPr>
        <w:t>исходных веществ</w:t>
      </w:r>
    </w:p>
    <w:p w:rsidR="00A43721" w:rsidRPr="00A43721" w:rsidRDefault="00F67195" w:rsidP="00E970FB">
      <w:pPr>
        <w:tabs>
          <w:tab w:val="left" w:pos="0"/>
          <w:tab w:val="left" w:pos="142"/>
          <w:tab w:val="left" w:pos="1134"/>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H</w:t>
      </w:r>
      <w:r w:rsidRPr="00E27A71">
        <w:rPr>
          <w:rFonts w:ascii="Times New Roman" w:eastAsia="Times New Roman" w:hAnsi="Times New Roman" w:cs="Times New Roman"/>
          <w:sz w:val="28"/>
          <w:szCs w:val="28"/>
          <w:vertAlign w:val="subscript"/>
        </w:rPr>
        <w:t>реакции</w:t>
      </w:r>
      <w:r w:rsidR="00A43721">
        <w:rPr>
          <w:rFonts w:ascii="Times New Roman" w:eastAsia="Times New Roman" w:hAnsi="Times New Roman" w:cs="Times New Roman"/>
          <w:sz w:val="28"/>
          <w:szCs w:val="28"/>
        </w:rPr>
        <w:t>=</w:t>
      </w:r>
      <w:r>
        <w:rPr>
          <w:rFonts w:ascii="Times New Roman" w:eastAsia="Times New Roman" w:hAnsi="Times New Roman" w:cs="Times New Roman"/>
          <w:sz w:val="28"/>
          <w:szCs w:val="28"/>
        </w:rPr>
        <w:t>[4</w:t>
      </w:r>
      <w:r w:rsidRPr="00F67195">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H</w:t>
      </w:r>
      <w:r w:rsidRPr="00E27A71">
        <w:rPr>
          <w:rFonts w:ascii="Times New Roman" w:eastAsia="Times New Roman" w:hAnsi="Times New Roman" w:cs="Times New Roman"/>
          <w:sz w:val="28"/>
          <w:szCs w:val="28"/>
          <w:vertAlign w:val="subscript"/>
        </w:rPr>
        <w:t>образ</w:t>
      </w:r>
      <w:r w:rsidRPr="00F67195">
        <w:rPr>
          <w:rFonts w:ascii="Times New Roman" w:eastAsia="Times New Roman" w:hAnsi="Times New Roman" w:cs="Times New Roman"/>
          <w:sz w:val="28"/>
          <w:szCs w:val="28"/>
          <w:vertAlign w:val="subscript"/>
        </w:rPr>
        <w:t>.</w:t>
      </w:r>
      <w:r w:rsidRPr="00F67195">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NO</w:t>
      </w:r>
      <w:r w:rsidRPr="00F67195">
        <w:rPr>
          <w:rFonts w:ascii="Times New Roman" w:eastAsia="Times New Roman" w:hAnsi="Times New Roman" w:cs="Times New Roman"/>
          <w:sz w:val="28"/>
          <w:szCs w:val="28"/>
        </w:rPr>
        <w:t>(</w:t>
      </w:r>
      <w:r>
        <w:rPr>
          <w:rFonts w:ascii="Times New Roman" w:eastAsia="Times New Roman" w:hAnsi="Times New Roman" w:cs="Times New Roman"/>
          <w:sz w:val="28"/>
          <w:szCs w:val="28"/>
        </w:rPr>
        <w:t>г</w:t>
      </w:r>
      <w:r w:rsidRPr="00F67195">
        <w:rPr>
          <w:rFonts w:ascii="Times New Roman" w:eastAsia="Times New Roman" w:hAnsi="Times New Roman" w:cs="Times New Roman"/>
          <w:sz w:val="28"/>
          <w:szCs w:val="28"/>
        </w:rPr>
        <w:t>)</w:t>
      </w:r>
      <w:r w:rsidR="00A43721">
        <w:rPr>
          <w:rFonts w:ascii="Times New Roman" w:eastAsia="Times New Roman" w:hAnsi="Times New Roman" w:cs="Times New Roman"/>
          <w:sz w:val="28"/>
          <w:szCs w:val="28"/>
        </w:rPr>
        <w:t>)</w:t>
      </w:r>
      <w:r w:rsidRPr="00F67195">
        <w:rPr>
          <w:rFonts w:ascii="Times New Roman" w:eastAsia="Times New Roman" w:hAnsi="Times New Roman" w:cs="Times New Roman"/>
          <w:sz w:val="28"/>
          <w:szCs w:val="28"/>
        </w:rPr>
        <w:t>+ 6·</w:t>
      </w:r>
      <w:r>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H</w:t>
      </w:r>
      <w:r w:rsidRPr="00E27A71">
        <w:rPr>
          <w:rFonts w:ascii="Times New Roman" w:eastAsia="Times New Roman" w:hAnsi="Times New Roman" w:cs="Times New Roman"/>
          <w:sz w:val="28"/>
          <w:szCs w:val="28"/>
          <w:vertAlign w:val="subscript"/>
        </w:rPr>
        <w:t>образ</w:t>
      </w:r>
      <w:r w:rsidRPr="00F67195">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H</w:t>
      </w:r>
      <w:r w:rsidRPr="00F67195">
        <w:rPr>
          <w:rFonts w:ascii="Times New Roman" w:eastAsia="Times New Roman" w:hAnsi="Times New Roman" w:cs="Times New Roman"/>
          <w:sz w:val="28"/>
          <w:szCs w:val="28"/>
          <w:vertAlign w:val="subscript"/>
        </w:rPr>
        <w:t>2</w:t>
      </w:r>
      <w:r>
        <w:rPr>
          <w:rFonts w:ascii="Times New Roman" w:eastAsia="Times New Roman" w:hAnsi="Times New Roman" w:cs="Times New Roman"/>
          <w:sz w:val="28"/>
          <w:szCs w:val="28"/>
          <w:lang w:val="en-US"/>
        </w:rPr>
        <w:t>O</w:t>
      </w:r>
      <w:r w:rsidRPr="00F67195">
        <w:rPr>
          <w:rFonts w:ascii="Times New Roman" w:eastAsia="Times New Roman" w:hAnsi="Times New Roman" w:cs="Times New Roman"/>
          <w:sz w:val="28"/>
          <w:szCs w:val="28"/>
        </w:rPr>
        <w:t>(</w:t>
      </w:r>
      <w:r>
        <w:rPr>
          <w:rFonts w:ascii="Times New Roman" w:eastAsia="Times New Roman" w:hAnsi="Times New Roman" w:cs="Times New Roman"/>
          <w:sz w:val="28"/>
          <w:szCs w:val="28"/>
        </w:rPr>
        <w:t>ж</w:t>
      </w:r>
      <w:r w:rsidRPr="00F67195">
        <w:rPr>
          <w:rFonts w:ascii="Times New Roman" w:eastAsia="Times New Roman" w:hAnsi="Times New Roman" w:cs="Times New Roman"/>
          <w:sz w:val="28"/>
          <w:szCs w:val="28"/>
        </w:rPr>
        <w:t>))] – [</w:t>
      </w:r>
      <w:r>
        <w:rPr>
          <w:rFonts w:ascii="Times New Roman" w:eastAsia="Times New Roman" w:hAnsi="Times New Roman" w:cs="Times New Roman"/>
          <w:sz w:val="28"/>
          <w:szCs w:val="28"/>
        </w:rPr>
        <w:t>4</w:t>
      </w:r>
      <w:r w:rsidRPr="00F67195">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H</w:t>
      </w:r>
      <w:r w:rsidRPr="00E27A71">
        <w:rPr>
          <w:rFonts w:ascii="Times New Roman" w:eastAsia="Times New Roman" w:hAnsi="Times New Roman" w:cs="Times New Roman"/>
          <w:sz w:val="28"/>
          <w:szCs w:val="28"/>
          <w:vertAlign w:val="subscript"/>
        </w:rPr>
        <w:t>образ</w:t>
      </w:r>
      <w:r w:rsidRPr="00F67195">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NH</w:t>
      </w:r>
      <w:r w:rsidRPr="00F67195">
        <w:rPr>
          <w:rFonts w:ascii="Times New Roman" w:eastAsia="Times New Roman" w:hAnsi="Times New Roman" w:cs="Times New Roman"/>
          <w:sz w:val="28"/>
          <w:szCs w:val="28"/>
          <w:vertAlign w:val="subscript"/>
        </w:rPr>
        <w:t>3</w:t>
      </w:r>
      <w:r w:rsidRPr="00F67195">
        <w:rPr>
          <w:rFonts w:ascii="Times New Roman" w:eastAsia="Times New Roman" w:hAnsi="Times New Roman" w:cs="Times New Roman"/>
          <w:sz w:val="28"/>
          <w:szCs w:val="28"/>
        </w:rPr>
        <w:t>(</w:t>
      </w:r>
      <w:r>
        <w:rPr>
          <w:rFonts w:ascii="Times New Roman" w:eastAsia="Times New Roman" w:hAnsi="Times New Roman" w:cs="Times New Roman"/>
          <w:sz w:val="28"/>
          <w:szCs w:val="28"/>
        </w:rPr>
        <w:t>г</w:t>
      </w:r>
      <w:r w:rsidRPr="00F67195">
        <w:rPr>
          <w:rFonts w:ascii="Times New Roman" w:eastAsia="Times New Roman" w:hAnsi="Times New Roman" w:cs="Times New Roman"/>
          <w:sz w:val="28"/>
          <w:szCs w:val="28"/>
        </w:rPr>
        <w:t>))</w:t>
      </w:r>
      <w:r w:rsidR="00A43721">
        <w:rPr>
          <w:rFonts w:ascii="Times New Roman" w:eastAsia="Times New Roman" w:hAnsi="Times New Roman" w:cs="Times New Roman"/>
          <w:sz w:val="28"/>
          <w:szCs w:val="28"/>
        </w:rPr>
        <w:t>+</w:t>
      </w:r>
      <w:r w:rsidRPr="00F67195">
        <w:rPr>
          <w:rFonts w:ascii="Times New Roman" w:eastAsia="Times New Roman" w:hAnsi="Times New Roman" w:cs="Times New Roman"/>
          <w:sz w:val="28"/>
          <w:szCs w:val="28"/>
        </w:rPr>
        <w:t>5·</w:t>
      </w:r>
      <w:r>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H</w:t>
      </w:r>
      <w:r w:rsidRPr="00E27A71">
        <w:rPr>
          <w:rFonts w:ascii="Times New Roman" w:eastAsia="Times New Roman" w:hAnsi="Times New Roman" w:cs="Times New Roman"/>
          <w:sz w:val="28"/>
          <w:szCs w:val="28"/>
          <w:vertAlign w:val="subscript"/>
        </w:rPr>
        <w:t>образ</w:t>
      </w:r>
      <w:r w:rsidRPr="00F6719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O</w:t>
      </w:r>
      <w:r w:rsidRPr="00F67195">
        <w:rPr>
          <w:rFonts w:ascii="Times New Roman" w:eastAsia="Times New Roman" w:hAnsi="Times New Roman" w:cs="Times New Roman"/>
          <w:sz w:val="28"/>
          <w:szCs w:val="28"/>
          <w:vertAlign w:val="subscript"/>
        </w:rPr>
        <w:t>2</w:t>
      </w:r>
      <w:r w:rsidRPr="00F67195">
        <w:rPr>
          <w:rFonts w:ascii="Times New Roman" w:eastAsia="Times New Roman" w:hAnsi="Times New Roman" w:cs="Times New Roman"/>
          <w:sz w:val="28"/>
          <w:szCs w:val="28"/>
        </w:rPr>
        <w:t>(</w:t>
      </w:r>
      <w:r>
        <w:rPr>
          <w:rFonts w:ascii="Times New Roman" w:eastAsia="Times New Roman" w:hAnsi="Times New Roman" w:cs="Times New Roman"/>
          <w:sz w:val="28"/>
          <w:szCs w:val="28"/>
        </w:rPr>
        <w:t>г</w:t>
      </w:r>
      <w:r w:rsidRPr="00F67195">
        <w:rPr>
          <w:rFonts w:ascii="Times New Roman" w:eastAsia="Times New Roman" w:hAnsi="Times New Roman" w:cs="Times New Roman"/>
          <w:sz w:val="28"/>
          <w:szCs w:val="28"/>
        </w:rPr>
        <w:t>))]</w:t>
      </w:r>
    </w:p>
    <w:p w:rsidR="00A43721" w:rsidRPr="00A43721" w:rsidRDefault="00A43721" w:rsidP="00E970FB">
      <w:pPr>
        <w:tabs>
          <w:tab w:val="left" w:pos="0"/>
          <w:tab w:val="left" w:pos="142"/>
          <w:tab w:val="left" w:pos="1134"/>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H</w:t>
      </w:r>
      <w:r w:rsidRPr="00E27A71">
        <w:rPr>
          <w:rFonts w:ascii="Times New Roman" w:eastAsia="Times New Roman" w:hAnsi="Times New Roman" w:cs="Times New Roman"/>
          <w:sz w:val="28"/>
          <w:szCs w:val="28"/>
          <w:vertAlign w:val="subscript"/>
        </w:rPr>
        <w:t>реакции</w:t>
      </w:r>
      <w:r>
        <w:rPr>
          <w:rFonts w:ascii="Times New Roman" w:eastAsia="Times New Roman" w:hAnsi="Times New Roman" w:cs="Times New Roman"/>
          <w:sz w:val="28"/>
          <w:szCs w:val="28"/>
        </w:rPr>
        <w:t>=[4</w:t>
      </w:r>
      <w:r w:rsidRPr="00F67195">
        <w:rPr>
          <w:rFonts w:ascii="Times New Roman" w:eastAsia="Times New Roman" w:hAnsi="Times New Roman" w:cs="Times New Roman"/>
          <w:sz w:val="28"/>
          <w:szCs w:val="28"/>
        </w:rPr>
        <w:t>·</w:t>
      </w:r>
      <w:r w:rsidRPr="00A43721">
        <w:rPr>
          <w:rFonts w:ascii="Times New Roman" w:eastAsia="Times New Roman" w:hAnsi="Times New Roman" w:cs="Times New Roman"/>
          <w:sz w:val="28"/>
          <w:szCs w:val="28"/>
        </w:rPr>
        <w:t xml:space="preserve">91 </w:t>
      </w:r>
      <w:r w:rsidRPr="00F67195">
        <w:rPr>
          <w:rFonts w:ascii="Times New Roman" w:eastAsia="Times New Roman" w:hAnsi="Times New Roman" w:cs="Times New Roman"/>
          <w:sz w:val="28"/>
          <w:szCs w:val="28"/>
        </w:rPr>
        <w:t>+ 6·</w:t>
      </w:r>
      <w:r>
        <w:rPr>
          <w:rFonts w:ascii="Times New Roman" w:eastAsia="Times New Roman" w:hAnsi="Times New Roman" w:cs="Times New Roman"/>
          <w:sz w:val="28"/>
          <w:szCs w:val="28"/>
        </w:rPr>
        <w:t>(-286)</w:t>
      </w:r>
      <w:r w:rsidRPr="00F67195">
        <w:rPr>
          <w:rFonts w:ascii="Times New Roman" w:eastAsia="Times New Roman" w:hAnsi="Times New Roman" w:cs="Times New Roman"/>
          <w:sz w:val="28"/>
          <w:szCs w:val="28"/>
        </w:rPr>
        <w:t>] – [</w:t>
      </w:r>
      <w:r>
        <w:rPr>
          <w:rFonts w:ascii="Times New Roman" w:eastAsia="Times New Roman" w:hAnsi="Times New Roman" w:cs="Times New Roman"/>
          <w:sz w:val="28"/>
          <w:szCs w:val="28"/>
        </w:rPr>
        <w:t>4</w:t>
      </w:r>
      <w:r w:rsidRPr="00F67195">
        <w:rPr>
          <w:rFonts w:ascii="Times New Roman" w:eastAsia="Times New Roman" w:hAnsi="Times New Roman" w:cs="Times New Roman"/>
          <w:sz w:val="28"/>
          <w:szCs w:val="28"/>
        </w:rPr>
        <w:t>·</w:t>
      </w:r>
      <w:r w:rsidRPr="002C3BFB">
        <w:rPr>
          <w:rFonts w:ascii="Times New Roman" w:eastAsia="Times New Roman" w:hAnsi="Times New Roman" w:cs="Times New Roman"/>
          <w:sz w:val="28"/>
          <w:szCs w:val="28"/>
        </w:rPr>
        <w:t xml:space="preserve">(-46) </w:t>
      </w:r>
      <w:r>
        <w:rPr>
          <w:rFonts w:ascii="Times New Roman" w:eastAsia="Times New Roman" w:hAnsi="Times New Roman" w:cs="Times New Roman"/>
          <w:sz w:val="28"/>
          <w:szCs w:val="28"/>
        </w:rPr>
        <w:t>+</w:t>
      </w:r>
      <w:r w:rsidRPr="00F67195">
        <w:rPr>
          <w:rFonts w:ascii="Times New Roman" w:eastAsia="Times New Roman" w:hAnsi="Times New Roman" w:cs="Times New Roman"/>
          <w:sz w:val="28"/>
          <w:szCs w:val="28"/>
        </w:rPr>
        <w:t>5·</w:t>
      </w:r>
      <w:r w:rsidRPr="002C3BFB">
        <w:rPr>
          <w:rFonts w:ascii="Times New Roman" w:eastAsia="Times New Roman" w:hAnsi="Times New Roman" w:cs="Times New Roman"/>
          <w:sz w:val="28"/>
          <w:szCs w:val="28"/>
        </w:rPr>
        <w:t>0</w:t>
      </w:r>
      <w:r w:rsidRPr="00F67195">
        <w:rPr>
          <w:rFonts w:ascii="Times New Roman" w:eastAsia="Times New Roman" w:hAnsi="Times New Roman" w:cs="Times New Roman"/>
          <w:sz w:val="28"/>
          <w:szCs w:val="28"/>
        </w:rPr>
        <w:t>]</w:t>
      </w:r>
      <w:r w:rsidRPr="002C3BFB">
        <w:rPr>
          <w:rFonts w:ascii="Times New Roman" w:eastAsia="Times New Roman" w:hAnsi="Times New Roman" w:cs="Times New Roman"/>
          <w:sz w:val="28"/>
          <w:szCs w:val="28"/>
        </w:rPr>
        <w:t xml:space="preserve"> = -1168</w:t>
      </w:r>
      <w:r>
        <w:rPr>
          <w:rFonts w:ascii="Times New Roman" w:eastAsia="Times New Roman" w:hAnsi="Times New Roman" w:cs="Times New Roman"/>
          <w:sz w:val="28"/>
          <w:szCs w:val="28"/>
        </w:rPr>
        <w:t>кДж/моль.</w:t>
      </w:r>
    </w:p>
    <w:p w:rsidR="00F67195" w:rsidRPr="002C3BFB" w:rsidRDefault="002C3BFB" w:rsidP="00E970FB">
      <w:pPr>
        <w:tabs>
          <w:tab w:val="left" w:pos="0"/>
          <w:tab w:val="left" w:pos="142"/>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Ответ: тепловой эффект реакции </w:t>
      </w:r>
      <w:r w:rsidR="00857E5C">
        <w:rPr>
          <w:rFonts w:ascii="Times New Roman" w:eastAsia="Times New Roman" w:hAnsi="Times New Roman" w:cs="Times New Roman"/>
          <w:sz w:val="28"/>
          <w:szCs w:val="28"/>
        </w:rPr>
        <w:t>–</w:t>
      </w:r>
      <w:r w:rsidR="0078049F">
        <w:rPr>
          <w:rFonts w:ascii="Times New Roman" w:eastAsia="Times New Roman" w:hAnsi="Times New Roman" w:cs="Times New Roman"/>
          <w:sz w:val="28"/>
          <w:szCs w:val="28"/>
        </w:rPr>
        <w:t>1168</w:t>
      </w:r>
      <w:r>
        <w:rPr>
          <w:rFonts w:ascii="Times New Roman" w:eastAsia="Times New Roman" w:hAnsi="Times New Roman" w:cs="Times New Roman"/>
          <w:sz w:val="28"/>
          <w:szCs w:val="28"/>
        </w:rPr>
        <w:t>кДж/моль, т.е ∆</w:t>
      </w:r>
      <w:r>
        <w:rPr>
          <w:rFonts w:ascii="Times New Roman" w:eastAsia="Times New Roman" w:hAnsi="Times New Roman" w:cs="Times New Roman"/>
          <w:sz w:val="28"/>
          <w:szCs w:val="28"/>
          <w:lang w:val="en-US"/>
        </w:rPr>
        <w:t>H</w:t>
      </w:r>
      <w:r w:rsidRPr="00E27A71">
        <w:rPr>
          <w:rFonts w:ascii="Times New Roman" w:eastAsia="Times New Roman" w:hAnsi="Times New Roman" w:cs="Times New Roman"/>
          <w:sz w:val="28"/>
          <w:szCs w:val="28"/>
          <w:vertAlign w:val="subscript"/>
        </w:rPr>
        <w:t>реакции</w:t>
      </w:r>
      <w:r>
        <w:rPr>
          <w:rFonts w:ascii="Times New Roman" w:eastAsia="Times New Roman" w:hAnsi="Times New Roman" w:cs="Times New Roman"/>
          <w:sz w:val="28"/>
          <w:szCs w:val="28"/>
        </w:rPr>
        <w:t xml:space="preserve">&lt; 0, процесс экзотермический. </w:t>
      </w:r>
    </w:p>
    <w:p w:rsidR="00E27A71" w:rsidRDefault="00E27A71" w:rsidP="00E27A71">
      <w:pPr>
        <w:tabs>
          <w:tab w:val="left" w:pos="0"/>
          <w:tab w:val="left" w:pos="142"/>
          <w:tab w:val="left" w:pos="1134"/>
        </w:tabs>
        <w:spacing w:after="0" w:line="240" w:lineRule="auto"/>
        <w:jc w:val="both"/>
        <w:rPr>
          <w:rFonts w:ascii="Times New Roman" w:eastAsia="Times New Roman" w:hAnsi="Times New Roman" w:cs="Times New Roman"/>
          <w:sz w:val="28"/>
          <w:szCs w:val="28"/>
        </w:rPr>
      </w:pPr>
    </w:p>
    <w:p w:rsidR="00FC78C4" w:rsidRDefault="007D11B7" w:rsidP="00E970FB">
      <w:pPr>
        <w:tabs>
          <w:tab w:val="left" w:pos="0"/>
          <w:tab w:val="left" w:pos="142"/>
          <w:tab w:val="left" w:pos="1134"/>
        </w:tabs>
        <w:spacing w:after="0" w:line="240" w:lineRule="auto"/>
        <w:ind w:firstLine="709"/>
        <w:jc w:val="both"/>
        <w:rPr>
          <w:rFonts w:ascii="Times New Roman" w:eastAsia="Times New Roman" w:hAnsi="Times New Roman" w:cs="Times New Roman"/>
          <w:sz w:val="28"/>
          <w:szCs w:val="28"/>
        </w:rPr>
      </w:pPr>
      <w:r w:rsidRPr="007D11B7">
        <w:rPr>
          <w:rFonts w:ascii="Times New Roman" w:eastAsia="Times New Roman" w:hAnsi="Times New Roman" w:cs="Times New Roman"/>
          <w:b/>
          <w:sz w:val="28"/>
          <w:szCs w:val="28"/>
        </w:rPr>
        <w:t xml:space="preserve">Пример </w:t>
      </w:r>
      <w:r w:rsidR="00FC78C4">
        <w:rPr>
          <w:rFonts w:ascii="Times New Roman" w:eastAsia="Times New Roman" w:hAnsi="Times New Roman" w:cs="Times New Roman"/>
          <w:b/>
          <w:sz w:val="28"/>
          <w:szCs w:val="28"/>
        </w:rPr>
        <w:t xml:space="preserve">№ </w:t>
      </w:r>
      <w:r w:rsidRPr="007D11B7">
        <w:rPr>
          <w:rFonts w:ascii="Times New Roman" w:eastAsia="Times New Roman" w:hAnsi="Times New Roman" w:cs="Times New Roman"/>
          <w:b/>
          <w:sz w:val="28"/>
          <w:szCs w:val="28"/>
        </w:rPr>
        <w:t>2</w:t>
      </w:r>
    </w:p>
    <w:p w:rsidR="007D11B7" w:rsidRDefault="007D11B7" w:rsidP="00FC78C4">
      <w:pPr>
        <w:tabs>
          <w:tab w:val="left" w:pos="0"/>
          <w:tab w:val="left" w:pos="142"/>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взаимодействии одного моля азота, с тремя молями водорода, образуется два моля аммиака и выделяется 92 кДж теплоты. Составьте термохимическое уравнение этой реакции ( все учвствующие вещества в реакции газообразные).</w:t>
      </w:r>
    </w:p>
    <w:p w:rsidR="007D11B7" w:rsidRDefault="007D11B7" w:rsidP="00E970FB">
      <w:pPr>
        <w:tabs>
          <w:tab w:val="left" w:pos="0"/>
          <w:tab w:val="left" w:pos="142"/>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Решение. Термохимическое уравнение газообразного аммиака записывается </w:t>
      </w:r>
    </w:p>
    <w:p w:rsidR="007D11B7" w:rsidRDefault="007D11B7" w:rsidP="00E970FB">
      <w:pPr>
        <w:tabs>
          <w:tab w:val="left" w:pos="0"/>
          <w:tab w:val="left" w:pos="142"/>
          <w:tab w:val="left" w:pos="1134"/>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N</w:t>
      </w:r>
      <w:r w:rsidRPr="007D11B7">
        <w:rPr>
          <w:rFonts w:ascii="Times New Roman" w:eastAsia="Times New Roman" w:hAnsi="Times New Roman" w:cs="Times New Roman"/>
          <w:sz w:val="28"/>
          <w:szCs w:val="28"/>
          <w:vertAlign w:val="subscript"/>
        </w:rPr>
        <w:t>2</w:t>
      </w:r>
      <w:r w:rsidRPr="007D11B7">
        <w:rPr>
          <w:rFonts w:ascii="Times New Roman" w:eastAsia="Times New Roman" w:hAnsi="Times New Roman" w:cs="Times New Roman"/>
          <w:sz w:val="28"/>
          <w:szCs w:val="28"/>
        </w:rPr>
        <w:t>(</w:t>
      </w:r>
      <w:r>
        <w:rPr>
          <w:rFonts w:ascii="Times New Roman" w:eastAsia="Times New Roman" w:hAnsi="Times New Roman" w:cs="Times New Roman"/>
          <w:sz w:val="28"/>
          <w:szCs w:val="28"/>
        </w:rPr>
        <w:t>г</w:t>
      </w:r>
      <w:r w:rsidRPr="007D11B7">
        <w:rPr>
          <w:rFonts w:ascii="Times New Roman" w:eastAsia="Times New Roman" w:hAnsi="Times New Roman" w:cs="Times New Roman"/>
          <w:sz w:val="28"/>
          <w:szCs w:val="28"/>
        </w:rPr>
        <w:t>) + 3</w:t>
      </w:r>
      <w:r>
        <w:rPr>
          <w:rFonts w:ascii="Times New Roman" w:eastAsia="Times New Roman" w:hAnsi="Times New Roman" w:cs="Times New Roman"/>
          <w:sz w:val="28"/>
          <w:szCs w:val="28"/>
          <w:lang w:val="en-US"/>
        </w:rPr>
        <w:t>H</w:t>
      </w:r>
      <w:r w:rsidRPr="007D11B7">
        <w:rPr>
          <w:rFonts w:ascii="Times New Roman" w:eastAsia="Times New Roman" w:hAnsi="Times New Roman" w:cs="Times New Roman"/>
          <w:sz w:val="28"/>
          <w:szCs w:val="28"/>
          <w:vertAlign w:val="subscript"/>
        </w:rPr>
        <w:t>2</w:t>
      </w:r>
      <w:r>
        <w:rPr>
          <w:rFonts w:ascii="Times New Roman" w:eastAsia="Times New Roman" w:hAnsi="Times New Roman" w:cs="Times New Roman"/>
          <w:sz w:val="28"/>
          <w:szCs w:val="28"/>
        </w:rPr>
        <w:t>(г)</w:t>
      </w:r>
      <w:r w:rsidRPr="00F67195">
        <w:rPr>
          <w:rFonts w:ascii="Times New Roman" w:eastAsia="Times New Roman" w:hAnsi="Times New Roman" w:cs="Times New Roman"/>
          <w:sz w:val="28"/>
          <w:szCs w:val="28"/>
        </w:rPr>
        <w:t>→</w:t>
      </w:r>
      <w:r w:rsidRPr="007D11B7">
        <w:rPr>
          <w:rFonts w:ascii="Times New Roman" w:eastAsia="Times New Roman" w:hAnsi="Times New Roman" w:cs="Times New Roman"/>
          <w:sz w:val="28"/>
          <w:szCs w:val="28"/>
        </w:rPr>
        <w:t xml:space="preserve"> 2</w:t>
      </w:r>
      <w:r>
        <w:rPr>
          <w:rFonts w:ascii="Times New Roman" w:eastAsia="Times New Roman" w:hAnsi="Times New Roman" w:cs="Times New Roman"/>
          <w:sz w:val="28"/>
          <w:szCs w:val="28"/>
          <w:lang w:val="en-US"/>
        </w:rPr>
        <w:t>NH</w:t>
      </w:r>
      <w:r w:rsidRPr="007D11B7">
        <w:rPr>
          <w:rFonts w:ascii="Times New Roman" w:eastAsia="Times New Roman" w:hAnsi="Times New Roman" w:cs="Times New Roman"/>
          <w:sz w:val="28"/>
          <w:szCs w:val="28"/>
          <w:vertAlign w:val="subscript"/>
        </w:rPr>
        <w:t>3</w:t>
      </w:r>
      <w:r w:rsidRPr="007D11B7">
        <w:rPr>
          <w:rFonts w:ascii="Times New Roman" w:eastAsia="Times New Roman" w:hAnsi="Times New Roman" w:cs="Times New Roman"/>
          <w:sz w:val="28"/>
          <w:szCs w:val="28"/>
        </w:rPr>
        <w:t>(</w:t>
      </w:r>
      <w:r>
        <w:rPr>
          <w:rFonts w:ascii="Times New Roman" w:eastAsia="Times New Roman" w:hAnsi="Times New Roman" w:cs="Times New Roman"/>
          <w:sz w:val="28"/>
          <w:szCs w:val="28"/>
        </w:rPr>
        <w:t>г</w:t>
      </w:r>
      <w:r w:rsidRPr="007D11B7">
        <w:rPr>
          <w:rFonts w:ascii="Times New Roman" w:eastAsia="Times New Roman" w:hAnsi="Times New Roman" w:cs="Times New Roman"/>
          <w:sz w:val="28"/>
          <w:szCs w:val="28"/>
        </w:rPr>
        <w:t>) + 92</w:t>
      </w:r>
      <w:r>
        <w:rPr>
          <w:rFonts w:ascii="Times New Roman" w:eastAsia="Times New Roman" w:hAnsi="Times New Roman" w:cs="Times New Roman"/>
          <w:sz w:val="28"/>
          <w:szCs w:val="28"/>
        </w:rPr>
        <w:t xml:space="preserve">кДж </w:t>
      </w:r>
    </w:p>
    <w:p w:rsidR="00FC78C4" w:rsidRDefault="00196678" w:rsidP="00E970FB">
      <w:pPr>
        <w:tabs>
          <w:tab w:val="left" w:pos="0"/>
          <w:tab w:val="left" w:pos="142"/>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этом уравнении записана величина теплового эффекта </w:t>
      </w:r>
      <w:r>
        <w:rPr>
          <w:rFonts w:ascii="Times New Roman" w:eastAsia="Times New Roman" w:hAnsi="Times New Roman" w:cs="Times New Roman"/>
          <w:sz w:val="28"/>
          <w:szCs w:val="28"/>
          <w:lang w:val="en-US"/>
        </w:rPr>
        <w:t>Q</w:t>
      </w:r>
      <w:r w:rsidRPr="0019667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Так как </w:t>
      </w:r>
    </w:p>
    <w:p w:rsidR="00196678" w:rsidRDefault="00196678" w:rsidP="00FC78C4">
      <w:pPr>
        <w:tabs>
          <w:tab w:val="left" w:pos="0"/>
          <w:tab w:val="left" w:pos="142"/>
          <w:tab w:val="left" w:pos="1134"/>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Q</w:t>
      </w:r>
      <w:r>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lang w:val="en-US"/>
        </w:rPr>
        <w:t>H</w:t>
      </w:r>
      <w:r>
        <w:rPr>
          <w:rFonts w:ascii="Times New Roman" w:eastAsia="Times New Roman" w:hAnsi="Times New Roman" w:cs="Times New Roman"/>
          <w:sz w:val="28"/>
          <w:szCs w:val="28"/>
        </w:rPr>
        <w:t xml:space="preserve">, то для этой же реакции термохимическое уравнение можно записать в другом виде </w:t>
      </w:r>
    </w:p>
    <w:p w:rsidR="00196678" w:rsidRDefault="00196678" w:rsidP="00E970FB">
      <w:pPr>
        <w:tabs>
          <w:tab w:val="left" w:pos="0"/>
          <w:tab w:val="left" w:pos="142"/>
          <w:tab w:val="left" w:pos="1134"/>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N</w:t>
      </w:r>
      <w:r w:rsidRPr="007D11B7">
        <w:rPr>
          <w:rFonts w:ascii="Times New Roman" w:eastAsia="Times New Roman" w:hAnsi="Times New Roman" w:cs="Times New Roman"/>
          <w:sz w:val="28"/>
          <w:szCs w:val="28"/>
          <w:vertAlign w:val="subscript"/>
        </w:rPr>
        <w:t>2</w:t>
      </w:r>
      <w:r w:rsidRPr="007D11B7">
        <w:rPr>
          <w:rFonts w:ascii="Times New Roman" w:eastAsia="Times New Roman" w:hAnsi="Times New Roman" w:cs="Times New Roman"/>
          <w:sz w:val="28"/>
          <w:szCs w:val="28"/>
        </w:rPr>
        <w:t>(</w:t>
      </w:r>
      <w:r>
        <w:rPr>
          <w:rFonts w:ascii="Times New Roman" w:eastAsia="Times New Roman" w:hAnsi="Times New Roman" w:cs="Times New Roman"/>
          <w:sz w:val="28"/>
          <w:szCs w:val="28"/>
        </w:rPr>
        <w:t>г</w:t>
      </w:r>
      <w:r w:rsidRPr="007D11B7">
        <w:rPr>
          <w:rFonts w:ascii="Times New Roman" w:eastAsia="Times New Roman" w:hAnsi="Times New Roman" w:cs="Times New Roman"/>
          <w:sz w:val="28"/>
          <w:szCs w:val="28"/>
        </w:rPr>
        <w:t>) + 3</w:t>
      </w:r>
      <w:r>
        <w:rPr>
          <w:rFonts w:ascii="Times New Roman" w:eastAsia="Times New Roman" w:hAnsi="Times New Roman" w:cs="Times New Roman"/>
          <w:sz w:val="28"/>
          <w:szCs w:val="28"/>
          <w:lang w:val="en-US"/>
        </w:rPr>
        <w:t>H</w:t>
      </w:r>
      <w:r w:rsidRPr="007D11B7">
        <w:rPr>
          <w:rFonts w:ascii="Times New Roman" w:eastAsia="Times New Roman" w:hAnsi="Times New Roman" w:cs="Times New Roman"/>
          <w:sz w:val="28"/>
          <w:szCs w:val="28"/>
          <w:vertAlign w:val="subscript"/>
        </w:rPr>
        <w:t>2</w:t>
      </w:r>
      <w:r>
        <w:rPr>
          <w:rFonts w:ascii="Times New Roman" w:eastAsia="Times New Roman" w:hAnsi="Times New Roman" w:cs="Times New Roman"/>
          <w:sz w:val="28"/>
          <w:szCs w:val="28"/>
        </w:rPr>
        <w:t>(г)</w:t>
      </w:r>
      <w:r w:rsidRPr="00F67195">
        <w:rPr>
          <w:rFonts w:ascii="Times New Roman" w:eastAsia="Times New Roman" w:hAnsi="Times New Roman" w:cs="Times New Roman"/>
          <w:sz w:val="28"/>
          <w:szCs w:val="28"/>
        </w:rPr>
        <w:t>→</w:t>
      </w:r>
      <w:r w:rsidRPr="007D11B7">
        <w:rPr>
          <w:rFonts w:ascii="Times New Roman" w:eastAsia="Times New Roman" w:hAnsi="Times New Roman" w:cs="Times New Roman"/>
          <w:sz w:val="28"/>
          <w:szCs w:val="28"/>
        </w:rPr>
        <w:t xml:space="preserve"> 2</w:t>
      </w:r>
      <w:r>
        <w:rPr>
          <w:rFonts w:ascii="Times New Roman" w:eastAsia="Times New Roman" w:hAnsi="Times New Roman" w:cs="Times New Roman"/>
          <w:sz w:val="28"/>
          <w:szCs w:val="28"/>
          <w:lang w:val="en-US"/>
        </w:rPr>
        <w:t>NH</w:t>
      </w:r>
      <w:r w:rsidRPr="007D11B7">
        <w:rPr>
          <w:rFonts w:ascii="Times New Roman" w:eastAsia="Times New Roman" w:hAnsi="Times New Roman" w:cs="Times New Roman"/>
          <w:sz w:val="28"/>
          <w:szCs w:val="28"/>
          <w:vertAlign w:val="subscript"/>
        </w:rPr>
        <w:t>3</w:t>
      </w:r>
      <w:r w:rsidRPr="007D11B7">
        <w:rPr>
          <w:rFonts w:ascii="Times New Roman" w:eastAsia="Times New Roman" w:hAnsi="Times New Roman" w:cs="Times New Roman"/>
          <w:sz w:val="28"/>
          <w:szCs w:val="28"/>
        </w:rPr>
        <w:t>(</w:t>
      </w:r>
      <w:r>
        <w:rPr>
          <w:rFonts w:ascii="Times New Roman" w:eastAsia="Times New Roman" w:hAnsi="Times New Roman" w:cs="Times New Roman"/>
          <w:sz w:val="28"/>
          <w:szCs w:val="28"/>
        </w:rPr>
        <w:t>г</w:t>
      </w:r>
      <w:r w:rsidRPr="007D11B7">
        <w:rPr>
          <w:rFonts w:ascii="Times New Roman" w:eastAsia="Times New Roman" w:hAnsi="Times New Roman" w:cs="Times New Roman"/>
          <w:sz w:val="28"/>
          <w:szCs w:val="28"/>
        </w:rPr>
        <w:t>)</w:t>
      </w:r>
      <w:r>
        <w:rPr>
          <w:rFonts w:ascii="Times New Roman" w:eastAsia="Times New Roman" w:hAnsi="Times New Roman" w:cs="Times New Roman"/>
          <w:sz w:val="28"/>
          <w:szCs w:val="28"/>
        </w:rPr>
        <w:t>; ∆</w:t>
      </w:r>
      <w:r>
        <w:rPr>
          <w:rFonts w:ascii="Times New Roman" w:eastAsia="Times New Roman" w:hAnsi="Times New Roman" w:cs="Times New Roman"/>
          <w:sz w:val="28"/>
          <w:szCs w:val="28"/>
          <w:lang w:val="en-US"/>
        </w:rPr>
        <w:t>H</w:t>
      </w:r>
      <w:r w:rsidRPr="0019667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 -92кДж; </w:t>
      </w:r>
    </w:p>
    <w:p w:rsidR="00E964E9" w:rsidRDefault="00E964E9" w:rsidP="00196678">
      <w:pPr>
        <w:tabs>
          <w:tab w:val="left" w:pos="0"/>
          <w:tab w:val="left" w:pos="142"/>
          <w:tab w:val="left" w:pos="1134"/>
        </w:tabs>
        <w:spacing w:after="0" w:line="240" w:lineRule="auto"/>
        <w:ind w:firstLine="142"/>
        <w:jc w:val="both"/>
        <w:rPr>
          <w:rFonts w:ascii="Times New Roman" w:eastAsia="Times New Roman" w:hAnsi="Times New Roman" w:cs="Times New Roman"/>
          <w:sz w:val="28"/>
          <w:szCs w:val="28"/>
        </w:rPr>
      </w:pPr>
    </w:p>
    <w:p w:rsidR="00FC78C4" w:rsidRDefault="00E964E9" w:rsidP="00E970FB">
      <w:pPr>
        <w:tabs>
          <w:tab w:val="left" w:pos="0"/>
          <w:tab w:val="left" w:pos="142"/>
          <w:tab w:val="left" w:pos="1134"/>
        </w:tabs>
        <w:spacing w:after="0" w:line="240" w:lineRule="auto"/>
        <w:ind w:firstLine="709"/>
        <w:jc w:val="both"/>
        <w:rPr>
          <w:rFonts w:ascii="Times New Roman" w:eastAsia="Times New Roman" w:hAnsi="Times New Roman" w:cs="Times New Roman"/>
          <w:sz w:val="28"/>
          <w:szCs w:val="28"/>
        </w:rPr>
      </w:pPr>
      <w:r w:rsidRPr="0068421B">
        <w:rPr>
          <w:rFonts w:ascii="Times New Roman" w:eastAsia="Times New Roman" w:hAnsi="Times New Roman" w:cs="Times New Roman"/>
          <w:b/>
          <w:sz w:val="28"/>
          <w:szCs w:val="28"/>
        </w:rPr>
        <w:t xml:space="preserve">Пример </w:t>
      </w:r>
      <w:r w:rsidR="00FC78C4">
        <w:rPr>
          <w:rFonts w:ascii="Times New Roman" w:eastAsia="Times New Roman" w:hAnsi="Times New Roman" w:cs="Times New Roman"/>
          <w:b/>
          <w:sz w:val="28"/>
          <w:szCs w:val="28"/>
        </w:rPr>
        <w:t xml:space="preserve">№ </w:t>
      </w:r>
      <w:r w:rsidRPr="0068421B">
        <w:rPr>
          <w:rFonts w:ascii="Times New Roman" w:eastAsia="Times New Roman" w:hAnsi="Times New Roman" w:cs="Times New Roman"/>
          <w:b/>
          <w:sz w:val="28"/>
          <w:szCs w:val="28"/>
        </w:rPr>
        <w:t>3</w:t>
      </w:r>
    </w:p>
    <w:p w:rsidR="00E964E9" w:rsidRDefault="00E964E9" w:rsidP="00E970FB">
      <w:pPr>
        <w:tabs>
          <w:tab w:val="left" w:pos="0"/>
          <w:tab w:val="left" w:pos="142"/>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Рассчитайте энтальпию гидратации сульфата натрия, если известно, что энтальпия растворения безводной соли </w:t>
      </w:r>
      <w:r>
        <w:rPr>
          <w:rFonts w:ascii="Times New Roman" w:eastAsia="Times New Roman" w:hAnsi="Times New Roman" w:cs="Times New Roman"/>
          <w:sz w:val="28"/>
          <w:szCs w:val="28"/>
          <w:lang w:val="en-US"/>
        </w:rPr>
        <w:t>Na</w:t>
      </w:r>
      <w:r w:rsidRPr="00E964E9">
        <w:rPr>
          <w:rFonts w:ascii="Times New Roman" w:eastAsia="Times New Roman" w:hAnsi="Times New Roman" w:cs="Times New Roman"/>
          <w:sz w:val="28"/>
          <w:szCs w:val="28"/>
          <w:vertAlign w:val="subscript"/>
        </w:rPr>
        <w:t>2</w:t>
      </w:r>
      <w:r>
        <w:rPr>
          <w:rFonts w:ascii="Times New Roman" w:eastAsia="Times New Roman" w:hAnsi="Times New Roman" w:cs="Times New Roman"/>
          <w:sz w:val="28"/>
          <w:szCs w:val="28"/>
          <w:lang w:val="en-US"/>
        </w:rPr>
        <w:t>SO</w:t>
      </w:r>
      <w:r w:rsidRPr="00E964E9">
        <w:rPr>
          <w:rFonts w:ascii="Times New Roman" w:eastAsia="Times New Roman" w:hAnsi="Times New Roman" w:cs="Times New Roman"/>
          <w:sz w:val="28"/>
          <w:szCs w:val="28"/>
          <w:vertAlign w:val="subscript"/>
        </w:rPr>
        <w:t>4</w:t>
      </w:r>
      <w:r>
        <w:rPr>
          <w:rFonts w:ascii="Times New Roman" w:eastAsia="Times New Roman" w:hAnsi="Times New Roman" w:cs="Times New Roman"/>
          <w:sz w:val="28"/>
          <w:szCs w:val="28"/>
        </w:rPr>
        <w:t xml:space="preserve">(к) равна -2,3кДж/моль, а энтальпия растворения кристаллогидрата </w:t>
      </w:r>
      <w:r>
        <w:rPr>
          <w:rFonts w:ascii="Times New Roman" w:eastAsia="Times New Roman" w:hAnsi="Times New Roman" w:cs="Times New Roman"/>
          <w:sz w:val="28"/>
          <w:szCs w:val="28"/>
          <w:lang w:val="en-US"/>
        </w:rPr>
        <w:t>Na</w:t>
      </w:r>
      <w:r w:rsidRPr="00E964E9">
        <w:rPr>
          <w:rFonts w:ascii="Times New Roman" w:eastAsia="Times New Roman" w:hAnsi="Times New Roman" w:cs="Times New Roman"/>
          <w:sz w:val="28"/>
          <w:szCs w:val="28"/>
          <w:vertAlign w:val="subscript"/>
        </w:rPr>
        <w:t>2</w:t>
      </w:r>
      <w:r>
        <w:rPr>
          <w:rFonts w:ascii="Times New Roman" w:eastAsia="Times New Roman" w:hAnsi="Times New Roman" w:cs="Times New Roman"/>
          <w:sz w:val="28"/>
          <w:szCs w:val="28"/>
          <w:lang w:val="en-US"/>
        </w:rPr>
        <w:t>SO</w:t>
      </w:r>
      <w:r w:rsidRPr="00E964E9">
        <w:rPr>
          <w:rFonts w:ascii="Times New Roman" w:eastAsia="Times New Roman" w:hAnsi="Times New Roman" w:cs="Times New Roman"/>
          <w:sz w:val="28"/>
          <w:szCs w:val="28"/>
          <w:vertAlign w:val="subscript"/>
        </w:rPr>
        <w:t>4</w:t>
      </w:r>
      <w:r>
        <w:rPr>
          <w:rFonts w:ascii="Times New Roman" w:eastAsia="Times New Roman" w:hAnsi="Times New Roman" w:cs="Times New Roman"/>
          <w:sz w:val="28"/>
          <w:szCs w:val="28"/>
        </w:rPr>
        <w:t>·</w:t>
      </w:r>
      <w:r w:rsidRPr="00E964E9">
        <w:rPr>
          <w:rFonts w:ascii="Times New Roman" w:eastAsia="Times New Roman" w:hAnsi="Times New Roman" w:cs="Times New Roman"/>
          <w:sz w:val="28"/>
          <w:szCs w:val="28"/>
        </w:rPr>
        <w:t>10</w:t>
      </w:r>
      <w:r>
        <w:rPr>
          <w:rFonts w:ascii="Times New Roman" w:eastAsia="Times New Roman" w:hAnsi="Times New Roman" w:cs="Times New Roman"/>
          <w:sz w:val="28"/>
          <w:szCs w:val="28"/>
          <w:lang w:val="en-US"/>
        </w:rPr>
        <w:t>H</w:t>
      </w:r>
      <w:r w:rsidRPr="00E964E9">
        <w:rPr>
          <w:rFonts w:ascii="Times New Roman" w:eastAsia="Times New Roman" w:hAnsi="Times New Roman" w:cs="Times New Roman"/>
          <w:sz w:val="28"/>
          <w:szCs w:val="28"/>
          <w:vertAlign w:val="subscript"/>
        </w:rPr>
        <w:t>2</w:t>
      </w:r>
      <w:r>
        <w:rPr>
          <w:rFonts w:ascii="Times New Roman" w:eastAsia="Times New Roman" w:hAnsi="Times New Roman" w:cs="Times New Roman"/>
          <w:sz w:val="28"/>
          <w:szCs w:val="28"/>
          <w:lang w:val="en-US"/>
        </w:rPr>
        <w:t>O</w:t>
      </w:r>
      <w:r w:rsidRPr="00E964E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к) = -78,6кДж/моль. </w:t>
      </w:r>
    </w:p>
    <w:p w:rsidR="00E964E9" w:rsidRDefault="00894C29" w:rsidP="00E970FB">
      <w:pPr>
        <w:tabs>
          <w:tab w:val="left" w:pos="0"/>
          <w:tab w:val="left" w:pos="142"/>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Решение. При растворении безводной соли происходит ее гадратация и последующее растворение кристаллогидрата в воде. Эти процессы могут быть выражены с помощью треугольника Гесса и следующих термохимических уравнений:</w:t>
      </w:r>
    </w:p>
    <w:p w:rsidR="00894C29" w:rsidRPr="00442EFA" w:rsidRDefault="00442EFA" w:rsidP="00E970FB">
      <w:pPr>
        <w:tabs>
          <w:tab w:val="left" w:pos="0"/>
          <w:tab w:val="left" w:pos="142"/>
          <w:tab w:val="left" w:pos="1134"/>
        </w:tabs>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Na</w:t>
      </w:r>
      <w:r w:rsidRPr="00442EFA">
        <w:rPr>
          <w:rFonts w:ascii="Times New Roman" w:eastAsia="Times New Roman" w:hAnsi="Times New Roman" w:cs="Times New Roman"/>
          <w:sz w:val="28"/>
          <w:szCs w:val="28"/>
          <w:vertAlign w:val="subscript"/>
          <w:lang w:val="en-US"/>
        </w:rPr>
        <w:t>2</w:t>
      </w:r>
      <w:r>
        <w:rPr>
          <w:rFonts w:ascii="Times New Roman" w:eastAsia="Times New Roman" w:hAnsi="Times New Roman" w:cs="Times New Roman"/>
          <w:sz w:val="28"/>
          <w:szCs w:val="28"/>
          <w:lang w:val="en-US"/>
        </w:rPr>
        <w:t>SO</w:t>
      </w:r>
      <w:r w:rsidRPr="00442EFA">
        <w:rPr>
          <w:rFonts w:ascii="Times New Roman" w:eastAsia="Times New Roman" w:hAnsi="Times New Roman" w:cs="Times New Roman"/>
          <w:sz w:val="28"/>
          <w:szCs w:val="28"/>
          <w:vertAlign w:val="subscript"/>
          <w:lang w:val="en-US"/>
        </w:rPr>
        <w:t>4</w:t>
      </w:r>
      <w:r w:rsidRPr="00442EFA">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rPr>
        <w:t>к</w:t>
      </w:r>
      <w:r w:rsidRPr="00442EFA">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 xml:space="preserve"> + 10H</w:t>
      </w:r>
      <w:r w:rsidRPr="00442EFA">
        <w:rPr>
          <w:rFonts w:ascii="Times New Roman" w:eastAsia="Times New Roman" w:hAnsi="Times New Roman" w:cs="Times New Roman"/>
          <w:sz w:val="28"/>
          <w:szCs w:val="28"/>
          <w:vertAlign w:val="subscript"/>
          <w:lang w:val="en-US"/>
        </w:rPr>
        <w:t>2</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rPr>
        <w:t>ж</w:t>
      </w:r>
      <w:r>
        <w:rPr>
          <w:rFonts w:ascii="Times New Roman" w:eastAsia="Times New Roman" w:hAnsi="Times New Roman" w:cs="Times New Roman"/>
          <w:sz w:val="28"/>
          <w:szCs w:val="28"/>
          <w:lang w:val="en-US"/>
        </w:rPr>
        <w:t>) = Na</w:t>
      </w:r>
      <w:r w:rsidRPr="00442EFA">
        <w:rPr>
          <w:rFonts w:ascii="Times New Roman" w:eastAsia="Times New Roman" w:hAnsi="Times New Roman" w:cs="Times New Roman"/>
          <w:sz w:val="28"/>
          <w:szCs w:val="28"/>
          <w:vertAlign w:val="subscript"/>
          <w:lang w:val="en-US"/>
        </w:rPr>
        <w:t>2</w:t>
      </w:r>
      <w:r>
        <w:rPr>
          <w:rFonts w:ascii="Times New Roman" w:eastAsia="Times New Roman" w:hAnsi="Times New Roman" w:cs="Times New Roman"/>
          <w:sz w:val="28"/>
          <w:szCs w:val="28"/>
          <w:lang w:val="en-US"/>
        </w:rPr>
        <w:t>SO</w:t>
      </w:r>
      <w:r w:rsidRPr="00442EFA">
        <w:rPr>
          <w:rFonts w:ascii="Times New Roman" w:eastAsia="Times New Roman" w:hAnsi="Times New Roman" w:cs="Times New Roman"/>
          <w:sz w:val="28"/>
          <w:szCs w:val="28"/>
          <w:vertAlign w:val="subscript"/>
          <w:lang w:val="en-US"/>
        </w:rPr>
        <w:t>4</w:t>
      </w:r>
      <w:r w:rsidRPr="00442EFA">
        <w:rPr>
          <w:rFonts w:ascii="Times New Roman" w:eastAsia="Times New Roman" w:hAnsi="Times New Roman" w:cs="Times New Roman"/>
          <w:sz w:val="28"/>
          <w:szCs w:val="28"/>
          <w:lang w:val="en-US"/>
        </w:rPr>
        <w:t>·10</w:t>
      </w:r>
      <w:r>
        <w:rPr>
          <w:rFonts w:ascii="Times New Roman" w:eastAsia="Times New Roman" w:hAnsi="Times New Roman" w:cs="Times New Roman"/>
          <w:sz w:val="28"/>
          <w:szCs w:val="28"/>
          <w:lang w:val="en-US"/>
        </w:rPr>
        <w:t>H</w:t>
      </w:r>
      <w:r w:rsidRPr="00442EFA">
        <w:rPr>
          <w:rFonts w:ascii="Times New Roman" w:eastAsia="Times New Roman" w:hAnsi="Times New Roman" w:cs="Times New Roman"/>
          <w:sz w:val="28"/>
          <w:szCs w:val="28"/>
          <w:vertAlign w:val="subscript"/>
          <w:lang w:val="en-US"/>
        </w:rPr>
        <w:t>2</w:t>
      </w:r>
      <w:r>
        <w:rPr>
          <w:rFonts w:ascii="Times New Roman" w:eastAsia="Times New Roman" w:hAnsi="Times New Roman" w:cs="Times New Roman"/>
          <w:sz w:val="28"/>
          <w:szCs w:val="28"/>
          <w:lang w:val="en-US"/>
        </w:rPr>
        <w:t>O</w:t>
      </w:r>
      <w:r w:rsidRPr="00442EFA">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rPr>
        <w:t>к</w:t>
      </w:r>
      <w:r w:rsidRPr="00442EFA">
        <w:rPr>
          <w:rFonts w:ascii="Times New Roman" w:eastAsia="Times New Roman" w:hAnsi="Times New Roman" w:cs="Times New Roman"/>
          <w:sz w:val="28"/>
          <w:szCs w:val="28"/>
          <w:lang w:val="en-US"/>
        </w:rPr>
        <w:t>);       ∆</w:t>
      </w:r>
      <w:r>
        <w:rPr>
          <w:rFonts w:ascii="Times New Roman" w:eastAsia="Times New Roman" w:hAnsi="Times New Roman" w:cs="Times New Roman"/>
          <w:sz w:val="28"/>
          <w:szCs w:val="28"/>
          <w:lang w:val="en-US"/>
        </w:rPr>
        <w:t>H</w:t>
      </w:r>
      <w:r w:rsidRPr="00442EFA">
        <w:rPr>
          <w:rFonts w:ascii="Times New Roman" w:eastAsia="Times New Roman" w:hAnsi="Times New Roman" w:cs="Times New Roman"/>
          <w:sz w:val="28"/>
          <w:szCs w:val="28"/>
          <w:vertAlign w:val="subscript"/>
          <w:lang w:val="en-US"/>
        </w:rPr>
        <w:t>1</w:t>
      </w:r>
      <w:r w:rsidRPr="00442EFA">
        <w:rPr>
          <w:rFonts w:ascii="Times New Roman" w:eastAsia="Times New Roman" w:hAnsi="Times New Roman" w:cs="Times New Roman"/>
          <w:sz w:val="28"/>
          <w:szCs w:val="28"/>
          <w:lang w:val="en-US"/>
        </w:rPr>
        <w:t xml:space="preserve"> = ?</w:t>
      </w:r>
    </w:p>
    <w:p w:rsidR="00442EFA" w:rsidRPr="00442EFA" w:rsidRDefault="00442EFA" w:rsidP="00E970FB">
      <w:pPr>
        <w:tabs>
          <w:tab w:val="left" w:pos="0"/>
          <w:tab w:val="left" w:pos="142"/>
          <w:tab w:val="left" w:pos="1134"/>
        </w:tabs>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Na</w:t>
      </w:r>
      <w:r w:rsidRPr="00442EFA">
        <w:rPr>
          <w:rFonts w:ascii="Times New Roman" w:eastAsia="Times New Roman" w:hAnsi="Times New Roman" w:cs="Times New Roman"/>
          <w:sz w:val="28"/>
          <w:szCs w:val="28"/>
          <w:vertAlign w:val="subscript"/>
          <w:lang w:val="en-US"/>
        </w:rPr>
        <w:t>2</w:t>
      </w:r>
      <w:r>
        <w:rPr>
          <w:rFonts w:ascii="Times New Roman" w:eastAsia="Times New Roman" w:hAnsi="Times New Roman" w:cs="Times New Roman"/>
          <w:sz w:val="28"/>
          <w:szCs w:val="28"/>
          <w:lang w:val="en-US"/>
        </w:rPr>
        <w:t>SO</w:t>
      </w:r>
      <w:r w:rsidRPr="00442EFA">
        <w:rPr>
          <w:rFonts w:ascii="Times New Roman" w:eastAsia="Times New Roman" w:hAnsi="Times New Roman" w:cs="Times New Roman"/>
          <w:sz w:val="28"/>
          <w:szCs w:val="28"/>
          <w:vertAlign w:val="subscript"/>
          <w:lang w:val="en-US"/>
        </w:rPr>
        <w:t>4</w:t>
      </w:r>
      <w:r w:rsidRPr="00442EFA">
        <w:rPr>
          <w:rFonts w:ascii="Times New Roman" w:eastAsia="Times New Roman" w:hAnsi="Times New Roman" w:cs="Times New Roman"/>
          <w:sz w:val="28"/>
          <w:szCs w:val="28"/>
          <w:lang w:val="en-US"/>
        </w:rPr>
        <w:t>·10</w:t>
      </w:r>
      <w:r>
        <w:rPr>
          <w:rFonts w:ascii="Times New Roman" w:eastAsia="Times New Roman" w:hAnsi="Times New Roman" w:cs="Times New Roman"/>
          <w:sz w:val="28"/>
          <w:szCs w:val="28"/>
          <w:lang w:val="en-US"/>
        </w:rPr>
        <w:t>H</w:t>
      </w:r>
      <w:r w:rsidRPr="00442EFA">
        <w:rPr>
          <w:rFonts w:ascii="Times New Roman" w:eastAsia="Times New Roman" w:hAnsi="Times New Roman" w:cs="Times New Roman"/>
          <w:sz w:val="28"/>
          <w:szCs w:val="28"/>
          <w:vertAlign w:val="subscript"/>
          <w:lang w:val="en-US"/>
        </w:rPr>
        <w:t>2</w:t>
      </w:r>
      <w:r>
        <w:rPr>
          <w:rFonts w:ascii="Times New Roman" w:eastAsia="Times New Roman" w:hAnsi="Times New Roman" w:cs="Times New Roman"/>
          <w:sz w:val="28"/>
          <w:szCs w:val="28"/>
          <w:lang w:val="en-US"/>
        </w:rPr>
        <w:t>O</w:t>
      </w:r>
      <w:r w:rsidRPr="00442EFA">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rPr>
        <w:t>к</w:t>
      </w:r>
      <w:r w:rsidRPr="00442EFA">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 H</w:t>
      </w:r>
      <w:r w:rsidRPr="00442EFA">
        <w:rPr>
          <w:rFonts w:ascii="Times New Roman" w:eastAsia="Times New Roman" w:hAnsi="Times New Roman" w:cs="Times New Roman"/>
          <w:sz w:val="28"/>
          <w:szCs w:val="28"/>
          <w:vertAlign w:val="subscript"/>
          <w:lang w:val="en-US"/>
        </w:rPr>
        <w:t>2</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rPr>
        <w:t>ж</w:t>
      </w:r>
      <w:r>
        <w:rPr>
          <w:rFonts w:ascii="Times New Roman" w:eastAsia="Times New Roman" w:hAnsi="Times New Roman" w:cs="Times New Roman"/>
          <w:sz w:val="28"/>
          <w:szCs w:val="28"/>
          <w:lang w:val="en-US"/>
        </w:rPr>
        <w:t>) =Na</w:t>
      </w:r>
      <w:r w:rsidRPr="00442EFA">
        <w:rPr>
          <w:rFonts w:ascii="Times New Roman" w:eastAsia="Times New Roman" w:hAnsi="Times New Roman" w:cs="Times New Roman"/>
          <w:sz w:val="28"/>
          <w:szCs w:val="28"/>
          <w:vertAlign w:val="subscript"/>
          <w:lang w:val="en-US"/>
        </w:rPr>
        <w:t>2</w:t>
      </w:r>
      <w:r>
        <w:rPr>
          <w:rFonts w:ascii="Times New Roman" w:eastAsia="Times New Roman" w:hAnsi="Times New Roman" w:cs="Times New Roman"/>
          <w:sz w:val="28"/>
          <w:szCs w:val="28"/>
          <w:lang w:val="en-US"/>
        </w:rPr>
        <w:t>SO</w:t>
      </w:r>
      <w:r w:rsidRPr="00442EFA">
        <w:rPr>
          <w:rFonts w:ascii="Times New Roman" w:eastAsia="Times New Roman" w:hAnsi="Times New Roman" w:cs="Times New Roman"/>
          <w:sz w:val="28"/>
          <w:szCs w:val="28"/>
          <w:vertAlign w:val="subscript"/>
          <w:lang w:val="en-US"/>
        </w:rPr>
        <w:t>4</w:t>
      </w:r>
      <w:r w:rsidRPr="00442EFA">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rPr>
        <w:t>р</w:t>
      </w:r>
      <w:r w:rsidRPr="00442EFA">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rPr>
        <w:t>р</w:t>
      </w:r>
      <w:r w:rsidRPr="00442EFA">
        <w:rPr>
          <w:rFonts w:ascii="Times New Roman" w:eastAsia="Times New Roman" w:hAnsi="Times New Roman" w:cs="Times New Roman"/>
          <w:sz w:val="28"/>
          <w:szCs w:val="28"/>
          <w:lang w:val="en-US"/>
        </w:rPr>
        <w:t>);       ∆</w:t>
      </w:r>
      <w:r>
        <w:rPr>
          <w:rFonts w:ascii="Times New Roman" w:eastAsia="Times New Roman" w:hAnsi="Times New Roman" w:cs="Times New Roman"/>
          <w:sz w:val="28"/>
          <w:szCs w:val="28"/>
          <w:lang w:val="en-US"/>
        </w:rPr>
        <w:t>H</w:t>
      </w:r>
      <w:r w:rsidRPr="00442EFA">
        <w:rPr>
          <w:rFonts w:ascii="Times New Roman" w:eastAsia="Times New Roman" w:hAnsi="Times New Roman" w:cs="Times New Roman"/>
          <w:sz w:val="28"/>
          <w:szCs w:val="28"/>
          <w:vertAlign w:val="subscript"/>
          <w:lang w:val="en-US"/>
        </w:rPr>
        <w:t>2</w:t>
      </w:r>
      <w:r w:rsidRPr="00442EFA">
        <w:rPr>
          <w:rFonts w:ascii="Times New Roman" w:eastAsia="Times New Roman" w:hAnsi="Times New Roman" w:cs="Times New Roman"/>
          <w:sz w:val="28"/>
          <w:szCs w:val="28"/>
          <w:lang w:val="en-US"/>
        </w:rPr>
        <w:t xml:space="preserve"> = +78,6</w:t>
      </w:r>
      <w:r>
        <w:rPr>
          <w:rFonts w:ascii="Times New Roman" w:eastAsia="Times New Roman" w:hAnsi="Times New Roman" w:cs="Times New Roman"/>
          <w:sz w:val="28"/>
          <w:szCs w:val="28"/>
        </w:rPr>
        <w:t>кДж</w:t>
      </w:r>
      <w:r w:rsidRPr="00442EFA">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rPr>
        <w:t>моль</w:t>
      </w:r>
      <w:r w:rsidRPr="00442EFA">
        <w:rPr>
          <w:rFonts w:ascii="Times New Roman" w:eastAsia="Times New Roman" w:hAnsi="Times New Roman" w:cs="Times New Roman"/>
          <w:sz w:val="28"/>
          <w:szCs w:val="28"/>
          <w:lang w:val="en-US"/>
        </w:rPr>
        <w:t>;</w:t>
      </w:r>
    </w:p>
    <w:p w:rsidR="00442EFA" w:rsidRPr="000113E4" w:rsidRDefault="00442EFA" w:rsidP="00442EFA">
      <w:p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Na</w:t>
      </w:r>
      <w:r w:rsidRPr="00442EFA">
        <w:rPr>
          <w:rFonts w:ascii="Times New Roman" w:eastAsia="Times New Roman" w:hAnsi="Times New Roman" w:cs="Times New Roman"/>
          <w:sz w:val="28"/>
          <w:szCs w:val="28"/>
          <w:vertAlign w:val="subscript"/>
          <w:lang w:val="en-US"/>
        </w:rPr>
        <w:t>2</w:t>
      </w:r>
      <w:r>
        <w:rPr>
          <w:rFonts w:ascii="Times New Roman" w:eastAsia="Times New Roman" w:hAnsi="Times New Roman" w:cs="Times New Roman"/>
          <w:sz w:val="28"/>
          <w:szCs w:val="28"/>
          <w:lang w:val="en-US"/>
        </w:rPr>
        <w:t>SO</w:t>
      </w:r>
      <w:r w:rsidRPr="00442EFA">
        <w:rPr>
          <w:rFonts w:ascii="Times New Roman" w:eastAsia="Times New Roman" w:hAnsi="Times New Roman" w:cs="Times New Roman"/>
          <w:sz w:val="28"/>
          <w:szCs w:val="28"/>
          <w:vertAlign w:val="subscript"/>
          <w:lang w:val="en-US"/>
        </w:rPr>
        <w:t>4</w:t>
      </w:r>
      <w:r w:rsidRPr="00442EFA">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rPr>
        <w:t>к</w:t>
      </w:r>
      <w:r w:rsidRPr="00442EFA">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 xml:space="preserve"> + H</w:t>
      </w:r>
      <w:r w:rsidRPr="00442EFA">
        <w:rPr>
          <w:rFonts w:ascii="Times New Roman" w:eastAsia="Times New Roman" w:hAnsi="Times New Roman" w:cs="Times New Roman"/>
          <w:sz w:val="28"/>
          <w:szCs w:val="28"/>
          <w:vertAlign w:val="subscript"/>
          <w:lang w:val="en-US"/>
        </w:rPr>
        <w:t>2</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rPr>
        <w:t>ж</w:t>
      </w:r>
      <w:r>
        <w:rPr>
          <w:rFonts w:ascii="Times New Roman" w:eastAsia="Times New Roman" w:hAnsi="Times New Roman" w:cs="Times New Roman"/>
          <w:sz w:val="28"/>
          <w:szCs w:val="28"/>
          <w:lang w:val="en-US"/>
        </w:rPr>
        <w:t>) =Na</w:t>
      </w:r>
      <w:r w:rsidRPr="00442EFA">
        <w:rPr>
          <w:rFonts w:ascii="Times New Roman" w:eastAsia="Times New Roman" w:hAnsi="Times New Roman" w:cs="Times New Roman"/>
          <w:sz w:val="28"/>
          <w:szCs w:val="28"/>
          <w:vertAlign w:val="subscript"/>
          <w:lang w:val="en-US"/>
        </w:rPr>
        <w:t>2</w:t>
      </w:r>
      <w:r>
        <w:rPr>
          <w:rFonts w:ascii="Times New Roman" w:eastAsia="Times New Roman" w:hAnsi="Times New Roman" w:cs="Times New Roman"/>
          <w:sz w:val="28"/>
          <w:szCs w:val="28"/>
          <w:lang w:val="en-US"/>
        </w:rPr>
        <w:t>SO</w:t>
      </w:r>
      <w:r w:rsidRPr="00442EFA">
        <w:rPr>
          <w:rFonts w:ascii="Times New Roman" w:eastAsia="Times New Roman" w:hAnsi="Times New Roman" w:cs="Times New Roman"/>
          <w:sz w:val="28"/>
          <w:szCs w:val="28"/>
          <w:vertAlign w:val="subscript"/>
          <w:lang w:val="en-US"/>
        </w:rPr>
        <w:t>4</w:t>
      </w:r>
      <w:r w:rsidRPr="00442EFA">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rPr>
        <w:t>р</w:t>
      </w:r>
      <w:r w:rsidRPr="00442EFA">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rPr>
        <w:t>р</w:t>
      </w:r>
      <w:r w:rsidR="00E970FB">
        <w:rPr>
          <w:rFonts w:ascii="Times New Roman" w:eastAsia="Times New Roman" w:hAnsi="Times New Roman" w:cs="Times New Roman"/>
          <w:sz w:val="28"/>
          <w:szCs w:val="28"/>
          <w:lang w:val="en-US"/>
        </w:rPr>
        <w:t xml:space="preserve">);                   </w:t>
      </w:r>
      <w:r w:rsidRPr="00442EFA">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H</w:t>
      </w:r>
      <w:r w:rsidR="000113E4" w:rsidRPr="000113E4">
        <w:rPr>
          <w:rFonts w:ascii="Times New Roman" w:eastAsia="Times New Roman" w:hAnsi="Times New Roman" w:cs="Times New Roman"/>
          <w:sz w:val="28"/>
          <w:szCs w:val="28"/>
          <w:vertAlign w:val="subscript"/>
          <w:lang w:val="en-US"/>
        </w:rPr>
        <w:t>3</w:t>
      </w:r>
      <w:r w:rsidRPr="00442EFA">
        <w:rPr>
          <w:rFonts w:ascii="Times New Roman" w:eastAsia="Times New Roman" w:hAnsi="Times New Roman" w:cs="Times New Roman"/>
          <w:sz w:val="28"/>
          <w:szCs w:val="28"/>
          <w:lang w:val="en-US"/>
        </w:rPr>
        <w:t xml:space="preserve"> = -2,3</w:t>
      </w:r>
      <w:r>
        <w:rPr>
          <w:rFonts w:ascii="Times New Roman" w:eastAsia="Times New Roman" w:hAnsi="Times New Roman" w:cs="Times New Roman"/>
          <w:sz w:val="28"/>
          <w:szCs w:val="28"/>
        </w:rPr>
        <w:t>кДж</w:t>
      </w:r>
      <w:r w:rsidRPr="00442EFA">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rPr>
        <w:t>моль</w:t>
      </w:r>
      <w:r w:rsidRPr="00442EFA">
        <w:rPr>
          <w:rFonts w:ascii="Times New Roman" w:eastAsia="Times New Roman" w:hAnsi="Times New Roman" w:cs="Times New Roman"/>
          <w:sz w:val="28"/>
          <w:szCs w:val="28"/>
          <w:lang w:val="en-US"/>
        </w:rPr>
        <w:t>;</w:t>
      </w:r>
    </w:p>
    <w:p w:rsidR="00442EFA" w:rsidRPr="0024314A" w:rsidRDefault="00BB6EB6" w:rsidP="00442EFA">
      <w:pPr>
        <w:rPr>
          <w:lang w:val="en-US"/>
        </w:rPr>
      </w:pPr>
      <w:r>
        <w:rPr>
          <w:noProof/>
        </w:rPr>
        <w:pict>
          <v:shapetype id="_x0000_t32" coordsize="21600,21600" o:spt="32" o:oned="t" path="m,l21600,21600e" filled="f">
            <v:path arrowok="t" fillok="f" o:connecttype="none"/>
            <o:lock v:ext="edit" shapetype="t"/>
          </v:shapetype>
          <v:shape id="_x0000_s1027" type="#_x0000_t32" style="position:absolute;margin-left:111.95pt;margin-top:23.7pt;width:45pt;height:76pt;z-index:251659264" o:connectortype="straight">
            <v:stroke endarrow="block"/>
          </v:shape>
        </w:pict>
      </w:r>
      <w:r>
        <w:rPr>
          <w:noProof/>
        </w:rPr>
        <w:pict>
          <v:shape id="_x0000_s1026" type="#_x0000_t32" style="position:absolute;margin-left:64.95pt;margin-top:23.7pt;width:47pt;height:76pt;flip:y;z-index:251658240" o:connectortype="straight">
            <v:stroke endarrow="block"/>
          </v:shape>
        </w:pict>
      </w:r>
      <w:r w:rsidR="00442EFA">
        <w:rPr>
          <w:rFonts w:ascii="Times New Roman" w:eastAsia="Times New Roman" w:hAnsi="Times New Roman" w:cs="Times New Roman"/>
          <w:sz w:val="28"/>
          <w:szCs w:val="28"/>
          <w:lang w:val="en-US"/>
        </w:rPr>
        <w:t>Na</w:t>
      </w:r>
      <w:r w:rsidR="00442EFA" w:rsidRPr="00442EFA">
        <w:rPr>
          <w:rFonts w:ascii="Times New Roman" w:eastAsia="Times New Roman" w:hAnsi="Times New Roman" w:cs="Times New Roman"/>
          <w:sz w:val="28"/>
          <w:szCs w:val="28"/>
          <w:vertAlign w:val="subscript"/>
          <w:lang w:val="en-US"/>
        </w:rPr>
        <w:t>2</w:t>
      </w:r>
      <w:r w:rsidR="00442EFA">
        <w:rPr>
          <w:rFonts w:ascii="Times New Roman" w:eastAsia="Times New Roman" w:hAnsi="Times New Roman" w:cs="Times New Roman"/>
          <w:sz w:val="28"/>
          <w:szCs w:val="28"/>
          <w:lang w:val="en-US"/>
        </w:rPr>
        <w:t>SO</w:t>
      </w:r>
      <w:r w:rsidR="00442EFA" w:rsidRPr="00442EFA">
        <w:rPr>
          <w:rFonts w:ascii="Times New Roman" w:eastAsia="Times New Roman" w:hAnsi="Times New Roman" w:cs="Times New Roman"/>
          <w:sz w:val="28"/>
          <w:szCs w:val="28"/>
          <w:vertAlign w:val="subscript"/>
          <w:lang w:val="en-US"/>
        </w:rPr>
        <w:t>4</w:t>
      </w:r>
      <w:r w:rsidR="00442EFA" w:rsidRPr="00442EFA">
        <w:rPr>
          <w:rFonts w:ascii="Times New Roman" w:eastAsia="Times New Roman" w:hAnsi="Times New Roman" w:cs="Times New Roman"/>
          <w:sz w:val="28"/>
          <w:szCs w:val="28"/>
          <w:lang w:val="en-US"/>
        </w:rPr>
        <w:t>·10</w:t>
      </w:r>
      <w:r w:rsidR="00442EFA">
        <w:rPr>
          <w:rFonts w:ascii="Times New Roman" w:eastAsia="Times New Roman" w:hAnsi="Times New Roman" w:cs="Times New Roman"/>
          <w:sz w:val="28"/>
          <w:szCs w:val="28"/>
          <w:lang w:val="en-US"/>
        </w:rPr>
        <w:t>H</w:t>
      </w:r>
      <w:r w:rsidR="00442EFA" w:rsidRPr="00442EFA">
        <w:rPr>
          <w:rFonts w:ascii="Times New Roman" w:eastAsia="Times New Roman" w:hAnsi="Times New Roman" w:cs="Times New Roman"/>
          <w:sz w:val="28"/>
          <w:szCs w:val="28"/>
          <w:vertAlign w:val="subscript"/>
          <w:lang w:val="en-US"/>
        </w:rPr>
        <w:t>2</w:t>
      </w:r>
      <w:r w:rsidR="00442EFA">
        <w:rPr>
          <w:rFonts w:ascii="Times New Roman" w:eastAsia="Times New Roman" w:hAnsi="Times New Roman" w:cs="Times New Roman"/>
          <w:sz w:val="28"/>
          <w:szCs w:val="28"/>
          <w:lang w:val="en-US"/>
        </w:rPr>
        <w:t>O</w:t>
      </w:r>
      <w:r w:rsidR="00442EFA" w:rsidRPr="00442EFA">
        <w:rPr>
          <w:rFonts w:ascii="Times New Roman" w:eastAsia="Times New Roman" w:hAnsi="Times New Roman" w:cs="Times New Roman"/>
          <w:sz w:val="28"/>
          <w:szCs w:val="28"/>
          <w:lang w:val="en-US"/>
        </w:rPr>
        <w:t>(</w:t>
      </w:r>
      <w:r w:rsidR="00442EFA">
        <w:rPr>
          <w:rFonts w:ascii="Times New Roman" w:eastAsia="Times New Roman" w:hAnsi="Times New Roman" w:cs="Times New Roman"/>
          <w:sz w:val="28"/>
          <w:szCs w:val="28"/>
        </w:rPr>
        <w:t>к</w:t>
      </w:r>
      <w:r w:rsidR="00442EFA" w:rsidRPr="00442EFA">
        <w:rPr>
          <w:rFonts w:ascii="Times New Roman" w:eastAsia="Times New Roman" w:hAnsi="Times New Roman" w:cs="Times New Roman"/>
          <w:sz w:val="28"/>
          <w:szCs w:val="28"/>
          <w:lang w:val="en-US"/>
        </w:rPr>
        <w:t>)</w:t>
      </w:r>
    </w:p>
    <w:p w:rsidR="00442EFA" w:rsidRPr="0024314A" w:rsidRDefault="00442EFA" w:rsidP="00196678">
      <w:pPr>
        <w:tabs>
          <w:tab w:val="left" w:pos="0"/>
          <w:tab w:val="left" w:pos="142"/>
          <w:tab w:val="left" w:pos="1134"/>
        </w:tabs>
        <w:spacing w:after="0" w:line="240" w:lineRule="auto"/>
        <w:ind w:firstLine="142"/>
        <w:jc w:val="both"/>
        <w:rPr>
          <w:rFonts w:ascii="Times New Roman" w:eastAsia="Times New Roman" w:hAnsi="Times New Roman" w:cs="Times New Roman"/>
          <w:sz w:val="28"/>
          <w:szCs w:val="28"/>
          <w:vertAlign w:val="subscript"/>
          <w:lang w:val="en-US"/>
        </w:rPr>
      </w:pPr>
      <w:r w:rsidRPr="00442EFA">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H</w:t>
      </w:r>
      <w:r w:rsidRPr="00442EFA">
        <w:rPr>
          <w:rFonts w:ascii="Times New Roman" w:eastAsia="Times New Roman" w:hAnsi="Times New Roman" w:cs="Times New Roman"/>
          <w:sz w:val="28"/>
          <w:szCs w:val="28"/>
          <w:vertAlign w:val="subscript"/>
          <w:lang w:val="en-US"/>
        </w:rPr>
        <w:t>1</w:t>
      </w:r>
      <w:r w:rsidR="00BB6EB6">
        <w:rPr>
          <w:rFonts w:ascii="Times New Roman" w:eastAsia="Times New Roman" w:hAnsi="Times New Roman" w:cs="Times New Roman"/>
          <w:noProof/>
          <w:sz w:val="28"/>
          <w:szCs w:val="28"/>
        </w:rPr>
        <w:pict>
          <v:shape id="_x0000_s1028" type="#_x0000_t32" style="position:absolute;left:0;text-align:left;margin-left:64.95pt;margin-top:74.25pt;width:92pt;height:0;z-index:251660288;mso-position-horizontal-relative:text;mso-position-vertical-relative:text" o:connectortype="straight">
            <v:stroke endarrow="block"/>
          </v:shape>
        </w:pict>
      </w:r>
      <w:r w:rsidRPr="00442EFA">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H</w:t>
      </w:r>
      <w:r w:rsidRPr="00442EFA">
        <w:rPr>
          <w:rFonts w:ascii="Times New Roman" w:eastAsia="Times New Roman" w:hAnsi="Times New Roman" w:cs="Times New Roman"/>
          <w:sz w:val="28"/>
          <w:szCs w:val="28"/>
          <w:vertAlign w:val="subscript"/>
          <w:lang w:val="en-US"/>
        </w:rPr>
        <w:t>2</w:t>
      </w:r>
    </w:p>
    <w:p w:rsidR="00442EFA" w:rsidRPr="0024314A" w:rsidRDefault="00442EFA" w:rsidP="00196678">
      <w:pPr>
        <w:tabs>
          <w:tab w:val="left" w:pos="0"/>
          <w:tab w:val="left" w:pos="142"/>
          <w:tab w:val="left" w:pos="1134"/>
        </w:tabs>
        <w:spacing w:after="0" w:line="240" w:lineRule="auto"/>
        <w:ind w:firstLine="142"/>
        <w:jc w:val="both"/>
        <w:rPr>
          <w:rFonts w:ascii="Times New Roman" w:eastAsia="Times New Roman" w:hAnsi="Times New Roman" w:cs="Times New Roman"/>
          <w:sz w:val="28"/>
          <w:szCs w:val="28"/>
          <w:vertAlign w:val="subscript"/>
          <w:lang w:val="en-US"/>
        </w:rPr>
      </w:pPr>
    </w:p>
    <w:p w:rsidR="00442EFA" w:rsidRPr="0024314A" w:rsidRDefault="00442EFA" w:rsidP="00196678">
      <w:pPr>
        <w:tabs>
          <w:tab w:val="left" w:pos="0"/>
          <w:tab w:val="left" w:pos="142"/>
          <w:tab w:val="left" w:pos="1134"/>
        </w:tabs>
        <w:spacing w:after="0" w:line="240" w:lineRule="auto"/>
        <w:ind w:firstLine="142"/>
        <w:jc w:val="both"/>
        <w:rPr>
          <w:rFonts w:ascii="Times New Roman" w:eastAsia="Times New Roman" w:hAnsi="Times New Roman" w:cs="Times New Roman"/>
          <w:sz w:val="28"/>
          <w:szCs w:val="28"/>
          <w:vertAlign w:val="subscript"/>
          <w:lang w:val="en-US"/>
        </w:rPr>
      </w:pPr>
    </w:p>
    <w:p w:rsidR="00442EFA" w:rsidRPr="0024314A" w:rsidRDefault="00442EFA" w:rsidP="00196678">
      <w:pPr>
        <w:tabs>
          <w:tab w:val="left" w:pos="0"/>
          <w:tab w:val="left" w:pos="142"/>
          <w:tab w:val="left" w:pos="1134"/>
        </w:tabs>
        <w:spacing w:after="0" w:line="240" w:lineRule="auto"/>
        <w:ind w:firstLine="142"/>
        <w:jc w:val="both"/>
        <w:rPr>
          <w:rFonts w:ascii="Times New Roman" w:eastAsia="Times New Roman" w:hAnsi="Times New Roman" w:cs="Times New Roman"/>
          <w:sz w:val="28"/>
          <w:szCs w:val="28"/>
          <w:vertAlign w:val="subscript"/>
          <w:lang w:val="en-US"/>
        </w:rPr>
      </w:pPr>
    </w:p>
    <w:p w:rsidR="00442EFA" w:rsidRPr="000113E4" w:rsidRDefault="00442EFA" w:rsidP="00442EFA">
      <w:pPr>
        <w:tabs>
          <w:tab w:val="left" w:pos="0"/>
          <w:tab w:val="left" w:pos="142"/>
          <w:tab w:val="left" w:pos="1134"/>
        </w:tabs>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Na</w:t>
      </w:r>
      <w:r w:rsidRPr="00442EFA">
        <w:rPr>
          <w:rFonts w:ascii="Times New Roman" w:eastAsia="Times New Roman" w:hAnsi="Times New Roman" w:cs="Times New Roman"/>
          <w:sz w:val="28"/>
          <w:szCs w:val="28"/>
          <w:vertAlign w:val="subscript"/>
          <w:lang w:val="en-US"/>
        </w:rPr>
        <w:t>2</w:t>
      </w:r>
      <w:r>
        <w:rPr>
          <w:rFonts w:ascii="Times New Roman" w:eastAsia="Times New Roman" w:hAnsi="Times New Roman" w:cs="Times New Roman"/>
          <w:sz w:val="28"/>
          <w:szCs w:val="28"/>
          <w:lang w:val="en-US"/>
        </w:rPr>
        <w:t>SO</w:t>
      </w:r>
      <w:r w:rsidRPr="00442EFA">
        <w:rPr>
          <w:rFonts w:ascii="Times New Roman" w:eastAsia="Times New Roman" w:hAnsi="Times New Roman" w:cs="Times New Roman"/>
          <w:sz w:val="28"/>
          <w:szCs w:val="28"/>
          <w:vertAlign w:val="subscript"/>
          <w:lang w:val="en-US"/>
        </w:rPr>
        <w:t>4</w:t>
      </w:r>
      <w:r w:rsidRPr="00442EFA">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rPr>
        <w:t>к</w:t>
      </w:r>
      <w:r w:rsidRPr="00442EFA">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Na</w:t>
      </w:r>
      <w:r w:rsidRPr="00442EFA">
        <w:rPr>
          <w:rFonts w:ascii="Times New Roman" w:eastAsia="Times New Roman" w:hAnsi="Times New Roman" w:cs="Times New Roman"/>
          <w:sz w:val="28"/>
          <w:szCs w:val="28"/>
          <w:vertAlign w:val="subscript"/>
          <w:lang w:val="en-US"/>
        </w:rPr>
        <w:t>2</w:t>
      </w:r>
      <w:r>
        <w:rPr>
          <w:rFonts w:ascii="Times New Roman" w:eastAsia="Times New Roman" w:hAnsi="Times New Roman" w:cs="Times New Roman"/>
          <w:sz w:val="28"/>
          <w:szCs w:val="28"/>
          <w:lang w:val="en-US"/>
        </w:rPr>
        <w:t>SO</w:t>
      </w:r>
      <w:r w:rsidRPr="00442EFA">
        <w:rPr>
          <w:rFonts w:ascii="Times New Roman" w:eastAsia="Times New Roman" w:hAnsi="Times New Roman" w:cs="Times New Roman"/>
          <w:sz w:val="28"/>
          <w:szCs w:val="28"/>
          <w:vertAlign w:val="subscript"/>
          <w:lang w:val="en-US"/>
        </w:rPr>
        <w:t>4</w:t>
      </w:r>
      <w:r w:rsidRPr="00442EFA">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rPr>
        <w:t>р</w:t>
      </w:r>
      <w:r w:rsidRPr="00442EFA">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rPr>
        <w:t>р</w:t>
      </w:r>
      <w:r w:rsidRPr="00442EFA">
        <w:rPr>
          <w:rFonts w:ascii="Times New Roman" w:eastAsia="Times New Roman" w:hAnsi="Times New Roman" w:cs="Times New Roman"/>
          <w:sz w:val="28"/>
          <w:szCs w:val="28"/>
          <w:lang w:val="en-US"/>
        </w:rPr>
        <w:t>)</w:t>
      </w:r>
    </w:p>
    <w:p w:rsidR="000113E4" w:rsidRDefault="000113E4" w:rsidP="00442EFA">
      <w:pPr>
        <w:tabs>
          <w:tab w:val="left" w:pos="0"/>
          <w:tab w:val="left" w:pos="142"/>
          <w:tab w:val="left" w:pos="1134"/>
        </w:tabs>
        <w:spacing w:after="0" w:line="240" w:lineRule="auto"/>
        <w:jc w:val="both"/>
        <w:rPr>
          <w:rFonts w:ascii="Times New Roman" w:eastAsia="Times New Roman" w:hAnsi="Times New Roman" w:cs="Times New Roman"/>
          <w:sz w:val="28"/>
          <w:szCs w:val="28"/>
          <w:vertAlign w:val="subscript"/>
        </w:rPr>
      </w:pPr>
      <w:r w:rsidRPr="00D534DD">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H</w:t>
      </w:r>
      <w:r w:rsidRPr="00D534DD">
        <w:rPr>
          <w:rFonts w:ascii="Times New Roman" w:eastAsia="Times New Roman" w:hAnsi="Times New Roman" w:cs="Times New Roman"/>
          <w:sz w:val="28"/>
          <w:szCs w:val="28"/>
          <w:vertAlign w:val="subscript"/>
        </w:rPr>
        <w:t>3</w:t>
      </w:r>
    </w:p>
    <w:p w:rsidR="000113E4" w:rsidRDefault="000113E4" w:rsidP="00E970FB">
      <w:pPr>
        <w:tabs>
          <w:tab w:val="left" w:pos="0"/>
          <w:tab w:val="left" w:pos="142"/>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соответствии с законом Гесса </w:t>
      </w:r>
      <w:r w:rsidR="002F146D">
        <w:rPr>
          <w:rFonts w:ascii="Times New Roman" w:eastAsia="Times New Roman" w:hAnsi="Times New Roman" w:cs="Times New Roman"/>
          <w:sz w:val="28"/>
          <w:szCs w:val="28"/>
        </w:rPr>
        <w:t>энтальпия процесса растворения безводной соли (</w:t>
      </w:r>
      <w:r w:rsidR="002F146D" w:rsidRPr="002F146D">
        <w:rPr>
          <w:rFonts w:ascii="Times New Roman" w:eastAsia="Times New Roman" w:hAnsi="Times New Roman" w:cs="Times New Roman"/>
          <w:sz w:val="28"/>
          <w:szCs w:val="28"/>
        </w:rPr>
        <w:t>∆</w:t>
      </w:r>
      <w:r w:rsidR="002F146D">
        <w:rPr>
          <w:rFonts w:ascii="Times New Roman" w:eastAsia="Times New Roman" w:hAnsi="Times New Roman" w:cs="Times New Roman"/>
          <w:sz w:val="28"/>
          <w:szCs w:val="28"/>
          <w:lang w:val="en-US"/>
        </w:rPr>
        <w:t>H</w:t>
      </w:r>
      <w:r w:rsidR="002F146D" w:rsidRPr="002F146D">
        <w:rPr>
          <w:rFonts w:ascii="Times New Roman" w:eastAsia="Times New Roman" w:hAnsi="Times New Roman" w:cs="Times New Roman"/>
          <w:sz w:val="28"/>
          <w:szCs w:val="28"/>
          <w:vertAlign w:val="subscript"/>
        </w:rPr>
        <w:t>3</w:t>
      </w:r>
      <w:r w:rsidR="002F146D">
        <w:rPr>
          <w:rFonts w:ascii="Times New Roman" w:eastAsia="Times New Roman" w:hAnsi="Times New Roman" w:cs="Times New Roman"/>
          <w:sz w:val="28"/>
          <w:szCs w:val="28"/>
        </w:rPr>
        <w:t>) равна сумме энтальпий гидратации безводной соли до кристаллогидрата (</w:t>
      </w:r>
      <w:r w:rsidR="002F146D" w:rsidRPr="002F146D">
        <w:rPr>
          <w:rFonts w:ascii="Times New Roman" w:eastAsia="Times New Roman" w:hAnsi="Times New Roman" w:cs="Times New Roman"/>
          <w:sz w:val="28"/>
          <w:szCs w:val="28"/>
        </w:rPr>
        <w:t>∆</w:t>
      </w:r>
      <w:r w:rsidR="002F146D">
        <w:rPr>
          <w:rFonts w:ascii="Times New Roman" w:eastAsia="Times New Roman" w:hAnsi="Times New Roman" w:cs="Times New Roman"/>
          <w:sz w:val="28"/>
          <w:szCs w:val="28"/>
          <w:lang w:val="en-US"/>
        </w:rPr>
        <w:t>H</w:t>
      </w:r>
      <w:r w:rsidR="002F146D" w:rsidRPr="002F146D">
        <w:rPr>
          <w:rFonts w:ascii="Times New Roman" w:eastAsia="Times New Roman" w:hAnsi="Times New Roman" w:cs="Times New Roman"/>
          <w:sz w:val="28"/>
          <w:szCs w:val="28"/>
          <w:vertAlign w:val="subscript"/>
        </w:rPr>
        <w:t>1</w:t>
      </w:r>
      <w:r w:rsidR="002F146D">
        <w:rPr>
          <w:rFonts w:ascii="Times New Roman" w:eastAsia="Times New Roman" w:hAnsi="Times New Roman" w:cs="Times New Roman"/>
          <w:sz w:val="28"/>
          <w:szCs w:val="28"/>
        </w:rPr>
        <w:t>) и энтальпии растворения кристаллогидрата (</w:t>
      </w:r>
      <w:r w:rsidR="002F146D" w:rsidRPr="002F146D">
        <w:rPr>
          <w:rFonts w:ascii="Times New Roman" w:eastAsia="Times New Roman" w:hAnsi="Times New Roman" w:cs="Times New Roman"/>
          <w:sz w:val="28"/>
          <w:szCs w:val="28"/>
        </w:rPr>
        <w:t>∆</w:t>
      </w:r>
      <w:r w:rsidR="002F146D">
        <w:rPr>
          <w:rFonts w:ascii="Times New Roman" w:eastAsia="Times New Roman" w:hAnsi="Times New Roman" w:cs="Times New Roman"/>
          <w:sz w:val="28"/>
          <w:szCs w:val="28"/>
          <w:lang w:val="en-US"/>
        </w:rPr>
        <w:t>H</w:t>
      </w:r>
      <w:r w:rsidR="002F146D" w:rsidRPr="002F146D">
        <w:rPr>
          <w:rFonts w:ascii="Times New Roman" w:eastAsia="Times New Roman" w:hAnsi="Times New Roman" w:cs="Times New Roman"/>
          <w:sz w:val="28"/>
          <w:szCs w:val="28"/>
          <w:vertAlign w:val="subscript"/>
        </w:rPr>
        <w:t>2</w:t>
      </w:r>
      <w:r w:rsidR="002F146D">
        <w:rPr>
          <w:rFonts w:ascii="Times New Roman" w:eastAsia="Times New Roman" w:hAnsi="Times New Roman" w:cs="Times New Roman"/>
          <w:sz w:val="28"/>
          <w:szCs w:val="28"/>
        </w:rPr>
        <w:t>):</w:t>
      </w:r>
    </w:p>
    <w:p w:rsidR="00E970FB" w:rsidRDefault="00E970FB" w:rsidP="00E970FB">
      <w:pPr>
        <w:tabs>
          <w:tab w:val="left" w:pos="0"/>
          <w:tab w:val="left" w:pos="142"/>
          <w:tab w:val="left" w:pos="1134"/>
        </w:tabs>
        <w:spacing w:after="0" w:line="240" w:lineRule="auto"/>
        <w:ind w:firstLine="709"/>
        <w:jc w:val="both"/>
        <w:rPr>
          <w:rFonts w:ascii="Times New Roman" w:eastAsia="Times New Roman" w:hAnsi="Times New Roman" w:cs="Times New Roman"/>
          <w:sz w:val="28"/>
          <w:szCs w:val="28"/>
        </w:rPr>
      </w:pPr>
    </w:p>
    <w:p w:rsidR="00E970FB" w:rsidRDefault="002F146D" w:rsidP="00E970FB">
      <w:pPr>
        <w:tabs>
          <w:tab w:val="left" w:pos="0"/>
          <w:tab w:val="left" w:pos="142"/>
          <w:tab w:val="left" w:pos="1134"/>
        </w:tabs>
        <w:spacing w:after="0" w:line="240" w:lineRule="auto"/>
        <w:ind w:firstLine="709"/>
        <w:jc w:val="center"/>
        <w:rPr>
          <w:rFonts w:ascii="Times New Roman" w:eastAsia="Times New Roman" w:hAnsi="Times New Roman" w:cs="Times New Roman"/>
          <w:b/>
          <w:sz w:val="28"/>
          <w:szCs w:val="28"/>
          <w:vertAlign w:val="subscript"/>
        </w:rPr>
      </w:pPr>
      <w:r w:rsidRPr="00E970FB">
        <w:rPr>
          <w:rFonts w:ascii="Times New Roman" w:eastAsia="Times New Roman" w:hAnsi="Times New Roman" w:cs="Times New Roman"/>
          <w:b/>
          <w:sz w:val="28"/>
          <w:szCs w:val="28"/>
        </w:rPr>
        <w:t>∆</w:t>
      </w:r>
      <w:r w:rsidRPr="00E970FB">
        <w:rPr>
          <w:rFonts w:ascii="Times New Roman" w:eastAsia="Times New Roman" w:hAnsi="Times New Roman" w:cs="Times New Roman"/>
          <w:b/>
          <w:sz w:val="28"/>
          <w:szCs w:val="28"/>
          <w:lang w:val="en-US"/>
        </w:rPr>
        <w:t>H</w:t>
      </w:r>
      <w:r w:rsidRPr="00E970FB">
        <w:rPr>
          <w:rFonts w:ascii="Times New Roman" w:eastAsia="Times New Roman" w:hAnsi="Times New Roman" w:cs="Times New Roman"/>
          <w:b/>
          <w:sz w:val="28"/>
          <w:szCs w:val="28"/>
          <w:vertAlign w:val="subscript"/>
        </w:rPr>
        <w:t>3</w:t>
      </w:r>
      <w:r w:rsidRPr="00E970FB">
        <w:rPr>
          <w:rFonts w:ascii="Times New Roman" w:eastAsia="Times New Roman" w:hAnsi="Times New Roman" w:cs="Times New Roman"/>
          <w:b/>
          <w:sz w:val="28"/>
          <w:szCs w:val="28"/>
        </w:rPr>
        <w:t xml:space="preserve"> = ∆</w:t>
      </w:r>
      <w:r w:rsidRPr="00E970FB">
        <w:rPr>
          <w:rFonts w:ascii="Times New Roman" w:eastAsia="Times New Roman" w:hAnsi="Times New Roman" w:cs="Times New Roman"/>
          <w:b/>
          <w:sz w:val="28"/>
          <w:szCs w:val="28"/>
          <w:lang w:val="en-US"/>
        </w:rPr>
        <w:t>H</w:t>
      </w:r>
      <w:r w:rsidRPr="00E970FB">
        <w:rPr>
          <w:rFonts w:ascii="Times New Roman" w:eastAsia="Times New Roman" w:hAnsi="Times New Roman" w:cs="Times New Roman"/>
          <w:b/>
          <w:sz w:val="28"/>
          <w:szCs w:val="28"/>
          <w:vertAlign w:val="subscript"/>
        </w:rPr>
        <w:t>1</w:t>
      </w:r>
      <w:r w:rsidRPr="00E970FB">
        <w:rPr>
          <w:rFonts w:ascii="Times New Roman" w:eastAsia="Times New Roman" w:hAnsi="Times New Roman" w:cs="Times New Roman"/>
          <w:b/>
          <w:sz w:val="28"/>
          <w:szCs w:val="28"/>
        </w:rPr>
        <w:t xml:space="preserve"> - ∆</w:t>
      </w:r>
      <w:r w:rsidRPr="00E970FB">
        <w:rPr>
          <w:rFonts w:ascii="Times New Roman" w:eastAsia="Times New Roman" w:hAnsi="Times New Roman" w:cs="Times New Roman"/>
          <w:b/>
          <w:sz w:val="28"/>
          <w:szCs w:val="28"/>
          <w:lang w:val="en-US"/>
        </w:rPr>
        <w:t>H</w:t>
      </w:r>
      <w:r w:rsidRPr="00E970FB">
        <w:rPr>
          <w:rFonts w:ascii="Times New Roman" w:eastAsia="Times New Roman" w:hAnsi="Times New Roman" w:cs="Times New Roman"/>
          <w:b/>
          <w:sz w:val="28"/>
          <w:szCs w:val="28"/>
          <w:vertAlign w:val="subscript"/>
        </w:rPr>
        <w:t>2</w:t>
      </w:r>
    </w:p>
    <w:p w:rsidR="00E970FB" w:rsidRDefault="00E970FB" w:rsidP="00E970FB">
      <w:pPr>
        <w:tabs>
          <w:tab w:val="left" w:pos="0"/>
          <w:tab w:val="left" w:pos="142"/>
          <w:tab w:val="left" w:pos="1134"/>
        </w:tabs>
        <w:spacing w:after="0" w:line="240" w:lineRule="auto"/>
        <w:ind w:firstLine="709"/>
        <w:jc w:val="center"/>
        <w:rPr>
          <w:rFonts w:ascii="Times New Roman" w:eastAsia="Times New Roman" w:hAnsi="Times New Roman" w:cs="Times New Roman"/>
          <w:b/>
          <w:sz w:val="28"/>
          <w:szCs w:val="28"/>
        </w:rPr>
      </w:pPr>
    </w:p>
    <w:p w:rsidR="002F146D" w:rsidRPr="00E970FB" w:rsidRDefault="002F146D" w:rsidP="00E970FB">
      <w:pPr>
        <w:tabs>
          <w:tab w:val="left" w:pos="0"/>
          <w:tab w:val="left" w:pos="142"/>
          <w:tab w:val="left" w:pos="1134"/>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Поэтому энтальпия гидратации </w:t>
      </w:r>
      <w:r>
        <w:rPr>
          <w:rFonts w:ascii="Times New Roman" w:eastAsia="Times New Roman" w:hAnsi="Times New Roman" w:cs="Times New Roman"/>
          <w:sz w:val="28"/>
          <w:szCs w:val="28"/>
          <w:lang w:val="en-US"/>
        </w:rPr>
        <w:t>Na</w:t>
      </w:r>
      <w:r w:rsidRPr="002F146D">
        <w:rPr>
          <w:rFonts w:ascii="Times New Roman" w:eastAsia="Times New Roman" w:hAnsi="Times New Roman" w:cs="Times New Roman"/>
          <w:sz w:val="28"/>
          <w:szCs w:val="28"/>
          <w:vertAlign w:val="subscript"/>
        </w:rPr>
        <w:t>2</w:t>
      </w:r>
      <w:r>
        <w:rPr>
          <w:rFonts w:ascii="Times New Roman" w:eastAsia="Times New Roman" w:hAnsi="Times New Roman" w:cs="Times New Roman"/>
          <w:sz w:val="28"/>
          <w:szCs w:val="28"/>
          <w:lang w:val="en-US"/>
        </w:rPr>
        <w:t>SO</w:t>
      </w:r>
      <w:r w:rsidRPr="002F146D">
        <w:rPr>
          <w:rFonts w:ascii="Times New Roman" w:eastAsia="Times New Roman" w:hAnsi="Times New Roman" w:cs="Times New Roman"/>
          <w:sz w:val="28"/>
          <w:szCs w:val="28"/>
          <w:vertAlign w:val="subscript"/>
        </w:rPr>
        <w:t>4</w:t>
      </w:r>
      <w:r>
        <w:rPr>
          <w:rFonts w:ascii="Times New Roman" w:eastAsia="Times New Roman" w:hAnsi="Times New Roman" w:cs="Times New Roman"/>
          <w:sz w:val="28"/>
          <w:szCs w:val="28"/>
        </w:rPr>
        <w:t xml:space="preserve"> будет равна:</w:t>
      </w:r>
    </w:p>
    <w:p w:rsidR="002F146D" w:rsidRDefault="002F146D" w:rsidP="00E970FB">
      <w:pPr>
        <w:tabs>
          <w:tab w:val="left" w:pos="0"/>
          <w:tab w:val="left" w:pos="142"/>
          <w:tab w:val="left" w:pos="1134"/>
        </w:tabs>
        <w:spacing w:after="0" w:line="240" w:lineRule="auto"/>
        <w:jc w:val="both"/>
        <w:rPr>
          <w:rFonts w:ascii="Times New Roman" w:eastAsia="Times New Roman" w:hAnsi="Times New Roman" w:cs="Times New Roman"/>
          <w:sz w:val="28"/>
          <w:szCs w:val="28"/>
        </w:rPr>
      </w:pPr>
      <w:r w:rsidRPr="002F146D">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H</w:t>
      </w:r>
      <w:r w:rsidRPr="002F146D">
        <w:rPr>
          <w:rFonts w:ascii="Times New Roman" w:eastAsia="Times New Roman" w:hAnsi="Times New Roman" w:cs="Times New Roman"/>
          <w:sz w:val="28"/>
          <w:szCs w:val="28"/>
          <w:vertAlign w:val="subscript"/>
        </w:rPr>
        <w:t>1</w:t>
      </w:r>
      <w:r w:rsidRPr="002F146D">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lang w:val="en-US"/>
        </w:rPr>
        <w:t>H</w:t>
      </w:r>
      <w:r w:rsidRPr="002F146D">
        <w:rPr>
          <w:rFonts w:ascii="Times New Roman" w:eastAsia="Times New Roman" w:hAnsi="Times New Roman" w:cs="Times New Roman"/>
          <w:sz w:val="28"/>
          <w:szCs w:val="28"/>
          <w:vertAlign w:val="subscript"/>
        </w:rPr>
        <w:t>3</w:t>
      </w:r>
      <w:r>
        <w:rPr>
          <w:rFonts w:ascii="Times New Roman" w:eastAsia="Times New Roman" w:hAnsi="Times New Roman" w:cs="Times New Roman"/>
          <w:sz w:val="28"/>
          <w:szCs w:val="28"/>
        </w:rPr>
        <w:t xml:space="preserve"> - </w:t>
      </w:r>
      <w:r w:rsidRPr="002F146D">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H</w:t>
      </w:r>
      <w:r w:rsidRPr="002F146D">
        <w:rPr>
          <w:rFonts w:ascii="Times New Roman" w:eastAsia="Times New Roman" w:hAnsi="Times New Roman" w:cs="Times New Roman"/>
          <w:sz w:val="28"/>
          <w:szCs w:val="28"/>
          <w:vertAlign w:val="subscript"/>
        </w:rPr>
        <w:t>2</w:t>
      </w:r>
      <w:r>
        <w:rPr>
          <w:rFonts w:ascii="Times New Roman" w:eastAsia="Times New Roman" w:hAnsi="Times New Roman" w:cs="Times New Roman"/>
          <w:sz w:val="28"/>
          <w:szCs w:val="28"/>
        </w:rPr>
        <w:t xml:space="preserve"> = -2,3 – 78,6 = -80,9кДж/моль.</w:t>
      </w:r>
    </w:p>
    <w:p w:rsidR="002F146D" w:rsidRDefault="002F146D" w:rsidP="00E970FB">
      <w:pPr>
        <w:tabs>
          <w:tab w:val="left" w:pos="0"/>
          <w:tab w:val="left" w:pos="142"/>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Ответ: энтальпия гидратации сульфата натрия -80,9кДж/моль.</w:t>
      </w:r>
    </w:p>
    <w:p w:rsidR="00E970FB" w:rsidRDefault="00E970FB" w:rsidP="00E970FB">
      <w:pPr>
        <w:tabs>
          <w:tab w:val="left" w:pos="0"/>
          <w:tab w:val="left" w:pos="142"/>
          <w:tab w:val="left" w:pos="1134"/>
        </w:tabs>
        <w:spacing w:after="0" w:line="240" w:lineRule="auto"/>
        <w:ind w:firstLine="709"/>
        <w:jc w:val="both"/>
        <w:rPr>
          <w:rFonts w:ascii="Times New Roman" w:eastAsia="Times New Roman" w:hAnsi="Times New Roman" w:cs="Times New Roman"/>
          <w:sz w:val="28"/>
          <w:szCs w:val="28"/>
        </w:rPr>
      </w:pPr>
    </w:p>
    <w:p w:rsidR="002F146D" w:rsidRDefault="002F146D" w:rsidP="00E970FB">
      <w:pPr>
        <w:tabs>
          <w:tab w:val="left" w:pos="0"/>
          <w:tab w:val="left" w:pos="142"/>
          <w:tab w:val="left" w:pos="1134"/>
        </w:tabs>
        <w:spacing w:after="0" w:line="240" w:lineRule="auto"/>
        <w:ind w:firstLine="709"/>
        <w:jc w:val="both"/>
        <w:rPr>
          <w:rFonts w:ascii="Times New Roman" w:eastAsia="Times New Roman" w:hAnsi="Times New Roman" w:cs="Times New Roman"/>
          <w:sz w:val="28"/>
          <w:szCs w:val="28"/>
        </w:rPr>
      </w:pPr>
      <w:r w:rsidRPr="00BA2020">
        <w:rPr>
          <w:rFonts w:ascii="Times New Roman" w:eastAsia="Times New Roman" w:hAnsi="Times New Roman" w:cs="Times New Roman"/>
          <w:i/>
          <w:sz w:val="28"/>
          <w:szCs w:val="28"/>
          <w:lang w:val="en-US"/>
        </w:rPr>
        <w:t>II</w:t>
      </w:r>
      <w:r w:rsidRPr="00BA2020">
        <w:rPr>
          <w:rFonts w:ascii="Times New Roman" w:eastAsia="Times New Roman" w:hAnsi="Times New Roman" w:cs="Times New Roman"/>
          <w:i/>
          <w:sz w:val="28"/>
          <w:szCs w:val="28"/>
        </w:rPr>
        <w:t>следствие из закона Гесса:</w:t>
      </w:r>
      <w:r w:rsidR="00404C4D">
        <w:rPr>
          <w:rFonts w:ascii="Times New Roman" w:eastAsia="Times New Roman" w:hAnsi="Times New Roman" w:cs="Times New Roman"/>
          <w:sz w:val="28"/>
          <w:szCs w:val="28"/>
        </w:rPr>
        <w:t xml:space="preserve">теплотой (энтальпией) сгорания </w:t>
      </w:r>
      <w:r w:rsidR="00404C4D" w:rsidRPr="002F146D">
        <w:rPr>
          <w:rFonts w:ascii="Times New Roman" w:eastAsia="Times New Roman" w:hAnsi="Times New Roman" w:cs="Times New Roman"/>
          <w:sz w:val="28"/>
          <w:szCs w:val="28"/>
        </w:rPr>
        <w:t>∆</w:t>
      </w:r>
      <w:r w:rsidR="00404C4D">
        <w:rPr>
          <w:rFonts w:ascii="Times New Roman" w:eastAsia="Times New Roman" w:hAnsi="Times New Roman" w:cs="Times New Roman"/>
          <w:sz w:val="28"/>
          <w:szCs w:val="28"/>
          <w:lang w:val="en-US"/>
        </w:rPr>
        <w:t>H</w:t>
      </w:r>
      <w:r w:rsidR="00404C4D">
        <w:rPr>
          <w:rFonts w:ascii="Times New Roman" w:eastAsia="Times New Roman" w:hAnsi="Times New Roman" w:cs="Times New Roman"/>
          <w:sz w:val="28"/>
          <w:szCs w:val="28"/>
          <w:vertAlign w:val="subscript"/>
        </w:rPr>
        <w:t>сгор.</w:t>
      </w:r>
      <w:r w:rsidR="00404C4D">
        <w:rPr>
          <w:rFonts w:ascii="Times New Roman" w:eastAsia="Times New Roman" w:hAnsi="Times New Roman" w:cs="Times New Roman"/>
          <w:sz w:val="28"/>
          <w:szCs w:val="28"/>
        </w:rPr>
        <w:t xml:space="preserve"> вещества, содержащего С, </w:t>
      </w:r>
      <w:r w:rsidR="00404C4D">
        <w:rPr>
          <w:rFonts w:ascii="Times New Roman" w:eastAsia="Times New Roman" w:hAnsi="Times New Roman" w:cs="Times New Roman"/>
          <w:sz w:val="28"/>
          <w:szCs w:val="28"/>
          <w:lang w:val="en-US"/>
        </w:rPr>
        <w:t>H</w:t>
      </w:r>
      <w:r w:rsidR="00404C4D" w:rsidRPr="00404C4D">
        <w:rPr>
          <w:rFonts w:ascii="Times New Roman" w:eastAsia="Times New Roman" w:hAnsi="Times New Roman" w:cs="Times New Roman"/>
          <w:sz w:val="28"/>
          <w:szCs w:val="28"/>
        </w:rPr>
        <w:t xml:space="preserve">, </w:t>
      </w:r>
      <w:r w:rsidR="00404C4D">
        <w:rPr>
          <w:rFonts w:ascii="Times New Roman" w:eastAsia="Times New Roman" w:hAnsi="Times New Roman" w:cs="Times New Roman"/>
          <w:sz w:val="28"/>
          <w:szCs w:val="28"/>
          <w:lang w:val="en-US"/>
        </w:rPr>
        <w:t>N</w:t>
      </w:r>
      <w:r w:rsidR="00404C4D" w:rsidRPr="00404C4D">
        <w:rPr>
          <w:rFonts w:ascii="Times New Roman" w:eastAsia="Times New Roman" w:hAnsi="Times New Roman" w:cs="Times New Roman"/>
          <w:sz w:val="28"/>
          <w:szCs w:val="28"/>
        </w:rPr>
        <w:t xml:space="preserve">, </w:t>
      </w:r>
      <w:r w:rsidR="00404C4D">
        <w:rPr>
          <w:rFonts w:ascii="Times New Roman" w:eastAsia="Times New Roman" w:hAnsi="Times New Roman" w:cs="Times New Roman"/>
          <w:sz w:val="28"/>
          <w:szCs w:val="28"/>
          <w:lang w:val="en-US"/>
        </w:rPr>
        <w:t>O</w:t>
      </w:r>
      <w:r w:rsidR="00404C4D">
        <w:rPr>
          <w:rFonts w:ascii="Times New Roman" w:eastAsia="Times New Roman" w:hAnsi="Times New Roman" w:cs="Times New Roman"/>
          <w:sz w:val="28"/>
          <w:szCs w:val="28"/>
        </w:rPr>
        <w:t>, называется тепловой эффект реакции сгорания 1 моля этого вещества в достаточном количестве кислорода с образованием СО</w:t>
      </w:r>
      <w:r w:rsidR="00404C4D" w:rsidRPr="00404C4D">
        <w:rPr>
          <w:rFonts w:ascii="Times New Roman" w:eastAsia="Times New Roman" w:hAnsi="Times New Roman" w:cs="Times New Roman"/>
          <w:sz w:val="28"/>
          <w:szCs w:val="28"/>
          <w:vertAlign w:val="subscript"/>
        </w:rPr>
        <w:t>2</w:t>
      </w:r>
      <w:r w:rsidR="00404C4D">
        <w:rPr>
          <w:rFonts w:ascii="Times New Roman" w:eastAsia="Times New Roman" w:hAnsi="Times New Roman" w:cs="Times New Roman"/>
          <w:sz w:val="28"/>
          <w:szCs w:val="28"/>
        </w:rPr>
        <w:t xml:space="preserve">, </w:t>
      </w:r>
      <w:r w:rsidR="00404C4D">
        <w:rPr>
          <w:rFonts w:ascii="Times New Roman" w:eastAsia="Times New Roman" w:hAnsi="Times New Roman" w:cs="Times New Roman"/>
          <w:sz w:val="28"/>
          <w:szCs w:val="28"/>
          <w:lang w:val="en-US"/>
        </w:rPr>
        <w:t>H</w:t>
      </w:r>
      <w:r w:rsidR="00404C4D" w:rsidRPr="00404C4D">
        <w:rPr>
          <w:rFonts w:ascii="Times New Roman" w:eastAsia="Times New Roman" w:hAnsi="Times New Roman" w:cs="Times New Roman"/>
          <w:sz w:val="28"/>
          <w:szCs w:val="28"/>
          <w:vertAlign w:val="subscript"/>
        </w:rPr>
        <w:t>2</w:t>
      </w:r>
      <w:r w:rsidR="00404C4D">
        <w:rPr>
          <w:rFonts w:ascii="Times New Roman" w:eastAsia="Times New Roman" w:hAnsi="Times New Roman" w:cs="Times New Roman"/>
          <w:sz w:val="28"/>
          <w:szCs w:val="28"/>
          <w:lang w:val="en-US"/>
        </w:rPr>
        <w:t>O</w:t>
      </w:r>
      <w:r w:rsidR="00404C4D" w:rsidRPr="00404C4D">
        <w:rPr>
          <w:rFonts w:ascii="Times New Roman" w:eastAsia="Times New Roman" w:hAnsi="Times New Roman" w:cs="Times New Roman"/>
          <w:sz w:val="28"/>
          <w:szCs w:val="28"/>
        </w:rPr>
        <w:t>(</w:t>
      </w:r>
      <w:r w:rsidR="00404C4D">
        <w:rPr>
          <w:rFonts w:ascii="Times New Roman" w:eastAsia="Times New Roman" w:hAnsi="Times New Roman" w:cs="Times New Roman"/>
          <w:sz w:val="28"/>
          <w:szCs w:val="28"/>
        </w:rPr>
        <w:t>ж</w:t>
      </w:r>
      <w:r w:rsidR="00404C4D" w:rsidRPr="00404C4D">
        <w:rPr>
          <w:rFonts w:ascii="Times New Roman" w:eastAsia="Times New Roman" w:hAnsi="Times New Roman" w:cs="Times New Roman"/>
          <w:sz w:val="28"/>
          <w:szCs w:val="28"/>
        </w:rPr>
        <w:t>)</w:t>
      </w:r>
      <w:r w:rsidR="00404C4D">
        <w:rPr>
          <w:rFonts w:ascii="Times New Roman" w:eastAsia="Times New Roman" w:hAnsi="Times New Roman" w:cs="Times New Roman"/>
          <w:sz w:val="28"/>
          <w:szCs w:val="28"/>
        </w:rPr>
        <w:t xml:space="preserve">, </w:t>
      </w:r>
      <w:r w:rsidR="00404C4D">
        <w:rPr>
          <w:rFonts w:ascii="Times New Roman" w:eastAsia="Times New Roman" w:hAnsi="Times New Roman" w:cs="Times New Roman"/>
          <w:sz w:val="28"/>
          <w:szCs w:val="28"/>
          <w:lang w:val="en-US"/>
        </w:rPr>
        <w:t>N</w:t>
      </w:r>
      <w:r w:rsidR="00404C4D" w:rsidRPr="00404C4D">
        <w:rPr>
          <w:rFonts w:ascii="Times New Roman" w:eastAsia="Times New Roman" w:hAnsi="Times New Roman" w:cs="Times New Roman"/>
          <w:sz w:val="28"/>
          <w:szCs w:val="28"/>
          <w:vertAlign w:val="subscript"/>
        </w:rPr>
        <w:t>2</w:t>
      </w:r>
      <w:r w:rsidR="00404C4D">
        <w:rPr>
          <w:rFonts w:ascii="Times New Roman" w:eastAsia="Times New Roman" w:hAnsi="Times New Roman" w:cs="Times New Roman"/>
          <w:sz w:val="28"/>
          <w:szCs w:val="28"/>
        </w:rPr>
        <w:t xml:space="preserve"> (продукты окисления других элементов специально указываются в каждом случае). Согласно второму следствию из закона Гесса, тепловой эффект химической реакции равен сумме теплот сгорания исходных веществ за вычетом суммы теплот сгорания продуктов реакции.</w:t>
      </w:r>
    </w:p>
    <w:p w:rsidR="00E970FB" w:rsidRDefault="00E970FB" w:rsidP="00E970FB">
      <w:pPr>
        <w:tabs>
          <w:tab w:val="left" w:pos="0"/>
          <w:tab w:val="left" w:pos="142"/>
          <w:tab w:val="left" w:pos="1134"/>
        </w:tabs>
        <w:spacing w:after="0" w:line="240" w:lineRule="auto"/>
        <w:ind w:firstLine="709"/>
        <w:jc w:val="both"/>
        <w:rPr>
          <w:rFonts w:ascii="Times New Roman" w:eastAsia="Times New Roman" w:hAnsi="Times New Roman" w:cs="Times New Roman"/>
          <w:sz w:val="28"/>
          <w:szCs w:val="28"/>
        </w:rPr>
      </w:pPr>
    </w:p>
    <w:p w:rsidR="00404C4D" w:rsidRDefault="00404C4D" w:rsidP="0068421B">
      <w:pPr>
        <w:tabs>
          <w:tab w:val="left" w:pos="0"/>
          <w:tab w:val="left" w:pos="142"/>
          <w:tab w:val="left" w:pos="1134"/>
        </w:tabs>
        <w:spacing w:after="0" w:line="240" w:lineRule="auto"/>
        <w:jc w:val="center"/>
        <w:rPr>
          <w:rFonts w:ascii="Times New Roman" w:eastAsia="Times New Roman" w:hAnsi="Times New Roman" w:cs="Times New Roman"/>
          <w:b/>
          <w:sz w:val="28"/>
          <w:szCs w:val="28"/>
          <w:vertAlign w:val="subscript"/>
        </w:rPr>
      </w:pPr>
      <w:r w:rsidRPr="002C3BFB">
        <w:rPr>
          <w:rFonts w:ascii="Times New Roman" w:eastAsia="Times New Roman" w:hAnsi="Times New Roman" w:cs="Times New Roman"/>
          <w:b/>
          <w:sz w:val="28"/>
          <w:szCs w:val="28"/>
        </w:rPr>
        <w:t>∆</w:t>
      </w:r>
      <w:r w:rsidRPr="002C3BFB">
        <w:rPr>
          <w:rFonts w:ascii="Times New Roman" w:eastAsia="Times New Roman" w:hAnsi="Times New Roman" w:cs="Times New Roman"/>
          <w:b/>
          <w:sz w:val="28"/>
          <w:szCs w:val="28"/>
          <w:lang w:val="en-US"/>
        </w:rPr>
        <w:t>H</w:t>
      </w:r>
      <w:r w:rsidRPr="002C3BFB">
        <w:rPr>
          <w:rFonts w:ascii="Times New Roman" w:eastAsia="Times New Roman" w:hAnsi="Times New Roman" w:cs="Times New Roman"/>
          <w:b/>
          <w:sz w:val="28"/>
          <w:szCs w:val="28"/>
          <w:vertAlign w:val="subscript"/>
        </w:rPr>
        <w:t>реакции</w:t>
      </w:r>
      <w:r w:rsidRPr="002C3BFB">
        <w:rPr>
          <w:rFonts w:ascii="Times New Roman" w:eastAsia="Times New Roman" w:hAnsi="Times New Roman" w:cs="Times New Roman"/>
          <w:b/>
          <w:sz w:val="28"/>
          <w:szCs w:val="28"/>
        </w:rPr>
        <w:t xml:space="preserve"> = ∑</w:t>
      </w:r>
      <w:r w:rsidRPr="002C3BFB">
        <w:rPr>
          <w:rFonts w:ascii="Times New Roman" w:eastAsia="Times New Roman" w:hAnsi="Times New Roman" w:cs="Times New Roman"/>
          <w:b/>
          <w:sz w:val="28"/>
          <w:szCs w:val="28"/>
          <w:lang w:val="en-US"/>
        </w:rPr>
        <w:t>n</w:t>
      </w:r>
      <w:r w:rsidRPr="002C3BFB">
        <w:rPr>
          <w:rFonts w:ascii="Times New Roman" w:eastAsia="Times New Roman" w:hAnsi="Times New Roman" w:cs="Times New Roman"/>
          <w:b/>
          <w:sz w:val="28"/>
          <w:szCs w:val="28"/>
          <w:vertAlign w:val="subscript"/>
          <w:lang w:val="en-US"/>
        </w:rPr>
        <w:t>i</w:t>
      </w:r>
      <w:r w:rsidRPr="002C3BFB">
        <w:rPr>
          <w:rFonts w:ascii="Times New Roman" w:eastAsia="Times New Roman" w:hAnsi="Times New Roman" w:cs="Times New Roman"/>
          <w:b/>
          <w:sz w:val="28"/>
          <w:szCs w:val="28"/>
        </w:rPr>
        <w:t>∆</w:t>
      </w:r>
      <w:r w:rsidRPr="002C3BFB">
        <w:rPr>
          <w:rFonts w:ascii="Times New Roman" w:eastAsia="Times New Roman" w:hAnsi="Times New Roman" w:cs="Times New Roman"/>
          <w:b/>
          <w:sz w:val="28"/>
          <w:szCs w:val="28"/>
          <w:lang w:val="en-US"/>
        </w:rPr>
        <w:t>H</w:t>
      </w:r>
      <w:r>
        <w:rPr>
          <w:rFonts w:ascii="Times New Roman" w:eastAsia="Times New Roman" w:hAnsi="Times New Roman" w:cs="Times New Roman"/>
          <w:b/>
          <w:sz w:val="28"/>
          <w:szCs w:val="28"/>
          <w:vertAlign w:val="subscript"/>
        </w:rPr>
        <w:t>сгор</w:t>
      </w:r>
      <w:r w:rsidRPr="002C3BFB">
        <w:rPr>
          <w:rFonts w:ascii="Times New Roman" w:eastAsia="Times New Roman" w:hAnsi="Times New Roman" w:cs="Times New Roman"/>
          <w:b/>
          <w:sz w:val="28"/>
          <w:szCs w:val="28"/>
          <w:vertAlign w:val="subscript"/>
        </w:rPr>
        <w:t xml:space="preserve">. </w:t>
      </w:r>
      <w:r w:rsidR="0068421B">
        <w:rPr>
          <w:rFonts w:ascii="Times New Roman" w:eastAsia="Times New Roman" w:hAnsi="Times New Roman" w:cs="Times New Roman"/>
          <w:b/>
          <w:sz w:val="28"/>
          <w:szCs w:val="28"/>
          <w:vertAlign w:val="subscript"/>
        </w:rPr>
        <w:t>исходных</w:t>
      </w:r>
      <w:r>
        <w:rPr>
          <w:rFonts w:ascii="Times New Roman" w:eastAsia="Times New Roman" w:hAnsi="Times New Roman" w:cs="Times New Roman"/>
          <w:b/>
          <w:sz w:val="28"/>
          <w:szCs w:val="28"/>
          <w:vertAlign w:val="subscript"/>
        </w:rPr>
        <w:t xml:space="preserve"> .веществ</w:t>
      </w:r>
      <w:r w:rsidRPr="002C3BFB">
        <w:rPr>
          <w:rFonts w:ascii="Times New Roman" w:eastAsia="Times New Roman" w:hAnsi="Times New Roman" w:cs="Times New Roman"/>
          <w:b/>
          <w:sz w:val="28"/>
          <w:szCs w:val="28"/>
        </w:rPr>
        <w:t xml:space="preserve"> - ∑ </w:t>
      </w:r>
      <w:r w:rsidRPr="002C3BFB">
        <w:rPr>
          <w:rFonts w:ascii="Times New Roman" w:eastAsia="Times New Roman" w:hAnsi="Times New Roman" w:cs="Times New Roman"/>
          <w:b/>
          <w:sz w:val="28"/>
          <w:szCs w:val="28"/>
          <w:lang w:val="en-US"/>
        </w:rPr>
        <w:t>n</w:t>
      </w:r>
      <w:r w:rsidRPr="002C3BFB">
        <w:rPr>
          <w:rFonts w:ascii="Times New Roman" w:eastAsia="Times New Roman" w:hAnsi="Times New Roman" w:cs="Times New Roman"/>
          <w:b/>
          <w:sz w:val="28"/>
          <w:szCs w:val="28"/>
          <w:vertAlign w:val="subscript"/>
          <w:lang w:val="en-US"/>
        </w:rPr>
        <w:t>i</w:t>
      </w:r>
      <w:r w:rsidRPr="002C3BFB">
        <w:rPr>
          <w:rFonts w:ascii="Times New Roman" w:eastAsia="Times New Roman" w:hAnsi="Times New Roman" w:cs="Times New Roman"/>
          <w:b/>
          <w:sz w:val="28"/>
          <w:szCs w:val="28"/>
        </w:rPr>
        <w:t>∆</w:t>
      </w:r>
      <w:r w:rsidRPr="002C3BFB">
        <w:rPr>
          <w:rFonts w:ascii="Times New Roman" w:eastAsia="Times New Roman" w:hAnsi="Times New Roman" w:cs="Times New Roman"/>
          <w:b/>
          <w:sz w:val="28"/>
          <w:szCs w:val="28"/>
          <w:lang w:val="en-US"/>
        </w:rPr>
        <w:t>H</w:t>
      </w:r>
      <w:r>
        <w:rPr>
          <w:rFonts w:ascii="Times New Roman" w:eastAsia="Times New Roman" w:hAnsi="Times New Roman" w:cs="Times New Roman"/>
          <w:b/>
          <w:sz w:val="28"/>
          <w:szCs w:val="28"/>
          <w:vertAlign w:val="subscript"/>
        </w:rPr>
        <w:t>сгор</w:t>
      </w:r>
      <w:r w:rsidRPr="002C3BFB">
        <w:rPr>
          <w:rFonts w:ascii="Times New Roman" w:eastAsia="Times New Roman" w:hAnsi="Times New Roman" w:cs="Times New Roman"/>
          <w:b/>
          <w:sz w:val="28"/>
          <w:szCs w:val="28"/>
          <w:vertAlign w:val="subscript"/>
        </w:rPr>
        <w:t xml:space="preserve">. </w:t>
      </w:r>
      <w:r>
        <w:rPr>
          <w:rFonts w:ascii="Times New Roman" w:eastAsia="Times New Roman" w:hAnsi="Times New Roman" w:cs="Times New Roman"/>
          <w:b/>
          <w:sz w:val="28"/>
          <w:szCs w:val="28"/>
          <w:vertAlign w:val="subscript"/>
        </w:rPr>
        <w:t>продуктов реакции</w:t>
      </w:r>
    </w:p>
    <w:p w:rsidR="00E970FB" w:rsidRDefault="00E970FB" w:rsidP="0068421B">
      <w:pPr>
        <w:tabs>
          <w:tab w:val="left" w:pos="0"/>
          <w:tab w:val="left" w:pos="142"/>
          <w:tab w:val="left" w:pos="1134"/>
        </w:tabs>
        <w:spacing w:after="0" w:line="240" w:lineRule="auto"/>
        <w:jc w:val="center"/>
        <w:rPr>
          <w:rFonts w:ascii="Times New Roman" w:eastAsia="Times New Roman" w:hAnsi="Times New Roman" w:cs="Times New Roman"/>
          <w:b/>
          <w:sz w:val="28"/>
          <w:szCs w:val="28"/>
          <w:vertAlign w:val="subscript"/>
        </w:rPr>
      </w:pPr>
    </w:p>
    <w:p w:rsidR="0068421B" w:rsidRDefault="0068421B" w:rsidP="0068421B">
      <w:pPr>
        <w:tabs>
          <w:tab w:val="left" w:pos="0"/>
          <w:tab w:val="left" w:pos="142"/>
          <w:tab w:val="left" w:pos="1134"/>
        </w:tabs>
        <w:spacing w:after="0" w:line="240" w:lineRule="auto"/>
        <w:ind w:firstLine="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n</w:t>
      </w:r>
      <w:r w:rsidRPr="00E27A71">
        <w:rPr>
          <w:rFonts w:ascii="Times New Roman" w:eastAsia="Times New Roman" w:hAnsi="Times New Roman" w:cs="Times New Roman"/>
          <w:sz w:val="28"/>
          <w:szCs w:val="28"/>
          <w:vertAlign w:val="subscript"/>
          <w:lang w:val="en-US"/>
        </w:rPr>
        <w:t>i</w:t>
      </w:r>
      <w:r w:rsidRPr="00E27A71">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 xml:space="preserve">стехиометрические коэффициенты правой и левой частей уравнения реакции. </w:t>
      </w:r>
    </w:p>
    <w:p w:rsidR="00E970FB" w:rsidRDefault="00E970FB" w:rsidP="0068421B">
      <w:pPr>
        <w:tabs>
          <w:tab w:val="left" w:pos="0"/>
          <w:tab w:val="left" w:pos="142"/>
          <w:tab w:val="left" w:pos="1134"/>
        </w:tabs>
        <w:spacing w:after="0" w:line="240" w:lineRule="auto"/>
        <w:ind w:firstLine="142"/>
        <w:jc w:val="both"/>
        <w:rPr>
          <w:rFonts w:ascii="Times New Roman" w:eastAsia="Times New Roman" w:hAnsi="Times New Roman" w:cs="Times New Roman"/>
          <w:sz w:val="28"/>
          <w:szCs w:val="28"/>
        </w:rPr>
      </w:pPr>
    </w:p>
    <w:p w:rsidR="00FC78C4" w:rsidRDefault="0068421B" w:rsidP="00E970FB">
      <w:pPr>
        <w:tabs>
          <w:tab w:val="left" w:pos="0"/>
          <w:tab w:val="left" w:pos="142"/>
          <w:tab w:val="left" w:pos="1134"/>
        </w:tabs>
        <w:spacing w:after="0" w:line="240" w:lineRule="auto"/>
        <w:ind w:firstLine="709"/>
        <w:jc w:val="both"/>
        <w:rPr>
          <w:rFonts w:ascii="Times New Roman" w:eastAsia="Times New Roman" w:hAnsi="Times New Roman" w:cs="Times New Roman"/>
          <w:b/>
          <w:sz w:val="28"/>
          <w:szCs w:val="28"/>
        </w:rPr>
      </w:pPr>
      <w:r w:rsidRPr="0068421B">
        <w:rPr>
          <w:rFonts w:ascii="Times New Roman" w:eastAsia="Times New Roman" w:hAnsi="Times New Roman" w:cs="Times New Roman"/>
          <w:b/>
          <w:sz w:val="28"/>
          <w:szCs w:val="28"/>
        </w:rPr>
        <w:t xml:space="preserve">Пример </w:t>
      </w:r>
      <w:r w:rsidR="00FC78C4">
        <w:rPr>
          <w:rFonts w:ascii="Times New Roman" w:eastAsia="Times New Roman" w:hAnsi="Times New Roman" w:cs="Times New Roman"/>
          <w:b/>
          <w:sz w:val="28"/>
          <w:szCs w:val="28"/>
        </w:rPr>
        <w:t>№ 4</w:t>
      </w:r>
    </w:p>
    <w:p w:rsidR="0068421B" w:rsidRDefault="0068421B" w:rsidP="00FC78C4">
      <w:pPr>
        <w:tabs>
          <w:tab w:val="left" w:pos="0"/>
          <w:tab w:val="left" w:pos="142"/>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Определить тепловой эффект реакции син</w:t>
      </w:r>
      <w:r w:rsidR="00FC78C4">
        <w:rPr>
          <w:rFonts w:ascii="Times New Roman" w:eastAsia="Times New Roman" w:hAnsi="Times New Roman" w:cs="Times New Roman"/>
          <w:sz w:val="28"/>
          <w:szCs w:val="28"/>
        </w:rPr>
        <w:t xml:space="preserve">теза диэтилового эфира прис.у. </w:t>
      </w:r>
      <w:r w:rsidRPr="0068421B">
        <w:rPr>
          <w:rFonts w:ascii="Times New Roman" w:eastAsia="Times New Roman" w:hAnsi="Times New Roman" w:cs="Times New Roman"/>
          <w:sz w:val="28"/>
          <w:szCs w:val="28"/>
        </w:rPr>
        <w:t>2</w:t>
      </w:r>
      <w:r>
        <w:rPr>
          <w:rFonts w:ascii="Times New Roman" w:eastAsia="Times New Roman" w:hAnsi="Times New Roman" w:cs="Times New Roman"/>
          <w:sz w:val="28"/>
          <w:szCs w:val="28"/>
          <w:lang w:val="en-US"/>
        </w:rPr>
        <w:t>C</w:t>
      </w:r>
      <w:r w:rsidRPr="0068421B">
        <w:rPr>
          <w:rFonts w:ascii="Times New Roman" w:eastAsia="Times New Roman" w:hAnsi="Times New Roman" w:cs="Times New Roman"/>
          <w:sz w:val="28"/>
          <w:szCs w:val="28"/>
          <w:vertAlign w:val="subscript"/>
        </w:rPr>
        <w:t>2</w:t>
      </w:r>
      <w:r>
        <w:rPr>
          <w:rFonts w:ascii="Times New Roman" w:eastAsia="Times New Roman" w:hAnsi="Times New Roman" w:cs="Times New Roman"/>
          <w:sz w:val="28"/>
          <w:szCs w:val="28"/>
          <w:lang w:val="en-US"/>
        </w:rPr>
        <w:t>H</w:t>
      </w:r>
      <w:r w:rsidRPr="0068421B">
        <w:rPr>
          <w:rFonts w:ascii="Times New Roman" w:eastAsia="Times New Roman" w:hAnsi="Times New Roman" w:cs="Times New Roman"/>
          <w:sz w:val="28"/>
          <w:szCs w:val="28"/>
          <w:vertAlign w:val="subscript"/>
        </w:rPr>
        <w:t>5</w:t>
      </w:r>
      <w:r>
        <w:rPr>
          <w:rFonts w:ascii="Times New Roman" w:eastAsia="Times New Roman" w:hAnsi="Times New Roman" w:cs="Times New Roman"/>
          <w:sz w:val="28"/>
          <w:szCs w:val="28"/>
          <w:lang w:val="en-US"/>
        </w:rPr>
        <w:t>OH</w:t>
      </w:r>
      <w:r w:rsidRPr="0068421B">
        <w:rPr>
          <w:rFonts w:ascii="Times New Roman" w:eastAsia="Times New Roman" w:hAnsi="Times New Roman" w:cs="Times New Roman"/>
          <w:sz w:val="28"/>
          <w:szCs w:val="28"/>
        </w:rPr>
        <w:t>(</w:t>
      </w:r>
      <w:r>
        <w:rPr>
          <w:rFonts w:ascii="Times New Roman" w:eastAsia="Times New Roman" w:hAnsi="Times New Roman" w:cs="Times New Roman"/>
          <w:sz w:val="28"/>
          <w:szCs w:val="28"/>
        </w:rPr>
        <w:t>ж</w:t>
      </w:r>
      <w:r w:rsidRPr="0068421B">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lang w:val="en-US"/>
        </w:rPr>
        <w:t>C</w:t>
      </w:r>
      <w:r w:rsidRPr="0068421B">
        <w:rPr>
          <w:rFonts w:ascii="Times New Roman" w:eastAsia="Times New Roman" w:hAnsi="Times New Roman" w:cs="Times New Roman"/>
          <w:sz w:val="28"/>
          <w:szCs w:val="28"/>
          <w:vertAlign w:val="subscript"/>
        </w:rPr>
        <w:t>2</w:t>
      </w:r>
      <w:r>
        <w:rPr>
          <w:rFonts w:ascii="Times New Roman" w:eastAsia="Times New Roman" w:hAnsi="Times New Roman" w:cs="Times New Roman"/>
          <w:sz w:val="28"/>
          <w:szCs w:val="28"/>
          <w:lang w:val="en-US"/>
        </w:rPr>
        <w:t>H</w:t>
      </w:r>
      <w:r w:rsidRPr="0068421B">
        <w:rPr>
          <w:rFonts w:ascii="Times New Roman" w:eastAsia="Times New Roman" w:hAnsi="Times New Roman" w:cs="Times New Roman"/>
          <w:sz w:val="28"/>
          <w:szCs w:val="28"/>
          <w:vertAlign w:val="subscript"/>
        </w:rPr>
        <w:t>5</w:t>
      </w:r>
      <w:r>
        <w:rPr>
          <w:rFonts w:ascii="Times New Roman" w:eastAsia="Times New Roman" w:hAnsi="Times New Roman" w:cs="Times New Roman"/>
          <w:sz w:val="28"/>
          <w:szCs w:val="28"/>
          <w:lang w:val="en-US"/>
        </w:rPr>
        <w:t>OC</w:t>
      </w:r>
      <w:r w:rsidRPr="0068421B">
        <w:rPr>
          <w:rFonts w:ascii="Times New Roman" w:eastAsia="Times New Roman" w:hAnsi="Times New Roman" w:cs="Times New Roman"/>
          <w:sz w:val="28"/>
          <w:szCs w:val="28"/>
          <w:vertAlign w:val="subscript"/>
        </w:rPr>
        <w:t>2</w:t>
      </w:r>
      <w:r>
        <w:rPr>
          <w:rFonts w:ascii="Times New Roman" w:eastAsia="Times New Roman" w:hAnsi="Times New Roman" w:cs="Times New Roman"/>
          <w:sz w:val="28"/>
          <w:szCs w:val="28"/>
          <w:lang w:val="en-US"/>
        </w:rPr>
        <w:t>H</w:t>
      </w:r>
      <w:r w:rsidRPr="0068421B">
        <w:rPr>
          <w:rFonts w:ascii="Times New Roman" w:eastAsia="Times New Roman" w:hAnsi="Times New Roman" w:cs="Times New Roman"/>
          <w:sz w:val="28"/>
          <w:szCs w:val="28"/>
          <w:vertAlign w:val="subscript"/>
        </w:rPr>
        <w:t>5</w:t>
      </w:r>
      <w:r w:rsidRPr="0068421B">
        <w:rPr>
          <w:rFonts w:ascii="Times New Roman" w:eastAsia="Times New Roman" w:hAnsi="Times New Roman" w:cs="Times New Roman"/>
          <w:sz w:val="28"/>
          <w:szCs w:val="28"/>
        </w:rPr>
        <w:t>(</w:t>
      </w:r>
      <w:r>
        <w:rPr>
          <w:rFonts w:ascii="Times New Roman" w:eastAsia="Times New Roman" w:hAnsi="Times New Roman" w:cs="Times New Roman"/>
          <w:sz w:val="28"/>
          <w:szCs w:val="28"/>
        </w:rPr>
        <w:t>ж</w:t>
      </w:r>
      <w:r w:rsidRPr="0068421B">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lang w:val="en-US"/>
        </w:rPr>
        <w:t>H</w:t>
      </w:r>
      <w:r w:rsidRPr="0068421B">
        <w:rPr>
          <w:rFonts w:ascii="Times New Roman" w:eastAsia="Times New Roman" w:hAnsi="Times New Roman" w:cs="Times New Roman"/>
          <w:sz w:val="28"/>
          <w:szCs w:val="28"/>
          <w:vertAlign w:val="subscript"/>
        </w:rPr>
        <w:t>2</w:t>
      </w:r>
      <w:r>
        <w:rPr>
          <w:rFonts w:ascii="Times New Roman" w:eastAsia="Times New Roman" w:hAnsi="Times New Roman" w:cs="Times New Roman"/>
          <w:sz w:val="28"/>
          <w:szCs w:val="28"/>
          <w:lang w:val="en-US"/>
        </w:rPr>
        <w:t>O</w:t>
      </w:r>
      <w:r w:rsidRPr="0068421B">
        <w:rPr>
          <w:rFonts w:ascii="Times New Roman" w:eastAsia="Times New Roman" w:hAnsi="Times New Roman" w:cs="Times New Roman"/>
          <w:sz w:val="28"/>
          <w:szCs w:val="28"/>
        </w:rPr>
        <w:t>(</w:t>
      </w:r>
      <w:r>
        <w:rPr>
          <w:rFonts w:ascii="Times New Roman" w:eastAsia="Times New Roman" w:hAnsi="Times New Roman" w:cs="Times New Roman"/>
          <w:sz w:val="28"/>
          <w:szCs w:val="28"/>
        </w:rPr>
        <w:t>ж</w:t>
      </w:r>
      <w:r w:rsidRPr="0068421B">
        <w:rPr>
          <w:rFonts w:ascii="Times New Roman" w:eastAsia="Times New Roman" w:hAnsi="Times New Roman" w:cs="Times New Roman"/>
          <w:sz w:val="28"/>
          <w:szCs w:val="28"/>
        </w:rPr>
        <w:t>)</w:t>
      </w:r>
    </w:p>
    <w:p w:rsidR="005C621D" w:rsidRPr="0068421B" w:rsidRDefault="005C621D" w:rsidP="005C621D">
      <w:pPr>
        <w:tabs>
          <w:tab w:val="left" w:pos="0"/>
          <w:tab w:val="left" w:pos="142"/>
          <w:tab w:val="left" w:pos="1134"/>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H</w:t>
      </w:r>
      <w:r w:rsidRPr="004F759A">
        <w:rPr>
          <w:rFonts w:ascii="Times New Roman" w:eastAsia="Times New Roman" w:hAnsi="Times New Roman" w:cs="Times New Roman"/>
          <w:sz w:val="28"/>
          <w:szCs w:val="28"/>
          <w:vertAlign w:val="subscript"/>
        </w:rPr>
        <w:t>сгор.</w:t>
      </w:r>
      <w:r>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C</w:t>
      </w:r>
      <w:r w:rsidRPr="0068421B">
        <w:rPr>
          <w:rFonts w:ascii="Times New Roman" w:eastAsia="Times New Roman" w:hAnsi="Times New Roman" w:cs="Times New Roman"/>
          <w:sz w:val="28"/>
          <w:szCs w:val="28"/>
          <w:vertAlign w:val="subscript"/>
        </w:rPr>
        <w:t>2</w:t>
      </w:r>
      <w:r>
        <w:rPr>
          <w:rFonts w:ascii="Times New Roman" w:eastAsia="Times New Roman" w:hAnsi="Times New Roman" w:cs="Times New Roman"/>
          <w:sz w:val="28"/>
          <w:szCs w:val="28"/>
          <w:lang w:val="en-US"/>
        </w:rPr>
        <w:t>H</w:t>
      </w:r>
      <w:r w:rsidRPr="0068421B">
        <w:rPr>
          <w:rFonts w:ascii="Times New Roman" w:eastAsia="Times New Roman" w:hAnsi="Times New Roman" w:cs="Times New Roman"/>
          <w:sz w:val="28"/>
          <w:szCs w:val="28"/>
          <w:vertAlign w:val="subscript"/>
        </w:rPr>
        <w:t>5</w:t>
      </w:r>
      <w:r>
        <w:rPr>
          <w:rFonts w:ascii="Times New Roman" w:eastAsia="Times New Roman" w:hAnsi="Times New Roman" w:cs="Times New Roman"/>
          <w:sz w:val="28"/>
          <w:szCs w:val="28"/>
          <w:lang w:val="en-US"/>
        </w:rPr>
        <w:t>OC</w:t>
      </w:r>
      <w:r w:rsidRPr="0068421B">
        <w:rPr>
          <w:rFonts w:ascii="Times New Roman" w:eastAsia="Times New Roman" w:hAnsi="Times New Roman" w:cs="Times New Roman"/>
          <w:sz w:val="28"/>
          <w:szCs w:val="28"/>
          <w:vertAlign w:val="subscript"/>
        </w:rPr>
        <w:t>2</w:t>
      </w:r>
      <w:r>
        <w:rPr>
          <w:rFonts w:ascii="Times New Roman" w:eastAsia="Times New Roman" w:hAnsi="Times New Roman" w:cs="Times New Roman"/>
          <w:sz w:val="28"/>
          <w:szCs w:val="28"/>
          <w:lang w:val="en-US"/>
        </w:rPr>
        <w:t>H</w:t>
      </w:r>
      <w:r w:rsidRPr="0068421B">
        <w:rPr>
          <w:rFonts w:ascii="Times New Roman" w:eastAsia="Times New Roman" w:hAnsi="Times New Roman" w:cs="Times New Roman"/>
          <w:sz w:val="28"/>
          <w:szCs w:val="28"/>
          <w:vertAlign w:val="subscript"/>
        </w:rPr>
        <w:t>5</w:t>
      </w:r>
      <w:r w:rsidRPr="0068421B">
        <w:rPr>
          <w:rFonts w:ascii="Times New Roman" w:eastAsia="Times New Roman" w:hAnsi="Times New Roman" w:cs="Times New Roman"/>
          <w:sz w:val="28"/>
          <w:szCs w:val="28"/>
        </w:rPr>
        <w:t>(</w:t>
      </w:r>
      <w:r>
        <w:rPr>
          <w:rFonts w:ascii="Times New Roman" w:eastAsia="Times New Roman" w:hAnsi="Times New Roman" w:cs="Times New Roman"/>
          <w:sz w:val="28"/>
          <w:szCs w:val="28"/>
        </w:rPr>
        <w:t>ж</w:t>
      </w:r>
      <w:r w:rsidRPr="0068421B">
        <w:rPr>
          <w:rFonts w:ascii="Times New Roman" w:eastAsia="Times New Roman" w:hAnsi="Times New Roman" w:cs="Times New Roman"/>
          <w:sz w:val="28"/>
          <w:szCs w:val="28"/>
        </w:rPr>
        <w:t>)</w:t>
      </w:r>
      <w:r>
        <w:rPr>
          <w:rFonts w:ascii="Times New Roman" w:eastAsia="Times New Roman" w:hAnsi="Times New Roman" w:cs="Times New Roman"/>
          <w:sz w:val="28"/>
          <w:szCs w:val="28"/>
        </w:rPr>
        <w:t>) = -2727кДж/моль;</w:t>
      </w:r>
    </w:p>
    <w:p w:rsidR="005C621D" w:rsidRPr="0068421B" w:rsidRDefault="005C621D" w:rsidP="005C621D">
      <w:pPr>
        <w:tabs>
          <w:tab w:val="left" w:pos="0"/>
          <w:tab w:val="left" w:pos="142"/>
          <w:tab w:val="left" w:pos="1134"/>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H</w:t>
      </w:r>
      <w:r w:rsidRPr="004F759A">
        <w:rPr>
          <w:rFonts w:ascii="Times New Roman" w:eastAsia="Times New Roman" w:hAnsi="Times New Roman" w:cs="Times New Roman"/>
          <w:sz w:val="28"/>
          <w:szCs w:val="28"/>
          <w:vertAlign w:val="subscript"/>
        </w:rPr>
        <w:t>сгор.</w:t>
      </w:r>
      <w:r>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H</w:t>
      </w:r>
      <w:r w:rsidRPr="00F67195">
        <w:rPr>
          <w:rFonts w:ascii="Times New Roman" w:eastAsia="Times New Roman" w:hAnsi="Times New Roman" w:cs="Times New Roman"/>
          <w:sz w:val="28"/>
          <w:szCs w:val="28"/>
          <w:vertAlign w:val="subscript"/>
        </w:rPr>
        <w:t>2</w:t>
      </w:r>
      <w:r>
        <w:rPr>
          <w:rFonts w:ascii="Times New Roman" w:eastAsia="Times New Roman" w:hAnsi="Times New Roman" w:cs="Times New Roman"/>
          <w:sz w:val="28"/>
          <w:szCs w:val="28"/>
          <w:lang w:val="en-US"/>
        </w:rPr>
        <w:t>O</w:t>
      </w:r>
      <w:r w:rsidRPr="00F67195">
        <w:rPr>
          <w:rFonts w:ascii="Times New Roman" w:eastAsia="Times New Roman" w:hAnsi="Times New Roman" w:cs="Times New Roman"/>
          <w:sz w:val="28"/>
          <w:szCs w:val="28"/>
        </w:rPr>
        <w:t>(</w:t>
      </w:r>
      <w:r>
        <w:rPr>
          <w:rFonts w:ascii="Times New Roman" w:eastAsia="Times New Roman" w:hAnsi="Times New Roman" w:cs="Times New Roman"/>
          <w:sz w:val="28"/>
          <w:szCs w:val="28"/>
        </w:rPr>
        <w:t>ж</w:t>
      </w:r>
      <w:r w:rsidRPr="00F67195">
        <w:rPr>
          <w:rFonts w:ascii="Times New Roman" w:eastAsia="Times New Roman" w:hAnsi="Times New Roman" w:cs="Times New Roman"/>
          <w:sz w:val="28"/>
          <w:szCs w:val="28"/>
        </w:rPr>
        <w:t>)</w:t>
      </w:r>
      <w:r>
        <w:rPr>
          <w:rFonts w:ascii="Times New Roman" w:eastAsia="Times New Roman" w:hAnsi="Times New Roman" w:cs="Times New Roman"/>
          <w:sz w:val="28"/>
          <w:szCs w:val="28"/>
        </w:rPr>
        <w:t>) = 0кДж/моль;</w:t>
      </w:r>
    </w:p>
    <w:p w:rsidR="005C621D" w:rsidRPr="0068421B" w:rsidRDefault="005C621D" w:rsidP="005C621D">
      <w:pPr>
        <w:tabs>
          <w:tab w:val="left" w:pos="0"/>
          <w:tab w:val="left" w:pos="142"/>
          <w:tab w:val="left" w:pos="1134"/>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H</w:t>
      </w:r>
      <w:r w:rsidRPr="004F759A">
        <w:rPr>
          <w:rFonts w:ascii="Times New Roman" w:eastAsia="Times New Roman" w:hAnsi="Times New Roman" w:cs="Times New Roman"/>
          <w:sz w:val="28"/>
          <w:szCs w:val="28"/>
          <w:vertAlign w:val="subscript"/>
        </w:rPr>
        <w:t>сгор.</w:t>
      </w:r>
      <w:r>
        <w:rPr>
          <w:rFonts w:ascii="Times New Roman" w:eastAsia="Times New Roman" w:hAnsi="Times New Roman" w:cs="Times New Roman"/>
          <w:sz w:val="28"/>
          <w:szCs w:val="28"/>
        </w:rPr>
        <w:t>(</w:t>
      </w:r>
      <w:r w:rsidR="00CD397D">
        <w:rPr>
          <w:rFonts w:ascii="Times New Roman" w:eastAsia="Times New Roman" w:hAnsi="Times New Roman" w:cs="Times New Roman"/>
          <w:sz w:val="28"/>
          <w:szCs w:val="28"/>
          <w:lang w:val="en-US"/>
        </w:rPr>
        <w:t>C</w:t>
      </w:r>
      <w:r w:rsidR="00CD397D" w:rsidRPr="0068421B">
        <w:rPr>
          <w:rFonts w:ascii="Times New Roman" w:eastAsia="Times New Roman" w:hAnsi="Times New Roman" w:cs="Times New Roman"/>
          <w:sz w:val="28"/>
          <w:szCs w:val="28"/>
          <w:vertAlign w:val="subscript"/>
        </w:rPr>
        <w:t>2</w:t>
      </w:r>
      <w:r w:rsidR="00CD397D">
        <w:rPr>
          <w:rFonts w:ascii="Times New Roman" w:eastAsia="Times New Roman" w:hAnsi="Times New Roman" w:cs="Times New Roman"/>
          <w:sz w:val="28"/>
          <w:szCs w:val="28"/>
          <w:lang w:val="en-US"/>
        </w:rPr>
        <w:t>H</w:t>
      </w:r>
      <w:r w:rsidR="00CD397D" w:rsidRPr="0068421B">
        <w:rPr>
          <w:rFonts w:ascii="Times New Roman" w:eastAsia="Times New Roman" w:hAnsi="Times New Roman" w:cs="Times New Roman"/>
          <w:sz w:val="28"/>
          <w:szCs w:val="28"/>
          <w:vertAlign w:val="subscript"/>
        </w:rPr>
        <w:t>5</w:t>
      </w:r>
      <w:r w:rsidR="00CD397D">
        <w:rPr>
          <w:rFonts w:ascii="Times New Roman" w:eastAsia="Times New Roman" w:hAnsi="Times New Roman" w:cs="Times New Roman"/>
          <w:sz w:val="28"/>
          <w:szCs w:val="28"/>
          <w:lang w:val="en-US"/>
        </w:rPr>
        <w:t>OH</w:t>
      </w:r>
      <w:r w:rsidR="00CD397D" w:rsidRPr="0068421B">
        <w:rPr>
          <w:rFonts w:ascii="Times New Roman" w:eastAsia="Times New Roman" w:hAnsi="Times New Roman" w:cs="Times New Roman"/>
          <w:sz w:val="28"/>
          <w:szCs w:val="28"/>
        </w:rPr>
        <w:t>(</w:t>
      </w:r>
      <w:r w:rsidR="00CD397D">
        <w:rPr>
          <w:rFonts w:ascii="Times New Roman" w:eastAsia="Times New Roman" w:hAnsi="Times New Roman" w:cs="Times New Roman"/>
          <w:sz w:val="28"/>
          <w:szCs w:val="28"/>
        </w:rPr>
        <w:t>ж</w:t>
      </w:r>
      <w:r w:rsidR="00CD397D" w:rsidRPr="0068421B">
        <w:rPr>
          <w:rFonts w:ascii="Times New Roman" w:eastAsia="Times New Roman" w:hAnsi="Times New Roman" w:cs="Times New Roman"/>
          <w:sz w:val="28"/>
          <w:szCs w:val="28"/>
        </w:rPr>
        <w:t>)</w:t>
      </w:r>
      <w:r>
        <w:rPr>
          <w:rFonts w:ascii="Times New Roman" w:eastAsia="Times New Roman" w:hAnsi="Times New Roman" w:cs="Times New Roman"/>
          <w:sz w:val="28"/>
          <w:szCs w:val="28"/>
        </w:rPr>
        <w:t>) = -</w:t>
      </w:r>
      <w:r w:rsidR="00CD397D">
        <w:rPr>
          <w:rFonts w:ascii="Times New Roman" w:eastAsia="Times New Roman" w:hAnsi="Times New Roman" w:cs="Times New Roman"/>
          <w:sz w:val="28"/>
          <w:szCs w:val="28"/>
        </w:rPr>
        <w:t>1371</w:t>
      </w:r>
      <w:r>
        <w:rPr>
          <w:rFonts w:ascii="Times New Roman" w:eastAsia="Times New Roman" w:hAnsi="Times New Roman" w:cs="Times New Roman"/>
          <w:sz w:val="28"/>
          <w:szCs w:val="28"/>
        </w:rPr>
        <w:t>кДж/моль;</w:t>
      </w:r>
    </w:p>
    <w:p w:rsidR="005C621D" w:rsidRDefault="005C621D" w:rsidP="00E970FB">
      <w:pPr>
        <w:tabs>
          <w:tab w:val="left" w:pos="0"/>
          <w:tab w:val="left" w:pos="142"/>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Решение. </w:t>
      </w:r>
      <w:r w:rsidR="00CD397D">
        <w:rPr>
          <w:rFonts w:ascii="Times New Roman" w:eastAsia="Times New Roman" w:hAnsi="Times New Roman" w:cs="Times New Roman"/>
          <w:sz w:val="28"/>
          <w:szCs w:val="28"/>
        </w:rPr>
        <w:t xml:space="preserve">Согласно второму следствию из закона Гесса </w:t>
      </w:r>
    </w:p>
    <w:p w:rsidR="00CD397D" w:rsidRPr="00CD397D" w:rsidRDefault="00CD397D" w:rsidP="00CD397D">
      <w:pPr>
        <w:tabs>
          <w:tab w:val="left" w:pos="0"/>
          <w:tab w:val="left" w:pos="142"/>
          <w:tab w:val="left" w:pos="1134"/>
        </w:tabs>
        <w:spacing w:after="0" w:line="240" w:lineRule="auto"/>
        <w:rPr>
          <w:rFonts w:ascii="Times New Roman" w:eastAsia="Times New Roman" w:hAnsi="Times New Roman" w:cs="Times New Roman"/>
          <w:sz w:val="28"/>
          <w:szCs w:val="28"/>
          <w:vertAlign w:val="subscript"/>
        </w:rPr>
      </w:pPr>
      <w:r w:rsidRPr="002C3BFB">
        <w:rPr>
          <w:rFonts w:ascii="Times New Roman" w:eastAsia="Times New Roman" w:hAnsi="Times New Roman" w:cs="Times New Roman"/>
          <w:b/>
          <w:sz w:val="28"/>
          <w:szCs w:val="28"/>
        </w:rPr>
        <w:t>∆</w:t>
      </w:r>
      <w:r w:rsidRPr="00CD397D">
        <w:rPr>
          <w:rFonts w:ascii="Times New Roman" w:eastAsia="Times New Roman" w:hAnsi="Times New Roman" w:cs="Times New Roman"/>
          <w:sz w:val="28"/>
          <w:szCs w:val="28"/>
          <w:lang w:val="en-US"/>
        </w:rPr>
        <w:t>H</w:t>
      </w:r>
      <w:r w:rsidRPr="00CD397D">
        <w:rPr>
          <w:rFonts w:ascii="Times New Roman" w:eastAsia="Times New Roman" w:hAnsi="Times New Roman" w:cs="Times New Roman"/>
          <w:sz w:val="28"/>
          <w:szCs w:val="28"/>
          <w:vertAlign w:val="subscript"/>
        </w:rPr>
        <w:t>реакции</w:t>
      </w:r>
      <w:r w:rsidRPr="00CD397D">
        <w:rPr>
          <w:rFonts w:ascii="Times New Roman" w:eastAsia="Times New Roman" w:hAnsi="Times New Roman" w:cs="Times New Roman"/>
          <w:sz w:val="28"/>
          <w:szCs w:val="28"/>
        </w:rPr>
        <w:t xml:space="preserve"> = ∑</w:t>
      </w:r>
      <w:r w:rsidRPr="00CD397D">
        <w:rPr>
          <w:rFonts w:ascii="Times New Roman" w:eastAsia="Times New Roman" w:hAnsi="Times New Roman" w:cs="Times New Roman"/>
          <w:sz w:val="28"/>
          <w:szCs w:val="28"/>
          <w:lang w:val="en-US"/>
        </w:rPr>
        <w:t>n</w:t>
      </w:r>
      <w:r w:rsidRPr="00CD397D">
        <w:rPr>
          <w:rFonts w:ascii="Times New Roman" w:eastAsia="Times New Roman" w:hAnsi="Times New Roman" w:cs="Times New Roman"/>
          <w:sz w:val="28"/>
          <w:szCs w:val="28"/>
          <w:vertAlign w:val="subscript"/>
          <w:lang w:val="en-US"/>
        </w:rPr>
        <w:t>i</w:t>
      </w:r>
      <w:r w:rsidRPr="00CD397D">
        <w:rPr>
          <w:rFonts w:ascii="Times New Roman" w:eastAsia="Times New Roman" w:hAnsi="Times New Roman" w:cs="Times New Roman"/>
          <w:sz w:val="28"/>
          <w:szCs w:val="28"/>
        </w:rPr>
        <w:t>∆</w:t>
      </w:r>
      <w:r w:rsidRPr="00CD397D">
        <w:rPr>
          <w:rFonts w:ascii="Times New Roman" w:eastAsia="Times New Roman" w:hAnsi="Times New Roman" w:cs="Times New Roman"/>
          <w:sz w:val="28"/>
          <w:szCs w:val="28"/>
          <w:lang w:val="en-US"/>
        </w:rPr>
        <w:t>H</w:t>
      </w:r>
      <w:r w:rsidRPr="00CD397D">
        <w:rPr>
          <w:rFonts w:ascii="Times New Roman" w:eastAsia="Times New Roman" w:hAnsi="Times New Roman" w:cs="Times New Roman"/>
          <w:sz w:val="28"/>
          <w:szCs w:val="28"/>
          <w:vertAlign w:val="subscript"/>
        </w:rPr>
        <w:t>сгор. исходных .веществ</w:t>
      </w:r>
      <w:r w:rsidRPr="00CD397D">
        <w:rPr>
          <w:rFonts w:ascii="Times New Roman" w:eastAsia="Times New Roman" w:hAnsi="Times New Roman" w:cs="Times New Roman"/>
          <w:sz w:val="28"/>
          <w:szCs w:val="28"/>
        </w:rPr>
        <w:t xml:space="preserve"> - ∑ </w:t>
      </w:r>
      <w:r w:rsidRPr="00CD397D">
        <w:rPr>
          <w:rFonts w:ascii="Times New Roman" w:eastAsia="Times New Roman" w:hAnsi="Times New Roman" w:cs="Times New Roman"/>
          <w:sz w:val="28"/>
          <w:szCs w:val="28"/>
          <w:lang w:val="en-US"/>
        </w:rPr>
        <w:t>n</w:t>
      </w:r>
      <w:r w:rsidRPr="00CD397D">
        <w:rPr>
          <w:rFonts w:ascii="Times New Roman" w:eastAsia="Times New Roman" w:hAnsi="Times New Roman" w:cs="Times New Roman"/>
          <w:sz w:val="28"/>
          <w:szCs w:val="28"/>
          <w:vertAlign w:val="subscript"/>
          <w:lang w:val="en-US"/>
        </w:rPr>
        <w:t>i</w:t>
      </w:r>
      <w:r w:rsidRPr="00CD397D">
        <w:rPr>
          <w:rFonts w:ascii="Times New Roman" w:eastAsia="Times New Roman" w:hAnsi="Times New Roman" w:cs="Times New Roman"/>
          <w:sz w:val="28"/>
          <w:szCs w:val="28"/>
        </w:rPr>
        <w:t>∆</w:t>
      </w:r>
      <w:r w:rsidRPr="00CD397D">
        <w:rPr>
          <w:rFonts w:ascii="Times New Roman" w:eastAsia="Times New Roman" w:hAnsi="Times New Roman" w:cs="Times New Roman"/>
          <w:sz w:val="28"/>
          <w:szCs w:val="28"/>
          <w:lang w:val="en-US"/>
        </w:rPr>
        <w:t>H</w:t>
      </w:r>
      <w:r w:rsidRPr="00CD397D">
        <w:rPr>
          <w:rFonts w:ascii="Times New Roman" w:eastAsia="Times New Roman" w:hAnsi="Times New Roman" w:cs="Times New Roman"/>
          <w:sz w:val="28"/>
          <w:szCs w:val="28"/>
          <w:vertAlign w:val="subscript"/>
        </w:rPr>
        <w:t>сгор. продуктов реакции</w:t>
      </w:r>
    </w:p>
    <w:p w:rsidR="00CD397D" w:rsidRPr="00A43721" w:rsidRDefault="00CD397D" w:rsidP="00CD397D">
      <w:pPr>
        <w:tabs>
          <w:tab w:val="left" w:pos="0"/>
          <w:tab w:val="left" w:pos="142"/>
          <w:tab w:val="left" w:pos="1134"/>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H</w:t>
      </w:r>
      <w:r w:rsidRPr="00E27A71">
        <w:rPr>
          <w:rFonts w:ascii="Times New Roman" w:eastAsia="Times New Roman" w:hAnsi="Times New Roman" w:cs="Times New Roman"/>
          <w:sz w:val="28"/>
          <w:szCs w:val="28"/>
          <w:vertAlign w:val="subscript"/>
        </w:rPr>
        <w:t>реакции</w:t>
      </w:r>
      <w:r>
        <w:rPr>
          <w:rFonts w:ascii="Times New Roman" w:eastAsia="Times New Roman" w:hAnsi="Times New Roman" w:cs="Times New Roman"/>
          <w:sz w:val="28"/>
          <w:szCs w:val="28"/>
        </w:rPr>
        <w:t>= [2</w:t>
      </w:r>
      <w:r w:rsidRPr="00F67195">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H</w:t>
      </w:r>
      <w:r>
        <w:rPr>
          <w:rFonts w:ascii="Times New Roman" w:eastAsia="Times New Roman" w:hAnsi="Times New Roman" w:cs="Times New Roman"/>
          <w:sz w:val="28"/>
          <w:szCs w:val="28"/>
          <w:vertAlign w:val="subscript"/>
        </w:rPr>
        <w:t>сгор</w:t>
      </w:r>
      <w:r w:rsidRPr="00CD397D">
        <w:rPr>
          <w:rFonts w:ascii="Times New Roman" w:eastAsia="Times New Roman" w:hAnsi="Times New Roman" w:cs="Times New Roman"/>
          <w:sz w:val="28"/>
          <w:szCs w:val="28"/>
          <w:vertAlign w:val="subscript"/>
        </w:rPr>
        <w:t>.</w:t>
      </w:r>
      <w:r>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C</w:t>
      </w:r>
      <w:r w:rsidRPr="0068421B">
        <w:rPr>
          <w:rFonts w:ascii="Times New Roman" w:eastAsia="Times New Roman" w:hAnsi="Times New Roman" w:cs="Times New Roman"/>
          <w:sz w:val="28"/>
          <w:szCs w:val="28"/>
          <w:vertAlign w:val="subscript"/>
        </w:rPr>
        <w:t>2</w:t>
      </w:r>
      <w:r>
        <w:rPr>
          <w:rFonts w:ascii="Times New Roman" w:eastAsia="Times New Roman" w:hAnsi="Times New Roman" w:cs="Times New Roman"/>
          <w:sz w:val="28"/>
          <w:szCs w:val="28"/>
          <w:lang w:val="en-US"/>
        </w:rPr>
        <w:t>H</w:t>
      </w:r>
      <w:r w:rsidRPr="0068421B">
        <w:rPr>
          <w:rFonts w:ascii="Times New Roman" w:eastAsia="Times New Roman" w:hAnsi="Times New Roman" w:cs="Times New Roman"/>
          <w:sz w:val="28"/>
          <w:szCs w:val="28"/>
          <w:vertAlign w:val="subscript"/>
        </w:rPr>
        <w:t>5</w:t>
      </w:r>
      <w:r>
        <w:rPr>
          <w:rFonts w:ascii="Times New Roman" w:eastAsia="Times New Roman" w:hAnsi="Times New Roman" w:cs="Times New Roman"/>
          <w:sz w:val="28"/>
          <w:szCs w:val="28"/>
          <w:lang w:val="en-US"/>
        </w:rPr>
        <w:t>OH</w:t>
      </w:r>
      <w:r w:rsidRPr="0068421B">
        <w:rPr>
          <w:rFonts w:ascii="Times New Roman" w:eastAsia="Times New Roman" w:hAnsi="Times New Roman" w:cs="Times New Roman"/>
          <w:sz w:val="28"/>
          <w:szCs w:val="28"/>
        </w:rPr>
        <w:t>(</w:t>
      </w:r>
      <w:r>
        <w:rPr>
          <w:rFonts w:ascii="Times New Roman" w:eastAsia="Times New Roman" w:hAnsi="Times New Roman" w:cs="Times New Roman"/>
          <w:sz w:val="28"/>
          <w:szCs w:val="28"/>
        </w:rPr>
        <w:t>ж</w:t>
      </w:r>
      <w:r w:rsidRPr="0068421B">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Pr="00CD397D">
        <w:rPr>
          <w:rFonts w:ascii="Times New Roman" w:eastAsia="Times New Roman" w:hAnsi="Times New Roman" w:cs="Times New Roman"/>
          <w:sz w:val="28"/>
          <w:szCs w:val="28"/>
        </w:rPr>
        <w:t>]</w:t>
      </w:r>
      <w:r w:rsidRPr="00F67195">
        <w:rPr>
          <w:rFonts w:ascii="Times New Roman" w:eastAsia="Times New Roman" w:hAnsi="Times New Roman" w:cs="Times New Roman"/>
          <w:sz w:val="28"/>
          <w:szCs w:val="28"/>
        </w:rPr>
        <w:t>– [</w:t>
      </w:r>
      <w:r>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H</w:t>
      </w:r>
      <w:r>
        <w:rPr>
          <w:rFonts w:ascii="Times New Roman" w:eastAsia="Times New Roman" w:hAnsi="Times New Roman" w:cs="Times New Roman"/>
          <w:sz w:val="28"/>
          <w:szCs w:val="28"/>
          <w:vertAlign w:val="subscript"/>
        </w:rPr>
        <w:t>сгор</w:t>
      </w:r>
      <w:r>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C</w:t>
      </w:r>
      <w:r w:rsidRPr="0068421B">
        <w:rPr>
          <w:rFonts w:ascii="Times New Roman" w:eastAsia="Times New Roman" w:hAnsi="Times New Roman" w:cs="Times New Roman"/>
          <w:sz w:val="28"/>
          <w:szCs w:val="28"/>
          <w:vertAlign w:val="subscript"/>
        </w:rPr>
        <w:t>2</w:t>
      </w:r>
      <w:r>
        <w:rPr>
          <w:rFonts w:ascii="Times New Roman" w:eastAsia="Times New Roman" w:hAnsi="Times New Roman" w:cs="Times New Roman"/>
          <w:sz w:val="28"/>
          <w:szCs w:val="28"/>
          <w:lang w:val="en-US"/>
        </w:rPr>
        <w:t>H</w:t>
      </w:r>
      <w:r w:rsidRPr="0068421B">
        <w:rPr>
          <w:rFonts w:ascii="Times New Roman" w:eastAsia="Times New Roman" w:hAnsi="Times New Roman" w:cs="Times New Roman"/>
          <w:sz w:val="28"/>
          <w:szCs w:val="28"/>
          <w:vertAlign w:val="subscript"/>
        </w:rPr>
        <w:t>5</w:t>
      </w:r>
      <w:r>
        <w:rPr>
          <w:rFonts w:ascii="Times New Roman" w:eastAsia="Times New Roman" w:hAnsi="Times New Roman" w:cs="Times New Roman"/>
          <w:sz w:val="28"/>
          <w:szCs w:val="28"/>
          <w:lang w:val="en-US"/>
        </w:rPr>
        <w:t>OC</w:t>
      </w:r>
      <w:r w:rsidRPr="0068421B">
        <w:rPr>
          <w:rFonts w:ascii="Times New Roman" w:eastAsia="Times New Roman" w:hAnsi="Times New Roman" w:cs="Times New Roman"/>
          <w:sz w:val="28"/>
          <w:szCs w:val="28"/>
          <w:vertAlign w:val="subscript"/>
        </w:rPr>
        <w:t>2</w:t>
      </w:r>
      <w:r>
        <w:rPr>
          <w:rFonts w:ascii="Times New Roman" w:eastAsia="Times New Roman" w:hAnsi="Times New Roman" w:cs="Times New Roman"/>
          <w:sz w:val="28"/>
          <w:szCs w:val="28"/>
          <w:lang w:val="en-US"/>
        </w:rPr>
        <w:t>H</w:t>
      </w:r>
      <w:r w:rsidRPr="0068421B">
        <w:rPr>
          <w:rFonts w:ascii="Times New Roman" w:eastAsia="Times New Roman" w:hAnsi="Times New Roman" w:cs="Times New Roman"/>
          <w:sz w:val="28"/>
          <w:szCs w:val="28"/>
          <w:vertAlign w:val="subscript"/>
        </w:rPr>
        <w:t>5</w:t>
      </w:r>
      <w:r w:rsidRPr="0068421B">
        <w:rPr>
          <w:rFonts w:ascii="Times New Roman" w:eastAsia="Times New Roman" w:hAnsi="Times New Roman" w:cs="Times New Roman"/>
          <w:sz w:val="28"/>
          <w:szCs w:val="28"/>
        </w:rPr>
        <w:t>(</w:t>
      </w:r>
      <w:r>
        <w:rPr>
          <w:rFonts w:ascii="Times New Roman" w:eastAsia="Times New Roman" w:hAnsi="Times New Roman" w:cs="Times New Roman"/>
          <w:sz w:val="28"/>
          <w:szCs w:val="28"/>
        </w:rPr>
        <w:t>ж</w:t>
      </w:r>
      <w:r w:rsidRPr="0068421B">
        <w:rPr>
          <w:rFonts w:ascii="Times New Roman" w:eastAsia="Times New Roman" w:hAnsi="Times New Roman" w:cs="Times New Roman"/>
          <w:sz w:val="28"/>
          <w:szCs w:val="28"/>
        </w:rPr>
        <w:t>)</w:t>
      </w:r>
      <w:r>
        <w:rPr>
          <w:rFonts w:ascii="Times New Roman" w:eastAsia="Times New Roman" w:hAnsi="Times New Roman" w:cs="Times New Roman"/>
          <w:sz w:val="28"/>
          <w:szCs w:val="28"/>
        </w:rPr>
        <w:t>) +∆</w:t>
      </w:r>
      <w:r>
        <w:rPr>
          <w:rFonts w:ascii="Times New Roman" w:eastAsia="Times New Roman" w:hAnsi="Times New Roman" w:cs="Times New Roman"/>
          <w:sz w:val="28"/>
          <w:szCs w:val="28"/>
          <w:lang w:val="en-US"/>
        </w:rPr>
        <w:t>H</w:t>
      </w:r>
      <w:r>
        <w:rPr>
          <w:rFonts w:ascii="Times New Roman" w:eastAsia="Times New Roman" w:hAnsi="Times New Roman" w:cs="Times New Roman"/>
          <w:sz w:val="28"/>
          <w:szCs w:val="28"/>
          <w:vertAlign w:val="subscript"/>
        </w:rPr>
        <w:t>сгор</w:t>
      </w:r>
      <w:r w:rsidRPr="00CD397D">
        <w:rPr>
          <w:rFonts w:ascii="Times New Roman" w:eastAsia="Times New Roman" w:hAnsi="Times New Roman" w:cs="Times New Roman"/>
          <w:sz w:val="28"/>
          <w:szCs w:val="28"/>
          <w:vertAlign w:val="subscript"/>
        </w:rPr>
        <w:t>.</w:t>
      </w:r>
      <w:r>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H</w:t>
      </w:r>
      <w:r w:rsidRPr="00F67195">
        <w:rPr>
          <w:rFonts w:ascii="Times New Roman" w:eastAsia="Times New Roman" w:hAnsi="Times New Roman" w:cs="Times New Roman"/>
          <w:sz w:val="28"/>
          <w:szCs w:val="28"/>
          <w:vertAlign w:val="subscript"/>
        </w:rPr>
        <w:t>2</w:t>
      </w:r>
      <w:r>
        <w:rPr>
          <w:rFonts w:ascii="Times New Roman" w:eastAsia="Times New Roman" w:hAnsi="Times New Roman" w:cs="Times New Roman"/>
          <w:sz w:val="28"/>
          <w:szCs w:val="28"/>
          <w:lang w:val="en-US"/>
        </w:rPr>
        <w:t>O</w:t>
      </w:r>
      <w:r w:rsidRPr="00F67195">
        <w:rPr>
          <w:rFonts w:ascii="Times New Roman" w:eastAsia="Times New Roman" w:hAnsi="Times New Roman" w:cs="Times New Roman"/>
          <w:sz w:val="28"/>
          <w:szCs w:val="28"/>
        </w:rPr>
        <w:t>(</w:t>
      </w:r>
      <w:r>
        <w:rPr>
          <w:rFonts w:ascii="Times New Roman" w:eastAsia="Times New Roman" w:hAnsi="Times New Roman" w:cs="Times New Roman"/>
          <w:sz w:val="28"/>
          <w:szCs w:val="28"/>
        </w:rPr>
        <w:t>ж</w:t>
      </w:r>
      <w:r w:rsidRPr="00F67195">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Pr="00F67195">
        <w:rPr>
          <w:rFonts w:ascii="Times New Roman" w:eastAsia="Times New Roman" w:hAnsi="Times New Roman" w:cs="Times New Roman"/>
          <w:sz w:val="28"/>
          <w:szCs w:val="28"/>
        </w:rPr>
        <w:t>]</w:t>
      </w:r>
    </w:p>
    <w:p w:rsidR="00CD397D" w:rsidRPr="00A43721" w:rsidRDefault="00CD397D" w:rsidP="00CD397D">
      <w:pPr>
        <w:tabs>
          <w:tab w:val="left" w:pos="0"/>
          <w:tab w:val="left" w:pos="142"/>
          <w:tab w:val="left" w:pos="1134"/>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H</w:t>
      </w:r>
      <w:r>
        <w:rPr>
          <w:rFonts w:ascii="Times New Roman" w:eastAsia="Times New Roman" w:hAnsi="Times New Roman" w:cs="Times New Roman"/>
          <w:sz w:val="28"/>
          <w:szCs w:val="28"/>
          <w:vertAlign w:val="subscript"/>
        </w:rPr>
        <w:t xml:space="preserve">сгор. </w:t>
      </w:r>
      <w:r>
        <w:rPr>
          <w:rFonts w:ascii="Times New Roman" w:eastAsia="Times New Roman" w:hAnsi="Times New Roman" w:cs="Times New Roman"/>
          <w:sz w:val="28"/>
          <w:szCs w:val="28"/>
        </w:rPr>
        <w:t>=[2</w:t>
      </w:r>
      <w:r w:rsidRPr="00F67195">
        <w:rPr>
          <w:rFonts w:ascii="Times New Roman" w:eastAsia="Times New Roman" w:hAnsi="Times New Roman" w:cs="Times New Roman"/>
          <w:sz w:val="28"/>
          <w:szCs w:val="28"/>
        </w:rPr>
        <w:t>·</w:t>
      </w:r>
      <w:r>
        <w:rPr>
          <w:rFonts w:ascii="Times New Roman" w:eastAsia="Times New Roman" w:hAnsi="Times New Roman" w:cs="Times New Roman"/>
          <w:sz w:val="28"/>
          <w:szCs w:val="28"/>
        </w:rPr>
        <w:t>(-1371)</w:t>
      </w:r>
      <w:r w:rsidRPr="00F67195">
        <w:rPr>
          <w:rFonts w:ascii="Times New Roman" w:eastAsia="Times New Roman" w:hAnsi="Times New Roman" w:cs="Times New Roman"/>
          <w:sz w:val="28"/>
          <w:szCs w:val="28"/>
        </w:rPr>
        <w:t>] – [</w:t>
      </w:r>
      <w:r>
        <w:rPr>
          <w:rFonts w:ascii="Times New Roman" w:eastAsia="Times New Roman" w:hAnsi="Times New Roman" w:cs="Times New Roman"/>
          <w:sz w:val="28"/>
          <w:szCs w:val="28"/>
        </w:rPr>
        <w:t>(-2727</w:t>
      </w:r>
      <w:r w:rsidRPr="002C3BF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2C3BFB">
        <w:rPr>
          <w:rFonts w:ascii="Times New Roman" w:eastAsia="Times New Roman" w:hAnsi="Times New Roman" w:cs="Times New Roman"/>
          <w:sz w:val="28"/>
          <w:szCs w:val="28"/>
        </w:rPr>
        <w:t xml:space="preserve"> 0</w:t>
      </w:r>
      <w:r w:rsidRPr="00F67195">
        <w:rPr>
          <w:rFonts w:ascii="Times New Roman" w:eastAsia="Times New Roman" w:hAnsi="Times New Roman" w:cs="Times New Roman"/>
          <w:sz w:val="28"/>
          <w:szCs w:val="28"/>
        </w:rPr>
        <w:t>]</w:t>
      </w:r>
      <w:r w:rsidRPr="002C3BFB">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 xml:space="preserve"> 15кДж/моль.</w:t>
      </w:r>
    </w:p>
    <w:p w:rsidR="00CD397D" w:rsidRDefault="00CD397D" w:rsidP="00E970FB">
      <w:pPr>
        <w:tabs>
          <w:tab w:val="left" w:pos="0"/>
          <w:tab w:val="left" w:pos="142"/>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Ответ: тепловой эффект синте</w:t>
      </w:r>
      <w:r w:rsidR="00DD2C0D">
        <w:rPr>
          <w:rFonts w:ascii="Times New Roman" w:eastAsia="Times New Roman" w:hAnsi="Times New Roman" w:cs="Times New Roman"/>
          <w:sz w:val="28"/>
          <w:szCs w:val="28"/>
        </w:rPr>
        <w:t>за диэтилового эфира составляет</w:t>
      </w:r>
      <w:r w:rsidRPr="002C3BFB">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5кДж/моль. </w:t>
      </w:r>
    </w:p>
    <w:p w:rsidR="00A07DEC" w:rsidRDefault="00A07DEC" w:rsidP="00E970FB">
      <w:pPr>
        <w:tabs>
          <w:tab w:val="left" w:pos="0"/>
          <w:tab w:val="left" w:pos="142"/>
          <w:tab w:val="left" w:pos="1134"/>
        </w:tabs>
        <w:spacing w:after="0" w:line="240" w:lineRule="auto"/>
        <w:ind w:firstLine="709"/>
        <w:jc w:val="both"/>
        <w:rPr>
          <w:rFonts w:ascii="Times New Roman" w:eastAsia="Times New Roman" w:hAnsi="Times New Roman" w:cs="Times New Roman"/>
          <w:sz w:val="28"/>
          <w:szCs w:val="28"/>
        </w:rPr>
      </w:pPr>
    </w:p>
    <w:p w:rsidR="0093013B" w:rsidRDefault="00A07DEC" w:rsidP="00E970FB">
      <w:pPr>
        <w:tabs>
          <w:tab w:val="left" w:pos="0"/>
          <w:tab w:val="left" w:pos="142"/>
          <w:tab w:val="left" w:pos="1134"/>
        </w:tabs>
        <w:spacing w:after="0" w:line="240" w:lineRule="auto"/>
        <w:ind w:firstLine="709"/>
        <w:jc w:val="both"/>
        <w:rPr>
          <w:rFonts w:ascii="Times New Roman" w:eastAsia="Times New Roman" w:hAnsi="Times New Roman" w:cs="Times New Roman"/>
          <w:sz w:val="28"/>
          <w:szCs w:val="28"/>
        </w:rPr>
      </w:pPr>
      <w:r w:rsidRPr="00A07DEC">
        <w:rPr>
          <w:rFonts w:ascii="Times New Roman" w:eastAsia="Times New Roman" w:hAnsi="Times New Roman" w:cs="Times New Roman"/>
          <w:b/>
          <w:sz w:val="28"/>
          <w:szCs w:val="28"/>
        </w:rPr>
        <w:t xml:space="preserve">Пример </w:t>
      </w:r>
      <w:r w:rsidR="00FC78C4">
        <w:rPr>
          <w:rFonts w:ascii="Times New Roman" w:eastAsia="Times New Roman" w:hAnsi="Times New Roman" w:cs="Times New Roman"/>
          <w:b/>
          <w:sz w:val="28"/>
          <w:szCs w:val="28"/>
        </w:rPr>
        <w:t xml:space="preserve">№ </w:t>
      </w:r>
      <w:r w:rsidRPr="00A07DEC">
        <w:rPr>
          <w:rFonts w:ascii="Times New Roman" w:eastAsia="Times New Roman" w:hAnsi="Times New Roman" w:cs="Times New Roman"/>
          <w:b/>
          <w:sz w:val="28"/>
          <w:szCs w:val="28"/>
        </w:rPr>
        <w:t>5</w:t>
      </w:r>
    </w:p>
    <w:p w:rsidR="00A07DEC" w:rsidRDefault="00A07DEC" w:rsidP="00E970FB">
      <w:pPr>
        <w:tabs>
          <w:tab w:val="left" w:pos="0"/>
          <w:tab w:val="left" w:pos="142"/>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Определить калорийность 350 г пищевого продукта, содержащего 50% воды, 30% белка, 15% жиров и 5% углеводов. </w:t>
      </w:r>
    </w:p>
    <w:p w:rsidR="00A07DEC" w:rsidRDefault="00A07DEC" w:rsidP="00A07DEC">
      <w:pPr>
        <w:tabs>
          <w:tab w:val="left" w:pos="0"/>
          <w:tab w:val="left" w:pos="142"/>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Решение. Определим массу белков, жиров и углеводов.</w:t>
      </w:r>
    </w:p>
    <w:p w:rsidR="00A07DEC" w:rsidRDefault="00A07DEC" w:rsidP="00A07DEC">
      <w:pPr>
        <w:tabs>
          <w:tab w:val="left" w:pos="0"/>
          <w:tab w:val="left" w:pos="142"/>
          <w:tab w:val="left" w:pos="1134"/>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m</w:t>
      </w:r>
      <w:r w:rsidRPr="004760BB">
        <w:rPr>
          <w:rFonts w:ascii="Times New Roman" w:eastAsia="Times New Roman" w:hAnsi="Times New Roman" w:cs="Times New Roman"/>
          <w:sz w:val="28"/>
          <w:szCs w:val="28"/>
          <w:vertAlign w:val="subscript"/>
        </w:rPr>
        <w:t>(белка)</w:t>
      </w:r>
      <w:r>
        <w:rPr>
          <w:rFonts w:ascii="Times New Roman" w:eastAsia="Times New Roman" w:hAnsi="Times New Roman" w:cs="Times New Roman"/>
          <w:sz w:val="28"/>
          <w:szCs w:val="28"/>
        </w:rPr>
        <w:t xml:space="preserve"> = 350·0,30 = 105 г.</w:t>
      </w:r>
    </w:p>
    <w:p w:rsidR="00A07DEC" w:rsidRPr="00A07DEC" w:rsidRDefault="00A07DEC" w:rsidP="00A07DEC">
      <w:pPr>
        <w:tabs>
          <w:tab w:val="left" w:pos="0"/>
          <w:tab w:val="left" w:pos="142"/>
          <w:tab w:val="left" w:pos="1134"/>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m</w:t>
      </w:r>
      <w:r w:rsidRPr="004760BB">
        <w:rPr>
          <w:rFonts w:ascii="Times New Roman" w:eastAsia="Times New Roman" w:hAnsi="Times New Roman" w:cs="Times New Roman"/>
          <w:sz w:val="28"/>
          <w:szCs w:val="28"/>
          <w:vertAlign w:val="subscript"/>
        </w:rPr>
        <w:t>(углеводов)</w:t>
      </w:r>
      <w:r>
        <w:rPr>
          <w:rFonts w:ascii="Times New Roman" w:eastAsia="Times New Roman" w:hAnsi="Times New Roman" w:cs="Times New Roman"/>
          <w:sz w:val="28"/>
          <w:szCs w:val="28"/>
        </w:rPr>
        <w:t xml:space="preserve"> = 350·0,05 = 17,5 г.</w:t>
      </w:r>
    </w:p>
    <w:p w:rsidR="00A07DEC" w:rsidRDefault="00A07DEC" w:rsidP="00A07DEC">
      <w:pPr>
        <w:tabs>
          <w:tab w:val="left" w:pos="0"/>
          <w:tab w:val="left" w:pos="142"/>
          <w:tab w:val="left" w:pos="1134"/>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m</w:t>
      </w:r>
      <w:r w:rsidRPr="004760BB">
        <w:rPr>
          <w:rFonts w:ascii="Times New Roman" w:eastAsia="Times New Roman" w:hAnsi="Times New Roman" w:cs="Times New Roman"/>
          <w:sz w:val="28"/>
          <w:szCs w:val="28"/>
          <w:vertAlign w:val="subscript"/>
        </w:rPr>
        <w:t>(жиров)</w:t>
      </w:r>
      <w:r>
        <w:rPr>
          <w:rFonts w:ascii="Times New Roman" w:eastAsia="Times New Roman" w:hAnsi="Times New Roman" w:cs="Times New Roman"/>
          <w:sz w:val="28"/>
          <w:szCs w:val="28"/>
        </w:rPr>
        <w:t xml:space="preserve"> = 350·0,15  = 52,5 г.</w:t>
      </w:r>
    </w:p>
    <w:p w:rsidR="00A07DEC" w:rsidRDefault="00A07DEC" w:rsidP="00A07DEC">
      <w:pPr>
        <w:tabs>
          <w:tab w:val="left" w:pos="0"/>
          <w:tab w:val="left" w:pos="142"/>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Калорийность белков и углеводов составляет 17,1 кДж/моль, калорийность жиров  38, 0 кДж/моль.</w:t>
      </w:r>
    </w:p>
    <w:p w:rsidR="00A07DEC" w:rsidRDefault="00A07DEC" w:rsidP="00A07DEC">
      <w:pPr>
        <w:tabs>
          <w:tab w:val="left" w:pos="0"/>
          <w:tab w:val="left" w:pos="142"/>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Калорийность пищевого продукта равна</w:t>
      </w:r>
    </w:p>
    <w:p w:rsidR="00A07DEC" w:rsidRDefault="00A07DEC" w:rsidP="00A07DEC">
      <w:pPr>
        <w:tabs>
          <w:tab w:val="left" w:pos="0"/>
          <w:tab w:val="left" w:pos="142"/>
          <w:tab w:val="left" w:pos="1134"/>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(105 · 17,1) + (17,5 · 17,1) + (52,5 · 38,0) = 4089,75 кДж или </w:t>
      </w:r>
      <w:r w:rsidR="00575B4A">
        <w:rPr>
          <w:rFonts w:ascii="Times New Roman" w:eastAsia="Times New Roman" w:hAnsi="Times New Roman" w:cs="Times New Roman"/>
          <w:sz w:val="28"/>
          <w:szCs w:val="28"/>
        </w:rPr>
        <w:t>4089,75 : 4,18 = 978, 4 ккал</w:t>
      </w:r>
    </w:p>
    <w:p w:rsidR="00C2519A" w:rsidRPr="00C2519A" w:rsidRDefault="00575B4A" w:rsidP="00C2519A">
      <w:pPr>
        <w:spacing w:after="0" w:line="240" w:lineRule="auto"/>
        <w:ind w:firstLine="709"/>
        <w:jc w:val="both"/>
      </w:pPr>
      <w:r>
        <w:rPr>
          <w:rFonts w:ascii="Times New Roman" w:eastAsia="Times New Roman" w:hAnsi="Times New Roman" w:cs="Times New Roman"/>
          <w:sz w:val="28"/>
          <w:szCs w:val="28"/>
        </w:rPr>
        <w:lastRenderedPageBreak/>
        <w:t xml:space="preserve">Ответ: калорийность 350 г </w:t>
      </w:r>
      <w:r w:rsidR="00C2519A">
        <w:rPr>
          <w:rFonts w:ascii="Times New Roman" w:eastAsia="Times New Roman" w:hAnsi="Times New Roman" w:cs="Times New Roman"/>
          <w:sz w:val="28"/>
          <w:szCs w:val="28"/>
        </w:rPr>
        <w:t>пищевого</w:t>
      </w:r>
      <w:r>
        <w:rPr>
          <w:rFonts w:ascii="Times New Roman" w:eastAsia="Times New Roman" w:hAnsi="Times New Roman" w:cs="Times New Roman"/>
          <w:sz w:val="28"/>
          <w:szCs w:val="28"/>
        </w:rPr>
        <w:t xml:space="preserve"> продукта </w:t>
      </w:r>
      <w:r w:rsidR="00C2519A">
        <w:rPr>
          <w:rFonts w:ascii="Times New Roman" w:eastAsia="Times New Roman" w:hAnsi="Times New Roman" w:cs="Times New Roman"/>
          <w:sz w:val="28"/>
          <w:szCs w:val="28"/>
        </w:rPr>
        <w:t>составляет 4089,75 кДж или 978, 4 ккал.</w:t>
      </w:r>
    </w:p>
    <w:p w:rsidR="00575B4A" w:rsidRDefault="00575B4A" w:rsidP="00575B4A">
      <w:pPr>
        <w:tabs>
          <w:tab w:val="left" w:pos="0"/>
          <w:tab w:val="left" w:pos="142"/>
          <w:tab w:val="left" w:pos="1134"/>
        </w:tabs>
        <w:spacing w:after="0" w:line="240" w:lineRule="auto"/>
        <w:ind w:firstLine="709"/>
        <w:jc w:val="both"/>
        <w:rPr>
          <w:rFonts w:ascii="Times New Roman" w:eastAsia="Times New Roman" w:hAnsi="Times New Roman" w:cs="Times New Roman"/>
          <w:sz w:val="28"/>
          <w:szCs w:val="28"/>
        </w:rPr>
      </w:pPr>
    </w:p>
    <w:p w:rsidR="00D82D07" w:rsidRDefault="0033341D" w:rsidP="00D82D07">
      <w:pPr>
        <w:tabs>
          <w:tab w:val="left" w:pos="0"/>
          <w:tab w:val="left" w:pos="142"/>
          <w:tab w:val="left" w:pos="1134"/>
        </w:tabs>
        <w:spacing w:after="0" w:line="240" w:lineRule="auto"/>
        <w:ind w:firstLine="709"/>
        <w:jc w:val="both"/>
        <w:rPr>
          <w:rFonts w:ascii="Times New Roman" w:eastAsia="Times New Roman" w:hAnsi="Times New Roman" w:cs="Times New Roman"/>
          <w:b/>
          <w:sz w:val="28"/>
          <w:szCs w:val="28"/>
        </w:rPr>
      </w:pPr>
      <w:r w:rsidRPr="00857E5C">
        <w:rPr>
          <w:rFonts w:ascii="Times New Roman" w:eastAsia="Times New Roman" w:hAnsi="Times New Roman" w:cs="Times New Roman"/>
          <w:b/>
          <w:sz w:val="28"/>
          <w:szCs w:val="28"/>
        </w:rPr>
        <w:t>Задачи для самостоятельного решения.</w:t>
      </w:r>
    </w:p>
    <w:p w:rsidR="0033341D" w:rsidRPr="00061859" w:rsidRDefault="00D82D07" w:rsidP="00061859">
      <w:pPr>
        <w:keepLines/>
        <w:tabs>
          <w:tab w:val="left" w:pos="1134"/>
          <w:tab w:val="left" w:pos="1701"/>
        </w:tabs>
        <w:spacing w:after="0" w:line="240" w:lineRule="auto"/>
        <w:ind w:firstLine="1134"/>
        <w:jc w:val="both"/>
        <w:rPr>
          <w:rFonts w:ascii="Times New Roman" w:eastAsia="Times New Roman" w:hAnsi="Times New Roman" w:cs="Times New Roman"/>
          <w:sz w:val="28"/>
          <w:szCs w:val="28"/>
        </w:rPr>
      </w:pPr>
      <w:r w:rsidRPr="00061859">
        <w:rPr>
          <w:rFonts w:ascii="Times New Roman" w:eastAsia="Times New Roman" w:hAnsi="Times New Roman" w:cs="Times New Roman"/>
          <w:sz w:val="28"/>
          <w:szCs w:val="28"/>
        </w:rPr>
        <w:t>1)</w:t>
      </w:r>
      <w:r w:rsidRPr="00061859">
        <w:rPr>
          <w:rFonts w:ascii="Times New Roman" w:eastAsia="Times New Roman" w:hAnsi="Times New Roman" w:cs="Times New Roman"/>
          <w:sz w:val="28"/>
          <w:szCs w:val="28"/>
        </w:rPr>
        <w:tab/>
      </w:r>
      <w:r w:rsidR="00896A0F" w:rsidRPr="00061859">
        <w:rPr>
          <w:rFonts w:ascii="Times New Roman" w:eastAsia="Times New Roman" w:hAnsi="Times New Roman" w:cs="Times New Roman"/>
          <w:sz w:val="28"/>
          <w:szCs w:val="28"/>
        </w:rPr>
        <w:t>Вычислить количество теплоты, которое выделится при окисления 90г глюкозы при с.у. (1400,5 кДж)</w:t>
      </w:r>
      <w:r w:rsidR="0025645A" w:rsidRPr="00061859">
        <w:rPr>
          <w:rFonts w:ascii="Times New Roman" w:eastAsia="Times New Roman" w:hAnsi="Times New Roman" w:cs="Times New Roman"/>
          <w:sz w:val="28"/>
          <w:szCs w:val="28"/>
        </w:rPr>
        <w:t>.</w:t>
      </w:r>
    </w:p>
    <w:p w:rsidR="00896A0F" w:rsidRPr="00061859" w:rsidRDefault="00D82D07" w:rsidP="00061859">
      <w:pPr>
        <w:keepLines/>
        <w:tabs>
          <w:tab w:val="left" w:pos="1134"/>
          <w:tab w:val="left" w:pos="1701"/>
        </w:tabs>
        <w:spacing w:after="0" w:line="240" w:lineRule="auto"/>
        <w:ind w:firstLine="1134"/>
        <w:jc w:val="both"/>
        <w:rPr>
          <w:rFonts w:ascii="Times New Roman" w:eastAsia="Times New Roman" w:hAnsi="Times New Roman" w:cs="Times New Roman"/>
          <w:sz w:val="28"/>
          <w:szCs w:val="28"/>
        </w:rPr>
      </w:pPr>
      <w:r w:rsidRPr="00061859">
        <w:rPr>
          <w:rFonts w:ascii="Times New Roman" w:eastAsia="Times New Roman" w:hAnsi="Times New Roman" w:cs="Times New Roman"/>
          <w:sz w:val="28"/>
          <w:szCs w:val="28"/>
        </w:rPr>
        <w:t>2)</w:t>
      </w:r>
      <w:r w:rsidRPr="00061859">
        <w:rPr>
          <w:rFonts w:ascii="Times New Roman" w:eastAsia="Times New Roman" w:hAnsi="Times New Roman" w:cs="Times New Roman"/>
          <w:sz w:val="28"/>
          <w:szCs w:val="28"/>
        </w:rPr>
        <w:tab/>
      </w:r>
      <w:r w:rsidR="00896A0F" w:rsidRPr="00061859">
        <w:rPr>
          <w:rFonts w:ascii="Times New Roman" w:eastAsia="Times New Roman" w:hAnsi="Times New Roman" w:cs="Times New Roman"/>
          <w:sz w:val="28"/>
          <w:szCs w:val="28"/>
        </w:rPr>
        <w:t>При растворении 715г кристаллической соды Na</w:t>
      </w:r>
      <w:r w:rsidR="00896A0F" w:rsidRPr="00061859">
        <w:rPr>
          <w:rFonts w:ascii="Times New Roman" w:eastAsia="Times New Roman" w:hAnsi="Times New Roman" w:cs="Times New Roman"/>
          <w:sz w:val="28"/>
          <w:szCs w:val="28"/>
          <w:vertAlign w:val="subscript"/>
        </w:rPr>
        <w:t>2</w:t>
      </w:r>
      <w:r w:rsidR="00896A0F" w:rsidRPr="00061859">
        <w:rPr>
          <w:rFonts w:ascii="Times New Roman" w:eastAsia="Times New Roman" w:hAnsi="Times New Roman" w:cs="Times New Roman"/>
          <w:sz w:val="28"/>
          <w:szCs w:val="28"/>
        </w:rPr>
        <w:t>CO</w:t>
      </w:r>
      <w:r w:rsidR="00896A0F" w:rsidRPr="00061859">
        <w:rPr>
          <w:rFonts w:ascii="Times New Roman" w:eastAsia="Times New Roman" w:hAnsi="Times New Roman" w:cs="Times New Roman"/>
          <w:sz w:val="28"/>
          <w:szCs w:val="28"/>
          <w:vertAlign w:val="subscript"/>
        </w:rPr>
        <w:t>3</w:t>
      </w:r>
      <w:r w:rsidR="00896A0F" w:rsidRPr="00061859">
        <w:rPr>
          <w:rFonts w:ascii="Times New Roman" w:eastAsia="Times New Roman" w:hAnsi="Times New Roman" w:cs="Times New Roman"/>
          <w:sz w:val="28"/>
          <w:szCs w:val="28"/>
        </w:rPr>
        <w:t xml:space="preserve"> ·10H</w:t>
      </w:r>
      <w:r w:rsidR="00896A0F" w:rsidRPr="00061859">
        <w:rPr>
          <w:rFonts w:ascii="Times New Roman" w:eastAsia="Times New Roman" w:hAnsi="Times New Roman" w:cs="Times New Roman"/>
          <w:sz w:val="28"/>
          <w:szCs w:val="28"/>
          <w:vertAlign w:val="subscript"/>
        </w:rPr>
        <w:t>2</w:t>
      </w:r>
      <w:r w:rsidR="00896A0F" w:rsidRPr="00061859">
        <w:rPr>
          <w:rFonts w:ascii="Times New Roman" w:eastAsia="Times New Roman" w:hAnsi="Times New Roman" w:cs="Times New Roman"/>
          <w:sz w:val="28"/>
          <w:szCs w:val="28"/>
        </w:rPr>
        <w:t>O было поглощено 167,36 кДж тепла. Какова теплота растворения кристаллогидрата? (66,94 кДж/моль)</w:t>
      </w:r>
      <w:r w:rsidR="0025645A" w:rsidRPr="00061859">
        <w:rPr>
          <w:rFonts w:ascii="Times New Roman" w:eastAsia="Times New Roman" w:hAnsi="Times New Roman" w:cs="Times New Roman"/>
          <w:sz w:val="28"/>
          <w:szCs w:val="28"/>
        </w:rPr>
        <w:t>.</w:t>
      </w:r>
    </w:p>
    <w:p w:rsidR="00896A0F" w:rsidRPr="00061859" w:rsidRDefault="00D82D07" w:rsidP="00061859">
      <w:pPr>
        <w:keepLines/>
        <w:tabs>
          <w:tab w:val="left" w:pos="1134"/>
          <w:tab w:val="left" w:pos="1701"/>
        </w:tabs>
        <w:spacing w:after="0" w:line="240" w:lineRule="auto"/>
        <w:ind w:firstLine="1134"/>
        <w:jc w:val="both"/>
        <w:rPr>
          <w:rFonts w:ascii="Times New Roman" w:eastAsia="Times New Roman" w:hAnsi="Times New Roman" w:cs="Times New Roman"/>
          <w:sz w:val="28"/>
          <w:szCs w:val="28"/>
        </w:rPr>
      </w:pPr>
      <w:r w:rsidRPr="00061859">
        <w:rPr>
          <w:rFonts w:ascii="Times New Roman" w:eastAsia="Times New Roman" w:hAnsi="Times New Roman" w:cs="Times New Roman"/>
          <w:sz w:val="28"/>
          <w:szCs w:val="28"/>
        </w:rPr>
        <w:t>3)</w:t>
      </w:r>
      <w:r w:rsidRPr="00061859">
        <w:rPr>
          <w:rFonts w:ascii="Times New Roman" w:eastAsia="Times New Roman" w:hAnsi="Times New Roman" w:cs="Times New Roman"/>
          <w:sz w:val="28"/>
          <w:szCs w:val="28"/>
        </w:rPr>
        <w:tab/>
      </w:r>
      <w:r w:rsidR="00896A0F" w:rsidRPr="00061859">
        <w:rPr>
          <w:rFonts w:ascii="Times New Roman" w:eastAsia="Times New Roman" w:hAnsi="Times New Roman" w:cs="Times New Roman"/>
          <w:sz w:val="28"/>
          <w:szCs w:val="28"/>
        </w:rPr>
        <w:t>Определить значение энтальпии реакции гидролиза мочевины, если известны стандартные энтальпии образования веществ, участвующих в реакции: CO(NH</w:t>
      </w:r>
      <w:r w:rsidR="00896A0F" w:rsidRPr="00061859">
        <w:rPr>
          <w:rFonts w:ascii="Times New Roman" w:eastAsia="Times New Roman" w:hAnsi="Times New Roman" w:cs="Times New Roman"/>
          <w:sz w:val="28"/>
          <w:szCs w:val="28"/>
          <w:vertAlign w:val="subscript"/>
        </w:rPr>
        <w:t>2</w:t>
      </w:r>
      <w:r w:rsidR="00896A0F" w:rsidRPr="00061859">
        <w:rPr>
          <w:rFonts w:ascii="Times New Roman" w:eastAsia="Times New Roman" w:hAnsi="Times New Roman" w:cs="Times New Roman"/>
          <w:sz w:val="28"/>
          <w:szCs w:val="28"/>
        </w:rPr>
        <w:t>)</w:t>
      </w:r>
      <w:r w:rsidR="00896A0F" w:rsidRPr="00061859">
        <w:rPr>
          <w:rFonts w:ascii="Times New Roman" w:eastAsia="Times New Roman" w:hAnsi="Times New Roman" w:cs="Times New Roman"/>
          <w:sz w:val="28"/>
          <w:szCs w:val="28"/>
          <w:vertAlign w:val="subscript"/>
        </w:rPr>
        <w:t>2</w:t>
      </w:r>
      <w:r w:rsidR="00896A0F" w:rsidRPr="00061859">
        <w:rPr>
          <w:rFonts w:ascii="Times New Roman" w:eastAsia="Times New Roman" w:hAnsi="Times New Roman" w:cs="Times New Roman"/>
          <w:sz w:val="28"/>
          <w:szCs w:val="28"/>
        </w:rPr>
        <w:t>(р-р) + H</w:t>
      </w:r>
      <w:r w:rsidR="00896A0F" w:rsidRPr="00061859">
        <w:rPr>
          <w:rFonts w:ascii="Times New Roman" w:eastAsia="Times New Roman" w:hAnsi="Times New Roman" w:cs="Times New Roman"/>
          <w:sz w:val="28"/>
          <w:szCs w:val="28"/>
          <w:vertAlign w:val="subscript"/>
        </w:rPr>
        <w:t>2</w:t>
      </w:r>
      <w:r w:rsidR="00896A0F" w:rsidRPr="00061859">
        <w:rPr>
          <w:rFonts w:ascii="Times New Roman" w:eastAsia="Times New Roman" w:hAnsi="Times New Roman" w:cs="Times New Roman"/>
          <w:sz w:val="28"/>
          <w:szCs w:val="28"/>
        </w:rPr>
        <w:t>O(ж) = CO</w:t>
      </w:r>
      <w:r w:rsidR="00896A0F" w:rsidRPr="00061859">
        <w:rPr>
          <w:rFonts w:ascii="Times New Roman" w:eastAsia="Times New Roman" w:hAnsi="Times New Roman" w:cs="Times New Roman"/>
          <w:sz w:val="28"/>
          <w:szCs w:val="28"/>
          <w:vertAlign w:val="subscript"/>
        </w:rPr>
        <w:t>2</w:t>
      </w:r>
      <w:r w:rsidR="00896A0F" w:rsidRPr="00061859">
        <w:rPr>
          <w:rFonts w:ascii="Times New Roman" w:eastAsia="Times New Roman" w:hAnsi="Times New Roman" w:cs="Times New Roman"/>
          <w:sz w:val="28"/>
          <w:szCs w:val="28"/>
        </w:rPr>
        <w:t>(ж) + 2NH</w:t>
      </w:r>
      <w:r w:rsidR="00896A0F" w:rsidRPr="00061859">
        <w:rPr>
          <w:rFonts w:ascii="Times New Roman" w:eastAsia="Times New Roman" w:hAnsi="Times New Roman" w:cs="Times New Roman"/>
          <w:sz w:val="28"/>
          <w:szCs w:val="28"/>
          <w:vertAlign w:val="subscript"/>
        </w:rPr>
        <w:t>3</w:t>
      </w:r>
      <w:r w:rsidR="00896A0F" w:rsidRPr="00061859">
        <w:rPr>
          <w:rFonts w:ascii="Times New Roman" w:eastAsia="Times New Roman" w:hAnsi="Times New Roman" w:cs="Times New Roman"/>
          <w:sz w:val="28"/>
          <w:szCs w:val="28"/>
        </w:rPr>
        <w:t>(водн.). (</w:t>
      </w:r>
      <w:r w:rsidR="004F759A" w:rsidRPr="00061859">
        <w:rPr>
          <w:rFonts w:ascii="Times New Roman" w:eastAsia="Times New Roman" w:hAnsi="Times New Roman" w:cs="Times New Roman"/>
          <w:sz w:val="28"/>
          <w:szCs w:val="28"/>
        </w:rPr>
        <w:t>31,6 кДж/моль</w:t>
      </w:r>
      <w:r w:rsidR="00896A0F" w:rsidRPr="00061859">
        <w:rPr>
          <w:rFonts w:ascii="Times New Roman" w:eastAsia="Times New Roman" w:hAnsi="Times New Roman" w:cs="Times New Roman"/>
          <w:sz w:val="28"/>
          <w:szCs w:val="28"/>
        </w:rPr>
        <w:t>)</w:t>
      </w:r>
    </w:p>
    <w:p w:rsidR="00896A0F" w:rsidRPr="00061859" w:rsidRDefault="00D82D07" w:rsidP="00061859">
      <w:pPr>
        <w:keepLines/>
        <w:tabs>
          <w:tab w:val="left" w:pos="1134"/>
          <w:tab w:val="left" w:pos="1701"/>
        </w:tabs>
        <w:spacing w:after="0" w:line="240" w:lineRule="auto"/>
        <w:ind w:firstLine="1134"/>
        <w:jc w:val="both"/>
        <w:rPr>
          <w:rFonts w:ascii="Times New Roman" w:eastAsia="Times New Roman" w:hAnsi="Times New Roman" w:cs="Times New Roman"/>
          <w:sz w:val="28"/>
          <w:szCs w:val="28"/>
        </w:rPr>
      </w:pPr>
      <w:r w:rsidRPr="00061859">
        <w:rPr>
          <w:rFonts w:ascii="Times New Roman" w:eastAsia="Times New Roman" w:hAnsi="Times New Roman" w:cs="Times New Roman"/>
          <w:sz w:val="28"/>
          <w:szCs w:val="28"/>
        </w:rPr>
        <w:t>4)</w:t>
      </w:r>
      <w:r w:rsidRPr="00061859">
        <w:rPr>
          <w:rFonts w:ascii="Times New Roman" w:eastAsia="Times New Roman" w:hAnsi="Times New Roman" w:cs="Times New Roman"/>
          <w:sz w:val="28"/>
          <w:szCs w:val="28"/>
        </w:rPr>
        <w:tab/>
      </w:r>
      <w:r w:rsidR="004F759A" w:rsidRPr="00061859">
        <w:rPr>
          <w:rFonts w:ascii="Times New Roman" w:eastAsia="Times New Roman" w:hAnsi="Times New Roman" w:cs="Times New Roman"/>
          <w:sz w:val="28"/>
          <w:szCs w:val="28"/>
        </w:rPr>
        <w:t>Вычислите тепловой эффект реакции</w:t>
      </w:r>
      <w:r w:rsidRPr="00061859">
        <w:rPr>
          <w:rFonts w:ascii="Times New Roman" w:eastAsia="Times New Roman" w:hAnsi="Times New Roman" w:cs="Times New Roman"/>
          <w:sz w:val="28"/>
          <w:szCs w:val="28"/>
        </w:rPr>
        <w:t xml:space="preserve"> получения диэтилового эфира из </w:t>
      </w:r>
      <w:r w:rsidR="004F759A" w:rsidRPr="00061859">
        <w:rPr>
          <w:rFonts w:ascii="Times New Roman" w:eastAsia="Times New Roman" w:hAnsi="Times New Roman" w:cs="Times New Roman"/>
          <w:sz w:val="28"/>
          <w:szCs w:val="28"/>
        </w:rPr>
        <w:t>этанола при с.у., пользуясь справочными значениями стандартных теплот образования веществ. (-11 кДж/моль)</w:t>
      </w:r>
      <w:r w:rsidR="0025645A" w:rsidRPr="00061859">
        <w:rPr>
          <w:rFonts w:ascii="Times New Roman" w:eastAsia="Times New Roman" w:hAnsi="Times New Roman" w:cs="Times New Roman"/>
          <w:sz w:val="28"/>
          <w:szCs w:val="28"/>
        </w:rPr>
        <w:t>.</w:t>
      </w:r>
    </w:p>
    <w:p w:rsidR="004F759A" w:rsidRPr="00061859" w:rsidRDefault="00D82D07" w:rsidP="00061859">
      <w:pPr>
        <w:keepLines/>
        <w:tabs>
          <w:tab w:val="left" w:pos="1134"/>
          <w:tab w:val="left" w:pos="1701"/>
        </w:tabs>
        <w:spacing w:after="0" w:line="240" w:lineRule="auto"/>
        <w:ind w:firstLine="1134"/>
        <w:jc w:val="both"/>
        <w:rPr>
          <w:rFonts w:ascii="Times New Roman" w:eastAsia="Times New Roman" w:hAnsi="Times New Roman" w:cs="Times New Roman"/>
          <w:sz w:val="28"/>
          <w:szCs w:val="28"/>
        </w:rPr>
      </w:pPr>
      <w:r w:rsidRPr="00061859">
        <w:rPr>
          <w:rFonts w:ascii="Times New Roman" w:eastAsia="Times New Roman" w:hAnsi="Times New Roman" w:cs="Times New Roman"/>
          <w:sz w:val="28"/>
          <w:szCs w:val="28"/>
        </w:rPr>
        <w:t>5)</w:t>
      </w:r>
      <w:r w:rsidRPr="00061859">
        <w:rPr>
          <w:rFonts w:ascii="Times New Roman" w:eastAsia="Times New Roman" w:hAnsi="Times New Roman" w:cs="Times New Roman"/>
          <w:sz w:val="28"/>
          <w:szCs w:val="28"/>
        </w:rPr>
        <w:tab/>
      </w:r>
      <w:r w:rsidR="004F759A" w:rsidRPr="00061859">
        <w:rPr>
          <w:rFonts w:ascii="Times New Roman" w:eastAsia="Times New Roman" w:hAnsi="Times New Roman" w:cs="Times New Roman"/>
          <w:sz w:val="28"/>
          <w:szCs w:val="28"/>
        </w:rPr>
        <w:t>Вычислить тепловой эффект реакции C</w:t>
      </w:r>
      <w:r w:rsidR="004F759A" w:rsidRPr="00061859">
        <w:rPr>
          <w:rFonts w:ascii="Times New Roman" w:eastAsia="Times New Roman" w:hAnsi="Times New Roman" w:cs="Times New Roman"/>
          <w:sz w:val="28"/>
          <w:szCs w:val="28"/>
          <w:vertAlign w:val="subscript"/>
        </w:rPr>
        <w:t>2</w:t>
      </w:r>
      <w:r w:rsidR="004F759A" w:rsidRPr="00061859">
        <w:rPr>
          <w:rFonts w:ascii="Times New Roman" w:eastAsia="Times New Roman" w:hAnsi="Times New Roman" w:cs="Times New Roman"/>
          <w:sz w:val="28"/>
          <w:szCs w:val="28"/>
        </w:rPr>
        <w:t>H</w:t>
      </w:r>
      <w:r w:rsidR="004F759A" w:rsidRPr="00061859">
        <w:rPr>
          <w:rFonts w:ascii="Times New Roman" w:eastAsia="Times New Roman" w:hAnsi="Times New Roman" w:cs="Times New Roman"/>
          <w:sz w:val="28"/>
          <w:szCs w:val="28"/>
          <w:vertAlign w:val="subscript"/>
        </w:rPr>
        <w:t>2</w:t>
      </w:r>
      <w:r w:rsidR="004F759A" w:rsidRPr="00061859">
        <w:rPr>
          <w:rFonts w:ascii="Times New Roman" w:eastAsia="Times New Roman" w:hAnsi="Times New Roman" w:cs="Times New Roman"/>
          <w:sz w:val="28"/>
          <w:szCs w:val="28"/>
        </w:rPr>
        <w:t>(г) + 2H</w:t>
      </w:r>
      <w:r w:rsidR="004F759A" w:rsidRPr="00061859">
        <w:rPr>
          <w:rFonts w:ascii="Times New Roman" w:eastAsia="Times New Roman" w:hAnsi="Times New Roman" w:cs="Times New Roman"/>
          <w:sz w:val="28"/>
          <w:szCs w:val="28"/>
          <w:vertAlign w:val="subscript"/>
        </w:rPr>
        <w:t>2</w:t>
      </w:r>
      <w:r w:rsidR="004F759A" w:rsidRPr="00061859">
        <w:rPr>
          <w:rFonts w:ascii="Times New Roman" w:eastAsia="Times New Roman" w:hAnsi="Times New Roman" w:cs="Times New Roman"/>
          <w:sz w:val="28"/>
          <w:szCs w:val="28"/>
        </w:rPr>
        <w:t>(г) → C</w:t>
      </w:r>
      <w:r w:rsidR="004F759A" w:rsidRPr="00061859">
        <w:rPr>
          <w:rFonts w:ascii="Times New Roman" w:eastAsia="Times New Roman" w:hAnsi="Times New Roman" w:cs="Times New Roman"/>
          <w:sz w:val="28"/>
          <w:szCs w:val="28"/>
          <w:vertAlign w:val="subscript"/>
        </w:rPr>
        <w:t>2</w:t>
      </w:r>
      <w:r w:rsidR="004F759A" w:rsidRPr="00061859">
        <w:rPr>
          <w:rFonts w:ascii="Times New Roman" w:eastAsia="Times New Roman" w:hAnsi="Times New Roman" w:cs="Times New Roman"/>
          <w:sz w:val="28"/>
          <w:szCs w:val="28"/>
        </w:rPr>
        <w:t>H</w:t>
      </w:r>
      <w:r w:rsidR="004F759A" w:rsidRPr="00061859">
        <w:rPr>
          <w:rFonts w:ascii="Times New Roman" w:eastAsia="Times New Roman" w:hAnsi="Times New Roman" w:cs="Times New Roman"/>
          <w:sz w:val="28"/>
          <w:szCs w:val="28"/>
          <w:vertAlign w:val="subscript"/>
        </w:rPr>
        <w:t>6</w:t>
      </w:r>
      <w:r w:rsidR="004F759A" w:rsidRPr="00061859">
        <w:rPr>
          <w:rFonts w:ascii="Times New Roman" w:eastAsia="Times New Roman" w:hAnsi="Times New Roman" w:cs="Times New Roman"/>
          <w:sz w:val="28"/>
          <w:szCs w:val="28"/>
        </w:rPr>
        <w:t>(г) при с.у., пользуясь справочными значениями стандартных теплот сгорания веществ.(260 кДж/моль)</w:t>
      </w:r>
      <w:r w:rsidR="0025645A" w:rsidRPr="00061859">
        <w:rPr>
          <w:rFonts w:ascii="Times New Roman" w:eastAsia="Times New Roman" w:hAnsi="Times New Roman" w:cs="Times New Roman"/>
          <w:sz w:val="28"/>
          <w:szCs w:val="28"/>
        </w:rPr>
        <w:t>.</w:t>
      </w:r>
    </w:p>
    <w:p w:rsidR="004F759A" w:rsidRPr="00061859" w:rsidRDefault="00D82D07" w:rsidP="00061859">
      <w:pPr>
        <w:keepLines/>
        <w:tabs>
          <w:tab w:val="left" w:pos="1134"/>
          <w:tab w:val="left" w:pos="1701"/>
        </w:tabs>
        <w:spacing w:after="0" w:line="240" w:lineRule="auto"/>
        <w:ind w:firstLine="1134"/>
        <w:jc w:val="both"/>
        <w:rPr>
          <w:rFonts w:ascii="Times New Roman" w:eastAsia="Times New Roman" w:hAnsi="Times New Roman" w:cs="Times New Roman"/>
          <w:sz w:val="28"/>
          <w:szCs w:val="28"/>
        </w:rPr>
      </w:pPr>
      <w:r w:rsidRPr="00061859">
        <w:rPr>
          <w:rFonts w:ascii="Times New Roman" w:eastAsia="Times New Roman" w:hAnsi="Times New Roman" w:cs="Times New Roman"/>
          <w:sz w:val="28"/>
          <w:szCs w:val="28"/>
        </w:rPr>
        <w:t>6)</w:t>
      </w:r>
      <w:r w:rsidRPr="00061859">
        <w:rPr>
          <w:rFonts w:ascii="Times New Roman" w:eastAsia="Times New Roman" w:hAnsi="Times New Roman" w:cs="Times New Roman"/>
          <w:sz w:val="28"/>
          <w:szCs w:val="28"/>
        </w:rPr>
        <w:tab/>
      </w:r>
      <w:r w:rsidR="004F759A" w:rsidRPr="00061859">
        <w:rPr>
          <w:rFonts w:ascii="Times New Roman" w:eastAsia="Times New Roman" w:hAnsi="Times New Roman" w:cs="Times New Roman"/>
          <w:sz w:val="28"/>
          <w:szCs w:val="28"/>
        </w:rPr>
        <w:t>Рассчитать ∆H</w:t>
      </w:r>
      <w:r w:rsidR="004F759A" w:rsidRPr="00061859">
        <w:rPr>
          <w:rFonts w:ascii="Times New Roman" w:eastAsia="Times New Roman" w:hAnsi="Times New Roman" w:cs="Times New Roman"/>
          <w:sz w:val="28"/>
          <w:szCs w:val="28"/>
          <w:vertAlign w:val="subscript"/>
        </w:rPr>
        <w:t>сгор.</w:t>
      </w:r>
      <w:r w:rsidR="004F759A" w:rsidRPr="00061859">
        <w:rPr>
          <w:rFonts w:ascii="Times New Roman" w:eastAsia="Times New Roman" w:hAnsi="Times New Roman" w:cs="Times New Roman"/>
          <w:sz w:val="28"/>
          <w:szCs w:val="28"/>
        </w:rPr>
        <w:t xml:space="preserve"> этанола если известно, что при сгорании 4,6г спирта выделяется 137 кДж теплоты. (-1370 кДж/моль)</w:t>
      </w:r>
      <w:r w:rsidR="0025645A" w:rsidRPr="00061859">
        <w:rPr>
          <w:rFonts w:ascii="Times New Roman" w:eastAsia="Times New Roman" w:hAnsi="Times New Roman" w:cs="Times New Roman"/>
          <w:sz w:val="28"/>
          <w:szCs w:val="28"/>
        </w:rPr>
        <w:t>.</w:t>
      </w:r>
    </w:p>
    <w:p w:rsidR="004F759A" w:rsidRPr="00061859" w:rsidRDefault="00D82D07" w:rsidP="00707439">
      <w:pPr>
        <w:keepLines/>
        <w:tabs>
          <w:tab w:val="left" w:pos="1134"/>
          <w:tab w:val="left" w:pos="1701"/>
        </w:tabs>
        <w:spacing w:after="0" w:line="240" w:lineRule="auto"/>
        <w:ind w:firstLine="1134"/>
        <w:jc w:val="both"/>
        <w:rPr>
          <w:rFonts w:ascii="Times New Roman" w:eastAsia="Times New Roman" w:hAnsi="Times New Roman" w:cs="Times New Roman"/>
          <w:sz w:val="28"/>
          <w:szCs w:val="28"/>
        </w:rPr>
      </w:pPr>
      <w:r w:rsidRPr="00061859">
        <w:rPr>
          <w:rFonts w:ascii="Times New Roman" w:eastAsia="Times New Roman" w:hAnsi="Times New Roman" w:cs="Times New Roman"/>
          <w:sz w:val="28"/>
          <w:szCs w:val="28"/>
        </w:rPr>
        <w:t>7)</w:t>
      </w:r>
      <w:r w:rsidRPr="00061859">
        <w:rPr>
          <w:rFonts w:ascii="Times New Roman" w:eastAsia="Times New Roman" w:hAnsi="Times New Roman" w:cs="Times New Roman"/>
          <w:sz w:val="28"/>
          <w:szCs w:val="28"/>
        </w:rPr>
        <w:tab/>
      </w:r>
      <w:r w:rsidR="004F759A" w:rsidRPr="00061859">
        <w:rPr>
          <w:rFonts w:ascii="Times New Roman" w:eastAsia="Times New Roman" w:hAnsi="Times New Roman" w:cs="Times New Roman"/>
          <w:sz w:val="28"/>
          <w:szCs w:val="28"/>
        </w:rPr>
        <w:t>Определить знак и значение энтальпии растворение соли NH</w:t>
      </w:r>
      <w:r w:rsidR="004F759A" w:rsidRPr="00061859">
        <w:rPr>
          <w:rFonts w:ascii="Times New Roman" w:eastAsia="Times New Roman" w:hAnsi="Times New Roman" w:cs="Times New Roman"/>
          <w:sz w:val="28"/>
          <w:szCs w:val="28"/>
          <w:vertAlign w:val="subscript"/>
        </w:rPr>
        <w:t>4</w:t>
      </w:r>
      <w:r w:rsidR="004F759A" w:rsidRPr="00061859">
        <w:rPr>
          <w:rFonts w:ascii="Times New Roman" w:eastAsia="Times New Roman" w:hAnsi="Times New Roman" w:cs="Times New Roman"/>
          <w:sz w:val="28"/>
          <w:szCs w:val="28"/>
        </w:rPr>
        <w:t>NO</w:t>
      </w:r>
      <w:r w:rsidR="00A23A7A" w:rsidRPr="00061859">
        <w:rPr>
          <w:rFonts w:ascii="Times New Roman" w:eastAsia="Times New Roman" w:hAnsi="Times New Roman" w:cs="Times New Roman"/>
          <w:sz w:val="28"/>
          <w:szCs w:val="28"/>
          <w:vertAlign w:val="subscript"/>
        </w:rPr>
        <w:t>3</w:t>
      </w:r>
      <w:r w:rsidR="00A23A7A" w:rsidRPr="00061859">
        <w:rPr>
          <w:rFonts w:ascii="Times New Roman" w:eastAsia="Times New Roman" w:hAnsi="Times New Roman" w:cs="Times New Roman"/>
          <w:sz w:val="28"/>
          <w:szCs w:val="28"/>
        </w:rPr>
        <w:t>, если при растворении 6,4г этой соли в 2л воды прис.у. поглотилось 6,22 кДж теплоты. (77,75 кДж/моль)</w:t>
      </w:r>
      <w:r w:rsidR="0025645A" w:rsidRPr="00061859">
        <w:rPr>
          <w:rFonts w:ascii="Times New Roman" w:eastAsia="Times New Roman" w:hAnsi="Times New Roman" w:cs="Times New Roman"/>
          <w:sz w:val="28"/>
          <w:szCs w:val="28"/>
        </w:rPr>
        <w:t>.</w:t>
      </w:r>
    </w:p>
    <w:p w:rsidR="0024420F" w:rsidRPr="00061859" w:rsidRDefault="00D82D07" w:rsidP="00061859">
      <w:pPr>
        <w:keepLines/>
        <w:tabs>
          <w:tab w:val="left" w:pos="1134"/>
          <w:tab w:val="left" w:pos="1701"/>
        </w:tabs>
        <w:spacing w:after="0" w:line="240" w:lineRule="auto"/>
        <w:ind w:firstLine="1134"/>
        <w:jc w:val="both"/>
        <w:rPr>
          <w:rFonts w:ascii="Times New Roman" w:eastAsia="Times New Roman" w:hAnsi="Times New Roman" w:cs="Times New Roman"/>
          <w:sz w:val="28"/>
          <w:szCs w:val="28"/>
        </w:rPr>
      </w:pPr>
      <w:r w:rsidRPr="00061859">
        <w:rPr>
          <w:rFonts w:ascii="Times New Roman" w:eastAsia="Times New Roman" w:hAnsi="Times New Roman" w:cs="Times New Roman"/>
          <w:sz w:val="28"/>
          <w:szCs w:val="28"/>
        </w:rPr>
        <w:t>8)</w:t>
      </w:r>
      <w:r w:rsidRPr="00061859">
        <w:rPr>
          <w:rFonts w:ascii="Times New Roman" w:eastAsia="Times New Roman" w:hAnsi="Times New Roman" w:cs="Times New Roman"/>
          <w:sz w:val="28"/>
          <w:szCs w:val="28"/>
        </w:rPr>
        <w:tab/>
      </w:r>
      <w:r w:rsidR="00A23A7A" w:rsidRPr="00061859">
        <w:rPr>
          <w:rFonts w:ascii="Times New Roman" w:eastAsia="Times New Roman" w:hAnsi="Times New Roman" w:cs="Times New Roman"/>
          <w:sz w:val="28"/>
          <w:szCs w:val="28"/>
        </w:rPr>
        <w:t>Вычислите в кДж/моль энергию связи молекул HF при с.у. (565,5 кДж/моль)</w:t>
      </w:r>
      <w:r w:rsidR="0025645A" w:rsidRPr="00061859">
        <w:rPr>
          <w:rFonts w:ascii="Times New Roman" w:eastAsia="Times New Roman" w:hAnsi="Times New Roman" w:cs="Times New Roman"/>
          <w:sz w:val="28"/>
          <w:szCs w:val="28"/>
        </w:rPr>
        <w:t>.</w:t>
      </w:r>
    </w:p>
    <w:p w:rsidR="0093013B" w:rsidRDefault="00D82D07" w:rsidP="0093013B">
      <w:pPr>
        <w:keepLines/>
        <w:tabs>
          <w:tab w:val="left" w:pos="1134"/>
          <w:tab w:val="left" w:pos="1701"/>
        </w:tabs>
        <w:spacing w:after="0" w:line="240" w:lineRule="auto"/>
        <w:ind w:firstLine="1134"/>
        <w:jc w:val="both"/>
        <w:rPr>
          <w:rFonts w:ascii="Times New Roman" w:eastAsia="Times New Roman" w:hAnsi="Times New Roman" w:cs="Times New Roman"/>
          <w:sz w:val="28"/>
          <w:szCs w:val="28"/>
        </w:rPr>
      </w:pPr>
      <w:r w:rsidRPr="00061859">
        <w:rPr>
          <w:rFonts w:ascii="Times New Roman" w:eastAsia="Times New Roman" w:hAnsi="Times New Roman" w:cs="Times New Roman"/>
          <w:sz w:val="28"/>
          <w:szCs w:val="28"/>
        </w:rPr>
        <w:t>9)</w:t>
      </w:r>
      <w:r w:rsidRPr="00061859">
        <w:rPr>
          <w:rFonts w:ascii="Times New Roman" w:eastAsia="Times New Roman" w:hAnsi="Times New Roman" w:cs="Times New Roman"/>
          <w:sz w:val="28"/>
          <w:szCs w:val="28"/>
        </w:rPr>
        <w:tab/>
      </w:r>
      <w:r w:rsidR="0024420F" w:rsidRPr="00061859">
        <w:rPr>
          <w:rFonts w:ascii="Times New Roman" w:eastAsia="Times New Roman" w:hAnsi="Times New Roman" w:cs="Times New Roman"/>
          <w:sz w:val="28"/>
          <w:szCs w:val="28"/>
        </w:rPr>
        <w:t>Вычислите ∆Н</w:t>
      </w:r>
      <w:r w:rsidR="0093013B">
        <w:rPr>
          <w:rFonts w:ascii="Times New Roman" w:eastAsia="Times New Roman" w:hAnsi="Times New Roman" w:cs="Times New Roman"/>
          <w:sz w:val="28"/>
          <w:szCs w:val="28"/>
        </w:rPr>
        <w:t xml:space="preserve"> реакции образования прис.у.: </w:t>
      </w:r>
    </w:p>
    <w:p w:rsidR="0093013B" w:rsidRPr="0093013B" w:rsidRDefault="007C1267" w:rsidP="0093013B">
      <w:pPr>
        <w:keepLines/>
        <w:tabs>
          <w:tab w:val="left" w:pos="1134"/>
          <w:tab w:val="left" w:pos="1701"/>
        </w:tabs>
        <w:spacing w:after="0" w:line="240" w:lineRule="auto"/>
        <w:ind w:firstLine="1134"/>
        <w:jc w:val="both"/>
        <w:rPr>
          <w:rFonts w:ascii="Times New Roman" w:eastAsia="Times New Roman" w:hAnsi="Times New Roman" w:cs="Times New Roman"/>
          <w:sz w:val="28"/>
          <w:szCs w:val="28"/>
          <w:lang w:val="en-US"/>
        </w:rPr>
      </w:pPr>
      <w:r w:rsidRPr="0093013B">
        <w:rPr>
          <w:rFonts w:ascii="Times New Roman" w:hAnsi="Times New Roman" w:cs="Times New Roman"/>
          <w:sz w:val="28"/>
          <w:szCs w:val="28"/>
        </w:rPr>
        <w:t>а</w:t>
      </w:r>
      <w:r w:rsidRPr="0093013B">
        <w:rPr>
          <w:rFonts w:ascii="Times New Roman" w:hAnsi="Times New Roman" w:cs="Times New Roman"/>
          <w:sz w:val="28"/>
          <w:szCs w:val="28"/>
          <w:lang w:val="en-US"/>
        </w:rPr>
        <w:t xml:space="preserve">) </w:t>
      </w:r>
      <w:r w:rsidR="0024420F" w:rsidRPr="0093013B">
        <w:rPr>
          <w:rFonts w:ascii="Times New Roman" w:hAnsi="Times New Roman" w:cs="Times New Roman"/>
          <w:sz w:val="28"/>
          <w:szCs w:val="28"/>
          <w:lang w:val="en-US"/>
        </w:rPr>
        <w:t>SiO</w:t>
      </w:r>
      <w:r w:rsidR="0024420F" w:rsidRPr="0093013B">
        <w:rPr>
          <w:rFonts w:ascii="Times New Roman" w:hAnsi="Times New Roman" w:cs="Times New Roman"/>
          <w:sz w:val="28"/>
          <w:szCs w:val="28"/>
          <w:vertAlign w:val="subscript"/>
          <w:lang w:val="en-US"/>
        </w:rPr>
        <w:t>2</w:t>
      </w:r>
      <w:r w:rsidR="0024420F" w:rsidRPr="0093013B">
        <w:rPr>
          <w:rFonts w:ascii="Times New Roman" w:hAnsi="Times New Roman" w:cs="Times New Roman"/>
          <w:sz w:val="28"/>
          <w:szCs w:val="28"/>
          <w:lang w:val="en-US"/>
        </w:rPr>
        <w:t xml:space="preserve"> + 2Mg = 2MgO + Si</w:t>
      </w:r>
    </w:p>
    <w:p w:rsidR="0093013B" w:rsidRPr="0093013B" w:rsidRDefault="007C1267" w:rsidP="0093013B">
      <w:pPr>
        <w:keepLines/>
        <w:tabs>
          <w:tab w:val="left" w:pos="1134"/>
          <w:tab w:val="left" w:pos="1701"/>
        </w:tabs>
        <w:spacing w:after="0" w:line="240" w:lineRule="auto"/>
        <w:ind w:firstLine="1134"/>
        <w:jc w:val="both"/>
        <w:rPr>
          <w:rFonts w:ascii="Times New Roman" w:eastAsia="Times New Roman" w:hAnsi="Times New Roman" w:cs="Times New Roman"/>
          <w:sz w:val="28"/>
          <w:szCs w:val="28"/>
          <w:lang w:val="en-US"/>
        </w:rPr>
      </w:pPr>
      <w:r w:rsidRPr="0093013B">
        <w:rPr>
          <w:rFonts w:ascii="Times New Roman" w:hAnsi="Times New Roman" w:cs="Times New Roman"/>
          <w:sz w:val="28"/>
          <w:szCs w:val="28"/>
        </w:rPr>
        <w:t>б</w:t>
      </w:r>
      <w:r w:rsidRPr="0093013B">
        <w:rPr>
          <w:rFonts w:ascii="Times New Roman" w:hAnsi="Times New Roman" w:cs="Times New Roman"/>
          <w:sz w:val="28"/>
          <w:szCs w:val="28"/>
          <w:lang w:val="en-US"/>
        </w:rPr>
        <w:t xml:space="preserve">) </w:t>
      </w:r>
      <w:r w:rsidR="0024420F" w:rsidRPr="0093013B">
        <w:rPr>
          <w:rFonts w:ascii="Times New Roman" w:hAnsi="Times New Roman" w:cs="Times New Roman"/>
          <w:sz w:val="28"/>
          <w:szCs w:val="28"/>
          <w:lang w:val="en-US"/>
        </w:rPr>
        <w:t>H</w:t>
      </w:r>
      <w:r w:rsidR="0024420F" w:rsidRPr="0093013B">
        <w:rPr>
          <w:rFonts w:ascii="Times New Roman" w:hAnsi="Times New Roman" w:cs="Times New Roman"/>
          <w:sz w:val="28"/>
          <w:szCs w:val="28"/>
          <w:vertAlign w:val="subscript"/>
          <w:lang w:val="en-US"/>
        </w:rPr>
        <w:t>2</w:t>
      </w:r>
      <w:r w:rsidR="0024420F" w:rsidRPr="0093013B">
        <w:rPr>
          <w:rFonts w:ascii="Times New Roman" w:hAnsi="Times New Roman" w:cs="Times New Roman"/>
          <w:sz w:val="28"/>
          <w:szCs w:val="28"/>
          <w:lang w:val="en-US"/>
        </w:rPr>
        <w:t>O (</w:t>
      </w:r>
      <w:r w:rsidR="0024420F" w:rsidRPr="0093013B">
        <w:rPr>
          <w:rFonts w:ascii="Times New Roman" w:hAnsi="Times New Roman" w:cs="Times New Roman"/>
          <w:sz w:val="28"/>
          <w:szCs w:val="28"/>
        </w:rPr>
        <w:t>г</w:t>
      </w:r>
      <w:r w:rsidR="0024420F" w:rsidRPr="0093013B">
        <w:rPr>
          <w:rFonts w:ascii="Times New Roman" w:hAnsi="Times New Roman" w:cs="Times New Roman"/>
          <w:sz w:val="28"/>
          <w:szCs w:val="28"/>
          <w:lang w:val="en-US"/>
        </w:rPr>
        <w:t>) + CO = CO</w:t>
      </w:r>
      <w:r w:rsidR="0024420F" w:rsidRPr="0093013B">
        <w:rPr>
          <w:rFonts w:ascii="Times New Roman" w:hAnsi="Times New Roman" w:cs="Times New Roman"/>
          <w:sz w:val="28"/>
          <w:szCs w:val="28"/>
          <w:vertAlign w:val="subscript"/>
          <w:lang w:val="en-US"/>
        </w:rPr>
        <w:t>2</w:t>
      </w:r>
      <w:r w:rsidR="0024420F" w:rsidRPr="0093013B">
        <w:rPr>
          <w:rFonts w:ascii="Times New Roman" w:hAnsi="Times New Roman" w:cs="Times New Roman"/>
          <w:sz w:val="28"/>
          <w:szCs w:val="28"/>
          <w:lang w:val="en-US"/>
        </w:rPr>
        <w:t xml:space="preserve"> + H</w:t>
      </w:r>
      <w:r w:rsidR="0024420F" w:rsidRPr="0093013B">
        <w:rPr>
          <w:rFonts w:ascii="Times New Roman" w:hAnsi="Times New Roman" w:cs="Times New Roman"/>
          <w:sz w:val="28"/>
          <w:szCs w:val="28"/>
          <w:vertAlign w:val="subscript"/>
          <w:lang w:val="en-US"/>
        </w:rPr>
        <w:t>2</w:t>
      </w:r>
    </w:p>
    <w:p w:rsidR="0093013B" w:rsidRPr="0093013B" w:rsidRDefault="007C1267" w:rsidP="0093013B">
      <w:pPr>
        <w:keepLines/>
        <w:tabs>
          <w:tab w:val="left" w:pos="1134"/>
          <w:tab w:val="left" w:pos="1701"/>
        </w:tabs>
        <w:spacing w:after="0" w:line="240" w:lineRule="auto"/>
        <w:ind w:firstLine="1134"/>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в</w:t>
      </w:r>
      <w:r w:rsidRPr="0024314A">
        <w:rPr>
          <w:rFonts w:ascii="Times New Roman" w:eastAsia="Times New Roman" w:hAnsi="Times New Roman" w:cs="Times New Roman"/>
          <w:sz w:val="28"/>
          <w:szCs w:val="28"/>
          <w:lang w:val="en-US"/>
        </w:rPr>
        <w:t xml:space="preserve">) </w:t>
      </w:r>
      <w:r w:rsidR="0024420F" w:rsidRPr="0024420F">
        <w:rPr>
          <w:rFonts w:ascii="Times New Roman" w:eastAsia="Times New Roman" w:hAnsi="Times New Roman" w:cs="Times New Roman"/>
          <w:sz w:val="28"/>
          <w:szCs w:val="28"/>
          <w:lang w:val="en-US"/>
        </w:rPr>
        <w:t>ZnO</w:t>
      </w:r>
      <w:r w:rsidR="0024420F" w:rsidRPr="0024314A">
        <w:rPr>
          <w:rFonts w:ascii="Times New Roman" w:eastAsia="Times New Roman" w:hAnsi="Times New Roman" w:cs="Times New Roman"/>
          <w:sz w:val="28"/>
          <w:szCs w:val="28"/>
          <w:lang w:val="en-US"/>
        </w:rPr>
        <w:t xml:space="preserve"> + </w:t>
      </w:r>
      <w:r w:rsidR="0024420F" w:rsidRPr="0024420F">
        <w:rPr>
          <w:rFonts w:ascii="Times New Roman" w:eastAsia="Times New Roman" w:hAnsi="Times New Roman" w:cs="Times New Roman"/>
          <w:sz w:val="28"/>
          <w:szCs w:val="28"/>
          <w:lang w:val="en-US"/>
        </w:rPr>
        <w:t>C</w:t>
      </w:r>
      <w:r w:rsidR="0024420F" w:rsidRPr="0024314A">
        <w:rPr>
          <w:rFonts w:ascii="Times New Roman" w:eastAsia="Times New Roman" w:hAnsi="Times New Roman" w:cs="Times New Roman"/>
          <w:sz w:val="28"/>
          <w:szCs w:val="28"/>
          <w:lang w:val="en-US"/>
        </w:rPr>
        <w:t xml:space="preserve"> = </w:t>
      </w:r>
      <w:r w:rsidR="0024420F" w:rsidRPr="0024420F">
        <w:rPr>
          <w:rFonts w:ascii="Times New Roman" w:eastAsia="Times New Roman" w:hAnsi="Times New Roman" w:cs="Times New Roman"/>
          <w:sz w:val="28"/>
          <w:szCs w:val="28"/>
          <w:lang w:val="en-US"/>
        </w:rPr>
        <w:t>CO</w:t>
      </w:r>
      <w:r w:rsidR="0024420F" w:rsidRPr="0024314A">
        <w:rPr>
          <w:rFonts w:ascii="Times New Roman" w:eastAsia="Times New Roman" w:hAnsi="Times New Roman" w:cs="Times New Roman"/>
          <w:sz w:val="28"/>
          <w:szCs w:val="28"/>
          <w:lang w:val="en-US"/>
        </w:rPr>
        <w:t xml:space="preserve"> + </w:t>
      </w:r>
      <w:r w:rsidR="0024420F" w:rsidRPr="0024420F">
        <w:rPr>
          <w:rFonts w:ascii="Times New Roman" w:eastAsia="Times New Roman" w:hAnsi="Times New Roman" w:cs="Times New Roman"/>
          <w:sz w:val="28"/>
          <w:szCs w:val="28"/>
          <w:lang w:val="en-US"/>
        </w:rPr>
        <w:t>Zn</w:t>
      </w:r>
    </w:p>
    <w:p w:rsidR="0093013B" w:rsidRPr="0093013B" w:rsidRDefault="007C1267" w:rsidP="0093013B">
      <w:pPr>
        <w:keepLines/>
        <w:tabs>
          <w:tab w:val="left" w:pos="1134"/>
          <w:tab w:val="left" w:pos="1701"/>
        </w:tabs>
        <w:spacing w:after="0" w:line="240" w:lineRule="auto"/>
        <w:ind w:firstLine="1134"/>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г</w:t>
      </w:r>
      <w:r w:rsidRPr="0024314A">
        <w:rPr>
          <w:rFonts w:ascii="Times New Roman" w:eastAsia="Times New Roman" w:hAnsi="Times New Roman" w:cs="Times New Roman"/>
          <w:sz w:val="28"/>
          <w:szCs w:val="28"/>
          <w:lang w:val="en-US"/>
        </w:rPr>
        <w:t xml:space="preserve">) </w:t>
      </w:r>
      <w:r w:rsidR="0024420F" w:rsidRPr="0024420F">
        <w:rPr>
          <w:rFonts w:ascii="Times New Roman" w:eastAsia="Times New Roman" w:hAnsi="Times New Roman" w:cs="Times New Roman"/>
          <w:sz w:val="28"/>
          <w:szCs w:val="28"/>
          <w:lang w:val="en-US"/>
        </w:rPr>
        <w:t>MnO</w:t>
      </w:r>
      <w:r w:rsidR="0024420F" w:rsidRPr="0024314A">
        <w:rPr>
          <w:rFonts w:ascii="Times New Roman" w:eastAsia="Times New Roman" w:hAnsi="Times New Roman" w:cs="Times New Roman"/>
          <w:sz w:val="28"/>
          <w:szCs w:val="28"/>
          <w:vertAlign w:val="subscript"/>
          <w:lang w:val="en-US"/>
        </w:rPr>
        <w:t>2</w:t>
      </w:r>
      <w:r w:rsidR="0024420F" w:rsidRPr="0024314A">
        <w:rPr>
          <w:rFonts w:ascii="Times New Roman" w:eastAsia="Times New Roman" w:hAnsi="Times New Roman" w:cs="Times New Roman"/>
          <w:sz w:val="28"/>
          <w:szCs w:val="28"/>
          <w:lang w:val="en-US"/>
        </w:rPr>
        <w:t xml:space="preserve"> + </w:t>
      </w:r>
      <w:smartTag w:uri="urn:schemas-microsoft-com:office:smarttags" w:element="metricconverter">
        <w:smartTagPr>
          <w:attr w:name="ProductID" w:val="2C"/>
        </w:smartTagPr>
        <w:r w:rsidR="0024420F" w:rsidRPr="0024314A">
          <w:rPr>
            <w:rFonts w:ascii="Times New Roman" w:eastAsia="Times New Roman" w:hAnsi="Times New Roman" w:cs="Times New Roman"/>
            <w:sz w:val="28"/>
            <w:szCs w:val="28"/>
            <w:lang w:val="en-US"/>
          </w:rPr>
          <w:t>2</w:t>
        </w:r>
        <w:r w:rsidR="0024420F" w:rsidRPr="0024420F">
          <w:rPr>
            <w:rFonts w:ascii="Times New Roman" w:eastAsia="Times New Roman" w:hAnsi="Times New Roman" w:cs="Times New Roman"/>
            <w:sz w:val="28"/>
            <w:szCs w:val="28"/>
            <w:lang w:val="en-US"/>
          </w:rPr>
          <w:t>C</w:t>
        </w:r>
      </w:smartTag>
      <w:r w:rsidR="0024420F" w:rsidRPr="0024314A">
        <w:rPr>
          <w:rFonts w:ascii="Times New Roman" w:eastAsia="Times New Roman" w:hAnsi="Times New Roman" w:cs="Times New Roman"/>
          <w:sz w:val="28"/>
          <w:szCs w:val="28"/>
          <w:lang w:val="en-US"/>
        </w:rPr>
        <w:t xml:space="preserve"> = 2</w:t>
      </w:r>
      <w:r w:rsidR="0024420F" w:rsidRPr="0024420F">
        <w:rPr>
          <w:rFonts w:ascii="Times New Roman" w:eastAsia="Times New Roman" w:hAnsi="Times New Roman" w:cs="Times New Roman"/>
          <w:sz w:val="28"/>
          <w:szCs w:val="28"/>
          <w:lang w:val="en-US"/>
        </w:rPr>
        <w:t>CO</w:t>
      </w:r>
      <w:r w:rsidR="0024420F" w:rsidRPr="0024314A">
        <w:rPr>
          <w:rFonts w:ascii="Times New Roman" w:eastAsia="Times New Roman" w:hAnsi="Times New Roman" w:cs="Times New Roman"/>
          <w:sz w:val="28"/>
          <w:szCs w:val="28"/>
          <w:lang w:val="en-US"/>
        </w:rPr>
        <w:t xml:space="preserve"> + </w:t>
      </w:r>
      <w:r w:rsidR="0024420F" w:rsidRPr="0024420F">
        <w:rPr>
          <w:rFonts w:ascii="Times New Roman" w:eastAsia="Times New Roman" w:hAnsi="Times New Roman" w:cs="Times New Roman"/>
          <w:sz w:val="28"/>
          <w:szCs w:val="28"/>
          <w:lang w:val="en-US"/>
        </w:rPr>
        <w:t>Mn</w:t>
      </w:r>
    </w:p>
    <w:p w:rsidR="0093013B" w:rsidRPr="0093013B" w:rsidRDefault="007C1267" w:rsidP="0093013B">
      <w:pPr>
        <w:keepLines/>
        <w:tabs>
          <w:tab w:val="left" w:pos="1134"/>
          <w:tab w:val="left" w:pos="1701"/>
        </w:tabs>
        <w:spacing w:after="0" w:line="240" w:lineRule="auto"/>
        <w:ind w:firstLine="1134"/>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д</w:t>
      </w:r>
      <w:r w:rsidRPr="0024314A">
        <w:rPr>
          <w:rFonts w:ascii="Times New Roman" w:eastAsia="Times New Roman" w:hAnsi="Times New Roman" w:cs="Times New Roman"/>
          <w:sz w:val="28"/>
          <w:szCs w:val="28"/>
          <w:lang w:val="en-US"/>
        </w:rPr>
        <w:t xml:space="preserve">) </w:t>
      </w:r>
      <w:r w:rsidR="0024420F" w:rsidRPr="0024314A">
        <w:rPr>
          <w:rFonts w:ascii="Times New Roman" w:eastAsia="Times New Roman" w:hAnsi="Times New Roman" w:cs="Times New Roman"/>
          <w:sz w:val="28"/>
          <w:szCs w:val="28"/>
          <w:lang w:val="en-US"/>
        </w:rPr>
        <w:t>4</w:t>
      </w:r>
      <w:r w:rsidR="0024420F" w:rsidRPr="0024420F">
        <w:rPr>
          <w:rFonts w:ascii="Times New Roman" w:eastAsia="Times New Roman" w:hAnsi="Times New Roman" w:cs="Times New Roman"/>
          <w:sz w:val="28"/>
          <w:szCs w:val="28"/>
          <w:lang w:val="en-US"/>
        </w:rPr>
        <w:t>CO</w:t>
      </w:r>
      <w:r w:rsidR="0024420F" w:rsidRPr="0024314A">
        <w:rPr>
          <w:rFonts w:ascii="Times New Roman" w:eastAsia="Times New Roman" w:hAnsi="Times New Roman" w:cs="Times New Roman"/>
          <w:sz w:val="28"/>
          <w:szCs w:val="28"/>
          <w:lang w:val="en-US"/>
        </w:rPr>
        <w:t xml:space="preserve"> + 2</w:t>
      </w:r>
      <w:r w:rsidR="0024420F" w:rsidRPr="0024420F">
        <w:rPr>
          <w:rFonts w:ascii="Times New Roman" w:eastAsia="Times New Roman" w:hAnsi="Times New Roman" w:cs="Times New Roman"/>
          <w:sz w:val="28"/>
          <w:szCs w:val="28"/>
          <w:lang w:val="en-US"/>
        </w:rPr>
        <w:t>SO</w:t>
      </w:r>
      <w:r w:rsidR="0024420F" w:rsidRPr="0024314A">
        <w:rPr>
          <w:rFonts w:ascii="Times New Roman" w:eastAsia="Times New Roman" w:hAnsi="Times New Roman" w:cs="Times New Roman"/>
          <w:sz w:val="28"/>
          <w:szCs w:val="28"/>
          <w:vertAlign w:val="subscript"/>
          <w:lang w:val="en-US"/>
        </w:rPr>
        <w:t>2</w:t>
      </w:r>
      <w:r w:rsidR="0024420F" w:rsidRPr="0024314A">
        <w:rPr>
          <w:rFonts w:ascii="Times New Roman" w:hAnsi="Times New Roman" w:cs="Times New Roman"/>
          <w:sz w:val="28"/>
          <w:szCs w:val="28"/>
          <w:lang w:val="en-US"/>
        </w:rPr>
        <w:t xml:space="preserve"> = 4</w:t>
      </w:r>
      <w:r w:rsidR="0024420F" w:rsidRPr="0024420F">
        <w:rPr>
          <w:rFonts w:ascii="Times New Roman" w:eastAsia="Times New Roman" w:hAnsi="Times New Roman" w:cs="Times New Roman"/>
          <w:sz w:val="28"/>
          <w:szCs w:val="28"/>
          <w:lang w:val="en-US"/>
        </w:rPr>
        <w:t>CO</w:t>
      </w:r>
      <w:r w:rsidR="0024420F" w:rsidRPr="0024314A">
        <w:rPr>
          <w:rFonts w:ascii="Times New Roman" w:eastAsia="Times New Roman" w:hAnsi="Times New Roman" w:cs="Times New Roman"/>
          <w:sz w:val="28"/>
          <w:szCs w:val="28"/>
          <w:vertAlign w:val="subscript"/>
          <w:lang w:val="en-US"/>
        </w:rPr>
        <w:t>2</w:t>
      </w:r>
      <w:r w:rsidR="0024420F" w:rsidRPr="0024314A">
        <w:rPr>
          <w:rFonts w:ascii="Times New Roman" w:eastAsia="Times New Roman" w:hAnsi="Times New Roman" w:cs="Times New Roman"/>
          <w:sz w:val="28"/>
          <w:szCs w:val="28"/>
          <w:lang w:val="en-US"/>
        </w:rPr>
        <w:t xml:space="preserve"> + </w:t>
      </w:r>
      <w:r w:rsidR="0024420F" w:rsidRPr="0024420F">
        <w:rPr>
          <w:rFonts w:ascii="Times New Roman" w:eastAsia="Times New Roman" w:hAnsi="Times New Roman" w:cs="Times New Roman"/>
          <w:sz w:val="28"/>
          <w:szCs w:val="28"/>
          <w:lang w:val="en-US"/>
        </w:rPr>
        <w:t>S</w:t>
      </w:r>
      <w:r w:rsidR="0024420F" w:rsidRPr="0024314A">
        <w:rPr>
          <w:rFonts w:ascii="Times New Roman" w:eastAsia="Times New Roman" w:hAnsi="Times New Roman" w:cs="Times New Roman"/>
          <w:sz w:val="28"/>
          <w:szCs w:val="28"/>
          <w:vertAlign w:val="subscript"/>
          <w:lang w:val="en-US"/>
        </w:rPr>
        <w:t>2</w:t>
      </w:r>
      <w:r w:rsidR="0024420F" w:rsidRPr="0024314A">
        <w:rPr>
          <w:rFonts w:ascii="Times New Roman" w:eastAsia="Times New Roman" w:hAnsi="Times New Roman" w:cs="Times New Roman"/>
          <w:sz w:val="28"/>
          <w:szCs w:val="28"/>
          <w:lang w:val="en-US"/>
        </w:rPr>
        <w:t>(</w:t>
      </w:r>
      <w:r w:rsidR="0024420F" w:rsidRPr="007F7D33">
        <w:rPr>
          <w:rFonts w:ascii="Times New Roman" w:eastAsia="Times New Roman" w:hAnsi="Times New Roman" w:cs="Times New Roman"/>
          <w:sz w:val="28"/>
          <w:szCs w:val="28"/>
        </w:rPr>
        <w:t>г</w:t>
      </w:r>
      <w:r w:rsidR="0024420F" w:rsidRPr="0024314A">
        <w:rPr>
          <w:rFonts w:ascii="Times New Roman" w:eastAsia="Times New Roman" w:hAnsi="Times New Roman" w:cs="Times New Roman"/>
          <w:sz w:val="28"/>
          <w:szCs w:val="28"/>
          <w:lang w:val="en-US"/>
        </w:rPr>
        <w:t>).</w:t>
      </w:r>
    </w:p>
    <w:p w:rsidR="0093013B" w:rsidRPr="0093013B" w:rsidRDefault="007C1267" w:rsidP="0093013B">
      <w:pPr>
        <w:keepLines/>
        <w:tabs>
          <w:tab w:val="left" w:pos="1134"/>
          <w:tab w:val="left" w:pos="1701"/>
        </w:tabs>
        <w:spacing w:after="0" w:line="240" w:lineRule="auto"/>
        <w:ind w:firstLine="1134"/>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е</w:t>
      </w:r>
      <w:r w:rsidRPr="007C1267">
        <w:rPr>
          <w:rFonts w:ascii="Times New Roman" w:eastAsia="Times New Roman" w:hAnsi="Times New Roman" w:cs="Times New Roman"/>
          <w:sz w:val="28"/>
          <w:szCs w:val="28"/>
          <w:lang w:val="en-US"/>
        </w:rPr>
        <w:t xml:space="preserve">) </w:t>
      </w:r>
      <w:r w:rsidR="0024420F" w:rsidRPr="0024420F">
        <w:rPr>
          <w:rFonts w:ascii="Times New Roman" w:eastAsia="Times New Roman" w:hAnsi="Times New Roman" w:cs="Times New Roman"/>
          <w:sz w:val="28"/>
          <w:szCs w:val="28"/>
          <w:lang w:val="en-US"/>
        </w:rPr>
        <w:t>B</w:t>
      </w:r>
      <w:r w:rsidR="0024420F" w:rsidRPr="007C1267">
        <w:rPr>
          <w:rFonts w:ascii="Times New Roman" w:eastAsia="Times New Roman" w:hAnsi="Times New Roman" w:cs="Times New Roman"/>
          <w:sz w:val="28"/>
          <w:szCs w:val="28"/>
          <w:vertAlign w:val="subscript"/>
          <w:lang w:val="en-US"/>
        </w:rPr>
        <w:t>2</w:t>
      </w:r>
      <w:r w:rsidR="0024420F" w:rsidRPr="0024420F">
        <w:rPr>
          <w:rFonts w:ascii="Times New Roman" w:eastAsia="Times New Roman" w:hAnsi="Times New Roman" w:cs="Times New Roman"/>
          <w:sz w:val="28"/>
          <w:szCs w:val="28"/>
          <w:lang w:val="en-US"/>
        </w:rPr>
        <w:t>O</w:t>
      </w:r>
      <w:r w:rsidR="0024420F" w:rsidRPr="007C1267">
        <w:rPr>
          <w:rFonts w:ascii="Times New Roman" w:eastAsia="Times New Roman" w:hAnsi="Times New Roman" w:cs="Times New Roman"/>
          <w:sz w:val="28"/>
          <w:szCs w:val="28"/>
          <w:vertAlign w:val="subscript"/>
          <w:lang w:val="en-US"/>
        </w:rPr>
        <w:t>3</w:t>
      </w:r>
      <w:r w:rsidR="0024420F" w:rsidRPr="007C1267">
        <w:rPr>
          <w:rFonts w:ascii="Times New Roman" w:eastAsia="Times New Roman" w:hAnsi="Times New Roman" w:cs="Times New Roman"/>
          <w:sz w:val="28"/>
          <w:szCs w:val="28"/>
          <w:lang w:val="en-US"/>
        </w:rPr>
        <w:t xml:space="preserve"> + 3</w:t>
      </w:r>
      <w:r w:rsidR="0024420F" w:rsidRPr="0024420F">
        <w:rPr>
          <w:rFonts w:ascii="Times New Roman" w:eastAsia="Times New Roman" w:hAnsi="Times New Roman" w:cs="Times New Roman"/>
          <w:sz w:val="28"/>
          <w:szCs w:val="28"/>
          <w:lang w:val="en-US"/>
        </w:rPr>
        <w:t>Mg</w:t>
      </w:r>
      <w:r w:rsidR="0024420F" w:rsidRPr="007C1267">
        <w:rPr>
          <w:rFonts w:ascii="Times New Roman" w:eastAsia="Times New Roman" w:hAnsi="Times New Roman" w:cs="Times New Roman"/>
          <w:sz w:val="28"/>
          <w:szCs w:val="28"/>
          <w:lang w:val="en-US"/>
        </w:rPr>
        <w:t xml:space="preserve"> = 3</w:t>
      </w:r>
      <w:r w:rsidR="0024420F" w:rsidRPr="0024420F">
        <w:rPr>
          <w:rFonts w:ascii="Times New Roman" w:eastAsia="Times New Roman" w:hAnsi="Times New Roman" w:cs="Times New Roman"/>
          <w:sz w:val="28"/>
          <w:szCs w:val="28"/>
          <w:lang w:val="en-US"/>
        </w:rPr>
        <w:t>MgO</w:t>
      </w:r>
      <w:r w:rsidR="0024420F" w:rsidRPr="007C1267">
        <w:rPr>
          <w:rFonts w:ascii="Times New Roman" w:eastAsia="Times New Roman" w:hAnsi="Times New Roman" w:cs="Times New Roman"/>
          <w:sz w:val="28"/>
          <w:szCs w:val="28"/>
          <w:lang w:val="en-US"/>
        </w:rPr>
        <w:t xml:space="preserve"> + </w:t>
      </w:r>
      <w:r w:rsidR="0024420F" w:rsidRPr="0024420F">
        <w:rPr>
          <w:rFonts w:ascii="Times New Roman" w:eastAsia="Times New Roman" w:hAnsi="Times New Roman" w:cs="Times New Roman"/>
          <w:sz w:val="28"/>
          <w:szCs w:val="28"/>
          <w:lang w:val="en-US"/>
        </w:rPr>
        <w:t>2B</w:t>
      </w:r>
    </w:p>
    <w:p w:rsidR="0093013B" w:rsidRPr="0093013B" w:rsidRDefault="007C1267" w:rsidP="0093013B">
      <w:pPr>
        <w:keepLines/>
        <w:tabs>
          <w:tab w:val="left" w:pos="1134"/>
          <w:tab w:val="left" w:pos="1701"/>
        </w:tabs>
        <w:spacing w:after="0" w:line="240" w:lineRule="auto"/>
        <w:ind w:firstLine="1134"/>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ж</w:t>
      </w:r>
      <w:r w:rsidRPr="007C1267">
        <w:rPr>
          <w:rFonts w:ascii="Times New Roman" w:eastAsia="Times New Roman" w:hAnsi="Times New Roman" w:cs="Times New Roman"/>
          <w:sz w:val="28"/>
          <w:szCs w:val="28"/>
          <w:lang w:val="en-US"/>
        </w:rPr>
        <w:t xml:space="preserve">) </w:t>
      </w:r>
      <w:r w:rsidR="0024420F" w:rsidRPr="0024420F">
        <w:rPr>
          <w:rFonts w:ascii="Times New Roman" w:eastAsia="Times New Roman" w:hAnsi="Times New Roman" w:cs="Times New Roman"/>
          <w:sz w:val="28"/>
          <w:szCs w:val="28"/>
          <w:lang w:val="en-US"/>
        </w:rPr>
        <w:t>2NH</w:t>
      </w:r>
      <w:r w:rsidR="0024420F" w:rsidRPr="0024420F">
        <w:rPr>
          <w:rFonts w:ascii="Times New Roman" w:eastAsia="Times New Roman" w:hAnsi="Times New Roman" w:cs="Times New Roman"/>
          <w:sz w:val="28"/>
          <w:szCs w:val="28"/>
          <w:vertAlign w:val="subscript"/>
          <w:lang w:val="en-US"/>
        </w:rPr>
        <w:t>3</w:t>
      </w:r>
      <w:r w:rsidR="0024420F" w:rsidRPr="0024420F">
        <w:rPr>
          <w:rFonts w:ascii="Times New Roman" w:eastAsia="Times New Roman" w:hAnsi="Times New Roman" w:cs="Times New Roman"/>
          <w:sz w:val="28"/>
          <w:szCs w:val="28"/>
          <w:lang w:val="en-US"/>
        </w:rPr>
        <w:t xml:space="preserve"> + 1,5O</w:t>
      </w:r>
      <w:r w:rsidR="0024420F" w:rsidRPr="0024420F">
        <w:rPr>
          <w:rFonts w:ascii="Times New Roman" w:eastAsia="Times New Roman" w:hAnsi="Times New Roman" w:cs="Times New Roman"/>
          <w:sz w:val="28"/>
          <w:szCs w:val="28"/>
          <w:vertAlign w:val="subscript"/>
          <w:lang w:val="en-US"/>
        </w:rPr>
        <w:t>2</w:t>
      </w:r>
      <w:r w:rsidR="0024420F" w:rsidRPr="0024420F">
        <w:rPr>
          <w:rFonts w:ascii="Times New Roman" w:eastAsia="Times New Roman" w:hAnsi="Times New Roman" w:cs="Times New Roman"/>
          <w:sz w:val="28"/>
          <w:szCs w:val="28"/>
          <w:lang w:val="en-US"/>
        </w:rPr>
        <w:t xml:space="preserve"> = N</w:t>
      </w:r>
      <w:r w:rsidR="0024420F" w:rsidRPr="0024420F">
        <w:rPr>
          <w:rFonts w:ascii="Times New Roman" w:eastAsia="Times New Roman" w:hAnsi="Times New Roman" w:cs="Times New Roman"/>
          <w:sz w:val="28"/>
          <w:szCs w:val="28"/>
          <w:vertAlign w:val="subscript"/>
          <w:lang w:val="en-US"/>
        </w:rPr>
        <w:t>2</w:t>
      </w:r>
      <w:r w:rsidR="0024420F" w:rsidRPr="0024420F">
        <w:rPr>
          <w:rFonts w:ascii="Times New Roman" w:eastAsia="Times New Roman" w:hAnsi="Times New Roman" w:cs="Times New Roman"/>
          <w:sz w:val="28"/>
          <w:szCs w:val="28"/>
          <w:lang w:val="en-US"/>
        </w:rPr>
        <w:t xml:space="preserve"> + 3H</w:t>
      </w:r>
      <w:r w:rsidR="0024420F" w:rsidRPr="0024420F">
        <w:rPr>
          <w:rFonts w:ascii="Times New Roman" w:eastAsia="Times New Roman" w:hAnsi="Times New Roman" w:cs="Times New Roman"/>
          <w:sz w:val="28"/>
          <w:szCs w:val="28"/>
          <w:vertAlign w:val="subscript"/>
          <w:lang w:val="en-US"/>
        </w:rPr>
        <w:t>2</w:t>
      </w:r>
      <w:r w:rsidR="0024420F" w:rsidRPr="0024420F">
        <w:rPr>
          <w:rFonts w:ascii="Times New Roman" w:eastAsia="Times New Roman" w:hAnsi="Times New Roman" w:cs="Times New Roman"/>
          <w:sz w:val="28"/>
          <w:szCs w:val="28"/>
          <w:lang w:val="en-US"/>
        </w:rPr>
        <w:t>O(</w:t>
      </w:r>
      <w:r w:rsidR="0024420F" w:rsidRPr="0024420F">
        <w:rPr>
          <w:rFonts w:ascii="Times New Roman" w:eastAsia="Times New Roman" w:hAnsi="Times New Roman" w:cs="Times New Roman"/>
          <w:sz w:val="28"/>
          <w:szCs w:val="28"/>
        </w:rPr>
        <w:t>ж</w:t>
      </w:r>
      <w:r w:rsidR="0024420F" w:rsidRPr="0024420F">
        <w:rPr>
          <w:rFonts w:ascii="Times New Roman" w:eastAsia="Times New Roman" w:hAnsi="Times New Roman" w:cs="Times New Roman"/>
          <w:sz w:val="28"/>
          <w:szCs w:val="28"/>
          <w:lang w:val="en-US"/>
        </w:rPr>
        <w:t>).</w:t>
      </w:r>
    </w:p>
    <w:p w:rsidR="0093013B" w:rsidRPr="0093013B" w:rsidRDefault="007C1267" w:rsidP="0093013B">
      <w:pPr>
        <w:keepLines/>
        <w:tabs>
          <w:tab w:val="left" w:pos="1134"/>
          <w:tab w:val="left" w:pos="1701"/>
        </w:tabs>
        <w:spacing w:after="0" w:line="240" w:lineRule="auto"/>
        <w:ind w:firstLine="1134"/>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з</w:t>
      </w:r>
      <w:r w:rsidRPr="007C1267">
        <w:rPr>
          <w:rFonts w:ascii="Times New Roman" w:eastAsia="Times New Roman" w:hAnsi="Times New Roman" w:cs="Times New Roman"/>
          <w:sz w:val="28"/>
          <w:szCs w:val="28"/>
          <w:lang w:val="en-US"/>
        </w:rPr>
        <w:t xml:space="preserve">) </w:t>
      </w:r>
      <w:r w:rsidR="0024420F" w:rsidRPr="0024420F">
        <w:rPr>
          <w:rFonts w:ascii="Times New Roman" w:eastAsia="Times New Roman" w:hAnsi="Times New Roman" w:cs="Times New Roman"/>
          <w:sz w:val="28"/>
          <w:szCs w:val="28"/>
          <w:lang w:val="en-US"/>
        </w:rPr>
        <w:t>3Fe</w:t>
      </w:r>
      <w:r w:rsidR="0024420F" w:rsidRPr="0024420F">
        <w:rPr>
          <w:rFonts w:ascii="Times New Roman" w:eastAsia="Times New Roman" w:hAnsi="Times New Roman" w:cs="Times New Roman"/>
          <w:sz w:val="28"/>
          <w:szCs w:val="28"/>
          <w:vertAlign w:val="subscript"/>
          <w:lang w:val="en-US"/>
        </w:rPr>
        <w:t>3</w:t>
      </w:r>
      <w:r w:rsidR="0024420F" w:rsidRPr="0024420F">
        <w:rPr>
          <w:rFonts w:ascii="Times New Roman" w:eastAsia="Times New Roman" w:hAnsi="Times New Roman" w:cs="Times New Roman"/>
          <w:sz w:val="28"/>
          <w:szCs w:val="28"/>
          <w:lang w:val="en-US"/>
        </w:rPr>
        <w:t>O</w:t>
      </w:r>
      <w:r w:rsidR="0024420F" w:rsidRPr="0024420F">
        <w:rPr>
          <w:rFonts w:ascii="Times New Roman" w:eastAsia="Times New Roman" w:hAnsi="Times New Roman" w:cs="Times New Roman"/>
          <w:sz w:val="28"/>
          <w:szCs w:val="28"/>
          <w:vertAlign w:val="subscript"/>
          <w:lang w:val="en-US"/>
        </w:rPr>
        <w:t>4</w:t>
      </w:r>
      <w:r w:rsidR="0024420F" w:rsidRPr="0024420F">
        <w:rPr>
          <w:rFonts w:ascii="Times New Roman" w:eastAsia="Times New Roman" w:hAnsi="Times New Roman" w:cs="Times New Roman"/>
          <w:sz w:val="28"/>
          <w:szCs w:val="28"/>
          <w:lang w:val="en-US"/>
        </w:rPr>
        <w:t xml:space="preserve"> + 8Al = 4Al</w:t>
      </w:r>
      <w:r w:rsidR="0024420F" w:rsidRPr="0024420F">
        <w:rPr>
          <w:rFonts w:ascii="Times New Roman" w:eastAsia="Times New Roman" w:hAnsi="Times New Roman" w:cs="Times New Roman"/>
          <w:sz w:val="28"/>
          <w:szCs w:val="28"/>
          <w:vertAlign w:val="subscript"/>
          <w:lang w:val="en-US"/>
        </w:rPr>
        <w:t>2</w:t>
      </w:r>
      <w:r w:rsidR="0024420F" w:rsidRPr="0024420F">
        <w:rPr>
          <w:rFonts w:ascii="Times New Roman" w:eastAsia="Times New Roman" w:hAnsi="Times New Roman" w:cs="Times New Roman"/>
          <w:sz w:val="28"/>
          <w:szCs w:val="28"/>
          <w:lang w:val="en-US"/>
        </w:rPr>
        <w:t>O</w:t>
      </w:r>
      <w:r w:rsidR="0024420F" w:rsidRPr="0024420F">
        <w:rPr>
          <w:rFonts w:ascii="Times New Roman" w:eastAsia="Times New Roman" w:hAnsi="Times New Roman" w:cs="Times New Roman"/>
          <w:sz w:val="28"/>
          <w:szCs w:val="28"/>
          <w:vertAlign w:val="subscript"/>
          <w:lang w:val="en-US"/>
        </w:rPr>
        <w:t>3</w:t>
      </w:r>
      <w:r w:rsidR="0024420F" w:rsidRPr="0024420F">
        <w:rPr>
          <w:rFonts w:ascii="Times New Roman" w:eastAsia="Times New Roman" w:hAnsi="Times New Roman" w:cs="Times New Roman"/>
          <w:sz w:val="28"/>
          <w:szCs w:val="28"/>
          <w:lang w:val="en-US"/>
        </w:rPr>
        <w:t xml:space="preserve"> + 9Fe</w:t>
      </w:r>
    </w:p>
    <w:p w:rsidR="0093013B" w:rsidRPr="0093013B" w:rsidRDefault="007C1267" w:rsidP="0093013B">
      <w:pPr>
        <w:keepLines/>
        <w:tabs>
          <w:tab w:val="left" w:pos="1134"/>
          <w:tab w:val="left" w:pos="1701"/>
        </w:tabs>
        <w:spacing w:after="0" w:line="240" w:lineRule="auto"/>
        <w:ind w:firstLine="1134"/>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и</w:t>
      </w:r>
      <w:r w:rsidRPr="007C1267">
        <w:rPr>
          <w:rFonts w:ascii="Times New Roman" w:eastAsia="Times New Roman" w:hAnsi="Times New Roman" w:cs="Times New Roman"/>
          <w:sz w:val="28"/>
          <w:szCs w:val="28"/>
          <w:lang w:val="en-US"/>
        </w:rPr>
        <w:t xml:space="preserve">) </w:t>
      </w:r>
      <w:r w:rsidR="0024420F" w:rsidRPr="0024420F">
        <w:rPr>
          <w:rFonts w:ascii="Times New Roman" w:eastAsia="Times New Roman" w:hAnsi="Times New Roman" w:cs="Times New Roman"/>
          <w:sz w:val="28"/>
          <w:szCs w:val="28"/>
          <w:lang w:val="en-US"/>
        </w:rPr>
        <w:t>H</w:t>
      </w:r>
      <w:r w:rsidR="0024420F" w:rsidRPr="0024420F">
        <w:rPr>
          <w:rFonts w:ascii="Times New Roman" w:eastAsia="Times New Roman" w:hAnsi="Times New Roman" w:cs="Times New Roman"/>
          <w:sz w:val="28"/>
          <w:szCs w:val="28"/>
          <w:vertAlign w:val="subscript"/>
          <w:lang w:val="en-US"/>
        </w:rPr>
        <w:t>2</w:t>
      </w:r>
      <w:r w:rsidR="0024420F" w:rsidRPr="0024420F">
        <w:rPr>
          <w:rFonts w:ascii="Times New Roman" w:eastAsia="Times New Roman" w:hAnsi="Times New Roman" w:cs="Times New Roman"/>
          <w:sz w:val="28"/>
          <w:szCs w:val="28"/>
          <w:lang w:val="en-US"/>
        </w:rPr>
        <w:t>S + 1,5O</w:t>
      </w:r>
      <w:r w:rsidR="0024420F" w:rsidRPr="0024420F">
        <w:rPr>
          <w:rFonts w:ascii="Times New Roman" w:eastAsia="Times New Roman" w:hAnsi="Times New Roman" w:cs="Times New Roman"/>
          <w:sz w:val="28"/>
          <w:szCs w:val="28"/>
          <w:vertAlign w:val="subscript"/>
          <w:lang w:val="en-US"/>
        </w:rPr>
        <w:t>2</w:t>
      </w:r>
      <w:r w:rsidR="0024420F" w:rsidRPr="0024420F">
        <w:rPr>
          <w:rFonts w:ascii="Times New Roman" w:eastAsia="Times New Roman" w:hAnsi="Times New Roman" w:cs="Times New Roman"/>
          <w:sz w:val="28"/>
          <w:szCs w:val="28"/>
          <w:lang w:val="en-US"/>
        </w:rPr>
        <w:t xml:space="preserve"> = H</w:t>
      </w:r>
      <w:r w:rsidR="0024420F" w:rsidRPr="0024420F">
        <w:rPr>
          <w:rFonts w:ascii="Times New Roman" w:eastAsia="Times New Roman" w:hAnsi="Times New Roman" w:cs="Times New Roman"/>
          <w:sz w:val="28"/>
          <w:szCs w:val="28"/>
          <w:vertAlign w:val="subscript"/>
          <w:lang w:val="en-US"/>
        </w:rPr>
        <w:t>2</w:t>
      </w:r>
      <w:r w:rsidR="0024420F" w:rsidRPr="0024420F">
        <w:rPr>
          <w:rFonts w:ascii="Times New Roman" w:eastAsia="Times New Roman" w:hAnsi="Times New Roman" w:cs="Times New Roman"/>
          <w:sz w:val="28"/>
          <w:szCs w:val="28"/>
          <w:lang w:val="en-US"/>
        </w:rPr>
        <w:t>O</w:t>
      </w:r>
      <w:r w:rsidR="0024420F" w:rsidRPr="0024420F">
        <w:rPr>
          <w:rFonts w:ascii="Times New Roman" w:eastAsia="Times New Roman" w:hAnsi="Times New Roman" w:cs="Times New Roman"/>
          <w:sz w:val="28"/>
          <w:szCs w:val="28"/>
          <w:vertAlign w:val="subscript"/>
          <w:lang w:val="en-US"/>
        </w:rPr>
        <w:t>(</w:t>
      </w:r>
      <w:r w:rsidR="0024420F" w:rsidRPr="0024420F">
        <w:rPr>
          <w:rFonts w:ascii="Times New Roman" w:eastAsia="Times New Roman" w:hAnsi="Times New Roman" w:cs="Times New Roman"/>
          <w:sz w:val="28"/>
          <w:szCs w:val="28"/>
          <w:vertAlign w:val="subscript"/>
        </w:rPr>
        <w:t>ж</w:t>
      </w:r>
      <w:r w:rsidR="0024420F" w:rsidRPr="0024420F">
        <w:rPr>
          <w:rFonts w:ascii="Times New Roman" w:eastAsia="Times New Roman" w:hAnsi="Times New Roman" w:cs="Times New Roman"/>
          <w:sz w:val="28"/>
          <w:szCs w:val="28"/>
          <w:vertAlign w:val="subscript"/>
          <w:lang w:val="en-US"/>
        </w:rPr>
        <w:t xml:space="preserve">) </w:t>
      </w:r>
      <w:r w:rsidR="0024420F" w:rsidRPr="0024420F">
        <w:rPr>
          <w:rFonts w:ascii="Times New Roman" w:eastAsia="Times New Roman" w:hAnsi="Times New Roman" w:cs="Times New Roman"/>
          <w:sz w:val="28"/>
          <w:szCs w:val="28"/>
          <w:lang w:val="en-US"/>
        </w:rPr>
        <w:t>+ SO</w:t>
      </w:r>
      <w:r w:rsidR="0024420F" w:rsidRPr="0024420F">
        <w:rPr>
          <w:rFonts w:ascii="Times New Roman" w:eastAsia="Times New Roman" w:hAnsi="Times New Roman" w:cs="Times New Roman"/>
          <w:sz w:val="28"/>
          <w:szCs w:val="28"/>
          <w:vertAlign w:val="subscript"/>
          <w:lang w:val="en-US"/>
        </w:rPr>
        <w:t>2</w:t>
      </w:r>
      <w:r w:rsidR="0093013B">
        <w:rPr>
          <w:rFonts w:ascii="Times New Roman" w:eastAsia="Times New Roman" w:hAnsi="Times New Roman" w:cs="Times New Roman"/>
          <w:sz w:val="28"/>
          <w:szCs w:val="28"/>
          <w:lang w:val="en-US"/>
        </w:rPr>
        <w:t>.</w:t>
      </w:r>
    </w:p>
    <w:p w:rsidR="0093013B" w:rsidRPr="00451703" w:rsidRDefault="007C1267" w:rsidP="0093013B">
      <w:pPr>
        <w:keepLines/>
        <w:tabs>
          <w:tab w:val="left" w:pos="1134"/>
          <w:tab w:val="left" w:pos="1701"/>
        </w:tabs>
        <w:spacing w:after="0" w:line="240" w:lineRule="auto"/>
        <w:ind w:firstLine="1134"/>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к</w:t>
      </w:r>
      <w:r w:rsidRPr="00451703">
        <w:rPr>
          <w:rFonts w:ascii="Times New Roman" w:eastAsia="Times New Roman" w:hAnsi="Times New Roman" w:cs="Times New Roman"/>
          <w:sz w:val="28"/>
          <w:szCs w:val="28"/>
          <w:lang w:val="en-US"/>
        </w:rPr>
        <w:t xml:space="preserve">) </w:t>
      </w:r>
      <w:r w:rsidR="0024420F" w:rsidRPr="00451703">
        <w:rPr>
          <w:rFonts w:ascii="Times New Roman" w:eastAsia="Times New Roman" w:hAnsi="Times New Roman" w:cs="Times New Roman"/>
          <w:sz w:val="28"/>
          <w:szCs w:val="28"/>
          <w:lang w:val="en-US"/>
        </w:rPr>
        <w:t>2</w:t>
      </w:r>
      <w:r w:rsidR="0024420F" w:rsidRPr="0024420F">
        <w:rPr>
          <w:rFonts w:ascii="Times New Roman" w:eastAsia="Times New Roman" w:hAnsi="Times New Roman" w:cs="Times New Roman"/>
          <w:sz w:val="28"/>
          <w:szCs w:val="28"/>
          <w:lang w:val="en-US"/>
        </w:rPr>
        <w:t>Cl</w:t>
      </w:r>
      <w:r w:rsidR="0024420F" w:rsidRPr="00451703">
        <w:rPr>
          <w:rFonts w:ascii="Times New Roman" w:eastAsia="Times New Roman" w:hAnsi="Times New Roman" w:cs="Times New Roman"/>
          <w:sz w:val="28"/>
          <w:szCs w:val="28"/>
          <w:vertAlign w:val="subscript"/>
          <w:lang w:val="en-US"/>
        </w:rPr>
        <w:t>2</w:t>
      </w:r>
      <w:r w:rsidR="0024420F" w:rsidRPr="00451703">
        <w:rPr>
          <w:rFonts w:ascii="Times New Roman" w:eastAsia="Times New Roman" w:hAnsi="Times New Roman" w:cs="Times New Roman"/>
          <w:sz w:val="28"/>
          <w:szCs w:val="28"/>
          <w:lang w:val="en-US"/>
        </w:rPr>
        <w:t xml:space="preserve"> + 2</w:t>
      </w:r>
      <w:r w:rsidR="0024420F" w:rsidRPr="0024420F">
        <w:rPr>
          <w:rFonts w:ascii="Times New Roman" w:eastAsia="Times New Roman" w:hAnsi="Times New Roman" w:cs="Times New Roman"/>
          <w:sz w:val="28"/>
          <w:szCs w:val="28"/>
          <w:lang w:val="en-US"/>
        </w:rPr>
        <w:t>H</w:t>
      </w:r>
      <w:r w:rsidR="0024420F" w:rsidRPr="00451703">
        <w:rPr>
          <w:rFonts w:ascii="Times New Roman" w:eastAsia="Times New Roman" w:hAnsi="Times New Roman" w:cs="Times New Roman"/>
          <w:sz w:val="28"/>
          <w:szCs w:val="28"/>
          <w:vertAlign w:val="subscript"/>
          <w:lang w:val="en-US"/>
        </w:rPr>
        <w:t>2</w:t>
      </w:r>
      <w:r w:rsidR="0024420F" w:rsidRPr="0024420F">
        <w:rPr>
          <w:rFonts w:ascii="Times New Roman" w:eastAsia="Times New Roman" w:hAnsi="Times New Roman" w:cs="Times New Roman"/>
          <w:sz w:val="28"/>
          <w:szCs w:val="28"/>
          <w:lang w:val="en-US"/>
        </w:rPr>
        <w:t>O</w:t>
      </w:r>
      <w:r w:rsidR="0024420F" w:rsidRPr="00451703">
        <w:rPr>
          <w:rFonts w:ascii="Times New Roman" w:eastAsia="Times New Roman" w:hAnsi="Times New Roman" w:cs="Times New Roman"/>
          <w:sz w:val="28"/>
          <w:szCs w:val="28"/>
          <w:lang w:val="en-US"/>
        </w:rPr>
        <w:t>(</w:t>
      </w:r>
      <w:r w:rsidR="0024420F" w:rsidRPr="007F7D33">
        <w:rPr>
          <w:rFonts w:ascii="Times New Roman" w:eastAsia="Times New Roman" w:hAnsi="Times New Roman" w:cs="Times New Roman"/>
          <w:sz w:val="28"/>
          <w:szCs w:val="28"/>
        </w:rPr>
        <w:t>г</w:t>
      </w:r>
      <w:r w:rsidR="0024420F" w:rsidRPr="00451703">
        <w:rPr>
          <w:rFonts w:ascii="Times New Roman" w:eastAsia="Times New Roman" w:hAnsi="Times New Roman" w:cs="Times New Roman"/>
          <w:sz w:val="28"/>
          <w:szCs w:val="28"/>
          <w:lang w:val="en-US"/>
        </w:rPr>
        <w:t>)= 4</w:t>
      </w:r>
      <w:r w:rsidR="0024420F" w:rsidRPr="0024420F">
        <w:rPr>
          <w:rFonts w:ascii="Times New Roman" w:eastAsia="Times New Roman" w:hAnsi="Times New Roman" w:cs="Times New Roman"/>
          <w:sz w:val="28"/>
          <w:szCs w:val="28"/>
          <w:lang w:val="en-US"/>
        </w:rPr>
        <w:t>HCl</w:t>
      </w:r>
      <w:r w:rsidR="0024420F" w:rsidRPr="00451703">
        <w:rPr>
          <w:rFonts w:ascii="Times New Roman" w:eastAsia="Times New Roman" w:hAnsi="Times New Roman" w:cs="Times New Roman"/>
          <w:sz w:val="28"/>
          <w:szCs w:val="28"/>
          <w:lang w:val="en-US"/>
        </w:rPr>
        <w:t xml:space="preserve"> + </w:t>
      </w:r>
      <w:r w:rsidR="0024420F" w:rsidRPr="0024420F">
        <w:rPr>
          <w:rFonts w:ascii="Times New Roman" w:eastAsia="Times New Roman" w:hAnsi="Times New Roman" w:cs="Times New Roman"/>
          <w:sz w:val="28"/>
          <w:szCs w:val="28"/>
          <w:lang w:val="en-US"/>
        </w:rPr>
        <w:t>O</w:t>
      </w:r>
      <w:r w:rsidR="0024420F" w:rsidRPr="00451703">
        <w:rPr>
          <w:rFonts w:ascii="Times New Roman" w:eastAsia="Times New Roman" w:hAnsi="Times New Roman" w:cs="Times New Roman"/>
          <w:sz w:val="28"/>
          <w:szCs w:val="28"/>
          <w:vertAlign w:val="subscript"/>
          <w:lang w:val="en-US"/>
        </w:rPr>
        <w:t>2</w:t>
      </w:r>
      <w:r w:rsidR="0024420F" w:rsidRPr="00451703">
        <w:rPr>
          <w:rFonts w:ascii="Times New Roman" w:eastAsia="Times New Roman" w:hAnsi="Times New Roman" w:cs="Times New Roman"/>
          <w:sz w:val="28"/>
          <w:szCs w:val="28"/>
          <w:lang w:val="en-US"/>
        </w:rPr>
        <w:t xml:space="preserve">. </w:t>
      </w:r>
    </w:p>
    <w:p w:rsidR="0024420F" w:rsidRPr="00451703" w:rsidRDefault="007C1267" w:rsidP="0093013B">
      <w:pPr>
        <w:keepLines/>
        <w:tabs>
          <w:tab w:val="left" w:pos="1134"/>
          <w:tab w:val="left" w:pos="1701"/>
        </w:tabs>
        <w:spacing w:after="0" w:line="240" w:lineRule="auto"/>
        <w:ind w:firstLine="11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 </w:t>
      </w:r>
      <w:r w:rsidR="0024420F" w:rsidRPr="0024420F">
        <w:rPr>
          <w:rFonts w:ascii="Times New Roman" w:eastAsia="Times New Roman" w:hAnsi="Times New Roman" w:cs="Times New Roman"/>
          <w:sz w:val="28"/>
          <w:szCs w:val="28"/>
          <w:lang w:val="en-US"/>
        </w:rPr>
        <w:t>CO</w:t>
      </w:r>
      <w:r w:rsidR="0024420F" w:rsidRPr="00030395">
        <w:rPr>
          <w:rFonts w:ascii="Times New Roman" w:eastAsia="Times New Roman" w:hAnsi="Times New Roman" w:cs="Times New Roman"/>
          <w:sz w:val="28"/>
          <w:szCs w:val="28"/>
          <w:vertAlign w:val="subscript"/>
        </w:rPr>
        <w:t>2</w:t>
      </w:r>
      <w:r w:rsidR="0024420F" w:rsidRPr="00030395">
        <w:rPr>
          <w:rFonts w:ascii="Times New Roman" w:eastAsia="Times New Roman" w:hAnsi="Times New Roman" w:cs="Times New Roman"/>
          <w:sz w:val="28"/>
          <w:szCs w:val="28"/>
        </w:rPr>
        <w:t xml:space="preserve"> + </w:t>
      </w:r>
      <w:r w:rsidR="0024420F" w:rsidRPr="0024420F">
        <w:rPr>
          <w:rFonts w:ascii="Times New Roman" w:eastAsia="Times New Roman" w:hAnsi="Times New Roman" w:cs="Times New Roman"/>
          <w:sz w:val="28"/>
          <w:szCs w:val="28"/>
          <w:lang w:val="en-US"/>
        </w:rPr>
        <w:t>C</w:t>
      </w:r>
      <w:r w:rsidR="0024420F" w:rsidRPr="00030395">
        <w:rPr>
          <w:rFonts w:ascii="Times New Roman" w:eastAsia="Times New Roman" w:hAnsi="Times New Roman" w:cs="Times New Roman"/>
          <w:sz w:val="28"/>
          <w:szCs w:val="28"/>
        </w:rPr>
        <w:t>(</w:t>
      </w:r>
      <w:r w:rsidR="0024420F" w:rsidRPr="0024420F">
        <w:rPr>
          <w:rFonts w:ascii="Times New Roman" w:eastAsia="Times New Roman" w:hAnsi="Times New Roman" w:cs="Times New Roman"/>
          <w:sz w:val="28"/>
          <w:szCs w:val="28"/>
        </w:rPr>
        <w:t>тв</w:t>
      </w:r>
      <w:r w:rsidR="0024420F" w:rsidRPr="00030395">
        <w:rPr>
          <w:rFonts w:ascii="Times New Roman" w:eastAsia="Times New Roman" w:hAnsi="Times New Roman" w:cs="Times New Roman"/>
          <w:sz w:val="28"/>
          <w:szCs w:val="28"/>
        </w:rPr>
        <w:t>) = 2</w:t>
      </w:r>
      <w:r w:rsidR="0024420F" w:rsidRPr="0024420F">
        <w:rPr>
          <w:rFonts w:ascii="Times New Roman" w:eastAsia="Times New Roman" w:hAnsi="Times New Roman" w:cs="Times New Roman"/>
          <w:sz w:val="28"/>
          <w:szCs w:val="28"/>
          <w:lang w:val="en-US"/>
        </w:rPr>
        <w:t>CO</w:t>
      </w:r>
      <w:r w:rsidR="0024420F" w:rsidRPr="00030395">
        <w:rPr>
          <w:rFonts w:ascii="Times New Roman" w:eastAsia="Times New Roman" w:hAnsi="Times New Roman" w:cs="Times New Roman"/>
          <w:sz w:val="28"/>
          <w:szCs w:val="28"/>
        </w:rPr>
        <w:t>.</w:t>
      </w:r>
    </w:p>
    <w:p w:rsidR="00030395" w:rsidRPr="00061859" w:rsidRDefault="00D82D07" w:rsidP="00061859">
      <w:pPr>
        <w:keepLines/>
        <w:tabs>
          <w:tab w:val="left" w:pos="1134"/>
          <w:tab w:val="left" w:pos="1701"/>
        </w:tabs>
        <w:spacing w:after="0" w:line="240" w:lineRule="auto"/>
        <w:ind w:firstLine="1134"/>
        <w:jc w:val="both"/>
        <w:rPr>
          <w:rFonts w:ascii="Times New Roman" w:eastAsia="Times New Roman" w:hAnsi="Times New Roman" w:cs="Times New Roman"/>
          <w:sz w:val="28"/>
          <w:szCs w:val="28"/>
        </w:rPr>
      </w:pPr>
      <w:r w:rsidRPr="00061859">
        <w:rPr>
          <w:rFonts w:ascii="Times New Roman" w:eastAsia="Times New Roman" w:hAnsi="Times New Roman" w:cs="Times New Roman"/>
          <w:sz w:val="28"/>
          <w:szCs w:val="28"/>
        </w:rPr>
        <w:t>10)</w:t>
      </w:r>
      <w:r w:rsidRPr="00061859">
        <w:rPr>
          <w:rFonts w:ascii="Times New Roman" w:eastAsia="Times New Roman" w:hAnsi="Times New Roman" w:cs="Times New Roman"/>
          <w:sz w:val="28"/>
          <w:szCs w:val="28"/>
        </w:rPr>
        <w:tab/>
      </w:r>
      <w:r w:rsidR="00EC7293" w:rsidRPr="00061859">
        <w:rPr>
          <w:rFonts w:ascii="Times New Roman" w:eastAsia="Times New Roman" w:hAnsi="Times New Roman" w:cs="Times New Roman"/>
          <w:sz w:val="28"/>
          <w:szCs w:val="28"/>
        </w:rPr>
        <w:t xml:space="preserve">При растворении 10 г хлорида аммония в 233 г воды температура понизилась на 2,8°С. Определите тепловой эффект реакции </w:t>
      </w:r>
      <w:r w:rsidR="00A07DEC" w:rsidRPr="00061859">
        <w:rPr>
          <w:rFonts w:ascii="Times New Roman" w:eastAsia="Times New Roman" w:hAnsi="Times New Roman" w:cs="Times New Roman"/>
          <w:sz w:val="28"/>
          <w:szCs w:val="28"/>
        </w:rPr>
        <w:t>растворения</w:t>
      </w:r>
      <w:r w:rsidR="00EC7293" w:rsidRPr="00061859">
        <w:rPr>
          <w:rFonts w:ascii="Times New Roman" w:eastAsia="Times New Roman" w:hAnsi="Times New Roman" w:cs="Times New Roman"/>
          <w:sz w:val="28"/>
          <w:szCs w:val="28"/>
        </w:rPr>
        <w:t xml:space="preserve"> соли, если удельная теплоемкость раствора 4,18 Дж/г·град. (15,216 кДж/моль)</w:t>
      </w:r>
      <w:r w:rsidR="0025645A" w:rsidRPr="00061859">
        <w:rPr>
          <w:rFonts w:ascii="Times New Roman" w:eastAsia="Times New Roman" w:hAnsi="Times New Roman" w:cs="Times New Roman"/>
          <w:sz w:val="28"/>
          <w:szCs w:val="28"/>
        </w:rPr>
        <w:t>.</w:t>
      </w:r>
    </w:p>
    <w:p w:rsidR="00D82D07" w:rsidRPr="00061859" w:rsidRDefault="00D82D07" w:rsidP="00061859">
      <w:pPr>
        <w:keepLines/>
        <w:tabs>
          <w:tab w:val="left" w:pos="1134"/>
          <w:tab w:val="left" w:pos="1701"/>
        </w:tabs>
        <w:spacing w:after="0" w:line="240" w:lineRule="auto"/>
        <w:ind w:firstLine="1134"/>
        <w:jc w:val="both"/>
        <w:rPr>
          <w:rFonts w:ascii="Times New Roman" w:eastAsia="Times New Roman" w:hAnsi="Times New Roman" w:cs="Times New Roman"/>
          <w:sz w:val="28"/>
          <w:szCs w:val="28"/>
        </w:rPr>
      </w:pPr>
      <w:r w:rsidRPr="00061859">
        <w:rPr>
          <w:rFonts w:ascii="Times New Roman" w:eastAsia="Times New Roman" w:hAnsi="Times New Roman" w:cs="Times New Roman"/>
          <w:sz w:val="28"/>
          <w:szCs w:val="28"/>
        </w:rPr>
        <w:lastRenderedPageBreak/>
        <w:t>11)</w:t>
      </w:r>
      <w:r w:rsidRPr="00061859">
        <w:rPr>
          <w:rFonts w:ascii="Times New Roman" w:eastAsia="Times New Roman" w:hAnsi="Times New Roman" w:cs="Times New Roman"/>
          <w:sz w:val="28"/>
          <w:szCs w:val="28"/>
        </w:rPr>
        <w:tab/>
        <w:t>В Организме человека этанол окисляется в две стадии: до уксусного альдегида (∆H</w:t>
      </w:r>
      <w:r w:rsidRPr="00061859">
        <w:rPr>
          <w:rFonts w:ascii="Times New Roman" w:eastAsia="Times New Roman" w:hAnsi="Times New Roman" w:cs="Times New Roman"/>
          <w:sz w:val="28"/>
          <w:szCs w:val="28"/>
          <w:vertAlign w:val="subscript"/>
        </w:rPr>
        <w:t>1</w:t>
      </w:r>
      <w:r w:rsidRPr="00061859">
        <w:rPr>
          <w:rFonts w:ascii="Times New Roman" w:eastAsia="Times New Roman" w:hAnsi="Times New Roman" w:cs="Times New Roman"/>
          <w:sz w:val="28"/>
          <w:szCs w:val="28"/>
        </w:rPr>
        <w:t xml:space="preserve"> = -256 кДж/моль), а затем до уксусной кислоты (∆H</w:t>
      </w:r>
      <w:r w:rsidRPr="00061859">
        <w:rPr>
          <w:rFonts w:ascii="Times New Roman" w:eastAsia="Times New Roman" w:hAnsi="Times New Roman" w:cs="Times New Roman"/>
          <w:sz w:val="28"/>
          <w:szCs w:val="28"/>
          <w:vertAlign w:val="subscript"/>
        </w:rPr>
        <w:t>2</w:t>
      </w:r>
      <w:r w:rsidRPr="00061859">
        <w:rPr>
          <w:rFonts w:ascii="Times New Roman" w:eastAsia="Times New Roman" w:hAnsi="Times New Roman" w:cs="Times New Roman"/>
          <w:sz w:val="28"/>
          <w:szCs w:val="28"/>
        </w:rPr>
        <w:t xml:space="preserve"> = -237 кДж/моль). На основании закона Гесса рассчитать ∆H</w:t>
      </w:r>
      <w:r w:rsidRPr="00061859">
        <w:rPr>
          <w:rFonts w:ascii="Times New Roman" w:eastAsia="Times New Roman" w:hAnsi="Times New Roman" w:cs="Times New Roman"/>
          <w:sz w:val="28"/>
          <w:szCs w:val="28"/>
          <w:vertAlign w:val="subscript"/>
        </w:rPr>
        <w:t>реакции</w:t>
      </w:r>
      <w:r w:rsidRPr="00061859">
        <w:rPr>
          <w:rFonts w:ascii="Times New Roman" w:eastAsia="Times New Roman" w:hAnsi="Times New Roman" w:cs="Times New Roman"/>
          <w:sz w:val="28"/>
          <w:szCs w:val="28"/>
        </w:rPr>
        <w:t>окисления этанола до уксусной кислоты. (∆H</w:t>
      </w:r>
      <w:r w:rsidRPr="00061859">
        <w:rPr>
          <w:rFonts w:ascii="Times New Roman" w:eastAsia="Times New Roman" w:hAnsi="Times New Roman" w:cs="Times New Roman"/>
          <w:sz w:val="28"/>
          <w:szCs w:val="28"/>
          <w:vertAlign w:val="subscript"/>
        </w:rPr>
        <w:t>реакции</w:t>
      </w:r>
      <w:r w:rsidRPr="00061859">
        <w:rPr>
          <w:rFonts w:ascii="Times New Roman" w:eastAsia="Times New Roman" w:hAnsi="Times New Roman" w:cs="Times New Roman"/>
          <w:sz w:val="28"/>
          <w:szCs w:val="28"/>
        </w:rPr>
        <w:t xml:space="preserve"> = -493 кДж/моль).</w:t>
      </w:r>
    </w:p>
    <w:p w:rsidR="0025645A" w:rsidRPr="00061859" w:rsidRDefault="00420ADA" w:rsidP="00061859">
      <w:pPr>
        <w:keepLines/>
        <w:tabs>
          <w:tab w:val="left" w:pos="1134"/>
          <w:tab w:val="left" w:pos="1701"/>
        </w:tabs>
        <w:spacing w:after="0" w:line="240" w:lineRule="auto"/>
        <w:ind w:firstLine="1134"/>
        <w:jc w:val="both"/>
        <w:rPr>
          <w:rFonts w:ascii="Times New Roman" w:eastAsia="Times New Roman" w:hAnsi="Times New Roman" w:cs="Times New Roman"/>
          <w:sz w:val="28"/>
          <w:szCs w:val="28"/>
        </w:rPr>
      </w:pPr>
      <w:r w:rsidRPr="00061859">
        <w:rPr>
          <w:rFonts w:ascii="Times New Roman" w:eastAsia="Times New Roman" w:hAnsi="Times New Roman" w:cs="Times New Roman"/>
          <w:sz w:val="28"/>
          <w:szCs w:val="28"/>
        </w:rPr>
        <w:t>12)</w:t>
      </w:r>
      <w:r w:rsidRPr="00061859">
        <w:rPr>
          <w:rFonts w:ascii="Times New Roman" w:eastAsia="Times New Roman" w:hAnsi="Times New Roman" w:cs="Times New Roman"/>
          <w:sz w:val="28"/>
          <w:szCs w:val="28"/>
        </w:rPr>
        <w:tab/>
      </w:r>
      <w:r w:rsidR="0025645A" w:rsidRPr="00061859">
        <w:rPr>
          <w:rFonts w:ascii="Times New Roman" w:eastAsia="Times New Roman" w:hAnsi="Times New Roman" w:cs="Times New Roman"/>
          <w:sz w:val="28"/>
          <w:szCs w:val="28"/>
        </w:rPr>
        <w:t>Обычный кубик сахара имеет массу 1,5 г. Какова энтальпия его сгорания? На какую высоту можно подняться человеку массой 75 кг, если считать, что на работу тратиться 25% энергии? (∆</w:t>
      </w:r>
      <w:r w:rsidR="00ED65DB" w:rsidRPr="00061859">
        <w:rPr>
          <w:rFonts w:ascii="Times New Roman" w:eastAsia="Times New Roman" w:hAnsi="Times New Roman" w:cs="Times New Roman"/>
          <w:sz w:val="28"/>
          <w:szCs w:val="28"/>
        </w:rPr>
        <w:t>H</w:t>
      </w:r>
      <w:r w:rsidR="0025645A" w:rsidRPr="00061859">
        <w:rPr>
          <w:rFonts w:ascii="Times New Roman" w:eastAsia="Times New Roman" w:hAnsi="Times New Roman" w:cs="Times New Roman"/>
          <w:sz w:val="28"/>
          <w:szCs w:val="28"/>
        </w:rPr>
        <w:t>сгор. = -24,79 кДж; h = 8,5 м).</w:t>
      </w:r>
    </w:p>
    <w:p w:rsidR="00420ADA" w:rsidRPr="00061859" w:rsidRDefault="00420ADA" w:rsidP="00061859">
      <w:pPr>
        <w:keepLines/>
        <w:tabs>
          <w:tab w:val="left" w:pos="1134"/>
          <w:tab w:val="left" w:pos="1701"/>
        </w:tabs>
        <w:spacing w:after="0" w:line="240" w:lineRule="auto"/>
        <w:ind w:firstLine="1134"/>
        <w:jc w:val="both"/>
        <w:rPr>
          <w:rFonts w:ascii="Times New Roman" w:eastAsia="Times New Roman" w:hAnsi="Times New Roman" w:cs="Times New Roman"/>
          <w:sz w:val="28"/>
          <w:szCs w:val="28"/>
        </w:rPr>
      </w:pPr>
      <w:r w:rsidRPr="00061859">
        <w:rPr>
          <w:rFonts w:ascii="Times New Roman" w:eastAsia="Times New Roman" w:hAnsi="Times New Roman" w:cs="Times New Roman"/>
          <w:sz w:val="28"/>
          <w:szCs w:val="28"/>
        </w:rPr>
        <w:t>13)</w:t>
      </w:r>
      <w:r w:rsidRPr="00061859">
        <w:rPr>
          <w:rFonts w:ascii="Times New Roman" w:eastAsia="Times New Roman" w:hAnsi="Times New Roman" w:cs="Times New Roman"/>
          <w:sz w:val="28"/>
          <w:szCs w:val="28"/>
        </w:rPr>
        <w:tab/>
        <w:t>В 100 г трески с среднем содержится 11,6 г белков и 0,3 г жиров. Рассчитать в (кЖд и ккал) энергию, которая выделится при усвоении порции трески массой 228 г. Калорийность белков 17,1 кДж/г, а жиров 38,8 кДж/г. (478,8 кДж, 114,5 ккал).</w:t>
      </w:r>
    </w:p>
    <w:p w:rsidR="00857E5C" w:rsidRDefault="00857E5C" w:rsidP="004A1CDE">
      <w:pPr>
        <w:pStyle w:val="a"/>
        <w:numPr>
          <w:ilvl w:val="0"/>
          <w:numId w:val="0"/>
        </w:numPr>
        <w:ind w:left="1069"/>
      </w:pPr>
    </w:p>
    <w:p w:rsidR="00857E5C" w:rsidRDefault="00857E5C" w:rsidP="004A1CDE">
      <w:pPr>
        <w:pStyle w:val="a"/>
        <w:numPr>
          <w:ilvl w:val="0"/>
          <w:numId w:val="0"/>
        </w:numPr>
        <w:ind w:left="1069"/>
      </w:pPr>
    </w:p>
    <w:p w:rsidR="00857E5C" w:rsidRPr="004A1CDE" w:rsidRDefault="004A1CDE" w:rsidP="004A1CDE">
      <w:pPr>
        <w:spacing w:after="0" w:line="240" w:lineRule="auto"/>
        <w:ind w:firstLine="709"/>
        <w:jc w:val="both"/>
        <w:rPr>
          <w:rFonts w:ascii="Times New Roman" w:hAnsi="Times New Roman" w:cs="Times New Roman"/>
          <w:b/>
          <w:sz w:val="28"/>
          <w:szCs w:val="28"/>
        </w:rPr>
      </w:pPr>
      <w:r w:rsidRPr="00383C8E">
        <w:rPr>
          <w:rFonts w:ascii="Times New Roman" w:hAnsi="Times New Roman" w:cs="Times New Roman"/>
          <w:b/>
          <w:sz w:val="28"/>
          <w:szCs w:val="28"/>
        </w:rPr>
        <w:t>1</w:t>
      </w:r>
      <w:r w:rsidRPr="004A1CDE">
        <w:rPr>
          <w:rFonts w:ascii="Times New Roman" w:hAnsi="Times New Roman" w:cs="Times New Roman"/>
          <w:b/>
          <w:sz w:val="28"/>
          <w:szCs w:val="28"/>
        </w:rPr>
        <w:t xml:space="preserve">.2 </w:t>
      </w:r>
      <w:r w:rsidR="00857E5C" w:rsidRPr="004A1CDE">
        <w:rPr>
          <w:rFonts w:ascii="Times New Roman" w:hAnsi="Times New Roman" w:cs="Times New Roman"/>
          <w:b/>
          <w:sz w:val="28"/>
          <w:szCs w:val="28"/>
        </w:rPr>
        <w:t>Второе начало термодинамики. Важнейшие термодинамические функции. Энтропия.</w:t>
      </w:r>
    </w:p>
    <w:p w:rsidR="00857E5C" w:rsidRDefault="008F6038" w:rsidP="004A1CDE">
      <w:pPr>
        <w:tabs>
          <w:tab w:val="left" w:pos="0"/>
          <w:tab w:val="left" w:pos="142"/>
          <w:tab w:val="left" w:pos="1134"/>
        </w:tabs>
        <w:spacing w:after="0" w:line="240" w:lineRule="auto"/>
        <w:ind w:firstLine="709"/>
        <w:jc w:val="both"/>
        <w:rPr>
          <w:rFonts w:ascii="Times New Roman" w:eastAsia="Times New Roman" w:hAnsi="Times New Roman" w:cs="Times New Roman"/>
          <w:sz w:val="28"/>
          <w:szCs w:val="28"/>
        </w:rPr>
      </w:pPr>
      <w:r w:rsidRPr="004A1CDE">
        <w:rPr>
          <w:rFonts w:ascii="Times New Roman" w:eastAsia="Times New Roman" w:hAnsi="Times New Roman" w:cs="Times New Roman"/>
          <w:sz w:val="28"/>
          <w:szCs w:val="28"/>
        </w:rPr>
        <w:t>Многие экзотермические при обычных условиях химические реакци</w:t>
      </w:r>
      <w:r>
        <w:rPr>
          <w:rFonts w:ascii="Times New Roman" w:eastAsia="Times New Roman" w:hAnsi="Times New Roman" w:cs="Times New Roman"/>
          <w:sz w:val="28"/>
          <w:szCs w:val="28"/>
        </w:rPr>
        <w:t>и протекают в обратном направлении, т.е с поглощением теплоты. В настоящее время химическое сродство определяют по изменению в течение реакции стандартной энергии Гиббса, которая обозначается ∆</w:t>
      </w:r>
      <w:r>
        <w:rPr>
          <w:rFonts w:ascii="Times New Roman" w:eastAsia="Times New Roman" w:hAnsi="Times New Roman" w:cs="Times New Roman"/>
          <w:sz w:val="28"/>
          <w:szCs w:val="28"/>
          <w:lang w:val="en-US"/>
        </w:rPr>
        <w:t>G</w:t>
      </w:r>
      <w:r>
        <w:rPr>
          <w:rFonts w:ascii="Times New Roman" w:eastAsia="Times New Roman" w:hAnsi="Times New Roman" w:cs="Times New Roman"/>
          <w:sz w:val="28"/>
          <w:szCs w:val="28"/>
        </w:rPr>
        <w:t xml:space="preserve">. </w:t>
      </w:r>
    </w:p>
    <w:p w:rsidR="008F6038" w:rsidRDefault="008F6038" w:rsidP="004C35B7">
      <w:pPr>
        <w:tabs>
          <w:tab w:val="left" w:pos="0"/>
          <w:tab w:val="left" w:pos="142"/>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Стандартная энергия Гиббса зависит от изменения энтальпии </w:t>
      </w:r>
      <w:r w:rsidRPr="00030395">
        <w:rPr>
          <w:rFonts w:ascii="Times New Roman" w:eastAsia="Times New Roman" w:hAnsi="Times New Roman" w:cs="Times New Roman"/>
          <w:sz w:val="28"/>
          <w:szCs w:val="28"/>
        </w:rPr>
        <w:t>∆</w:t>
      </w:r>
      <w:r w:rsidRPr="000472F9">
        <w:rPr>
          <w:rFonts w:ascii="Times New Roman" w:eastAsia="Times New Roman" w:hAnsi="Times New Roman" w:cs="Times New Roman"/>
          <w:sz w:val="28"/>
          <w:szCs w:val="28"/>
        </w:rPr>
        <w:t>H</w:t>
      </w:r>
      <w:r>
        <w:rPr>
          <w:rFonts w:ascii="Times New Roman" w:eastAsia="Times New Roman" w:hAnsi="Times New Roman" w:cs="Times New Roman"/>
          <w:sz w:val="28"/>
          <w:szCs w:val="28"/>
        </w:rPr>
        <w:t xml:space="preserve"> и энтропии ∆</w:t>
      </w:r>
      <w:r>
        <w:rPr>
          <w:rFonts w:ascii="Times New Roman" w:eastAsia="Times New Roman" w:hAnsi="Times New Roman" w:cs="Times New Roman"/>
          <w:sz w:val="28"/>
          <w:szCs w:val="28"/>
          <w:lang w:val="en-US"/>
        </w:rPr>
        <w:t>S</w:t>
      </w:r>
      <w:r>
        <w:rPr>
          <w:rFonts w:ascii="Times New Roman" w:eastAsia="Times New Roman" w:hAnsi="Times New Roman" w:cs="Times New Roman"/>
          <w:sz w:val="28"/>
          <w:szCs w:val="28"/>
        </w:rPr>
        <w:t xml:space="preserve"> реакции. </w:t>
      </w:r>
    </w:p>
    <w:p w:rsidR="008F6038" w:rsidRDefault="008F6038" w:rsidP="004C35B7">
      <w:pPr>
        <w:tabs>
          <w:tab w:val="left" w:pos="0"/>
          <w:tab w:val="left" w:pos="142"/>
          <w:tab w:val="left" w:pos="1134"/>
        </w:tabs>
        <w:spacing w:after="0" w:line="240" w:lineRule="auto"/>
        <w:ind w:firstLine="709"/>
        <w:jc w:val="both"/>
        <w:rPr>
          <w:rFonts w:ascii="Times New Roman" w:eastAsia="Times New Roman" w:hAnsi="Times New Roman" w:cs="Times New Roman"/>
          <w:sz w:val="28"/>
          <w:szCs w:val="28"/>
        </w:rPr>
      </w:pPr>
      <w:r w:rsidRPr="00BA2020">
        <w:rPr>
          <w:rFonts w:ascii="Times New Roman" w:eastAsia="Times New Roman" w:hAnsi="Times New Roman" w:cs="Times New Roman"/>
          <w:i/>
          <w:sz w:val="28"/>
          <w:szCs w:val="28"/>
        </w:rPr>
        <w:t xml:space="preserve">Энтропия </w:t>
      </w:r>
      <w:r>
        <w:rPr>
          <w:rFonts w:ascii="Times New Roman" w:eastAsia="Times New Roman" w:hAnsi="Times New Roman" w:cs="Times New Roman"/>
          <w:sz w:val="28"/>
          <w:szCs w:val="28"/>
        </w:rPr>
        <w:t xml:space="preserve">– это свойство вещества, оказывающее наряду с энтальпией влияние на течение химических реакций. С одной стороны, энтропию принято рассматривать как свойство, обусловливающее возможность существования равновесия. С другой стороны, изменение энтропии в химической реакции, в которой исходные и конечные вещества взяты в стандартных состояниях, входит в величину свободной энергии Гиббса, т.е определяют химическое сродство. </w:t>
      </w:r>
    </w:p>
    <w:p w:rsidR="00D0790A" w:rsidRDefault="00D0790A" w:rsidP="004C35B7">
      <w:pPr>
        <w:tabs>
          <w:tab w:val="left" w:pos="0"/>
          <w:tab w:val="left" w:pos="142"/>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Энтропию вещества рассчитывают, суммируя отношения приращений теплосодержания 1 моль вещества при нагревании к абсолютной температуре, и обозначают символом </w:t>
      </w:r>
      <w:r>
        <w:rPr>
          <w:rFonts w:ascii="Times New Roman" w:eastAsia="Times New Roman" w:hAnsi="Times New Roman" w:cs="Times New Roman"/>
          <w:sz w:val="28"/>
          <w:szCs w:val="28"/>
          <w:lang w:val="en-US"/>
        </w:rPr>
        <w:t>S</w:t>
      </w:r>
      <w:r w:rsidRPr="00D0790A">
        <w:rPr>
          <w:rFonts w:ascii="Times New Roman" w:eastAsia="Times New Roman" w:hAnsi="Times New Roman" w:cs="Times New Roman"/>
          <w:sz w:val="28"/>
          <w:szCs w:val="28"/>
        </w:rPr>
        <w:t>°</w:t>
      </w:r>
      <w:r>
        <w:rPr>
          <w:rFonts w:ascii="Times New Roman" w:eastAsia="Times New Roman" w:hAnsi="Times New Roman" w:cs="Times New Roman"/>
          <w:sz w:val="28"/>
          <w:szCs w:val="28"/>
        </w:rPr>
        <w:t>. Энтропию выражают в энтропийных единицах: 1 Дж/моль·К. Изменение энтропии в ходе процесса определяют как разность суммы энтропии продуктов реакции и суммы энтропий исходных веществ</w:t>
      </w:r>
      <w:r w:rsidR="004C35B7">
        <w:rPr>
          <w:rFonts w:ascii="Times New Roman" w:eastAsia="Times New Roman" w:hAnsi="Times New Roman" w:cs="Times New Roman"/>
          <w:sz w:val="28"/>
          <w:szCs w:val="28"/>
        </w:rPr>
        <w:t xml:space="preserve"> с учетом стехиометрических коэффициентов</w:t>
      </w:r>
      <w:r>
        <w:rPr>
          <w:rFonts w:ascii="Times New Roman" w:eastAsia="Times New Roman" w:hAnsi="Times New Roman" w:cs="Times New Roman"/>
          <w:sz w:val="28"/>
          <w:szCs w:val="28"/>
        </w:rPr>
        <w:t xml:space="preserve">.  </w:t>
      </w:r>
    </w:p>
    <w:p w:rsidR="00D0790A" w:rsidRDefault="00D0790A" w:rsidP="004C35B7">
      <w:pPr>
        <w:tabs>
          <w:tab w:val="left" w:pos="0"/>
          <w:tab w:val="left" w:pos="142"/>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Реакции, сопровождающиеся увеличением объема газообразных продуктов, характеризуются значительным увеличением энтропии и наоборот.</w:t>
      </w:r>
    </w:p>
    <w:p w:rsidR="00F73899" w:rsidRDefault="00F73899" w:rsidP="004C35B7">
      <w:pPr>
        <w:tabs>
          <w:tab w:val="left" w:pos="0"/>
          <w:tab w:val="left" w:pos="142"/>
          <w:tab w:val="left" w:pos="1134"/>
        </w:tabs>
        <w:spacing w:after="0" w:line="240" w:lineRule="auto"/>
        <w:ind w:firstLine="709"/>
        <w:jc w:val="both"/>
        <w:rPr>
          <w:rFonts w:ascii="Times New Roman" w:eastAsia="Times New Roman" w:hAnsi="Times New Roman" w:cs="Times New Roman"/>
          <w:sz w:val="28"/>
          <w:szCs w:val="28"/>
        </w:rPr>
      </w:pPr>
    </w:p>
    <w:p w:rsidR="004C35B7" w:rsidRPr="004C35B7" w:rsidRDefault="004C35B7" w:rsidP="004C35B7">
      <w:pPr>
        <w:tabs>
          <w:tab w:val="left" w:pos="0"/>
          <w:tab w:val="left" w:pos="142"/>
          <w:tab w:val="left" w:pos="1134"/>
        </w:tabs>
        <w:spacing w:after="0" w:line="240" w:lineRule="auto"/>
        <w:ind w:firstLine="142"/>
        <w:jc w:val="center"/>
        <w:rPr>
          <w:rFonts w:ascii="Times New Roman" w:eastAsia="Times New Roman" w:hAnsi="Times New Roman" w:cs="Times New Roman"/>
          <w:b/>
          <w:sz w:val="28"/>
          <w:szCs w:val="28"/>
          <w:vertAlign w:val="subscript"/>
        </w:rPr>
      </w:pPr>
      <w:r w:rsidRPr="002C3BFB">
        <w:rPr>
          <w:rFonts w:ascii="Times New Roman" w:eastAsia="Times New Roman" w:hAnsi="Times New Roman" w:cs="Times New Roman"/>
          <w:b/>
          <w:sz w:val="28"/>
          <w:szCs w:val="28"/>
        </w:rPr>
        <w:t>∆</w:t>
      </w:r>
      <w:r>
        <w:rPr>
          <w:rFonts w:ascii="Times New Roman" w:eastAsia="Times New Roman" w:hAnsi="Times New Roman" w:cs="Times New Roman"/>
          <w:b/>
          <w:sz w:val="28"/>
          <w:szCs w:val="28"/>
          <w:lang w:val="en-US"/>
        </w:rPr>
        <w:t>S</w:t>
      </w:r>
      <w:r w:rsidRPr="004C35B7">
        <w:rPr>
          <w:rFonts w:ascii="Times New Roman" w:eastAsia="Times New Roman" w:hAnsi="Times New Roman" w:cs="Times New Roman"/>
          <w:b/>
          <w:sz w:val="28"/>
          <w:szCs w:val="28"/>
        </w:rPr>
        <w:t>°</w:t>
      </w:r>
      <w:r w:rsidRPr="002C3BFB">
        <w:rPr>
          <w:rFonts w:ascii="Times New Roman" w:eastAsia="Times New Roman" w:hAnsi="Times New Roman" w:cs="Times New Roman"/>
          <w:b/>
          <w:sz w:val="28"/>
          <w:szCs w:val="28"/>
          <w:vertAlign w:val="subscript"/>
        </w:rPr>
        <w:t>реакции</w:t>
      </w:r>
      <w:r w:rsidRPr="002C3BFB">
        <w:rPr>
          <w:rFonts w:ascii="Times New Roman" w:eastAsia="Times New Roman" w:hAnsi="Times New Roman" w:cs="Times New Roman"/>
          <w:b/>
          <w:sz w:val="28"/>
          <w:szCs w:val="28"/>
        </w:rPr>
        <w:t xml:space="preserve"> = ∑</w:t>
      </w:r>
      <w:r w:rsidRPr="002C3BFB">
        <w:rPr>
          <w:rFonts w:ascii="Times New Roman" w:eastAsia="Times New Roman" w:hAnsi="Times New Roman" w:cs="Times New Roman"/>
          <w:b/>
          <w:sz w:val="28"/>
          <w:szCs w:val="28"/>
          <w:lang w:val="en-US"/>
        </w:rPr>
        <w:t>n</w:t>
      </w:r>
      <w:r w:rsidRPr="002C3BFB">
        <w:rPr>
          <w:rFonts w:ascii="Times New Roman" w:eastAsia="Times New Roman" w:hAnsi="Times New Roman" w:cs="Times New Roman"/>
          <w:b/>
          <w:sz w:val="28"/>
          <w:szCs w:val="28"/>
          <w:vertAlign w:val="subscript"/>
          <w:lang w:val="en-US"/>
        </w:rPr>
        <w:t>i</w:t>
      </w:r>
      <w:r w:rsidRPr="002C3BFB">
        <w:rPr>
          <w:rFonts w:ascii="Times New Roman" w:eastAsia="Times New Roman" w:hAnsi="Times New Roman" w:cs="Times New Roman"/>
          <w:b/>
          <w:sz w:val="28"/>
          <w:szCs w:val="28"/>
        </w:rPr>
        <w:t>∆</w:t>
      </w:r>
      <w:r>
        <w:rPr>
          <w:rFonts w:ascii="Times New Roman" w:eastAsia="Times New Roman" w:hAnsi="Times New Roman" w:cs="Times New Roman"/>
          <w:b/>
          <w:sz w:val="28"/>
          <w:szCs w:val="28"/>
          <w:lang w:val="en-US"/>
        </w:rPr>
        <w:t>S</w:t>
      </w:r>
      <w:r w:rsidRPr="004C35B7">
        <w:rPr>
          <w:rFonts w:ascii="Times New Roman" w:eastAsia="Times New Roman" w:hAnsi="Times New Roman" w:cs="Times New Roman"/>
          <w:b/>
          <w:sz w:val="28"/>
          <w:szCs w:val="28"/>
        </w:rPr>
        <w:t>°</w:t>
      </w:r>
      <w:r w:rsidRPr="002C3BFB">
        <w:rPr>
          <w:rFonts w:ascii="Times New Roman" w:eastAsia="Times New Roman" w:hAnsi="Times New Roman" w:cs="Times New Roman"/>
          <w:b/>
          <w:sz w:val="28"/>
          <w:szCs w:val="28"/>
          <w:vertAlign w:val="subscript"/>
        </w:rPr>
        <w:t xml:space="preserve"> продуктов реакции</w:t>
      </w:r>
      <w:r w:rsidRPr="002C3BFB">
        <w:rPr>
          <w:rFonts w:ascii="Times New Roman" w:eastAsia="Times New Roman" w:hAnsi="Times New Roman" w:cs="Times New Roman"/>
          <w:b/>
          <w:sz w:val="28"/>
          <w:szCs w:val="28"/>
        </w:rPr>
        <w:t xml:space="preserve"> - ∑ </w:t>
      </w:r>
      <w:r w:rsidRPr="002C3BFB">
        <w:rPr>
          <w:rFonts w:ascii="Times New Roman" w:eastAsia="Times New Roman" w:hAnsi="Times New Roman" w:cs="Times New Roman"/>
          <w:b/>
          <w:sz w:val="28"/>
          <w:szCs w:val="28"/>
          <w:lang w:val="en-US"/>
        </w:rPr>
        <w:t>n</w:t>
      </w:r>
      <w:r w:rsidRPr="002C3BFB">
        <w:rPr>
          <w:rFonts w:ascii="Times New Roman" w:eastAsia="Times New Roman" w:hAnsi="Times New Roman" w:cs="Times New Roman"/>
          <w:b/>
          <w:sz w:val="28"/>
          <w:szCs w:val="28"/>
          <w:vertAlign w:val="subscript"/>
          <w:lang w:val="en-US"/>
        </w:rPr>
        <w:t>i</w:t>
      </w:r>
      <w:r w:rsidRPr="002C3BFB">
        <w:rPr>
          <w:rFonts w:ascii="Times New Roman" w:eastAsia="Times New Roman" w:hAnsi="Times New Roman" w:cs="Times New Roman"/>
          <w:b/>
          <w:sz w:val="28"/>
          <w:szCs w:val="28"/>
        </w:rPr>
        <w:t>∆</w:t>
      </w:r>
      <w:r>
        <w:rPr>
          <w:rFonts w:ascii="Times New Roman" w:eastAsia="Times New Roman" w:hAnsi="Times New Roman" w:cs="Times New Roman"/>
          <w:b/>
          <w:sz w:val="28"/>
          <w:szCs w:val="28"/>
          <w:lang w:val="en-US"/>
        </w:rPr>
        <w:t>S</w:t>
      </w:r>
      <w:r w:rsidRPr="004C35B7">
        <w:rPr>
          <w:rFonts w:ascii="Times New Roman" w:eastAsia="Times New Roman" w:hAnsi="Times New Roman" w:cs="Times New Roman"/>
          <w:b/>
          <w:sz w:val="28"/>
          <w:szCs w:val="28"/>
        </w:rPr>
        <w:t>°</w:t>
      </w:r>
      <w:r w:rsidRPr="002C3BFB">
        <w:rPr>
          <w:rFonts w:ascii="Times New Roman" w:eastAsia="Times New Roman" w:hAnsi="Times New Roman" w:cs="Times New Roman"/>
          <w:b/>
          <w:sz w:val="28"/>
          <w:szCs w:val="28"/>
          <w:vertAlign w:val="subscript"/>
        </w:rPr>
        <w:t xml:space="preserve"> исходных веществ</w:t>
      </w:r>
    </w:p>
    <w:p w:rsidR="004C35B7" w:rsidRPr="004C35B7" w:rsidRDefault="004C35B7" w:rsidP="004C35B7">
      <w:pPr>
        <w:tabs>
          <w:tab w:val="left" w:pos="0"/>
          <w:tab w:val="left" w:pos="142"/>
          <w:tab w:val="left" w:pos="1134"/>
        </w:tabs>
        <w:spacing w:after="0" w:line="240" w:lineRule="auto"/>
        <w:ind w:firstLine="142"/>
        <w:jc w:val="both"/>
        <w:rPr>
          <w:rFonts w:ascii="Times New Roman" w:eastAsia="Times New Roman" w:hAnsi="Times New Roman" w:cs="Times New Roman"/>
          <w:b/>
          <w:sz w:val="28"/>
          <w:szCs w:val="28"/>
        </w:rPr>
      </w:pPr>
    </w:p>
    <w:p w:rsidR="00FC78C4" w:rsidRDefault="006838B9" w:rsidP="00E970FB">
      <w:pPr>
        <w:tabs>
          <w:tab w:val="left" w:pos="0"/>
          <w:tab w:val="left" w:pos="142"/>
          <w:tab w:val="left" w:pos="1134"/>
        </w:tabs>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Пример </w:t>
      </w:r>
      <w:r w:rsidR="00FC78C4">
        <w:rPr>
          <w:rFonts w:ascii="Times New Roman" w:eastAsia="Times New Roman" w:hAnsi="Times New Roman" w:cs="Times New Roman"/>
          <w:b/>
          <w:sz w:val="28"/>
          <w:szCs w:val="28"/>
        </w:rPr>
        <w:t xml:space="preserve">№ </w:t>
      </w:r>
      <w:r w:rsidR="00232303">
        <w:rPr>
          <w:rFonts w:ascii="Times New Roman" w:eastAsia="Times New Roman" w:hAnsi="Times New Roman" w:cs="Times New Roman"/>
          <w:b/>
          <w:sz w:val="28"/>
          <w:szCs w:val="28"/>
        </w:rPr>
        <w:t>6</w:t>
      </w:r>
    </w:p>
    <w:p w:rsidR="00D0790A" w:rsidRPr="00AD3900" w:rsidRDefault="00AD3900" w:rsidP="00E970FB">
      <w:pPr>
        <w:tabs>
          <w:tab w:val="left" w:pos="0"/>
          <w:tab w:val="left" w:pos="142"/>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Вычислите изменение энтропии </w:t>
      </w:r>
      <w:r w:rsidRPr="002C3BFB">
        <w:rPr>
          <w:rFonts w:ascii="Times New Roman" w:eastAsia="Times New Roman" w:hAnsi="Times New Roman" w:cs="Times New Roman"/>
          <w:b/>
          <w:sz w:val="28"/>
          <w:szCs w:val="28"/>
        </w:rPr>
        <w:t>∆</w:t>
      </w:r>
      <w:r>
        <w:rPr>
          <w:rFonts w:ascii="Times New Roman" w:eastAsia="Times New Roman" w:hAnsi="Times New Roman" w:cs="Times New Roman"/>
          <w:b/>
          <w:sz w:val="28"/>
          <w:szCs w:val="28"/>
          <w:lang w:val="en-US"/>
        </w:rPr>
        <w:t>S</w:t>
      </w:r>
      <w:r w:rsidRPr="004C35B7">
        <w:rPr>
          <w:rFonts w:ascii="Times New Roman" w:eastAsia="Times New Roman" w:hAnsi="Times New Roman" w:cs="Times New Roman"/>
          <w:b/>
          <w:sz w:val="28"/>
          <w:szCs w:val="28"/>
        </w:rPr>
        <w:t>°</w:t>
      </w:r>
      <w:r>
        <w:rPr>
          <w:rFonts w:ascii="Times New Roman" w:eastAsia="Times New Roman" w:hAnsi="Times New Roman" w:cs="Times New Roman"/>
          <w:sz w:val="28"/>
          <w:szCs w:val="28"/>
        </w:rPr>
        <w:t>в реакциипользуясь справочными значениями стандартных энтропий:</w:t>
      </w:r>
    </w:p>
    <w:p w:rsidR="00AD3900" w:rsidRPr="0024314A" w:rsidRDefault="00AD3900" w:rsidP="00857E5C">
      <w:pPr>
        <w:tabs>
          <w:tab w:val="left" w:pos="0"/>
          <w:tab w:val="left" w:pos="142"/>
          <w:tab w:val="left" w:pos="1134"/>
        </w:tabs>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lastRenderedPageBreak/>
        <w:t>H</w:t>
      </w:r>
      <w:r w:rsidRPr="00AD3900">
        <w:rPr>
          <w:rFonts w:ascii="Times New Roman" w:eastAsia="Times New Roman" w:hAnsi="Times New Roman" w:cs="Times New Roman"/>
          <w:sz w:val="28"/>
          <w:szCs w:val="28"/>
          <w:vertAlign w:val="subscript"/>
          <w:lang w:val="en-US"/>
        </w:rPr>
        <w:t>2</w:t>
      </w:r>
      <w:r>
        <w:rPr>
          <w:rFonts w:ascii="Times New Roman" w:eastAsia="Times New Roman" w:hAnsi="Times New Roman" w:cs="Times New Roman"/>
          <w:sz w:val="28"/>
          <w:szCs w:val="28"/>
          <w:lang w:val="en-US"/>
        </w:rPr>
        <w:t>S + Cl</w:t>
      </w:r>
      <w:r w:rsidRPr="00AD3900">
        <w:rPr>
          <w:rFonts w:ascii="Times New Roman" w:eastAsia="Times New Roman" w:hAnsi="Times New Roman" w:cs="Times New Roman"/>
          <w:sz w:val="28"/>
          <w:szCs w:val="28"/>
          <w:vertAlign w:val="subscript"/>
          <w:lang w:val="en-US"/>
        </w:rPr>
        <w:t>2</w:t>
      </w:r>
      <w:r>
        <w:rPr>
          <w:rFonts w:ascii="Times New Roman" w:eastAsia="Times New Roman" w:hAnsi="Times New Roman" w:cs="Times New Roman"/>
          <w:sz w:val="28"/>
          <w:szCs w:val="28"/>
          <w:lang w:val="en-US"/>
        </w:rPr>
        <w:t xml:space="preserve"> = 2HCl + S(</w:t>
      </w:r>
      <w:r>
        <w:rPr>
          <w:rFonts w:ascii="Times New Roman" w:eastAsia="Times New Roman" w:hAnsi="Times New Roman" w:cs="Times New Roman"/>
          <w:sz w:val="28"/>
          <w:szCs w:val="28"/>
        </w:rPr>
        <w:t>т</w:t>
      </w:r>
      <w:r>
        <w:rPr>
          <w:rFonts w:ascii="Times New Roman" w:eastAsia="Times New Roman" w:hAnsi="Times New Roman" w:cs="Times New Roman"/>
          <w:sz w:val="28"/>
          <w:szCs w:val="28"/>
          <w:lang w:val="en-US"/>
        </w:rPr>
        <w:t>)</w:t>
      </w:r>
    </w:p>
    <w:p w:rsidR="00AD3900" w:rsidRPr="0024314A" w:rsidRDefault="00AD3900" w:rsidP="00AD3900">
      <w:pPr>
        <w:tabs>
          <w:tab w:val="left" w:pos="0"/>
          <w:tab w:val="left" w:pos="142"/>
          <w:tab w:val="left" w:pos="1134"/>
        </w:tabs>
        <w:spacing w:after="0" w:line="240" w:lineRule="auto"/>
        <w:jc w:val="both"/>
        <w:rPr>
          <w:rFonts w:ascii="Times New Roman" w:eastAsia="Times New Roman" w:hAnsi="Times New Roman" w:cs="Times New Roman"/>
          <w:sz w:val="28"/>
          <w:szCs w:val="28"/>
          <w:lang w:val="en-US"/>
        </w:rPr>
      </w:pPr>
      <w:r w:rsidRPr="00AD3900">
        <w:rPr>
          <w:rFonts w:ascii="Times New Roman" w:eastAsia="Times New Roman" w:hAnsi="Times New Roman" w:cs="Times New Roman"/>
          <w:sz w:val="28"/>
          <w:szCs w:val="28"/>
          <w:lang w:val="en-US"/>
        </w:rPr>
        <w:t>S</w:t>
      </w:r>
      <w:r w:rsidRPr="0024314A">
        <w:rPr>
          <w:rFonts w:ascii="Times New Roman" w:eastAsia="Times New Roman" w:hAnsi="Times New Roman" w:cs="Times New Roman"/>
          <w:sz w:val="28"/>
          <w:szCs w:val="28"/>
          <w:lang w:val="en-US"/>
        </w:rPr>
        <w:t>°(</w:t>
      </w:r>
      <w:r w:rsidRPr="00AD3900">
        <w:rPr>
          <w:rFonts w:ascii="Times New Roman" w:eastAsia="Times New Roman" w:hAnsi="Times New Roman" w:cs="Times New Roman"/>
          <w:sz w:val="28"/>
          <w:szCs w:val="28"/>
          <w:lang w:val="en-US"/>
        </w:rPr>
        <w:t>H</w:t>
      </w:r>
      <w:r w:rsidRPr="0024314A">
        <w:rPr>
          <w:rFonts w:ascii="Times New Roman" w:eastAsia="Times New Roman" w:hAnsi="Times New Roman" w:cs="Times New Roman"/>
          <w:sz w:val="28"/>
          <w:szCs w:val="28"/>
          <w:vertAlign w:val="subscript"/>
          <w:lang w:val="en-US"/>
        </w:rPr>
        <w:t>2</w:t>
      </w:r>
      <w:r w:rsidRPr="00AD3900">
        <w:rPr>
          <w:rFonts w:ascii="Times New Roman" w:eastAsia="Times New Roman" w:hAnsi="Times New Roman" w:cs="Times New Roman"/>
          <w:sz w:val="28"/>
          <w:szCs w:val="28"/>
          <w:lang w:val="en-US"/>
        </w:rPr>
        <w:t>S</w:t>
      </w:r>
      <w:r w:rsidRPr="0024314A">
        <w:rPr>
          <w:rFonts w:ascii="Times New Roman" w:eastAsia="Times New Roman" w:hAnsi="Times New Roman" w:cs="Times New Roman"/>
          <w:sz w:val="28"/>
          <w:szCs w:val="28"/>
          <w:lang w:val="en-US"/>
        </w:rPr>
        <w:t xml:space="preserve">) = 205,6 </w:t>
      </w:r>
      <w:r w:rsidRPr="00AD3900">
        <w:rPr>
          <w:rFonts w:ascii="Times New Roman" w:eastAsia="Times New Roman" w:hAnsi="Times New Roman" w:cs="Times New Roman"/>
          <w:sz w:val="28"/>
          <w:szCs w:val="28"/>
        </w:rPr>
        <w:t>Дж</w:t>
      </w:r>
      <w:r w:rsidRPr="0024314A">
        <w:rPr>
          <w:rFonts w:ascii="Times New Roman" w:eastAsia="Times New Roman" w:hAnsi="Times New Roman" w:cs="Times New Roman"/>
          <w:sz w:val="28"/>
          <w:szCs w:val="28"/>
          <w:lang w:val="en-US"/>
        </w:rPr>
        <w:t>/</w:t>
      </w:r>
      <w:r w:rsidRPr="00AD3900">
        <w:rPr>
          <w:rFonts w:ascii="Times New Roman" w:eastAsia="Times New Roman" w:hAnsi="Times New Roman" w:cs="Times New Roman"/>
          <w:sz w:val="28"/>
          <w:szCs w:val="28"/>
        </w:rPr>
        <w:t>моль</w:t>
      </w:r>
      <w:r w:rsidRPr="0024314A">
        <w:rPr>
          <w:rFonts w:ascii="Times New Roman" w:eastAsia="Times New Roman" w:hAnsi="Times New Roman" w:cs="Times New Roman"/>
          <w:sz w:val="28"/>
          <w:szCs w:val="28"/>
          <w:lang w:val="en-US"/>
        </w:rPr>
        <w:t>·</w:t>
      </w:r>
      <w:r w:rsidRPr="00AD3900">
        <w:rPr>
          <w:rFonts w:ascii="Times New Roman" w:eastAsia="Times New Roman" w:hAnsi="Times New Roman" w:cs="Times New Roman"/>
          <w:sz w:val="28"/>
          <w:szCs w:val="28"/>
        </w:rPr>
        <w:t>К</w:t>
      </w:r>
      <w:r w:rsidRPr="0024314A">
        <w:rPr>
          <w:rFonts w:ascii="Times New Roman" w:eastAsia="Times New Roman" w:hAnsi="Times New Roman" w:cs="Times New Roman"/>
          <w:sz w:val="28"/>
          <w:szCs w:val="28"/>
          <w:lang w:val="en-US"/>
        </w:rPr>
        <w:t>;</w:t>
      </w:r>
    </w:p>
    <w:p w:rsidR="00AD3900" w:rsidRPr="00AD3900" w:rsidRDefault="00AD3900" w:rsidP="00AD3900">
      <w:pPr>
        <w:tabs>
          <w:tab w:val="left" w:pos="0"/>
          <w:tab w:val="left" w:pos="142"/>
          <w:tab w:val="left" w:pos="1134"/>
        </w:tabs>
        <w:spacing w:after="0" w:line="240" w:lineRule="auto"/>
        <w:jc w:val="both"/>
        <w:rPr>
          <w:rFonts w:ascii="Times New Roman" w:eastAsia="Times New Roman" w:hAnsi="Times New Roman" w:cs="Times New Roman"/>
          <w:sz w:val="28"/>
          <w:szCs w:val="28"/>
        </w:rPr>
      </w:pPr>
      <w:r w:rsidRPr="00AD3900">
        <w:rPr>
          <w:rFonts w:ascii="Times New Roman" w:eastAsia="Times New Roman" w:hAnsi="Times New Roman" w:cs="Times New Roman"/>
          <w:sz w:val="28"/>
          <w:szCs w:val="28"/>
          <w:lang w:val="en-US"/>
        </w:rPr>
        <w:t>S</w:t>
      </w:r>
      <w:r w:rsidRPr="00AD3900">
        <w:rPr>
          <w:rFonts w:ascii="Times New Roman" w:eastAsia="Times New Roman" w:hAnsi="Times New Roman" w:cs="Times New Roman"/>
          <w:sz w:val="28"/>
          <w:szCs w:val="28"/>
        </w:rPr>
        <w:t>°(</w:t>
      </w:r>
      <w:r w:rsidRPr="00AD3900">
        <w:rPr>
          <w:rFonts w:ascii="Times New Roman" w:eastAsia="Times New Roman" w:hAnsi="Times New Roman" w:cs="Times New Roman"/>
          <w:sz w:val="28"/>
          <w:szCs w:val="28"/>
          <w:lang w:val="en-US"/>
        </w:rPr>
        <w:t>Cl</w:t>
      </w:r>
      <w:r w:rsidRPr="00AD3900">
        <w:rPr>
          <w:rFonts w:ascii="Times New Roman" w:eastAsia="Times New Roman" w:hAnsi="Times New Roman" w:cs="Times New Roman"/>
          <w:sz w:val="28"/>
          <w:szCs w:val="28"/>
          <w:vertAlign w:val="subscript"/>
        </w:rPr>
        <w:t>2</w:t>
      </w:r>
      <w:r w:rsidRPr="00AD3900">
        <w:rPr>
          <w:rFonts w:ascii="Times New Roman" w:eastAsia="Times New Roman" w:hAnsi="Times New Roman" w:cs="Times New Roman"/>
          <w:sz w:val="28"/>
          <w:szCs w:val="28"/>
        </w:rPr>
        <w:t>) = 223 Дж/моль·К;</w:t>
      </w:r>
    </w:p>
    <w:p w:rsidR="00AD3900" w:rsidRPr="00AD3900" w:rsidRDefault="00AD3900" w:rsidP="00AD3900">
      <w:pPr>
        <w:tabs>
          <w:tab w:val="left" w:pos="0"/>
          <w:tab w:val="left" w:pos="142"/>
          <w:tab w:val="left" w:pos="1134"/>
        </w:tabs>
        <w:spacing w:after="0" w:line="240" w:lineRule="auto"/>
        <w:jc w:val="both"/>
        <w:rPr>
          <w:rFonts w:ascii="Times New Roman" w:eastAsia="Times New Roman" w:hAnsi="Times New Roman" w:cs="Times New Roman"/>
          <w:sz w:val="28"/>
          <w:szCs w:val="28"/>
        </w:rPr>
      </w:pPr>
      <w:r w:rsidRPr="00AD3900">
        <w:rPr>
          <w:rFonts w:ascii="Times New Roman" w:eastAsia="Times New Roman" w:hAnsi="Times New Roman" w:cs="Times New Roman"/>
          <w:sz w:val="28"/>
          <w:szCs w:val="28"/>
          <w:lang w:val="en-US"/>
        </w:rPr>
        <w:t>S</w:t>
      </w:r>
      <w:r w:rsidRPr="00AD3900">
        <w:rPr>
          <w:rFonts w:ascii="Times New Roman" w:eastAsia="Times New Roman" w:hAnsi="Times New Roman" w:cs="Times New Roman"/>
          <w:sz w:val="28"/>
          <w:szCs w:val="28"/>
        </w:rPr>
        <w:t>°(</w:t>
      </w:r>
      <w:r w:rsidRPr="00AD3900">
        <w:rPr>
          <w:rFonts w:ascii="Times New Roman" w:eastAsia="Times New Roman" w:hAnsi="Times New Roman" w:cs="Times New Roman"/>
          <w:sz w:val="28"/>
          <w:szCs w:val="28"/>
          <w:lang w:val="en-US"/>
        </w:rPr>
        <w:t>HCl</w:t>
      </w:r>
      <w:r w:rsidRPr="00AD3900">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186</w:t>
      </w:r>
      <w:r w:rsidRPr="00AD3900">
        <w:rPr>
          <w:rFonts w:ascii="Times New Roman" w:eastAsia="Times New Roman" w:hAnsi="Times New Roman" w:cs="Times New Roman"/>
          <w:sz w:val="28"/>
          <w:szCs w:val="28"/>
        </w:rPr>
        <w:t>,7 Дж/моль·К;</w:t>
      </w:r>
    </w:p>
    <w:p w:rsidR="00AD3900" w:rsidRPr="00AD3900" w:rsidRDefault="00AD3900" w:rsidP="00AD3900">
      <w:pPr>
        <w:tabs>
          <w:tab w:val="left" w:pos="0"/>
          <w:tab w:val="left" w:pos="142"/>
          <w:tab w:val="left" w:pos="1134"/>
        </w:tabs>
        <w:spacing w:after="0" w:line="240" w:lineRule="auto"/>
        <w:jc w:val="both"/>
        <w:rPr>
          <w:rFonts w:ascii="Times New Roman" w:eastAsia="Times New Roman" w:hAnsi="Times New Roman" w:cs="Times New Roman"/>
          <w:sz w:val="28"/>
          <w:szCs w:val="28"/>
        </w:rPr>
      </w:pPr>
      <w:r w:rsidRPr="00AD3900">
        <w:rPr>
          <w:rFonts w:ascii="Times New Roman" w:eastAsia="Times New Roman" w:hAnsi="Times New Roman" w:cs="Times New Roman"/>
          <w:sz w:val="28"/>
          <w:szCs w:val="28"/>
          <w:lang w:val="en-US"/>
        </w:rPr>
        <w:t>S</w:t>
      </w:r>
      <w:r w:rsidRPr="00AD3900">
        <w:rPr>
          <w:rFonts w:ascii="Times New Roman" w:eastAsia="Times New Roman" w:hAnsi="Times New Roman" w:cs="Times New Roman"/>
          <w:sz w:val="28"/>
          <w:szCs w:val="28"/>
        </w:rPr>
        <w:t>°(</w:t>
      </w:r>
      <w:r w:rsidRPr="00AD3900">
        <w:rPr>
          <w:rFonts w:ascii="Times New Roman" w:eastAsia="Times New Roman" w:hAnsi="Times New Roman" w:cs="Times New Roman"/>
          <w:sz w:val="28"/>
          <w:szCs w:val="28"/>
          <w:lang w:val="en-US"/>
        </w:rPr>
        <w:t>S</w:t>
      </w:r>
      <w:r w:rsidRPr="00AD3900">
        <w:rPr>
          <w:rFonts w:ascii="Times New Roman" w:eastAsia="Times New Roman" w:hAnsi="Times New Roman" w:cs="Times New Roman"/>
          <w:sz w:val="28"/>
          <w:szCs w:val="28"/>
        </w:rPr>
        <w:t>(т)) = 31,9 Дж/моль·К;</w:t>
      </w:r>
    </w:p>
    <w:p w:rsidR="00AD3900" w:rsidRDefault="00266948" w:rsidP="00E970FB">
      <w:pPr>
        <w:tabs>
          <w:tab w:val="left" w:pos="0"/>
          <w:tab w:val="left" w:pos="142"/>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Решение.</w:t>
      </w:r>
      <w:r w:rsidR="00AD3900">
        <w:rPr>
          <w:rFonts w:ascii="Times New Roman" w:eastAsia="Times New Roman" w:hAnsi="Times New Roman" w:cs="Times New Roman"/>
          <w:sz w:val="28"/>
          <w:szCs w:val="28"/>
        </w:rPr>
        <w:t xml:space="preserve"> Согласно </w:t>
      </w:r>
    </w:p>
    <w:p w:rsidR="00AD3900" w:rsidRPr="004C35B7" w:rsidRDefault="00AD3900" w:rsidP="00AD3900">
      <w:pPr>
        <w:tabs>
          <w:tab w:val="left" w:pos="0"/>
          <w:tab w:val="left" w:pos="142"/>
          <w:tab w:val="left" w:pos="1134"/>
        </w:tabs>
        <w:spacing w:after="0" w:line="240" w:lineRule="auto"/>
        <w:ind w:firstLine="142"/>
        <w:rPr>
          <w:rFonts w:ascii="Times New Roman" w:eastAsia="Times New Roman" w:hAnsi="Times New Roman" w:cs="Times New Roman"/>
          <w:b/>
          <w:sz w:val="28"/>
          <w:szCs w:val="28"/>
          <w:vertAlign w:val="subscript"/>
        </w:rPr>
      </w:pPr>
      <w:r w:rsidRPr="002C3BFB">
        <w:rPr>
          <w:rFonts w:ascii="Times New Roman" w:eastAsia="Times New Roman" w:hAnsi="Times New Roman" w:cs="Times New Roman"/>
          <w:b/>
          <w:sz w:val="28"/>
          <w:szCs w:val="28"/>
        </w:rPr>
        <w:t>∆</w:t>
      </w:r>
      <w:r>
        <w:rPr>
          <w:rFonts w:ascii="Times New Roman" w:eastAsia="Times New Roman" w:hAnsi="Times New Roman" w:cs="Times New Roman"/>
          <w:b/>
          <w:sz w:val="28"/>
          <w:szCs w:val="28"/>
          <w:lang w:val="en-US"/>
        </w:rPr>
        <w:t>S</w:t>
      </w:r>
      <w:r w:rsidRPr="004C35B7">
        <w:rPr>
          <w:rFonts w:ascii="Times New Roman" w:eastAsia="Times New Roman" w:hAnsi="Times New Roman" w:cs="Times New Roman"/>
          <w:b/>
          <w:sz w:val="28"/>
          <w:szCs w:val="28"/>
        </w:rPr>
        <w:t>°</w:t>
      </w:r>
      <w:r w:rsidRPr="002C3BFB">
        <w:rPr>
          <w:rFonts w:ascii="Times New Roman" w:eastAsia="Times New Roman" w:hAnsi="Times New Roman" w:cs="Times New Roman"/>
          <w:b/>
          <w:sz w:val="28"/>
          <w:szCs w:val="28"/>
          <w:vertAlign w:val="subscript"/>
        </w:rPr>
        <w:t>реакции</w:t>
      </w:r>
      <w:r w:rsidRPr="002C3BFB">
        <w:rPr>
          <w:rFonts w:ascii="Times New Roman" w:eastAsia="Times New Roman" w:hAnsi="Times New Roman" w:cs="Times New Roman"/>
          <w:b/>
          <w:sz w:val="28"/>
          <w:szCs w:val="28"/>
        </w:rPr>
        <w:t xml:space="preserve"> = ∑</w:t>
      </w:r>
      <w:r w:rsidRPr="002C3BFB">
        <w:rPr>
          <w:rFonts w:ascii="Times New Roman" w:eastAsia="Times New Roman" w:hAnsi="Times New Roman" w:cs="Times New Roman"/>
          <w:b/>
          <w:sz w:val="28"/>
          <w:szCs w:val="28"/>
          <w:lang w:val="en-US"/>
        </w:rPr>
        <w:t>n</w:t>
      </w:r>
      <w:r w:rsidRPr="002C3BFB">
        <w:rPr>
          <w:rFonts w:ascii="Times New Roman" w:eastAsia="Times New Roman" w:hAnsi="Times New Roman" w:cs="Times New Roman"/>
          <w:b/>
          <w:sz w:val="28"/>
          <w:szCs w:val="28"/>
          <w:vertAlign w:val="subscript"/>
          <w:lang w:val="en-US"/>
        </w:rPr>
        <w:t>i</w:t>
      </w:r>
      <w:r w:rsidRPr="002C3BFB">
        <w:rPr>
          <w:rFonts w:ascii="Times New Roman" w:eastAsia="Times New Roman" w:hAnsi="Times New Roman" w:cs="Times New Roman"/>
          <w:b/>
          <w:sz w:val="28"/>
          <w:szCs w:val="28"/>
        </w:rPr>
        <w:t>∆</w:t>
      </w:r>
      <w:r>
        <w:rPr>
          <w:rFonts w:ascii="Times New Roman" w:eastAsia="Times New Roman" w:hAnsi="Times New Roman" w:cs="Times New Roman"/>
          <w:b/>
          <w:sz w:val="28"/>
          <w:szCs w:val="28"/>
          <w:lang w:val="en-US"/>
        </w:rPr>
        <w:t>S</w:t>
      </w:r>
      <w:r w:rsidRPr="004C35B7">
        <w:rPr>
          <w:rFonts w:ascii="Times New Roman" w:eastAsia="Times New Roman" w:hAnsi="Times New Roman" w:cs="Times New Roman"/>
          <w:b/>
          <w:sz w:val="28"/>
          <w:szCs w:val="28"/>
        </w:rPr>
        <w:t>°</w:t>
      </w:r>
      <w:r w:rsidRPr="002C3BFB">
        <w:rPr>
          <w:rFonts w:ascii="Times New Roman" w:eastAsia="Times New Roman" w:hAnsi="Times New Roman" w:cs="Times New Roman"/>
          <w:b/>
          <w:sz w:val="28"/>
          <w:szCs w:val="28"/>
          <w:vertAlign w:val="subscript"/>
        </w:rPr>
        <w:t xml:space="preserve"> продуктов реакции</w:t>
      </w:r>
      <w:r w:rsidRPr="002C3BFB">
        <w:rPr>
          <w:rFonts w:ascii="Times New Roman" w:eastAsia="Times New Roman" w:hAnsi="Times New Roman" w:cs="Times New Roman"/>
          <w:b/>
          <w:sz w:val="28"/>
          <w:szCs w:val="28"/>
        </w:rPr>
        <w:t xml:space="preserve"> - ∑ </w:t>
      </w:r>
      <w:r w:rsidRPr="002C3BFB">
        <w:rPr>
          <w:rFonts w:ascii="Times New Roman" w:eastAsia="Times New Roman" w:hAnsi="Times New Roman" w:cs="Times New Roman"/>
          <w:b/>
          <w:sz w:val="28"/>
          <w:szCs w:val="28"/>
          <w:lang w:val="en-US"/>
        </w:rPr>
        <w:t>n</w:t>
      </w:r>
      <w:r w:rsidRPr="002C3BFB">
        <w:rPr>
          <w:rFonts w:ascii="Times New Roman" w:eastAsia="Times New Roman" w:hAnsi="Times New Roman" w:cs="Times New Roman"/>
          <w:b/>
          <w:sz w:val="28"/>
          <w:szCs w:val="28"/>
          <w:vertAlign w:val="subscript"/>
          <w:lang w:val="en-US"/>
        </w:rPr>
        <w:t>i</w:t>
      </w:r>
      <w:r w:rsidRPr="002C3BFB">
        <w:rPr>
          <w:rFonts w:ascii="Times New Roman" w:eastAsia="Times New Roman" w:hAnsi="Times New Roman" w:cs="Times New Roman"/>
          <w:b/>
          <w:sz w:val="28"/>
          <w:szCs w:val="28"/>
        </w:rPr>
        <w:t>∆</w:t>
      </w:r>
      <w:r>
        <w:rPr>
          <w:rFonts w:ascii="Times New Roman" w:eastAsia="Times New Roman" w:hAnsi="Times New Roman" w:cs="Times New Roman"/>
          <w:b/>
          <w:sz w:val="28"/>
          <w:szCs w:val="28"/>
          <w:lang w:val="en-US"/>
        </w:rPr>
        <w:t>S</w:t>
      </w:r>
      <w:r w:rsidRPr="004C35B7">
        <w:rPr>
          <w:rFonts w:ascii="Times New Roman" w:eastAsia="Times New Roman" w:hAnsi="Times New Roman" w:cs="Times New Roman"/>
          <w:b/>
          <w:sz w:val="28"/>
          <w:szCs w:val="28"/>
        </w:rPr>
        <w:t>°</w:t>
      </w:r>
      <w:r w:rsidRPr="002C3BFB">
        <w:rPr>
          <w:rFonts w:ascii="Times New Roman" w:eastAsia="Times New Roman" w:hAnsi="Times New Roman" w:cs="Times New Roman"/>
          <w:b/>
          <w:sz w:val="28"/>
          <w:szCs w:val="28"/>
          <w:vertAlign w:val="subscript"/>
        </w:rPr>
        <w:t xml:space="preserve"> исходных веществ</w:t>
      </w:r>
    </w:p>
    <w:p w:rsidR="00B230D0" w:rsidRPr="00B230D0" w:rsidRDefault="00B230D0" w:rsidP="00B230D0">
      <w:pPr>
        <w:tabs>
          <w:tab w:val="left" w:pos="0"/>
          <w:tab w:val="left" w:pos="142"/>
          <w:tab w:val="left" w:pos="1134"/>
        </w:tabs>
        <w:spacing w:after="0" w:line="240" w:lineRule="auto"/>
        <w:ind w:firstLine="142"/>
        <w:jc w:val="both"/>
        <w:rPr>
          <w:rFonts w:ascii="Times New Roman" w:eastAsia="Times New Roman" w:hAnsi="Times New Roman" w:cs="Times New Roman"/>
          <w:sz w:val="28"/>
          <w:szCs w:val="28"/>
        </w:rPr>
      </w:pPr>
      <w:r w:rsidRPr="00B230D0">
        <w:rPr>
          <w:rFonts w:ascii="Times New Roman" w:eastAsia="Times New Roman" w:hAnsi="Times New Roman" w:cs="Times New Roman"/>
          <w:sz w:val="28"/>
          <w:szCs w:val="28"/>
        </w:rPr>
        <w:t>∆</w:t>
      </w:r>
      <w:r>
        <w:rPr>
          <w:rFonts w:ascii="Times New Roman" w:eastAsia="Times New Roman" w:hAnsi="Times New Roman" w:cs="Times New Roman"/>
          <w:b/>
          <w:sz w:val="28"/>
          <w:szCs w:val="28"/>
          <w:lang w:val="en-US"/>
        </w:rPr>
        <w:t>S</w:t>
      </w:r>
      <w:r w:rsidRPr="00B230D0">
        <w:rPr>
          <w:rFonts w:ascii="Times New Roman" w:eastAsia="Times New Roman" w:hAnsi="Times New Roman" w:cs="Times New Roman"/>
          <w:b/>
          <w:sz w:val="28"/>
          <w:szCs w:val="28"/>
        </w:rPr>
        <w:t>°</w:t>
      </w:r>
      <w:r w:rsidRPr="002C3BFB">
        <w:rPr>
          <w:rFonts w:ascii="Times New Roman" w:eastAsia="Times New Roman" w:hAnsi="Times New Roman" w:cs="Times New Roman"/>
          <w:b/>
          <w:sz w:val="28"/>
          <w:szCs w:val="28"/>
          <w:vertAlign w:val="subscript"/>
        </w:rPr>
        <w:t>реакции</w:t>
      </w:r>
      <w:r w:rsidRPr="00B230D0">
        <w:rPr>
          <w:rFonts w:ascii="Times New Roman" w:eastAsia="Times New Roman" w:hAnsi="Times New Roman" w:cs="Times New Roman"/>
          <w:sz w:val="28"/>
          <w:szCs w:val="28"/>
        </w:rPr>
        <w:t>=[2·∆</w:t>
      </w:r>
      <w:r w:rsidRPr="00B230D0">
        <w:rPr>
          <w:rFonts w:ascii="Times New Roman" w:eastAsia="Times New Roman" w:hAnsi="Times New Roman" w:cs="Times New Roman"/>
          <w:sz w:val="28"/>
          <w:szCs w:val="28"/>
          <w:lang w:val="en-US"/>
        </w:rPr>
        <w:t>S</w:t>
      </w:r>
      <w:r w:rsidRPr="00B230D0">
        <w:rPr>
          <w:rFonts w:ascii="Times New Roman" w:eastAsia="Times New Roman" w:hAnsi="Times New Roman" w:cs="Times New Roman"/>
          <w:sz w:val="28"/>
          <w:szCs w:val="28"/>
        </w:rPr>
        <w:t>°</w:t>
      </w:r>
      <w:r w:rsidRPr="00B230D0">
        <w:rPr>
          <w:rFonts w:ascii="Times New Roman" w:eastAsia="Times New Roman" w:hAnsi="Times New Roman" w:cs="Times New Roman"/>
          <w:sz w:val="28"/>
          <w:szCs w:val="28"/>
          <w:vertAlign w:val="subscript"/>
        </w:rPr>
        <w:t>.</w:t>
      </w:r>
      <w:r w:rsidRPr="00B230D0">
        <w:rPr>
          <w:rFonts w:ascii="Times New Roman" w:eastAsia="Times New Roman" w:hAnsi="Times New Roman" w:cs="Times New Roman"/>
          <w:sz w:val="28"/>
          <w:szCs w:val="28"/>
        </w:rPr>
        <w:t>(</w:t>
      </w:r>
      <w:r w:rsidRPr="00B230D0">
        <w:rPr>
          <w:rFonts w:ascii="Times New Roman" w:eastAsia="Times New Roman" w:hAnsi="Times New Roman" w:cs="Times New Roman"/>
          <w:sz w:val="28"/>
          <w:szCs w:val="28"/>
          <w:lang w:val="en-US"/>
        </w:rPr>
        <w:t>HCl</w:t>
      </w:r>
      <w:r w:rsidRPr="00B230D0">
        <w:rPr>
          <w:rFonts w:ascii="Times New Roman" w:eastAsia="Times New Roman" w:hAnsi="Times New Roman" w:cs="Times New Roman"/>
          <w:sz w:val="28"/>
          <w:szCs w:val="28"/>
        </w:rPr>
        <w:t>)+ ∆</w:t>
      </w:r>
      <w:r w:rsidRPr="00B230D0">
        <w:rPr>
          <w:rFonts w:ascii="Times New Roman" w:eastAsia="Times New Roman" w:hAnsi="Times New Roman" w:cs="Times New Roman"/>
          <w:sz w:val="28"/>
          <w:szCs w:val="28"/>
          <w:lang w:val="en-US"/>
        </w:rPr>
        <w:t>S</w:t>
      </w:r>
      <w:r w:rsidRPr="00B230D0">
        <w:rPr>
          <w:rFonts w:ascii="Times New Roman" w:eastAsia="Times New Roman" w:hAnsi="Times New Roman" w:cs="Times New Roman"/>
          <w:sz w:val="28"/>
          <w:szCs w:val="28"/>
        </w:rPr>
        <w:t>° (</w:t>
      </w:r>
      <w:r w:rsidRPr="00B230D0">
        <w:rPr>
          <w:rFonts w:ascii="Times New Roman" w:eastAsia="Times New Roman" w:hAnsi="Times New Roman" w:cs="Times New Roman"/>
          <w:sz w:val="28"/>
          <w:szCs w:val="28"/>
          <w:lang w:val="en-US"/>
        </w:rPr>
        <w:t>S</w:t>
      </w:r>
      <w:r w:rsidRPr="00B230D0">
        <w:rPr>
          <w:rFonts w:ascii="Times New Roman" w:eastAsia="Times New Roman" w:hAnsi="Times New Roman" w:cs="Times New Roman"/>
          <w:sz w:val="28"/>
          <w:szCs w:val="28"/>
        </w:rPr>
        <w:t>(т))] – [∆</w:t>
      </w:r>
      <w:r w:rsidRPr="00B230D0">
        <w:rPr>
          <w:rFonts w:ascii="Times New Roman" w:eastAsia="Times New Roman" w:hAnsi="Times New Roman" w:cs="Times New Roman"/>
          <w:sz w:val="28"/>
          <w:szCs w:val="28"/>
          <w:lang w:val="en-US"/>
        </w:rPr>
        <w:t>S</w:t>
      </w:r>
      <w:r w:rsidRPr="00B230D0">
        <w:rPr>
          <w:rFonts w:ascii="Times New Roman" w:eastAsia="Times New Roman" w:hAnsi="Times New Roman" w:cs="Times New Roman"/>
          <w:sz w:val="28"/>
          <w:szCs w:val="28"/>
        </w:rPr>
        <w:t>° (</w:t>
      </w:r>
      <w:r w:rsidRPr="00B230D0">
        <w:rPr>
          <w:rFonts w:ascii="Times New Roman" w:eastAsia="Times New Roman" w:hAnsi="Times New Roman" w:cs="Times New Roman"/>
          <w:sz w:val="28"/>
          <w:szCs w:val="28"/>
          <w:lang w:val="en-US"/>
        </w:rPr>
        <w:t>H</w:t>
      </w:r>
      <w:r w:rsidRPr="00B230D0">
        <w:rPr>
          <w:rFonts w:ascii="Times New Roman" w:eastAsia="Times New Roman" w:hAnsi="Times New Roman" w:cs="Times New Roman"/>
          <w:sz w:val="28"/>
          <w:szCs w:val="28"/>
          <w:vertAlign w:val="subscript"/>
        </w:rPr>
        <w:t>2</w:t>
      </w:r>
      <w:r w:rsidRPr="00B230D0">
        <w:rPr>
          <w:rFonts w:ascii="Times New Roman" w:eastAsia="Times New Roman" w:hAnsi="Times New Roman" w:cs="Times New Roman"/>
          <w:sz w:val="28"/>
          <w:szCs w:val="28"/>
          <w:lang w:val="en-US"/>
        </w:rPr>
        <w:t>S</w:t>
      </w:r>
      <w:r w:rsidRPr="00B230D0">
        <w:rPr>
          <w:rFonts w:ascii="Times New Roman" w:eastAsia="Times New Roman" w:hAnsi="Times New Roman" w:cs="Times New Roman"/>
          <w:sz w:val="28"/>
          <w:szCs w:val="28"/>
        </w:rPr>
        <w:t>)+ ∆</w:t>
      </w:r>
      <w:r w:rsidRPr="00B230D0">
        <w:rPr>
          <w:rFonts w:ascii="Times New Roman" w:eastAsia="Times New Roman" w:hAnsi="Times New Roman" w:cs="Times New Roman"/>
          <w:sz w:val="28"/>
          <w:szCs w:val="28"/>
          <w:lang w:val="en-US"/>
        </w:rPr>
        <w:t>S</w:t>
      </w:r>
      <w:r w:rsidRPr="00B230D0">
        <w:rPr>
          <w:rFonts w:ascii="Times New Roman" w:eastAsia="Times New Roman" w:hAnsi="Times New Roman" w:cs="Times New Roman"/>
          <w:sz w:val="28"/>
          <w:szCs w:val="28"/>
        </w:rPr>
        <w:t>° (</w:t>
      </w:r>
      <w:r w:rsidRPr="00B230D0">
        <w:rPr>
          <w:rFonts w:ascii="Times New Roman" w:eastAsia="Times New Roman" w:hAnsi="Times New Roman" w:cs="Times New Roman"/>
          <w:sz w:val="28"/>
          <w:szCs w:val="28"/>
          <w:lang w:val="en-US"/>
        </w:rPr>
        <w:t>Cl</w:t>
      </w:r>
      <w:r w:rsidRPr="00B230D0">
        <w:rPr>
          <w:rFonts w:ascii="Times New Roman" w:eastAsia="Times New Roman" w:hAnsi="Times New Roman" w:cs="Times New Roman"/>
          <w:sz w:val="28"/>
          <w:szCs w:val="28"/>
          <w:vertAlign w:val="subscript"/>
        </w:rPr>
        <w:t>2</w:t>
      </w:r>
      <w:r w:rsidRPr="00B230D0">
        <w:rPr>
          <w:rFonts w:ascii="Times New Roman" w:eastAsia="Times New Roman" w:hAnsi="Times New Roman" w:cs="Times New Roman"/>
          <w:sz w:val="28"/>
          <w:szCs w:val="28"/>
        </w:rPr>
        <w:t>)]</w:t>
      </w:r>
    </w:p>
    <w:p w:rsidR="00B230D0" w:rsidRDefault="00B230D0" w:rsidP="00B230D0">
      <w:pPr>
        <w:tabs>
          <w:tab w:val="left" w:pos="0"/>
          <w:tab w:val="left" w:pos="142"/>
          <w:tab w:val="left" w:pos="1134"/>
        </w:tabs>
        <w:spacing w:after="0" w:line="240" w:lineRule="auto"/>
        <w:ind w:firstLine="142"/>
        <w:jc w:val="both"/>
        <w:rPr>
          <w:rFonts w:ascii="Times New Roman" w:eastAsia="Times New Roman" w:hAnsi="Times New Roman" w:cs="Times New Roman"/>
          <w:sz w:val="28"/>
          <w:szCs w:val="28"/>
        </w:rPr>
      </w:pPr>
      <w:r w:rsidRPr="00B230D0">
        <w:rPr>
          <w:rFonts w:ascii="Times New Roman" w:eastAsia="Times New Roman" w:hAnsi="Times New Roman" w:cs="Times New Roman"/>
          <w:sz w:val="28"/>
          <w:szCs w:val="28"/>
        </w:rPr>
        <w:t>∆</w:t>
      </w:r>
      <w:r>
        <w:rPr>
          <w:rFonts w:ascii="Times New Roman" w:eastAsia="Times New Roman" w:hAnsi="Times New Roman" w:cs="Times New Roman"/>
          <w:b/>
          <w:sz w:val="28"/>
          <w:szCs w:val="28"/>
          <w:lang w:val="en-US"/>
        </w:rPr>
        <w:t>S</w:t>
      </w:r>
      <w:r w:rsidRPr="00B230D0">
        <w:rPr>
          <w:rFonts w:ascii="Times New Roman" w:eastAsia="Times New Roman" w:hAnsi="Times New Roman" w:cs="Times New Roman"/>
          <w:b/>
          <w:sz w:val="28"/>
          <w:szCs w:val="28"/>
        </w:rPr>
        <w:t>°</w:t>
      </w:r>
      <w:r w:rsidRPr="002C3BFB">
        <w:rPr>
          <w:rFonts w:ascii="Times New Roman" w:eastAsia="Times New Roman" w:hAnsi="Times New Roman" w:cs="Times New Roman"/>
          <w:b/>
          <w:sz w:val="28"/>
          <w:szCs w:val="28"/>
          <w:vertAlign w:val="subscript"/>
        </w:rPr>
        <w:t>реакции</w:t>
      </w:r>
      <w:r w:rsidRPr="00B230D0">
        <w:rPr>
          <w:rFonts w:ascii="Times New Roman" w:eastAsia="Times New Roman" w:hAnsi="Times New Roman" w:cs="Times New Roman"/>
          <w:sz w:val="28"/>
          <w:szCs w:val="28"/>
        </w:rPr>
        <w:t>=[2·186,7 + 31,9] – [205,6 + 223]</w:t>
      </w:r>
      <w:r>
        <w:rPr>
          <w:rFonts w:ascii="Times New Roman" w:eastAsia="Times New Roman" w:hAnsi="Times New Roman" w:cs="Times New Roman"/>
          <w:sz w:val="28"/>
          <w:szCs w:val="28"/>
        </w:rPr>
        <w:t xml:space="preserve"> = -23,3 </w:t>
      </w:r>
      <w:r w:rsidRPr="00AD3900">
        <w:rPr>
          <w:rFonts w:ascii="Times New Roman" w:eastAsia="Times New Roman" w:hAnsi="Times New Roman" w:cs="Times New Roman"/>
          <w:sz w:val="28"/>
          <w:szCs w:val="28"/>
        </w:rPr>
        <w:t>Дж/моль·К</w:t>
      </w:r>
    </w:p>
    <w:p w:rsidR="00B230D0" w:rsidRDefault="00B230D0" w:rsidP="004760B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Ответ: </w:t>
      </w:r>
      <w:r w:rsidRPr="00B230D0">
        <w:rPr>
          <w:rFonts w:ascii="Times New Roman" w:eastAsia="Times New Roman" w:hAnsi="Times New Roman" w:cs="Times New Roman"/>
          <w:sz w:val="28"/>
          <w:szCs w:val="28"/>
        </w:rPr>
        <w:t>∆</w:t>
      </w:r>
      <w:r>
        <w:rPr>
          <w:rFonts w:ascii="Times New Roman" w:eastAsia="Times New Roman" w:hAnsi="Times New Roman" w:cs="Times New Roman"/>
          <w:b/>
          <w:sz w:val="28"/>
          <w:szCs w:val="28"/>
          <w:lang w:val="en-US"/>
        </w:rPr>
        <w:t>S</w:t>
      </w:r>
      <w:r w:rsidRPr="00B230D0">
        <w:rPr>
          <w:rFonts w:ascii="Times New Roman" w:eastAsia="Times New Roman" w:hAnsi="Times New Roman" w:cs="Times New Roman"/>
          <w:b/>
          <w:sz w:val="28"/>
          <w:szCs w:val="28"/>
        </w:rPr>
        <w:t>°</w:t>
      </w:r>
      <w:r w:rsidRPr="002C3BFB">
        <w:rPr>
          <w:rFonts w:ascii="Times New Roman" w:eastAsia="Times New Roman" w:hAnsi="Times New Roman" w:cs="Times New Roman"/>
          <w:b/>
          <w:sz w:val="28"/>
          <w:szCs w:val="28"/>
          <w:vertAlign w:val="subscript"/>
        </w:rPr>
        <w:t>реакции</w:t>
      </w:r>
      <w:r w:rsidRPr="00B230D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-23,3 </w:t>
      </w:r>
      <w:r w:rsidRPr="00AD3900">
        <w:rPr>
          <w:rFonts w:ascii="Times New Roman" w:eastAsia="Times New Roman" w:hAnsi="Times New Roman" w:cs="Times New Roman"/>
          <w:sz w:val="28"/>
          <w:szCs w:val="28"/>
        </w:rPr>
        <w:t>Дж/моль·К</w:t>
      </w:r>
      <w:r>
        <w:rPr>
          <w:rFonts w:ascii="Times New Roman" w:eastAsia="Times New Roman" w:hAnsi="Times New Roman" w:cs="Times New Roman"/>
          <w:sz w:val="28"/>
          <w:szCs w:val="28"/>
        </w:rPr>
        <w:t>.</w:t>
      </w:r>
    </w:p>
    <w:p w:rsidR="00E94672" w:rsidRDefault="00E94672" w:rsidP="00E94672">
      <w:pPr>
        <w:spacing w:after="0" w:line="240" w:lineRule="auto"/>
        <w:rPr>
          <w:rFonts w:ascii="Times New Roman" w:eastAsia="Times New Roman" w:hAnsi="Times New Roman" w:cs="Times New Roman"/>
          <w:sz w:val="28"/>
          <w:szCs w:val="28"/>
        </w:rPr>
      </w:pPr>
    </w:p>
    <w:p w:rsidR="00B230D0" w:rsidRDefault="00B230D0" w:rsidP="00E9467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Зависимость между стандартной свободной энергией Гиббса ∆</w:t>
      </w:r>
      <w:r>
        <w:rPr>
          <w:rFonts w:ascii="Times New Roman" w:eastAsia="Times New Roman" w:hAnsi="Times New Roman" w:cs="Times New Roman"/>
          <w:sz w:val="28"/>
          <w:szCs w:val="28"/>
          <w:lang w:val="en-US"/>
        </w:rPr>
        <w:t>G</w:t>
      </w:r>
      <w:r w:rsidRPr="00B230D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реакции, изменением теплосодержания ∆</w:t>
      </w:r>
      <w:r>
        <w:rPr>
          <w:rFonts w:ascii="Times New Roman" w:eastAsia="Times New Roman" w:hAnsi="Times New Roman" w:cs="Times New Roman"/>
          <w:sz w:val="28"/>
          <w:szCs w:val="28"/>
          <w:lang w:val="en-US"/>
        </w:rPr>
        <w:t>H</w:t>
      </w:r>
      <w:r>
        <w:rPr>
          <w:rFonts w:ascii="Times New Roman" w:eastAsia="Times New Roman" w:hAnsi="Times New Roman" w:cs="Times New Roman"/>
          <w:sz w:val="28"/>
          <w:szCs w:val="28"/>
        </w:rPr>
        <w:t xml:space="preserve"> и энтропии </w:t>
      </w:r>
      <w:r w:rsidRPr="00B230D0">
        <w:rPr>
          <w:rFonts w:ascii="Times New Roman" w:eastAsia="Times New Roman" w:hAnsi="Times New Roman" w:cs="Times New Roman"/>
          <w:sz w:val="28"/>
          <w:szCs w:val="28"/>
        </w:rPr>
        <w:t>∆</w:t>
      </w:r>
      <w:r w:rsidRPr="00B230D0">
        <w:rPr>
          <w:rFonts w:ascii="Times New Roman" w:eastAsia="Times New Roman" w:hAnsi="Times New Roman" w:cs="Times New Roman"/>
          <w:sz w:val="28"/>
          <w:szCs w:val="28"/>
          <w:lang w:val="en-US"/>
        </w:rPr>
        <w:t>S</w:t>
      </w:r>
      <w:r w:rsidRPr="00B230D0">
        <w:rPr>
          <w:rFonts w:ascii="Times New Roman" w:eastAsia="Times New Roman" w:hAnsi="Times New Roman" w:cs="Times New Roman"/>
          <w:sz w:val="28"/>
          <w:szCs w:val="28"/>
        </w:rPr>
        <w:t>°</w:t>
      </w:r>
      <w:r w:rsidR="00AB7A0C">
        <w:rPr>
          <w:rFonts w:ascii="Times New Roman" w:eastAsia="Times New Roman" w:hAnsi="Times New Roman" w:cs="Times New Roman"/>
          <w:sz w:val="28"/>
          <w:szCs w:val="28"/>
        </w:rPr>
        <w:t xml:space="preserve"> определяется выражением</w:t>
      </w:r>
    </w:p>
    <w:p w:rsidR="00F73899" w:rsidRPr="00B230D0" w:rsidRDefault="00F73899" w:rsidP="00E94672">
      <w:pPr>
        <w:spacing w:after="0" w:line="240" w:lineRule="auto"/>
        <w:ind w:firstLine="709"/>
        <w:jc w:val="both"/>
        <w:rPr>
          <w:rFonts w:ascii="Times New Roman" w:eastAsia="Times New Roman" w:hAnsi="Times New Roman" w:cs="Times New Roman"/>
          <w:sz w:val="28"/>
          <w:szCs w:val="28"/>
        </w:rPr>
      </w:pPr>
    </w:p>
    <w:p w:rsidR="00B230D0" w:rsidRPr="003F2998" w:rsidRDefault="003F2998" w:rsidP="00E94672">
      <w:pPr>
        <w:spacing w:after="0" w:line="240" w:lineRule="auto"/>
        <w:ind w:firstLine="709"/>
        <w:jc w:val="center"/>
        <w:rPr>
          <w:rFonts w:ascii="Times New Roman" w:eastAsia="Times New Roman" w:hAnsi="Times New Roman" w:cs="Times New Roman"/>
          <w:b/>
          <w:sz w:val="28"/>
          <w:szCs w:val="28"/>
          <w:lang w:val="en-US"/>
        </w:rPr>
      </w:pPr>
      <m:oMathPara>
        <m:oMath>
          <m:r>
            <m:rPr>
              <m:sty m:val="bi"/>
            </m:rPr>
            <w:rPr>
              <w:rFonts w:ascii="Cambria Math" w:eastAsia="Times New Roman" w:hAnsi="Cambria Math" w:cs="Times New Roman"/>
              <w:sz w:val="28"/>
              <w:szCs w:val="28"/>
              <w:lang w:val="en-US"/>
            </w:rPr>
            <m:t>∆G°= ∆H-T∆S°</m:t>
          </m:r>
        </m:oMath>
      </m:oMathPara>
    </w:p>
    <w:p w:rsidR="00F73899" w:rsidRDefault="00F73899" w:rsidP="00E94672">
      <w:pPr>
        <w:spacing w:after="0" w:line="240" w:lineRule="auto"/>
        <w:ind w:firstLine="709"/>
        <w:jc w:val="center"/>
        <w:rPr>
          <w:rFonts w:ascii="Times New Roman" w:eastAsia="Times New Roman" w:hAnsi="Times New Roman" w:cs="Times New Roman"/>
          <w:b/>
          <w:sz w:val="28"/>
          <w:szCs w:val="28"/>
        </w:rPr>
      </w:pPr>
    </w:p>
    <w:p w:rsidR="00E94672" w:rsidRPr="00E94672" w:rsidRDefault="00E94672" w:rsidP="00E9467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Рассчитать ∆</w:t>
      </w:r>
      <w:r>
        <w:rPr>
          <w:rFonts w:ascii="Times New Roman" w:eastAsia="Times New Roman" w:hAnsi="Times New Roman" w:cs="Times New Roman"/>
          <w:sz w:val="28"/>
          <w:szCs w:val="28"/>
          <w:lang w:val="en-US"/>
        </w:rPr>
        <w:t>G</w:t>
      </w:r>
      <w:r w:rsidRPr="00B230D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можно двумя способами. В таблицах приложения приведены свободные энергии образования веществ при с.у. По этим величинам можно рассчитать изменение свободной энергии реакции при с.у., вычитая из суммы стандартных свободных энергий образования конечных веществ сумму стандартных энергий образования исходных веществ с учетом стехиометрических коэффициентов. </w:t>
      </w:r>
    </w:p>
    <w:p w:rsidR="00E94672" w:rsidRDefault="00E94672" w:rsidP="00E94672">
      <w:pPr>
        <w:tabs>
          <w:tab w:val="left" w:pos="0"/>
          <w:tab w:val="left" w:pos="142"/>
          <w:tab w:val="left" w:pos="1134"/>
        </w:tabs>
        <w:spacing w:after="0" w:line="240" w:lineRule="auto"/>
        <w:ind w:firstLine="142"/>
        <w:jc w:val="center"/>
      </w:pPr>
    </w:p>
    <w:p w:rsidR="00E94672" w:rsidRDefault="003F2998" w:rsidP="00AB7A0C">
      <w:pPr>
        <w:tabs>
          <w:tab w:val="left" w:pos="0"/>
          <w:tab w:val="left" w:pos="142"/>
          <w:tab w:val="left" w:pos="1134"/>
        </w:tabs>
        <w:spacing w:after="0" w:line="240" w:lineRule="auto"/>
        <w:ind w:firstLine="709"/>
        <w:jc w:val="center"/>
        <w:rPr>
          <w:rFonts w:ascii="Times New Roman" w:eastAsia="Times New Roman" w:hAnsi="Times New Roman" w:cs="Times New Roman"/>
          <w:b/>
          <w:sz w:val="28"/>
          <w:szCs w:val="28"/>
          <w:vertAlign w:val="subscript"/>
        </w:rPr>
      </w:pPr>
      <m:oMath>
        <m:r>
          <m:rPr>
            <m:sty m:val="bi"/>
          </m:rPr>
          <w:rPr>
            <w:rFonts w:ascii="Cambria Math" w:eastAsia="Times New Roman" w:hAnsi="Cambria Math" w:cs="Times New Roman"/>
            <w:sz w:val="28"/>
            <w:szCs w:val="28"/>
          </w:rPr>
          <m:t>∆</m:t>
        </m:r>
        <m:r>
          <m:rPr>
            <m:sty m:val="bi"/>
          </m:rPr>
          <w:rPr>
            <w:rFonts w:ascii="Cambria Math" w:eastAsia="Times New Roman" w:hAnsi="Cambria Math" w:cs="Times New Roman"/>
            <w:sz w:val="28"/>
            <w:szCs w:val="28"/>
            <w:lang w:val="en-US"/>
          </w:rPr>
          <m:t>G</m:t>
        </m:r>
        <m:r>
          <m:rPr>
            <m:sty m:val="bi"/>
          </m:rPr>
          <w:rPr>
            <w:rFonts w:ascii="Cambria Math" w:eastAsia="Times New Roman" w:hAnsi="Cambria Math" w:cs="Times New Roman"/>
            <w:sz w:val="28"/>
            <w:szCs w:val="28"/>
          </w:rPr>
          <m:t>°</m:t>
        </m:r>
      </m:oMath>
      <w:r w:rsidR="00E94672" w:rsidRPr="002C3BFB">
        <w:rPr>
          <w:rFonts w:ascii="Times New Roman" w:eastAsia="Times New Roman" w:hAnsi="Times New Roman" w:cs="Times New Roman"/>
          <w:b/>
          <w:sz w:val="28"/>
          <w:szCs w:val="28"/>
          <w:vertAlign w:val="subscript"/>
        </w:rPr>
        <w:t>реакции</w:t>
      </w:r>
      <w:r w:rsidR="00E94672" w:rsidRPr="002C3BFB">
        <w:rPr>
          <w:rFonts w:ascii="Times New Roman" w:eastAsia="Times New Roman" w:hAnsi="Times New Roman" w:cs="Times New Roman"/>
          <w:b/>
          <w:sz w:val="28"/>
          <w:szCs w:val="28"/>
        </w:rPr>
        <w:t xml:space="preserve"> = ∑</w:t>
      </w:r>
      <w:r w:rsidR="00E94672" w:rsidRPr="002C3BFB">
        <w:rPr>
          <w:rFonts w:ascii="Times New Roman" w:eastAsia="Times New Roman" w:hAnsi="Times New Roman" w:cs="Times New Roman"/>
          <w:b/>
          <w:sz w:val="28"/>
          <w:szCs w:val="28"/>
          <w:lang w:val="en-US"/>
        </w:rPr>
        <w:t>n</w:t>
      </w:r>
      <w:r w:rsidR="00E94672" w:rsidRPr="002C3BFB">
        <w:rPr>
          <w:rFonts w:ascii="Times New Roman" w:eastAsia="Times New Roman" w:hAnsi="Times New Roman" w:cs="Times New Roman"/>
          <w:b/>
          <w:sz w:val="28"/>
          <w:szCs w:val="28"/>
          <w:vertAlign w:val="subscript"/>
          <w:lang w:val="en-US"/>
        </w:rPr>
        <w:t>i</w:t>
      </w:r>
      <m:oMath>
        <m:r>
          <m:rPr>
            <m:sty m:val="bi"/>
          </m:rPr>
          <w:rPr>
            <w:rFonts w:ascii="Cambria Math" w:eastAsia="Times New Roman" w:hAnsi="Cambria Math" w:cs="Times New Roman"/>
            <w:sz w:val="28"/>
            <w:szCs w:val="28"/>
          </w:rPr>
          <m:t>∆</m:t>
        </m:r>
        <m:r>
          <m:rPr>
            <m:sty m:val="bi"/>
          </m:rPr>
          <w:rPr>
            <w:rFonts w:ascii="Cambria Math" w:eastAsia="Times New Roman" w:hAnsi="Cambria Math" w:cs="Times New Roman"/>
            <w:sz w:val="28"/>
            <w:szCs w:val="28"/>
            <w:lang w:val="en-US"/>
          </w:rPr>
          <m:t>G</m:t>
        </m:r>
        <m:r>
          <m:rPr>
            <m:sty m:val="bi"/>
          </m:rPr>
          <w:rPr>
            <w:rFonts w:ascii="Cambria Math" w:eastAsia="Times New Roman" w:hAnsi="Cambria Math" w:cs="Times New Roman"/>
            <w:sz w:val="28"/>
            <w:szCs w:val="28"/>
          </w:rPr>
          <m:t>°</m:t>
        </m:r>
      </m:oMath>
      <w:r w:rsidR="00E94672" w:rsidRPr="002C3BFB">
        <w:rPr>
          <w:rFonts w:ascii="Times New Roman" w:eastAsia="Times New Roman" w:hAnsi="Times New Roman" w:cs="Times New Roman"/>
          <w:b/>
          <w:sz w:val="28"/>
          <w:szCs w:val="28"/>
          <w:vertAlign w:val="subscript"/>
        </w:rPr>
        <w:t>продуктов реакции</w:t>
      </w:r>
      <w:r w:rsidR="00E94672" w:rsidRPr="002C3BFB">
        <w:rPr>
          <w:rFonts w:ascii="Times New Roman" w:eastAsia="Times New Roman" w:hAnsi="Times New Roman" w:cs="Times New Roman"/>
          <w:b/>
          <w:sz w:val="28"/>
          <w:szCs w:val="28"/>
        </w:rPr>
        <w:t xml:space="preserve"> - ∑ </w:t>
      </w:r>
      <w:r w:rsidR="00E94672" w:rsidRPr="002C3BFB">
        <w:rPr>
          <w:rFonts w:ascii="Times New Roman" w:eastAsia="Times New Roman" w:hAnsi="Times New Roman" w:cs="Times New Roman"/>
          <w:b/>
          <w:sz w:val="28"/>
          <w:szCs w:val="28"/>
          <w:lang w:val="en-US"/>
        </w:rPr>
        <w:t>n</w:t>
      </w:r>
      <w:r w:rsidR="00E94672" w:rsidRPr="002C3BFB">
        <w:rPr>
          <w:rFonts w:ascii="Times New Roman" w:eastAsia="Times New Roman" w:hAnsi="Times New Roman" w:cs="Times New Roman"/>
          <w:b/>
          <w:sz w:val="28"/>
          <w:szCs w:val="28"/>
          <w:vertAlign w:val="subscript"/>
          <w:lang w:val="en-US"/>
        </w:rPr>
        <w:t>i</w:t>
      </w:r>
      <m:oMath>
        <m:r>
          <m:rPr>
            <m:sty m:val="bi"/>
          </m:rPr>
          <w:rPr>
            <w:rFonts w:ascii="Cambria Math" w:eastAsia="Times New Roman" w:hAnsi="Cambria Math" w:cs="Times New Roman"/>
            <w:sz w:val="28"/>
            <w:szCs w:val="28"/>
          </w:rPr>
          <m:t>∆</m:t>
        </m:r>
        <m:r>
          <m:rPr>
            <m:sty m:val="bi"/>
          </m:rPr>
          <w:rPr>
            <w:rFonts w:ascii="Cambria Math" w:eastAsia="Times New Roman" w:hAnsi="Cambria Math" w:cs="Times New Roman"/>
            <w:sz w:val="28"/>
            <w:szCs w:val="28"/>
            <w:lang w:val="en-US"/>
          </w:rPr>
          <m:t>G</m:t>
        </m:r>
        <m:r>
          <m:rPr>
            <m:sty m:val="bi"/>
          </m:rPr>
          <w:rPr>
            <w:rFonts w:ascii="Cambria Math" w:eastAsia="Times New Roman" w:hAnsi="Cambria Math" w:cs="Times New Roman"/>
            <w:sz w:val="28"/>
            <w:szCs w:val="28"/>
          </w:rPr>
          <m:t>°</m:t>
        </m:r>
      </m:oMath>
      <w:r w:rsidR="00E94672" w:rsidRPr="002C3BFB">
        <w:rPr>
          <w:rFonts w:ascii="Times New Roman" w:eastAsia="Times New Roman" w:hAnsi="Times New Roman" w:cs="Times New Roman"/>
          <w:b/>
          <w:sz w:val="28"/>
          <w:szCs w:val="28"/>
          <w:vertAlign w:val="subscript"/>
        </w:rPr>
        <w:t>исходных веществ</w:t>
      </w:r>
    </w:p>
    <w:p w:rsidR="00E94672" w:rsidRPr="004C35B7" w:rsidRDefault="00E94672" w:rsidP="00AB7A0C">
      <w:pPr>
        <w:tabs>
          <w:tab w:val="left" w:pos="0"/>
          <w:tab w:val="left" w:pos="142"/>
          <w:tab w:val="left" w:pos="1134"/>
        </w:tabs>
        <w:spacing w:after="0" w:line="240" w:lineRule="auto"/>
        <w:ind w:firstLine="709"/>
        <w:jc w:val="both"/>
        <w:rPr>
          <w:rFonts w:ascii="Times New Roman" w:eastAsia="Times New Roman" w:hAnsi="Times New Roman" w:cs="Times New Roman"/>
          <w:b/>
          <w:sz w:val="28"/>
          <w:szCs w:val="28"/>
          <w:vertAlign w:val="subscript"/>
        </w:rPr>
      </w:pPr>
    </w:p>
    <w:p w:rsidR="00B230D0" w:rsidRDefault="00E94672" w:rsidP="00AB7A0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Величину </w:t>
      </w:r>
      <w:r w:rsidRPr="002C3BFB">
        <w:rPr>
          <w:rFonts w:ascii="Times New Roman" w:eastAsia="Times New Roman" w:hAnsi="Times New Roman" w:cs="Times New Roman"/>
          <w:b/>
          <w:sz w:val="28"/>
          <w:szCs w:val="28"/>
        </w:rPr>
        <w:t>∆</w:t>
      </w:r>
      <w:r w:rsidRPr="00E94672">
        <w:rPr>
          <w:rFonts w:ascii="Times New Roman" w:eastAsia="Times New Roman" w:hAnsi="Times New Roman" w:cs="Times New Roman"/>
          <w:sz w:val="28"/>
          <w:szCs w:val="28"/>
          <w:lang w:val="en-US"/>
        </w:rPr>
        <w:t>G</w:t>
      </w:r>
      <w:r w:rsidRPr="00E9467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можно рассчитать и по приведенным в справочных таблицах энтальпиям образования и энтропиям веществ. </w:t>
      </w:r>
    </w:p>
    <w:p w:rsidR="00E94672" w:rsidRDefault="00E94672" w:rsidP="00AB7A0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Характеризовать химические реакции с помощью </w:t>
      </w:r>
      <w:r w:rsidRPr="002C3BFB">
        <w:rPr>
          <w:rFonts w:ascii="Times New Roman" w:eastAsia="Times New Roman" w:hAnsi="Times New Roman" w:cs="Times New Roman"/>
          <w:b/>
          <w:sz w:val="28"/>
          <w:szCs w:val="28"/>
        </w:rPr>
        <w:t>∆</w:t>
      </w:r>
      <w:r w:rsidRPr="00E94672">
        <w:rPr>
          <w:rFonts w:ascii="Times New Roman" w:eastAsia="Times New Roman" w:hAnsi="Times New Roman" w:cs="Times New Roman"/>
          <w:sz w:val="28"/>
          <w:szCs w:val="28"/>
          <w:lang w:val="en-US"/>
        </w:rPr>
        <w:t>G</w:t>
      </w:r>
      <w:r w:rsidRPr="00E94672">
        <w:rPr>
          <w:rFonts w:ascii="Times New Roman" w:eastAsia="Times New Roman" w:hAnsi="Times New Roman" w:cs="Times New Roman"/>
          <w:sz w:val="28"/>
          <w:szCs w:val="28"/>
        </w:rPr>
        <w:t>°</w:t>
      </w:r>
      <w:r w:rsidR="00AB7A0C">
        <w:rPr>
          <w:rFonts w:ascii="Times New Roman" w:eastAsia="Times New Roman" w:hAnsi="Times New Roman" w:cs="Times New Roman"/>
          <w:sz w:val="28"/>
          <w:szCs w:val="28"/>
        </w:rPr>
        <w:t xml:space="preserve"> можно двумя способами. Во – первых, по знаку </w:t>
      </w:r>
      <w:r w:rsidR="00AB7A0C" w:rsidRPr="002C3BFB">
        <w:rPr>
          <w:rFonts w:ascii="Times New Roman" w:eastAsia="Times New Roman" w:hAnsi="Times New Roman" w:cs="Times New Roman"/>
          <w:b/>
          <w:sz w:val="28"/>
          <w:szCs w:val="28"/>
        </w:rPr>
        <w:t>∆</w:t>
      </w:r>
      <w:r w:rsidR="00AB7A0C" w:rsidRPr="00AB7A0C">
        <w:rPr>
          <w:rFonts w:ascii="Times New Roman" w:eastAsia="Times New Roman" w:hAnsi="Times New Roman" w:cs="Times New Roman"/>
          <w:sz w:val="28"/>
          <w:szCs w:val="28"/>
          <w:lang w:val="en-US"/>
        </w:rPr>
        <w:t>G</w:t>
      </w:r>
      <w:r w:rsidR="00AB7A0C" w:rsidRPr="00AB7A0C">
        <w:rPr>
          <w:rFonts w:ascii="Times New Roman" w:eastAsia="Times New Roman" w:hAnsi="Times New Roman" w:cs="Times New Roman"/>
          <w:sz w:val="28"/>
          <w:szCs w:val="28"/>
        </w:rPr>
        <w:t>°</w:t>
      </w:r>
      <w:r w:rsidR="00AB7A0C">
        <w:rPr>
          <w:rFonts w:ascii="Times New Roman" w:eastAsia="Times New Roman" w:hAnsi="Times New Roman" w:cs="Times New Roman"/>
          <w:sz w:val="28"/>
          <w:szCs w:val="28"/>
        </w:rPr>
        <w:t xml:space="preserve"> можно судить о том, будет ли вещества, записанные в левой части уравнения реакции, переходить в вещества, записанные в правой части </w:t>
      </w:r>
      <w:r w:rsidR="00AB7A0C" w:rsidRPr="00AB7A0C">
        <w:rPr>
          <w:rFonts w:ascii="Times New Roman" w:eastAsia="Times New Roman" w:hAnsi="Times New Roman" w:cs="Times New Roman"/>
          <w:sz w:val="28"/>
          <w:szCs w:val="28"/>
        </w:rPr>
        <w:t>(∆</w:t>
      </w:r>
      <w:r w:rsidR="00AB7A0C" w:rsidRPr="00AB7A0C">
        <w:rPr>
          <w:rFonts w:ascii="Times New Roman" w:eastAsia="Times New Roman" w:hAnsi="Times New Roman" w:cs="Times New Roman"/>
          <w:sz w:val="28"/>
          <w:szCs w:val="28"/>
          <w:lang w:val="en-US"/>
        </w:rPr>
        <w:t>G</w:t>
      </w:r>
      <w:r w:rsidR="00AB7A0C" w:rsidRPr="00AB7A0C">
        <w:rPr>
          <w:rFonts w:ascii="Times New Roman" w:eastAsia="Times New Roman" w:hAnsi="Times New Roman" w:cs="Times New Roman"/>
          <w:sz w:val="28"/>
          <w:szCs w:val="28"/>
        </w:rPr>
        <w:t>°</w:t>
      </w:r>
      <w:r w:rsidR="00AB7A0C">
        <w:rPr>
          <w:rFonts w:ascii="Times New Roman" w:eastAsia="Times New Roman" w:hAnsi="Times New Roman" w:cs="Times New Roman"/>
          <w:sz w:val="28"/>
          <w:szCs w:val="28"/>
        </w:rPr>
        <w:t>&lt;0</w:t>
      </w:r>
      <w:r w:rsidR="00AB7A0C" w:rsidRPr="00AB7A0C">
        <w:rPr>
          <w:rFonts w:ascii="Times New Roman" w:eastAsia="Times New Roman" w:hAnsi="Times New Roman" w:cs="Times New Roman"/>
          <w:sz w:val="28"/>
          <w:szCs w:val="28"/>
        </w:rPr>
        <w:t>),</w:t>
      </w:r>
      <w:r w:rsidR="00AB7A0C">
        <w:rPr>
          <w:rFonts w:ascii="Times New Roman" w:eastAsia="Times New Roman" w:hAnsi="Times New Roman" w:cs="Times New Roman"/>
          <w:sz w:val="28"/>
          <w:szCs w:val="28"/>
        </w:rPr>
        <w:t xml:space="preserve"> или, наоборот </w:t>
      </w:r>
      <w:r w:rsidR="00AB7A0C" w:rsidRPr="00AB7A0C">
        <w:rPr>
          <w:rFonts w:ascii="Times New Roman" w:eastAsia="Times New Roman" w:hAnsi="Times New Roman" w:cs="Times New Roman"/>
          <w:sz w:val="28"/>
          <w:szCs w:val="28"/>
        </w:rPr>
        <w:t>(∆</w:t>
      </w:r>
      <w:r w:rsidR="00AB7A0C" w:rsidRPr="00AB7A0C">
        <w:rPr>
          <w:rFonts w:ascii="Times New Roman" w:eastAsia="Times New Roman" w:hAnsi="Times New Roman" w:cs="Times New Roman"/>
          <w:sz w:val="28"/>
          <w:szCs w:val="28"/>
          <w:lang w:val="en-US"/>
        </w:rPr>
        <w:t>G</w:t>
      </w:r>
      <w:r w:rsidR="00AB7A0C" w:rsidRPr="00AB7A0C">
        <w:rPr>
          <w:rFonts w:ascii="Times New Roman" w:eastAsia="Times New Roman" w:hAnsi="Times New Roman" w:cs="Times New Roman"/>
          <w:sz w:val="28"/>
          <w:szCs w:val="28"/>
        </w:rPr>
        <w:t>°</w:t>
      </w:r>
      <w:r w:rsidR="00AB7A0C">
        <w:rPr>
          <w:rFonts w:ascii="Times New Roman" w:eastAsia="Times New Roman" w:hAnsi="Times New Roman" w:cs="Times New Roman"/>
          <w:sz w:val="28"/>
          <w:szCs w:val="28"/>
        </w:rPr>
        <w:t>&gt;0</w:t>
      </w:r>
      <w:r w:rsidR="00AB7A0C" w:rsidRPr="00AB7A0C">
        <w:rPr>
          <w:rFonts w:ascii="Times New Roman" w:eastAsia="Times New Roman" w:hAnsi="Times New Roman" w:cs="Times New Roman"/>
          <w:sz w:val="28"/>
          <w:szCs w:val="28"/>
        </w:rPr>
        <w:t>),</w:t>
      </w:r>
      <w:r w:rsidR="00AB7A0C">
        <w:rPr>
          <w:rFonts w:ascii="Times New Roman" w:eastAsia="Times New Roman" w:hAnsi="Times New Roman" w:cs="Times New Roman"/>
          <w:sz w:val="28"/>
          <w:szCs w:val="28"/>
        </w:rPr>
        <w:t xml:space="preserve"> в тех случаях, если все участники реакции взяты в стандартных состояниях. Во – вторых, по величине </w:t>
      </w:r>
      <w:r w:rsidR="00AB7A0C" w:rsidRPr="00AB7A0C">
        <w:rPr>
          <w:rFonts w:ascii="Times New Roman" w:eastAsia="Times New Roman" w:hAnsi="Times New Roman" w:cs="Times New Roman"/>
          <w:sz w:val="28"/>
          <w:szCs w:val="28"/>
        </w:rPr>
        <w:t>∆</w:t>
      </w:r>
      <w:r w:rsidR="00AB7A0C" w:rsidRPr="00AB7A0C">
        <w:rPr>
          <w:rFonts w:ascii="Times New Roman" w:eastAsia="Times New Roman" w:hAnsi="Times New Roman" w:cs="Times New Roman"/>
          <w:sz w:val="28"/>
          <w:szCs w:val="28"/>
          <w:lang w:val="en-US"/>
        </w:rPr>
        <w:t>G</w:t>
      </w:r>
      <w:r w:rsidR="00AB7A0C" w:rsidRPr="00AB7A0C">
        <w:rPr>
          <w:rFonts w:ascii="Times New Roman" w:eastAsia="Times New Roman" w:hAnsi="Times New Roman" w:cs="Times New Roman"/>
          <w:sz w:val="28"/>
          <w:szCs w:val="28"/>
        </w:rPr>
        <w:t>°</w:t>
      </w:r>
      <w:r w:rsidR="00AB7A0C">
        <w:rPr>
          <w:rFonts w:ascii="Times New Roman" w:eastAsia="Times New Roman" w:hAnsi="Times New Roman" w:cs="Times New Roman"/>
          <w:sz w:val="28"/>
          <w:szCs w:val="28"/>
        </w:rPr>
        <w:t xml:space="preserve"> можно рассчитать константу равновесия из соотношения</w:t>
      </w:r>
    </w:p>
    <w:p w:rsidR="00E449D2" w:rsidRDefault="00E449D2" w:rsidP="00AB7A0C">
      <w:pPr>
        <w:spacing w:after="0" w:line="240" w:lineRule="auto"/>
        <w:ind w:firstLine="709"/>
        <w:jc w:val="both"/>
        <w:rPr>
          <w:rFonts w:ascii="Times New Roman" w:eastAsia="Times New Roman" w:hAnsi="Times New Roman" w:cs="Times New Roman"/>
          <w:sz w:val="28"/>
          <w:szCs w:val="28"/>
        </w:rPr>
      </w:pPr>
    </w:p>
    <w:p w:rsidR="00AB7A0C" w:rsidRPr="00182E73" w:rsidRDefault="003F2998" w:rsidP="004760BB">
      <w:pPr>
        <w:spacing w:after="0" w:line="240" w:lineRule="auto"/>
        <w:jc w:val="center"/>
        <w:rPr>
          <w:rFonts w:ascii="Times New Roman" w:eastAsia="Times New Roman" w:hAnsi="Times New Roman" w:cs="Times New Roman"/>
          <w:b/>
          <w:sz w:val="28"/>
          <w:szCs w:val="28"/>
          <w:lang w:val="en-US"/>
        </w:rPr>
      </w:pPr>
      <m:oMath>
        <m:r>
          <m:rPr>
            <m:sty m:val="bi"/>
          </m:rPr>
          <w:rPr>
            <w:rFonts w:ascii="Cambria Math" w:eastAsia="Times New Roman" w:hAnsi="Cambria Math" w:cs="Times New Roman"/>
            <w:sz w:val="28"/>
            <w:szCs w:val="28"/>
            <w:lang w:val="en-US"/>
          </w:rPr>
          <m:t>∆G°= -RT</m:t>
        </m:r>
        <m:func>
          <m:funcPr>
            <m:ctrlPr>
              <w:rPr>
                <w:rFonts w:ascii="Cambria Math" w:eastAsia="Times New Roman" w:hAnsi="Cambria Math" w:cs="Times New Roman"/>
                <w:b/>
                <w:i/>
                <w:sz w:val="28"/>
                <w:szCs w:val="28"/>
                <w:lang w:val="en-US"/>
              </w:rPr>
            </m:ctrlPr>
          </m:funcPr>
          <m:fName>
            <m:r>
              <m:rPr>
                <m:sty m:val="b"/>
              </m:rPr>
              <w:rPr>
                <w:rFonts w:ascii="Cambria Math" w:eastAsia="Times New Roman" w:hAnsi="Cambria Math" w:cs="Times New Roman"/>
                <w:sz w:val="28"/>
                <w:szCs w:val="28"/>
                <w:lang w:val="en-US"/>
              </w:rPr>
              <m:t>ln</m:t>
            </m:r>
          </m:fName>
          <m:e>
            <m:r>
              <m:rPr>
                <m:sty m:val="bi"/>
              </m:rPr>
              <w:rPr>
                <w:rFonts w:ascii="Cambria Math" w:eastAsia="Times New Roman" w:hAnsi="Cambria Math" w:cs="Times New Roman"/>
                <w:sz w:val="28"/>
                <w:szCs w:val="28"/>
                <w:lang w:val="en-US"/>
              </w:rPr>
              <m:t xml:space="preserve">K </m:t>
            </m:r>
          </m:e>
        </m:func>
      </m:oMath>
      <w:r w:rsidR="00AB7A0C" w:rsidRPr="003F2998">
        <w:rPr>
          <w:rFonts w:ascii="Times New Roman" w:eastAsia="Times New Roman" w:hAnsi="Times New Roman" w:cs="Times New Roman"/>
          <w:b/>
          <w:sz w:val="28"/>
          <w:szCs w:val="28"/>
          <w:lang w:val="en-US"/>
        </w:rPr>
        <w:t>;</w:t>
      </w:r>
    </w:p>
    <w:p w:rsidR="004760BB" w:rsidRPr="00182E73" w:rsidRDefault="004760BB" w:rsidP="004760BB">
      <w:pPr>
        <w:spacing w:after="0" w:line="240" w:lineRule="auto"/>
        <w:jc w:val="center"/>
        <w:rPr>
          <w:rFonts w:ascii="Times New Roman" w:eastAsia="Times New Roman" w:hAnsi="Times New Roman" w:cs="Times New Roman"/>
          <w:b/>
          <w:sz w:val="28"/>
          <w:szCs w:val="28"/>
          <w:lang w:val="en-US"/>
        </w:rPr>
      </w:pPr>
    </w:p>
    <w:p w:rsidR="00AB7A0C" w:rsidRPr="003F2998" w:rsidRDefault="003F2998" w:rsidP="004760BB">
      <w:pPr>
        <w:spacing w:after="0" w:line="240" w:lineRule="auto"/>
        <w:jc w:val="center"/>
        <w:rPr>
          <w:rFonts w:ascii="Times New Roman" w:eastAsia="Times New Roman" w:hAnsi="Times New Roman" w:cs="Times New Roman"/>
          <w:b/>
          <w:sz w:val="28"/>
          <w:szCs w:val="28"/>
          <w:vertAlign w:val="superscript"/>
          <w:lang w:val="en-US"/>
        </w:rPr>
      </w:pPr>
      <m:oMath>
        <m:r>
          <m:rPr>
            <m:sty m:val="bi"/>
          </m:rPr>
          <w:rPr>
            <w:rFonts w:ascii="Cambria Math" w:eastAsia="Times New Roman" w:hAnsi="Cambria Math" w:cs="Times New Roman"/>
            <w:sz w:val="28"/>
            <w:szCs w:val="28"/>
            <w:lang w:val="en-US"/>
          </w:rPr>
          <m:t>K</m:t>
        </m:r>
      </m:oMath>
      <w:r w:rsidR="00AB7A0C" w:rsidRPr="003F2998">
        <w:rPr>
          <w:rFonts w:ascii="Times New Roman" w:eastAsia="Times New Roman" w:hAnsi="Times New Roman" w:cs="Times New Roman"/>
          <w:b/>
          <w:sz w:val="28"/>
          <w:szCs w:val="28"/>
          <w:lang w:val="en-US"/>
        </w:rPr>
        <w:t xml:space="preserve"> = </w:t>
      </w:r>
      <m:oMath>
        <m:r>
          <m:rPr>
            <m:sty m:val="bi"/>
          </m:rPr>
          <w:rPr>
            <w:rFonts w:ascii="Cambria Math" w:eastAsia="Times New Roman" w:hAnsi="Cambria Math" w:cs="Times New Roman"/>
            <w:sz w:val="28"/>
            <w:szCs w:val="28"/>
            <w:lang w:val="en-US"/>
          </w:rPr>
          <m:t>e</m:t>
        </m:r>
      </m:oMath>
      <w:r w:rsidR="00AB7A0C" w:rsidRPr="003F2998">
        <w:rPr>
          <w:rFonts w:ascii="Times New Roman" w:eastAsia="Times New Roman" w:hAnsi="Times New Roman" w:cs="Times New Roman"/>
          <w:b/>
          <w:sz w:val="28"/>
          <w:szCs w:val="28"/>
          <w:vertAlign w:val="superscript"/>
          <w:lang w:val="en-US"/>
        </w:rPr>
        <w:t>-∆</w:t>
      </w:r>
      <w:r w:rsidR="00AB7A0C" w:rsidRPr="00AB7A0C">
        <w:rPr>
          <w:rFonts w:ascii="Times New Roman" w:eastAsia="Times New Roman" w:hAnsi="Times New Roman" w:cs="Times New Roman"/>
          <w:b/>
          <w:sz w:val="28"/>
          <w:szCs w:val="28"/>
          <w:vertAlign w:val="superscript"/>
          <w:lang w:val="en-US"/>
        </w:rPr>
        <w:t>G</w:t>
      </w:r>
      <w:r w:rsidR="00AB7A0C" w:rsidRPr="003F2998">
        <w:rPr>
          <w:rFonts w:ascii="Times New Roman" w:eastAsia="Times New Roman" w:hAnsi="Times New Roman" w:cs="Times New Roman"/>
          <w:b/>
          <w:sz w:val="28"/>
          <w:szCs w:val="28"/>
          <w:vertAlign w:val="superscript"/>
          <w:lang w:val="en-US"/>
        </w:rPr>
        <w:t>°/</w:t>
      </w:r>
      <w:r w:rsidR="00AB7A0C" w:rsidRPr="00AB7A0C">
        <w:rPr>
          <w:rFonts w:ascii="Times New Roman" w:eastAsia="Times New Roman" w:hAnsi="Times New Roman" w:cs="Times New Roman"/>
          <w:b/>
          <w:sz w:val="28"/>
          <w:szCs w:val="28"/>
          <w:vertAlign w:val="superscript"/>
          <w:lang w:val="en-US"/>
        </w:rPr>
        <w:t>RT</w:t>
      </w:r>
    </w:p>
    <w:p w:rsidR="00F73899" w:rsidRPr="003F2998" w:rsidRDefault="00F73899" w:rsidP="004760BB">
      <w:pPr>
        <w:spacing w:after="0" w:line="240" w:lineRule="auto"/>
        <w:jc w:val="center"/>
        <w:rPr>
          <w:rFonts w:ascii="Times New Roman" w:eastAsia="Times New Roman" w:hAnsi="Times New Roman" w:cs="Times New Roman"/>
          <w:sz w:val="28"/>
          <w:szCs w:val="28"/>
          <w:lang w:val="en-US"/>
        </w:rPr>
      </w:pPr>
    </w:p>
    <w:p w:rsidR="00B230D0" w:rsidRDefault="00AB7A0C" w:rsidP="004760BB">
      <w:pPr>
        <w:tabs>
          <w:tab w:val="left" w:pos="0"/>
          <w:tab w:val="left" w:pos="142"/>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Описывая реакции с помощью </w:t>
      </w:r>
      <w:r w:rsidRPr="002C3BFB">
        <w:rPr>
          <w:rFonts w:ascii="Times New Roman" w:eastAsia="Times New Roman" w:hAnsi="Times New Roman" w:cs="Times New Roman"/>
          <w:b/>
          <w:sz w:val="28"/>
          <w:szCs w:val="28"/>
        </w:rPr>
        <w:t>∆</w:t>
      </w:r>
      <w:r w:rsidRPr="00AB7A0C">
        <w:rPr>
          <w:rFonts w:ascii="Times New Roman" w:eastAsia="Times New Roman" w:hAnsi="Times New Roman" w:cs="Times New Roman"/>
          <w:sz w:val="28"/>
          <w:szCs w:val="28"/>
          <w:lang w:val="en-US"/>
        </w:rPr>
        <w:t>G</w:t>
      </w:r>
      <w:r w:rsidRPr="00AB7A0C">
        <w:rPr>
          <w:rFonts w:ascii="Times New Roman" w:eastAsia="Times New Roman" w:hAnsi="Times New Roman" w:cs="Times New Roman"/>
          <w:sz w:val="28"/>
          <w:szCs w:val="28"/>
        </w:rPr>
        <w:t xml:space="preserve">°, мы </w:t>
      </w:r>
      <w:r>
        <w:rPr>
          <w:rFonts w:ascii="Times New Roman" w:eastAsia="Times New Roman" w:hAnsi="Times New Roman" w:cs="Times New Roman"/>
          <w:sz w:val="28"/>
          <w:szCs w:val="28"/>
        </w:rPr>
        <w:t>описываем равновесные системы.</w:t>
      </w:r>
    </w:p>
    <w:p w:rsidR="00AB7A0C" w:rsidRDefault="00AB7A0C" w:rsidP="004760BB">
      <w:pPr>
        <w:tabs>
          <w:tab w:val="left" w:pos="0"/>
          <w:tab w:val="left" w:pos="142"/>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Константы равновесия могут быть выражены ч</w:t>
      </w:r>
      <w:r w:rsidR="008168B1">
        <w:rPr>
          <w:rFonts w:ascii="Times New Roman" w:eastAsia="Times New Roman" w:hAnsi="Times New Roman" w:cs="Times New Roman"/>
          <w:sz w:val="28"/>
          <w:szCs w:val="28"/>
        </w:rPr>
        <w:t xml:space="preserve">ерез давления или концентрации, причем в выражении константы равновесия в числителе записывают давления или концентрации продуктов реакции, а в знаменателе </w:t>
      </w:r>
      <w:r w:rsidR="008168B1">
        <w:rPr>
          <w:rFonts w:ascii="Times New Roman" w:eastAsia="Times New Roman" w:hAnsi="Times New Roman" w:cs="Times New Roman"/>
          <w:sz w:val="28"/>
          <w:szCs w:val="28"/>
        </w:rPr>
        <w:lastRenderedPageBreak/>
        <w:t xml:space="preserve">– исходных веществ – все в степенях стехиометрических коэффициентов. Те компоненты реакции, концентрации которых не могут изменяться, в выражения констант равновесия не включают. Если константа равновесия рассчитана из величины </w:t>
      </w:r>
      <w:r w:rsidR="008168B1" w:rsidRPr="008168B1">
        <w:rPr>
          <w:rFonts w:ascii="Times New Roman" w:eastAsia="Times New Roman" w:hAnsi="Times New Roman" w:cs="Times New Roman"/>
          <w:sz w:val="28"/>
          <w:szCs w:val="28"/>
        </w:rPr>
        <w:t>∆</w:t>
      </w:r>
      <w:r w:rsidR="008168B1" w:rsidRPr="008168B1">
        <w:rPr>
          <w:rFonts w:ascii="Times New Roman" w:eastAsia="Times New Roman" w:hAnsi="Times New Roman" w:cs="Times New Roman"/>
          <w:sz w:val="28"/>
          <w:szCs w:val="28"/>
          <w:lang w:val="en-US"/>
        </w:rPr>
        <w:t>G</w:t>
      </w:r>
      <w:r w:rsidR="008168B1" w:rsidRPr="008168B1">
        <w:rPr>
          <w:rFonts w:ascii="Times New Roman" w:eastAsia="Times New Roman" w:hAnsi="Times New Roman" w:cs="Times New Roman"/>
          <w:sz w:val="28"/>
          <w:szCs w:val="28"/>
        </w:rPr>
        <w:t>°</w:t>
      </w:r>
      <w:r w:rsidR="008168B1">
        <w:rPr>
          <w:rFonts w:ascii="Times New Roman" w:eastAsia="Times New Roman" w:hAnsi="Times New Roman" w:cs="Times New Roman"/>
          <w:sz w:val="28"/>
          <w:szCs w:val="28"/>
        </w:rPr>
        <w:t xml:space="preserve">, то газообразные вещества в выражении константы равновесия должны быть представлены в виде давления (атм). </w:t>
      </w:r>
    </w:p>
    <w:p w:rsidR="008168B1" w:rsidRDefault="008168B1" w:rsidP="00B230D0">
      <w:pPr>
        <w:tabs>
          <w:tab w:val="left" w:pos="0"/>
          <w:tab w:val="left" w:pos="142"/>
          <w:tab w:val="left" w:pos="1134"/>
        </w:tabs>
        <w:spacing w:after="0" w:line="240" w:lineRule="auto"/>
        <w:ind w:firstLine="142"/>
        <w:jc w:val="both"/>
        <w:rPr>
          <w:rFonts w:ascii="Times New Roman" w:eastAsia="Times New Roman" w:hAnsi="Times New Roman" w:cs="Times New Roman"/>
          <w:sz w:val="28"/>
          <w:szCs w:val="28"/>
        </w:rPr>
      </w:pPr>
    </w:p>
    <w:p w:rsidR="00FC78C4" w:rsidRDefault="006838B9" w:rsidP="00E970FB">
      <w:pPr>
        <w:tabs>
          <w:tab w:val="left" w:pos="0"/>
          <w:tab w:val="left" w:pos="142"/>
          <w:tab w:val="left" w:pos="1134"/>
        </w:tabs>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Пример </w:t>
      </w:r>
      <w:r w:rsidR="00FC78C4">
        <w:rPr>
          <w:rFonts w:ascii="Times New Roman" w:eastAsia="Times New Roman" w:hAnsi="Times New Roman" w:cs="Times New Roman"/>
          <w:b/>
          <w:sz w:val="28"/>
          <w:szCs w:val="28"/>
        </w:rPr>
        <w:t xml:space="preserve">№ </w:t>
      </w:r>
      <w:r w:rsidR="00232303">
        <w:rPr>
          <w:rFonts w:ascii="Times New Roman" w:eastAsia="Times New Roman" w:hAnsi="Times New Roman" w:cs="Times New Roman"/>
          <w:b/>
          <w:sz w:val="28"/>
          <w:szCs w:val="28"/>
        </w:rPr>
        <w:t>7</w:t>
      </w:r>
    </w:p>
    <w:p w:rsidR="008168B1" w:rsidRDefault="008168B1" w:rsidP="00E970FB">
      <w:pPr>
        <w:tabs>
          <w:tab w:val="left" w:pos="0"/>
          <w:tab w:val="left" w:pos="142"/>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Вычислите энергию Гиббса, являющуюся критерием самопроизвольности процессов, для реакции гликолиза при с.у.:</w:t>
      </w:r>
    </w:p>
    <w:p w:rsidR="008168B1" w:rsidRPr="00E970FB" w:rsidRDefault="008168B1" w:rsidP="00E970FB">
      <w:pPr>
        <w:tabs>
          <w:tab w:val="left" w:pos="0"/>
          <w:tab w:val="left" w:pos="142"/>
          <w:tab w:val="left" w:pos="1134"/>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C</w:t>
      </w:r>
      <w:r w:rsidRPr="008168B1">
        <w:rPr>
          <w:rFonts w:ascii="Times New Roman" w:eastAsia="Times New Roman" w:hAnsi="Times New Roman" w:cs="Times New Roman"/>
          <w:sz w:val="28"/>
          <w:szCs w:val="28"/>
          <w:vertAlign w:val="subscript"/>
        </w:rPr>
        <w:t>6</w:t>
      </w:r>
      <w:r>
        <w:rPr>
          <w:rFonts w:ascii="Times New Roman" w:eastAsia="Times New Roman" w:hAnsi="Times New Roman" w:cs="Times New Roman"/>
          <w:sz w:val="28"/>
          <w:szCs w:val="28"/>
          <w:lang w:val="en-US"/>
        </w:rPr>
        <w:t>H</w:t>
      </w:r>
      <w:r w:rsidRPr="008168B1">
        <w:rPr>
          <w:rFonts w:ascii="Times New Roman" w:eastAsia="Times New Roman" w:hAnsi="Times New Roman" w:cs="Times New Roman"/>
          <w:sz w:val="28"/>
          <w:szCs w:val="28"/>
          <w:vertAlign w:val="subscript"/>
        </w:rPr>
        <w:t>12</w:t>
      </w:r>
      <w:r>
        <w:rPr>
          <w:rFonts w:ascii="Times New Roman" w:eastAsia="Times New Roman" w:hAnsi="Times New Roman" w:cs="Times New Roman"/>
          <w:sz w:val="28"/>
          <w:szCs w:val="28"/>
          <w:lang w:val="en-US"/>
        </w:rPr>
        <w:t>O</w:t>
      </w:r>
      <w:r w:rsidRPr="008168B1">
        <w:rPr>
          <w:rFonts w:ascii="Times New Roman" w:eastAsia="Times New Roman" w:hAnsi="Times New Roman" w:cs="Times New Roman"/>
          <w:sz w:val="28"/>
          <w:szCs w:val="28"/>
          <w:vertAlign w:val="subscript"/>
        </w:rPr>
        <w:t>6</w:t>
      </w:r>
      <w:r w:rsidRPr="008168B1">
        <w:rPr>
          <w:rFonts w:ascii="Times New Roman" w:eastAsia="Times New Roman" w:hAnsi="Times New Roman" w:cs="Times New Roman"/>
          <w:sz w:val="28"/>
          <w:szCs w:val="28"/>
        </w:rPr>
        <w:t>(</w:t>
      </w:r>
      <w:r>
        <w:rPr>
          <w:rFonts w:ascii="Times New Roman" w:eastAsia="Times New Roman" w:hAnsi="Times New Roman" w:cs="Times New Roman"/>
          <w:sz w:val="28"/>
          <w:szCs w:val="28"/>
        </w:rPr>
        <w:t>р-р</w:t>
      </w:r>
      <w:r w:rsidRPr="008168B1">
        <w:rPr>
          <w:rFonts w:ascii="Times New Roman" w:eastAsia="Times New Roman" w:hAnsi="Times New Roman" w:cs="Times New Roman"/>
          <w:sz w:val="28"/>
          <w:szCs w:val="28"/>
        </w:rPr>
        <w:t>) → 2</w:t>
      </w:r>
      <w:r>
        <w:rPr>
          <w:rFonts w:ascii="Times New Roman" w:eastAsia="Times New Roman" w:hAnsi="Times New Roman" w:cs="Times New Roman"/>
          <w:sz w:val="28"/>
          <w:szCs w:val="28"/>
          <w:lang w:val="en-US"/>
        </w:rPr>
        <w:t>C</w:t>
      </w:r>
      <w:r w:rsidRPr="008168B1">
        <w:rPr>
          <w:rFonts w:ascii="Times New Roman" w:eastAsia="Times New Roman" w:hAnsi="Times New Roman" w:cs="Times New Roman"/>
          <w:sz w:val="28"/>
          <w:szCs w:val="28"/>
          <w:vertAlign w:val="subscript"/>
        </w:rPr>
        <w:t>3</w:t>
      </w:r>
      <w:r>
        <w:rPr>
          <w:rFonts w:ascii="Times New Roman" w:eastAsia="Times New Roman" w:hAnsi="Times New Roman" w:cs="Times New Roman"/>
          <w:sz w:val="28"/>
          <w:szCs w:val="28"/>
          <w:lang w:val="en-US"/>
        </w:rPr>
        <w:t>H</w:t>
      </w:r>
      <w:r w:rsidRPr="008168B1">
        <w:rPr>
          <w:rFonts w:ascii="Times New Roman" w:eastAsia="Times New Roman" w:hAnsi="Times New Roman" w:cs="Times New Roman"/>
          <w:sz w:val="28"/>
          <w:szCs w:val="28"/>
          <w:vertAlign w:val="subscript"/>
        </w:rPr>
        <w:t>6</w:t>
      </w:r>
      <w:r>
        <w:rPr>
          <w:rFonts w:ascii="Times New Roman" w:eastAsia="Times New Roman" w:hAnsi="Times New Roman" w:cs="Times New Roman"/>
          <w:sz w:val="28"/>
          <w:szCs w:val="28"/>
          <w:lang w:val="en-US"/>
        </w:rPr>
        <w:t>O</w:t>
      </w:r>
      <w:r w:rsidRPr="008168B1">
        <w:rPr>
          <w:rFonts w:ascii="Times New Roman" w:eastAsia="Times New Roman" w:hAnsi="Times New Roman" w:cs="Times New Roman"/>
          <w:sz w:val="28"/>
          <w:szCs w:val="28"/>
          <w:vertAlign w:val="subscript"/>
        </w:rPr>
        <w:t>3</w:t>
      </w:r>
      <w:r w:rsidRPr="008168B1">
        <w:rPr>
          <w:rFonts w:ascii="Times New Roman" w:eastAsia="Times New Roman" w:hAnsi="Times New Roman" w:cs="Times New Roman"/>
          <w:sz w:val="28"/>
          <w:szCs w:val="28"/>
        </w:rPr>
        <w:t>(</w:t>
      </w:r>
      <w:r>
        <w:rPr>
          <w:rFonts w:ascii="Times New Roman" w:eastAsia="Times New Roman" w:hAnsi="Times New Roman" w:cs="Times New Roman"/>
          <w:sz w:val="28"/>
          <w:szCs w:val="28"/>
        </w:rPr>
        <w:t>р-р</w:t>
      </w:r>
      <w:r w:rsidRPr="008168B1">
        <w:rPr>
          <w:rFonts w:ascii="Times New Roman" w:eastAsia="Times New Roman" w:hAnsi="Times New Roman" w:cs="Times New Roman"/>
          <w:sz w:val="28"/>
          <w:szCs w:val="28"/>
        </w:rPr>
        <w:t>)</w:t>
      </w:r>
    </w:p>
    <w:p w:rsidR="00B8610B" w:rsidRPr="00E970FB" w:rsidRDefault="00B8610B" w:rsidP="00E970FB">
      <w:pPr>
        <w:tabs>
          <w:tab w:val="left" w:pos="0"/>
          <w:tab w:val="left" w:pos="142"/>
          <w:tab w:val="left" w:pos="1134"/>
        </w:tabs>
        <w:spacing w:after="0" w:line="240" w:lineRule="auto"/>
        <w:jc w:val="both"/>
        <w:rPr>
          <w:rFonts w:ascii="Times New Roman" w:eastAsia="Times New Roman" w:hAnsi="Times New Roman" w:cs="Times New Roman"/>
          <w:sz w:val="28"/>
          <w:szCs w:val="28"/>
        </w:rPr>
      </w:pPr>
      <w:r w:rsidRPr="00E970FB">
        <w:rPr>
          <w:rFonts w:ascii="Times New Roman" w:eastAsia="Times New Roman" w:hAnsi="Times New Roman" w:cs="Times New Roman"/>
          <w:sz w:val="28"/>
          <w:szCs w:val="28"/>
        </w:rPr>
        <w:t>∆</w:t>
      </w:r>
      <w:r w:rsidRPr="00B8610B">
        <w:rPr>
          <w:rFonts w:ascii="Times New Roman" w:eastAsia="Times New Roman" w:hAnsi="Times New Roman" w:cs="Times New Roman"/>
          <w:sz w:val="28"/>
          <w:szCs w:val="28"/>
          <w:lang w:val="en-US"/>
        </w:rPr>
        <w:t>G</w:t>
      </w:r>
      <w:r w:rsidRPr="00E970FB">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C</w:t>
      </w:r>
      <w:r w:rsidRPr="00E970FB">
        <w:rPr>
          <w:rFonts w:ascii="Times New Roman" w:eastAsia="Times New Roman" w:hAnsi="Times New Roman" w:cs="Times New Roman"/>
          <w:sz w:val="28"/>
          <w:szCs w:val="28"/>
          <w:vertAlign w:val="subscript"/>
        </w:rPr>
        <w:t>6</w:t>
      </w:r>
      <w:r>
        <w:rPr>
          <w:rFonts w:ascii="Times New Roman" w:eastAsia="Times New Roman" w:hAnsi="Times New Roman" w:cs="Times New Roman"/>
          <w:sz w:val="28"/>
          <w:szCs w:val="28"/>
          <w:lang w:val="en-US"/>
        </w:rPr>
        <w:t>H</w:t>
      </w:r>
      <w:r w:rsidRPr="00E970FB">
        <w:rPr>
          <w:rFonts w:ascii="Times New Roman" w:eastAsia="Times New Roman" w:hAnsi="Times New Roman" w:cs="Times New Roman"/>
          <w:sz w:val="28"/>
          <w:szCs w:val="28"/>
          <w:vertAlign w:val="subscript"/>
        </w:rPr>
        <w:t>12</w:t>
      </w:r>
      <w:r>
        <w:rPr>
          <w:rFonts w:ascii="Times New Roman" w:eastAsia="Times New Roman" w:hAnsi="Times New Roman" w:cs="Times New Roman"/>
          <w:sz w:val="28"/>
          <w:szCs w:val="28"/>
          <w:lang w:val="en-US"/>
        </w:rPr>
        <w:t>O</w:t>
      </w:r>
      <w:r w:rsidRPr="00E970FB">
        <w:rPr>
          <w:rFonts w:ascii="Times New Roman" w:eastAsia="Times New Roman" w:hAnsi="Times New Roman" w:cs="Times New Roman"/>
          <w:sz w:val="28"/>
          <w:szCs w:val="28"/>
          <w:vertAlign w:val="subscript"/>
        </w:rPr>
        <w:t>6</w:t>
      </w:r>
      <w:r w:rsidRPr="00E970FB">
        <w:rPr>
          <w:rFonts w:ascii="Times New Roman" w:eastAsia="Times New Roman" w:hAnsi="Times New Roman" w:cs="Times New Roman"/>
          <w:sz w:val="28"/>
          <w:szCs w:val="28"/>
        </w:rPr>
        <w:t>(</w:t>
      </w:r>
      <w:r>
        <w:rPr>
          <w:rFonts w:ascii="Times New Roman" w:eastAsia="Times New Roman" w:hAnsi="Times New Roman" w:cs="Times New Roman"/>
          <w:sz w:val="28"/>
          <w:szCs w:val="28"/>
        </w:rPr>
        <w:t>р</w:t>
      </w:r>
      <w:r w:rsidRPr="00E970FB">
        <w:rPr>
          <w:rFonts w:ascii="Times New Roman" w:eastAsia="Times New Roman" w:hAnsi="Times New Roman" w:cs="Times New Roman"/>
          <w:sz w:val="28"/>
          <w:szCs w:val="28"/>
        </w:rPr>
        <w:t>-</w:t>
      </w:r>
      <w:r>
        <w:rPr>
          <w:rFonts w:ascii="Times New Roman" w:eastAsia="Times New Roman" w:hAnsi="Times New Roman" w:cs="Times New Roman"/>
          <w:sz w:val="28"/>
          <w:szCs w:val="28"/>
        </w:rPr>
        <w:t>р</w:t>
      </w:r>
      <w:r w:rsidRPr="00E970FB">
        <w:rPr>
          <w:rFonts w:ascii="Times New Roman" w:eastAsia="Times New Roman" w:hAnsi="Times New Roman" w:cs="Times New Roman"/>
          <w:sz w:val="28"/>
          <w:szCs w:val="28"/>
        </w:rPr>
        <w:t xml:space="preserve">)) = -917 </w:t>
      </w:r>
      <w:r>
        <w:rPr>
          <w:rFonts w:ascii="Times New Roman" w:eastAsia="Times New Roman" w:hAnsi="Times New Roman" w:cs="Times New Roman"/>
          <w:sz w:val="28"/>
          <w:szCs w:val="28"/>
        </w:rPr>
        <w:t>кДж</w:t>
      </w:r>
      <w:r w:rsidRPr="00E970FB">
        <w:rPr>
          <w:rFonts w:ascii="Times New Roman" w:eastAsia="Times New Roman" w:hAnsi="Times New Roman" w:cs="Times New Roman"/>
          <w:sz w:val="28"/>
          <w:szCs w:val="28"/>
        </w:rPr>
        <w:t>/</w:t>
      </w:r>
      <w:r>
        <w:rPr>
          <w:rFonts w:ascii="Times New Roman" w:eastAsia="Times New Roman" w:hAnsi="Times New Roman" w:cs="Times New Roman"/>
          <w:sz w:val="28"/>
          <w:szCs w:val="28"/>
        </w:rPr>
        <w:t>моль</w:t>
      </w:r>
      <w:r w:rsidRPr="00E970FB">
        <w:rPr>
          <w:rFonts w:ascii="Times New Roman" w:eastAsia="Times New Roman" w:hAnsi="Times New Roman" w:cs="Times New Roman"/>
          <w:sz w:val="28"/>
          <w:szCs w:val="28"/>
        </w:rPr>
        <w:t>;</w:t>
      </w:r>
    </w:p>
    <w:p w:rsidR="00B8610B" w:rsidRPr="00E970FB" w:rsidRDefault="00B8610B" w:rsidP="00E970FB">
      <w:pPr>
        <w:tabs>
          <w:tab w:val="left" w:pos="0"/>
          <w:tab w:val="left" w:pos="142"/>
          <w:tab w:val="left" w:pos="1134"/>
        </w:tabs>
        <w:spacing w:after="0" w:line="240" w:lineRule="auto"/>
        <w:jc w:val="both"/>
        <w:rPr>
          <w:rFonts w:ascii="Times New Roman" w:eastAsia="Times New Roman" w:hAnsi="Times New Roman" w:cs="Times New Roman"/>
          <w:sz w:val="28"/>
          <w:szCs w:val="28"/>
        </w:rPr>
      </w:pPr>
      <w:r w:rsidRPr="00E970FB">
        <w:rPr>
          <w:rFonts w:ascii="Times New Roman" w:eastAsia="Times New Roman" w:hAnsi="Times New Roman" w:cs="Times New Roman"/>
          <w:sz w:val="28"/>
          <w:szCs w:val="28"/>
        </w:rPr>
        <w:t>∆</w:t>
      </w:r>
      <w:r w:rsidRPr="00B8610B">
        <w:rPr>
          <w:rFonts w:ascii="Times New Roman" w:eastAsia="Times New Roman" w:hAnsi="Times New Roman" w:cs="Times New Roman"/>
          <w:sz w:val="28"/>
          <w:szCs w:val="28"/>
          <w:lang w:val="en-US"/>
        </w:rPr>
        <w:t>G</w:t>
      </w:r>
      <w:r w:rsidRPr="00E970FB">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C</w:t>
      </w:r>
      <w:r w:rsidRPr="00E970FB">
        <w:rPr>
          <w:rFonts w:ascii="Times New Roman" w:eastAsia="Times New Roman" w:hAnsi="Times New Roman" w:cs="Times New Roman"/>
          <w:sz w:val="28"/>
          <w:szCs w:val="28"/>
          <w:vertAlign w:val="subscript"/>
        </w:rPr>
        <w:t>3</w:t>
      </w:r>
      <w:r>
        <w:rPr>
          <w:rFonts w:ascii="Times New Roman" w:eastAsia="Times New Roman" w:hAnsi="Times New Roman" w:cs="Times New Roman"/>
          <w:sz w:val="28"/>
          <w:szCs w:val="28"/>
          <w:lang w:val="en-US"/>
        </w:rPr>
        <w:t>H</w:t>
      </w:r>
      <w:r w:rsidRPr="00E970FB">
        <w:rPr>
          <w:rFonts w:ascii="Times New Roman" w:eastAsia="Times New Roman" w:hAnsi="Times New Roman" w:cs="Times New Roman"/>
          <w:sz w:val="28"/>
          <w:szCs w:val="28"/>
          <w:vertAlign w:val="subscript"/>
        </w:rPr>
        <w:t>6</w:t>
      </w:r>
      <w:r>
        <w:rPr>
          <w:rFonts w:ascii="Times New Roman" w:eastAsia="Times New Roman" w:hAnsi="Times New Roman" w:cs="Times New Roman"/>
          <w:sz w:val="28"/>
          <w:szCs w:val="28"/>
          <w:lang w:val="en-US"/>
        </w:rPr>
        <w:t>O</w:t>
      </w:r>
      <w:r w:rsidRPr="00E970FB">
        <w:rPr>
          <w:rFonts w:ascii="Times New Roman" w:eastAsia="Times New Roman" w:hAnsi="Times New Roman" w:cs="Times New Roman"/>
          <w:sz w:val="28"/>
          <w:szCs w:val="28"/>
          <w:vertAlign w:val="subscript"/>
        </w:rPr>
        <w:t>3</w:t>
      </w:r>
      <w:r w:rsidRPr="00E970FB">
        <w:rPr>
          <w:rFonts w:ascii="Times New Roman" w:eastAsia="Times New Roman" w:hAnsi="Times New Roman" w:cs="Times New Roman"/>
          <w:sz w:val="28"/>
          <w:szCs w:val="28"/>
        </w:rPr>
        <w:t>(</w:t>
      </w:r>
      <w:r>
        <w:rPr>
          <w:rFonts w:ascii="Times New Roman" w:eastAsia="Times New Roman" w:hAnsi="Times New Roman" w:cs="Times New Roman"/>
          <w:sz w:val="28"/>
          <w:szCs w:val="28"/>
        </w:rPr>
        <w:t>р</w:t>
      </w:r>
      <w:r w:rsidRPr="00E970FB">
        <w:rPr>
          <w:rFonts w:ascii="Times New Roman" w:eastAsia="Times New Roman" w:hAnsi="Times New Roman" w:cs="Times New Roman"/>
          <w:sz w:val="28"/>
          <w:szCs w:val="28"/>
        </w:rPr>
        <w:t>-</w:t>
      </w:r>
      <w:r>
        <w:rPr>
          <w:rFonts w:ascii="Times New Roman" w:eastAsia="Times New Roman" w:hAnsi="Times New Roman" w:cs="Times New Roman"/>
          <w:sz w:val="28"/>
          <w:szCs w:val="28"/>
        </w:rPr>
        <w:t>р</w:t>
      </w:r>
      <w:r w:rsidRPr="00E970FB">
        <w:rPr>
          <w:rFonts w:ascii="Times New Roman" w:eastAsia="Times New Roman" w:hAnsi="Times New Roman" w:cs="Times New Roman"/>
          <w:sz w:val="28"/>
          <w:szCs w:val="28"/>
        </w:rPr>
        <w:t xml:space="preserve">)) = -539 </w:t>
      </w:r>
      <w:r>
        <w:rPr>
          <w:rFonts w:ascii="Times New Roman" w:eastAsia="Times New Roman" w:hAnsi="Times New Roman" w:cs="Times New Roman"/>
          <w:sz w:val="28"/>
          <w:szCs w:val="28"/>
        </w:rPr>
        <w:t>кДж</w:t>
      </w:r>
      <w:r w:rsidRPr="00E970FB">
        <w:rPr>
          <w:rFonts w:ascii="Times New Roman" w:eastAsia="Times New Roman" w:hAnsi="Times New Roman" w:cs="Times New Roman"/>
          <w:sz w:val="28"/>
          <w:szCs w:val="28"/>
        </w:rPr>
        <w:t>/</w:t>
      </w:r>
      <w:r>
        <w:rPr>
          <w:rFonts w:ascii="Times New Roman" w:eastAsia="Times New Roman" w:hAnsi="Times New Roman" w:cs="Times New Roman"/>
          <w:sz w:val="28"/>
          <w:szCs w:val="28"/>
        </w:rPr>
        <w:t>моль</w:t>
      </w:r>
      <w:r w:rsidRPr="00E970FB">
        <w:rPr>
          <w:rFonts w:ascii="Times New Roman" w:eastAsia="Times New Roman" w:hAnsi="Times New Roman" w:cs="Times New Roman"/>
          <w:sz w:val="28"/>
          <w:szCs w:val="28"/>
        </w:rPr>
        <w:t>;</w:t>
      </w:r>
    </w:p>
    <w:p w:rsidR="008168B1" w:rsidRPr="00B8610B" w:rsidRDefault="00266948" w:rsidP="00E970FB">
      <w:pPr>
        <w:tabs>
          <w:tab w:val="left" w:pos="0"/>
          <w:tab w:val="left" w:pos="142"/>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Решение.</w:t>
      </w:r>
      <w:r w:rsidR="008168B1" w:rsidRPr="00B8610B">
        <w:rPr>
          <w:rFonts w:ascii="Times New Roman" w:eastAsia="Times New Roman" w:hAnsi="Times New Roman" w:cs="Times New Roman"/>
          <w:sz w:val="28"/>
          <w:szCs w:val="28"/>
        </w:rPr>
        <w:t xml:space="preserve"> Согласно</w:t>
      </w:r>
    </w:p>
    <w:p w:rsidR="009A28F0" w:rsidRPr="00FC78C4" w:rsidRDefault="00B8610B" w:rsidP="00B8610B">
      <w:pPr>
        <w:tabs>
          <w:tab w:val="left" w:pos="0"/>
          <w:tab w:val="left" w:pos="142"/>
          <w:tab w:val="left" w:pos="1134"/>
        </w:tabs>
        <w:spacing w:after="0" w:line="240" w:lineRule="auto"/>
        <w:rPr>
          <w:rFonts w:ascii="Times New Roman" w:eastAsia="Times New Roman" w:hAnsi="Times New Roman" w:cs="Times New Roman"/>
          <w:sz w:val="28"/>
          <w:szCs w:val="28"/>
          <w:vertAlign w:val="subscript"/>
        </w:rPr>
      </w:pPr>
      <w:r w:rsidRPr="00B8610B">
        <w:rPr>
          <w:rFonts w:ascii="Times New Roman" w:eastAsia="Times New Roman" w:hAnsi="Times New Roman" w:cs="Times New Roman"/>
          <w:sz w:val="28"/>
          <w:szCs w:val="28"/>
        </w:rPr>
        <w:t>∆</w:t>
      </w:r>
      <w:r w:rsidRPr="00B8610B">
        <w:rPr>
          <w:rFonts w:ascii="Times New Roman" w:eastAsia="Times New Roman" w:hAnsi="Times New Roman" w:cs="Times New Roman"/>
          <w:sz w:val="28"/>
          <w:szCs w:val="28"/>
          <w:lang w:val="en-US"/>
        </w:rPr>
        <w:t>G</w:t>
      </w:r>
      <w:r w:rsidRPr="00B8610B">
        <w:rPr>
          <w:rFonts w:ascii="Times New Roman" w:eastAsia="Times New Roman" w:hAnsi="Times New Roman" w:cs="Times New Roman"/>
          <w:sz w:val="28"/>
          <w:szCs w:val="28"/>
        </w:rPr>
        <w:t>°</w:t>
      </w:r>
      <w:r w:rsidRPr="00B8610B">
        <w:rPr>
          <w:rFonts w:ascii="Times New Roman" w:eastAsia="Times New Roman" w:hAnsi="Times New Roman" w:cs="Times New Roman"/>
          <w:sz w:val="28"/>
          <w:szCs w:val="28"/>
          <w:vertAlign w:val="subscript"/>
        </w:rPr>
        <w:t>реакции</w:t>
      </w:r>
      <w:r w:rsidRPr="00B8610B">
        <w:rPr>
          <w:rFonts w:ascii="Times New Roman" w:eastAsia="Times New Roman" w:hAnsi="Times New Roman" w:cs="Times New Roman"/>
          <w:sz w:val="28"/>
          <w:szCs w:val="28"/>
        </w:rPr>
        <w:t xml:space="preserve"> = ∑</w:t>
      </w:r>
      <w:r w:rsidRPr="00B8610B">
        <w:rPr>
          <w:rFonts w:ascii="Times New Roman" w:eastAsia="Times New Roman" w:hAnsi="Times New Roman" w:cs="Times New Roman"/>
          <w:sz w:val="28"/>
          <w:szCs w:val="28"/>
          <w:lang w:val="en-US"/>
        </w:rPr>
        <w:t>n</w:t>
      </w:r>
      <w:r w:rsidRPr="00B8610B">
        <w:rPr>
          <w:rFonts w:ascii="Times New Roman" w:eastAsia="Times New Roman" w:hAnsi="Times New Roman" w:cs="Times New Roman"/>
          <w:sz w:val="28"/>
          <w:szCs w:val="28"/>
          <w:vertAlign w:val="subscript"/>
          <w:lang w:val="en-US"/>
        </w:rPr>
        <w:t>i</w:t>
      </w:r>
      <w:r w:rsidRPr="00B8610B">
        <w:rPr>
          <w:rFonts w:ascii="Times New Roman" w:eastAsia="Times New Roman" w:hAnsi="Times New Roman" w:cs="Times New Roman"/>
          <w:sz w:val="28"/>
          <w:szCs w:val="28"/>
        </w:rPr>
        <w:t>∆</w:t>
      </w:r>
      <w:r w:rsidRPr="00B8610B">
        <w:rPr>
          <w:rFonts w:ascii="Times New Roman" w:eastAsia="Times New Roman" w:hAnsi="Times New Roman" w:cs="Times New Roman"/>
          <w:sz w:val="28"/>
          <w:szCs w:val="28"/>
          <w:lang w:val="en-US"/>
        </w:rPr>
        <w:t>G</w:t>
      </w:r>
      <w:r w:rsidRPr="00B8610B">
        <w:rPr>
          <w:rFonts w:ascii="Times New Roman" w:eastAsia="Times New Roman" w:hAnsi="Times New Roman" w:cs="Times New Roman"/>
          <w:sz w:val="28"/>
          <w:szCs w:val="28"/>
        </w:rPr>
        <w:t>°</w:t>
      </w:r>
      <w:r w:rsidRPr="00B8610B">
        <w:rPr>
          <w:rFonts w:ascii="Times New Roman" w:eastAsia="Times New Roman" w:hAnsi="Times New Roman" w:cs="Times New Roman"/>
          <w:sz w:val="28"/>
          <w:szCs w:val="28"/>
          <w:vertAlign w:val="subscript"/>
        </w:rPr>
        <w:t xml:space="preserve"> продуктов реакции</w:t>
      </w:r>
      <w:r w:rsidRPr="00B8610B">
        <w:rPr>
          <w:rFonts w:ascii="Times New Roman" w:eastAsia="Times New Roman" w:hAnsi="Times New Roman" w:cs="Times New Roman"/>
          <w:sz w:val="28"/>
          <w:szCs w:val="28"/>
        </w:rPr>
        <w:t xml:space="preserve"> - ∑ </w:t>
      </w:r>
      <w:r w:rsidRPr="00B8610B">
        <w:rPr>
          <w:rFonts w:ascii="Times New Roman" w:eastAsia="Times New Roman" w:hAnsi="Times New Roman" w:cs="Times New Roman"/>
          <w:sz w:val="28"/>
          <w:szCs w:val="28"/>
          <w:lang w:val="en-US"/>
        </w:rPr>
        <w:t>n</w:t>
      </w:r>
      <w:r w:rsidRPr="00B8610B">
        <w:rPr>
          <w:rFonts w:ascii="Times New Roman" w:eastAsia="Times New Roman" w:hAnsi="Times New Roman" w:cs="Times New Roman"/>
          <w:sz w:val="28"/>
          <w:szCs w:val="28"/>
          <w:vertAlign w:val="subscript"/>
          <w:lang w:val="en-US"/>
        </w:rPr>
        <w:t>i</w:t>
      </w:r>
      <w:r w:rsidRPr="00B8610B">
        <w:rPr>
          <w:rFonts w:ascii="Times New Roman" w:eastAsia="Times New Roman" w:hAnsi="Times New Roman" w:cs="Times New Roman"/>
          <w:sz w:val="28"/>
          <w:szCs w:val="28"/>
        </w:rPr>
        <w:t>∆</w:t>
      </w:r>
      <w:r w:rsidRPr="00B8610B">
        <w:rPr>
          <w:rFonts w:ascii="Times New Roman" w:eastAsia="Times New Roman" w:hAnsi="Times New Roman" w:cs="Times New Roman"/>
          <w:sz w:val="28"/>
          <w:szCs w:val="28"/>
          <w:lang w:val="en-US"/>
        </w:rPr>
        <w:t>G</w:t>
      </w:r>
      <w:r w:rsidRPr="00B8610B">
        <w:rPr>
          <w:rFonts w:ascii="Times New Roman" w:eastAsia="Times New Roman" w:hAnsi="Times New Roman" w:cs="Times New Roman"/>
          <w:sz w:val="28"/>
          <w:szCs w:val="28"/>
        </w:rPr>
        <w:t>°</w:t>
      </w:r>
      <w:r w:rsidRPr="00B8610B">
        <w:rPr>
          <w:rFonts w:ascii="Times New Roman" w:eastAsia="Times New Roman" w:hAnsi="Times New Roman" w:cs="Times New Roman"/>
          <w:sz w:val="28"/>
          <w:szCs w:val="28"/>
          <w:vertAlign w:val="subscript"/>
        </w:rPr>
        <w:t xml:space="preserve"> исходных веществ</w:t>
      </w:r>
    </w:p>
    <w:p w:rsidR="009A28F0" w:rsidRPr="00FC78C4" w:rsidRDefault="00B8610B" w:rsidP="00B8610B">
      <w:pPr>
        <w:tabs>
          <w:tab w:val="left" w:pos="0"/>
          <w:tab w:val="left" w:pos="142"/>
          <w:tab w:val="left" w:pos="1134"/>
        </w:tabs>
        <w:spacing w:after="0" w:line="240" w:lineRule="auto"/>
        <w:jc w:val="both"/>
        <w:rPr>
          <w:rFonts w:ascii="Times New Roman" w:eastAsia="Times New Roman" w:hAnsi="Times New Roman" w:cs="Times New Roman"/>
          <w:sz w:val="28"/>
          <w:szCs w:val="28"/>
        </w:rPr>
      </w:pPr>
      <w:r w:rsidRPr="00FC78C4">
        <w:rPr>
          <w:rFonts w:ascii="Times New Roman" w:eastAsia="Times New Roman" w:hAnsi="Times New Roman" w:cs="Times New Roman"/>
          <w:sz w:val="28"/>
          <w:szCs w:val="28"/>
        </w:rPr>
        <w:t>∆</w:t>
      </w:r>
      <w:r w:rsidRPr="00B8610B">
        <w:rPr>
          <w:rFonts w:ascii="Times New Roman" w:eastAsia="Times New Roman" w:hAnsi="Times New Roman" w:cs="Times New Roman"/>
          <w:sz w:val="28"/>
          <w:szCs w:val="28"/>
          <w:lang w:val="en-US"/>
        </w:rPr>
        <w:t>G</w:t>
      </w:r>
      <w:r w:rsidRPr="00FC78C4">
        <w:rPr>
          <w:rFonts w:ascii="Times New Roman" w:eastAsia="Times New Roman" w:hAnsi="Times New Roman" w:cs="Times New Roman"/>
          <w:sz w:val="28"/>
          <w:szCs w:val="28"/>
        </w:rPr>
        <w:t>°</w:t>
      </w:r>
      <w:r w:rsidRPr="00B8610B">
        <w:rPr>
          <w:rFonts w:ascii="Times New Roman" w:eastAsia="Times New Roman" w:hAnsi="Times New Roman" w:cs="Times New Roman"/>
          <w:sz w:val="28"/>
          <w:szCs w:val="28"/>
          <w:vertAlign w:val="subscript"/>
        </w:rPr>
        <w:t>реакции</w:t>
      </w:r>
      <w:r w:rsidRPr="00FC78C4">
        <w:rPr>
          <w:rFonts w:ascii="Times New Roman" w:eastAsia="Times New Roman" w:hAnsi="Times New Roman" w:cs="Times New Roman"/>
          <w:sz w:val="28"/>
          <w:szCs w:val="28"/>
        </w:rPr>
        <w:t>= [2·∆</w:t>
      </w:r>
      <w:r w:rsidRPr="00B8610B">
        <w:rPr>
          <w:rFonts w:ascii="Times New Roman" w:eastAsia="Times New Roman" w:hAnsi="Times New Roman" w:cs="Times New Roman"/>
          <w:sz w:val="28"/>
          <w:szCs w:val="28"/>
          <w:lang w:val="en-US"/>
        </w:rPr>
        <w:t>G</w:t>
      </w:r>
      <w:r w:rsidRPr="00FC78C4">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C</w:t>
      </w:r>
      <w:r w:rsidRPr="00FC78C4">
        <w:rPr>
          <w:rFonts w:ascii="Times New Roman" w:eastAsia="Times New Roman" w:hAnsi="Times New Roman" w:cs="Times New Roman"/>
          <w:sz w:val="28"/>
          <w:szCs w:val="28"/>
          <w:vertAlign w:val="subscript"/>
        </w:rPr>
        <w:t>3</w:t>
      </w:r>
      <w:r>
        <w:rPr>
          <w:rFonts w:ascii="Times New Roman" w:eastAsia="Times New Roman" w:hAnsi="Times New Roman" w:cs="Times New Roman"/>
          <w:sz w:val="28"/>
          <w:szCs w:val="28"/>
          <w:lang w:val="en-US"/>
        </w:rPr>
        <w:t>H</w:t>
      </w:r>
      <w:r w:rsidRPr="00FC78C4">
        <w:rPr>
          <w:rFonts w:ascii="Times New Roman" w:eastAsia="Times New Roman" w:hAnsi="Times New Roman" w:cs="Times New Roman"/>
          <w:sz w:val="28"/>
          <w:szCs w:val="28"/>
          <w:vertAlign w:val="subscript"/>
        </w:rPr>
        <w:t>6</w:t>
      </w:r>
      <w:r>
        <w:rPr>
          <w:rFonts w:ascii="Times New Roman" w:eastAsia="Times New Roman" w:hAnsi="Times New Roman" w:cs="Times New Roman"/>
          <w:sz w:val="28"/>
          <w:szCs w:val="28"/>
          <w:lang w:val="en-US"/>
        </w:rPr>
        <w:t>O</w:t>
      </w:r>
      <w:r w:rsidRPr="00FC78C4">
        <w:rPr>
          <w:rFonts w:ascii="Times New Roman" w:eastAsia="Times New Roman" w:hAnsi="Times New Roman" w:cs="Times New Roman"/>
          <w:sz w:val="28"/>
          <w:szCs w:val="28"/>
          <w:vertAlign w:val="subscript"/>
        </w:rPr>
        <w:t>3</w:t>
      </w:r>
      <w:r w:rsidRPr="00FC78C4">
        <w:rPr>
          <w:rFonts w:ascii="Times New Roman" w:eastAsia="Times New Roman" w:hAnsi="Times New Roman" w:cs="Times New Roman"/>
          <w:sz w:val="28"/>
          <w:szCs w:val="28"/>
        </w:rPr>
        <w:t>(</w:t>
      </w:r>
      <w:r>
        <w:rPr>
          <w:rFonts w:ascii="Times New Roman" w:eastAsia="Times New Roman" w:hAnsi="Times New Roman" w:cs="Times New Roman"/>
          <w:sz w:val="28"/>
          <w:szCs w:val="28"/>
        </w:rPr>
        <w:t>р</w:t>
      </w:r>
      <w:r w:rsidRPr="00FC78C4">
        <w:rPr>
          <w:rFonts w:ascii="Times New Roman" w:eastAsia="Times New Roman" w:hAnsi="Times New Roman" w:cs="Times New Roman"/>
          <w:sz w:val="28"/>
          <w:szCs w:val="28"/>
        </w:rPr>
        <w:t>-</w:t>
      </w:r>
      <w:r>
        <w:rPr>
          <w:rFonts w:ascii="Times New Roman" w:eastAsia="Times New Roman" w:hAnsi="Times New Roman" w:cs="Times New Roman"/>
          <w:sz w:val="28"/>
          <w:szCs w:val="28"/>
        </w:rPr>
        <w:t>р</w:t>
      </w:r>
      <w:r w:rsidRPr="00FC78C4">
        <w:rPr>
          <w:rFonts w:ascii="Times New Roman" w:eastAsia="Times New Roman" w:hAnsi="Times New Roman" w:cs="Times New Roman"/>
          <w:sz w:val="28"/>
          <w:szCs w:val="28"/>
        </w:rPr>
        <w:t>))] – [∆</w:t>
      </w:r>
      <w:r w:rsidRPr="00B8610B">
        <w:rPr>
          <w:rFonts w:ascii="Times New Roman" w:eastAsia="Times New Roman" w:hAnsi="Times New Roman" w:cs="Times New Roman"/>
          <w:sz w:val="28"/>
          <w:szCs w:val="28"/>
          <w:lang w:val="en-US"/>
        </w:rPr>
        <w:t>G</w:t>
      </w:r>
      <w:r w:rsidRPr="00FC78C4">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C</w:t>
      </w:r>
      <w:r w:rsidRPr="00FC78C4">
        <w:rPr>
          <w:rFonts w:ascii="Times New Roman" w:eastAsia="Times New Roman" w:hAnsi="Times New Roman" w:cs="Times New Roman"/>
          <w:sz w:val="28"/>
          <w:szCs w:val="28"/>
          <w:vertAlign w:val="subscript"/>
        </w:rPr>
        <w:t>6</w:t>
      </w:r>
      <w:r>
        <w:rPr>
          <w:rFonts w:ascii="Times New Roman" w:eastAsia="Times New Roman" w:hAnsi="Times New Roman" w:cs="Times New Roman"/>
          <w:sz w:val="28"/>
          <w:szCs w:val="28"/>
          <w:lang w:val="en-US"/>
        </w:rPr>
        <w:t>H</w:t>
      </w:r>
      <w:r w:rsidRPr="00FC78C4">
        <w:rPr>
          <w:rFonts w:ascii="Times New Roman" w:eastAsia="Times New Roman" w:hAnsi="Times New Roman" w:cs="Times New Roman"/>
          <w:sz w:val="28"/>
          <w:szCs w:val="28"/>
          <w:vertAlign w:val="subscript"/>
        </w:rPr>
        <w:t>12</w:t>
      </w:r>
      <w:r>
        <w:rPr>
          <w:rFonts w:ascii="Times New Roman" w:eastAsia="Times New Roman" w:hAnsi="Times New Roman" w:cs="Times New Roman"/>
          <w:sz w:val="28"/>
          <w:szCs w:val="28"/>
          <w:lang w:val="en-US"/>
        </w:rPr>
        <w:t>O</w:t>
      </w:r>
      <w:r w:rsidRPr="00FC78C4">
        <w:rPr>
          <w:rFonts w:ascii="Times New Roman" w:eastAsia="Times New Roman" w:hAnsi="Times New Roman" w:cs="Times New Roman"/>
          <w:sz w:val="28"/>
          <w:szCs w:val="28"/>
          <w:vertAlign w:val="subscript"/>
        </w:rPr>
        <w:t>6</w:t>
      </w:r>
      <w:r w:rsidRPr="00FC78C4">
        <w:rPr>
          <w:rFonts w:ascii="Times New Roman" w:eastAsia="Times New Roman" w:hAnsi="Times New Roman" w:cs="Times New Roman"/>
          <w:sz w:val="28"/>
          <w:szCs w:val="28"/>
        </w:rPr>
        <w:t>(</w:t>
      </w:r>
      <w:r>
        <w:rPr>
          <w:rFonts w:ascii="Times New Roman" w:eastAsia="Times New Roman" w:hAnsi="Times New Roman" w:cs="Times New Roman"/>
          <w:sz w:val="28"/>
          <w:szCs w:val="28"/>
        </w:rPr>
        <w:t>р</w:t>
      </w:r>
      <w:r w:rsidRPr="00FC78C4">
        <w:rPr>
          <w:rFonts w:ascii="Times New Roman" w:eastAsia="Times New Roman" w:hAnsi="Times New Roman" w:cs="Times New Roman"/>
          <w:sz w:val="28"/>
          <w:szCs w:val="28"/>
        </w:rPr>
        <w:t>-</w:t>
      </w:r>
      <w:r>
        <w:rPr>
          <w:rFonts w:ascii="Times New Roman" w:eastAsia="Times New Roman" w:hAnsi="Times New Roman" w:cs="Times New Roman"/>
          <w:sz w:val="28"/>
          <w:szCs w:val="28"/>
        </w:rPr>
        <w:t>р</w:t>
      </w:r>
      <w:r w:rsidRPr="00FC78C4">
        <w:rPr>
          <w:rFonts w:ascii="Times New Roman" w:eastAsia="Times New Roman" w:hAnsi="Times New Roman" w:cs="Times New Roman"/>
          <w:sz w:val="28"/>
          <w:szCs w:val="28"/>
        </w:rPr>
        <w:t>))]</w:t>
      </w:r>
    </w:p>
    <w:p w:rsidR="009A28F0" w:rsidRPr="00FC78C4" w:rsidRDefault="00B8610B" w:rsidP="00B8610B">
      <w:pPr>
        <w:tabs>
          <w:tab w:val="left" w:pos="0"/>
          <w:tab w:val="left" w:pos="142"/>
          <w:tab w:val="left" w:pos="1134"/>
        </w:tabs>
        <w:spacing w:after="0" w:line="240" w:lineRule="auto"/>
        <w:jc w:val="both"/>
        <w:rPr>
          <w:rFonts w:ascii="Times New Roman" w:eastAsia="Times New Roman" w:hAnsi="Times New Roman" w:cs="Times New Roman"/>
          <w:sz w:val="28"/>
          <w:szCs w:val="28"/>
        </w:rPr>
      </w:pPr>
      <w:r w:rsidRPr="00B8610B">
        <w:rPr>
          <w:rFonts w:ascii="Times New Roman" w:eastAsia="Times New Roman" w:hAnsi="Times New Roman" w:cs="Times New Roman"/>
          <w:sz w:val="28"/>
          <w:szCs w:val="28"/>
        </w:rPr>
        <w:t xml:space="preserve">∆ </w:t>
      </w:r>
      <w:r w:rsidRPr="00B8610B">
        <w:rPr>
          <w:rFonts w:ascii="Times New Roman" w:eastAsia="Times New Roman" w:hAnsi="Times New Roman" w:cs="Times New Roman"/>
          <w:sz w:val="28"/>
          <w:szCs w:val="28"/>
          <w:lang w:val="en-US"/>
        </w:rPr>
        <w:t>G</w:t>
      </w:r>
      <w:r w:rsidRPr="00B8610B">
        <w:rPr>
          <w:rFonts w:ascii="Times New Roman" w:eastAsia="Times New Roman" w:hAnsi="Times New Roman" w:cs="Times New Roman"/>
          <w:sz w:val="28"/>
          <w:szCs w:val="28"/>
        </w:rPr>
        <w:t>°</w:t>
      </w:r>
      <w:r w:rsidRPr="00B8610B">
        <w:rPr>
          <w:rFonts w:ascii="Times New Roman" w:eastAsia="Times New Roman" w:hAnsi="Times New Roman" w:cs="Times New Roman"/>
          <w:sz w:val="28"/>
          <w:szCs w:val="28"/>
          <w:vertAlign w:val="subscript"/>
        </w:rPr>
        <w:t>реакции</w:t>
      </w:r>
      <w:r w:rsidRPr="00B8610B">
        <w:rPr>
          <w:rFonts w:ascii="Times New Roman" w:eastAsia="Times New Roman" w:hAnsi="Times New Roman" w:cs="Times New Roman"/>
          <w:sz w:val="28"/>
          <w:szCs w:val="28"/>
        </w:rPr>
        <w:t>=[2·</w:t>
      </w:r>
      <w:r>
        <w:rPr>
          <w:rFonts w:ascii="Times New Roman" w:eastAsia="Times New Roman" w:hAnsi="Times New Roman" w:cs="Times New Roman"/>
          <w:sz w:val="28"/>
          <w:szCs w:val="28"/>
        </w:rPr>
        <w:t>(-539)</w:t>
      </w:r>
      <w:r w:rsidRPr="00B8610B">
        <w:rPr>
          <w:rFonts w:ascii="Times New Roman" w:eastAsia="Times New Roman" w:hAnsi="Times New Roman" w:cs="Times New Roman"/>
          <w:sz w:val="28"/>
          <w:szCs w:val="28"/>
        </w:rPr>
        <w:t>] – [</w:t>
      </w:r>
      <w:r>
        <w:rPr>
          <w:rFonts w:ascii="Times New Roman" w:eastAsia="Times New Roman" w:hAnsi="Times New Roman" w:cs="Times New Roman"/>
          <w:sz w:val="28"/>
          <w:szCs w:val="28"/>
        </w:rPr>
        <w:t>(-917)</w:t>
      </w:r>
      <w:r w:rsidRPr="00B8610B">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-161кДж</w:t>
      </w:r>
      <w:r w:rsidRPr="00B8610B">
        <w:rPr>
          <w:rFonts w:ascii="Times New Roman" w:eastAsia="Times New Roman" w:hAnsi="Times New Roman" w:cs="Times New Roman"/>
          <w:sz w:val="28"/>
          <w:szCs w:val="28"/>
        </w:rPr>
        <w:t>/</w:t>
      </w:r>
      <w:r>
        <w:rPr>
          <w:rFonts w:ascii="Times New Roman" w:eastAsia="Times New Roman" w:hAnsi="Times New Roman" w:cs="Times New Roman"/>
          <w:sz w:val="28"/>
          <w:szCs w:val="28"/>
        </w:rPr>
        <w:t>моль</w:t>
      </w:r>
    </w:p>
    <w:p w:rsidR="00B8610B" w:rsidRDefault="00B8610B" w:rsidP="004760BB">
      <w:pPr>
        <w:spacing w:after="0" w:line="240" w:lineRule="auto"/>
        <w:ind w:firstLine="709"/>
        <w:jc w:val="both"/>
        <w:rPr>
          <w:rFonts w:ascii="Times New Roman" w:eastAsia="Times New Roman" w:hAnsi="Times New Roman" w:cs="Times New Roman"/>
          <w:sz w:val="28"/>
          <w:szCs w:val="28"/>
        </w:rPr>
      </w:pPr>
      <w:r w:rsidRPr="00B8610B">
        <w:rPr>
          <w:rFonts w:ascii="Times New Roman" w:eastAsia="Times New Roman" w:hAnsi="Times New Roman" w:cs="Times New Roman"/>
          <w:sz w:val="28"/>
          <w:szCs w:val="28"/>
        </w:rPr>
        <w:t xml:space="preserve">Ответ: ∆ </w:t>
      </w:r>
      <w:r w:rsidRPr="00B8610B">
        <w:rPr>
          <w:rFonts w:ascii="Times New Roman" w:eastAsia="Times New Roman" w:hAnsi="Times New Roman" w:cs="Times New Roman"/>
          <w:sz w:val="28"/>
          <w:szCs w:val="28"/>
          <w:lang w:val="en-US"/>
        </w:rPr>
        <w:t>G</w:t>
      </w:r>
      <w:r w:rsidRPr="00B8610B">
        <w:rPr>
          <w:rFonts w:ascii="Times New Roman" w:eastAsia="Times New Roman" w:hAnsi="Times New Roman" w:cs="Times New Roman"/>
          <w:sz w:val="28"/>
          <w:szCs w:val="28"/>
        </w:rPr>
        <w:t>°</w:t>
      </w:r>
      <w:r w:rsidRPr="00B8610B">
        <w:rPr>
          <w:rFonts w:ascii="Times New Roman" w:eastAsia="Times New Roman" w:hAnsi="Times New Roman" w:cs="Times New Roman"/>
          <w:sz w:val="28"/>
          <w:szCs w:val="28"/>
          <w:vertAlign w:val="subscript"/>
        </w:rPr>
        <w:t>реакции</w:t>
      </w:r>
      <w:r>
        <w:rPr>
          <w:rFonts w:ascii="Times New Roman" w:eastAsia="Times New Roman" w:hAnsi="Times New Roman" w:cs="Times New Roman"/>
          <w:sz w:val="28"/>
          <w:szCs w:val="28"/>
        </w:rPr>
        <w:t>&lt;0, реакция протекает самопроизвольно при с.у.</w:t>
      </w:r>
    </w:p>
    <w:p w:rsidR="00F73899" w:rsidRDefault="00F73899" w:rsidP="00F73899">
      <w:pPr>
        <w:spacing w:after="0" w:line="240" w:lineRule="auto"/>
        <w:jc w:val="both"/>
        <w:rPr>
          <w:rFonts w:ascii="Times New Roman" w:eastAsia="Times New Roman" w:hAnsi="Times New Roman" w:cs="Times New Roman"/>
          <w:sz w:val="28"/>
          <w:szCs w:val="28"/>
        </w:rPr>
      </w:pPr>
    </w:p>
    <w:p w:rsidR="00FC78C4" w:rsidRDefault="00B8610B" w:rsidP="00F73899">
      <w:pPr>
        <w:spacing w:after="0" w:line="240" w:lineRule="auto"/>
        <w:ind w:firstLine="709"/>
        <w:jc w:val="both"/>
        <w:rPr>
          <w:rFonts w:ascii="Times New Roman" w:eastAsia="Times New Roman" w:hAnsi="Times New Roman" w:cs="Times New Roman"/>
          <w:b/>
          <w:sz w:val="28"/>
          <w:szCs w:val="28"/>
        </w:rPr>
      </w:pPr>
      <w:r w:rsidRPr="00E970FB">
        <w:rPr>
          <w:rFonts w:ascii="Times New Roman" w:eastAsia="Times New Roman" w:hAnsi="Times New Roman" w:cs="Times New Roman"/>
          <w:b/>
          <w:sz w:val="28"/>
          <w:szCs w:val="28"/>
        </w:rPr>
        <w:t>Пример</w:t>
      </w:r>
      <w:r w:rsidR="00FC78C4">
        <w:rPr>
          <w:rFonts w:ascii="Times New Roman" w:eastAsia="Times New Roman" w:hAnsi="Times New Roman" w:cs="Times New Roman"/>
          <w:b/>
          <w:sz w:val="28"/>
          <w:szCs w:val="28"/>
        </w:rPr>
        <w:t xml:space="preserve">№ </w:t>
      </w:r>
      <w:r w:rsidR="00232303">
        <w:rPr>
          <w:rFonts w:ascii="Times New Roman" w:eastAsia="Times New Roman" w:hAnsi="Times New Roman" w:cs="Times New Roman"/>
          <w:b/>
          <w:sz w:val="28"/>
          <w:szCs w:val="28"/>
        </w:rPr>
        <w:t>8</w:t>
      </w:r>
    </w:p>
    <w:p w:rsidR="00B8610B" w:rsidRDefault="00B8610B" w:rsidP="00F7389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Вычислить энергию Гиббса тепловой денатурации трипсина при 50°С, если ∆</w:t>
      </w:r>
      <w:r>
        <w:rPr>
          <w:rFonts w:ascii="Times New Roman" w:eastAsia="Times New Roman" w:hAnsi="Times New Roman" w:cs="Times New Roman"/>
          <w:sz w:val="28"/>
          <w:szCs w:val="28"/>
          <w:lang w:val="en-US"/>
        </w:rPr>
        <w:t>H</w:t>
      </w:r>
      <w:r w:rsidRPr="00B8610B">
        <w:rPr>
          <w:rFonts w:ascii="Times New Roman" w:eastAsia="Times New Roman" w:hAnsi="Times New Roman" w:cs="Times New Roman"/>
          <w:sz w:val="28"/>
          <w:szCs w:val="28"/>
          <w:vertAlign w:val="subscript"/>
        </w:rPr>
        <w:t>реакции</w:t>
      </w:r>
      <w:r>
        <w:rPr>
          <w:rFonts w:ascii="Times New Roman" w:eastAsia="Times New Roman" w:hAnsi="Times New Roman" w:cs="Times New Roman"/>
          <w:sz w:val="28"/>
          <w:szCs w:val="28"/>
        </w:rPr>
        <w:t xml:space="preserve"> = 283 кДж/моль, </w:t>
      </w:r>
      <w:r w:rsidRPr="00B230D0">
        <w:rPr>
          <w:rFonts w:ascii="Times New Roman" w:eastAsia="Times New Roman" w:hAnsi="Times New Roman" w:cs="Times New Roman"/>
          <w:sz w:val="28"/>
          <w:szCs w:val="28"/>
        </w:rPr>
        <w:t>∆</w:t>
      </w:r>
      <w:r>
        <w:rPr>
          <w:rFonts w:ascii="Times New Roman" w:eastAsia="Times New Roman" w:hAnsi="Times New Roman" w:cs="Times New Roman"/>
          <w:b/>
          <w:sz w:val="28"/>
          <w:szCs w:val="28"/>
          <w:lang w:val="en-US"/>
        </w:rPr>
        <w:t>S</w:t>
      </w:r>
      <w:r w:rsidRPr="00B230D0">
        <w:rPr>
          <w:rFonts w:ascii="Times New Roman" w:eastAsia="Times New Roman" w:hAnsi="Times New Roman" w:cs="Times New Roman"/>
          <w:b/>
          <w:sz w:val="28"/>
          <w:szCs w:val="28"/>
        </w:rPr>
        <w:t>°</w:t>
      </w:r>
      <w:r w:rsidRPr="002C3BFB">
        <w:rPr>
          <w:rFonts w:ascii="Times New Roman" w:eastAsia="Times New Roman" w:hAnsi="Times New Roman" w:cs="Times New Roman"/>
          <w:b/>
          <w:sz w:val="28"/>
          <w:szCs w:val="28"/>
          <w:vertAlign w:val="subscript"/>
        </w:rPr>
        <w:t>реакции</w:t>
      </w:r>
      <w:r w:rsidRPr="00B230D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288 Дж/моль·К. Оценить вклад энтальпийного и энтропийного факторов. </w:t>
      </w:r>
    </w:p>
    <w:p w:rsidR="00F73899" w:rsidRDefault="00E970FB" w:rsidP="00F73899">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Решение</w:t>
      </w:r>
      <w:r w:rsidR="00266948">
        <w:rPr>
          <w:rFonts w:ascii="Times New Roman" w:eastAsia="Times New Roman" w:hAnsi="Times New Roman" w:cs="Times New Roman"/>
          <w:sz w:val="28"/>
          <w:szCs w:val="28"/>
        </w:rPr>
        <w:t>.</w:t>
      </w:r>
      <w:r w:rsidR="00F73899">
        <w:rPr>
          <w:rFonts w:ascii="Times New Roman" w:eastAsia="Times New Roman" w:hAnsi="Times New Roman" w:cs="Times New Roman"/>
          <w:sz w:val="28"/>
          <w:szCs w:val="28"/>
        </w:rPr>
        <w:t xml:space="preserve">Согласно </w:t>
      </w:r>
    </w:p>
    <w:p w:rsidR="009A28F0" w:rsidRPr="004760BB" w:rsidRDefault="00F73899" w:rsidP="00F73899">
      <w:pPr>
        <w:spacing w:after="0" w:line="240" w:lineRule="auto"/>
        <w:rPr>
          <w:rFonts w:ascii="Times New Roman" w:eastAsia="Times New Roman" w:hAnsi="Times New Roman" w:cs="Times New Roman"/>
          <w:sz w:val="28"/>
          <w:szCs w:val="28"/>
        </w:rPr>
      </w:pPr>
      <w:r w:rsidRPr="00F73899">
        <w:rPr>
          <w:rFonts w:ascii="Times New Roman" w:eastAsia="Times New Roman" w:hAnsi="Times New Roman" w:cs="Times New Roman"/>
          <w:sz w:val="28"/>
          <w:szCs w:val="28"/>
        </w:rPr>
        <w:t>∆</w:t>
      </w:r>
      <w:r w:rsidRPr="00F73899">
        <w:rPr>
          <w:rFonts w:ascii="Times New Roman" w:eastAsia="Times New Roman" w:hAnsi="Times New Roman" w:cs="Times New Roman"/>
          <w:sz w:val="28"/>
          <w:szCs w:val="28"/>
          <w:lang w:val="en-US"/>
        </w:rPr>
        <w:t>G</w:t>
      </w:r>
      <w:r w:rsidRPr="00F73899">
        <w:rPr>
          <w:rFonts w:ascii="Times New Roman" w:eastAsia="Times New Roman" w:hAnsi="Times New Roman" w:cs="Times New Roman"/>
          <w:sz w:val="28"/>
          <w:szCs w:val="28"/>
        </w:rPr>
        <w:t>°</w:t>
      </w:r>
      <w:r w:rsidRPr="00F73899">
        <w:rPr>
          <w:rFonts w:ascii="Times New Roman" w:eastAsia="Times New Roman" w:hAnsi="Times New Roman" w:cs="Times New Roman"/>
          <w:sz w:val="28"/>
          <w:szCs w:val="28"/>
          <w:vertAlign w:val="subscript"/>
        </w:rPr>
        <w:t>реакции</w:t>
      </w:r>
      <w:r w:rsidRPr="00F73899">
        <w:rPr>
          <w:rFonts w:ascii="Times New Roman" w:eastAsia="Times New Roman" w:hAnsi="Times New Roman" w:cs="Times New Roman"/>
          <w:sz w:val="28"/>
          <w:szCs w:val="28"/>
        </w:rPr>
        <w:t xml:space="preserve"> = ∆</w:t>
      </w:r>
      <w:r w:rsidRPr="00F73899">
        <w:rPr>
          <w:rFonts w:ascii="Times New Roman" w:eastAsia="Times New Roman" w:hAnsi="Times New Roman" w:cs="Times New Roman"/>
          <w:sz w:val="28"/>
          <w:szCs w:val="28"/>
          <w:lang w:val="en-US"/>
        </w:rPr>
        <w:t>H</w:t>
      </w:r>
      <w:r w:rsidRPr="00F73899">
        <w:rPr>
          <w:rFonts w:ascii="Times New Roman" w:eastAsia="Times New Roman" w:hAnsi="Times New Roman" w:cs="Times New Roman"/>
          <w:sz w:val="28"/>
          <w:szCs w:val="28"/>
        </w:rPr>
        <w:t xml:space="preserve"> - Т∆</w:t>
      </w:r>
      <w:r w:rsidRPr="00F73899">
        <w:rPr>
          <w:rFonts w:ascii="Times New Roman" w:eastAsia="Times New Roman" w:hAnsi="Times New Roman" w:cs="Times New Roman"/>
          <w:sz w:val="28"/>
          <w:szCs w:val="28"/>
          <w:lang w:val="en-US"/>
        </w:rPr>
        <w:t>S</w:t>
      </w:r>
      <w:r w:rsidRPr="00F73899">
        <w:rPr>
          <w:rFonts w:ascii="Times New Roman" w:eastAsia="Times New Roman" w:hAnsi="Times New Roman" w:cs="Times New Roman"/>
          <w:sz w:val="28"/>
          <w:szCs w:val="28"/>
        </w:rPr>
        <w:t>°</w:t>
      </w:r>
    </w:p>
    <w:p w:rsidR="00E970FB" w:rsidRDefault="00F73899" w:rsidP="00F73899">
      <w:pPr>
        <w:spacing w:after="0" w:line="240" w:lineRule="auto"/>
        <w:jc w:val="both"/>
        <w:rPr>
          <w:rFonts w:ascii="Times New Roman" w:eastAsia="Times New Roman" w:hAnsi="Times New Roman" w:cs="Times New Roman"/>
          <w:sz w:val="28"/>
          <w:szCs w:val="28"/>
        </w:rPr>
      </w:pPr>
      <w:r w:rsidRPr="00F73899">
        <w:rPr>
          <w:rFonts w:ascii="Times New Roman" w:eastAsia="Times New Roman" w:hAnsi="Times New Roman" w:cs="Times New Roman"/>
          <w:sz w:val="28"/>
          <w:szCs w:val="28"/>
        </w:rPr>
        <w:t>∆</w:t>
      </w:r>
      <w:r w:rsidRPr="00F73899">
        <w:rPr>
          <w:rFonts w:ascii="Times New Roman" w:eastAsia="Times New Roman" w:hAnsi="Times New Roman" w:cs="Times New Roman"/>
          <w:sz w:val="28"/>
          <w:szCs w:val="28"/>
          <w:lang w:val="en-US"/>
        </w:rPr>
        <w:t>G</w:t>
      </w:r>
      <w:r w:rsidRPr="00F73899">
        <w:rPr>
          <w:rFonts w:ascii="Times New Roman" w:eastAsia="Times New Roman" w:hAnsi="Times New Roman" w:cs="Times New Roman"/>
          <w:sz w:val="28"/>
          <w:szCs w:val="28"/>
        </w:rPr>
        <w:t>°</w:t>
      </w:r>
      <w:r w:rsidRPr="00F73899">
        <w:rPr>
          <w:rFonts w:ascii="Times New Roman" w:eastAsia="Times New Roman" w:hAnsi="Times New Roman" w:cs="Times New Roman"/>
          <w:sz w:val="28"/>
          <w:szCs w:val="28"/>
          <w:vertAlign w:val="subscript"/>
        </w:rPr>
        <w:t>реакции</w:t>
      </w:r>
      <w:r w:rsidRPr="00F7389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283кДж/моль – 323К · 288·10</w:t>
      </w:r>
      <w:r w:rsidRPr="00F73899">
        <w:rPr>
          <w:rFonts w:ascii="Times New Roman" w:eastAsia="Times New Roman" w:hAnsi="Times New Roman" w:cs="Times New Roman"/>
          <w:sz w:val="28"/>
          <w:szCs w:val="28"/>
          <w:vertAlign w:val="superscript"/>
        </w:rPr>
        <w:t>-3</w:t>
      </w:r>
      <w:r>
        <w:rPr>
          <w:rFonts w:ascii="Times New Roman" w:eastAsia="Times New Roman" w:hAnsi="Times New Roman" w:cs="Times New Roman"/>
          <w:sz w:val="28"/>
          <w:szCs w:val="28"/>
        </w:rPr>
        <w:t xml:space="preserve"> кДж/моль = 190 кДж/моль</w:t>
      </w:r>
    </w:p>
    <w:p w:rsidR="00F73899" w:rsidRDefault="00F73899" w:rsidP="00F7389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Ответ: </w:t>
      </w:r>
      <w:r w:rsidRPr="00F73899">
        <w:rPr>
          <w:rFonts w:ascii="Times New Roman" w:eastAsia="Times New Roman" w:hAnsi="Times New Roman" w:cs="Times New Roman"/>
          <w:sz w:val="28"/>
          <w:szCs w:val="28"/>
        </w:rPr>
        <w:t>∆</w:t>
      </w:r>
      <w:r w:rsidRPr="00F73899">
        <w:rPr>
          <w:rFonts w:ascii="Times New Roman" w:eastAsia="Times New Roman" w:hAnsi="Times New Roman" w:cs="Times New Roman"/>
          <w:sz w:val="28"/>
          <w:szCs w:val="28"/>
          <w:lang w:val="en-US"/>
        </w:rPr>
        <w:t>G</w:t>
      </w:r>
      <w:r w:rsidRPr="00F73899">
        <w:rPr>
          <w:rFonts w:ascii="Times New Roman" w:eastAsia="Times New Roman" w:hAnsi="Times New Roman" w:cs="Times New Roman"/>
          <w:sz w:val="28"/>
          <w:szCs w:val="28"/>
        </w:rPr>
        <w:t>°</w:t>
      </w:r>
      <w:r w:rsidRPr="00F73899">
        <w:rPr>
          <w:rFonts w:ascii="Times New Roman" w:eastAsia="Times New Roman" w:hAnsi="Times New Roman" w:cs="Times New Roman"/>
          <w:sz w:val="28"/>
          <w:szCs w:val="28"/>
          <w:vertAlign w:val="subscript"/>
        </w:rPr>
        <w:t>реакции</w:t>
      </w:r>
      <w:r w:rsidR="00266948" w:rsidRPr="00266948">
        <w:rPr>
          <w:rFonts w:ascii="Times New Roman" w:eastAsia="Times New Roman" w:hAnsi="Times New Roman" w:cs="Times New Roman"/>
          <w:sz w:val="28"/>
          <w:szCs w:val="28"/>
        </w:rPr>
        <w:t>&gt;</w:t>
      </w:r>
      <w:r w:rsidR="00266948">
        <w:rPr>
          <w:rFonts w:ascii="Times New Roman" w:eastAsia="Times New Roman" w:hAnsi="Times New Roman" w:cs="Times New Roman"/>
          <w:sz w:val="28"/>
          <w:szCs w:val="28"/>
        </w:rPr>
        <w:t>0, реакция эндэргоническая за счет энтальпийного фактора.</w:t>
      </w:r>
    </w:p>
    <w:p w:rsidR="00266948" w:rsidRDefault="00266948" w:rsidP="00F73899">
      <w:pPr>
        <w:spacing w:after="0" w:line="240" w:lineRule="auto"/>
        <w:ind w:firstLine="709"/>
        <w:jc w:val="both"/>
        <w:rPr>
          <w:rFonts w:ascii="Times New Roman" w:eastAsia="Times New Roman" w:hAnsi="Times New Roman" w:cs="Times New Roman"/>
          <w:sz w:val="28"/>
          <w:szCs w:val="28"/>
        </w:rPr>
      </w:pPr>
    </w:p>
    <w:p w:rsidR="00FC78C4" w:rsidRDefault="006838B9" w:rsidP="00F73899">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Пример </w:t>
      </w:r>
      <w:r w:rsidR="00FC78C4">
        <w:rPr>
          <w:rFonts w:ascii="Times New Roman" w:eastAsia="Times New Roman" w:hAnsi="Times New Roman" w:cs="Times New Roman"/>
          <w:b/>
          <w:sz w:val="28"/>
          <w:szCs w:val="28"/>
        </w:rPr>
        <w:t xml:space="preserve">№ </w:t>
      </w:r>
      <w:r w:rsidR="00232303">
        <w:rPr>
          <w:rFonts w:ascii="Times New Roman" w:eastAsia="Times New Roman" w:hAnsi="Times New Roman" w:cs="Times New Roman"/>
          <w:b/>
          <w:sz w:val="28"/>
          <w:szCs w:val="28"/>
        </w:rPr>
        <w:t>9</w:t>
      </w:r>
    </w:p>
    <w:p w:rsidR="00266948" w:rsidRDefault="00266948" w:rsidP="00F7389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Напишите выражения констант равновесия для следующей химической реакции</w:t>
      </w:r>
    </w:p>
    <w:p w:rsidR="00266948" w:rsidRPr="0024314A" w:rsidRDefault="00266948" w:rsidP="00266948">
      <w:pPr>
        <w:spacing w:after="0" w:line="240" w:lineRule="auto"/>
        <w:jc w:val="both"/>
        <w:rPr>
          <w:rFonts w:ascii="Times New Roman" w:eastAsia="Times New Roman" w:hAnsi="Times New Roman" w:cs="Times New Roman"/>
          <w:sz w:val="28"/>
          <w:szCs w:val="28"/>
          <w:vertAlign w:val="subscript"/>
        </w:rPr>
      </w:pPr>
      <w:r>
        <w:rPr>
          <w:rFonts w:ascii="Times New Roman" w:eastAsia="Times New Roman" w:hAnsi="Times New Roman" w:cs="Times New Roman"/>
          <w:sz w:val="28"/>
          <w:szCs w:val="28"/>
          <w:lang w:val="en-US"/>
        </w:rPr>
        <w:t>N</w:t>
      </w:r>
      <w:r w:rsidRPr="0024314A">
        <w:rPr>
          <w:rFonts w:ascii="Times New Roman" w:eastAsia="Times New Roman" w:hAnsi="Times New Roman" w:cs="Times New Roman"/>
          <w:sz w:val="28"/>
          <w:szCs w:val="28"/>
          <w:vertAlign w:val="subscript"/>
        </w:rPr>
        <w:t>2</w:t>
      </w:r>
      <w:r w:rsidRPr="0024314A">
        <w:rPr>
          <w:rFonts w:ascii="Times New Roman" w:eastAsia="Times New Roman" w:hAnsi="Times New Roman" w:cs="Times New Roman"/>
          <w:sz w:val="28"/>
          <w:szCs w:val="28"/>
        </w:rPr>
        <w:t xml:space="preserve"> + 3</w:t>
      </w:r>
      <w:r>
        <w:rPr>
          <w:rFonts w:ascii="Times New Roman" w:eastAsia="Times New Roman" w:hAnsi="Times New Roman" w:cs="Times New Roman"/>
          <w:sz w:val="28"/>
          <w:szCs w:val="28"/>
          <w:lang w:val="en-US"/>
        </w:rPr>
        <w:t>H</w:t>
      </w:r>
      <w:r w:rsidRPr="0024314A">
        <w:rPr>
          <w:rFonts w:ascii="Times New Roman" w:eastAsia="Times New Roman" w:hAnsi="Times New Roman" w:cs="Times New Roman"/>
          <w:sz w:val="28"/>
          <w:szCs w:val="28"/>
          <w:vertAlign w:val="subscript"/>
        </w:rPr>
        <w:t>2</w:t>
      </w:r>
      <w:r w:rsidRPr="0024314A">
        <w:rPr>
          <w:rFonts w:ascii="Times New Roman" w:eastAsia="Times New Roman" w:hAnsi="Times New Roman" w:cs="Times New Roman"/>
          <w:sz w:val="28"/>
          <w:szCs w:val="28"/>
        </w:rPr>
        <w:t xml:space="preserve"> = 2</w:t>
      </w:r>
      <w:r>
        <w:rPr>
          <w:rFonts w:ascii="Times New Roman" w:eastAsia="Times New Roman" w:hAnsi="Times New Roman" w:cs="Times New Roman"/>
          <w:sz w:val="28"/>
          <w:szCs w:val="28"/>
          <w:lang w:val="en-US"/>
        </w:rPr>
        <w:t>NH</w:t>
      </w:r>
      <w:r w:rsidRPr="0024314A">
        <w:rPr>
          <w:rFonts w:ascii="Times New Roman" w:eastAsia="Times New Roman" w:hAnsi="Times New Roman" w:cs="Times New Roman"/>
          <w:sz w:val="28"/>
          <w:szCs w:val="28"/>
          <w:vertAlign w:val="subscript"/>
        </w:rPr>
        <w:t>3</w:t>
      </w:r>
    </w:p>
    <w:p w:rsidR="00266948" w:rsidRDefault="00266948" w:rsidP="008F6E6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Решение. В соответствии с вышесказанным константы равновесия выражаются следующим образом:</w:t>
      </w:r>
    </w:p>
    <w:p w:rsidR="007B0E19" w:rsidRPr="004760BB" w:rsidRDefault="008F6E69" w:rsidP="004760BB">
      <w:pPr>
        <w:spacing w:after="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28"/>
          <w:szCs w:val="28"/>
        </w:rPr>
        <w:t xml:space="preserve">а) </w:t>
      </w:r>
      <w:r w:rsidRPr="00182E73">
        <w:rPr>
          <w:rFonts w:ascii="Times New Roman" w:eastAsia="Times New Roman" w:hAnsi="Times New Roman" w:cs="Times New Roman"/>
          <w:sz w:val="28"/>
          <w:szCs w:val="28"/>
          <w:lang w:val="en-US"/>
        </w:rPr>
        <w:t>K</w:t>
      </w:r>
      <w:r w:rsidRPr="004760BB">
        <w:rPr>
          <w:rFonts w:ascii="Times New Roman" w:eastAsia="Times New Roman" w:hAnsi="Times New Roman" w:cs="Times New Roman"/>
          <w:sz w:val="32"/>
          <w:szCs w:val="32"/>
        </w:rPr>
        <w:t xml:space="preserve"> = </w:t>
      </w:r>
      <m:oMath>
        <m:f>
          <m:fPr>
            <m:ctrlPr>
              <w:rPr>
                <w:rFonts w:ascii="Cambria Math" w:eastAsia="Times New Roman" w:hAnsi="Times New Roman" w:cs="Times New Roman"/>
                <w:i/>
                <w:sz w:val="32"/>
                <w:szCs w:val="32"/>
                <w:lang w:val="en-US"/>
              </w:rPr>
            </m:ctrlPr>
          </m:fPr>
          <m:num>
            <m:sSup>
              <m:sSupPr>
                <m:ctrlPr>
                  <w:rPr>
                    <w:rFonts w:ascii="Cambria Math" w:eastAsia="Times New Roman" w:hAnsi="Times New Roman" w:cs="Times New Roman"/>
                    <w:i/>
                    <w:sz w:val="32"/>
                    <w:szCs w:val="32"/>
                    <w:lang w:val="en-US"/>
                  </w:rPr>
                </m:ctrlPr>
              </m:sSupPr>
              <m:e>
                <m:r>
                  <w:rPr>
                    <w:rFonts w:ascii="Cambria Math" w:eastAsia="Times New Roman" w:hAnsi="Cambria Math" w:cs="Times New Roman"/>
                    <w:sz w:val="32"/>
                    <w:szCs w:val="32"/>
                    <w:lang w:val="en-US"/>
                  </w:rPr>
                  <m:t>p</m:t>
                </m:r>
              </m:e>
              <m:sup>
                <m:r>
                  <w:rPr>
                    <w:rFonts w:ascii="Cambria Math" w:eastAsia="Times New Roman" w:hAnsi="Times New Roman" w:cs="Times New Roman"/>
                    <w:sz w:val="32"/>
                    <w:szCs w:val="32"/>
                  </w:rPr>
                  <m:t>2</m:t>
                </m:r>
              </m:sup>
            </m:sSup>
            <m:sSub>
              <m:sSubPr>
                <m:ctrlPr>
                  <w:rPr>
                    <w:rFonts w:ascii="Cambria Math" w:eastAsia="Times New Roman" w:hAnsi="Times New Roman" w:cs="Times New Roman"/>
                    <w:i/>
                    <w:sz w:val="32"/>
                    <w:szCs w:val="32"/>
                    <w:lang w:val="en-US"/>
                  </w:rPr>
                </m:ctrlPr>
              </m:sSubPr>
              <m:e>
                <m:r>
                  <w:rPr>
                    <w:rFonts w:ascii="Cambria Math" w:eastAsia="Times New Roman" w:hAnsi="Cambria Math" w:cs="Times New Roman"/>
                    <w:sz w:val="32"/>
                    <w:szCs w:val="32"/>
                    <w:lang w:val="en-US"/>
                  </w:rPr>
                  <m:t>NH</m:t>
                </m:r>
              </m:e>
              <m:sub>
                <m:r>
                  <w:rPr>
                    <w:rFonts w:ascii="Cambria Math" w:eastAsia="Times New Roman" w:hAnsi="Times New Roman" w:cs="Times New Roman"/>
                    <w:sz w:val="32"/>
                    <w:szCs w:val="32"/>
                  </w:rPr>
                  <m:t>3</m:t>
                </m:r>
              </m:sub>
            </m:sSub>
          </m:num>
          <m:den>
            <m:r>
              <w:rPr>
                <w:rFonts w:ascii="Cambria Math" w:eastAsia="Times New Roman" w:hAnsi="Cambria Math" w:cs="Times New Roman"/>
                <w:sz w:val="32"/>
                <w:szCs w:val="32"/>
                <w:lang w:val="en-US"/>
              </w:rPr>
              <m:t>p</m:t>
            </m:r>
            <m:sSub>
              <m:sSubPr>
                <m:ctrlPr>
                  <w:rPr>
                    <w:rFonts w:ascii="Cambria Math" w:eastAsia="Times New Roman" w:hAnsi="Times New Roman" w:cs="Times New Roman"/>
                    <w:i/>
                    <w:sz w:val="32"/>
                    <w:szCs w:val="32"/>
                    <w:lang w:val="en-US"/>
                  </w:rPr>
                </m:ctrlPr>
              </m:sSubPr>
              <m:e>
                <m:r>
                  <w:rPr>
                    <w:rFonts w:ascii="Cambria Math" w:eastAsia="Times New Roman" w:hAnsi="Cambria Math" w:cs="Times New Roman"/>
                    <w:sz w:val="32"/>
                    <w:szCs w:val="32"/>
                    <w:lang w:val="en-US"/>
                  </w:rPr>
                  <m:t>N</m:t>
                </m:r>
              </m:e>
              <m:sub>
                <m:r>
                  <w:rPr>
                    <w:rFonts w:ascii="Cambria Math" w:eastAsia="Times New Roman" w:hAnsi="Times New Roman" w:cs="Times New Roman"/>
                    <w:sz w:val="32"/>
                    <w:szCs w:val="32"/>
                  </w:rPr>
                  <m:t>2</m:t>
                </m:r>
              </m:sub>
            </m:sSub>
            <m:sSup>
              <m:sSupPr>
                <m:ctrlPr>
                  <w:rPr>
                    <w:rFonts w:ascii="Cambria Math" w:eastAsia="Times New Roman" w:hAnsi="Times New Roman" w:cs="Times New Roman"/>
                    <w:i/>
                    <w:sz w:val="32"/>
                    <w:szCs w:val="32"/>
                    <w:lang w:val="en-US"/>
                  </w:rPr>
                </m:ctrlPr>
              </m:sSupPr>
              <m:e>
                <m:r>
                  <w:rPr>
                    <w:rFonts w:ascii="Cambria Math" w:eastAsia="Times New Roman" w:hAnsi="Times New Roman" w:cs="Times New Roman"/>
                    <w:sz w:val="32"/>
                    <w:szCs w:val="32"/>
                  </w:rPr>
                  <m:t>·</m:t>
                </m:r>
                <m:r>
                  <w:rPr>
                    <w:rFonts w:ascii="Cambria Math" w:eastAsia="Times New Roman" w:hAnsi="Cambria Math" w:cs="Times New Roman"/>
                    <w:sz w:val="32"/>
                    <w:szCs w:val="32"/>
                    <w:lang w:val="en-US"/>
                  </w:rPr>
                  <m:t>p</m:t>
                </m:r>
              </m:e>
              <m:sup>
                <m:r>
                  <w:rPr>
                    <w:rFonts w:ascii="Cambria Math" w:eastAsia="Times New Roman" w:hAnsi="Times New Roman" w:cs="Times New Roman"/>
                    <w:sz w:val="32"/>
                    <w:szCs w:val="32"/>
                  </w:rPr>
                  <m:t>3</m:t>
                </m:r>
              </m:sup>
            </m:sSup>
            <m:sSub>
              <m:sSubPr>
                <m:ctrlPr>
                  <w:rPr>
                    <w:rFonts w:ascii="Cambria Math" w:eastAsia="Times New Roman" w:hAnsi="Times New Roman" w:cs="Times New Roman"/>
                    <w:i/>
                    <w:sz w:val="32"/>
                    <w:szCs w:val="32"/>
                    <w:lang w:val="en-US"/>
                  </w:rPr>
                </m:ctrlPr>
              </m:sSubPr>
              <m:e>
                <m:r>
                  <w:rPr>
                    <w:rFonts w:ascii="Cambria Math" w:eastAsia="Times New Roman" w:hAnsi="Cambria Math" w:cs="Times New Roman"/>
                    <w:sz w:val="32"/>
                    <w:szCs w:val="32"/>
                    <w:lang w:val="en-US"/>
                  </w:rPr>
                  <m:t>H</m:t>
                </m:r>
              </m:e>
              <m:sub>
                <m:r>
                  <w:rPr>
                    <w:rFonts w:ascii="Cambria Math" w:eastAsia="Times New Roman" w:hAnsi="Times New Roman" w:cs="Times New Roman"/>
                    <w:sz w:val="32"/>
                    <w:szCs w:val="32"/>
                  </w:rPr>
                  <m:t>2</m:t>
                </m:r>
              </m:sub>
            </m:sSub>
          </m:den>
        </m:f>
      </m:oMath>
    </w:p>
    <w:p w:rsidR="007B0E19" w:rsidRPr="004760BB" w:rsidRDefault="008F6E69" w:rsidP="004760BB">
      <w:pPr>
        <w:spacing w:after="0" w:line="360" w:lineRule="auto"/>
        <w:jc w:val="both"/>
        <w:rPr>
          <w:rFonts w:ascii="Times New Roman" w:eastAsia="Times New Roman" w:hAnsi="Times New Roman" w:cs="Times New Roman"/>
          <w:i/>
          <w:sz w:val="32"/>
          <w:szCs w:val="32"/>
          <w:vertAlign w:val="superscript"/>
        </w:rPr>
      </w:pPr>
      <w:r w:rsidRPr="004760BB">
        <w:rPr>
          <w:rFonts w:ascii="Times New Roman" w:eastAsia="Times New Roman" w:hAnsi="Times New Roman" w:cs="Times New Roman"/>
          <w:sz w:val="32"/>
          <w:szCs w:val="32"/>
        </w:rPr>
        <w:t xml:space="preserve">б) </w:t>
      </w:r>
      <w:r w:rsidRPr="00182E73">
        <w:rPr>
          <w:rFonts w:ascii="Times New Roman" w:eastAsia="Times New Roman" w:hAnsi="Times New Roman" w:cs="Times New Roman"/>
          <w:sz w:val="28"/>
          <w:szCs w:val="28"/>
          <w:lang w:val="en-US"/>
        </w:rPr>
        <w:t>K</w:t>
      </w:r>
      <w:r w:rsidRPr="004760BB">
        <w:rPr>
          <w:rFonts w:ascii="Times New Roman" w:eastAsia="Times New Roman" w:hAnsi="Times New Roman" w:cs="Times New Roman"/>
          <w:sz w:val="32"/>
          <w:szCs w:val="32"/>
        </w:rPr>
        <w:t xml:space="preserve"> = </w:t>
      </w:r>
      <m:oMath>
        <m:sSup>
          <m:sSupPr>
            <m:ctrlPr>
              <w:rPr>
                <w:rFonts w:ascii="Cambria Math" w:eastAsia="Times New Roman" w:hAnsi="Times New Roman" w:cs="Times New Roman"/>
                <w:i/>
                <w:sz w:val="32"/>
                <w:szCs w:val="32"/>
                <w:lang w:val="en-US"/>
              </w:rPr>
            </m:ctrlPr>
          </m:sSupPr>
          <m:e>
            <m:f>
              <m:fPr>
                <m:ctrlPr>
                  <w:rPr>
                    <w:rFonts w:ascii="Cambria Math" w:eastAsia="Times New Roman" w:hAnsi="Times New Roman" w:cs="Times New Roman"/>
                    <w:i/>
                    <w:sz w:val="32"/>
                    <w:szCs w:val="32"/>
                    <w:lang w:val="en-US"/>
                  </w:rPr>
                </m:ctrlPr>
              </m:fPr>
              <m:num>
                <m:sSup>
                  <m:sSupPr>
                    <m:ctrlPr>
                      <w:rPr>
                        <w:rFonts w:ascii="Cambria Math" w:eastAsia="Times New Roman" w:hAnsi="Times New Roman" w:cs="Times New Roman"/>
                        <w:i/>
                        <w:sz w:val="32"/>
                        <w:szCs w:val="32"/>
                      </w:rPr>
                    </m:ctrlPr>
                  </m:sSupPr>
                  <m:e>
                    <m:d>
                      <m:dPr>
                        <m:begChr m:val="["/>
                        <m:endChr m:val="]"/>
                        <m:ctrlPr>
                          <w:rPr>
                            <w:rFonts w:ascii="Cambria Math" w:eastAsia="Times New Roman" w:hAnsi="Times New Roman" w:cs="Times New Roman"/>
                            <w:i/>
                            <w:sz w:val="32"/>
                            <w:szCs w:val="32"/>
                            <w:lang w:val="en-US"/>
                          </w:rPr>
                        </m:ctrlPr>
                      </m:dPr>
                      <m:e>
                        <m:sSub>
                          <m:sSubPr>
                            <m:ctrlPr>
                              <w:rPr>
                                <w:rFonts w:ascii="Cambria Math" w:eastAsia="Times New Roman" w:hAnsi="Times New Roman" w:cs="Times New Roman"/>
                                <w:i/>
                                <w:sz w:val="32"/>
                                <w:szCs w:val="32"/>
                                <w:lang w:val="en-US"/>
                              </w:rPr>
                            </m:ctrlPr>
                          </m:sSubPr>
                          <m:e>
                            <m:r>
                              <w:rPr>
                                <w:rFonts w:ascii="Cambria Math" w:eastAsia="Times New Roman" w:hAnsi="Cambria Math" w:cs="Times New Roman"/>
                                <w:sz w:val="32"/>
                                <w:szCs w:val="32"/>
                                <w:lang w:val="en-US"/>
                              </w:rPr>
                              <m:t>NH</m:t>
                            </m:r>
                          </m:e>
                          <m:sub>
                            <m:r>
                              <w:rPr>
                                <w:rFonts w:ascii="Cambria Math" w:eastAsia="Times New Roman" w:hAnsi="Times New Roman" w:cs="Times New Roman"/>
                                <w:sz w:val="32"/>
                                <w:szCs w:val="32"/>
                              </w:rPr>
                              <m:t>3</m:t>
                            </m:r>
                          </m:sub>
                        </m:sSub>
                      </m:e>
                    </m:d>
                  </m:e>
                  <m:sup>
                    <m:r>
                      <w:rPr>
                        <w:rFonts w:ascii="Cambria Math" w:eastAsia="Times New Roman" w:hAnsi="Times New Roman" w:cs="Times New Roman"/>
                        <w:sz w:val="32"/>
                        <w:szCs w:val="32"/>
                      </w:rPr>
                      <m:t>2</m:t>
                    </m:r>
                  </m:sup>
                </m:sSup>
              </m:num>
              <m:den>
                <m:d>
                  <m:dPr>
                    <m:begChr m:val="["/>
                    <m:endChr m:val="]"/>
                    <m:ctrlPr>
                      <w:rPr>
                        <w:rFonts w:ascii="Cambria Math" w:eastAsia="Times New Roman" w:hAnsi="Times New Roman" w:cs="Times New Roman"/>
                        <w:i/>
                        <w:sz w:val="32"/>
                        <w:szCs w:val="32"/>
                        <w:lang w:val="en-US"/>
                      </w:rPr>
                    </m:ctrlPr>
                  </m:dPr>
                  <m:e>
                    <m:sSub>
                      <m:sSubPr>
                        <m:ctrlPr>
                          <w:rPr>
                            <w:rFonts w:ascii="Cambria Math" w:eastAsia="Times New Roman" w:hAnsi="Times New Roman" w:cs="Times New Roman"/>
                            <w:i/>
                            <w:sz w:val="32"/>
                            <w:szCs w:val="32"/>
                            <w:lang w:val="en-US"/>
                          </w:rPr>
                        </m:ctrlPr>
                      </m:sSubPr>
                      <m:e>
                        <m:r>
                          <w:rPr>
                            <w:rFonts w:ascii="Cambria Math" w:eastAsia="Times New Roman" w:hAnsi="Cambria Math" w:cs="Times New Roman"/>
                            <w:sz w:val="32"/>
                            <w:szCs w:val="32"/>
                            <w:lang w:val="en-US"/>
                          </w:rPr>
                          <m:t>N</m:t>
                        </m:r>
                      </m:e>
                      <m:sub>
                        <m:r>
                          <w:rPr>
                            <w:rFonts w:ascii="Cambria Math" w:eastAsia="Times New Roman" w:hAnsi="Times New Roman" w:cs="Times New Roman"/>
                            <w:sz w:val="32"/>
                            <w:szCs w:val="32"/>
                          </w:rPr>
                          <m:t>2</m:t>
                        </m:r>
                      </m:sub>
                    </m:sSub>
                  </m:e>
                </m:d>
                <m:sSup>
                  <m:sSupPr>
                    <m:ctrlPr>
                      <w:rPr>
                        <w:rFonts w:ascii="Cambria Math" w:eastAsia="Times New Roman" w:hAnsi="Times New Roman" w:cs="Times New Roman"/>
                        <w:i/>
                        <w:sz w:val="32"/>
                        <w:szCs w:val="32"/>
                        <w:lang w:val="en-US"/>
                      </w:rPr>
                    </m:ctrlPr>
                  </m:sSupPr>
                  <m:e>
                    <m:d>
                      <m:dPr>
                        <m:begChr m:val="["/>
                        <m:endChr m:val="]"/>
                        <m:ctrlPr>
                          <w:rPr>
                            <w:rFonts w:ascii="Cambria Math" w:eastAsia="Times New Roman" w:hAnsi="Times New Roman" w:cs="Times New Roman"/>
                            <w:i/>
                            <w:sz w:val="32"/>
                            <w:szCs w:val="32"/>
                            <w:lang w:val="en-US"/>
                          </w:rPr>
                        </m:ctrlPr>
                      </m:dPr>
                      <m:e>
                        <m:sSub>
                          <m:sSubPr>
                            <m:ctrlPr>
                              <w:rPr>
                                <w:rFonts w:ascii="Cambria Math" w:eastAsia="Times New Roman" w:hAnsi="Times New Roman" w:cs="Times New Roman"/>
                                <w:i/>
                                <w:sz w:val="32"/>
                                <w:szCs w:val="32"/>
                                <w:lang w:val="en-US"/>
                              </w:rPr>
                            </m:ctrlPr>
                          </m:sSubPr>
                          <m:e>
                            <m:r>
                              <w:rPr>
                                <w:rFonts w:ascii="Cambria Math" w:eastAsia="Times New Roman" w:hAnsi="Cambria Math" w:cs="Times New Roman"/>
                                <w:sz w:val="32"/>
                                <w:szCs w:val="32"/>
                                <w:lang w:val="en-US"/>
                              </w:rPr>
                              <m:t>H</m:t>
                            </m:r>
                          </m:e>
                          <m:sub>
                            <m:r>
                              <w:rPr>
                                <w:rFonts w:ascii="Cambria Math" w:eastAsia="Times New Roman" w:hAnsi="Times New Roman" w:cs="Times New Roman"/>
                                <w:sz w:val="32"/>
                                <w:szCs w:val="32"/>
                              </w:rPr>
                              <m:t>2</m:t>
                            </m:r>
                          </m:sub>
                        </m:sSub>
                      </m:e>
                    </m:d>
                  </m:e>
                  <m:sup>
                    <m:r>
                      <w:rPr>
                        <w:rFonts w:ascii="Cambria Math" w:eastAsia="Times New Roman" w:hAnsi="Times New Roman" w:cs="Times New Roman"/>
                        <w:sz w:val="32"/>
                        <w:szCs w:val="32"/>
                      </w:rPr>
                      <m:t>3</m:t>
                    </m:r>
                  </m:sup>
                </m:sSup>
              </m:den>
            </m:f>
          </m:e>
          <m:sup/>
        </m:sSup>
      </m:oMath>
    </w:p>
    <w:p w:rsidR="003551B2" w:rsidRPr="004760BB" w:rsidRDefault="003551B2" w:rsidP="004760BB">
      <w:pPr>
        <w:spacing w:after="0" w:line="240" w:lineRule="auto"/>
        <w:jc w:val="both"/>
        <w:rPr>
          <w:rFonts w:ascii="Times New Roman" w:eastAsia="Times New Roman" w:hAnsi="Times New Roman" w:cs="Times New Roman"/>
          <w:sz w:val="32"/>
          <w:szCs w:val="32"/>
          <w:vertAlign w:val="subscript"/>
        </w:rPr>
      </w:pPr>
      <w:r w:rsidRPr="004760BB">
        <w:rPr>
          <w:rFonts w:ascii="Times New Roman" w:eastAsia="Times New Roman" w:hAnsi="Times New Roman" w:cs="Times New Roman"/>
          <w:sz w:val="32"/>
          <w:szCs w:val="32"/>
        </w:rPr>
        <w:t xml:space="preserve">в) </w:t>
      </w:r>
      <w:r w:rsidRPr="00182E73">
        <w:rPr>
          <w:rFonts w:ascii="Times New Roman" w:eastAsia="Times New Roman" w:hAnsi="Times New Roman" w:cs="Times New Roman"/>
          <w:sz w:val="28"/>
          <w:szCs w:val="28"/>
          <w:lang w:val="en-US"/>
        </w:rPr>
        <w:t>Kc</w:t>
      </w:r>
      <w:r w:rsidRPr="00182E73">
        <w:rPr>
          <w:rFonts w:ascii="Times New Roman" w:eastAsia="Times New Roman" w:hAnsi="Times New Roman" w:cs="Times New Roman"/>
          <w:sz w:val="28"/>
          <w:szCs w:val="28"/>
        </w:rPr>
        <w:t xml:space="preserve"> = </w:t>
      </w:r>
      <w:r w:rsidRPr="00182E73">
        <w:rPr>
          <w:rFonts w:ascii="Times New Roman" w:eastAsia="Times New Roman" w:hAnsi="Times New Roman" w:cs="Times New Roman"/>
          <w:sz w:val="28"/>
          <w:szCs w:val="28"/>
          <w:lang w:val="en-US"/>
        </w:rPr>
        <w:t>Kp</w:t>
      </w:r>
      <w:r w:rsidRPr="00182E73">
        <w:rPr>
          <w:rFonts w:ascii="Times New Roman" w:eastAsia="Times New Roman" w:hAnsi="Times New Roman" w:cs="Times New Roman"/>
          <w:sz w:val="28"/>
          <w:szCs w:val="28"/>
          <w:vertAlign w:val="superscript"/>
        </w:rPr>
        <w:t>2</w:t>
      </w:r>
      <w:r w:rsidRPr="00182E73">
        <w:rPr>
          <w:rFonts w:ascii="Times New Roman" w:eastAsia="Times New Roman" w:hAnsi="Times New Roman" w:cs="Times New Roman"/>
          <w:sz w:val="28"/>
          <w:szCs w:val="28"/>
          <w:vertAlign w:val="subscript"/>
          <w:lang w:val="en-US"/>
        </w:rPr>
        <w:t>T</w:t>
      </w:r>
    </w:p>
    <w:p w:rsidR="00482BF0" w:rsidRPr="00FC78C4" w:rsidRDefault="00482BF0" w:rsidP="004760BB">
      <w:pPr>
        <w:spacing w:after="0" w:line="240" w:lineRule="auto"/>
        <w:jc w:val="both"/>
        <w:rPr>
          <w:rFonts w:ascii="Times New Roman" w:eastAsia="Times New Roman" w:hAnsi="Times New Roman" w:cs="Times New Roman"/>
          <w:sz w:val="28"/>
          <w:szCs w:val="28"/>
        </w:rPr>
      </w:pPr>
    </w:p>
    <w:p w:rsidR="00266948" w:rsidRDefault="00D95EE0" w:rsidP="004760B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Формулы молекул или ионов, заключенные в квадратные скобки, обозначают равновесные концентрации. Переход от концентрации газа к давлению  (атм) можно произвести </w:t>
      </w:r>
      <w:r w:rsidRPr="00BA2020">
        <w:rPr>
          <w:rFonts w:ascii="Times New Roman" w:eastAsia="Times New Roman" w:hAnsi="Times New Roman" w:cs="Times New Roman"/>
          <w:i/>
          <w:sz w:val="28"/>
          <w:szCs w:val="28"/>
        </w:rPr>
        <w:t>по формуле Клайперона – Менделеева</w:t>
      </w:r>
    </w:p>
    <w:p w:rsidR="00D95EE0" w:rsidRDefault="00D95EE0" w:rsidP="00D95EE0">
      <w:pPr>
        <w:spacing w:after="0" w:line="240" w:lineRule="auto"/>
        <w:ind w:firstLine="709"/>
        <w:jc w:val="both"/>
        <w:rPr>
          <w:rFonts w:ascii="Times New Roman" w:eastAsia="Times New Roman" w:hAnsi="Times New Roman" w:cs="Times New Roman"/>
          <w:sz w:val="28"/>
          <w:szCs w:val="28"/>
        </w:rPr>
      </w:pPr>
    </w:p>
    <w:p w:rsidR="00D95EE0" w:rsidRDefault="00901342" w:rsidP="00901342">
      <w:pPr>
        <w:spacing w:after="0" w:line="240" w:lineRule="auto"/>
        <w:ind w:firstLine="709"/>
        <w:jc w:val="center"/>
        <w:rPr>
          <w:rFonts w:ascii="Times New Roman" w:eastAsia="Times New Roman" w:hAnsi="Times New Roman" w:cs="Times New Roman"/>
          <w:b/>
          <w:sz w:val="28"/>
          <w:szCs w:val="28"/>
        </w:rPr>
      </w:pPr>
      <m:oMath>
        <m:r>
          <m:rPr>
            <m:sty m:val="bi"/>
          </m:rPr>
          <w:rPr>
            <w:rFonts w:ascii="Cambria Math" w:eastAsia="Times New Roman" w:hAnsi="Cambria Math" w:cs="Times New Roman"/>
            <w:sz w:val="28"/>
            <w:szCs w:val="28"/>
            <w:lang w:val="en-US"/>
          </w:rPr>
          <m:t>pV</m:t>
        </m:r>
        <m:r>
          <m:rPr>
            <m:sty m:val="bi"/>
          </m:rPr>
          <w:rPr>
            <w:rFonts w:ascii="Cambria Math" w:eastAsia="Times New Roman" w:hAnsi="Cambria Math" w:cs="Times New Roman"/>
            <w:sz w:val="28"/>
            <w:szCs w:val="28"/>
          </w:rPr>
          <m:t>=</m:t>
        </m:r>
        <m:r>
          <m:rPr>
            <m:sty m:val="bi"/>
          </m:rPr>
          <w:rPr>
            <w:rFonts w:ascii="Cambria Math" w:eastAsia="Times New Roman" w:hAnsi="Cambria Math" w:cs="Times New Roman"/>
            <w:sz w:val="28"/>
            <w:szCs w:val="28"/>
            <w:lang w:val="en-US"/>
          </w:rPr>
          <m:t>n</m:t>
        </m:r>
        <m:r>
          <m:rPr>
            <m:sty m:val="bi"/>
          </m:rPr>
          <w:rPr>
            <w:rFonts w:ascii="Cambria Math" w:eastAsia="Times New Roman" w:hAnsi="Cambria Math" w:cs="Times New Roman"/>
            <w:sz w:val="28"/>
            <w:szCs w:val="28"/>
          </w:rPr>
          <m:t>∙</m:t>
        </m:r>
        <m:r>
          <m:rPr>
            <m:sty m:val="bi"/>
          </m:rPr>
          <w:rPr>
            <w:rFonts w:ascii="Cambria Math" w:eastAsia="Times New Roman" w:hAnsi="Cambria Math" w:cs="Times New Roman"/>
            <w:sz w:val="28"/>
            <w:szCs w:val="28"/>
            <w:lang w:val="en-US"/>
          </w:rPr>
          <m:t>R</m:t>
        </m:r>
        <m:r>
          <m:rPr>
            <m:sty m:val="bi"/>
          </m:rPr>
          <w:rPr>
            <w:rFonts w:ascii="Cambria Math" w:eastAsia="Times New Roman" w:hAnsi="Cambria Math" w:cs="Times New Roman"/>
            <w:sz w:val="28"/>
            <w:szCs w:val="28"/>
          </w:rPr>
          <m:t xml:space="preserve"> ∙</m:t>
        </m:r>
        <m:r>
          <m:rPr>
            <m:sty m:val="bi"/>
          </m:rPr>
          <w:rPr>
            <w:rFonts w:ascii="Cambria Math" w:eastAsia="Times New Roman" w:hAnsi="Cambria Math" w:cs="Times New Roman"/>
            <w:sz w:val="28"/>
            <w:szCs w:val="28"/>
            <w:lang w:val="en-US"/>
          </w:rPr>
          <m:t>T</m:t>
        </m:r>
      </m:oMath>
      <w:r w:rsidR="00D95EE0" w:rsidRPr="00901342">
        <w:rPr>
          <w:rFonts w:ascii="Times New Roman" w:eastAsia="Times New Roman" w:hAnsi="Times New Roman" w:cs="Times New Roman"/>
          <w:b/>
          <w:sz w:val="28"/>
          <w:szCs w:val="28"/>
        </w:rPr>
        <w:t>;</w:t>
      </w:r>
      <m:oMath>
        <m:r>
          <m:rPr>
            <m:sty m:val="bi"/>
          </m:rPr>
          <w:rPr>
            <w:rFonts w:ascii="Cambria Math" w:eastAsia="Times New Roman" w:hAnsi="Cambria Math" w:cs="Times New Roman"/>
            <w:sz w:val="28"/>
            <w:szCs w:val="28"/>
            <w:lang w:val="en-US"/>
          </w:rPr>
          <m:t>p</m:t>
        </m:r>
      </m:oMath>
      <w:r w:rsidR="00D95EE0" w:rsidRPr="00901342">
        <w:rPr>
          <w:rFonts w:ascii="Times New Roman" w:eastAsia="Times New Roman" w:hAnsi="Times New Roman" w:cs="Times New Roman"/>
          <w:b/>
          <w:sz w:val="28"/>
          <w:szCs w:val="28"/>
        </w:rPr>
        <w:t xml:space="preserve">= </w:t>
      </w:r>
      <m:oMath>
        <m:f>
          <m:fPr>
            <m:ctrlPr>
              <w:rPr>
                <w:rFonts w:ascii="Cambria Math" w:eastAsia="Times New Roman" w:hAnsi="Cambria Math" w:cs="Times New Roman"/>
                <w:b/>
                <w:i/>
                <w:sz w:val="28"/>
                <w:szCs w:val="28"/>
                <w:lang w:val="en-US"/>
              </w:rPr>
            </m:ctrlPr>
          </m:fPr>
          <m:num>
            <m:r>
              <m:rPr>
                <m:sty m:val="bi"/>
              </m:rPr>
              <w:rPr>
                <w:rFonts w:ascii="Cambria Math" w:eastAsia="Times New Roman" w:hAnsi="Cambria Math" w:cs="Times New Roman"/>
                <w:sz w:val="28"/>
                <w:szCs w:val="28"/>
                <w:lang w:val="en-US"/>
              </w:rPr>
              <m:t>n</m:t>
            </m:r>
          </m:num>
          <m:den>
            <m:r>
              <m:rPr>
                <m:sty m:val="bi"/>
              </m:rPr>
              <w:rPr>
                <w:rFonts w:ascii="Cambria Math" w:eastAsia="Times New Roman" w:hAnsi="Cambria Math" w:cs="Times New Roman"/>
                <w:sz w:val="28"/>
                <w:szCs w:val="28"/>
                <w:lang w:val="en-US"/>
              </w:rPr>
              <m:t>V</m:t>
            </m:r>
          </m:den>
        </m:f>
      </m:oMath>
      <w:r w:rsidR="00D95EE0" w:rsidRPr="00901342">
        <w:rPr>
          <w:rFonts w:ascii="Times New Roman" w:eastAsia="Times New Roman" w:hAnsi="Times New Roman" w:cs="Times New Roman"/>
          <w:b/>
          <w:sz w:val="28"/>
          <w:szCs w:val="28"/>
        </w:rPr>
        <w:t xml:space="preserve">· </w:t>
      </w:r>
      <m:oMath>
        <m:r>
          <m:rPr>
            <m:sty m:val="bi"/>
          </m:rPr>
          <w:rPr>
            <w:rFonts w:ascii="Cambria Math" w:eastAsia="Times New Roman" w:hAnsi="Cambria Math" w:cs="Times New Roman"/>
            <w:sz w:val="28"/>
            <w:szCs w:val="28"/>
            <w:lang w:val="en-US"/>
          </w:rPr>
          <m:t>R</m:t>
        </m:r>
        <m:r>
          <m:rPr>
            <m:sty m:val="bi"/>
          </m:rPr>
          <w:rPr>
            <w:rFonts w:ascii="Cambria Math" w:eastAsia="Times New Roman" w:hAnsi="Cambria Math" w:cs="Times New Roman"/>
            <w:sz w:val="28"/>
            <w:szCs w:val="28"/>
          </w:rPr>
          <m:t xml:space="preserve"> ∙</m:t>
        </m:r>
        <m:r>
          <m:rPr>
            <m:sty m:val="bi"/>
          </m:rPr>
          <w:rPr>
            <w:rFonts w:ascii="Cambria Math" w:eastAsia="Times New Roman" w:hAnsi="Cambria Math" w:cs="Times New Roman"/>
            <w:sz w:val="28"/>
            <w:szCs w:val="28"/>
            <w:lang w:val="en-US"/>
          </w:rPr>
          <m:t>T</m:t>
        </m:r>
      </m:oMath>
    </w:p>
    <w:p w:rsidR="004760BB" w:rsidRPr="004760BB" w:rsidRDefault="004760BB" w:rsidP="00901342">
      <w:pPr>
        <w:spacing w:after="0" w:line="240" w:lineRule="auto"/>
        <w:ind w:firstLine="709"/>
        <w:jc w:val="center"/>
        <w:rPr>
          <w:rFonts w:ascii="Times New Roman" w:eastAsia="Times New Roman" w:hAnsi="Times New Roman" w:cs="Times New Roman"/>
          <w:b/>
          <w:sz w:val="28"/>
          <w:szCs w:val="28"/>
        </w:rPr>
      </w:pPr>
    </w:p>
    <w:p w:rsidR="00D95EE0" w:rsidRDefault="00D95EE0" w:rsidP="00D95EE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где</w:t>
      </w:r>
      <m:oMath>
        <m:f>
          <m:fPr>
            <m:ctrlPr>
              <w:rPr>
                <w:rFonts w:ascii="Cambria Math" w:eastAsia="Times New Roman" w:hAnsi="Cambria Math" w:cs="Times New Roman"/>
                <w:b/>
                <w:i/>
                <w:sz w:val="32"/>
                <w:szCs w:val="32"/>
                <w:lang w:val="en-US"/>
              </w:rPr>
            </m:ctrlPr>
          </m:fPr>
          <m:num>
            <m:r>
              <m:rPr>
                <m:sty m:val="bi"/>
              </m:rPr>
              <w:rPr>
                <w:rFonts w:ascii="Cambria Math" w:eastAsia="Times New Roman" w:hAnsi="Cambria Math" w:cs="Times New Roman"/>
                <w:sz w:val="32"/>
                <w:szCs w:val="32"/>
                <w:lang w:val="en-US"/>
              </w:rPr>
              <m:t>n</m:t>
            </m:r>
          </m:num>
          <m:den>
            <m:r>
              <m:rPr>
                <m:sty m:val="bi"/>
              </m:rPr>
              <w:rPr>
                <w:rFonts w:ascii="Cambria Math" w:eastAsia="Times New Roman" w:hAnsi="Cambria Math" w:cs="Times New Roman"/>
                <w:sz w:val="32"/>
                <w:szCs w:val="32"/>
                <w:lang w:val="en-US"/>
              </w:rPr>
              <m:t>V</m:t>
            </m:r>
          </m:den>
        </m:f>
      </m:oMath>
      <w:r>
        <w:rPr>
          <w:rFonts w:ascii="Times New Roman" w:eastAsia="Times New Roman" w:hAnsi="Times New Roman" w:cs="Times New Roman"/>
          <w:sz w:val="28"/>
          <w:szCs w:val="28"/>
        </w:rPr>
        <w:t xml:space="preserve"> – концентрация, моль/м</w:t>
      </w:r>
      <w:r w:rsidRPr="001C7E9C">
        <w:rPr>
          <w:rFonts w:ascii="Times New Roman" w:eastAsia="Times New Roman" w:hAnsi="Times New Roman" w:cs="Times New Roman"/>
          <w:sz w:val="28"/>
          <w:szCs w:val="28"/>
          <w:vertAlign w:val="superscript"/>
        </w:rPr>
        <w:t>3</w:t>
      </w:r>
      <w:r>
        <w:rPr>
          <w:rFonts w:ascii="Times New Roman" w:eastAsia="Times New Roman" w:hAnsi="Times New Roman" w:cs="Times New Roman"/>
          <w:sz w:val="28"/>
          <w:szCs w:val="28"/>
        </w:rPr>
        <w:t>;</w:t>
      </w:r>
    </w:p>
    <w:p w:rsidR="00D95EE0" w:rsidRDefault="00BB6EB6" w:rsidP="00D95EE0">
      <w:pPr>
        <w:spacing w:after="0" w:line="240" w:lineRule="auto"/>
        <w:jc w:val="both"/>
        <w:rPr>
          <w:rFonts w:ascii="Times New Roman" w:eastAsia="Times New Roman" w:hAnsi="Times New Roman" w:cs="Times New Roman"/>
          <w:sz w:val="28"/>
          <w:szCs w:val="28"/>
        </w:rPr>
      </w:pPr>
      <m:oMath>
        <m:f>
          <m:fPr>
            <m:ctrlPr>
              <w:rPr>
                <w:rFonts w:ascii="Cambria Math" w:eastAsia="Times New Roman" w:hAnsi="Cambria Math" w:cs="Times New Roman"/>
                <w:b/>
                <w:i/>
                <w:sz w:val="28"/>
                <w:szCs w:val="28"/>
                <w:lang w:val="en-US"/>
              </w:rPr>
            </m:ctrlPr>
          </m:fPr>
          <m:num>
            <m:r>
              <m:rPr>
                <m:sty m:val="bi"/>
              </m:rPr>
              <w:rPr>
                <w:rFonts w:ascii="Cambria Math" w:eastAsia="Times New Roman" w:hAnsi="Cambria Math" w:cs="Times New Roman"/>
                <w:sz w:val="28"/>
                <w:szCs w:val="28"/>
                <w:lang w:val="en-US"/>
              </w:rPr>
              <m:t>n</m:t>
            </m:r>
          </m:num>
          <m:den>
            <m:r>
              <m:rPr>
                <m:sty m:val="bi"/>
              </m:rPr>
              <w:rPr>
                <w:rFonts w:ascii="Cambria Math" w:eastAsia="Times New Roman" w:hAnsi="Cambria Math" w:cs="Times New Roman"/>
                <w:sz w:val="28"/>
                <w:szCs w:val="28"/>
                <w:lang w:val="en-US"/>
              </w:rPr>
              <m:t>100</m:t>
            </m:r>
            <m:r>
              <m:rPr>
                <m:sty m:val="bi"/>
              </m:rPr>
              <w:rPr>
                <w:rFonts w:ascii="Cambria Math" w:eastAsia="Times New Roman" w:hAnsi="Cambria Math" w:cs="Times New Roman"/>
                <w:sz w:val="28"/>
                <w:szCs w:val="28"/>
              </w:rPr>
              <m:t xml:space="preserve"> ∙ </m:t>
            </m:r>
            <m:r>
              <m:rPr>
                <m:sty m:val="bi"/>
              </m:rPr>
              <w:rPr>
                <w:rFonts w:ascii="Cambria Math" w:eastAsia="Times New Roman" w:hAnsi="Cambria Math" w:cs="Times New Roman"/>
                <w:sz w:val="28"/>
                <w:szCs w:val="28"/>
                <w:lang w:val="en-US"/>
              </w:rPr>
              <m:t>V</m:t>
            </m:r>
          </m:den>
        </m:f>
      </m:oMath>
      <w:r w:rsidR="00D95EE0">
        <w:rPr>
          <w:rFonts w:ascii="Times New Roman" w:eastAsia="Times New Roman" w:hAnsi="Times New Roman" w:cs="Times New Roman"/>
          <w:sz w:val="28"/>
          <w:szCs w:val="28"/>
        </w:rPr>
        <w:t>– концентрация, моль/л; тогда</w:t>
      </w:r>
    </w:p>
    <w:p w:rsidR="00D95EE0" w:rsidRDefault="00D95EE0" w:rsidP="00D95EE0">
      <w:pPr>
        <w:spacing w:after="0" w:line="240" w:lineRule="auto"/>
        <w:ind w:firstLine="709"/>
        <w:jc w:val="both"/>
        <w:rPr>
          <w:rFonts w:ascii="Times New Roman" w:eastAsia="Times New Roman" w:hAnsi="Times New Roman" w:cs="Times New Roman"/>
          <w:sz w:val="28"/>
          <w:szCs w:val="28"/>
        </w:rPr>
      </w:pPr>
    </w:p>
    <w:p w:rsidR="00D95EE0" w:rsidRPr="002621BB" w:rsidRDefault="00AA2375" w:rsidP="00D95EE0">
      <w:pPr>
        <w:spacing w:after="0" w:line="240" w:lineRule="auto"/>
        <w:ind w:firstLine="709"/>
        <w:jc w:val="center"/>
        <w:rPr>
          <w:rFonts w:ascii="Times New Roman" w:eastAsia="Times New Roman" w:hAnsi="Times New Roman" w:cs="Times New Roman"/>
          <w:b/>
          <w:sz w:val="28"/>
          <w:szCs w:val="28"/>
        </w:rPr>
      </w:pPr>
      <m:oMath>
        <m:r>
          <m:rPr>
            <m:sty m:val="bi"/>
          </m:rPr>
          <w:rPr>
            <w:rFonts w:ascii="Cambria Math" w:eastAsia="Times New Roman" w:hAnsi="Cambria Math" w:cs="Times New Roman"/>
            <w:sz w:val="28"/>
            <w:szCs w:val="28"/>
            <w:lang w:val="en-US"/>
          </w:rPr>
          <m:t>p</m:t>
        </m:r>
        <m:r>
          <m:rPr>
            <m:sty m:val="bi"/>
          </m:rPr>
          <w:rPr>
            <w:rFonts w:ascii="Cambria Math" w:eastAsia="Times New Roman" w:hAnsi="Cambria Math" w:cs="Times New Roman"/>
            <w:sz w:val="28"/>
            <w:szCs w:val="28"/>
          </w:rPr>
          <m:t>=</m:t>
        </m:r>
        <m:r>
          <m:rPr>
            <m:sty m:val="bi"/>
          </m:rPr>
          <w:rPr>
            <w:rFonts w:ascii="Cambria Math" w:eastAsia="Times New Roman" w:hAnsi="Cambria Math" w:cs="Times New Roman"/>
            <w:sz w:val="28"/>
            <w:szCs w:val="28"/>
            <w:lang w:val="en-US"/>
          </w:rPr>
          <m:t>1000</m:t>
        </m:r>
        <m:r>
          <m:rPr>
            <m:sty m:val="bi"/>
          </m:rPr>
          <w:rPr>
            <w:rFonts w:ascii="Cambria Math" w:eastAsia="Times New Roman" w:hAnsi="Cambria Math" w:cs="Times New Roman"/>
            <w:sz w:val="28"/>
            <w:szCs w:val="28"/>
            <w:lang w:val="en-US"/>
          </w:rPr>
          <m:t>c</m:t>
        </m:r>
        <m:r>
          <m:rPr>
            <m:sty m:val="bi"/>
          </m:rPr>
          <w:rPr>
            <w:rFonts w:ascii="Cambria Math" w:eastAsia="Times New Roman" w:hAnsi="Cambria Math" w:cs="Times New Roman"/>
            <w:sz w:val="28"/>
            <w:szCs w:val="28"/>
          </w:rPr>
          <m:t>∙</m:t>
        </m:r>
        <m:r>
          <m:rPr>
            <m:sty m:val="bi"/>
          </m:rPr>
          <w:rPr>
            <w:rFonts w:ascii="Cambria Math" w:eastAsia="Times New Roman" w:hAnsi="Cambria Math" w:cs="Times New Roman"/>
            <w:sz w:val="28"/>
            <w:szCs w:val="28"/>
            <w:lang w:val="en-US"/>
          </w:rPr>
          <m:t>R</m:t>
        </m:r>
        <m:r>
          <m:rPr>
            <m:sty m:val="bi"/>
          </m:rPr>
          <w:rPr>
            <w:rFonts w:ascii="Cambria Math" w:eastAsia="Times New Roman" w:hAnsi="Cambria Math" w:cs="Times New Roman"/>
            <w:sz w:val="28"/>
            <w:szCs w:val="28"/>
          </w:rPr>
          <m:t xml:space="preserve"> ∙</m:t>
        </m:r>
        <m:r>
          <m:rPr>
            <m:sty m:val="bi"/>
          </m:rPr>
          <w:rPr>
            <w:rFonts w:ascii="Cambria Math" w:eastAsia="Times New Roman" w:hAnsi="Cambria Math" w:cs="Times New Roman"/>
            <w:sz w:val="28"/>
            <w:szCs w:val="28"/>
            <w:lang w:val="en-US"/>
          </w:rPr>
          <m:t>T</m:t>
        </m:r>
        <m:r>
          <m:rPr>
            <m:sty m:val="bi"/>
          </m:rPr>
          <w:rPr>
            <w:rFonts w:ascii="Cambria Math" w:eastAsia="Times New Roman" w:hAnsi="Cambria Math" w:cs="Times New Roman"/>
            <w:sz w:val="28"/>
            <w:szCs w:val="28"/>
          </w:rPr>
          <m:t xml:space="preserve"> (Па)</m:t>
        </m:r>
      </m:oMath>
      <w:r>
        <w:rPr>
          <w:rFonts w:ascii="Times New Roman" w:eastAsia="Times New Roman" w:hAnsi="Times New Roman" w:cs="Times New Roman"/>
          <w:b/>
          <w:sz w:val="28"/>
          <w:szCs w:val="28"/>
        </w:rPr>
        <w:t>;</w:t>
      </w:r>
      <m:oMath>
        <m:r>
          <m:rPr>
            <m:sty m:val="bi"/>
          </m:rPr>
          <w:rPr>
            <w:rFonts w:ascii="Cambria Math" w:eastAsia="Times New Roman" w:hAnsi="Cambria Math" w:cs="Times New Roman"/>
            <w:sz w:val="28"/>
            <w:szCs w:val="28"/>
          </w:rPr>
          <m:t xml:space="preserve"> p=c</m:t>
        </m:r>
        <m:f>
          <m:fPr>
            <m:ctrlPr>
              <w:rPr>
                <w:rFonts w:ascii="Cambria Math" w:eastAsia="Times New Roman" w:hAnsi="Times New Roman" w:cs="Times New Roman"/>
                <w:b/>
                <w:i/>
                <w:sz w:val="32"/>
                <w:szCs w:val="32"/>
              </w:rPr>
            </m:ctrlPr>
          </m:fPr>
          <m:num>
            <m:r>
              <m:rPr>
                <m:sty m:val="bi"/>
              </m:rPr>
              <w:rPr>
                <w:rFonts w:ascii="Cambria Math" w:eastAsia="Times New Roman" w:hAnsi="Cambria Math" w:cs="Times New Roman"/>
                <w:sz w:val="32"/>
                <w:szCs w:val="32"/>
              </w:rPr>
              <m:t>RT</m:t>
            </m:r>
          </m:num>
          <m:den>
            <m:r>
              <m:rPr>
                <m:sty m:val="bi"/>
              </m:rPr>
              <w:rPr>
                <w:rFonts w:ascii="Cambria Math" w:eastAsia="Times New Roman" w:hAnsi="Cambria Math" w:cs="Times New Roman"/>
                <w:sz w:val="32"/>
                <w:szCs w:val="32"/>
              </w:rPr>
              <m:t>101</m:t>
            </m:r>
            <m:r>
              <m:rPr>
                <m:sty m:val="bi"/>
              </m:rPr>
              <w:rPr>
                <w:rFonts w:ascii="Cambria Math" w:eastAsia="Times New Roman" w:hAnsi="Times New Roman" w:cs="Times New Roman"/>
                <w:sz w:val="32"/>
                <w:szCs w:val="32"/>
              </w:rPr>
              <m:t>,</m:t>
            </m:r>
            <m:r>
              <m:rPr>
                <m:sty m:val="bi"/>
              </m:rPr>
              <w:rPr>
                <w:rFonts w:ascii="Cambria Math" w:eastAsia="Times New Roman" w:hAnsi="Cambria Math" w:cs="Times New Roman"/>
                <w:sz w:val="32"/>
                <w:szCs w:val="32"/>
              </w:rPr>
              <m:t>3</m:t>
            </m:r>
          </m:den>
        </m:f>
      </m:oMath>
      <w:r w:rsidR="002621BB" w:rsidRPr="00901342">
        <w:rPr>
          <w:rFonts w:ascii="Times New Roman" w:eastAsia="Times New Roman" w:hAnsi="Times New Roman" w:cs="Times New Roman"/>
          <w:sz w:val="28"/>
          <w:szCs w:val="28"/>
        </w:rPr>
        <w:t>(атм)</w:t>
      </w:r>
    </w:p>
    <w:p w:rsidR="00D95EE0" w:rsidRPr="002621BB" w:rsidRDefault="00D95EE0" w:rsidP="00D95EE0">
      <w:pPr>
        <w:spacing w:after="0" w:line="240" w:lineRule="auto"/>
        <w:ind w:firstLine="709"/>
        <w:jc w:val="center"/>
        <w:rPr>
          <w:rFonts w:ascii="Times New Roman" w:eastAsia="Times New Roman" w:hAnsi="Times New Roman" w:cs="Times New Roman"/>
          <w:sz w:val="28"/>
          <w:szCs w:val="28"/>
        </w:rPr>
      </w:pPr>
    </w:p>
    <w:p w:rsidR="00D95EE0" w:rsidRDefault="00D95EE0" w:rsidP="00D95EE0">
      <w:pPr>
        <w:spacing w:after="0" w:line="240" w:lineRule="auto"/>
        <w:jc w:val="both"/>
        <w:rPr>
          <w:rFonts w:ascii="Times New Roman" w:eastAsia="Times New Roman" w:hAnsi="Times New Roman" w:cs="Times New Roman"/>
          <w:sz w:val="28"/>
          <w:szCs w:val="28"/>
          <w:vertAlign w:val="subscript"/>
        </w:rPr>
      </w:pPr>
      <w:r>
        <w:rPr>
          <w:rFonts w:ascii="Times New Roman" w:eastAsia="Times New Roman" w:hAnsi="Times New Roman" w:cs="Times New Roman"/>
          <w:sz w:val="28"/>
          <w:szCs w:val="28"/>
        </w:rPr>
        <w:t xml:space="preserve">Обозначим </w:t>
      </w:r>
      <w:r w:rsidRPr="00D95EE0">
        <w:rPr>
          <w:rFonts w:ascii="Times New Roman" w:eastAsia="Times New Roman" w:hAnsi="Times New Roman" w:cs="Times New Roman"/>
          <w:sz w:val="28"/>
          <w:szCs w:val="28"/>
          <w:lang w:val="en-US"/>
        </w:rPr>
        <w:t>RT</w:t>
      </w:r>
      <w:r w:rsidRPr="00D95EE0">
        <w:rPr>
          <w:rFonts w:ascii="Times New Roman" w:eastAsia="Times New Roman" w:hAnsi="Times New Roman" w:cs="Times New Roman"/>
          <w:sz w:val="28"/>
          <w:szCs w:val="28"/>
        </w:rPr>
        <w:t>/101,3</w:t>
      </w:r>
      <w:r>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lang w:val="en-US"/>
        </w:rPr>
        <w:t>p</w:t>
      </w:r>
      <w:r w:rsidR="002621BB" w:rsidRPr="002621BB">
        <w:rPr>
          <w:rFonts w:ascii="Times New Roman" w:eastAsia="Times New Roman" w:hAnsi="Times New Roman" w:cs="Times New Roman"/>
          <w:sz w:val="28"/>
          <w:szCs w:val="28"/>
          <w:vertAlign w:val="subscript"/>
          <w:lang w:val="en-US"/>
        </w:rPr>
        <w:t>T</w:t>
      </w:r>
      <w:r>
        <w:rPr>
          <w:rFonts w:ascii="Times New Roman" w:eastAsia="Times New Roman" w:hAnsi="Times New Roman" w:cs="Times New Roman"/>
          <w:sz w:val="28"/>
          <w:szCs w:val="28"/>
        </w:rPr>
        <w:t xml:space="preserve">, тогда </w:t>
      </w:r>
      <w:r w:rsidRPr="003551B2">
        <w:rPr>
          <w:rFonts w:ascii="Times New Roman" w:eastAsia="Times New Roman" w:hAnsi="Times New Roman" w:cs="Times New Roman"/>
          <w:b/>
          <w:sz w:val="28"/>
          <w:szCs w:val="28"/>
          <w:lang w:val="en-US"/>
        </w:rPr>
        <w:t>p</w:t>
      </w:r>
      <w:r w:rsidRPr="003551B2">
        <w:rPr>
          <w:rFonts w:ascii="Times New Roman" w:eastAsia="Times New Roman" w:hAnsi="Times New Roman" w:cs="Times New Roman"/>
          <w:b/>
          <w:sz w:val="28"/>
          <w:szCs w:val="28"/>
        </w:rPr>
        <w:t xml:space="preserve"> = </w:t>
      </w:r>
      <w:r w:rsidRPr="003551B2">
        <w:rPr>
          <w:rFonts w:ascii="Times New Roman" w:eastAsia="Times New Roman" w:hAnsi="Times New Roman" w:cs="Times New Roman"/>
          <w:b/>
          <w:sz w:val="28"/>
          <w:szCs w:val="28"/>
          <w:lang w:val="en-US"/>
        </w:rPr>
        <w:t>cp</w:t>
      </w:r>
      <w:r w:rsidRPr="003551B2">
        <w:rPr>
          <w:rFonts w:ascii="Times New Roman" w:eastAsia="Times New Roman" w:hAnsi="Times New Roman" w:cs="Times New Roman"/>
          <w:b/>
          <w:sz w:val="28"/>
          <w:szCs w:val="28"/>
          <w:vertAlign w:val="subscript"/>
          <w:lang w:val="en-US"/>
        </w:rPr>
        <w:t>T</w:t>
      </w:r>
    </w:p>
    <w:p w:rsidR="003551B2" w:rsidRPr="003551B2" w:rsidRDefault="003551B2" w:rsidP="00D95EE0">
      <w:pPr>
        <w:spacing w:after="0" w:line="240" w:lineRule="auto"/>
        <w:jc w:val="both"/>
        <w:rPr>
          <w:rFonts w:ascii="Times New Roman" w:eastAsia="Times New Roman" w:hAnsi="Times New Roman" w:cs="Times New Roman"/>
          <w:sz w:val="28"/>
          <w:szCs w:val="28"/>
          <w:vertAlign w:val="subscript"/>
        </w:rPr>
      </w:pPr>
    </w:p>
    <w:p w:rsidR="003551B2" w:rsidRDefault="003551B2" w:rsidP="003551B2">
      <w:pPr>
        <w:tabs>
          <w:tab w:val="left" w:pos="0"/>
          <w:tab w:val="left" w:pos="142"/>
          <w:tab w:val="left" w:pos="1134"/>
        </w:tabs>
        <w:spacing w:after="0" w:line="240" w:lineRule="auto"/>
        <w:ind w:firstLine="709"/>
        <w:jc w:val="both"/>
        <w:rPr>
          <w:rFonts w:ascii="Times New Roman" w:eastAsia="Times New Roman" w:hAnsi="Times New Roman" w:cs="Times New Roman"/>
          <w:b/>
          <w:sz w:val="28"/>
          <w:szCs w:val="28"/>
        </w:rPr>
      </w:pPr>
      <w:r w:rsidRPr="00857E5C">
        <w:rPr>
          <w:rFonts w:ascii="Times New Roman" w:eastAsia="Times New Roman" w:hAnsi="Times New Roman" w:cs="Times New Roman"/>
          <w:b/>
          <w:sz w:val="28"/>
          <w:szCs w:val="28"/>
        </w:rPr>
        <w:t>Задачи для самостоятельного решения.</w:t>
      </w:r>
    </w:p>
    <w:p w:rsidR="003551B2" w:rsidRPr="000608F2" w:rsidRDefault="001547F5" w:rsidP="000608F2">
      <w:pPr>
        <w:keepLines/>
        <w:tabs>
          <w:tab w:val="left" w:pos="1134"/>
          <w:tab w:val="left" w:pos="1701"/>
        </w:tabs>
        <w:spacing w:after="0" w:line="240" w:lineRule="auto"/>
        <w:ind w:firstLine="1134"/>
        <w:jc w:val="both"/>
        <w:rPr>
          <w:rFonts w:ascii="Times New Roman" w:eastAsia="Times New Roman" w:hAnsi="Times New Roman" w:cs="Times New Roman"/>
          <w:sz w:val="28"/>
          <w:szCs w:val="28"/>
        </w:rPr>
      </w:pPr>
      <w:r w:rsidRPr="000608F2">
        <w:rPr>
          <w:rFonts w:ascii="Times New Roman" w:eastAsia="Times New Roman" w:hAnsi="Times New Roman" w:cs="Times New Roman"/>
          <w:sz w:val="28"/>
          <w:szCs w:val="28"/>
        </w:rPr>
        <w:t xml:space="preserve">1) </w:t>
      </w:r>
      <w:r w:rsidR="003551B2" w:rsidRPr="000608F2">
        <w:rPr>
          <w:rFonts w:ascii="Times New Roman" w:eastAsia="Times New Roman" w:hAnsi="Times New Roman" w:cs="Times New Roman"/>
          <w:sz w:val="28"/>
          <w:szCs w:val="28"/>
        </w:rPr>
        <w:t xml:space="preserve">Пользуясь справочными данными,  рассчитать </w:t>
      </w:r>
      <w:r w:rsidR="006838B9" w:rsidRPr="000608F2">
        <w:rPr>
          <w:rFonts w:ascii="Times New Roman" w:eastAsia="Times New Roman" w:hAnsi="Times New Roman" w:cs="Times New Roman"/>
          <w:sz w:val="28"/>
          <w:szCs w:val="28"/>
        </w:rPr>
        <w:t>изменение</w:t>
      </w:r>
      <w:r w:rsidR="003551B2" w:rsidRPr="000608F2">
        <w:rPr>
          <w:rFonts w:ascii="Times New Roman" w:eastAsia="Times New Roman" w:hAnsi="Times New Roman" w:cs="Times New Roman"/>
          <w:sz w:val="28"/>
          <w:szCs w:val="28"/>
        </w:rPr>
        <w:t xml:space="preserve"> энтропии, энергии Гиббса и энтальпии в процессе усвоения в организме человека сахарозы, который сводится к ее окислению: </w:t>
      </w:r>
    </w:p>
    <w:p w:rsidR="003551B2" w:rsidRPr="001547F5" w:rsidRDefault="003551B2" w:rsidP="001547F5">
      <w:pPr>
        <w:keepLines/>
        <w:tabs>
          <w:tab w:val="left" w:pos="1134"/>
          <w:tab w:val="left" w:pos="1701"/>
        </w:tabs>
        <w:spacing w:after="0" w:line="240" w:lineRule="auto"/>
        <w:jc w:val="both"/>
        <w:rPr>
          <w:rFonts w:ascii="Times New Roman" w:eastAsia="Times New Roman" w:hAnsi="Times New Roman" w:cs="Times New Roman"/>
          <w:sz w:val="28"/>
          <w:szCs w:val="28"/>
        </w:rPr>
      </w:pPr>
      <w:r w:rsidRPr="001547F5">
        <w:rPr>
          <w:rFonts w:ascii="Times New Roman" w:eastAsia="Times New Roman" w:hAnsi="Times New Roman" w:cs="Times New Roman"/>
          <w:sz w:val="28"/>
          <w:szCs w:val="28"/>
        </w:rPr>
        <w:t>C</w:t>
      </w:r>
      <w:r w:rsidRPr="001547F5">
        <w:rPr>
          <w:rFonts w:ascii="Times New Roman" w:eastAsia="Times New Roman" w:hAnsi="Times New Roman" w:cs="Times New Roman"/>
          <w:sz w:val="28"/>
          <w:szCs w:val="28"/>
          <w:vertAlign w:val="subscript"/>
        </w:rPr>
        <w:t>12</w:t>
      </w:r>
      <w:r w:rsidRPr="001547F5">
        <w:rPr>
          <w:rFonts w:ascii="Times New Roman" w:eastAsia="Times New Roman" w:hAnsi="Times New Roman" w:cs="Times New Roman"/>
          <w:sz w:val="28"/>
          <w:szCs w:val="28"/>
        </w:rPr>
        <w:t>H</w:t>
      </w:r>
      <w:r w:rsidRPr="001547F5">
        <w:rPr>
          <w:rFonts w:ascii="Times New Roman" w:eastAsia="Times New Roman" w:hAnsi="Times New Roman" w:cs="Times New Roman"/>
          <w:sz w:val="28"/>
          <w:szCs w:val="28"/>
          <w:vertAlign w:val="subscript"/>
        </w:rPr>
        <w:t>22</w:t>
      </w:r>
      <w:r w:rsidRPr="001547F5">
        <w:rPr>
          <w:rFonts w:ascii="Times New Roman" w:eastAsia="Times New Roman" w:hAnsi="Times New Roman" w:cs="Times New Roman"/>
          <w:sz w:val="28"/>
          <w:szCs w:val="28"/>
        </w:rPr>
        <w:t>O</w:t>
      </w:r>
      <w:r w:rsidRPr="001547F5">
        <w:rPr>
          <w:rFonts w:ascii="Times New Roman" w:eastAsia="Times New Roman" w:hAnsi="Times New Roman" w:cs="Times New Roman"/>
          <w:sz w:val="28"/>
          <w:szCs w:val="28"/>
          <w:vertAlign w:val="subscript"/>
        </w:rPr>
        <w:t>11</w:t>
      </w:r>
      <w:r w:rsidRPr="001547F5">
        <w:rPr>
          <w:rFonts w:ascii="Times New Roman" w:eastAsia="Times New Roman" w:hAnsi="Times New Roman" w:cs="Times New Roman"/>
          <w:sz w:val="28"/>
          <w:szCs w:val="28"/>
        </w:rPr>
        <w:t>(к) + 12O</w:t>
      </w:r>
      <w:r w:rsidRPr="001547F5">
        <w:rPr>
          <w:rFonts w:ascii="Times New Roman" w:eastAsia="Times New Roman" w:hAnsi="Times New Roman" w:cs="Times New Roman"/>
          <w:sz w:val="28"/>
          <w:szCs w:val="28"/>
          <w:vertAlign w:val="subscript"/>
        </w:rPr>
        <w:t>2</w:t>
      </w:r>
      <w:r w:rsidRPr="001547F5">
        <w:rPr>
          <w:rFonts w:ascii="Times New Roman" w:eastAsia="Times New Roman" w:hAnsi="Times New Roman" w:cs="Times New Roman"/>
          <w:sz w:val="28"/>
          <w:szCs w:val="28"/>
        </w:rPr>
        <w:t>(г) = 12CO</w:t>
      </w:r>
      <w:r w:rsidRPr="001547F5">
        <w:rPr>
          <w:rFonts w:ascii="Times New Roman" w:eastAsia="Times New Roman" w:hAnsi="Times New Roman" w:cs="Times New Roman"/>
          <w:sz w:val="28"/>
          <w:szCs w:val="28"/>
          <w:vertAlign w:val="subscript"/>
        </w:rPr>
        <w:t>2</w:t>
      </w:r>
      <w:r w:rsidRPr="001547F5">
        <w:rPr>
          <w:rFonts w:ascii="Times New Roman" w:eastAsia="Times New Roman" w:hAnsi="Times New Roman" w:cs="Times New Roman"/>
          <w:sz w:val="28"/>
          <w:szCs w:val="28"/>
        </w:rPr>
        <w:t>(г) + 11H</w:t>
      </w:r>
      <w:r w:rsidRPr="001547F5">
        <w:rPr>
          <w:rFonts w:ascii="Times New Roman" w:eastAsia="Times New Roman" w:hAnsi="Times New Roman" w:cs="Times New Roman"/>
          <w:sz w:val="28"/>
          <w:szCs w:val="28"/>
          <w:vertAlign w:val="subscript"/>
        </w:rPr>
        <w:t>2</w:t>
      </w:r>
      <w:r w:rsidRPr="001547F5">
        <w:rPr>
          <w:rFonts w:ascii="Times New Roman" w:eastAsia="Times New Roman" w:hAnsi="Times New Roman" w:cs="Times New Roman"/>
          <w:sz w:val="28"/>
          <w:szCs w:val="28"/>
        </w:rPr>
        <w:t>O(ж)</w:t>
      </w:r>
      <w:r w:rsidR="003845CA">
        <w:rPr>
          <w:rFonts w:ascii="Times New Roman" w:eastAsia="Times New Roman" w:hAnsi="Times New Roman" w:cs="Times New Roman"/>
          <w:sz w:val="28"/>
          <w:szCs w:val="28"/>
        </w:rPr>
        <w:t>.</w:t>
      </w:r>
    </w:p>
    <w:p w:rsidR="001547F5" w:rsidRPr="000608F2" w:rsidRDefault="001547F5" w:rsidP="000608F2">
      <w:pPr>
        <w:keepLines/>
        <w:tabs>
          <w:tab w:val="left" w:pos="1134"/>
          <w:tab w:val="left" w:pos="1701"/>
        </w:tabs>
        <w:spacing w:after="0" w:line="240" w:lineRule="auto"/>
        <w:ind w:firstLine="1134"/>
        <w:jc w:val="both"/>
        <w:rPr>
          <w:rFonts w:ascii="Times New Roman" w:eastAsia="Times New Roman" w:hAnsi="Times New Roman" w:cs="Times New Roman"/>
          <w:sz w:val="28"/>
          <w:szCs w:val="28"/>
        </w:rPr>
      </w:pPr>
      <w:r w:rsidRPr="000608F2">
        <w:rPr>
          <w:rFonts w:ascii="Times New Roman" w:eastAsia="Times New Roman" w:hAnsi="Times New Roman" w:cs="Times New Roman"/>
          <w:sz w:val="28"/>
          <w:szCs w:val="28"/>
        </w:rPr>
        <w:t>2)</w:t>
      </w:r>
      <w:r w:rsidRPr="000608F2">
        <w:rPr>
          <w:rFonts w:ascii="Times New Roman" w:eastAsia="Times New Roman" w:hAnsi="Times New Roman" w:cs="Times New Roman"/>
          <w:sz w:val="28"/>
          <w:szCs w:val="28"/>
        </w:rPr>
        <w:tab/>
        <w:t>В цикле Кребса цитрат превращается в изоцетрат, а затем в α – кетоглутарат. Рассчитать величину ∆G</w:t>
      </w:r>
      <w:r w:rsidR="003845CA" w:rsidRPr="000608F2">
        <w:rPr>
          <w:rFonts w:ascii="Times New Roman" w:eastAsia="Times New Roman" w:hAnsi="Times New Roman" w:cs="Times New Roman"/>
          <w:sz w:val="28"/>
          <w:szCs w:val="28"/>
        </w:rPr>
        <w:t>°</w:t>
      </w:r>
      <w:r w:rsidRPr="000608F2">
        <w:rPr>
          <w:rFonts w:ascii="Times New Roman" w:eastAsia="Times New Roman" w:hAnsi="Times New Roman" w:cs="Times New Roman"/>
          <w:sz w:val="28"/>
          <w:szCs w:val="28"/>
        </w:rPr>
        <w:t xml:space="preserve"> для этих реакций, оценить полученный результат. (а) 6,6 кДж/моль; б) -267,2 кДж/моль). </w:t>
      </w:r>
    </w:p>
    <w:p w:rsidR="00266948" w:rsidRPr="000608F2" w:rsidRDefault="003845CA" w:rsidP="000608F2">
      <w:pPr>
        <w:keepLines/>
        <w:tabs>
          <w:tab w:val="left" w:pos="1134"/>
          <w:tab w:val="left" w:pos="1701"/>
        </w:tabs>
        <w:spacing w:after="0" w:line="240" w:lineRule="auto"/>
        <w:ind w:firstLine="1134"/>
        <w:jc w:val="both"/>
        <w:rPr>
          <w:rFonts w:ascii="Times New Roman" w:eastAsia="Times New Roman" w:hAnsi="Times New Roman" w:cs="Times New Roman"/>
          <w:sz w:val="28"/>
          <w:szCs w:val="28"/>
        </w:rPr>
      </w:pPr>
      <w:r w:rsidRPr="000608F2">
        <w:rPr>
          <w:rFonts w:ascii="Times New Roman" w:eastAsia="Times New Roman" w:hAnsi="Times New Roman" w:cs="Times New Roman"/>
          <w:sz w:val="28"/>
          <w:szCs w:val="28"/>
        </w:rPr>
        <w:t>3)</w:t>
      </w:r>
      <w:r w:rsidRPr="000608F2">
        <w:rPr>
          <w:rFonts w:ascii="Times New Roman" w:eastAsia="Times New Roman" w:hAnsi="Times New Roman" w:cs="Times New Roman"/>
          <w:sz w:val="28"/>
          <w:szCs w:val="28"/>
        </w:rPr>
        <w:tab/>
        <w:t>Проверить, нет ли угрозы, что оксид азота (I), применяемый в медицине в качестве наркотического средства, будет окисляться кислородом воздуха до весьма токсичного оксида азота (II): 2N</w:t>
      </w:r>
      <w:r w:rsidRPr="000608F2">
        <w:rPr>
          <w:rFonts w:ascii="Times New Roman" w:eastAsia="Times New Roman" w:hAnsi="Times New Roman" w:cs="Times New Roman"/>
          <w:sz w:val="28"/>
          <w:szCs w:val="28"/>
          <w:vertAlign w:val="subscript"/>
        </w:rPr>
        <w:t>2</w:t>
      </w:r>
      <w:r w:rsidRPr="000608F2">
        <w:rPr>
          <w:rFonts w:ascii="Times New Roman" w:eastAsia="Times New Roman" w:hAnsi="Times New Roman" w:cs="Times New Roman"/>
          <w:sz w:val="28"/>
          <w:szCs w:val="28"/>
        </w:rPr>
        <w:t>O(г) + O</w:t>
      </w:r>
      <w:r w:rsidRPr="000608F2">
        <w:rPr>
          <w:rFonts w:ascii="Times New Roman" w:eastAsia="Times New Roman" w:hAnsi="Times New Roman" w:cs="Times New Roman"/>
          <w:sz w:val="28"/>
          <w:szCs w:val="28"/>
          <w:vertAlign w:val="subscript"/>
        </w:rPr>
        <w:t>2</w:t>
      </w:r>
      <w:r w:rsidRPr="000608F2">
        <w:rPr>
          <w:rFonts w:ascii="Times New Roman" w:eastAsia="Times New Roman" w:hAnsi="Times New Roman" w:cs="Times New Roman"/>
          <w:sz w:val="28"/>
          <w:szCs w:val="28"/>
        </w:rPr>
        <w:t>(г) = 4NO(г) (140 кДж/моль).</w:t>
      </w:r>
    </w:p>
    <w:p w:rsidR="003845CA" w:rsidRPr="000608F2" w:rsidRDefault="003845CA" w:rsidP="000608F2">
      <w:pPr>
        <w:keepLines/>
        <w:tabs>
          <w:tab w:val="left" w:pos="1134"/>
          <w:tab w:val="left" w:pos="1701"/>
        </w:tabs>
        <w:spacing w:after="0" w:line="240" w:lineRule="auto"/>
        <w:ind w:firstLine="1134"/>
        <w:jc w:val="both"/>
        <w:rPr>
          <w:rFonts w:ascii="Times New Roman" w:eastAsia="Times New Roman" w:hAnsi="Times New Roman" w:cs="Times New Roman"/>
          <w:sz w:val="28"/>
          <w:szCs w:val="28"/>
        </w:rPr>
      </w:pPr>
      <w:r w:rsidRPr="000608F2">
        <w:rPr>
          <w:rFonts w:ascii="Times New Roman" w:eastAsia="Times New Roman" w:hAnsi="Times New Roman" w:cs="Times New Roman"/>
          <w:sz w:val="28"/>
          <w:szCs w:val="28"/>
        </w:rPr>
        <w:t>4)</w:t>
      </w:r>
      <w:r w:rsidRPr="000608F2">
        <w:rPr>
          <w:rFonts w:ascii="Times New Roman" w:eastAsia="Times New Roman" w:hAnsi="Times New Roman" w:cs="Times New Roman"/>
          <w:sz w:val="28"/>
          <w:szCs w:val="28"/>
        </w:rPr>
        <w:tab/>
        <w:t>Глицерин – один из продуктов метаболизма, который превращается окончательно в организме в углекислый газ и воду. Вычислить ∆G°реакции окисления глицерина, если ∆G°образования глицерина = 480 кДж/моль. (-1650 кДж/моль).</w:t>
      </w:r>
    </w:p>
    <w:p w:rsidR="006838B9" w:rsidRPr="000608F2" w:rsidRDefault="006838B9" w:rsidP="000608F2">
      <w:pPr>
        <w:keepLines/>
        <w:tabs>
          <w:tab w:val="left" w:pos="1134"/>
          <w:tab w:val="left" w:pos="1701"/>
        </w:tabs>
        <w:spacing w:after="0" w:line="240" w:lineRule="auto"/>
        <w:ind w:firstLine="1134"/>
        <w:jc w:val="both"/>
        <w:rPr>
          <w:rFonts w:ascii="Times New Roman" w:eastAsia="Times New Roman" w:hAnsi="Times New Roman" w:cs="Times New Roman"/>
          <w:sz w:val="28"/>
          <w:szCs w:val="28"/>
        </w:rPr>
      </w:pPr>
      <w:r w:rsidRPr="000608F2">
        <w:rPr>
          <w:rFonts w:ascii="Times New Roman" w:eastAsia="Times New Roman" w:hAnsi="Times New Roman" w:cs="Times New Roman"/>
          <w:sz w:val="28"/>
          <w:szCs w:val="28"/>
        </w:rPr>
        <w:t>5)</w:t>
      </w:r>
      <w:r w:rsidRPr="000608F2">
        <w:rPr>
          <w:rFonts w:ascii="Times New Roman" w:eastAsia="Times New Roman" w:hAnsi="Times New Roman" w:cs="Times New Roman"/>
          <w:sz w:val="28"/>
          <w:szCs w:val="28"/>
        </w:rPr>
        <w:tab/>
        <w:t xml:space="preserve">Рассчитать ∆S°реакции хлорирования метана до трихлорметана. (2 Дж/моль·К). </w:t>
      </w:r>
    </w:p>
    <w:p w:rsidR="006838B9" w:rsidRPr="000608F2" w:rsidRDefault="006838B9" w:rsidP="000608F2">
      <w:pPr>
        <w:keepLines/>
        <w:tabs>
          <w:tab w:val="left" w:pos="1134"/>
          <w:tab w:val="left" w:pos="1701"/>
        </w:tabs>
        <w:spacing w:after="0" w:line="240" w:lineRule="auto"/>
        <w:ind w:firstLine="1134"/>
        <w:jc w:val="both"/>
        <w:rPr>
          <w:rFonts w:ascii="Times New Roman" w:eastAsia="Times New Roman" w:hAnsi="Times New Roman" w:cs="Times New Roman"/>
          <w:sz w:val="28"/>
          <w:szCs w:val="28"/>
        </w:rPr>
      </w:pPr>
      <w:r w:rsidRPr="000608F2">
        <w:rPr>
          <w:rFonts w:ascii="Times New Roman" w:eastAsia="Times New Roman" w:hAnsi="Times New Roman" w:cs="Times New Roman"/>
          <w:sz w:val="28"/>
          <w:szCs w:val="28"/>
        </w:rPr>
        <w:t>6) Рассчитать ∆G°реакции фотосинтеза 6CO</w:t>
      </w:r>
      <w:r w:rsidRPr="000608F2">
        <w:rPr>
          <w:rFonts w:ascii="Times New Roman" w:eastAsia="Times New Roman" w:hAnsi="Times New Roman" w:cs="Times New Roman"/>
          <w:sz w:val="28"/>
          <w:szCs w:val="28"/>
          <w:vertAlign w:val="subscript"/>
        </w:rPr>
        <w:t>2</w:t>
      </w:r>
      <w:r w:rsidRPr="000608F2">
        <w:rPr>
          <w:rFonts w:ascii="Times New Roman" w:eastAsia="Times New Roman" w:hAnsi="Times New Roman" w:cs="Times New Roman"/>
          <w:sz w:val="28"/>
          <w:szCs w:val="28"/>
        </w:rPr>
        <w:t>(г) + 6H</w:t>
      </w:r>
      <w:r w:rsidRPr="000608F2">
        <w:rPr>
          <w:rFonts w:ascii="Times New Roman" w:eastAsia="Times New Roman" w:hAnsi="Times New Roman" w:cs="Times New Roman"/>
          <w:sz w:val="28"/>
          <w:szCs w:val="28"/>
          <w:vertAlign w:val="subscript"/>
        </w:rPr>
        <w:t>2</w:t>
      </w:r>
      <w:r w:rsidRPr="000608F2">
        <w:rPr>
          <w:rFonts w:ascii="Times New Roman" w:eastAsia="Times New Roman" w:hAnsi="Times New Roman" w:cs="Times New Roman"/>
          <w:sz w:val="28"/>
          <w:szCs w:val="28"/>
        </w:rPr>
        <w:t>O(ж) = C</w:t>
      </w:r>
      <w:r w:rsidRPr="000608F2">
        <w:rPr>
          <w:rFonts w:ascii="Times New Roman" w:eastAsia="Times New Roman" w:hAnsi="Times New Roman" w:cs="Times New Roman"/>
          <w:sz w:val="28"/>
          <w:szCs w:val="28"/>
          <w:vertAlign w:val="subscript"/>
        </w:rPr>
        <w:t>6</w:t>
      </w:r>
      <w:r w:rsidRPr="000608F2">
        <w:rPr>
          <w:rFonts w:ascii="Times New Roman" w:eastAsia="Times New Roman" w:hAnsi="Times New Roman" w:cs="Times New Roman"/>
          <w:sz w:val="28"/>
          <w:szCs w:val="28"/>
        </w:rPr>
        <w:t>H</w:t>
      </w:r>
      <w:r w:rsidRPr="000608F2">
        <w:rPr>
          <w:rFonts w:ascii="Times New Roman" w:eastAsia="Times New Roman" w:hAnsi="Times New Roman" w:cs="Times New Roman"/>
          <w:sz w:val="28"/>
          <w:szCs w:val="28"/>
          <w:vertAlign w:val="subscript"/>
        </w:rPr>
        <w:t>12</w:t>
      </w:r>
      <w:r w:rsidRPr="000608F2">
        <w:rPr>
          <w:rFonts w:ascii="Times New Roman" w:eastAsia="Times New Roman" w:hAnsi="Times New Roman" w:cs="Times New Roman"/>
          <w:sz w:val="28"/>
          <w:szCs w:val="28"/>
        </w:rPr>
        <w:t>O</w:t>
      </w:r>
      <w:r w:rsidRPr="000608F2">
        <w:rPr>
          <w:rFonts w:ascii="Times New Roman" w:eastAsia="Times New Roman" w:hAnsi="Times New Roman" w:cs="Times New Roman"/>
          <w:sz w:val="28"/>
          <w:szCs w:val="28"/>
          <w:vertAlign w:val="subscript"/>
        </w:rPr>
        <w:t>6</w:t>
      </w:r>
      <w:r w:rsidRPr="000608F2">
        <w:rPr>
          <w:rFonts w:ascii="Times New Roman" w:eastAsia="Times New Roman" w:hAnsi="Times New Roman" w:cs="Times New Roman"/>
          <w:sz w:val="28"/>
          <w:szCs w:val="28"/>
        </w:rPr>
        <w:t>(р-р) + 6O</w:t>
      </w:r>
      <w:r w:rsidRPr="000608F2">
        <w:rPr>
          <w:rFonts w:ascii="Times New Roman" w:eastAsia="Times New Roman" w:hAnsi="Times New Roman" w:cs="Times New Roman"/>
          <w:sz w:val="28"/>
          <w:szCs w:val="28"/>
          <w:vertAlign w:val="subscript"/>
        </w:rPr>
        <w:t>2</w:t>
      </w:r>
      <w:r w:rsidRPr="000608F2">
        <w:rPr>
          <w:rFonts w:ascii="Times New Roman" w:eastAsia="Times New Roman" w:hAnsi="Times New Roman" w:cs="Times New Roman"/>
          <w:sz w:val="28"/>
          <w:szCs w:val="28"/>
        </w:rPr>
        <w:t>(г). Оценить полученный результат. (2869 кДж/моль).</w:t>
      </w:r>
    </w:p>
    <w:p w:rsidR="006838B9" w:rsidRDefault="006838B9" w:rsidP="006838B9">
      <w:pPr>
        <w:keepLines/>
        <w:tabs>
          <w:tab w:val="left" w:pos="1134"/>
          <w:tab w:val="left" w:pos="1701"/>
        </w:tabs>
        <w:spacing w:after="0" w:line="240" w:lineRule="auto"/>
        <w:jc w:val="both"/>
        <w:rPr>
          <w:rFonts w:ascii="Times New Roman" w:eastAsia="Times New Roman" w:hAnsi="Times New Roman" w:cs="Times New Roman"/>
          <w:sz w:val="28"/>
          <w:szCs w:val="28"/>
        </w:rPr>
      </w:pPr>
    </w:p>
    <w:p w:rsidR="006838B9" w:rsidRDefault="006838B9" w:rsidP="006838B9">
      <w:pPr>
        <w:keepLines/>
        <w:tabs>
          <w:tab w:val="left" w:pos="1134"/>
          <w:tab w:val="left" w:pos="1701"/>
        </w:tabs>
        <w:spacing w:after="0" w:line="240" w:lineRule="auto"/>
        <w:jc w:val="both"/>
        <w:rPr>
          <w:rFonts w:ascii="Times New Roman" w:eastAsia="Times New Roman" w:hAnsi="Times New Roman" w:cs="Times New Roman"/>
          <w:sz w:val="28"/>
          <w:szCs w:val="28"/>
        </w:rPr>
      </w:pPr>
    </w:p>
    <w:p w:rsidR="006838B9" w:rsidRPr="00DA3F40" w:rsidRDefault="006838B9" w:rsidP="00882043">
      <w:pPr>
        <w:pStyle w:val="a"/>
        <w:numPr>
          <w:ilvl w:val="1"/>
          <w:numId w:val="6"/>
        </w:numPr>
        <w:ind w:left="0" w:firstLine="709"/>
        <w:rPr>
          <w:b/>
        </w:rPr>
      </w:pPr>
      <w:r w:rsidRPr="00DA3F40">
        <w:rPr>
          <w:b/>
        </w:rPr>
        <w:t xml:space="preserve">Термодинамика химического равновесия. </w:t>
      </w:r>
    </w:p>
    <w:p w:rsidR="006838B9" w:rsidRDefault="0022012D" w:rsidP="0022012D">
      <w:pPr>
        <w:keepLines/>
        <w:tabs>
          <w:tab w:val="left" w:pos="1134"/>
          <w:tab w:val="left" w:pos="1701"/>
        </w:tabs>
        <w:spacing w:after="0" w:line="240" w:lineRule="auto"/>
        <w:ind w:firstLine="709"/>
        <w:jc w:val="both"/>
        <w:rPr>
          <w:rFonts w:ascii="Times New Roman" w:eastAsia="Times New Roman" w:hAnsi="Times New Roman" w:cs="Times New Roman"/>
          <w:sz w:val="28"/>
          <w:szCs w:val="28"/>
        </w:rPr>
      </w:pPr>
      <w:r w:rsidRPr="0022012D">
        <w:rPr>
          <w:rFonts w:ascii="Times New Roman" w:eastAsia="Times New Roman" w:hAnsi="Times New Roman" w:cs="Times New Roman"/>
          <w:sz w:val="28"/>
          <w:szCs w:val="28"/>
        </w:rPr>
        <w:t xml:space="preserve">Время </w:t>
      </w:r>
      <w:r>
        <w:rPr>
          <w:rFonts w:ascii="Times New Roman" w:eastAsia="Times New Roman" w:hAnsi="Times New Roman" w:cs="Times New Roman"/>
          <w:sz w:val="28"/>
          <w:szCs w:val="28"/>
        </w:rPr>
        <w:t>установления равновесия зависти от скорости реакции. Скорость реакции измеряется по изменению одной из концентраций веще</w:t>
      </w:r>
      <w:r w:rsidR="00CE4DD9">
        <w:rPr>
          <w:rFonts w:ascii="Times New Roman" w:eastAsia="Times New Roman" w:hAnsi="Times New Roman" w:cs="Times New Roman"/>
          <w:sz w:val="28"/>
          <w:szCs w:val="28"/>
        </w:rPr>
        <w:t>ств реакции за единицу времени</w:t>
      </w:r>
    </w:p>
    <w:p w:rsidR="00CE4DD9" w:rsidRPr="00785503" w:rsidRDefault="00BB6EB6" w:rsidP="00CE4DD9">
      <w:pPr>
        <w:keepLines/>
        <w:tabs>
          <w:tab w:val="left" w:pos="1134"/>
          <w:tab w:val="left" w:pos="1701"/>
        </w:tabs>
        <w:spacing w:after="0" w:line="240" w:lineRule="auto"/>
        <w:ind w:firstLine="709"/>
        <w:jc w:val="center"/>
        <w:rPr>
          <w:rFonts w:ascii="Times New Roman" w:eastAsia="Times New Roman" w:hAnsi="Times New Roman" w:cs="Times New Roman"/>
          <w:b/>
          <w:sz w:val="32"/>
          <w:szCs w:val="32"/>
        </w:rPr>
      </w:pPr>
      <m:oMath>
        <m:f>
          <m:fPr>
            <m:ctrlPr>
              <w:rPr>
                <w:rFonts w:ascii="Cambria Math" w:eastAsia="Times New Roman" w:hAnsi="Times New Roman" w:cs="Times New Roman"/>
                <w:b/>
                <w:i/>
                <w:sz w:val="32"/>
                <w:szCs w:val="32"/>
              </w:rPr>
            </m:ctrlPr>
          </m:fPr>
          <m:num>
            <m:r>
              <m:rPr>
                <m:sty m:val="bi"/>
              </m:rPr>
              <w:rPr>
                <w:rFonts w:ascii="Cambria Math" w:eastAsia="Times New Roman" w:hAnsi="Times New Roman" w:cs="Times New Roman"/>
                <w:sz w:val="32"/>
                <w:szCs w:val="32"/>
              </w:rPr>
              <m:t>Скон</m:t>
            </m:r>
            <m:r>
              <m:rPr>
                <m:sty m:val="bi"/>
              </m:rPr>
              <w:rPr>
                <w:rFonts w:ascii="Cambria Math" w:eastAsia="Times New Roman" w:hAnsi="Times New Roman" w:cs="Times New Roman"/>
                <w:sz w:val="32"/>
                <w:szCs w:val="32"/>
              </w:rPr>
              <m:t>.</m:t>
            </m:r>
            <m:r>
              <m:rPr>
                <m:sty m:val="bi"/>
              </m:rPr>
              <w:rPr>
                <w:rFonts w:ascii="Cambria Math" w:eastAsia="Times New Roman" w:hAnsi="Times New Roman" w:cs="Times New Roman"/>
                <w:sz w:val="32"/>
                <w:szCs w:val="32"/>
              </w:rPr>
              <m:t>-Снач</m:t>
            </m:r>
            <m:r>
              <m:rPr>
                <m:sty m:val="bi"/>
              </m:rPr>
              <w:rPr>
                <w:rFonts w:ascii="Cambria Math" w:eastAsia="Times New Roman" w:hAnsi="Times New Roman" w:cs="Times New Roman"/>
                <w:sz w:val="32"/>
                <w:szCs w:val="32"/>
              </w:rPr>
              <m:t>.</m:t>
            </m:r>
          </m:num>
          <m:den>
            <m:r>
              <m:rPr>
                <m:sty m:val="bi"/>
              </m:rPr>
              <w:rPr>
                <w:rFonts w:ascii="Times New Roman" w:eastAsia="Times New Roman" w:hAnsi="Times New Roman" w:cs="Times New Roman"/>
                <w:sz w:val="32"/>
                <w:szCs w:val="32"/>
              </w:rPr>
              <m:t>∆</m:t>
            </m:r>
            <m:r>
              <m:rPr>
                <m:sty m:val="bi"/>
              </m:rPr>
              <w:rPr>
                <w:rFonts w:ascii="Cambria Math" w:eastAsia="Times New Roman" w:hAnsi="Cambria Math" w:cs="Times New Roman"/>
                <w:sz w:val="32"/>
                <w:szCs w:val="32"/>
              </w:rPr>
              <m:t>τ</m:t>
            </m:r>
          </m:den>
        </m:f>
      </m:oMath>
      <w:r w:rsidR="00CE4DD9" w:rsidRPr="00785503">
        <w:rPr>
          <w:rFonts w:ascii="Times New Roman" w:eastAsia="Times New Roman" w:hAnsi="Times New Roman" w:cs="Times New Roman"/>
          <w:b/>
          <w:sz w:val="32"/>
          <w:szCs w:val="32"/>
        </w:rPr>
        <w:t xml:space="preserve"> ±= </w:t>
      </w:r>
      <w:r w:rsidR="00CE4DD9" w:rsidRPr="00785503">
        <w:rPr>
          <w:rFonts w:ascii="Times New Roman" w:eastAsia="Times New Roman" w:hAnsi="Times New Roman" w:cs="Times New Roman"/>
          <w:b/>
          <w:sz w:val="32"/>
          <w:szCs w:val="32"/>
          <w:lang w:val="en-US"/>
        </w:rPr>
        <w:t>V</w:t>
      </w:r>
      <w:r w:rsidR="00CE4DD9" w:rsidRPr="00785503">
        <w:rPr>
          <w:rFonts w:ascii="Times New Roman" w:eastAsia="Times New Roman" w:hAnsi="Times New Roman" w:cs="Times New Roman"/>
          <w:b/>
          <w:sz w:val="32"/>
          <w:szCs w:val="32"/>
          <w:vertAlign w:val="subscript"/>
        </w:rPr>
        <w:t>ср</w:t>
      </w:r>
    </w:p>
    <w:p w:rsidR="0022012D" w:rsidRPr="00CE4DD9" w:rsidRDefault="0022012D" w:rsidP="0022012D">
      <w:pPr>
        <w:keepLines/>
        <w:tabs>
          <w:tab w:val="left" w:pos="1134"/>
          <w:tab w:val="left" w:pos="1701"/>
        </w:tabs>
        <w:spacing w:after="0" w:line="240" w:lineRule="auto"/>
        <w:ind w:firstLine="709"/>
        <w:jc w:val="both"/>
        <w:rPr>
          <w:rFonts w:ascii="Times New Roman" w:eastAsia="Times New Roman" w:hAnsi="Times New Roman" w:cs="Times New Roman"/>
          <w:b/>
          <w:sz w:val="28"/>
          <w:szCs w:val="28"/>
        </w:rPr>
      </w:pPr>
    </w:p>
    <w:p w:rsidR="00B8610B" w:rsidRPr="00CE4DD9" w:rsidRDefault="0022012D" w:rsidP="0022012D">
      <w:pPr>
        <w:spacing w:after="0" w:line="240" w:lineRule="auto"/>
        <w:ind w:firstLine="709"/>
        <w:jc w:val="both"/>
        <w:rPr>
          <w:rFonts w:ascii="Times New Roman" w:eastAsia="Times New Roman" w:hAnsi="Times New Roman" w:cs="Times New Roman"/>
          <w:sz w:val="28"/>
          <w:szCs w:val="28"/>
        </w:rPr>
      </w:pPr>
      <w:r w:rsidRPr="00CE4DD9">
        <w:rPr>
          <w:rFonts w:ascii="Times New Roman" w:eastAsia="Times New Roman" w:hAnsi="Times New Roman" w:cs="Times New Roman"/>
          <w:sz w:val="28"/>
          <w:szCs w:val="28"/>
        </w:rPr>
        <w:t xml:space="preserve">или                         </w:t>
      </w:r>
    </w:p>
    <w:p w:rsidR="00CE4DD9" w:rsidRPr="00785503" w:rsidRDefault="00BB6EB6" w:rsidP="00CE4DD9">
      <w:pPr>
        <w:keepLines/>
        <w:tabs>
          <w:tab w:val="left" w:pos="1134"/>
          <w:tab w:val="left" w:pos="1701"/>
        </w:tabs>
        <w:spacing w:after="0" w:line="240" w:lineRule="auto"/>
        <w:ind w:firstLine="709"/>
        <w:jc w:val="center"/>
        <w:rPr>
          <w:rFonts w:ascii="Times New Roman" w:eastAsia="Times New Roman" w:hAnsi="Times New Roman" w:cs="Times New Roman"/>
          <w:b/>
          <w:sz w:val="32"/>
          <w:szCs w:val="32"/>
        </w:rPr>
      </w:pPr>
      <m:oMath>
        <m:d>
          <m:dPr>
            <m:begChr m:val="|"/>
            <m:endChr m:val="|"/>
            <m:ctrlPr>
              <w:rPr>
                <w:rFonts w:ascii="Cambria Math" w:eastAsia="Times New Roman" w:hAnsi="Times New Roman" w:cs="Times New Roman"/>
                <w:b/>
                <w:i/>
                <w:sz w:val="32"/>
                <w:szCs w:val="32"/>
              </w:rPr>
            </m:ctrlPr>
          </m:dPr>
          <m:e>
            <m:f>
              <m:fPr>
                <m:ctrlPr>
                  <w:rPr>
                    <w:rFonts w:ascii="Cambria Math" w:eastAsia="Times New Roman" w:hAnsi="Times New Roman" w:cs="Times New Roman"/>
                    <w:b/>
                    <w:i/>
                    <w:sz w:val="32"/>
                    <w:szCs w:val="32"/>
                  </w:rPr>
                </m:ctrlPr>
              </m:fPr>
              <m:num>
                <m:r>
                  <m:rPr>
                    <m:sty m:val="bi"/>
                  </m:rPr>
                  <w:rPr>
                    <w:rFonts w:ascii="Times New Roman" w:eastAsia="Times New Roman" w:hAnsi="Times New Roman" w:cs="Times New Roman"/>
                    <w:sz w:val="32"/>
                    <w:szCs w:val="32"/>
                  </w:rPr>
                  <m:t>∆С</m:t>
                </m:r>
              </m:num>
              <m:den>
                <m:r>
                  <m:rPr>
                    <m:sty m:val="bi"/>
                  </m:rPr>
                  <w:rPr>
                    <w:rFonts w:ascii="Times New Roman" w:eastAsia="Times New Roman" w:hAnsi="Times New Roman" w:cs="Times New Roman"/>
                    <w:sz w:val="32"/>
                    <w:szCs w:val="32"/>
                  </w:rPr>
                  <m:t>∆</m:t>
                </m:r>
                <m:r>
                  <m:rPr>
                    <m:sty m:val="bi"/>
                  </m:rPr>
                  <w:rPr>
                    <w:rFonts w:ascii="Cambria Math" w:eastAsia="Times New Roman" w:hAnsi="Cambria Math" w:cs="Times New Roman"/>
                    <w:sz w:val="32"/>
                    <w:szCs w:val="32"/>
                  </w:rPr>
                  <m:t>τ</m:t>
                </m:r>
              </m:den>
            </m:f>
          </m:e>
        </m:d>
      </m:oMath>
      <w:r w:rsidR="00CE4DD9" w:rsidRPr="00785503">
        <w:rPr>
          <w:rFonts w:ascii="Times New Roman" w:eastAsia="Times New Roman" w:hAnsi="Times New Roman" w:cs="Times New Roman"/>
          <w:b/>
          <w:sz w:val="32"/>
          <w:szCs w:val="32"/>
        </w:rPr>
        <w:t xml:space="preserve"> = </w:t>
      </w:r>
      <w:r w:rsidR="00CE4DD9" w:rsidRPr="00785503">
        <w:rPr>
          <w:rFonts w:ascii="Times New Roman" w:eastAsia="Times New Roman" w:hAnsi="Times New Roman" w:cs="Times New Roman"/>
          <w:b/>
          <w:sz w:val="32"/>
          <w:szCs w:val="32"/>
          <w:lang w:val="en-US"/>
        </w:rPr>
        <w:t>V</w:t>
      </w:r>
      <w:r w:rsidR="00CE4DD9" w:rsidRPr="00785503">
        <w:rPr>
          <w:rFonts w:ascii="Times New Roman" w:eastAsia="Times New Roman" w:hAnsi="Times New Roman" w:cs="Times New Roman"/>
          <w:b/>
          <w:sz w:val="32"/>
          <w:szCs w:val="32"/>
          <w:vertAlign w:val="subscript"/>
        </w:rPr>
        <w:t>ср</w:t>
      </w:r>
    </w:p>
    <w:p w:rsidR="00CA6019" w:rsidRPr="00CA6019" w:rsidRDefault="00CA6019" w:rsidP="0022012D">
      <w:pPr>
        <w:tabs>
          <w:tab w:val="left" w:pos="0"/>
          <w:tab w:val="left" w:pos="142"/>
          <w:tab w:val="left" w:pos="1134"/>
        </w:tabs>
        <w:spacing w:after="0" w:line="240" w:lineRule="auto"/>
        <w:ind w:firstLine="709"/>
        <w:jc w:val="both"/>
        <w:rPr>
          <w:rFonts w:ascii="Times New Roman" w:eastAsia="Times New Roman" w:hAnsi="Times New Roman" w:cs="Times New Roman"/>
          <w:b/>
          <w:sz w:val="28"/>
          <w:szCs w:val="28"/>
        </w:rPr>
      </w:pPr>
    </w:p>
    <w:p w:rsidR="00CA6019" w:rsidRDefault="00CA6019" w:rsidP="0022012D">
      <w:pPr>
        <w:tabs>
          <w:tab w:val="left" w:pos="0"/>
          <w:tab w:val="left" w:pos="142"/>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Производная берется со знаком минус, если с – концентрация исходного вещества (убывает), и со знаком плюс, если с – концентрация продукта реакции (возрастает). </w:t>
      </w:r>
    </w:p>
    <w:p w:rsidR="00CA6019" w:rsidRDefault="00CA6019" w:rsidP="0022012D">
      <w:pPr>
        <w:tabs>
          <w:tab w:val="left" w:pos="0"/>
          <w:tab w:val="left" w:pos="142"/>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Скорость химической реакции зависит от природы и концентрации реагирующих веществ, температуры, наличия катализатора или ингибитора. </w:t>
      </w:r>
    </w:p>
    <w:p w:rsidR="00CA6019" w:rsidRDefault="00CA6019" w:rsidP="0022012D">
      <w:pPr>
        <w:tabs>
          <w:tab w:val="left" w:pos="0"/>
          <w:tab w:val="left" w:pos="142"/>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Зависимость скорости химической реакции от концентрации определяется </w:t>
      </w:r>
      <w:r w:rsidRPr="00F02980">
        <w:rPr>
          <w:rFonts w:ascii="Times New Roman" w:eastAsia="Times New Roman" w:hAnsi="Times New Roman" w:cs="Times New Roman"/>
          <w:i/>
          <w:sz w:val="28"/>
          <w:szCs w:val="28"/>
        </w:rPr>
        <w:t>законом действующих масс:</w:t>
      </w:r>
      <w:r>
        <w:rPr>
          <w:rFonts w:ascii="Times New Roman" w:eastAsia="Times New Roman" w:hAnsi="Times New Roman" w:cs="Times New Roman"/>
          <w:sz w:val="28"/>
          <w:szCs w:val="28"/>
        </w:rPr>
        <w:t xml:space="preserve"> скорость химической реакции пропорциональна произведению концентраций реагирующих веществ в степенях стехиометрических коэффициентов. </w:t>
      </w:r>
    </w:p>
    <w:p w:rsidR="003E5F56" w:rsidRDefault="003E5F56" w:rsidP="003E5F56">
      <w:pPr>
        <w:tabs>
          <w:tab w:val="left" w:pos="0"/>
          <w:tab w:val="left" w:pos="142"/>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Скорость химической реакции, как правило, сильно зависит от температуры. Существует эмпирическое </w:t>
      </w:r>
      <w:r w:rsidRPr="00960FD7">
        <w:rPr>
          <w:rFonts w:ascii="Times New Roman" w:eastAsia="Times New Roman" w:hAnsi="Times New Roman" w:cs="Times New Roman"/>
          <w:i/>
          <w:sz w:val="28"/>
          <w:szCs w:val="28"/>
        </w:rPr>
        <w:t>правило Вант – Гоффа</w:t>
      </w:r>
      <w:r>
        <w:rPr>
          <w:rFonts w:ascii="Times New Roman" w:eastAsia="Times New Roman" w:hAnsi="Times New Roman" w:cs="Times New Roman"/>
          <w:sz w:val="28"/>
          <w:szCs w:val="28"/>
        </w:rPr>
        <w:t>, согласно которому при повышении температуры на 10°С скорость реакции возрастает в 2-4 раза. Число, показывающее во сколько раз увеличивается скорость химической реакции при повышении температуры, называют температурным коэффициентом скорости реакции и обозначают γ:</w:t>
      </w:r>
    </w:p>
    <w:p w:rsidR="003E5F56" w:rsidRDefault="003E5F56" w:rsidP="003E5F56">
      <w:pPr>
        <w:tabs>
          <w:tab w:val="left" w:pos="0"/>
          <w:tab w:val="left" w:pos="142"/>
          <w:tab w:val="left" w:pos="1134"/>
        </w:tabs>
        <w:spacing w:after="0" w:line="240" w:lineRule="auto"/>
        <w:ind w:firstLine="709"/>
        <w:jc w:val="both"/>
        <w:rPr>
          <w:rFonts w:ascii="Times New Roman" w:eastAsia="Times New Roman" w:hAnsi="Times New Roman" w:cs="Times New Roman"/>
          <w:sz w:val="28"/>
          <w:szCs w:val="28"/>
        </w:rPr>
      </w:pPr>
    </w:p>
    <w:p w:rsidR="003E5F56" w:rsidRPr="00992622" w:rsidRDefault="003E5F56" w:rsidP="003E5F56">
      <w:pPr>
        <w:tabs>
          <w:tab w:val="left" w:pos="0"/>
          <w:tab w:val="left" w:pos="142"/>
          <w:tab w:val="left" w:pos="1134"/>
        </w:tabs>
        <w:spacing w:after="0" w:line="240" w:lineRule="auto"/>
        <w:ind w:firstLine="709"/>
        <w:jc w:val="center"/>
        <w:rPr>
          <w:rFonts w:ascii="Times New Roman" w:eastAsia="Times New Roman" w:hAnsi="Times New Roman" w:cs="Times New Roman"/>
          <w:sz w:val="32"/>
          <w:szCs w:val="32"/>
        </w:rPr>
      </w:pPr>
      <w:r w:rsidRPr="00992622">
        <w:rPr>
          <w:rFonts w:ascii="Times New Roman" w:eastAsia="Times New Roman" w:hAnsi="Times New Roman" w:cs="Times New Roman"/>
          <w:b/>
          <w:sz w:val="32"/>
          <w:szCs w:val="32"/>
          <w:lang w:val="en-US"/>
        </w:rPr>
        <w:t>k</w:t>
      </w:r>
      <w:r w:rsidRPr="00992622">
        <w:rPr>
          <w:rFonts w:ascii="Times New Roman" w:eastAsia="Times New Roman" w:hAnsi="Times New Roman" w:cs="Times New Roman"/>
          <w:b/>
          <w:sz w:val="32"/>
          <w:szCs w:val="32"/>
          <w:vertAlign w:val="subscript"/>
        </w:rPr>
        <w:t>2</w:t>
      </w:r>
      <w:r w:rsidRPr="00992622">
        <w:rPr>
          <w:rFonts w:ascii="Times New Roman" w:eastAsia="Times New Roman" w:hAnsi="Times New Roman" w:cs="Times New Roman"/>
          <w:b/>
          <w:sz w:val="32"/>
          <w:szCs w:val="32"/>
        </w:rPr>
        <w:t xml:space="preserve"> = </w:t>
      </w:r>
      <w:r w:rsidRPr="00992622">
        <w:rPr>
          <w:rFonts w:ascii="Times New Roman" w:eastAsia="Times New Roman" w:hAnsi="Times New Roman" w:cs="Times New Roman"/>
          <w:b/>
          <w:sz w:val="32"/>
          <w:szCs w:val="32"/>
          <w:lang w:val="en-US"/>
        </w:rPr>
        <w:t>k</w:t>
      </w:r>
      <w:r w:rsidRPr="00992622">
        <w:rPr>
          <w:rFonts w:ascii="Times New Roman" w:eastAsia="Times New Roman" w:hAnsi="Times New Roman" w:cs="Times New Roman"/>
          <w:b/>
          <w:sz w:val="32"/>
          <w:szCs w:val="32"/>
          <w:vertAlign w:val="subscript"/>
        </w:rPr>
        <w:t>1</w:t>
      </w:r>
      <m:oMath>
        <m:r>
          <m:rPr>
            <m:sty m:val="bi"/>
          </m:rPr>
          <w:rPr>
            <w:rFonts w:ascii="Cambria Math" w:eastAsia="Times New Roman" w:hAnsi="Cambria Math" w:cs="Times New Roman"/>
            <w:sz w:val="32"/>
            <w:szCs w:val="32"/>
          </w:rPr>
          <m:t>∙</m:t>
        </m:r>
        <m:sSup>
          <m:sSupPr>
            <m:ctrlPr>
              <w:rPr>
                <w:rFonts w:ascii="Cambria Math" w:eastAsia="Times New Roman" w:hAnsi="Cambria Math" w:cs="Times New Roman"/>
                <w:b/>
                <w:i/>
                <w:sz w:val="32"/>
                <w:szCs w:val="32"/>
              </w:rPr>
            </m:ctrlPr>
          </m:sSupPr>
          <m:e>
            <m:r>
              <m:rPr>
                <m:sty m:val="bi"/>
              </m:rPr>
              <w:rPr>
                <w:rFonts w:ascii="Cambria Math" w:eastAsia="Times New Roman" w:hAnsi="Cambria Math" w:cs="Times New Roman"/>
                <w:sz w:val="32"/>
                <w:szCs w:val="32"/>
              </w:rPr>
              <m:t>γ</m:t>
            </m:r>
          </m:e>
          <m:sup>
            <m:f>
              <m:fPr>
                <m:ctrlPr>
                  <w:rPr>
                    <w:rFonts w:ascii="Cambria Math" w:eastAsia="Times New Roman" w:hAnsi="Cambria Math" w:cs="Times New Roman"/>
                    <w:b/>
                    <w:i/>
                    <w:sz w:val="32"/>
                    <w:szCs w:val="32"/>
                  </w:rPr>
                </m:ctrlPr>
              </m:fPr>
              <m:num>
                <m:r>
                  <m:rPr>
                    <m:sty m:val="bi"/>
                  </m:rPr>
                  <w:rPr>
                    <w:rFonts w:ascii="Cambria Math" w:eastAsia="Times New Roman" w:hAnsi="Cambria Math" w:cs="Times New Roman"/>
                    <w:sz w:val="32"/>
                    <w:szCs w:val="32"/>
                    <w:lang w:val="en-US"/>
                  </w:rPr>
                  <m:t>t</m:t>
                </m:r>
                <m:r>
                  <m:rPr>
                    <m:sty m:val="bi"/>
                  </m:rPr>
                  <w:rPr>
                    <w:rFonts w:ascii="Cambria Math" w:eastAsia="Times New Roman" w:hAnsi="Cambria Math" w:cs="Times New Roman"/>
                    <w:sz w:val="32"/>
                    <w:szCs w:val="32"/>
                  </w:rPr>
                  <m:t>°</m:t>
                </m:r>
                <m:r>
                  <m:rPr>
                    <m:sty m:val="bi"/>
                  </m:rPr>
                  <w:rPr>
                    <w:rFonts w:ascii="Cambria Math" w:eastAsia="Times New Roman" w:hAnsi="Cambria Math" w:cs="Times New Roman"/>
                    <w:sz w:val="32"/>
                    <w:szCs w:val="32"/>
                    <w:lang w:val="en-US"/>
                  </w:rPr>
                  <m:t>2</m:t>
                </m:r>
                <m:r>
                  <m:rPr>
                    <m:sty m:val="bi"/>
                  </m:rPr>
                  <w:rPr>
                    <w:rFonts w:ascii="Cambria Math" w:eastAsia="Times New Roman" w:hAnsi="Cambria Math" w:cs="Times New Roman"/>
                    <w:sz w:val="32"/>
                    <w:szCs w:val="32"/>
                  </w:rPr>
                  <m:t>-</m:t>
                </m:r>
                <m:r>
                  <m:rPr>
                    <m:sty m:val="bi"/>
                  </m:rPr>
                  <w:rPr>
                    <w:rFonts w:ascii="Cambria Math" w:eastAsia="Times New Roman" w:hAnsi="Cambria Math" w:cs="Times New Roman"/>
                    <w:sz w:val="32"/>
                    <w:szCs w:val="32"/>
                    <w:lang w:val="en-US"/>
                  </w:rPr>
                  <m:t>t</m:t>
                </m:r>
                <m:r>
                  <m:rPr>
                    <m:sty m:val="bi"/>
                  </m:rPr>
                  <w:rPr>
                    <w:rFonts w:ascii="Cambria Math" w:eastAsia="Times New Roman" w:hAnsi="Cambria Math" w:cs="Times New Roman"/>
                    <w:sz w:val="32"/>
                    <w:szCs w:val="32"/>
                  </w:rPr>
                  <m:t>°</m:t>
                </m:r>
                <m:r>
                  <m:rPr>
                    <m:sty m:val="bi"/>
                  </m:rPr>
                  <w:rPr>
                    <w:rFonts w:ascii="Cambria Math" w:eastAsia="Times New Roman" w:hAnsi="Cambria Math" w:cs="Times New Roman"/>
                    <w:sz w:val="32"/>
                    <w:szCs w:val="32"/>
                    <w:lang w:val="en-US"/>
                  </w:rPr>
                  <m:t>1</m:t>
                </m:r>
              </m:num>
              <m:den>
                <m:r>
                  <m:rPr>
                    <m:sty m:val="bi"/>
                  </m:rPr>
                  <w:rPr>
                    <w:rFonts w:ascii="Cambria Math" w:eastAsia="Times New Roman" w:hAnsi="Cambria Math" w:cs="Times New Roman"/>
                    <w:sz w:val="32"/>
                    <w:szCs w:val="32"/>
                  </w:rPr>
                  <m:t>10</m:t>
                </m:r>
              </m:den>
            </m:f>
          </m:sup>
        </m:sSup>
      </m:oMath>
    </w:p>
    <w:p w:rsidR="003E5F56" w:rsidRDefault="003E5F56" w:rsidP="003E5F56">
      <w:pPr>
        <w:tabs>
          <w:tab w:val="left" w:pos="0"/>
          <w:tab w:val="left" w:pos="142"/>
          <w:tab w:val="left" w:pos="1134"/>
        </w:tabs>
        <w:spacing w:after="0" w:line="240" w:lineRule="auto"/>
        <w:ind w:firstLine="709"/>
        <w:jc w:val="center"/>
        <w:rPr>
          <w:rFonts w:ascii="Times New Roman" w:eastAsia="Times New Roman" w:hAnsi="Times New Roman" w:cs="Times New Roman"/>
          <w:sz w:val="28"/>
          <w:szCs w:val="28"/>
          <w:vertAlign w:val="superscript"/>
        </w:rPr>
      </w:pPr>
    </w:p>
    <w:p w:rsidR="003E5F56" w:rsidRDefault="003E5F56" w:rsidP="003E5F56">
      <w:pPr>
        <w:tabs>
          <w:tab w:val="left" w:pos="0"/>
          <w:tab w:val="left" w:pos="142"/>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Изменение температуры равновесной системы, концентрации</w:t>
      </w:r>
      <w:r w:rsidR="00383EFA">
        <w:rPr>
          <w:rFonts w:ascii="Times New Roman" w:eastAsia="Times New Roman" w:hAnsi="Times New Roman" w:cs="Times New Roman"/>
          <w:sz w:val="28"/>
          <w:szCs w:val="28"/>
        </w:rPr>
        <w:t xml:space="preserve"> ее составных частей, а в некоторых случаях и внешнего давления приводит к нарушению равновесия. </w:t>
      </w:r>
    </w:p>
    <w:p w:rsidR="00383EFA" w:rsidRDefault="00383EFA" w:rsidP="003E5F56">
      <w:pPr>
        <w:tabs>
          <w:tab w:val="left" w:pos="0"/>
          <w:tab w:val="left" w:pos="142"/>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Направленное изменение концентраций, обусловленное внешним воздействием и проявляющееся в том, что одни концентрации уменьшаются, а другие увеличиваются, называют смещением равновесия. </w:t>
      </w:r>
    </w:p>
    <w:p w:rsidR="00960FD7" w:rsidRDefault="00383EFA" w:rsidP="00383EFA">
      <w:pPr>
        <w:tabs>
          <w:tab w:val="left" w:pos="0"/>
          <w:tab w:val="left" w:pos="142"/>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Направление, в котором происходит смещение равновесия при изменении температуры, можно определить, руководствуясь правилом Вант –  Гоффа: повышение температуры вызывает смещение равновесия в сторону реакции, идущей с поглощением теплоты, а понижение температуры смещает равновесие в сторону реакции, идущей с выделением теплоты. </w:t>
      </w:r>
    </w:p>
    <w:p w:rsidR="00960FD7" w:rsidRDefault="00960FD7" w:rsidP="00383EFA">
      <w:pPr>
        <w:tabs>
          <w:tab w:val="left" w:pos="0"/>
          <w:tab w:val="left" w:pos="142"/>
          <w:tab w:val="left" w:pos="1134"/>
        </w:tabs>
        <w:spacing w:after="0" w:line="240" w:lineRule="auto"/>
        <w:ind w:firstLine="709"/>
        <w:jc w:val="both"/>
        <w:rPr>
          <w:rFonts w:ascii="Times New Roman" w:eastAsia="Times New Roman" w:hAnsi="Times New Roman" w:cs="Times New Roman"/>
          <w:sz w:val="28"/>
          <w:szCs w:val="28"/>
        </w:rPr>
      </w:pPr>
    </w:p>
    <w:p w:rsidR="00960FD7" w:rsidRDefault="00960FD7" w:rsidP="00383EFA">
      <w:pPr>
        <w:tabs>
          <w:tab w:val="left" w:pos="0"/>
          <w:tab w:val="left" w:pos="142"/>
          <w:tab w:val="left" w:pos="1134"/>
        </w:tabs>
        <w:spacing w:after="0" w:line="240" w:lineRule="auto"/>
        <w:ind w:firstLine="709"/>
        <w:jc w:val="both"/>
        <w:rPr>
          <w:rFonts w:ascii="Times New Roman" w:eastAsia="Times New Roman" w:hAnsi="Times New Roman" w:cs="Times New Roman"/>
          <w:sz w:val="28"/>
          <w:szCs w:val="28"/>
        </w:rPr>
      </w:pPr>
      <w:r w:rsidRPr="00960FD7">
        <w:rPr>
          <w:rFonts w:ascii="Times New Roman" w:eastAsia="Times New Roman" w:hAnsi="Times New Roman" w:cs="Times New Roman"/>
          <w:b/>
          <w:sz w:val="28"/>
          <w:szCs w:val="28"/>
        </w:rPr>
        <w:t>Пример №10</w:t>
      </w:r>
    </w:p>
    <w:p w:rsidR="00960FD7" w:rsidRDefault="00960FD7" w:rsidP="00383EFA">
      <w:pPr>
        <w:tabs>
          <w:tab w:val="left" w:pos="0"/>
          <w:tab w:val="left" w:pos="142"/>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Куда будет смещаться равновесие при изменении температуры для системы </w:t>
      </w:r>
      <w:r w:rsidRPr="00960FD7">
        <w:rPr>
          <w:rFonts w:ascii="Times New Roman" w:eastAsia="Times New Roman" w:hAnsi="Times New Roman" w:cs="Times New Roman"/>
          <w:sz w:val="28"/>
          <w:szCs w:val="28"/>
        </w:rPr>
        <w:t>2</w:t>
      </w:r>
      <w:r>
        <w:rPr>
          <w:rFonts w:ascii="Times New Roman" w:eastAsia="Times New Roman" w:hAnsi="Times New Roman" w:cs="Times New Roman"/>
          <w:sz w:val="28"/>
          <w:szCs w:val="28"/>
          <w:lang w:val="en-US"/>
        </w:rPr>
        <w:t>NO</w:t>
      </w:r>
      <w:r w:rsidRPr="00960FD7">
        <w:rPr>
          <w:rFonts w:ascii="Times New Roman" w:eastAsia="Times New Roman" w:hAnsi="Times New Roman" w:cs="Times New Roman"/>
          <w:sz w:val="28"/>
          <w:szCs w:val="28"/>
          <w:vertAlign w:val="subscript"/>
        </w:rPr>
        <w:t>2</w:t>
      </w:r>
      <w:r w:rsidRPr="00960FD7">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lang w:val="en-US"/>
        </w:rPr>
        <w:t>N</w:t>
      </w:r>
      <w:r w:rsidRPr="00960FD7">
        <w:rPr>
          <w:rFonts w:ascii="Times New Roman" w:eastAsia="Times New Roman" w:hAnsi="Times New Roman" w:cs="Times New Roman"/>
          <w:sz w:val="28"/>
          <w:szCs w:val="28"/>
          <w:vertAlign w:val="subscript"/>
        </w:rPr>
        <w:t>2</w:t>
      </w:r>
      <w:r>
        <w:rPr>
          <w:rFonts w:ascii="Times New Roman" w:eastAsia="Times New Roman" w:hAnsi="Times New Roman" w:cs="Times New Roman"/>
          <w:sz w:val="28"/>
          <w:szCs w:val="28"/>
          <w:lang w:val="en-US"/>
        </w:rPr>
        <w:t>O</w:t>
      </w:r>
      <w:r w:rsidRPr="00960FD7">
        <w:rPr>
          <w:rFonts w:ascii="Times New Roman" w:eastAsia="Times New Roman" w:hAnsi="Times New Roman" w:cs="Times New Roman"/>
          <w:sz w:val="28"/>
          <w:szCs w:val="28"/>
          <w:vertAlign w:val="subscript"/>
        </w:rPr>
        <w:t xml:space="preserve">4 </w:t>
      </w:r>
      <w:r>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H</w:t>
      </w:r>
      <w:r w:rsidRPr="00960FD7">
        <w:rPr>
          <w:rFonts w:ascii="Times New Roman" w:eastAsia="Times New Roman" w:hAnsi="Times New Roman" w:cs="Times New Roman"/>
          <w:sz w:val="28"/>
          <w:szCs w:val="28"/>
          <w:vertAlign w:val="subscript"/>
        </w:rPr>
        <w:t>р</w:t>
      </w:r>
      <w:r>
        <w:rPr>
          <w:rFonts w:ascii="Times New Roman" w:eastAsia="Times New Roman" w:hAnsi="Times New Roman" w:cs="Times New Roman"/>
          <w:sz w:val="28"/>
          <w:szCs w:val="28"/>
        </w:rPr>
        <w:t xml:space="preserve"> = -57 кДж/моль?</w:t>
      </w:r>
    </w:p>
    <w:p w:rsidR="00DB127F" w:rsidRDefault="00960FD7" w:rsidP="00960FD7">
      <w:pPr>
        <w:tabs>
          <w:tab w:val="left" w:pos="0"/>
          <w:tab w:val="left" w:pos="142"/>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Решение. В соответствии с правилом Вант – Гоффа равновесие для реакции, идущей с выделением теплоты, смещается влево при увеличении температуры и вправо – при ее уменьшении. Правило Вант – Гоффа можно пояснить с позиций термодинамики и с позиций кинетики химических реакций. С позиции кинетики рассуждения ведут следующим образом. </w:t>
      </w:r>
      <w:r w:rsidR="00383EFA">
        <w:rPr>
          <w:rFonts w:ascii="Times New Roman" w:eastAsia="Times New Roman" w:hAnsi="Times New Roman" w:cs="Times New Roman"/>
          <w:sz w:val="28"/>
          <w:szCs w:val="28"/>
        </w:rPr>
        <w:t>Энергии активации для прямой и обратной обратимых реакций различны: Е</w:t>
      </w:r>
      <w:r w:rsidR="00383EFA" w:rsidRPr="00383EFA">
        <w:rPr>
          <w:rFonts w:ascii="Times New Roman" w:eastAsia="Times New Roman" w:hAnsi="Times New Roman" w:cs="Times New Roman"/>
          <w:sz w:val="28"/>
          <w:szCs w:val="28"/>
          <w:vertAlign w:val="subscript"/>
        </w:rPr>
        <w:t>акт.обр</w:t>
      </w:r>
      <w:r w:rsidR="00383EFA">
        <w:rPr>
          <w:rFonts w:ascii="Times New Roman" w:eastAsia="Times New Roman" w:hAnsi="Times New Roman" w:cs="Times New Roman"/>
          <w:sz w:val="28"/>
          <w:szCs w:val="28"/>
        </w:rPr>
        <w:t xml:space="preserve"> = Е</w:t>
      </w:r>
      <w:r w:rsidR="00383EFA" w:rsidRPr="00383EFA">
        <w:rPr>
          <w:rFonts w:ascii="Times New Roman" w:eastAsia="Times New Roman" w:hAnsi="Times New Roman" w:cs="Times New Roman"/>
          <w:sz w:val="28"/>
          <w:szCs w:val="28"/>
          <w:vertAlign w:val="subscript"/>
        </w:rPr>
        <w:t>акт. прям</w:t>
      </w:r>
      <w:r w:rsidR="00383EFA">
        <w:rPr>
          <w:rFonts w:ascii="Times New Roman" w:eastAsia="Times New Roman" w:hAnsi="Times New Roman" w:cs="Times New Roman"/>
          <w:sz w:val="28"/>
          <w:szCs w:val="28"/>
        </w:rPr>
        <w:t xml:space="preserve"> + 57 кДж/моль, т.еЕ</w:t>
      </w:r>
      <w:r w:rsidR="00383EFA" w:rsidRPr="00383EFA">
        <w:rPr>
          <w:rFonts w:ascii="Times New Roman" w:eastAsia="Times New Roman" w:hAnsi="Times New Roman" w:cs="Times New Roman"/>
          <w:sz w:val="28"/>
          <w:szCs w:val="28"/>
          <w:vertAlign w:val="subscript"/>
        </w:rPr>
        <w:t>акт.обр.</w:t>
      </w:r>
      <w:r w:rsidR="00383EFA">
        <w:rPr>
          <w:rFonts w:ascii="Times New Roman" w:eastAsia="Times New Roman" w:hAnsi="Times New Roman" w:cs="Times New Roman"/>
          <w:sz w:val="28"/>
          <w:szCs w:val="28"/>
        </w:rPr>
        <w:t>&gt;Е</w:t>
      </w:r>
      <w:r w:rsidR="00383EFA" w:rsidRPr="00383EFA">
        <w:rPr>
          <w:rFonts w:ascii="Times New Roman" w:eastAsia="Times New Roman" w:hAnsi="Times New Roman" w:cs="Times New Roman"/>
          <w:sz w:val="28"/>
          <w:szCs w:val="28"/>
          <w:vertAlign w:val="subscript"/>
        </w:rPr>
        <w:t>акт.прям.</w:t>
      </w:r>
      <w:r w:rsidR="00383EFA">
        <w:rPr>
          <w:rFonts w:ascii="Times New Roman" w:eastAsia="Times New Roman" w:hAnsi="Times New Roman" w:cs="Times New Roman"/>
          <w:sz w:val="28"/>
          <w:szCs w:val="28"/>
        </w:rPr>
        <w:t xml:space="preserve">. </w:t>
      </w:r>
      <w:r w:rsidR="00DB127F">
        <w:rPr>
          <w:rFonts w:ascii="Times New Roman" w:eastAsia="Times New Roman" w:hAnsi="Times New Roman" w:cs="Times New Roman"/>
          <w:sz w:val="28"/>
          <w:szCs w:val="28"/>
        </w:rPr>
        <w:t>Т</w:t>
      </w:r>
      <w:r w:rsidR="004E363E">
        <w:rPr>
          <w:rFonts w:ascii="Times New Roman" w:eastAsia="Times New Roman" w:hAnsi="Times New Roman" w:cs="Times New Roman"/>
          <w:sz w:val="28"/>
          <w:szCs w:val="28"/>
        </w:rPr>
        <w:t xml:space="preserve">емпературный коэффициент </w:t>
      </w:r>
      <w:r w:rsidR="00DB127F">
        <w:rPr>
          <w:rFonts w:ascii="Times New Roman" w:eastAsia="Times New Roman" w:hAnsi="Times New Roman" w:cs="Times New Roman"/>
          <w:sz w:val="28"/>
          <w:szCs w:val="28"/>
        </w:rPr>
        <w:t xml:space="preserve">скорости </w:t>
      </w:r>
      <w:r w:rsidR="004E363E">
        <w:rPr>
          <w:rFonts w:ascii="Times New Roman" w:eastAsia="Times New Roman" w:hAnsi="Times New Roman" w:cs="Times New Roman"/>
          <w:sz w:val="28"/>
          <w:szCs w:val="28"/>
        </w:rPr>
        <w:t xml:space="preserve">тем больше, чем больше энергия активации. Следовательно, при увеличении температуры константа скорости обратной реакции увеличится больше, чем константа скорости прямой. Поэтому при увеличении температуры равновесие смещается влево. </w:t>
      </w:r>
    </w:p>
    <w:p w:rsidR="00383EFA" w:rsidRDefault="00DB127F" w:rsidP="00960FD7">
      <w:pPr>
        <w:tabs>
          <w:tab w:val="left" w:pos="0"/>
          <w:tab w:val="left" w:pos="142"/>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С позиции термодинамики к этому выводу можно прийти по - другому. </w:t>
      </w:r>
      <w:r w:rsidR="004E363E">
        <w:rPr>
          <w:rFonts w:ascii="Times New Roman" w:eastAsia="Times New Roman" w:hAnsi="Times New Roman" w:cs="Times New Roman"/>
          <w:sz w:val="28"/>
          <w:szCs w:val="28"/>
        </w:rPr>
        <w:t>Константа равновесия системы выражается:</w:t>
      </w:r>
    </w:p>
    <w:p w:rsidR="004E363E" w:rsidRDefault="004E363E" w:rsidP="00383EFA">
      <w:pPr>
        <w:tabs>
          <w:tab w:val="left" w:pos="0"/>
          <w:tab w:val="left" w:pos="142"/>
          <w:tab w:val="left" w:pos="1134"/>
        </w:tabs>
        <w:spacing w:after="0" w:line="240" w:lineRule="auto"/>
        <w:ind w:firstLine="709"/>
        <w:jc w:val="both"/>
        <w:rPr>
          <w:rFonts w:ascii="Times New Roman" w:eastAsia="Times New Roman" w:hAnsi="Times New Roman" w:cs="Times New Roman"/>
          <w:sz w:val="28"/>
          <w:szCs w:val="28"/>
        </w:rPr>
      </w:pPr>
    </w:p>
    <w:p w:rsidR="004E363E" w:rsidRPr="00B41FC8" w:rsidRDefault="004E363E" w:rsidP="004E363E">
      <w:pPr>
        <w:tabs>
          <w:tab w:val="left" w:pos="0"/>
          <w:tab w:val="left" w:pos="142"/>
          <w:tab w:val="left" w:pos="1134"/>
        </w:tabs>
        <w:spacing w:after="0" w:line="240" w:lineRule="auto"/>
        <w:ind w:firstLine="709"/>
        <w:jc w:val="center"/>
        <w:rPr>
          <w:rFonts w:ascii="Times New Roman" w:eastAsia="Times New Roman" w:hAnsi="Times New Roman" w:cs="Times New Roman"/>
          <w:sz w:val="32"/>
          <w:szCs w:val="32"/>
        </w:rPr>
      </w:pPr>
      <w:r w:rsidRPr="00992622">
        <w:rPr>
          <w:rFonts w:ascii="Times New Roman" w:eastAsia="Times New Roman" w:hAnsi="Times New Roman" w:cs="Times New Roman"/>
          <w:b/>
          <w:sz w:val="32"/>
          <w:szCs w:val="32"/>
          <w:lang w:val="en-US"/>
        </w:rPr>
        <w:t>K</w:t>
      </w:r>
      <w:r w:rsidRPr="00B41FC8">
        <w:rPr>
          <w:rFonts w:ascii="Times New Roman" w:eastAsia="Times New Roman" w:hAnsi="Times New Roman" w:cs="Times New Roman"/>
          <w:b/>
          <w:sz w:val="32"/>
          <w:szCs w:val="32"/>
        </w:rPr>
        <w:t xml:space="preserve"> = </w:t>
      </w:r>
      <m:oMath>
        <m:sSup>
          <m:sSupPr>
            <m:ctrlPr>
              <w:rPr>
                <w:rFonts w:ascii="Cambria Math" w:eastAsia="Times New Roman" w:hAnsi="Times New Roman" w:cs="Times New Roman"/>
                <w:b/>
                <w:i/>
                <w:sz w:val="32"/>
                <w:szCs w:val="32"/>
              </w:rPr>
            </m:ctrlPr>
          </m:sSupPr>
          <m:e>
            <m:r>
              <m:rPr>
                <m:sty m:val="bi"/>
              </m:rPr>
              <w:rPr>
                <w:rFonts w:ascii="Cambria Math" w:eastAsia="Times New Roman" w:hAnsi="Cambria Math" w:cs="Times New Roman"/>
                <w:sz w:val="32"/>
                <w:szCs w:val="32"/>
              </w:rPr>
              <m:t>e</m:t>
            </m:r>
          </m:e>
          <m:sup>
            <m:f>
              <m:fPr>
                <m:ctrlPr>
                  <w:rPr>
                    <w:rFonts w:ascii="Cambria Math" w:eastAsia="Times New Roman" w:hAnsi="Times New Roman" w:cs="Times New Roman"/>
                    <w:b/>
                    <w:i/>
                    <w:sz w:val="32"/>
                    <w:szCs w:val="32"/>
                  </w:rPr>
                </m:ctrlPr>
              </m:fPr>
              <m:num>
                <m:r>
                  <m:rPr>
                    <m:sty m:val="bi"/>
                  </m:rPr>
                  <w:rPr>
                    <w:rFonts w:ascii="Times New Roman" w:eastAsia="Times New Roman" w:hAnsi="Times New Roman" w:cs="Times New Roman"/>
                    <w:sz w:val="32"/>
                    <w:szCs w:val="32"/>
                  </w:rPr>
                  <m:t>-∆</m:t>
                </m:r>
                <m:r>
                  <m:rPr>
                    <m:sty m:val="bi"/>
                  </m:rPr>
                  <w:rPr>
                    <w:rFonts w:ascii="Cambria Math" w:eastAsia="Times New Roman" w:hAnsi="Cambria Math" w:cs="Times New Roman"/>
                    <w:sz w:val="32"/>
                    <w:szCs w:val="32"/>
                  </w:rPr>
                  <m:t>G</m:t>
                </m:r>
                <m:r>
                  <m:rPr>
                    <m:sty m:val="bi"/>
                  </m:rPr>
                  <w:rPr>
                    <w:rFonts w:ascii="Times New Roman" w:eastAsia="Times New Roman" w:hAnsi="Times New Roman" w:cs="Times New Roman"/>
                    <w:sz w:val="32"/>
                    <w:szCs w:val="32"/>
                  </w:rPr>
                  <m:t>°</m:t>
                </m:r>
              </m:num>
              <m:den>
                <m:r>
                  <m:rPr>
                    <m:sty m:val="bi"/>
                  </m:rPr>
                  <w:rPr>
                    <w:rFonts w:ascii="Cambria Math" w:eastAsia="Times New Roman" w:hAnsi="Cambria Math" w:cs="Times New Roman"/>
                    <w:sz w:val="32"/>
                    <w:szCs w:val="32"/>
                  </w:rPr>
                  <m:t>RT</m:t>
                </m:r>
              </m:den>
            </m:f>
          </m:sup>
        </m:sSup>
      </m:oMath>
      <w:r w:rsidR="00992622" w:rsidRPr="00B41FC8">
        <w:rPr>
          <w:rFonts w:ascii="Times New Roman" w:eastAsia="Times New Roman" w:hAnsi="Times New Roman" w:cs="Times New Roman"/>
          <w:b/>
          <w:sz w:val="32"/>
          <w:szCs w:val="32"/>
        </w:rPr>
        <w:t xml:space="preserve"> = </w:t>
      </w:r>
      <m:oMath>
        <m:sSup>
          <m:sSupPr>
            <m:ctrlPr>
              <w:rPr>
                <w:rFonts w:ascii="Cambria Math" w:eastAsia="Times New Roman" w:hAnsi="Times New Roman" w:cs="Times New Roman"/>
                <w:b/>
                <w:i/>
                <w:sz w:val="32"/>
                <w:szCs w:val="32"/>
                <w:lang w:val="en-US"/>
              </w:rPr>
            </m:ctrlPr>
          </m:sSupPr>
          <m:e>
            <m:r>
              <m:rPr>
                <m:sty m:val="bi"/>
              </m:rPr>
              <w:rPr>
                <w:rFonts w:ascii="Cambria Math" w:eastAsia="Times New Roman" w:hAnsi="Cambria Math" w:cs="Times New Roman"/>
                <w:sz w:val="32"/>
                <w:szCs w:val="32"/>
                <w:lang w:val="en-US"/>
              </w:rPr>
              <m:t>e</m:t>
            </m:r>
          </m:e>
          <m:sup>
            <m:f>
              <m:fPr>
                <m:ctrlPr>
                  <w:rPr>
                    <w:rFonts w:ascii="Cambria Math" w:eastAsia="Times New Roman" w:hAnsi="Times New Roman" w:cs="Times New Roman"/>
                    <w:b/>
                    <w:i/>
                    <w:sz w:val="32"/>
                    <w:szCs w:val="32"/>
                    <w:lang w:val="en-US"/>
                  </w:rPr>
                </m:ctrlPr>
              </m:fPr>
              <m:num>
                <m:r>
                  <m:rPr>
                    <m:sty m:val="bi"/>
                  </m:rPr>
                  <w:rPr>
                    <w:rFonts w:ascii="Times New Roman" w:eastAsia="Times New Roman" w:hAnsi="Times New Roman" w:cs="Times New Roman"/>
                    <w:sz w:val="32"/>
                    <w:szCs w:val="32"/>
                  </w:rPr>
                  <m:t>-∆</m:t>
                </m:r>
                <m:r>
                  <m:rPr>
                    <m:sty m:val="bi"/>
                  </m:rPr>
                  <w:rPr>
                    <w:rFonts w:ascii="Cambria Math" w:eastAsia="Times New Roman" w:hAnsi="Cambria Math" w:cs="Times New Roman"/>
                    <w:sz w:val="32"/>
                    <w:szCs w:val="32"/>
                    <w:lang w:val="en-US"/>
                  </w:rPr>
                  <m:t>H</m:t>
                </m:r>
                <m:r>
                  <m:rPr>
                    <m:sty m:val="bi"/>
                  </m:rPr>
                  <w:rPr>
                    <w:rFonts w:ascii="Times New Roman" w:eastAsia="Times New Roman" w:hAnsi="Times New Roman" w:cs="Times New Roman"/>
                    <w:sz w:val="32"/>
                    <w:szCs w:val="32"/>
                  </w:rPr>
                  <m:t>°</m:t>
                </m:r>
              </m:num>
              <m:den>
                <m:r>
                  <m:rPr>
                    <m:sty m:val="bi"/>
                  </m:rPr>
                  <w:rPr>
                    <w:rFonts w:ascii="Cambria Math" w:eastAsia="Times New Roman" w:hAnsi="Cambria Math" w:cs="Times New Roman"/>
                    <w:sz w:val="32"/>
                    <w:szCs w:val="32"/>
                    <w:lang w:val="en-US"/>
                  </w:rPr>
                  <m:t>RT</m:t>
                </m:r>
              </m:den>
            </m:f>
          </m:sup>
        </m:sSup>
        <m:r>
          <m:rPr>
            <m:sty m:val="bi"/>
          </m:rPr>
          <w:rPr>
            <w:rFonts w:ascii="Times New Roman" w:eastAsia="Times New Roman" w:hAnsi="Times New Roman" w:cs="Times New Roman"/>
            <w:sz w:val="32"/>
            <w:szCs w:val="32"/>
          </w:rPr>
          <m:t>∙</m:t>
        </m:r>
        <m:sSup>
          <m:sSupPr>
            <m:ctrlPr>
              <w:rPr>
                <w:rFonts w:ascii="Cambria Math" w:eastAsia="Times New Roman" w:hAnsi="Times New Roman" w:cs="Times New Roman"/>
                <w:b/>
                <w:i/>
                <w:sz w:val="32"/>
                <w:szCs w:val="32"/>
                <w:lang w:val="en-US"/>
              </w:rPr>
            </m:ctrlPr>
          </m:sSupPr>
          <m:e>
            <m:r>
              <m:rPr>
                <m:sty m:val="bi"/>
              </m:rPr>
              <w:rPr>
                <w:rFonts w:ascii="Cambria Math" w:eastAsia="Times New Roman" w:hAnsi="Cambria Math" w:cs="Times New Roman"/>
                <w:sz w:val="32"/>
                <w:szCs w:val="32"/>
                <w:lang w:val="en-US"/>
              </w:rPr>
              <m:t>e</m:t>
            </m:r>
          </m:e>
          <m:sup>
            <m:f>
              <m:fPr>
                <m:ctrlPr>
                  <w:rPr>
                    <w:rFonts w:ascii="Cambria Math" w:eastAsia="Times New Roman" w:hAnsi="Times New Roman" w:cs="Times New Roman"/>
                    <w:b/>
                    <w:i/>
                    <w:sz w:val="32"/>
                    <w:szCs w:val="32"/>
                    <w:lang w:val="en-US"/>
                  </w:rPr>
                </m:ctrlPr>
              </m:fPr>
              <m:num>
                <m:r>
                  <m:rPr>
                    <m:sty m:val="bi"/>
                  </m:rPr>
                  <w:rPr>
                    <w:rFonts w:ascii="Times New Roman" w:eastAsia="Times New Roman" w:hAnsi="Times New Roman" w:cs="Times New Roman"/>
                    <w:sz w:val="32"/>
                    <w:szCs w:val="32"/>
                  </w:rPr>
                  <m:t>∆</m:t>
                </m:r>
                <m:r>
                  <m:rPr>
                    <m:sty m:val="bi"/>
                  </m:rPr>
                  <w:rPr>
                    <w:rFonts w:ascii="Cambria Math" w:eastAsia="Times New Roman" w:hAnsi="Cambria Math" w:cs="Times New Roman"/>
                    <w:sz w:val="32"/>
                    <w:szCs w:val="32"/>
                    <w:lang w:val="en-US"/>
                  </w:rPr>
                  <m:t>S</m:t>
                </m:r>
                <m:r>
                  <m:rPr>
                    <m:sty m:val="bi"/>
                  </m:rPr>
                  <w:rPr>
                    <w:rFonts w:ascii="Times New Roman" w:eastAsia="Times New Roman" w:hAnsi="Times New Roman" w:cs="Times New Roman"/>
                    <w:sz w:val="32"/>
                    <w:szCs w:val="32"/>
                  </w:rPr>
                  <m:t>°</m:t>
                </m:r>
              </m:num>
              <m:den>
                <m:r>
                  <m:rPr>
                    <m:sty m:val="bi"/>
                  </m:rPr>
                  <w:rPr>
                    <w:rFonts w:ascii="Cambria Math" w:eastAsia="Times New Roman" w:hAnsi="Cambria Math" w:cs="Times New Roman"/>
                    <w:sz w:val="32"/>
                    <w:szCs w:val="32"/>
                    <w:lang w:val="en-US"/>
                  </w:rPr>
                  <m:t>RT</m:t>
                </m:r>
              </m:den>
            </m:f>
          </m:sup>
        </m:sSup>
      </m:oMath>
    </w:p>
    <w:p w:rsidR="004E363E" w:rsidRPr="00B41FC8" w:rsidRDefault="004E363E" w:rsidP="004E363E">
      <w:pPr>
        <w:tabs>
          <w:tab w:val="left" w:pos="0"/>
          <w:tab w:val="left" w:pos="142"/>
          <w:tab w:val="left" w:pos="1134"/>
        </w:tabs>
        <w:spacing w:after="0" w:line="240" w:lineRule="auto"/>
        <w:ind w:firstLine="709"/>
        <w:jc w:val="center"/>
        <w:rPr>
          <w:rFonts w:ascii="Times New Roman" w:eastAsia="Times New Roman" w:hAnsi="Times New Roman" w:cs="Times New Roman"/>
          <w:sz w:val="28"/>
          <w:szCs w:val="28"/>
        </w:rPr>
      </w:pPr>
    </w:p>
    <w:p w:rsidR="00DB127F" w:rsidRDefault="00DB127F" w:rsidP="004E363E">
      <w:pPr>
        <w:tabs>
          <w:tab w:val="left" w:pos="0"/>
          <w:tab w:val="left" w:pos="142"/>
          <w:tab w:val="left" w:pos="1134"/>
        </w:tabs>
        <w:spacing w:after="0" w:line="240" w:lineRule="auto"/>
        <w:ind w:firstLine="709"/>
        <w:jc w:val="both"/>
        <w:rPr>
          <w:rFonts w:ascii="Times New Roman" w:eastAsia="Times New Roman" w:hAnsi="Times New Roman" w:cs="Times New Roman"/>
          <w:sz w:val="28"/>
          <w:szCs w:val="28"/>
        </w:rPr>
      </w:pPr>
    </w:p>
    <w:p w:rsidR="00DB127F" w:rsidRDefault="00DB127F" w:rsidP="004E363E">
      <w:pPr>
        <w:tabs>
          <w:tab w:val="left" w:pos="0"/>
          <w:tab w:val="left" w:pos="142"/>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Сомножитель, зависящий от энтропии, при изменении температуры практически не изменяется. При увеличении температуры сомножитель, зависящий от энтальпии, уменьшается, так как </w:t>
      </w:r>
      <w:r w:rsidRPr="00DB127F">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H</w:t>
      </w:r>
      <w:r>
        <w:rPr>
          <w:rFonts w:ascii="Times New Roman" w:eastAsia="Times New Roman" w:hAnsi="Times New Roman" w:cs="Times New Roman"/>
          <w:sz w:val="28"/>
          <w:szCs w:val="28"/>
        </w:rPr>
        <w:t>&lt;</w:t>
      </w:r>
      <w:r w:rsidRPr="00DB127F">
        <w:rPr>
          <w:rFonts w:ascii="Times New Roman" w:eastAsia="Times New Roman" w:hAnsi="Times New Roman" w:cs="Times New Roman"/>
          <w:sz w:val="28"/>
          <w:szCs w:val="28"/>
        </w:rPr>
        <w:t xml:space="preserve"> 0,</w:t>
      </w:r>
      <w:r>
        <w:rPr>
          <w:rFonts w:ascii="Times New Roman" w:eastAsia="Times New Roman" w:hAnsi="Times New Roman" w:cs="Times New Roman"/>
          <w:sz w:val="28"/>
          <w:szCs w:val="28"/>
        </w:rPr>
        <w:t xml:space="preserve"> а температура находится в знаменателе показателя степени. Следовательно, при увеличении температуры константа равновесия станет меньше, а так как выражение константы равновесия имеет вид </w:t>
      </w:r>
    </w:p>
    <w:p w:rsidR="00142C8B" w:rsidRDefault="00142C8B" w:rsidP="004E363E">
      <w:pPr>
        <w:tabs>
          <w:tab w:val="left" w:pos="0"/>
          <w:tab w:val="left" w:pos="142"/>
          <w:tab w:val="left" w:pos="1134"/>
        </w:tabs>
        <w:spacing w:after="0" w:line="240" w:lineRule="auto"/>
        <w:ind w:firstLine="709"/>
        <w:jc w:val="both"/>
        <w:rPr>
          <w:rFonts w:ascii="Times New Roman" w:eastAsia="Times New Roman" w:hAnsi="Times New Roman" w:cs="Times New Roman"/>
          <w:sz w:val="28"/>
          <w:szCs w:val="28"/>
        </w:rPr>
      </w:pPr>
    </w:p>
    <w:p w:rsidR="00DB127F" w:rsidRPr="0000068B" w:rsidRDefault="0000068B" w:rsidP="004E363E">
      <w:pPr>
        <w:tabs>
          <w:tab w:val="left" w:pos="0"/>
          <w:tab w:val="left" w:pos="142"/>
          <w:tab w:val="left" w:pos="1134"/>
        </w:tabs>
        <w:spacing w:after="0" w:line="240" w:lineRule="auto"/>
        <w:ind w:firstLine="709"/>
        <w:jc w:val="both"/>
        <w:rPr>
          <w:rFonts w:ascii="Times New Roman" w:eastAsia="Times New Roman" w:hAnsi="Times New Roman" w:cs="Times New Roman"/>
          <w:b/>
          <w:sz w:val="28"/>
          <w:szCs w:val="28"/>
        </w:rPr>
      </w:pPr>
      <m:oMathPara>
        <m:oMath>
          <m:r>
            <m:rPr>
              <m:sty m:val="bi"/>
            </m:rPr>
            <w:rPr>
              <w:rFonts w:ascii="Cambria Math" w:eastAsia="Times New Roman" w:hAnsi="Cambria Math" w:cs="Times New Roman"/>
              <w:sz w:val="28"/>
              <w:szCs w:val="28"/>
            </w:rPr>
            <m:t xml:space="preserve">K= </m:t>
          </m:r>
          <m:f>
            <m:fPr>
              <m:ctrlPr>
                <w:rPr>
                  <w:rFonts w:ascii="Cambria Math" w:eastAsia="Times New Roman" w:hAnsi="Cambria Math" w:cs="Times New Roman"/>
                  <w:b/>
                  <w:i/>
                  <w:sz w:val="28"/>
                  <w:szCs w:val="28"/>
                </w:rPr>
              </m:ctrlPr>
            </m:fPr>
            <m:num>
              <m:d>
                <m:dPr>
                  <m:begChr m:val="["/>
                  <m:endChr m:val="]"/>
                  <m:ctrlPr>
                    <w:rPr>
                      <w:rFonts w:ascii="Cambria Math" w:eastAsia="Times New Roman" w:hAnsi="Cambria Math" w:cs="Times New Roman"/>
                      <w:b/>
                      <w:i/>
                      <w:sz w:val="28"/>
                      <w:szCs w:val="28"/>
                    </w:rPr>
                  </m:ctrlPr>
                </m:dPr>
                <m:e>
                  <m:sSub>
                    <m:sSubPr>
                      <m:ctrlPr>
                        <w:rPr>
                          <w:rFonts w:ascii="Cambria Math" w:eastAsia="Times New Roman" w:hAnsi="Cambria Math" w:cs="Times New Roman"/>
                          <w:b/>
                          <w:sz w:val="28"/>
                          <w:szCs w:val="28"/>
                          <w:lang w:val="en-US"/>
                        </w:rPr>
                      </m:ctrlPr>
                    </m:sSubPr>
                    <m:e>
                      <m:r>
                        <m:rPr>
                          <m:sty m:val="bi"/>
                        </m:rPr>
                        <w:rPr>
                          <w:rFonts w:ascii="Cambria Math" w:eastAsia="Times New Roman" w:hAnsi="Cambria Math" w:cs="Times New Roman"/>
                          <w:sz w:val="28"/>
                          <w:szCs w:val="28"/>
                          <w:lang w:val="en-US"/>
                        </w:rPr>
                        <m:t>N</m:t>
                      </m:r>
                    </m:e>
                    <m:sub>
                      <m:r>
                        <m:rPr>
                          <m:sty m:val="b"/>
                        </m:rPr>
                        <w:rPr>
                          <w:rFonts w:ascii="Cambria Math" w:eastAsia="Times New Roman" w:hAnsi="Cambria Math" w:cs="Times New Roman"/>
                          <w:sz w:val="28"/>
                          <w:szCs w:val="28"/>
                          <w:lang w:val="en-US"/>
                        </w:rPr>
                        <m:t>2</m:t>
                      </m:r>
                    </m:sub>
                  </m:sSub>
                  <m:sSub>
                    <m:sSubPr>
                      <m:ctrlPr>
                        <w:rPr>
                          <w:rFonts w:ascii="Cambria Math" w:eastAsia="Times New Roman" w:hAnsi="Cambria Math" w:cs="Times New Roman"/>
                          <w:b/>
                          <w:sz w:val="28"/>
                          <w:szCs w:val="28"/>
                          <w:vertAlign w:val="subscript"/>
                        </w:rPr>
                      </m:ctrlPr>
                    </m:sSubPr>
                    <m:e>
                      <m:r>
                        <m:rPr>
                          <m:sty m:val="b"/>
                        </m:rPr>
                        <w:rPr>
                          <w:rFonts w:ascii="Cambria Math" w:eastAsia="Times New Roman" w:hAnsi="Cambria Math" w:cs="Times New Roman"/>
                          <w:sz w:val="28"/>
                          <w:szCs w:val="28"/>
                          <w:vertAlign w:val="subscript"/>
                        </w:rPr>
                        <m:t>O</m:t>
                      </m:r>
                    </m:e>
                    <m:sub>
                      <m:r>
                        <m:rPr>
                          <m:sty m:val="b"/>
                        </m:rPr>
                        <w:rPr>
                          <w:rFonts w:ascii="Cambria Math" w:eastAsia="Times New Roman" w:hAnsi="Cambria Math" w:cs="Times New Roman"/>
                          <w:sz w:val="28"/>
                          <w:szCs w:val="28"/>
                          <w:vertAlign w:val="subscript"/>
                        </w:rPr>
                        <m:t>4</m:t>
                      </m:r>
                    </m:sub>
                  </m:sSub>
                </m:e>
              </m:d>
            </m:num>
            <m:den>
              <m:d>
                <m:dPr>
                  <m:begChr m:val="["/>
                  <m:endChr m:val="]"/>
                  <m:ctrlPr>
                    <w:rPr>
                      <w:rFonts w:ascii="Cambria Math" w:eastAsia="Times New Roman" w:hAnsi="Cambria Math" w:cs="Times New Roman"/>
                      <w:b/>
                      <w:i/>
                      <w:sz w:val="28"/>
                      <w:szCs w:val="28"/>
                    </w:rPr>
                  </m:ctrlPr>
                </m:dPr>
                <m:e>
                  <m:sSub>
                    <m:sSubPr>
                      <m:ctrlPr>
                        <w:rPr>
                          <w:rFonts w:ascii="Cambria Math" w:eastAsia="Times New Roman" w:hAnsi="Cambria Math" w:cs="Times New Roman"/>
                          <w:b/>
                          <w:i/>
                          <w:sz w:val="28"/>
                          <w:szCs w:val="28"/>
                        </w:rPr>
                      </m:ctrlPr>
                    </m:sSubPr>
                    <m:e>
                      <m:r>
                        <m:rPr>
                          <m:sty m:val="bi"/>
                        </m:rPr>
                        <w:rPr>
                          <w:rFonts w:ascii="Cambria Math" w:eastAsia="Times New Roman" w:hAnsi="Cambria Math" w:cs="Times New Roman"/>
                          <w:sz w:val="28"/>
                          <w:szCs w:val="28"/>
                        </w:rPr>
                        <m:t>NO</m:t>
                      </m:r>
                    </m:e>
                    <m:sub>
                      <m:r>
                        <m:rPr>
                          <m:sty m:val="bi"/>
                        </m:rPr>
                        <w:rPr>
                          <w:rFonts w:ascii="Cambria Math" w:eastAsia="Times New Roman" w:hAnsi="Cambria Math" w:cs="Times New Roman"/>
                          <w:sz w:val="28"/>
                          <w:szCs w:val="28"/>
                        </w:rPr>
                        <m:t>2</m:t>
                      </m:r>
                    </m:sub>
                  </m:sSub>
                </m:e>
              </m:d>
              <m:sSup>
                <m:sSupPr>
                  <m:ctrlPr>
                    <w:rPr>
                      <w:rFonts w:ascii="Cambria Math" w:eastAsia="Times New Roman" w:hAnsi="Cambria Math" w:cs="Times New Roman"/>
                      <w:b/>
                      <w:i/>
                      <w:sz w:val="28"/>
                      <w:szCs w:val="28"/>
                    </w:rPr>
                  </m:ctrlPr>
                </m:sSupPr>
                <m:e/>
                <m:sup>
                  <m:r>
                    <m:rPr>
                      <m:sty m:val="bi"/>
                    </m:rPr>
                    <w:rPr>
                      <w:rFonts w:ascii="Cambria Math" w:eastAsia="Times New Roman" w:hAnsi="Cambria Math" w:cs="Times New Roman"/>
                      <w:sz w:val="28"/>
                      <w:szCs w:val="28"/>
                    </w:rPr>
                    <m:t>2</m:t>
                  </m:r>
                </m:sup>
              </m:sSup>
            </m:den>
          </m:f>
        </m:oMath>
      </m:oMathPara>
    </w:p>
    <w:p w:rsidR="00142C8B" w:rsidRDefault="00142C8B" w:rsidP="004E363E">
      <w:pPr>
        <w:tabs>
          <w:tab w:val="left" w:pos="0"/>
          <w:tab w:val="left" w:pos="142"/>
          <w:tab w:val="left" w:pos="1134"/>
        </w:tabs>
        <w:spacing w:after="0" w:line="240" w:lineRule="auto"/>
        <w:ind w:firstLine="709"/>
        <w:jc w:val="both"/>
        <w:rPr>
          <w:rFonts w:ascii="Times New Roman" w:eastAsia="Times New Roman" w:hAnsi="Times New Roman" w:cs="Times New Roman"/>
          <w:sz w:val="28"/>
          <w:szCs w:val="28"/>
        </w:rPr>
      </w:pPr>
    </w:p>
    <w:p w:rsidR="004230E5" w:rsidRDefault="00DB127F" w:rsidP="004E363E">
      <w:pPr>
        <w:tabs>
          <w:tab w:val="left" w:pos="0"/>
          <w:tab w:val="left" w:pos="142"/>
          <w:tab w:val="left" w:pos="1134"/>
        </w:tabs>
        <w:spacing w:after="0" w:line="240" w:lineRule="auto"/>
        <w:ind w:firstLine="709"/>
        <w:jc w:val="both"/>
        <w:rPr>
          <w:rFonts w:ascii="Times New Roman" w:eastAsia="Times New Roman" w:hAnsi="Times New Roman" w:cs="Times New Roman"/>
          <w:sz w:val="28"/>
          <w:szCs w:val="28"/>
          <w:vertAlign w:val="subscript"/>
        </w:rPr>
      </w:pPr>
      <w:r>
        <w:rPr>
          <w:rFonts w:ascii="Times New Roman" w:eastAsia="Times New Roman" w:hAnsi="Times New Roman" w:cs="Times New Roman"/>
          <w:sz w:val="28"/>
          <w:szCs w:val="28"/>
        </w:rPr>
        <w:t xml:space="preserve">то </w:t>
      </w:r>
      <w:r w:rsidR="00142C8B">
        <w:rPr>
          <w:rFonts w:ascii="Times New Roman" w:eastAsia="Times New Roman" w:hAnsi="Times New Roman" w:cs="Times New Roman"/>
          <w:sz w:val="28"/>
          <w:szCs w:val="28"/>
        </w:rPr>
        <w:t xml:space="preserve">уменьшение константы </w:t>
      </w:r>
      <w:r w:rsidR="004230E5">
        <w:rPr>
          <w:rFonts w:ascii="Times New Roman" w:eastAsia="Times New Roman" w:hAnsi="Times New Roman" w:cs="Times New Roman"/>
          <w:sz w:val="28"/>
          <w:szCs w:val="28"/>
        </w:rPr>
        <w:t xml:space="preserve">равновесия является следствием того, часть </w:t>
      </w:r>
      <w:r w:rsidR="004230E5">
        <w:rPr>
          <w:rFonts w:ascii="Times New Roman" w:eastAsia="Times New Roman" w:hAnsi="Times New Roman" w:cs="Times New Roman"/>
          <w:sz w:val="28"/>
          <w:szCs w:val="28"/>
          <w:lang w:val="en-US"/>
        </w:rPr>
        <w:t>N</w:t>
      </w:r>
      <w:r w:rsidR="004230E5" w:rsidRPr="00960FD7">
        <w:rPr>
          <w:rFonts w:ascii="Times New Roman" w:eastAsia="Times New Roman" w:hAnsi="Times New Roman" w:cs="Times New Roman"/>
          <w:sz w:val="28"/>
          <w:szCs w:val="28"/>
          <w:vertAlign w:val="subscript"/>
        </w:rPr>
        <w:t>2</w:t>
      </w:r>
      <w:r w:rsidR="004230E5">
        <w:rPr>
          <w:rFonts w:ascii="Times New Roman" w:eastAsia="Times New Roman" w:hAnsi="Times New Roman" w:cs="Times New Roman"/>
          <w:sz w:val="28"/>
          <w:szCs w:val="28"/>
          <w:lang w:val="en-US"/>
        </w:rPr>
        <w:t>O</w:t>
      </w:r>
      <w:r w:rsidR="004230E5" w:rsidRPr="00960FD7">
        <w:rPr>
          <w:rFonts w:ascii="Times New Roman" w:eastAsia="Times New Roman" w:hAnsi="Times New Roman" w:cs="Times New Roman"/>
          <w:sz w:val="28"/>
          <w:szCs w:val="28"/>
          <w:vertAlign w:val="subscript"/>
        </w:rPr>
        <w:t>4</w:t>
      </w:r>
      <w:r w:rsidR="004230E5">
        <w:rPr>
          <w:rFonts w:ascii="Times New Roman" w:eastAsia="Times New Roman" w:hAnsi="Times New Roman" w:cs="Times New Roman"/>
          <w:sz w:val="28"/>
          <w:szCs w:val="28"/>
        </w:rPr>
        <w:t xml:space="preserve">перейдет в </w:t>
      </w:r>
      <w:r w:rsidR="004230E5">
        <w:rPr>
          <w:rFonts w:ascii="Times New Roman" w:eastAsia="Times New Roman" w:hAnsi="Times New Roman" w:cs="Times New Roman"/>
          <w:sz w:val="28"/>
          <w:szCs w:val="28"/>
          <w:lang w:val="en-US"/>
        </w:rPr>
        <w:t>NO</w:t>
      </w:r>
      <w:r w:rsidR="004230E5" w:rsidRPr="00960FD7">
        <w:rPr>
          <w:rFonts w:ascii="Times New Roman" w:eastAsia="Times New Roman" w:hAnsi="Times New Roman" w:cs="Times New Roman"/>
          <w:sz w:val="28"/>
          <w:szCs w:val="28"/>
          <w:vertAlign w:val="subscript"/>
        </w:rPr>
        <w:t>2</w:t>
      </w:r>
      <w:r w:rsidR="004230E5" w:rsidRPr="004230E5">
        <w:rPr>
          <w:rFonts w:ascii="Times New Roman" w:eastAsia="Times New Roman" w:hAnsi="Times New Roman" w:cs="Times New Roman"/>
          <w:sz w:val="28"/>
          <w:szCs w:val="28"/>
        </w:rPr>
        <w:t>, т.е равновесие сместится влево.</w:t>
      </w:r>
    </w:p>
    <w:p w:rsidR="004E363E" w:rsidRDefault="004E363E" w:rsidP="004E363E">
      <w:pPr>
        <w:tabs>
          <w:tab w:val="left" w:pos="0"/>
          <w:tab w:val="left" w:pos="142"/>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Правило Вант – Гоффа является частным случаем принципа </w:t>
      </w:r>
      <w:r w:rsidRPr="0024357C">
        <w:rPr>
          <w:rFonts w:ascii="Times New Roman" w:eastAsia="Times New Roman" w:hAnsi="Times New Roman" w:cs="Times New Roman"/>
          <w:i/>
          <w:sz w:val="28"/>
          <w:szCs w:val="28"/>
        </w:rPr>
        <w:t xml:space="preserve">Ле – Шателье: </w:t>
      </w:r>
      <w:r>
        <w:rPr>
          <w:rFonts w:ascii="Times New Roman" w:eastAsia="Times New Roman" w:hAnsi="Times New Roman" w:cs="Times New Roman"/>
          <w:sz w:val="28"/>
          <w:szCs w:val="28"/>
        </w:rPr>
        <w:t xml:space="preserve">если находящуюся в равновесии систему подвергнуть внешнему воздействию (изменить температуру, концентрацию или внешнее давление), то в системе происходит изменение, уменьшающие внешнее воздействие. </w:t>
      </w:r>
    </w:p>
    <w:p w:rsidR="004E363E" w:rsidRDefault="004E363E" w:rsidP="004E363E">
      <w:pPr>
        <w:tabs>
          <w:tab w:val="left" w:pos="0"/>
          <w:tab w:val="left" w:pos="142"/>
          <w:tab w:val="left" w:pos="1134"/>
        </w:tabs>
        <w:spacing w:after="0" w:line="240" w:lineRule="auto"/>
        <w:ind w:firstLine="709"/>
        <w:jc w:val="both"/>
        <w:rPr>
          <w:rFonts w:ascii="Times New Roman" w:eastAsia="Times New Roman" w:hAnsi="Times New Roman" w:cs="Times New Roman"/>
          <w:sz w:val="28"/>
          <w:szCs w:val="28"/>
        </w:rPr>
      </w:pPr>
    </w:p>
    <w:p w:rsidR="00FC78C4" w:rsidRDefault="004E363E" w:rsidP="004E363E">
      <w:pPr>
        <w:tabs>
          <w:tab w:val="left" w:pos="0"/>
          <w:tab w:val="left" w:pos="142"/>
          <w:tab w:val="left" w:pos="1134"/>
        </w:tabs>
        <w:spacing w:after="0" w:line="240" w:lineRule="auto"/>
        <w:ind w:firstLine="709"/>
        <w:jc w:val="both"/>
        <w:rPr>
          <w:rFonts w:ascii="Times New Roman" w:eastAsia="Times New Roman" w:hAnsi="Times New Roman" w:cs="Times New Roman"/>
          <w:b/>
          <w:sz w:val="28"/>
          <w:szCs w:val="28"/>
        </w:rPr>
      </w:pPr>
      <w:r w:rsidRPr="002E7411">
        <w:rPr>
          <w:rFonts w:ascii="Times New Roman" w:eastAsia="Times New Roman" w:hAnsi="Times New Roman" w:cs="Times New Roman"/>
          <w:b/>
          <w:sz w:val="28"/>
          <w:szCs w:val="28"/>
        </w:rPr>
        <w:t xml:space="preserve">Пример </w:t>
      </w:r>
      <w:r w:rsidR="00FC78C4">
        <w:rPr>
          <w:rFonts w:ascii="Times New Roman" w:eastAsia="Times New Roman" w:hAnsi="Times New Roman" w:cs="Times New Roman"/>
          <w:b/>
          <w:sz w:val="28"/>
          <w:szCs w:val="28"/>
        </w:rPr>
        <w:t>№ 1</w:t>
      </w:r>
      <w:r w:rsidR="006B0BA7">
        <w:rPr>
          <w:rFonts w:ascii="Times New Roman" w:eastAsia="Times New Roman" w:hAnsi="Times New Roman" w:cs="Times New Roman"/>
          <w:b/>
          <w:sz w:val="28"/>
          <w:szCs w:val="28"/>
        </w:rPr>
        <w:t>1</w:t>
      </w:r>
    </w:p>
    <w:p w:rsidR="004E363E" w:rsidRDefault="004E363E" w:rsidP="004E363E">
      <w:pPr>
        <w:tabs>
          <w:tab w:val="left" w:pos="0"/>
          <w:tab w:val="left" w:pos="142"/>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Вычислите среднюю скорость реакции, если начальная концентрация исходных веществ 6 моль/л, а через 2 мин.  2 моль/л.</w:t>
      </w:r>
    </w:p>
    <w:p w:rsidR="002E7411" w:rsidRPr="004760BB" w:rsidRDefault="004E363E" w:rsidP="004760BB">
      <w:pPr>
        <w:keepLines/>
        <w:tabs>
          <w:tab w:val="left" w:pos="1134"/>
          <w:tab w:val="left" w:pos="1701"/>
        </w:tabs>
        <w:spacing w:after="0" w:line="240" w:lineRule="auto"/>
        <w:ind w:firstLine="709"/>
        <w:rPr>
          <w:rFonts w:ascii="Times New Roman" w:eastAsia="Times New Roman" w:hAnsi="Times New Roman" w:cs="Times New Roman"/>
          <w:b/>
          <w:sz w:val="28"/>
          <w:szCs w:val="28"/>
          <w:vertAlign w:val="subscript"/>
        </w:rPr>
      </w:pPr>
      <w:r>
        <w:rPr>
          <w:rFonts w:ascii="Times New Roman" w:eastAsia="Times New Roman" w:hAnsi="Times New Roman" w:cs="Times New Roman"/>
          <w:sz w:val="28"/>
          <w:szCs w:val="28"/>
        </w:rPr>
        <w:t xml:space="preserve">Решение. </w:t>
      </w:r>
      <m:oMath>
        <m:d>
          <m:dPr>
            <m:begChr m:val="|"/>
            <m:endChr m:val="|"/>
            <m:ctrlPr>
              <w:rPr>
                <w:rFonts w:ascii="Cambria Math" w:eastAsia="Times New Roman" w:hAnsi="Times New Roman" w:cs="Times New Roman"/>
                <w:b/>
                <w:i/>
                <w:sz w:val="28"/>
                <w:szCs w:val="28"/>
              </w:rPr>
            </m:ctrlPr>
          </m:dPr>
          <m:e>
            <m:f>
              <m:fPr>
                <m:ctrlPr>
                  <w:rPr>
                    <w:rFonts w:ascii="Cambria Math" w:eastAsia="Times New Roman" w:hAnsi="Times New Roman" w:cs="Times New Roman"/>
                    <w:b/>
                    <w:i/>
                    <w:sz w:val="28"/>
                    <w:szCs w:val="28"/>
                  </w:rPr>
                </m:ctrlPr>
              </m:fPr>
              <m:num>
                <m:r>
                  <m:rPr>
                    <m:sty m:val="bi"/>
                  </m:rPr>
                  <w:rPr>
                    <w:rFonts w:ascii="Times New Roman" w:eastAsia="Times New Roman" w:hAnsi="Times New Roman" w:cs="Times New Roman"/>
                    <w:sz w:val="28"/>
                    <w:szCs w:val="28"/>
                  </w:rPr>
                  <m:t>∆С</m:t>
                </m:r>
              </m:num>
              <m:den>
                <m:r>
                  <m:rPr>
                    <m:sty m:val="bi"/>
                  </m:rPr>
                  <w:rPr>
                    <w:rFonts w:ascii="Times New Roman" w:eastAsia="Times New Roman" w:hAnsi="Times New Roman" w:cs="Times New Roman"/>
                    <w:sz w:val="28"/>
                    <w:szCs w:val="28"/>
                  </w:rPr>
                  <m:t>∆</m:t>
                </m:r>
                <m:r>
                  <m:rPr>
                    <m:sty m:val="bi"/>
                  </m:rPr>
                  <w:rPr>
                    <w:rFonts w:ascii="Cambria Math" w:eastAsia="Times New Roman" w:hAnsi="Cambria Math" w:cs="Times New Roman"/>
                    <w:sz w:val="28"/>
                    <w:szCs w:val="28"/>
                  </w:rPr>
                  <m:t>τ</m:t>
                </m:r>
              </m:den>
            </m:f>
          </m:e>
        </m:d>
      </m:oMath>
      <w:r w:rsidR="00992622" w:rsidRPr="00CE4DD9">
        <w:rPr>
          <w:rFonts w:ascii="Times New Roman" w:eastAsia="Times New Roman" w:hAnsi="Times New Roman" w:cs="Times New Roman"/>
          <w:b/>
          <w:sz w:val="28"/>
          <w:szCs w:val="28"/>
        </w:rPr>
        <w:t xml:space="preserve"> = </w:t>
      </w:r>
      <w:r w:rsidR="00992622" w:rsidRPr="004760BB">
        <w:rPr>
          <w:rFonts w:ascii="Times New Roman" w:eastAsia="Times New Roman" w:hAnsi="Times New Roman" w:cs="Times New Roman"/>
          <w:sz w:val="28"/>
          <w:szCs w:val="28"/>
          <w:lang w:val="en-US"/>
        </w:rPr>
        <w:t>V</w:t>
      </w:r>
      <w:r w:rsidR="00992622" w:rsidRPr="004760BB">
        <w:rPr>
          <w:rFonts w:ascii="Times New Roman" w:eastAsia="Times New Roman" w:hAnsi="Times New Roman" w:cs="Times New Roman"/>
          <w:sz w:val="28"/>
          <w:szCs w:val="28"/>
          <w:vertAlign w:val="subscript"/>
        </w:rPr>
        <w:t>ср</w:t>
      </w:r>
      <w:r w:rsidR="004760BB" w:rsidRPr="004760BB">
        <w:rPr>
          <w:rFonts w:ascii="Times New Roman" w:eastAsia="Times New Roman" w:hAnsi="Times New Roman" w:cs="Times New Roman"/>
          <w:sz w:val="28"/>
          <w:szCs w:val="28"/>
        </w:rPr>
        <w:t>;</w:t>
      </w:r>
      <m:oMath>
        <m:d>
          <m:dPr>
            <m:begChr m:val="|"/>
            <m:endChr m:val="|"/>
            <m:ctrlPr>
              <w:rPr>
                <w:rFonts w:ascii="Cambria Math" w:eastAsia="Times New Roman" w:hAnsi="Times New Roman" w:cs="Times New Roman"/>
                <w:i/>
                <w:sz w:val="28"/>
                <w:szCs w:val="28"/>
              </w:rPr>
            </m:ctrlPr>
          </m:dPr>
          <m:e>
            <m:f>
              <m:fPr>
                <m:ctrlPr>
                  <w:rPr>
                    <w:rFonts w:ascii="Cambria Math" w:eastAsia="Times New Roman" w:hAnsi="Times New Roman" w:cs="Times New Roman"/>
                    <w:i/>
                    <w:sz w:val="28"/>
                    <w:szCs w:val="28"/>
                  </w:rPr>
                </m:ctrlPr>
              </m:fPr>
              <m:num>
                <m:r>
                  <w:rPr>
                    <w:rFonts w:ascii="Cambria Math" w:eastAsia="Times New Roman" w:hAnsi="Cambria Math" w:cs="Times New Roman"/>
                    <w:sz w:val="28"/>
                    <w:szCs w:val="28"/>
                  </w:rPr>
                  <m:t>2-6</m:t>
                </m:r>
              </m:num>
              <m:den>
                <m:r>
                  <w:rPr>
                    <w:rFonts w:ascii="Cambria Math" w:eastAsia="Times New Roman" w:hAnsi="Cambria Math" w:cs="Times New Roman"/>
                    <w:sz w:val="28"/>
                    <w:szCs w:val="28"/>
                  </w:rPr>
                  <m:t>2</m:t>
                </m:r>
              </m:den>
            </m:f>
          </m:e>
        </m:d>
      </m:oMath>
      <w:r w:rsidR="00992622" w:rsidRPr="00CE4DD9">
        <w:rPr>
          <w:rFonts w:ascii="Times New Roman" w:eastAsia="Times New Roman" w:hAnsi="Times New Roman" w:cs="Times New Roman"/>
          <w:b/>
          <w:sz w:val="28"/>
          <w:szCs w:val="28"/>
        </w:rPr>
        <w:t xml:space="preserve"> = </w:t>
      </w:r>
      <w:r w:rsidR="00992622">
        <w:rPr>
          <w:rFonts w:ascii="Times New Roman" w:eastAsia="Times New Roman" w:hAnsi="Times New Roman" w:cs="Times New Roman"/>
          <w:sz w:val="28"/>
          <w:szCs w:val="28"/>
        </w:rPr>
        <w:t>2 моль/л·мин</w:t>
      </w:r>
    </w:p>
    <w:p w:rsidR="002E7411" w:rsidRDefault="002E7411" w:rsidP="002E7411">
      <w:pPr>
        <w:tabs>
          <w:tab w:val="left" w:pos="0"/>
          <w:tab w:val="left" w:pos="142"/>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Ответ: средняя скорость реакции 2 моль/л·мин.</w:t>
      </w:r>
    </w:p>
    <w:p w:rsidR="002E7411" w:rsidRDefault="002E7411" w:rsidP="002E7411">
      <w:pPr>
        <w:tabs>
          <w:tab w:val="left" w:pos="0"/>
          <w:tab w:val="left" w:pos="142"/>
          <w:tab w:val="left" w:pos="1134"/>
        </w:tabs>
        <w:spacing w:after="0" w:line="240" w:lineRule="auto"/>
        <w:ind w:firstLine="709"/>
        <w:jc w:val="both"/>
        <w:rPr>
          <w:rFonts w:ascii="Times New Roman" w:eastAsia="Times New Roman" w:hAnsi="Times New Roman" w:cs="Times New Roman"/>
          <w:sz w:val="28"/>
          <w:szCs w:val="28"/>
        </w:rPr>
      </w:pPr>
    </w:p>
    <w:p w:rsidR="00FC78C4" w:rsidRDefault="002E7411" w:rsidP="002E7411">
      <w:pPr>
        <w:tabs>
          <w:tab w:val="left" w:pos="0"/>
          <w:tab w:val="left" w:pos="142"/>
          <w:tab w:val="left" w:pos="1134"/>
        </w:tabs>
        <w:spacing w:after="0" w:line="240" w:lineRule="auto"/>
        <w:ind w:firstLine="709"/>
        <w:jc w:val="both"/>
        <w:rPr>
          <w:rFonts w:ascii="Times New Roman" w:eastAsia="Times New Roman" w:hAnsi="Times New Roman" w:cs="Times New Roman"/>
          <w:b/>
          <w:sz w:val="28"/>
          <w:szCs w:val="28"/>
        </w:rPr>
      </w:pPr>
      <w:r w:rsidRPr="0034556E">
        <w:rPr>
          <w:rFonts w:ascii="Times New Roman" w:eastAsia="Times New Roman" w:hAnsi="Times New Roman" w:cs="Times New Roman"/>
          <w:b/>
          <w:sz w:val="28"/>
          <w:szCs w:val="28"/>
        </w:rPr>
        <w:t xml:space="preserve">Пример </w:t>
      </w:r>
      <w:r w:rsidR="00FC78C4">
        <w:rPr>
          <w:rFonts w:ascii="Times New Roman" w:eastAsia="Times New Roman" w:hAnsi="Times New Roman" w:cs="Times New Roman"/>
          <w:b/>
          <w:sz w:val="28"/>
          <w:szCs w:val="28"/>
        </w:rPr>
        <w:t xml:space="preserve">№ </w:t>
      </w:r>
      <w:r w:rsidR="006B0BA7">
        <w:rPr>
          <w:rFonts w:ascii="Times New Roman" w:eastAsia="Times New Roman" w:hAnsi="Times New Roman" w:cs="Times New Roman"/>
          <w:b/>
          <w:sz w:val="28"/>
          <w:szCs w:val="28"/>
        </w:rPr>
        <w:t>12</w:t>
      </w:r>
    </w:p>
    <w:p w:rsidR="002E7411" w:rsidRDefault="002E7411" w:rsidP="002E7411">
      <w:pPr>
        <w:tabs>
          <w:tab w:val="left" w:pos="0"/>
          <w:tab w:val="left" w:pos="142"/>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Константа скрости реакции </w:t>
      </w:r>
      <w:r w:rsidRPr="002E7411">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CH</w:t>
      </w:r>
      <w:r w:rsidRPr="002E7411">
        <w:rPr>
          <w:rFonts w:ascii="Times New Roman" w:eastAsia="Times New Roman" w:hAnsi="Times New Roman" w:cs="Times New Roman"/>
          <w:sz w:val="28"/>
          <w:szCs w:val="28"/>
          <w:vertAlign w:val="subscript"/>
        </w:rPr>
        <w:t>3</w:t>
      </w:r>
      <w:r>
        <w:rPr>
          <w:rFonts w:ascii="Times New Roman" w:eastAsia="Times New Roman" w:hAnsi="Times New Roman" w:cs="Times New Roman"/>
          <w:sz w:val="28"/>
          <w:szCs w:val="28"/>
          <w:lang w:val="en-US"/>
        </w:rPr>
        <w:t>CO</w:t>
      </w:r>
      <w:r w:rsidRPr="002E7411">
        <w:rPr>
          <w:rFonts w:ascii="Times New Roman" w:eastAsia="Times New Roman" w:hAnsi="Times New Roman" w:cs="Times New Roman"/>
          <w:sz w:val="28"/>
          <w:szCs w:val="28"/>
        </w:rPr>
        <w:t>)</w:t>
      </w:r>
      <w:r w:rsidRPr="002E7411">
        <w:rPr>
          <w:rFonts w:ascii="Times New Roman" w:eastAsia="Times New Roman" w:hAnsi="Times New Roman" w:cs="Times New Roman"/>
          <w:sz w:val="28"/>
          <w:szCs w:val="28"/>
          <w:vertAlign w:val="subscript"/>
        </w:rPr>
        <w:t>2</w:t>
      </w:r>
      <w:r>
        <w:rPr>
          <w:rFonts w:ascii="Times New Roman" w:eastAsia="Times New Roman" w:hAnsi="Times New Roman" w:cs="Times New Roman"/>
          <w:sz w:val="28"/>
          <w:szCs w:val="28"/>
          <w:lang w:val="en-US"/>
        </w:rPr>
        <w:t>O</w:t>
      </w:r>
      <w:r w:rsidRPr="002E7411">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lang w:val="en-US"/>
        </w:rPr>
        <w:t>H</w:t>
      </w:r>
      <w:r w:rsidRPr="002E7411">
        <w:rPr>
          <w:rFonts w:ascii="Times New Roman" w:eastAsia="Times New Roman" w:hAnsi="Times New Roman" w:cs="Times New Roman"/>
          <w:sz w:val="28"/>
          <w:szCs w:val="28"/>
          <w:vertAlign w:val="subscript"/>
        </w:rPr>
        <w:t>2</w:t>
      </w:r>
      <w:r>
        <w:rPr>
          <w:rFonts w:ascii="Times New Roman" w:eastAsia="Times New Roman" w:hAnsi="Times New Roman" w:cs="Times New Roman"/>
          <w:sz w:val="28"/>
          <w:szCs w:val="28"/>
          <w:lang w:val="en-US"/>
        </w:rPr>
        <w:t>O</w:t>
      </w:r>
      <w:r w:rsidRPr="002E7411">
        <w:rPr>
          <w:rFonts w:ascii="Times New Roman" w:eastAsia="Times New Roman" w:hAnsi="Times New Roman" w:cs="Times New Roman"/>
          <w:sz w:val="28"/>
          <w:szCs w:val="28"/>
        </w:rPr>
        <w:t xml:space="preserve"> = 2</w:t>
      </w:r>
      <w:r>
        <w:rPr>
          <w:rFonts w:ascii="Times New Roman" w:eastAsia="Times New Roman" w:hAnsi="Times New Roman" w:cs="Times New Roman"/>
          <w:sz w:val="28"/>
          <w:szCs w:val="28"/>
          <w:lang w:val="en-US"/>
        </w:rPr>
        <w:t>CH</w:t>
      </w:r>
      <w:r w:rsidRPr="002E7411">
        <w:rPr>
          <w:rFonts w:ascii="Times New Roman" w:eastAsia="Times New Roman" w:hAnsi="Times New Roman" w:cs="Times New Roman"/>
          <w:sz w:val="28"/>
          <w:szCs w:val="28"/>
          <w:vertAlign w:val="subscript"/>
        </w:rPr>
        <w:t>3</w:t>
      </w:r>
      <w:r>
        <w:rPr>
          <w:rFonts w:ascii="Times New Roman" w:eastAsia="Times New Roman" w:hAnsi="Times New Roman" w:cs="Times New Roman"/>
          <w:sz w:val="28"/>
          <w:szCs w:val="28"/>
          <w:lang w:val="en-US"/>
        </w:rPr>
        <w:t>COOH</w:t>
      </w:r>
      <w:r>
        <w:rPr>
          <w:rFonts w:ascii="Times New Roman" w:eastAsia="Times New Roman" w:hAnsi="Times New Roman" w:cs="Times New Roman"/>
          <w:sz w:val="28"/>
          <w:szCs w:val="28"/>
        </w:rPr>
        <w:t>при 15°С равна 0,0454 мин</w:t>
      </w:r>
      <w:r w:rsidRPr="002E7411">
        <w:rPr>
          <w:rFonts w:ascii="Times New Roman" w:eastAsia="Times New Roman" w:hAnsi="Times New Roman" w:cs="Times New Roman"/>
          <w:sz w:val="28"/>
          <w:szCs w:val="28"/>
          <w:vertAlign w:val="superscript"/>
        </w:rPr>
        <w:t>-1</w:t>
      </w:r>
      <w:r>
        <w:rPr>
          <w:rFonts w:ascii="Times New Roman" w:eastAsia="Times New Roman" w:hAnsi="Times New Roman" w:cs="Times New Roman"/>
          <w:sz w:val="28"/>
          <w:szCs w:val="28"/>
        </w:rPr>
        <w:t>. Исходная концентрация уксусного ангидрида была равна 0,5 моль/л. Чему будет равна скорость реакции в тот момент, когда концентрация уксусной кислоты станет равной 0,1 моль/л?</w:t>
      </w:r>
    </w:p>
    <w:p w:rsidR="002E7411" w:rsidRDefault="002E7411" w:rsidP="002E7411">
      <w:pPr>
        <w:tabs>
          <w:tab w:val="left" w:pos="0"/>
          <w:tab w:val="left" w:pos="142"/>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Решение. Учитывая что вода в избытке, кинетическое уравнение для данной реакции: </w:t>
      </w:r>
      <w:r>
        <w:rPr>
          <w:rFonts w:ascii="Times New Roman" w:eastAsia="Times New Roman" w:hAnsi="Times New Roman" w:cs="Times New Roman"/>
          <w:sz w:val="28"/>
          <w:szCs w:val="28"/>
          <w:lang w:val="en-US"/>
        </w:rPr>
        <w:t>V</w:t>
      </w:r>
      <w:r w:rsidRPr="002E7411">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lang w:val="en-US"/>
        </w:rPr>
        <w:t>K</w:t>
      </w:r>
      <w:r>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c</w:t>
      </w:r>
      <w:r w:rsidRPr="002E7411">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CH</w:t>
      </w:r>
      <w:r w:rsidRPr="002E7411">
        <w:rPr>
          <w:rFonts w:ascii="Times New Roman" w:eastAsia="Times New Roman" w:hAnsi="Times New Roman" w:cs="Times New Roman"/>
          <w:sz w:val="28"/>
          <w:szCs w:val="28"/>
          <w:vertAlign w:val="subscript"/>
        </w:rPr>
        <w:t>3</w:t>
      </w:r>
      <w:r>
        <w:rPr>
          <w:rFonts w:ascii="Times New Roman" w:eastAsia="Times New Roman" w:hAnsi="Times New Roman" w:cs="Times New Roman"/>
          <w:sz w:val="28"/>
          <w:szCs w:val="28"/>
          <w:lang w:val="en-US"/>
        </w:rPr>
        <w:t>CO</w:t>
      </w:r>
      <w:r w:rsidRPr="002E7411">
        <w:rPr>
          <w:rFonts w:ascii="Times New Roman" w:eastAsia="Times New Roman" w:hAnsi="Times New Roman" w:cs="Times New Roman"/>
          <w:sz w:val="28"/>
          <w:szCs w:val="28"/>
        </w:rPr>
        <w:t>)</w:t>
      </w:r>
      <w:r w:rsidRPr="002E7411">
        <w:rPr>
          <w:rFonts w:ascii="Times New Roman" w:eastAsia="Times New Roman" w:hAnsi="Times New Roman" w:cs="Times New Roman"/>
          <w:sz w:val="28"/>
          <w:szCs w:val="28"/>
          <w:vertAlign w:val="subscript"/>
        </w:rPr>
        <w:t>2</w:t>
      </w:r>
      <w:r>
        <w:rPr>
          <w:rFonts w:ascii="Times New Roman" w:eastAsia="Times New Roman" w:hAnsi="Times New Roman" w:cs="Times New Roman"/>
          <w:sz w:val="28"/>
          <w:szCs w:val="28"/>
          <w:lang w:val="en-US"/>
        </w:rPr>
        <w:t>O</w:t>
      </w:r>
      <w:r w:rsidRPr="002E7411">
        <w:rPr>
          <w:rFonts w:ascii="Times New Roman" w:eastAsia="Times New Roman" w:hAnsi="Times New Roman" w:cs="Times New Roman"/>
          <w:sz w:val="28"/>
          <w:szCs w:val="28"/>
        </w:rPr>
        <w:t>)</w:t>
      </w:r>
    </w:p>
    <w:p w:rsidR="002E7411" w:rsidRDefault="00BB6EB6" w:rsidP="0059246A">
      <w:pPr>
        <w:tabs>
          <w:tab w:val="left" w:pos="0"/>
          <w:tab w:val="left" w:pos="142"/>
          <w:tab w:val="left" w:pos="1134"/>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 id="_x0000_s1043" type="#_x0000_t32" style="position:absolute;left:0;text-align:left;margin-left:208.95pt;margin-top:9.7pt;width:35pt;height:0;z-index:251670528" o:connectortype="straight">
            <v:stroke endarrow="block"/>
          </v:shape>
        </w:pict>
      </w:r>
      <w:r w:rsidR="002E7411">
        <w:rPr>
          <w:rFonts w:ascii="Times New Roman" w:eastAsia="Times New Roman" w:hAnsi="Times New Roman" w:cs="Times New Roman"/>
          <w:sz w:val="28"/>
          <w:szCs w:val="28"/>
        </w:rPr>
        <w:t xml:space="preserve">По уравнению: 1 моль </w:t>
      </w:r>
      <w:r w:rsidR="002E7411" w:rsidRPr="002E7411">
        <w:rPr>
          <w:rFonts w:ascii="Times New Roman" w:eastAsia="Times New Roman" w:hAnsi="Times New Roman" w:cs="Times New Roman"/>
          <w:sz w:val="28"/>
          <w:szCs w:val="28"/>
        </w:rPr>
        <w:t>(</w:t>
      </w:r>
      <w:r w:rsidR="002E7411">
        <w:rPr>
          <w:rFonts w:ascii="Times New Roman" w:eastAsia="Times New Roman" w:hAnsi="Times New Roman" w:cs="Times New Roman"/>
          <w:sz w:val="28"/>
          <w:szCs w:val="28"/>
          <w:lang w:val="en-US"/>
        </w:rPr>
        <w:t>CH</w:t>
      </w:r>
      <w:r w:rsidR="002E7411" w:rsidRPr="002E7411">
        <w:rPr>
          <w:rFonts w:ascii="Times New Roman" w:eastAsia="Times New Roman" w:hAnsi="Times New Roman" w:cs="Times New Roman"/>
          <w:sz w:val="28"/>
          <w:szCs w:val="28"/>
          <w:vertAlign w:val="subscript"/>
        </w:rPr>
        <w:t>3</w:t>
      </w:r>
      <w:r w:rsidR="002E7411">
        <w:rPr>
          <w:rFonts w:ascii="Times New Roman" w:eastAsia="Times New Roman" w:hAnsi="Times New Roman" w:cs="Times New Roman"/>
          <w:sz w:val="28"/>
          <w:szCs w:val="28"/>
          <w:lang w:val="en-US"/>
        </w:rPr>
        <w:t>CO</w:t>
      </w:r>
      <w:r w:rsidR="002E7411" w:rsidRPr="002E7411">
        <w:rPr>
          <w:rFonts w:ascii="Times New Roman" w:eastAsia="Times New Roman" w:hAnsi="Times New Roman" w:cs="Times New Roman"/>
          <w:sz w:val="28"/>
          <w:szCs w:val="28"/>
        </w:rPr>
        <w:t>)</w:t>
      </w:r>
      <w:r w:rsidR="002E7411" w:rsidRPr="002E7411">
        <w:rPr>
          <w:rFonts w:ascii="Times New Roman" w:eastAsia="Times New Roman" w:hAnsi="Times New Roman" w:cs="Times New Roman"/>
          <w:sz w:val="28"/>
          <w:szCs w:val="28"/>
          <w:vertAlign w:val="subscript"/>
        </w:rPr>
        <w:t>2</w:t>
      </w:r>
      <w:r w:rsidR="002E7411">
        <w:rPr>
          <w:rFonts w:ascii="Times New Roman" w:eastAsia="Times New Roman" w:hAnsi="Times New Roman" w:cs="Times New Roman"/>
          <w:sz w:val="28"/>
          <w:szCs w:val="28"/>
          <w:lang w:val="en-US"/>
        </w:rPr>
        <w:t>O</w:t>
      </w:r>
      <w:r w:rsidR="002E7411">
        <w:rPr>
          <w:rFonts w:ascii="Times New Roman" w:eastAsia="Times New Roman" w:hAnsi="Times New Roman" w:cs="Times New Roman"/>
          <w:sz w:val="28"/>
          <w:szCs w:val="28"/>
        </w:rPr>
        <w:t xml:space="preserve">             2 моль </w:t>
      </w:r>
      <w:r w:rsidR="002E7411">
        <w:rPr>
          <w:rFonts w:ascii="Times New Roman" w:eastAsia="Times New Roman" w:hAnsi="Times New Roman" w:cs="Times New Roman"/>
          <w:sz w:val="28"/>
          <w:szCs w:val="28"/>
          <w:lang w:val="en-US"/>
        </w:rPr>
        <w:t>CH</w:t>
      </w:r>
      <w:r w:rsidR="002E7411" w:rsidRPr="002E7411">
        <w:rPr>
          <w:rFonts w:ascii="Times New Roman" w:eastAsia="Times New Roman" w:hAnsi="Times New Roman" w:cs="Times New Roman"/>
          <w:sz w:val="28"/>
          <w:szCs w:val="28"/>
          <w:vertAlign w:val="subscript"/>
        </w:rPr>
        <w:t>3</w:t>
      </w:r>
      <w:r w:rsidR="002E7411">
        <w:rPr>
          <w:rFonts w:ascii="Times New Roman" w:eastAsia="Times New Roman" w:hAnsi="Times New Roman" w:cs="Times New Roman"/>
          <w:sz w:val="28"/>
          <w:szCs w:val="28"/>
          <w:lang w:val="en-US"/>
        </w:rPr>
        <w:t>COOH</w:t>
      </w:r>
    </w:p>
    <w:p w:rsidR="002E7411" w:rsidRPr="0059246A" w:rsidRDefault="00BB6EB6" w:rsidP="0059246A">
      <w:pPr>
        <w:tabs>
          <w:tab w:val="left" w:pos="0"/>
          <w:tab w:val="left" w:pos="142"/>
          <w:tab w:val="left" w:pos="1134"/>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 id="_x0000_s1044" type="#_x0000_t32" style="position:absolute;left:0;text-align:left;margin-left:208.95pt;margin-top:8.6pt;width:35pt;height:1pt;flip:x y;z-index:251671552" o:connectortype="straight">
            <v:stroke endarrow="block"/>
          </v:shape>
        </w:pict>
      </w:r>
      <w:r w:rsidR="0059246A">
        <w:rPr>
          <w:rFonts w:ascii="Times New Roman" w:eastAsia="Times New Roman" w:hAnsi="Times New Roman" w:cs="Times New Roman"/>
          <w:sz w:val="28"/>
          <w:szCs w:val="28"/>
        </w:rPr>
        <w:t xml:space="preserve">По условию: 0,05 моль </w:t>
      </w:r>
      <w:r w:rsidR="0059246A" w:rsidRPr="002E7411">
        <w:rPr>
          <w:rFonts w:ascii="Times New Roman" w:eastAsia="Times New Roman" w:hAnsi="Times New Roman" w:cs="Times New Roman"/>
          <w:sz w:val="28"/>
          <w:szCs w:val="28"/>
        </w:rPr>
        <w:t>(</w:t>
      </w:r>
      <w:r w:rsidR="0059246A">
        <w:rPr>
          <w:rFonts w:ascii="Times New Roman" w:eastAsia="Times New Roman" w:hAnsi="Times New Roman" w:cs="Times New Roman"/>
          <w:sz w:val="28"/>
          <w:szCs w:val="28"/>
          <w:lang w:val="en-US"/>
        </w:rPr>
        <w:t>CH</w:t>
      </w:r>
      <w:r w:rsidR="0059246A" w:rsidRPr="002E7411">
        <w:rPr>
          <w:rFonts w:ascii="Times New Roman" w:eastAsia="Times New Roman" w:hAnsi="Times New Roman" w:cs="Times New Roman"/>
          <w:sz w:val="28"/>
          <w:szCs w:val="28"/>
          <w:vertAlign w:val="subscript"/>
        </w:rPr>
        <w:t>3</w:t>
      </w:r>
      <w:r w:rsidR="0059246A">
        <w:rPr>
          <w:rFonts w:ascii="Times New Roman" w:eastAsia="Times New Roman" w:hAnsi="Times New Roman" w:cs="Times New Roman"/>
          <w:sz w:val="28"/>
          <w:szCs w:val="28"/>
          <w:lang w:val="en-US"/>
        </w:rPr>
        <w:t>CO</w:t>
      </w:r>
      <w:r w:rsidR="0059246A" w:rsidRPr="002E7411">
        <w:rPr>
          <w:rFonts w:ascii="Times New Roman" w:eastAsia="Times New Roman" w:hAnsi="Times New Roman" w:cs="Times New Roman"/>
          <w:sz w:val="28"/>
          <w:szCs w:val="28"/>
        </w:rPr>
        <w:t>)</w:t>
      </w:r>
      <w:r w:rsidR="0059246A" w:rsidRPr="002E7411">
        <w:rPr>
          <w:rFonts w:ascii="Times New Roman" w:eastAsia="Times New Roman" w:hAnsi="Times New Roman" w:cs="Times New Roman"/>
          <w:sz w:val="28"/>
          <w:szCs w:val="28"/>
          <w:vertAlign w:val="subscript"/>
        </w:rPr>
        <w:t>2</w:t>
      </w:r>
      <w:r w:rsidR="0059246A">
        <w:rPr>
          <w:rFonts w:ascii="Times New Roman" w:eastAsia="Times New Roman" w:hAnsi="Times New Roman" w:cs="Times New Roman"/>
          <w:sz w:val="28"/>
          <w:szCs w:val="28"/>
          <w:lang w:val="en-US"/>
        </w:rPr>
        <w:t>O</w:t>
      </w:r>
      <w:r w:rsidR="0059246A">
        <w:rPr>
          <w:rFonts w:ascii="Times New Roman" w:eastAsia="Times New Roman" w:hAnsi="Times New Roman" w:cs="Times New Roman"/>
          <w:sz w:val="28"/>
          <w:szCs w:val="28"/>
        </w:rPr>
        <w:t xml:space="preserve">            0,1 моль </w:t>
      </w:r>
      <w:r w:rsidR="0059246A">
        <w:rPr>
          <w:rFonts w:ascii="Times New Roman" w:eastAsia="Times New Roman" w:hAnsi="Times New Roman" w:cs="Times New Roman"/>
          <w:sz w:val="28"/>
          <w:szCs w:val="28"/>
          <w:lang w:val="en-US"/>
        </w:rPr>
        <w:t>CH</w:t>
      </w:r>
      <w:r w:rsidR="0059246A" w:rsidRPr="002E7411">
        <w:rPr>
          <w:rFonts w:ascii="Times New Roman" w:eastAsia="Times New Roman" w:hAnsi="Times New Roman" w:cs="Times New Roman"/>
          <w:sz w:val="28"/>
          <w:szCs w:val="28"/>
          <w:vertAlign w:val="subscript"/>
        </w:rPr>
        <w:t>3</w:t>
      </w:r>
      <w:r w:rsidR="0059246A">
        <w:rPr>
          <w:rFonts w:ascii="Times New Roman" w:eastAsia="Times New Roman" w:hAnsi="Times New Roman" w:cs="Times New Roman"/>
          <w:sz w:val="28"/>
          <w:szCs w:val="28"/>
          <w:lang w:val="en-US"/>
        </w:rPr>
        <w:t>COOH</w:t>
      </w:r>
    </w:p>
    <w:p w:rsidR="002E7411" w:rsidRDefault="0059246A" w:rsidP="002E7411">
      <w:pPr>
        <w:tabs>
          <w:tab w:val="left" w:pos="0"/>
          <w:tab w:val="left" w:pos="142"/>
          <w:tab w:val="left" w:pos="1134"/>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Следовательно, </w:t>
      </w:r>
      <w:r>
        <w:rPr>
          <w:rFonts w:ascii="Times New Roman" w:eastAsia="Times New Roman" w:hAnsi="Times New Roman" w:cs="Times New Roman"/>
          <w:sz w:val="28"/>
          <w:szCs w:val="28"/>
          <w:lang w:val="en-US"/>
        </w:rPr>
        <w:t>c</w:t>
      </w:r>
      <w:r w:rsidRPr="002E7411">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CH</w:t>
      </w:r>
      <w:r w:rsidRPr="002E7411">
        <w:rPr>
          <w:rFonts w:ascii="Times New Roman" w:eastAsia="Times New Roman" w:hAnsi="Times New Roman" w:cs="Times New Roman"/>
          <w:sz w:val="28"/>
          <w:szCs w:val="28"/>
          <w:vertAlign w:val="subscript"/>
        </w:rPr>
        <w:t>3</w:t>
      </w:r>
      <w:r>
        <w:rPr>
          <w:rFonts w:ascii="Times New Roman" w:eastAsia="Times New Roman" w:hAnsi="Times New Roman" w:cs="Times New Roman"/>
          <w:sz w:val="28"/>
          <w:szCs w:val="28"/>
          <w:lang w:val="en-US"/>
        </w:rPr>
        <w:t>CO</w:t>
      </w:r>
      <w:r w:rsidRPr="002E7411">
        <w:rPr>
          <w:rFonts w:ascii="Times New Roman" w:eastAsia="Times New Roman" w:hAnsi="Times New Roman" w:cs="Times New Roman"/>
          <w:sz w:val="28"/>
          <w:szCs w:val="28"/>
        </w:rPr>
        <w:t>)</w:t>
      </w:r>
      <w:r w:rsidRPr="002E7411">
        <w:rPr>
          <w:rFonts w:ascii="Times New Roman" w:eastAsia="Times New Roman" w:hAnsi="Times New Roman" w:cs="Times New Roman"/>
          <w:sz w:val="28"/>
          <w:szCs w:val="28"/>
          <w:vertAlign w:val="subscript"/>
        </w:rPr>
        <w:t>2</w:t>
      </w:r>
      <w:r>
        <w:rPr>
          <w:rFonts w:ascii="Times New Roman" w:eastAsia="Times New Roman" w:hAnsi="Times New Roman" w:cs="Times New Roman"/>
          <w:sz w:val="28"/>
          <w:szCs w:val="28"/>
          <w:lang w:val="en-US"/>
        </w:rPr>
        <w:t>O</w:t>
      </w:r>
      <w:r w:rsidRPr="002E741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 0,5 – 0,05 = 0,45 моль/л.</w:t>
      </w:r>
    </w:p>
    <w:p w:rsidR="009A28F0" w:rsidRPr="00FC78C4" w:rsidRDefault="0059246A" w:rsidP="002E7411">
      <w:pPr>
        <w:tabs>
          <w:tab w:val="left" w:pos="0"/>
          <w:tab w:val="left" w:pos="142"/>
          <w:tab w:val="left" w:pos="1134"/>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Константа скорости реакции от концентрации реагентов не зависит, поэтому</w:t>
      </w:r>
    </w:p>
    <w:p w:rsidR="009A28F0" w:rsidRPr="00FC78C4" w:rsidRDefault="0059246A" w:rsidP="0034556E">
      <w:pPr>
        <w:tabs>
          <w:tab w:val="left" w:pos="0"/>
          <w:tab w:val="left" w:pos="142"/>
          <w:tab w:val="left" w:pos="1134"/>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V</w:t>
      </w:r>
      <w:r w:rsidRPr="0034556E">
        <w:rPr>
          <w:rFonts w:ascii="Times New Roman" w:eastAsia="Times New Roman" w:hAnsi="Times New Roman" w:cs="Times New Roman"/>
          <w:sz w:val="28"/>
          <w:szCs w:val="28"/>
          <w:vertAlign w:val="subscript"/>
        </w:rPr>
        <w:t>реакции</w:t>
      </w:r>
      <w:r>
        <w:rPr>
          <w:rFonts w:ascii="Times New Roman" w:eastAsia="Times New Roman" w:hAnsi="Times New Roman" w:cs="Times New Roman"/>
          <w:sz w:val="28"/>
          <w:szCs w:val="28"/>
        </w:rPr>
        <w:t xml:space="preserve"> = 0,0454 · 0,45 = 0,0204 моль/л·мин.</w:t>
      </w:r>
    </w:p>
    <w:p w:rsidR="00CD1C67" w:rsidRDefault="0059246A" w:rsidP="00E1795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Ответ: </w:t>
      </w:r>
      <w:r w:rsidR="00D10053">
        <w:rPr>
          <w:rFonts w:ascii="Times New Roman" w:eastAsia="Times New Roman" w:hAnsi="Times New Roman" w:cs="Times New Roman"/>
          <w:sz w:val="28"/>
          <w:szCs w:val="28"/>
        </w:rPr>
        <w:t xml:space="preserve">скорость реакции в момент когда </w:t>
      </w:r>
      <w:r w:rsidR="00D10053" w:rsidRPr="002E7411">
        <w:rPr>
          <w:rFonts w:ascii="Times New Roman" w:eastAsia="Times New Roman" w:hAnsi="Times New Roman" w:cs="Times New Roman"/>
          <w:sz w:val="28"/>
          <w:szCs w:val="28"/>
        </w:rPr>
        <w:t>(</w:t>
      </w:r>
      <w:r w:rsidR="00D10053">
        <w:rPr>
          <w:rFonts w:ascii="Times New Roman" w:eastAsia="Times New Roman" w:hAnsi="Times New Roman" w:cs="Times New Roman"/>
          <w:sz w:val="28"/>
          <w:szCs w:val="28"/>
          <w:lang w:val="en-US"/>
        </w:rPr>
        <w:t>CH</w:t>
      </w:r>
      <w:r w:rsidR="00D10053" w:rsidRPr="002E7411">
        <w:rPr>
          <w:rFonts w:ascii="Times New Roman" w:eastAsia="Times New Roman" w:hAnsi="Times New Roman" w:cs="Times New Roman"/>
          <w:sz w:val="28"/>
          <w:szCs w:val="28"/>
          <w:vertAlign w:val="subscript"/>
        </w:rPr>
        <w:t>3</w:t>
      </w:r>
      <w:r w:rsidR="00D10053">
        <w:rPr>
          <w:rFonts w:ascii="Times New Roman" w:eastAsia="Times New Roman" w:hAnsi="Times New Roman" w:cs="Times New Roman"/>
          <w:sz w:val="28"/>
          <w:szCs w:val="28"/>
          <w:lang w:val="en-US"/>
        </w:rPr>
        <w:t>CO</w:t>
      </w:r>
      <w:r w:rsidR="00D10053" w:rsidRPr="002E7411">
        <w:rPr>
          <w:rFonts w:ascii="Times New Roman" w:eastAsia="Times New Roman" w:hAnsi="Times New Roman" w:cs="Times New Roman"/>
          <w:sz w:val="28"/>
          <w:szCs w:val="28"/>
        </w:rPr>
        <w:t>)</w:t>
      </w:r>
      <w:r w:rsidR="00D10053" w:rsidRPr="002E7411">
        <w:rPr>
          <w:rFonts w:ascii="Times New Roman" w:eastAsia="Times New Roman" w:hAnsi="Times New Roman" w:cs="Times New Roman"/>
          <w:sz w:val="28"/>
          <w:szCs w:val="28"/>
          <w:vertAlign w:val="subscript"/>
        </w:rPr>
        <w:t>2</w:t>
      </w:r>
      <w:r w:rsidR="00D10053">
        <w:rPr>
          <w:rFonts w:ascii="Times New Roman" w:eastAsia="Times New Roman" w:hAnsi="Times New Roman" w:cs="Times New Roman"/>
          <w:sz w:val="28"/>
          <w:szCs w:val="28"/>
          <w:lang w:val="en-US"/>
        </w:rPr>
        <w:t>O</w:t>
      </w:r>
      <w:r w:rsidR="00D10053">
        <w:rPr>
          <w:rFonts w:ascii="Times New Roman" w:eastAsia="Times New Roman" w:hAnsi="Times New Roman" w:cs="Times New Roman"/>
          <w:sz w:val="28"/>
          <w:szCs w:val="28"/>
        </w:rPr>
        <w:t xml:space="preserve"> = 0,1 моль /л, составит 0,0204 моль/л·мин.</w:t>
      </w:r>
    </w:p>
    <w:p w:rsidR="006B0BA7" w:rsidRDefault="006B0BA7" w:rsidP="00E17956">
      <w:pPr>
        <w:spacing w:after="0" w:line="240" w:lineRule="auto"/>
        <w:jc w:val="both"/>
        <w:rPr>
          <w:rFonts w:ascii="Times New Roman" w:eastAsia="Times New Roman" w:hAnsi="Times New Roman" w:cs="Times New Roman"/>
          <w:b/>
          <w:sz w:val="28"/>
          <w:szCs w:val="28"/>
        </w:rPr>
      </w:pPr>
    </w:p>
    <w:p w:rsidR="00FC78C4" w:rsidRDefault="0034556E" w:rsidP="0034556E">
      <w:pPr>
        <w:spacing w:after="0" w:line="240" w:lineRule="auto"/>
        <w:ind w:firstLine="709"/>
        <w:jc w:val="both"/>
        <w:rPr>
          <w:rFonts w:ascii="Times New Roman" w:eastAsia="Times New Roman" w:hAnsi="Times New Roman" w:cs="Times New Roman"/>
          <w:b/>
          <w:sz w:val="28"/>
          <w:szCs w:val="28"/>
        </w:rPr>
      </w:pPr>
      <w:r w:rsidRPr="00CD1C67">
        <w:rPr>
          <w:rFonts w:ascii="Times New Roman" w:eastAsia="Times New Roman" w:hAnsi="Times New Roman" w:cs="Times New Roman"/>
          <w:b/>
          <w:sz w:val="28"/>
          <w:szCs w:val="28"/>
        </w:rPr>
        <w:t xml:space="preserve">Пример </w:t>
      </w:r>
      <w:r w:rsidR="00FC78C4">
        <w:rPr>
          <w:rFonts w:ascii="Times New Roman" w:eastAsia="Times New Roman" w:hAnsi="Times New Roman" w:cs="Times New Roman"/>
          <w:b/>
          <w:sz w:val="28"/>
          <w:szCs w:val="28"/>
        </w:rPr>
        <w:t xml:space="preserve">№ </w:t>
      </w:r>
      <w:r w:rsidR="006B0BA7">
        <w:rPr>
          <w:rFonts w:ascii="Times New Roman" w:eastAsia="Times New Roman" w:hAnsi="Times New Roman" w:cs="Times New Roman"/>
          <w:b/>
          <w:sz w:val="28"/>
          <w:szCs w:val="28"/>
        </w:rPr>
        <w:t>13</w:t>
      </w:r>
    </w:p>
    <w:p w:rsidR="0034556E" w:rsidRDefault="0034556E" w:rsidP="0034556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Как изменится скорость прямой реакции </w:t>
      </w:r>
      <w:r w:rsidRPr="0034556E">
        <w:rPr>
          <w:rFonts w:ascii="Times New Roman" w:eastAsia="Times New Roman" w:hAnsi="Times New Roman" w:cs="Times New Roman"/>
          <w:sz w:val="28"/>
          <w:szCs w:val="28"/>
        </w:rPr>
        <w:t>2</w:t>
      </w:r>
      <w:r>
        <w:rPr>
          <w:rFonts w:ascii="Times New Roman" w:eastAsia="Times New Roman" w:hAnsi="Times New Roman" w:cs="Times New Roman"/>
          <w:sz w:val="28"/>
          <w:szCs w:val="28"/>
          <w:lang w:val="en-US"/>
        </w:rPr>
        <w:t>CO</w:t>
      </w:r>
      <w:r w:rsidRPr="0034556E">
        <w:rPr>
          <w:rFonts w:ascii="Times New Roman" w:eastAsia="Times New Roman" w:hAnsi="Times New Roman" w:cs="Times New Roman"/>
          <w:sz w:val="28"/>
          <w:szCs w:val="28"/>
        </w:rPr>
        <w:t>(</w:t>
      </w:r>
      <w:r w:rsidR="001431AE">
        <w:rPr>
          <w:rFonts w:ascii="Times New Roman" w:eastAsia="Times New Roman" w:hAnsi="Times New Roman" w:cs="Times New Roman"/>
          <w:sz w:val="28"/>
          <w:szCs w:val="28"/>
        </w:rPr>
        <w:t>г</w:t>
      </w:r>
      <w:r w:rsidRPr="0034556E">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lang w:val="en-US"/>
        </w:rPr>
        <w:t>O</w:t>
      </w:r>
      <w:r w:rsidRPr="001431AE">
        <w:rPr>
          <w:rFonts w:ascii="Times New Roman" w:eastAsia="Times New Roman" w:hAnsi="Times New Roman" w:cs="Times New Roman"/>
          <w:sz w:val="28"/>
          <w:szCs w:val="28"/>
          <w:vertAlign w:val="subscript"/>
        </w:rPr>
        <w:t>2</w:t>
      </w:r>
      <w:r w:rsidRPr="0034556E">
        <w:rPr>
          <w:rFonts w:ascii="Times New Roman" w:eastAsia="Times New Roman" w:hAnsi="Times New Roman" w:cs="Times New Roman"/>
          <w:sz w:val="28"/>
          <w:szCs w:val="28"/>
        </w:rPr>
        <w:t>(</w:t>
      </w:r>
      <w:r w:rsidR="001431AE">
        <w:rPr>
          <w:rFonts w:ascii="Times New Roman" w:eastAsia="Times New Roman" w:hAnsi="Times New Roman" w:cs="Times New Roman"/>
          <w:sz w:val="28"/>
          <w:szCs w:val="28"/>
        </w:rPr>
        <w:t>г</w:t>
      </w:r>
      <w:r w:rsidRPr="0034556E">
        <w:rPr>
          <w:rFonts w:ascii="Times New Roman" w:eastAsia="Times New Roman" w:hAnsi="Times New Roman" w:cs="Times New Roman"/>
          <w:sz w:val="28"/>
          <w:szCs w:val="28"/>
        </w:rPr>
        <w:t>) = 2</w:t>
      </w:r>
      <w:r>
        <w:rPr>
          <w:rFonts w:ascii="Times New Roman" w:eastAsia="Times New Roman" w:hAnsi="Times New Roman" w:cs="Times New Roman"/>
          <w:sz w:val="28"/>
          <w:szCs w:val="28"/>
          <w:lang w:val="en-US"/>
        </w:rPr>
        <w:t>CO</w:t>
      </w:r>
      <w:r w:rsidRPr="001431AE">
        <w:rPr>
          <w:rFonts w:ascii="Times New Roman" w:eastAsia="Times New Roman" w:hAnsi="Times New Roman" w:cs="Times New Roman"/>
          <w:sz w:val="28"/>
          <w:szCs w:val="28"/>
          <w:vertAlign w:val="subscript"/>
        </w:rPr>
        <w:t>2</w:t>
      </w:r>
      <w:r w:rsidRPr="0034556E">
        <w:rPr>
          <w:rFonts w:ascii="Times New Roman" w:eastAsia="Times New Roman" w:hAnsi="Times New Roman" w:cs="Times New Roman"/>
          <w:sz w:val="28"/>
          <w:szCs w:val="28"/>
        </w:rPr>
        <w:t>(</w:t>
      </w:r>
      <w:r w:rsidR="001431AE">
        <w:rPr>
          <w:rFonts w:ascii="Times New Roman" w:eastAsia="Times New Roman" w:hAnsi="Times New Roman" w:cs="Times New Roman"/>
          <w:sz w:val="28"/>
          <w:szCs w:val="28"/>
        </w:rPr>
        <w:t>г</w:t>
      </w:r>
      <w:r w:rsidRPr="0034556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при увеличении концентрации СО в 3 раза?</w:t>
      </w:r>
    </w:p>
    <w:p w:rsidR="0034556E" w:rsidRDefault="0034556E" w:rsidP="0034556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Решение. </w:t>
      </w:r>
    </w:p>
    <w:p w:rsidR="001546F7" w:rsidRPr="00FC78C4" w:rsidRDefault="0034556E" w:rsidP="0034556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V</w:t>
      </w:r>
      <w:r w:rsidRPr="0024314A">
        <w:rPr>
          <w:rFonts w:ascii="Times New Roman" w:eastAsia="Times New Roman" w:hAnsi="Times New Roman" w:cs="Times New Roman"/>
          <w:sz w:val="28"/>
          <w:szCs w:val="28"/>
          <w:vertAlign w:val="subscript"/>
        </w:rPr>
        <w:t>1</w:t>
      </w:r>
      <w:r w:rsidRPr="0024314A">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lang w:val="en-US"/>
        </w:rPr>
        <w:t>K</w:t>
      </w:r>
      <w:r w:rsidRPr="0024314A">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lang w:val="en-US"/>
        </w:rPr>
        <w:t>c</w:t>
      </w:r>
      <w:r w:rsidRPr="0024314A">
        <w:rPr>
          <w:rFonts w:ascii="Times New Roman" w:eastAsia="Times New Roman" w:hAnsi="Times New Roman" w:cs="Times New Roman"/>
          <w:sz w:val="28"/>
          <w:szCs w:val="28"/>
          <w:vertAlign w:val="superscript"/>
        </w:rPr>
        <w:t>2</w:t>
      </w:r>
      <w:r w:rsidRPr="0024314A">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CO</w:t>
      </w:r>
      <w:r w:rsidRPr="0024314A">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lang w:val="en-US"/>
        </w:rPr>
        <w:t>c</w:t>
      </w:r>
      <w:r w:rsidRPr="0024314A">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O</w:t>
      </w:r>
      <w:r w:rsidRPr="0024314A">
        <w:rPr>
          <w:rFonts w:ascii="Times New Roman" w:eastAsia="Times New Roman" w:hAnsi="Times New Roman" w:cs="Times New Roman"/>
          <w:sz w:val="28"/>
          <w:szCs w:val="28"/>
          <w:vertAlign w:val="subscript"/>
        </w:rPr>
        <w:t>2</w:t>
      </w:r>
      <w:r w:rsidRPr="0024314A">
        <w:rPr>
          <w:rFonts w:ascii="Times New Roman" w:eastAsia="Times New Roman" w:hAnsi="Times New Roman" w:cs="Times New Roman"/>
          <w:sz w:val="28"/>
          <w:szCs w:val="28"/>
        </w:rPr>
        <w:t>);</w:t>
      </w:r>
    </w:p>
    <w:p w:rsidR="0034556E" w:rsidRPr="00182E73" w:rsidRDefault="0034556E" w:rsidP="0034556E">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V</w:t>
      </w:r>
      <w:r>
        <w:rPr>
          <w:rFonts w:ascii="Times New Roman" w:eastAsia="Times New Roman" w:hAnsi="Times New Roman" w:cs="Times New Roman"/>
          <w:sz w:val="28"/>
          <w:szCs w:val="28"/>
          <w:vertAlign w:val="subscript"/>
          <w:lang w:val="en-US"/>
        </w:rPr>
        <w:t>2</w:t>
      </w:r>
      <w:r w:rsidRPr="0034556E">
        <w:rPr>
          <w:rFonts w:ascii="Times New Roman" w:eastAsia="Times New Roman" w:hAnsi="Times New Roman" w:cs="Times New Roman"/>
          <w:sz w:val="28"/>
          <w:szCs w:val="28"/>
          <w:lang w:val="en-US"/>
        </w:rPr>
        <w:t xml:space="preserve"> = </w:t>
      </w:r>
      <w:r>
        <w:rPr>
          <w:rFonts w:ascii="Times New Roman" w:eastAsia="Times New Roman" w:hAnsi="Times New Roman" w:cs="Times New Roman"/>
          <w:sz w:val="28"/>
          <w:szCs w:val="28"/>
          <w:lang w:val="en-US"/>
        </w:rPr>
        <w:t>K · (3c</w:t>
      </w:r>
      <w:r w:rsidRPr="0034556E">
        <w:rPr>
          <w:rFonts w:ascii="Times New Roman" w:eastAsia="Times New Roman" w:hAnsi="Times New Roman" w:cs="Times New Roman"/>
          <w:sz w:val="28"/>
          <w:szCs w:val="28"/>
          <w:vertAlign w:val="superscript"/>
          <w:lang w:val="en-US"/>
        </w:rPr>
        <w:t>2</w:t>
      </w:r>
      <w:r>
        <w:rPr>
          <w:rFonts w:ascii="Times New Roman" w:eastAsia="Times New Roman" w:hAnsi="Times New Roman" w:cs="Times New Roman"/>
          <w:sz w:val="28"/>
          <w:szCs w:val="28"/>
          <w:lang w:val="en-US"/>
        </w:rPr>
        <w:t>)(CO) · c(O</w:t>
      </w:r>
      <w:r w:rsidRPr="0034556E">
        <w:rPr>
          <w:rFonts w:ascii="Times New Roman" w:eastAsia="Times New Roman" w:hAnsi="Times New Roman" w:cs="Times New Roman"/>
          <w:sz w:val="28"/>
          <w:szCs w:val="28"/>
          <w:vertAlign w:val="subscript"/>
          <w:lang w:val="en-US"/>
        </w:rPr>
        <w:t>2</w:t>
      </w:r>
      <w:r>
        <w:rPr>
          <w:rFonts w:ascii="Times New Roman" w:eastAsia="Times New Roman" w:hAnsi="Times New Roman" w:cs="Times New Roman"/>
          <w:sz w:val="28"/>
          <w:szCs w:val="28"/>
          <w:lang w:val="en-US"/>
        </w:rPr>
        <w:t>);</w:t>
      </w:r>
    </w:p>
    <w:p w:rsidR="0034556E" w:rsidRPr="00FC78C4" w:rsidRDefault="00BB6EB6" w:rsidP="0034556E">
      <w:pPr>
        <w:spacing w:after="0" w:line="240" w:lineRule="auto"/>
        <w:jc w:val="both"/>
        <w:rPr>
          <w:rFonts w:ascii="Times New Roman" w:eastAsia="Times New Roman" w:hAnsi="Times New Roman" w:cs="Times New Roman"/>
          <w:sz w:val="32"/>
          <w:szCs w:val="32"/>
          <w:lang w:val="en-US"/>
        </w:rPr>
      </w:pPr>
      <m:oMath>
        <m:f>
          <m:fPr>
            <m:ctrlPr>
              <w:rPr>
                <w:rFonts w:ascii="Cambria Math" w:eastAsia="Times New Roman" w:hAnsi="Times New Roman" w:cs="Times New Roman"/>
                <w:i/>
                <w:sz w:val="32"/>
                <w:szCs w:val="32"/>
              </w:rPr>
            </m:ctrlPr>
          </m:fPr>
          <m:num>
            <m:sSub>
              <m:sSubPr>
                <m:ctrlPr>
                  <w:rPr>
                    <w:rFonts w:ascii="Cambria Math" w:eastAsia="Times New Roman" w:hAnsi="Times New Roman" w:cs="Times New Roman"/>
                    <w:i/>
                    <w:sz w:val="32"/>
                    <w:szCs w:val="32"/>
                    <w:lang w:val="en-US"/>
                  </w:rPr>
                </m:ctrlPr>
              </m:sSubPr>
              <m:e>
                <m:r>
                  <w:rPr>
                    <w:rFonts w:ascii="Cambria Math" w:eastAsia="Times New Roman" w:hAnsi="Cambria Math" w:cs="Times New Roman"/>
                    <w:sz w:val="32"/>
                    <w:szCs w:val="32"/>
                    <w:lang w:val="en-US"/>
                  </w:rPr>
                  <m:t>V</m:t>
                </m:r>
              </m:e>
              <m:sub>
                <m:r>
                  <w:rPr>
                    <w:rFonts w:ascii="Cambria Math" w:eastAsia="Times New Roman" w:hAnsi="Times New Roman" w:cs="Times New Roman"/>
                    <w:sz w:val="32"/>
                    <w:szCs w:val="32"/>
                    <w:lang w:val="en-US"/>
                  </w:rPr>
                  <m:t>2</m:t>
                </m:r>
              </m:sub>
            </m:sSub>
          </m:num>
          <m:den>
            <m:sSub>
              <m:sSubPr>
                <m:ctrlPr>
                  <w:rPr>
                    <w:rFonts w:ascii="Cambria Math" w:eastAsia="Times New Roman" w:hAnsi="Times New Roman" w:cs="Times New Roman"/>
                    <w:i/>
                    <w:sz w:val="32"/>
                    <w:szCs w:val="32"/>
                  </w:rPr>
                </m:ctrlPr>
              </m:sSubPr>
              <m:e>
                <m:r>
                  <w:rPr>
                    <w:rFonts w:ascii="Cambria Math" w:eastAsia="Times New Roman" w:hAnsi="Cambria Math" w:cs="Times New Roman"/>
                    <w:sz w:val="32"/>
                    <w:szCs w:val="32"/>
                  </w:rPr>
                  <m:t>V</m:t>
                </m:r>
              </m:e>
              <m:sub>
                <m:r>
                  <w:rPr>
                    <w:rFonts w:ascii="Cambria Math" w:eastAsia="Times New Roman" w:hAnsi="Times New Roman" w:cs="Times New Roman"/>
                    <w:sz w:val="32"/>
                    <w:szCs w:val="32"/>
                    <w:lang w:val="en-US"/>
                  </w:rPr>
                  <m:t>1</m:t>
                </m:r>
              </m:sub>
            </m:sSub>
          </m:den>
        </m:f>
      </m:oMath>
      <w:r w:rsidR="00246DE5" w:rsidRPr="00FC78C4">
        <w:rPr>
          <w:rFonts w:ascii="Times New Roman" w:eastAsia="Times New Roman" w:hAnsi="Times New Roman" w:cs="Times New Roman"/>
          <w:sz w:val="32"/>
          <w:szCs w:val="32"/>
          <w:lang w:val="en-US"/>
        </w:rPr>
        <w:t xml:space="preserve"> = </w:t>
      </w:r>
      <m:oMath>
        <m:f>
          <m:fPr>
            <m:ctrlPr>
              <w:rPr>
                <w:rFonts w:ascii="Cambria Math" w:eastAsia="Times New Roman" w:hAnsi="Times New Roman" w:cs="Times New Roman"/>
                <w:i/>
                <w:sz w:val="32"/>
                <w:szCs w:val="32"/>
                <w:lang w:val="en-US"/>
              </w:rPr>
            </m:ctrlPr>
          </m:fPr>
          <m:num>
            <m:r>
              <w:rPr>
                <w:rFonts w:ascii="Cambria Math" w:eastAsia="Times New Roman" w:hAnsi="Cambria Math" w:cs="Times New Roman"/>
                <w:sz w:val="32"/>
                <w:szCs w:val="32"/>
                <w:lang w:val="en-US"/>
              </w:rPr>
              <m:t>K</m:t>
            </m:r>
            <m:r>
              <w:rPr>
                <w:rFonts w:ascii="Cambria Math" w:eastAsia="Times New Roman" w:hAnsi="Times New Roman" w:cs="Times New Roman"/>
                <w:sz w:val="32"/>
                <w:szCs w:val="32"/>
                <w:lang w:val="en-US"/>
              </w:rPr>
              <m:t>∙</m:t>
            </m:r>
            <m:d>
              <m:dPr>
                <m:ctrlPr>
                  <w:rPr>
                    <w:rFonts w:ascii="Cambria Math" w:eastAsia="Times New Roman" w:hAnsi="Times New Roman" w:cs="Times New Roman"/>
                    <w:i/>
                    <w:sz w:val="32"/>
                    <w:szCs w:val="32"/>
                    <w:lang w:val="en-US"/>
                  </w:rPr>
                </m:ctrlPr>
              </m:dPr>
              <m:e>
                <m:sSup>
                  <m:sSupPr>
                    <m:ctrlPr>
                      <w:rPr>
                        <w:rFonts w:ascii="Cambria Math" w:eastAsia="Times New Roman" w:hAnsi="Times New Roman" w:cs="Times New Roman"/>
                        <w:i/>
                        <w:sz w:val="32"/>
                        <w:szCs w:val="32"/>
                        <w:lang w:val="en-US"/>
                      </w:rPr>
                    </m:ctrlPr>
                  </m:sSupPr>
                  <m:e>
                    <m:r>
                      <w:rPr>
                        <w:rFonts w:ascii="Cambria Math" w:eastAsia="Times New Roman" w:hAnsi="Times New Roman" w:cs="Times New Roman"/>
                        <w:sz w:val="32"/>
                        <w:szCs w:val="32"/>
                        <w:lang w:val="en-US"/>
                      </w:rPr>
                      <m:t>3</m:t>
                    </m:r>
                    <m:r>
                      <w:rPr>
                        <w:rFonts w:ascii="Cambria Math" w:eastAsia="Times New Roman" w:hAnsi="Cambria Math" w:cs="Times New Roman"/>
                        <w:sz w:val="32"/>
                        <w:szCs w:val="32"/>
                        <w:lang w:val="en-US"/>
                      </w:rPr>
                      <m:t>c</m:t>
                    </m:r>
                  </m:e>
                  <m:sup>
                    <m:r>
                      <w:rPr>
                        <w:rFonts w:ascii="Cambria Math" w:eastAsia="Times New Roman" w:hAnsi="Times New Roman" w:cs="Times New Roman"/>
                        <w:sz w:val="32"/>
                        <w:szCs w:val="32"/>
                        <w:lang w:val="en-US"/>
                      </w:rPr>
                      <m:t>2</m:t>
                    </m:r>
                  </m:sup>
                </m:sSup>
              </m:e>
            </m:d>
            <m:r>
              <w:rPr>
                <w:rFonts w:ascii="Cambria Math" w:eastAsia="Times New Roman" w:hAnsi="Times New Roman" w:cs="Times New Roman"/>
                <w:sz w:val="32"/>
                <w:szCs w:val="32"/>
                <w:lang w:val="en-US"/>
              </w:rPr>
              <m:t>∙</m:t>
            </m:r>
            <m:d>
              <m:dPr>
                <m:ctrlPr>
                  <w:rPr>
                    <w:rFonts w:ascii="Cambria Math" w:eastAsia="Times New Roman" w:hAnsi="Times New Roman" w:cs="Times New Roman"/>
                    <w:i/>
                    <w:sz w:val="32"/>
                    <w:szCs w:val="32"/>
                    <w:lang w:val="en-US"/>
                  </w:rPr>
                </m:ctrlPr>
              </m:dPr>
              <m:e>
                <m:r>
                  <w:rPr>
                    <w:rFonts w:ascii="Cambria Math" w:eastAsia="Times New Roman" w:hAnsi="Cambria Math" w:cs="Times New Roman"/>
                    <w:sz w:val="32"/>
                    <w:szCs w:val="32"/>
                    <w:lang w:val="en-US"/>
                  </w:rPr>
                  <m:t>CO</m:t>
                </m:r>
              </m:e>
            </m:d>
            <m:r>
              <w:rPr>
                <w:rFonts w:ascii="Cambria Math" w:eastAsia="Times New Roman" w:hAnsi="Times New Roman" w:cs="Times New Roman"/>
                <w:sz w:val="32"/>
                <w:szCs w:val="32"/>
                <w:lang w:val="en-US"/>
              </w:rPr>
              <m:t>∙</m:t>
            </m:r>
            <m:r>
              <w:rPr>
                <w:rFonts w:ascii="Cambria Math" w:eastAsia="Times New Roman" w:hAnsi="Cambria Math" w:cs="Times New Roman"/>
                <w:sz w:val="32"/>
                <w:szCs w:val="32"/>
                <w:lang w:val="en-US"/>
              </w:rPr>
              <m:t>c</m:t>
            </m:r>
            <m:d>
              <m:dPr>
                <m:ctrlPr>
                  <w:rPr>
                    <w:rFonts w:ascii="Cambria Math" w:eastAsia="Times New Roman" w:hAnsi="Times New Roman" w:cs="Times New Roman"/>
                    <w:i/>
                    <w:sz w:val="32"/>
                    <w:szCs w:val="32"/>
                    <w:lang w:val="en-US"/>
                  </w:rPr>
                </m:ctrlPr>
              </m:dPr>
              <m:e>
                <m:sSub>
                  <m:sSubPr>
                    <m:ctrlPr>
                      <w:rPr>
                        <w:rFonts w:ascii="Cambria Math" w:eastAsia="Times New Roman" w:hAnsi="Times New Roman" w:cs="Times New Roman"/>
                        <w:i/>
                        <w:sz w:val="32"/>
                        <w:szCs w:val="32"/>
                        <w:lang w:val="en-US"/>
                      </w:rPr>
                    </m:ctrlPr>
                  </m:sSubPr>
                  <m:e>
                    <m:r>
                      <w:rPr>
                        <w:rFonts w:ascii="Cambria Math" w:eastAsia="Times New Roman" w:hAnsi="Cambria Math" w:cs="Times New Roman"/>
                        <w:sz w:val="32"/>
                        <w:szCs w:val="32"/>
                        <w:lang w:val="en-US"/>
                      </w:rPr>
                      <m:t>O</m:t>
                    </m:r>
                  </m:e>
                  <m:sub>
                    <m:r>
                      <w:rPr>
                        <w:rFonts w:ascii="Cambria Math" w:eastAsia="Times New Roman" w:hAnsi="Times New Roman" w:cs="Times New Roman"/>
                        <w:sz w:val="32"/>
                        <w:szCs w:val="32"/>
                        <w:lang w:val="en-US"/>
                      </w:rPr>
                      <m:t>2</m:t>
                    </m:r>
                  </m:sub>
                </m:sSub>
              </m:e>
            </m:d>
          </m:num>
          <m:den>
            <m:r>
              <w:rPr>
                <w:rFonts w:ascii="Cambria Math" w:eastAsia="Times New Roman" w:hAnsi="Cambria Math" w:cs="Times New Roman"/>
                <w:sz w:val="32"/>
                <w:szCs w:val="32"/>
                <w:lang w:val="en-US"/>
              </w:rPr>
              <m:t>K</m:t>
            </m:r>
            <m:r>
              <w:rPr>
                <w:rFonts w:ascii="Cambria Math" w:eastAsia="Times New Roman" w:hAnsi="Times New Roman" w:cs="Times New Roman"/>
                <w:sz w:val="32"/>
                <w:szCs w:val="32"/>
                <w:lang w:val="en-US"/>
              </w:rPr>
              <m:t>∙</m:t>
            </m:r>
            <m:sSup>
              <m:sSupPr>
                <m:ctrlPr>
                  <w:rPr>
                    <w:rFonts w:ascii="Cambria Math" w:eastAsia="Times New Roman" w:hAnsi="Times New Roman" w:cs="Times New Roman"/>
                    <w:i/>
                    <w:sz w:val="32"/>
                    <w:szCs w:val="32"/>
                    <w:lang w:val="en-US"/>
                  </w:rPr>
                </m:ctrlPr>
              </m:sSupPr>
              <m:e>
                <m:r>
                  <w:rPr>
                    <w:rFonts w:ascii="Cambria Math" w:eastAsia="Times New Roman" w:hAnsi="Cambria Math" w:cs="Times New Roman"/>
                    <w:sz w:val="32"/>
                    <w:szCs w:val="32"/>
                    <w:lang w:val="en-US"/>
                  </w:rPr>
                  <m:t>c</m:t>
                </m:r>
              </m:e>
              <m:sup>
                <m:r>
                  <w:rPr>
                    <w:rFonts w:ascii="Cambria Math" w:eastAsia="Times New Roman" w:hAnsi="Times New Roman" w:cs="Times New Roman"/>
                    <w:sz w:val="32"/>
                    <w:szCs w:val="32"/>
                    <w:lang w:val="en-US"/>
                  </w:rPr>
                  <m:t>2</m:t>
                </m:r>
              </m:sup>
            </m:sSup>
            <m:d>
              <m:dPr>
                <m:ctrlPr>
                  <w:rPr>
                    <w:rFonts w:ascii="Cambria Math" w:eastAsia="Times New Roman" w:hAnsi="Times New Roman" w:cs="Times New Roman"/>
                    <w:i/>
                    <w:sz w:val="32"/>
                    <w:szCs w:val="32"/>
                    <w:lang w:val="en-US"/>
                  </w:rPr>
                </m:ctrlPr>
              </m:dPr>
              <m:e>
                <m:r>
                  <w:rPr>
                    <w:rFonts w:ascii="Cambria Math" w:eastAsia="Times New Roman" w:hAnsi="Cambria Math" w:cs="Times New Roman"/>
                    <w:sz w:val="32"/>
                    <w:szCs w:val="32"/>
                    <w:lang w:val="en-US"/>
                  </w:rPr>
                  <m:t>CO</m:t>
                </m:r>
              </m:e>
            </m:d>
            <m:r>
              <w:rPr>
                <w:rFonts w:ascii="Cambria Math" w:eastAsia="Times New Roman" w:hAnsi="Times New Roman" w:cs="Times New Roman"/>
                <w:sz w:val="32"/>
                <w:szCs w:val="32"/>
                <w:lang w:val="en-US"/>
              </w:rPr>
              <m:t>∙</m:t>
            </m:r>
            <m:r>
              <w:rPr>
                <w:rFonts w:ascii="Cambria Math" w:eastAsia="Times New Roman" w:hAnsi="Cambria Math" w:cs="Times New Roman"/>
                <w:sz w:val="32"/>
                <w:szCs w:val="32"/>
                <w:lang w:val="en-US"/>
              </w:rPr>
              <m:t>c</m:t>
            </m:r>
            <m:d>
              <m:dPr>
                <m:ctrlPr>
                  <w:rPr>
                    <w:rFonts w:ascii="Cambria Math" w:eastAsia="Times New Roman" w:hAnsi="Times New Roman" w:cs="Times New Roman"/>
                    <w:i/>
                    <w:sz w:val="32"/>
                    <w:szCs w:val="32"/>
                    <w:lang w:val="en-US"/>
                  </w:rPr>
                </m:ctrlPr>
              </m:dPr>
              <m:e>
                <m:sSub>
                  <m:sSubPr>
                    <m:ctrlPr>
                      <w:rPr>
                        <w:rFonts w:ascii="Cambria Math" w:eastAsia="Times New Roman" w:hAnsi="Times New Roman" w:cs="Times New Roman"/>
                        <w:i/>
                        <w:sz w:val="32"/>
                        <w:szCs w:val="32"/>
                        <w:lang w:val="en-US"/>
                      </w:rPr>
                    </m:ctrlPr>
                  </m:sSubPr>
                  <m:e>
                    <m:r>
                      <w:rPr>
                        <w:rFonts w:ascii="Cambria Math" w:eastAsia="Times New Roman" w:hAnsi="Cambria Math" w:cs="Times New Roman"/>
                        <w:sz w:val="32"/>
                        <w:szCs w:val="32"/>
                        <w:lang w:val="en-US"/>
                      </w:rPr>
                      <m:t>O</m:t>
                    </m:r>
                  </m:e>
                  <m:sub>
                    <m:r>
                      <w:rPr>
                        <w:rFonts w:ascii="Cambria Math" w:eastAsia="Times New Roman" w:hAnsi="Times New Roman" w:cs="Times New Roman"/>
                        <w:sz w:val="32"/>
                        <w:szCs w:val="32"/>
                        <w:lang w:val="en-US"/>
                      </w:rPr>
                      <m:t>2</m:t>
                    </m:r>
                  </m:sub>
                </m:sSub>
              </m:e>
            </m:d>
          </m:den>
        </m:f>
      </m:oMath>
      <w:r w:rsidR="001431AE" w:rsidRPr="00FC78C4">
        <w:rPr>
          <w:rFonts w:ascii="Times New Roman" w:eastAsia="Times New Roman" w:hAnsi="Times New Roman" w:cs="Times New Roman"/>
          <w:sz w:val="28"/>
          <w:szCs w:val="28"/>
          <w:lang w:val="en-US"/>
        </w:rPr>
        <w:t>= 9</w:t>
      </w:r>
    </w:p>
    <w:p w:rsidR="001431AE" w:rsidRPr="001431AE" w:rsidRDefault="001431AE" w:rsidP="001431A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Ответ: скорость реакции увеличится в 9 раз. </w:t>
      </w:r>
    </w:p>
    <w:p w:rsidR="0059246A" w:rsidRDefault="0059246A" w:rsidP="002E7411">
      <w:pPr>
        <w:tabs>
          <w:tab w:val="left" w:pos="0"/>
          <w:tab w:val="left" w:pos="142"/>
          <w:tab w:val="left" w:pos="1134"/>
        </w:tabs>
        <w:spacing w:after="0" w:line="240" w:lineRule="auto"/>
        <w:jc w:val="both"/>
        <w:rPr>
          <w:rFonts w:ascii="Times New Roman" w:eastAsia="Times New Roman" w:hAnsi="Times New Roman" w:cs="Times New Roman"/>
          <w:sz w:val="28"/>
          <w:szCs w:val="28"/>
        </w:rPr>
      </w:pPr>
    </w:p>
    <w:p w:rsidR="00FC78C4" w:rsidRDefault="001431AE" w:rsidP="001431AE">
      <w:pPr>
        <w:tabs>
          <w:tab w:val="left" w:pos="0"/>
          <w:tab w:val="left" w:pos="142"/>
          <w:tab w:val="left" w:pos="1134"/>
        </w:tabs>
        <w:spacing w:after="0" w:line="240" w:lineRule="auto"/>
        <w:ind w:firstLine="709"/>
        <w:jc w:val="both"/>
        <w:rPr>
          <w:rFonts w:ascii="Times New Roman" w:eastAsia="Times New Roman" w:hAnsi="Times New Roman" w:cs="Times New Roman"/>
          <w:b/>
          <w:sz w:val="28"/>
          <w:szCs w:val="28"/>
        </w:rPr>
      </w:pPr>
      <w:r w:rsidRPr="001431AE">
        <w:rPr>
          <w:rFonts w:ascii="Times New Roman" w:eastAsia="Times New Roman" w:hAnsi="Times New Roman" w:cs="Times New Roman"/>
          <w:b/>
          <w:sz w:val="28"/>
          <w:szCs w:val="28"/>
        </w:rPr>
        <w:t>Пример</w:t>
      </w:r>
      <w:r w:rsidR="00FC78C4">
        <w:rPr>
          <w:rFonts w:ascii="Times New Roman" w:eastAsia="Times New Roman" w:hAnsi="Times New Roman" w:cs="Times New Roman"/>
          <w:b/>
          <w:sz w:val="28"/>
          <w:szCs w:val="28"/>
        </w:rPr>
        <w:t xml:space="preserve">№ </w:t>
      </w:r>
      <w:r w:rsidR="006B0BA7">
        <w:rPr>
          <w:rFonts w:ascii="Times New Roman" w:eastAsia="Times New Roman" w:hAnsi="Times New Roman" w:cs="Times New Roman"/>
          <w:b/>
          <w:sz w:val="28"/>
          <w:szCs w:val="28"/>
        </w:rPr>
        <w:t>14</w:t>
      </w:r>
    </w:p>
    <w:p w:rsidR="001431AE" w:rsidRDefault="001431AE" w:rsidP="001431AE">
      <w:pPr>
        <w:tabs>
          <w:tab w:val="left" w:pos="0"/>
          <w:tab w:val="left" w:pos="142"/>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Константа скорости распада пенициллина при 36°С равна 6 · 10</w:t>
      </w:r>
      <w:r w:rsidRPr="001431AE">
        <w:rPr>
          <w:rFonts w:ascii="Times New Roman" w:eastAsia="Times New Roman" w:hAnsi="Times New Roman" w:cs="Times New Roman"/>
          <w:sz w:val="28"/>
          <w:szCs w:val="28"/>
          <w:vertAlign w:val="superscript"/>
        </w:rPr>
        <w:t>-6</w:t>
      </w:r>
      <w:r>
        <w:rPr>
          <w:rFonts w:ascii="Times New Roman" w:eastAsia="Times New Roman" w:hAnsi="Times New Roman" w:cs="Times New Roman"/>
          <w:sz w:val="28"/>
          <w:szCs w:val="28"/>
        </w:rPr>
        <w:t xml:space="preserve"> сек</w:t>
      </w:r>
      <w:r w:rsidRPr="001431AE">
        <w:rPr>
          <w:rFonts w:ascii="Times New Roman" w:eastAsia="Times New Roman" w:hAnsi="Times New Roman" w:cs="Times New Roman"/>
          <w:sz w:val="28"/>
          <w:szCs w:val="28"/>
          <w:vertAlign w:val="superscript"/>
        </w:rPr>
        <w:t>-1</w:t>
      </w:r>
      <w:r>
        <w:rPr>
          <w:rFonts w:ascii="Times New Roman" w:eastAsia="Times New Roman" w:hAnsi="Times New Roman" w:cs="Times New Roman"/>
          <w:sz w:val="28"/>
          <w:szCs w:val="28"/>
        </w:rPr>
        <w:t>, а при 41°С 1,2 · 10</w:t>
      </w:r>
      <w:r w:rsidRPr="001431AE">
        <w:rPr>
          <w:rFonts w:ascii="Times New Roman" w:eastAsia="Times New Roman" w:hAnsi="Times New Roman" w:cs="Times New Roman"/>
          <w:sz w:val="28"/>
          <w:szCs w:val="28"/>
          <w:vertAlign w:val="superscript"/>
        </w:rPr>
        <w:t>-5</w:t>
      </w:r>
      <w:r>
        <w:rPr>
          <w:rFonts w:ascii="Times New Roman" w:eastAsia="Times New Roman" w:hAnsi="Times New Roman" w:cs="Times New Roman"/>
          <w:sz w:val="28"/>
          <w:szCs w:val="28"/>
        </w:rPr>
        <w:t xml:space="preserve"> сек</w:t>
      </w:r>
      <w:r w:rsidRPr="001431AE">
        <w:rPr>
          <w:rFonts w:ascii="Times New Roman" w:eastAsia="Times New Roman" w:hAnsi="Times New Roman" w:cs="Times New Roman"/>
          <w:sz w:val="28"/>
          <w:szCs w:val="28"/>
          <w:vertAlign w:val="superscript"/>
        </w:rPr>
        <w:t>-1</w:t>
      </w:r>
      <w:r>
        <w:rPr>
          <w:rFonts w:ascii="Times New Roman" w:eastAsia="Times New Roman" w:hAnsi="Times New Roman" w:cs="Times New Roman"/>
          <w:sz w:val="28"/>
          <w:szCs w:val="28"/>
        </w:rPr>
        <w:t xml:space="preserve">. Вычислить температурный коэффициент реакции. </w:t>
      </w:r>
    </w:p>
    <w:p w:rsidR="001431AE" w:rsidRPr="00FC78C4" w:rsidRDefault="001431AE" w:rsidP="001431AE">
      <w:pPr>
        <w:tabs>
          <w:tab w:val="left" w:pos="0"/>
          <w:tab w:val="left" w:pos="142"/>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Решение. По правилу Вант – Гоффа</w:t>
      </w:r>
    </w:p>
    <w:p w:rsidR="00482BF0" w:rsidRPr="00182E73" w:rsidRDefault="00482BF0" w:rsidP="00482BF0">
      <w:pPr>
        <w:tabs>
          <w:tab w:val="left" w:pos="0"/>
          <w:tab w:val="left" w:pos="142"/>
          <w:tab w:val="left" w:pos="1134"/>
        </w:tabs>
        <w:spacing w:after="0" w:line="240" w:lineRule="auto"/>
        <w:rPr>
          <w:rFonts w:ascii="Times New Roman" w:eastAsia="Times New Roman" w:hAnsi="Times New Roman" w:cs="Times New Roman"/>
          <w:sz w:val="32"/>
          <w:szCs w:val="32"/>
        </w:rPr>
      </w:pPr>
      <w:r w:rsidRPr="000237B4">
        <w:rPr>
          <w:rFonts w:ascii="Times New Roman" w:eastAsia="Times New Roman" w:hAnsi="Times New Roman" w:cs="Times New Roman"/>
          <w:sz w:val="32"/>
          <w:szCs w:val="32"/>
          <w:lang w:val="en-US"/>
        </w:rPr>
        <w:t>k</w:t>
      </w:r>
      <w:r w:rsidRPr="00182E73">
        <w:rPr>
          <w:rFonts w:ascii="Times New Roman" w:eastAsia="Times New Roman" w:hAnsi="Times New Roman" w:cs="Times New Roman"/>
          <w:sz w:val="32"/>
          <w:szCs w:val="32"/>
          <w:vertAlign w:val="subscript"/>
        </w:rPr>
        <w:t>2</w:t>
      </w:r>
      <w:r w:rsidRPr="00182E73">
        <w:rPr>
          <w:rFonts w:ascii="Times New Roman" w:eastAsia="Times New Roman" w:hAnsi="Times New Roman" w:cs="Times New Roman"/>
          <w:sz w:val="32"/>
          <w:szCs w:val="32"/>
        </w:rPr>
        <w:t xml:space="preserve"> = </w:t>
      </w:r>
      <w:r w:rsidRPr="000237B4">
        <w:rPr>
          <w:rFonts w:ascii="Times New Roman" w:eastAsia="Times New Roman" w:hAnsi="Times New Roman" w:cs="Times New Roman"/>
          <w:sz w:val="32"/>
          <w:szCs w:val="32"/>
          <w:lang w:val="en-US"/>
        </w:rPr>
        <w:t>k</w:t>
      </w:r>
      <w:r w:rsidRPr="00182E73">
        <w:rPr>
          <w:rFonts w:ascii="Times New Roman" w:eastAsia="Times New Roman" w:hAnsi="Times New Roman" w:cs="Times New Roman"/>
          <w:sz w:val="32"/>
          <w:szCs w:val="32"/>
          <w:vertAlign w:val="subscript"/>
        </w:rPr>
        <w:t>1</w:t>
      </w:r>
      <m:oMath>
        <m:r>
          <w:rPr>
            <w:rFonts w:ascii="Cambria Math" w:eastAsia="Times New Roman" w:hAnsi="Times New Roman" w:cs="Times New Roman"/>
            <w:sz w:val="32"/>
            <w:szCs w:val="32"/>
          </w:rPr>
          <m:t>∙</m:t>
        </m:r>
        <m:sSup>
          <m:sSupPr>
            <m:ctrlPr>
              <w:rPr>
                <w:rFonts w:ascii="Cambria Math" w:eastAsia="Times New Roman" w:hAnsi="Times New Roman" w:cs="Times New Roman"/>
                <w:i/>
                <w:sz w:val="32"/>
                <w:szCs w:val="32"/>
              </w:rPr>
            </m:ctrlPr>
          </m:sSupPr>
          <m:e>
            <m:r>
              <w:rPr>
                <w:rFonts w:ascii="Cambria Math" w:eastAsia="Times New Roman" w:hAnsi="Cambria Math" w:cs="Times New Roman"/>
                <w:sz w:val="32"/>
                <w:szCs w:val="32"/>
              </w:rPr>
              <m:t>γ</m:t>
            </m:r>
          </m:e>
          <m:sup>
            <m:f>
              <m:fPr>
                <m:ctrlPr>
                  <w:rPr>
                    <w:rFonts w:ascii="Cambria Math" w:eastAsia="Times New Roman" w:hAnsi="Times New Roman" w:cs="Times New Roman"/>
                    <w:i/>
                    <w:sz w:val="32"/>
                    <w:szCs w:val="32"/>
                  </w:rPr>
                </m:ctrlPr>
              </m:fPr>
              <m:num>
                <m:r>
                  <w:rPr>
                    <w:rFonts w:ascii="Cambria Math" w:eastAsia="Times New Roman" w:hAnsi="Cambria Math" w:cs="Times New Roman"/>
                    <w:sz w:val="32"/>
                    <w:szCs w:val="32"/>
                    <w:lang w:val="en-US"/>
                  </w:rPr>
                  <m:t>t</m:t>
                </m:r>
                <m:r>
                  <w:rPr>
                    <w:rFonts w:ascii="Cambria Math" w:eastAsia="Times New Roman" w:hAnsi="Times New Roman" w:cs="Times New Roman"/>
                    <w:sz w:val="32"/>
                    <w:szCs w:val="32"/>
                  </w:rPr>
                  <m:t>°</m:t>
                </m:r>
                <m:r>
                  <w:rPr>
                    <w:rFonts w:ascii="Cambria Math" w:eastAsia="Times New Roman" w:hAnsi="Times New Roman" w:cs="Times New Roman"/>
                    <w:sz w:val="32"/>
                    <w:szCs w:val="32"/>
                  </w:rPr>
                  <m:t>2</m:t>
                </m:r>
                <m:r>
                  <w:rPr>
                    <w:rFonts w:ascii="Cambria Math" w:eastAsia="Times New Roman" w:hAnsi="Times New Roman" w:cs="Times New Roman"/>
                    <w:sz w:val="32"/>
                    <w:szCs w:val="32"/>
                  </w:rPr>
                  <m:t>-</m:t>
                </m:r>
                <m:r>
                  <w:rPr>
                    <w:rFonts w:ascii="Cambria Math" w:eastAsia="Times New Roman" w:hAnsi="Cambria Math" w:cs="Times New Roman"/>
                    <w:sz w:val="32"/>
                    <w:szCs w:val="32"/>
                    <w:lang w:val="en-US"/>
                  </w:rPr>
                  <m:t>t</m:t>
                </m:r>
                <m:r>
                  <w:rPr>
                    <w:rFonts w:ascii="Cambria Math" w:eastAsia="Times New Roman" w:hAnsi="Times New Roman" w:cs="Times New Roman"/>
                    <w:sz w:val="32"/>
                    <w:szCs w:val="32"/>
                  </w:rPr>
                  <m:t>°</m:t>
                </m:r>
                <m:r>
                  <w:rPr>
                    <w:rFonts w:ascii="Cambria Math" w:eastAsia="Times New Roman" w:hAnsi="Times New Roman" w:cs="Times New Roman"/>
                    <w:sz w:val="32"/>
                    <w:szCs w:val="32"/>
                  </w:rPr>
                  <m:t>1</m:t>
                </m:r>
              </m:num>
              <m:den>
                <m:r>
                  <w:rPr>
                    <w:rFonts w:ascii="Cambria Math" w:eastAsia="Times New Roman" w:hAnsi="Times New Roman" w:cs="Times New Roman"/>
                    <w:sz w:val="32"/>
                    <w:szCs w:val="32"/>
                  </w:rPr>
                  <m:t>10</m:t>
                </m:r>
              </m:den>
            </m:f>
          </m:sup>
        </m:sSup>
      </m:oMath>
      <w:r w:rsidR="004760BB" w:rsidRPr="00182E73">
        <w:rPr>
          <w:rFonts w:ascii="Times New Roman" w:eastAsia="Times New Roman" w:hAnsi="Times New Roman" w:cs="Times New Roman"/>
          <w:sz w:val="32"/>
          <w:szCs w:val="32"/>
        </w:rPr>
        <w:t xml:space="preserve">; </w:t>
      </w:r>
      <w:r w:rsidRPr="000237B4">
        <w:rPr>
          <w:rFonts w:ascii="Times New Roman" w:eastAsia="Times New Roman" w:hAnsi="Times New Roman" w:cs="Times New Roman"/>
          <w:sz w:val="32"/>
          <w:szCs w:val="32"/>
          <w:lang w:val="en-US"/>
        </w:rPr>
        <w:t>k</w:t>
      </w:r>
      <w:r w:rsidRPr="00182E73">
        <w:rPr>
          <w:rFonts w:ascii="Times New Roman" w:eastAsia="Times New Roman" w:hAnsi="Times New Roman" w:cs="Times New Roman"/>
          <w:sz w:val="32"/>
          <w:szCs w:val="32"/>
          <w:vertAlign w:val="subscript"/>
        </w:rPr>
        <w:t>2</w:t>
      </w:r>
      <w:r w:rsidRPr="00182E73">
        <w:rPr>
          <w:rFonts w:ascii="Times New Roman" w:eastAsia="Times New Roman" w:hAnsi="Times New Roman" w:cs="Times New Roman"/>
          <w:sz w:val="32"/>
          <w:szCs w:val="32"/>
        </w:rPr>
        <w:t xml:space="preserve"> = </w:t>
      </w:r>
      <w:r w:rsidRPr="000237B4">
        <w:rPr>
          <w:rFonts w:ascii="Times New Roman" w:eastAsia="Times New Roman" w:hAnsi="Times New Roman" w:cs="Times New Roman"/>
          <w:sz w:val="32"/>
          <w:szCs w:val="32"/>
          <w:lang w:val="en-US"/>
        </w:rPr>
        <w:t>k</w:t>
      </w:r>
      <w:r w:rsidRPr="00182E73">
        <w:rPr>
          <w:rFonts w:ascii="Times New Roman" w:eastAsia="Times New Roman" w:hAnsi="Times New Roman" w:cs="Times New Roman"/>
          <w:sz w:val="32"/>
          <w:szCs w:val="32"/>
          <w:vertAlign w:val="subscript"/>
        </w:rPr>
        <w:t>1</w:t>
      </w:r>
      <m:oMath>
        <m:r>
          <w:rPr>
            <w:rFonts w:ascii="Cambria Math" w:eastAsia="Times New Roman" w:hAnsi="Times New Roman" w:cs="Times New Roman"/>
            <w:sz w:val="32"/>
            <w:szCs w:val="32"/>
          </w:rPr>
          <m:t>∙</m:t>
        </m:r>
        <m:sSup>
          <m:sSupPr>
            <m:ctrlPr>
              <w:rPr>
                <w:rFonts w:ascii="Cambria Math" w:eastAsia="Times New Roman" w:hAnsi="Times New Roman" w:cs="Times New Roman"/>
                <w:i/>
                <w:sz w:val="32"/>
                <w:szCs w:val="32"/>
              </w:rPr>
            </m:ctrlPr>
          </m:sSupPr>
          <m:e>
            <m:r>
              <w:rPr>
                <w:rFonts w:ascii="Cambria Math" w:eastAsia="Times New Roman" w:hAnsi="Cambria Math" w:cs="Times New Roman"/>
                <w:sz w:val="32"/>
                <w:szCs w:val="32"/>
              </w:rPr>
              <m:t>γ</m:t>
            </m:r>
          </m:e>
          <m:sup>
            <m:f>
              <m:fPr>
                <m:ctrlPr>
                  <w:rPr>
                    <w:rFonts w:ascii="Cambria Math" w:eastAsia="Times New Roman" w:hAnsi="Times New Roman" w:cs="Times New Roman"/>
                    <w:i/>
                    <w:sz w:val="32"/>
                    <w:szCs w:val="32"/>
                  </w:rPr>
                </m:ctrlPr>
              </m:fPr>
              <m:num>
                <m:r>
                  <w:rPr>
                    <w:rFonts w:ascii="Cambria Math" w:eastAsia="Times New Roman" w:hAnsi="Times New Roman" w:cs="Times New Roman"/>
                    <w:sz w:val="32"/>
                    <w:szCs w:val="32"/>
                  </w:rPr>
                  <m:t>41</m:t>
                </m:r>
                <m:r>
                  <w:rPr>
                    <w:rFonts w:ascii="Cambria Math" w:eastAsia="Times New Roman" w:hAnsi="Times New Roman" w:cs="Times New Roman"/>
                    <w:sz w:val="32"/>
                    <w:szCs w:val="32"/>
                  </w:rPr>
                  <m:t>-</m:t>
                </m:r>
                <m:r>
                  <w:rPr>
                    <w:rFonts w:ascii="Cambria Math" w:eastAsia="Times New Roman" w:hAnsi="Times New Roman" w:cs="Times New Roman"/>
                    <w:sz w:val="32"/>
                    <w:szCs w:val="32"/>
                  </w:rPr>
                  <m:t>36</m:t>
                </m:r>
              </m:num>
              <m:den>
                <m:r>
                  <w:rPr>
                    <w:rFonts w:ascii="Cambria Math" w:eastAsia="Times New Roman" w:hAnsi="Times New Roman" w:cs="Times New Roman"/>
                    <w:sz w:val="32"/>
                    <w:szCs w:val="32"/>
                  </w:rPr>
                  <m:t>10</m:t>
                </m:r>
              </m:den>
            </m:f>
          </m:sup>
        </m:sSup>
      </m:oMath>
      <w:r w:rsidR="000237B4" w:rsidRPr="00182E73">
        <w:rPr>
          <w:rFonts w:ascii="Times New Roman" w:eastAsia="Times New Roman" w:hAnsi="Times New Roman" w:cs="Times New Roman"/>
          <w:sz w:val="32"/>
          <w:szCs w:val="32"/>
        </w:rPr>
        <w:t xml:space="preserve"> = </w:t>
      </w:r>
      <m:oMath>
        <m:f>
          <m:fPr>
            <m:ctrlPr>
              <w:rPr>
                <w:rFonts w:ascii="Cambria Math" w:eastAsia="Times New Roman" w:hAnsi="Times New Roman" w:cs="Times New Roman"/>
                <w:i/>
                <w:sz w:val="32"/>
                <w:szCs w:val="32"/>
                <w:lang w:val="en-US"/>
              </w:rPr>
            </m:ctrlPr>
          </m:fPr>
          <m:num>
            <m:r>
              <w:rPr>
                <w:rFonts w:ascii="Cambria Math" w:eastAsia="Times New Roman" w:hAnsi="Cambria Math" w:cs="Times New Roman"/>
                <w:sz w:val="32"/>
                <w:szCs w:val="32"/>
                <w:lang w:val="en-US"/>
              </w:rPr>
              <m:t>k</m:t>
            </m:r>
            <m:r>
              <w:rPr>
                <w:rFonts w:ascii="Cambria Math" w:eastAsia="Times New Roman" w:hAnsi="Times New Roman" w:cs="Times New Roman"/>
                <w:sz w:val="32"/>
                <w:szCs w:val="32"/>
              </w:rPr>
              <m:t>2</m:t>
            </m:r>
          </m:num>
          <m:den>
            <m:r>
              <w:rPr>
                <w:rFonts w:ascii="Cambria Math" w:eastAsia="Times New Roman" w:hAnsi="Cambria Math" w:cs="Times New Roman"/>
                <w:sz w:val="32"/>
                <w:szCs w:val="32"/>
                <w:lang w:val="en-US"/>
              </w:rPr>
              <m:t>k</m:t>
            </m:r>
            <m:r>
              <w:rPr>
                <w:rFonts w:ascii="Cambria Math" w:eastAsia="Times New Roman" w:hAnsi="Times New Roman" w:cs="Times New Roman"/>
                <w:sz w:val="32"/>
                <w:szCs w:val="32"/>
              </w:rPr>
              <m:t>1</m:t>
            </m:r>
          </m:den>
        </m:f>
      </m:oMath>
      <w:r w:rsidR="000237B4" w:rsidRPr="00182E73">
        <w:rPr>
          <w:rFonts w:ascii="Times New Roman" w:eastAsia="Times New Roman" w:hAnsi="Times New Roman" w:cs="Times New Roman"/>
          <w:sz w:val="32"/>
          <w:szCs w:val="32"/>
        </w:rPr>
        <w:t xml:space="preserve"> = </w:t>
      </w:r>
      <m:oMath>
        <m:f>
          <m:fPr>
            <m:ctrlPr>
              <w:rPr>
                <w:rFonts w:ascii="Cambria Math" w:eastAsia="Times New Roman" w:hAnsi="Times New Roman" w:cs="Times New Roman"/>
                <w:i/>
                <w:sz w:val="32"/>
                <w:szCs w:val="32"/>
                <w:lang w:val="en-US"/>
              </w:rPr>
            </m:ctrlPr>
          </m:fPr>
          <m:num>
            <m:r>
              <w:rPr>
                <w:rFonts w:ascii="Cambria Math" w:eastAsia="Times New Roman" w:hAnsi="Times New Roman" w:cs="Times New Roman"/>
                <w:sz w:val="32"/>
                <w:szCs w:val="32"/>
              </w:rPr>
              <m:t xml:space="preserve">1,2 </m:t>
            </m:r>
            <m:r>
              <w:rPr>
                <w:rFonts w:ascii="Cambria Math" w:eastAsia="Times New Roman" w:hAnsi="Times New Roman" w:cs="Times New Roman"/>
                <w:sz w:val="32"/>
                <w:szCs w:val="32"/>
              </w:rPr>
              <m:t>∙</m:t>
            </m:r>
            <m:sSup>
              <m:sSupPr>
                <m:ctrlPr>
                  <w:rPr>
                    <w:rFonts w:ascii="Cambria Math" w:eastAsia="Times New Roman" w:hAnsi="Times New Roman" w:cs="Times New Roman"/>
                    <w:i/>
                    <w:sz w:val="32"/>
                    <w:szCs w:val="32"/>
                    <w:lang w:val="en-US"/>
                  </w:rPr>
                </m:ctrlPr>
              </m:sSupPr>
              <m:e>
                <m:r>
                  <w:rPr>
                    <w:rFonts w:ascii="Cambria Math" w:eastAsia="Times New Roman" w:hAnsi="Times New Roman" w:cs="Times New Roman"/>
                    <w:sz w:val="32"/>
                    <w:szCs w:val="32"/>
                  </w:rPr>
                  <m:t>10</m:t>
                </m:r>
              </m:e>
              <m:sup>
                <m:r>
                  <w:rPr>
                    <w:rFonts w:ascii="Cambria Math" w:eastAsia="Times New Roman" w:hAnsi="Times New Roman" w:cs="Times New Roman"/>
                    <w:sz w:val="32"/>
                    <w:szCs w:val="32"/>
                  </w:rPr>
                  <m:t>-</m:t>
                </m:r>
                <m:r>
                  <w:rPr>
                    <w:rFonts w:ascii="Cambria Math" w:eastAsia="Times New Roman" w:hAnsi="Times New Roman" w:cs="Times New Roman"/>
                    <w:sz w:val="32"/>
                    <w:szCs w:val="32"/>
                  </w:rPr>
                  <m:t>5</m:t>
                </m:r>
              </m:sup>
            </m:sSup>
          </m:num>
          <m:den>
            <m:r>
              <w:rPr>
                <w:rFonts w:ascii="Cambria Math" w:eastAsia="Times New Roman" w:hAnsi="Times New Roman" w:cs="Times New Roman"/>
                <w:sz w:val="32"/>
                <w:szCs w:val="32"/>
              </w:rPr>
              <m:t xml:space="preserve">6 </m:t>
            </m:r>
            <m:r>
              <w:rPr>
                <w:rFonts w:ascii="Cambria Math" w:eastAsia="Times New Roman" w:hAnsi="Times New Roman" w:cs="Times New Roman"/>
                <w:sz w:val="32"/>
                <w:szCs w:val="32"/>
              </w:rPr>
              <m:t>∙</m:t>
            </m:r>
            <m:sSup>
              <m:sSupPr>
                <m:ctrlPr>
                  <w:rPr>
                    <w:rFonts w:ascii="Cambria Math" w:eastAsia="Times New Roman" w:hAnsi="Times New Roman" w:cs="Times New Roman"/>
                    <w:i/>
                    <w:sz w:val="32"/>
                    <w:szCs w:val="32"/>
                    <w:lang w:val="en-US"/>
                  </w:rPr>
                </m:ctrlPr>
              </m:sSupPr>
              <m:e>
                <m:r>
                  <w:rPr>
                    <w:rFonts w:ascii="Cambria Math" w:eastAsia="Times New Roman" w:hAnsi="Times New Roman" w:cs="Times New Roman"/>
                    <w:sz w:val="32"/>
                    <w:szCs w:val="32"/>
                  </w:rPr>
                  <m:t>10</m:t>
                </m:r>
              </m:e>
              <m:sup>
                <m:r>
                  <w:rPr>
                    <w:rFonts w:ascii="Cambria Math" w:eastAsia="Times New Roman" w:hAnsi="Times New Roman" w:cs="Times New Roman"/>
                    <w:sz w:val="32"/>
                    <w:szCs w:val="32"/>
                  </w:rPr>
                  <m:t>-</m:t>
                </m:r>
                <m:r>
                  <w:rPr>
                    <w:rFonts w:ascii="Cambria Math" w:eastAsia="Times New Roman" w:hAnsi="Times New Roman" w:cs="Times New Roman"/>
                    <w:sz w:val="32"/>
                    <w:szCs w:val="32"/>
                  </w:rPr>
                  <m:t>6</m:t>
                </m:r>
              </m:sup>
            </m:sSup>
          </m:den>
        </m:f>
      </m:oMath>
      <w:r w:rsidR="000237B4" w:rsidRPr="00182E73">
        <w:rPr>
          <w:rFonts w:ascii="Times New Roman" w:eastAsia="Times New Roman" w:hAnsi="Times New Roman" w:cs="Times New Roman"/>
          <w:sz w:val="32"/>
          <w:szCs w:val="32"/>
        </w:rPr>
        <w:t xml:space="preserve"> = </w:t>
      </w:r>
      <w:r w:rsidR="000237B4" w:rsidRPr="00182E73">
        <w:rPr>
          <w:rFonts w:ascii="Times New Roman" w:eastAsia="Times New Roman" w:hAnsi="Times New Roman" w:cs="Times New Roman"/>
          <w:sz w:val="28"/>
          <w:szCs w:val="28"/>
        </w:rPr>
        <w:t>2</w:t>
      </w:r>
      <w:r w:rsidR="000237B4" w:rsidRPr="00182E73">
        <w:rPr>
          <w:rFonts w:ascii="Times New Roman" w:eastAsia="Times New Roman" w:hAnsi="Times New Roman" w:cs="Times New Roman"/>
          <w:sz w:val="32"/>
          <w:szCs w:val="32"/>
        </w:rPr>
        <w:t xml:space="preserve">; </w:t>
      </w:r>
      <w:r w:rsidR="000237B4">
        <w:rPr>
          <w:rFonts w:ascii="Times New Roman" w:eastAsia="Times New Roman" w:hAnsi="Times New Roman" w:cs="Times New Roman"/>
          <w:sz w:val="28"/>
          <w:szCs w:val="28"/>
          <w:lang w:val="en-US"/>
        </w:rPr>
        <w:t>γ</w:t>
      </w:r>
      <w:r w:rsidR="000237B4" w:rsidRPr="00182E73">
        <w:rPr>
          <w:rFonts w:ascii="Times New Roman" w:eastAsia="Times New Roman" w:hAnsi="Times New Roman" w:cs="Times New Roman"/>
          <w:sz w:val="28"/>
          <w:szCs w:val="28"/>
          <w:vertAlign w:val="superscript"/>
        </w:rPr>
        <w:t>0,5</w:t>
      </w:r>
      <w:r w:rsidR="000237B4" w:rsidRPr="00182E73">
        <w:rPr>
          <w:rFonts w:ascii="Times New Roman" w:eastAsia="Times New Roman" w:hAnsi="Times New Roman" w:cs="Times New Roman"/>
          <w:sz w:val="28"/>
          <w:szCs w:val="28"/>
        </w:rPr>
        <w:t xml:space="preserve">; </w:t>
      </w:r>
      <w:r w:rsidR="000237B4">
        <w:rPr>
          <w:rFonts w:ascii="Times New Roman" w:eastAsia="Times New Roman" w:hAnsi="Times New Roman" w:cs="Times New Roman"/>
          <w:sz w:val="28"/>
          <w:szCs w:val="28"/>
          <w:lang w:val="en-US"/>
        </w:rPr>
        <w:t>γ</w:t>
      </w:r>
      <w:r w:rsidR="000237B4" w:rsidRPr="00182E73">
        <w:rPr>
          <w:rFonts w:ascii="Times New Roman" w:eastAsia="Times New Roman" w:hAnsi="Times New Roman" w:cs="Times New Roman"/>
          <w:sz w:val="28"/>
          <w:szCs w:val="28"/>
        </w:rPr>
        <w:t xml:space="preserve"> = 4</w:t>
      </w:r>
    </w:p>
    <w:p w:rsidR="001431AE" w:rsidRDefault="001431AE" w:rsidP="000237B4">
      <w:pPr>
        <w:tabs>
          <w:tab w:val="left" w:pos="0"/>
          <w:tab w:val="left" w:pos="142"/>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Ответ: температурный коэффициент реакции равен 4. </w:t>
      </w:r>
    </w:p>
    <w:p w:rsidR="001431AE" w:rsidRDefault="001431AE" w:rsidP="001431AE">
      <w:pPr>
        <w:tabs>
          <w:tab w:val="left" w:pos="0"/>
          <w:tab w:val="left" w:pos="142"/>
          <w:tab w:val="left" w:pos="1134"/>
        </w:tabs>
        <w:spacing w:after="0" w:line="240" w:lineRule="auto"/>
        <w:ind w:firstLine="709"/>
        <w:jc w:val="both"/>
        <w:rPr>
          <w:rFonts w:ascii="Times New Roman" w:eastAsia="Times New Roman" w:hAnsi="Times New Roman" w:cs="Times New Roman"/>
          <w:sz w:val="28"/>
          <w:szCs w:val="28"/>
        </w:rPr>
      </w:pPr>
    </w:p>
    <w:p w:rsidR="00FC78C4" w:rsidRDefault="001431AE" w:rsidP="001431AE">
      <w:pPr>
        <w:tabs>
          <w:tab w:val="left" w:pos="0"/>
          <w:tab w:val="left" w:pos="142"/>
          <w:tab w:val="left" w:pos="1134"/>
        </w:tabs>
        <w:spacing w:after="0" w:line="240" w:lineRule="auto"/>
        <w:ind w:firstLine="709"/>
        <w:jc w:val="both"/>
        <w:rPr>
          <w:rFonts w:ascii="Times New Roman" w:eastAsia="Times New Roman" w:hAnsi="Times New Roman" w:cs="Times New Roman"/>
          <w:b/>
          <w:sz w:val="28"/>
          <w:szCs w:val="28"/>
        </w:rPr>
      </w:pPr>
      <w:r w:rsidRPr="00B317EE">
        <w:rPr>
          <w:rFonts w:ascii="Times New Roman" w:eastAsia="Times New Roman" w:hAnsi="Times New Roman" w:cs="Times New Roman"/>
          <w:b/>
          <w:sz w:val="28"/>
          <w:szCs w:val="28"/>
        </w:rPr>
        <w:t>Пример</w:t>
      </w:r>
      <w:r w:rsidR="00FC78C4">
        <w:rPr>
          <w:rFonts w:ascii="Times New Roman" w:eastAsia="Times New Roman" w:hAnsi="Times New Roman" w:cs="Times New Roman"/>
          <w:b/>
          <w:sz w:val="28"/>
          <w:szCs w:val="28"/>
        </w:rPr>
        <w:t xml:space="preserve"> № </w:t>
      </w:r>
      <w:r w:rsidR="006B0BA7">
        <w:rPr>
          <w:rFonts w:ascii="Times New Roman" w:eastAsia="Times New Roman" w:hAnsi="Times New Roman" w:cs="Times New Roman"/>
          <w:b/>
          <w:sz w:val="28"/>
          <w:szCs w:val="28"/>
        </w:rPr>
        <w:t>15</w:t>
      </w:r>
    </w:p>
    <w:p w:rsidR="001431AE" w:rsidRPr="00831262" w:rsidRDefault="001431AE" w:rsidP="001431AE">
      <w:pPr>
        <w:tabs>
          <w:tab w:val="left" w:pos="0"/>
          <w:tab w:val="left" w:pos="142"/>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 сколько раз увеличится скорость реакции, протекающей при 298 К, если энергия активации уменьшается на 4 кДж/моль?</w:t>
      </w:r>
    </w:p>
    <w:p w:rsidR="001431AE" w:rsidRPr="00831262" w:rsidRDefault="001431AE" w:rsidP="001431AE">
      <w:pPr>
        <w:tabs>
          <w:tab w:val="left" w:pos="0"/>
          <w:tab w:val="left" w:pos="142"/>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Решение. </w:t>
      </w:r>
    </w:p>
    <w:p w:rsidR="004760BB" w:rsidRPr="00DB2BCE" w:rsidRDefault="00BB6EB6" w:rsidP="004760BB">
      <w:pPr>
        <w:tabs>
          <w:tab w:val="left" w:pos="0"/>
          <w:tab w:val="left" w:pos="142"/>
          <w:tab w:val="left" w:pos="1134"/>
        </w:tabs>
        <w:spacing w:after="0" w:line="240" w:lineRule="auto"/>
        <w:jc w:val="both"/>
        <w:rPr>
          <w:rFonts w:ascii="Times New Roman" w:eastAsia="Times New Roman" w:hAnsi="Times New Roman" w:cs="Times New Roman"/>
          <w:sz w:val="32"/>
          <w:szCs w:val="32"/>
        </w:rPr>
      </w:pPr>
      <m:oMath>
        <m:func>
          <m:funcPr>
            <m:ctrlPr>
              <w:rPr>
                <w:rFonts w:ascii="Cambria Math" w:eastAsia="Times New Roman" w:hAnsi="Times New Roman" w:cs="Times New Roman"/>
                <w:i/>
                <w:sz w:val="32"/>
                <w:szCs w:val="32"/>
                <w:lang w:val="en-US"/>
              </w:rPr>
            </m:ctrlPr>
          </m:funcPr>
          <m:fName>
            <m:r>
              <m:rPr>
                <m:sty m:val="p"/>
              </m:rPr>
              <w:rPr>
                <w:rFonts w:ascii="Cambria Math" w:eastAsia="Times New Roman" w:hAnsi="Times New Roman" w:cs="Times New Roman"/>
                <w:sz w:val="32"/>
                <w:szCs w:val="32"/>
                <w:lang w:val="en-US"/>
              </w:rPr>
              <m:t>ln</m:t>
            </m:r>
          </m:fName>
          <m:e>
            <m:f>
              <m:fPr>
                <m:ctrlPr>
                  <w:rPr>
                    <w:rFonts w:ascii="Cambria Math" w:eastAsia="Times New Roman" w:hAnsi="Times New Roman" w:cs="Times New Roman"/>
                    <w:i/>
                    <w:sz w:val="32"/>
                    <w:szCs w:val="32"/>
                    <w:lang w:val="en-US"/>
                  </w:rPr>
                </m:ctrlPr>
              </m:fPr>
              <m:num>
                <m:sSub>
                  <m:sSubPr>
                    <m:ctrlPr>
                      <w:rPr>
                        <w:rFonts w:ascii="Cambria Math" w:eastAsia="Times New Roman" w:hAnsi="Times New Roman" w:cs="Times New Roman"/>
                        <w:i/>
                        <w:sz w:val="32"/>
                        <w:szCs w:val="32"/>
                        <w:lang w:val="en-US"/>
                      </w:rPr>
                    </m:ctrlPr>
                  </m:sSubPr>
                  <m:e>
                    <m:r>
                      <w:rPr>
                        <w:rFonts w:ascii="Cambria Math" w:eastAsia="Times New Roman" w:hAnsi="Cambria Math" w:cs="Times New Roman"/>
                        <w:sz w:val="32"/>
                        <w:szCs w:val="32"/>
                        <w:lang w:val="en-US"/>
                      </w:rPr>
                      <m:t>k</m:t>
                    </m:r>
                  </m:e>
                  <m:sub>
                    <m:r>
                      <w:rPr>
                        <w:rFonts w:ascii="Cambria Math" w:eastAsia="Times New Roman" w:hAnsi="Times New Roman" w:cs="Times New Roman"/>
                        <w:sz w:val="32"/>
                        <w:szCs w:val="32"/>
                      </w:rPr>
                      <m:t>2</m:t>
                    </m:r>
                  </m:sub>
                </m:sSub>
              </m:num>
              <m:den>
                <m:sSub>
                  <m:sSubPr>
                    <m:ctrlPr>
                      <w:rPr>
                        <w:rFonts w:ascii="Cambria Math" w:eastAsia="Times New Roman" w:hAnsi="Times New Roman" w:cs="Times New Roman"/>
                        <w:i/>
                        <w:sz w:val="32"/>
                        <w:szCs w:val="32"/>
                        <w:lang w:val="en-US"/>
                      </w:rPr>
                    </m:ctrlPr>
                  </m:sSubPr>
                  <m:e>
                    <m:r>
                      <w:rPr>
                        <w:rFonts w:ascii="Cambria Math" w:eastAsia="Times New Roman" w:hAnsi="Cambria Math" w:cs="Times New Roman"/>
                        <w:sz w:val="32"/>
                        <w:szCs w:val="32"/>
                        <w:lang w:val="en-US"/>
                      </w:rPr>
                      <m:t>k</m:t>
                    </m:r>
                  </m:e>
                  <m:sub>
                    <m:r>
                      <w:rPr>
                        <w:rFonts w:ascii="Cambria Math" w:eastAsia="Times New Roman" w:hAnsi="Times New Roman" w:cs="Times New Roman"/>
                        <w:sz w:val="32"/>
                        <w:szCs w:val="32"/>
                      </w:rPr>
                      <m:t>1</m:t>
                    </m:r>
                  </m:sub>
                </m:sSub>
              </m:den>
            </m:f>
          </m:e>
        </m:func>
      </m:oMath>
      <w:r w:rsidR="00831262" w:rsidRPr="00DB2BCE">
        <w:rPr>
          <w:rFonts w:ascii="Times New Roman" w:eastAsia="Times New Roman" w:hAnsi="Times New Roman" w:cs="Times New Roman"/>
          <w:sz w:val="32"/>
          <w:szCs w:val="32"/>
        </w:rPr>
        <w:t xml:space="preserve"> = </w:t>
      </w:r>
      <m:oMath>
        <m:f>
          <m:fPr>
            <m:ctrlPr>
              <w:rPr>
                <w:rFonts w:ascii="Cambria Math" w:eastAsia="Times New Roman" w:hAnsi="Times New Roman" w:cs="Times New Roman"/>
                <w:i/>
                <w:sz w:val="32"/>
                <w:szCs w:val="32"/>
                <w:lang w:val="en-US"/>
              </w:rPr>
            </m:ctrlPr>
          </m:fPr>
          <m:num>
            <m:r>
              <w:rPr>
                <w:rFonts w:ascii="Times New Roman" w:eastAsia="Times New Roman" w:hAnsi="Times New Roman" w:cs="Times New Roman"/>
                <w:sz w:val="32"/>
                <w:szCs w:val="32"/>
              </w:rPr>
              <m:t>∆</m:t>
            </m:r>
            <m:sSub>
              <m:sSubPr>
                <m:ctrlPr>
                  <w:rPr>
                    <w:rFonts w:ascii="Cambria Math" w:eastAsia="Times New Roman" w:hAnsi="Times New Roman" w:cs="Times New Roman"/>
                    <w:i/>
                    <w:sz w:val="32"/>
                    <w:szCs w:val="32"/>
                    <w:lang w:val="en-US"/>
                  </w:rPr>
                </m:ctrlPr>
              </m:sSubPr>
              <m:e>
                <m:r>
                  <w:rPr>
                    <w:rFonts w:ascii="Cambria Math" w:eastAsia="Times New Roman" w:hAnsi="Cambria Math" w:cs="Times New Roman"/>
                    <w:sz w:val="32"/>
                    <w:szCs w:val="32"/>
                    <w:lang w:val="en-US"/>
                  </w:rPr>
                  <m:t>E</m:t>
                </m:r>
              </m:e>
              <m:sub>
                <m:r>
                  <w:rPr>
                    <w:rFonts w:ascii="Cambria Math" w:eastAsia="Times New Roman" w:hAnsi="Cambria Math" w:cs="Times New Roman"/>
                    <w:sz w:val="32"/>
                    <w:szCs w:val="32"/>
                    <w:lang w:val="en-US"/>
                  </w:rPr>
                  <m:t>a</m:t>
                </m:r>
              </m:sub>
            </m:sSub>
          </m:num>
          <m:den>
            <m:r>
              <w:rPr>
                <w:rFonts w:ascii="Cambria Math" w:eastAsia="Times New Roman" w:hAnsi="Cambria Math" w:cs="Times New Roman"/>
                <w:sz w:val="32"/>
                <w:szCs w:val="32"/>
                <w:lang w:val="en-US"/>
              </w:rPr>
              <m:t>RT</m:t>
            </m:r>
          </m:den>
        </m:f>
      </m:oMath>
      <w:r w:rsidR="00831262" w:rsidRPr="00DB2BCE">
        <w:rPr>
          <w:rFonts w:ascii="Times New Roman" w:eastAsia="Times New Roman" w:hAnsi="Times New Roman" w:cs="Times New Roman"/>
          <w:sz w:val="32"/>
          <w:szCs w:val="32"/>
        </w:rPr>
        <w:t xml:space="preserve"> = </w:t>
      </w:r>
      <m:oMath>
        <m:f>
          <m:fPr>
            <m:ctrlPr>
              <w:rPr>
                <w:rFonts w:ascii="Cambria Math" w:eastAsia="Times New Roman" w:hAnsi="Times New Roman" w:cs="Times New Roman"/>
                <w:i/>
                <w:sz w:val="32"/>
                <w:szCs w:val="32"/>
              </w:rPr>
            </m:ctrlPr>
          </m:fPr>
          <m:num>
            <m:r>
              <w:rPr>
                <w:rFonts w:ascii="Cambria Math" w:eastAsia="Times New Roman" w:hAnsi="Times New Roman" w:cs="Times New Roman"/>
                <w:sz w:val="32"/>
                <w:szCs w:val="32"/>
              </w:rPr>
              <m:t xml:space="preserve">4 </m:t>
            </m:r>
            <m:r>
              <w:rPr>
                <w:rFonts w:ascii="Cambria Math" w:eastAsia="Times New Roman" w:hAnsi="Times New Roman" w:cs="Times New Roman"/>
                <w:sz w:val="32"/>
                <w:szCs w:val="32"/>
              </w:rPr>
              <m:t>∙</m:t>
            </m:r>
            <m:r>
              <w:rPr>
                <w:rFonts w:ascii="Cambria Math" w:eastAsia="Times New Roman" w:hAnsi="Times New Roman" w:cs="Times New Roman"/>
                <w:sz w:val="32"/>
                <w:szCs w:val="32"/>
              </w:rPr>
              <m:t xml:space="preserve">103 </m:t>
            </m:r>
            <m:r>
              <w:rPr>
                <w:rFonts w:ascii="Cambria Math" w:eastAsia="Times New Roman" w:hAnsi="Times New Roman" w:cs="Times New Roman"/>
                <w:sz w:val="32"/>
                <w:szCs w:val="32"/>
              </w:rPr>
              <m:t>Дж</m:t>
            </m:r>
            <m:r>
              <w:rPr>
                <w:rFonts w:ascii="Cambria Math" w:eastAsia="Times New Roman" w:hAnsi="Times New Roman" w:cs="Times New Roman"/>
                <w:sz w:val="32"/>
                <w:szCs w:val="32"/>
              </w:rPr>
              <m:t>/</m:t>
            </m:r>
            <m:r>
              <w:rPr>
                <w:rFonts w:ascii="Cambria Math" w:eastAsia="Times New Roman" w:hAnsi="Times New Roman" w:cs="Times New Roman"/>
                <w:sz w:val="32"/>
                <w:szCs w:val="32"/>
              </w:rPr>
              <m:t>моль</m:t>
            </m:r>
          </m:num>
          <m:den>
            <m:r>
              <w:rPr>
                <w:rFonts w:ascii="Cambria Math" w:eastAsia="Times New Roman" w:hAnsi="Times New Roman" w:cs="Times New Roman"/>
                <w:sz w:val="32"/>
                <w:szCs w:val="32"/>
              </w:rPr>
              <m:t xml:space="preserve">8,314 </m:t>
            </m:r>
            <m:r>
              <w:rPr>
                <w:rFonts w:ascii="Cambria Math" w:eastAsia="Times New Roman" w:hAnsi="Times New Roman" w:cs="Times New Roman"/>
                <w:sz w:val="32"/>
                <w:szCs w:val="32"/>
              </w:rPr>
              <m:t>∙</m:t>
            </m:r>
            <m:r>
              <w:rPr>
                <w:rFonts w:ascii="Cambria Math" w:eastAsia="Times New Roman" w:hAnsi="Times New Roman" w:cs="Times New Roman"/>
                <w:sz w:val="32"/>
                <w:szCs w:val="32"/>
              </w:rPr>
              <m:t>298</m:t>
            </m:r>
          </m:den>
        </m:f>
      </m:oMath>
      <w:r w:rsidR="00DB2BCE">
        <w:rPr>
          <w:rFonts w:ascii="Times New Roman" w:eastAsia="Times New Roman" w:hAnsi="Times New Roman" w:cs="Times New Roman"/>
          <w:sz w:val="32"/>
          <w:szCs w:val="32"/>
        </w:rPr>
        <w:t xml:space="preserve"> = </w:t>
      </w:r>
      <w:r w:rsidR="00DB2BCE" w:rsidRPr="00DB2BCE">
        <w:rPr>
          <w:rFonts w:ascii="Times New Roman" w:eastAsia="Times New Roman" w:hAnsi="Times New Roman" w:cs="Times New Roman"/>
          <w:sz w:val="28"/>
          <w:szCs w:val="28"/>
        </w:rPr>
        <w:t>1,61</w:t>
      </w:r>
      <w:r w:rsidR="00DB2BCE">
        <w:rPr>
          <w:rFonts w:ascii="Times New Roman" w:eastAsia="Times New Roman" w:hAnsi="Times New Roman" w:cs="Times New Roman"/>
          <w:sz w:val="32"/>
          <w:szCs w:val="32"/>
        </w:rPr>
        <w:t>;</w:t>
      </w:r>
      <m:oMath>
        <m:f>
          <m:fPr>
            <m:ctrlPr>
              <w:rPr>
                <w:rFonts w:ascii="Cambria Math" w:eastAsia="Times New Roman" w:hAnsi="Cambria Math" w:cs="Times New Roman"/>
                <w:i/>
                <w:sz w:val="32"/>
                <w:szCs w:val="32"/>
              </w:rPr>
            </m:ctrlPr>
          </m:fPr>
          <m:num>
            <m:sSub>
              <m:sSubPr>
                <m:ctrlPr>
                  <w:rPr>
                    <w:rFonts w:ascii="Cambria Math" w:eastAsia="Times New Roman" w:hAnsi="Cambria Math" w:cs="Times New Roman"/>
                    <w:i/>
                    <w:sz w:val="32"/>
                    <w:szCs w:val="32"/>
                  </w:rPr>
                </m:ctrlPr>
              </m:sSubPr>
              <m:e>
                <m:r>
                  <w:rPr>
                    <w:rFonts w:ascii="Cambria Math" w:eastAsia="Times New Roman" w:hAnsi="Cambria Math" w:cs="Times New Roman"/>
                    <w:sz w:val="32"/>
                    <w:szCs w:val="32"/>
                    <w:lang w:val="en-US"/>
                  </w:rPr>
                  <m:t>k</m:t>
                </m:r>
              </m:e>
              <m:sub>
                <m:r>
                  <w:rPr>
                    <w:rFonts w:ascii="Cambria Math" w:eastAsia="Times New Roman" w:hAnsi="Cambria Math" w:cs="Times New Roman"/>
                    <w:sz w:val="32"/>
                    <w:szCs w:val="32"/>
                  </w:rPr>
                  <m:t>2</m:t>
                </m:r>
              </m:sub>
            </m:sSub>
          </m:num>
          <m:den>
            <m:sSub>
              <m:sSubPr>
                <m:ctrlPr>
                  <w:rPr>
                    <w:rFonts w:ascii="Cambria Math" w:eastAsia="Times New Roman" w:hAnsi="Cambria Math" w:cs="Times New Roman"/>
                    <w:i/>
                    <w:sz w:val="32"/>
                    <w:szCs w:val="32"/>
                  </w:rPr>
                </m:ctrlPr>
              </m:sSubPr>
              <m:e>
                <m:r>
                  <w:rPr>
                    <w:rFonts w:ascii="Cambria Math" w:eastAsia="Times New Roman" w:hAnsi="Cambria Math" w:cs="Times New Roman"/>
                    <w:sz w:val="32"/>
                    <w:szCs w:val="32"/>
                  </w:rPr>
                  <m:t>k</m:t>
                </m:r>
              </m:e>
              <m:sub>
                <m:r>
                  <w:rPr>
                    <w:rFonts w:ascii="Cambria Math" w:eastAsia="Times New Roman" w:hAnsi="Cambria Math" w:cs="Times New Roman"/>
                    <w:sz w:val="32"/>
                    <w:szCs w:val="32"/>
                  </w:rPr>
                  <m:t>1</m:t>
                </m:r>
              </m:sub>
            </m:sSub>
          </m:den>
        </m:f>
      </m:oMath>
      <w:r w:rsidR="004760BB" w:rsidRPr="00DB2BCE">
        <w:rPr>
          <w:rFonts w:ascii="Times New Roman" w:eastAsia="Times New Roman" w:hAnsi="Times New Roman" w:cs="Times New Roman"/>
          <w:sz w:val="32"/>
          <w:szCs w:val="32"/>
        </w:rPr>
        <w:t xml:space="preserve">= </w:t>
      </w:r>
      <w:r w:rsidR="004760BB" w:rsidRPr="00DB2BCE">
        <w:rPr>
          <w:rFonts w:ascii="Times New Roman" w:eastAsia="Times New Roman" w:hAnsi="Times New Roman" w:cs="Times New Roman"/>
          <w:sz w:val="28"/>
          <w:szCs w:val="28"/>
        </w:rPr>
        <w:t>5,03</w:t>
      </w:r>
    </w:p>
    <w:p w:rsidR="00B317EE" w:rsidRDefault="00B317EE" w:rsidP="00B317EE">
      <w:pPr>
        <w:tabs>
          <w:tab w:val="left" w:pos="0"/>
          <w:tab w:val="left" w:pos="142"/>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Ответ: скорость реакции увеличится в 5 раз.</w:t>
      </w:r>
    </w:p>
    <w:p w:rsidR="00B317EE" w:rsidRDefault="00B317EE" w:rsidP="00B317EE">
      <w:pPr>
        <w:tabs>
          <w:tab w:val="left" w:pos="0"/>
          <w:tab w:val="left" w:pos="142"/>
          <w:tab w:val="left" w:pos="1134"/>
        </w:tabs>
        <w:spacing w:after="0" w:line="240" w:lineRule="auto"/>
        <w:ind w:firstLine="709"/>
        <w:jc w:val="both"/>
        <w:rPr>
          <w:rFonts w:ascii="Times New Roman" w:eastAsia="Times New Roman" w:hAnsi="Times New Roman" w:cs="Times New Roman"/>
          <w:sz w:val="28"/>
          <w:szCs w:val="28"/>
        </w:rPr>
      </w:pPr>
    </w:p>
    <w:p w:rsidR="00BF162A" w:rsidRDefault="00BF162A" w:rsidP="00BF162A">
      <w:pPr>
        <w:tabs>
          <w:tab w:val="left" w:pos="0"/>
          <w:tab w:val="left" w:pos="142"/>
          <w:tab w:val="left" w:pos="1134"/>
        </w:tabs>
        <w:spacing w:after="0" w:line="240" w:lineRule="auto"/>
        <w:ind w:firstLine="709"/>
        <w:jc w:val="both"/>
        <w:rPr>
          <w:rFonts w:ascii="Times New Roman" w:eastAsia="Times New Roman" w:hAnsi="Times New Roman" w:cs="Times New Roman"/>
          <w:b/>
          <w:sz w:val="28"/>
          <w:szCs w:val="28"/>
        </w:rPr>
      </w:pPr>
      <w:r w:rsidRPr="00857E5C">
        <w:rPr>
          <w:rFonts w:ascii="Times New Roman" w:eastAsia="Times New Roman" w:hAnsi="Times New Roman" w:cs="Times New Roman"/>
          <w:b/>
          <w:sz w:val="28"/>
          <w:szCs w:val="28"/>
        </w:rPr>
        <w:t>Задачи для самостоятельного решения.</w:t>
      </w:r>
    </w:p>
    <w:p w:rsidR="00B317EE" w:rsidRPr="000B4652" w:rsidRDefault="00BF162A" w:rsidP="000B4652">
      <w:pPr>
        <w:keepLines/>
        <w:tabs>
          <w:tab w:val="left" w:pos="1134"/>
          <w:tab w:val="left" w:pos="1701"/>
        </w:tabs>
        <w:spacing w:after="0" w:line="240" w:lineRule="auto"/>
        <w:ind w:firstLine="1134"/>
        <w:jc w:val="both"/>
        <w:rPr>
          <w:rFonts w:ascii="Times New Roman" w:eastAsia="Times New Roman" w:hAnsi="Times New Roman" w:cs="Times New Roman"/>
          <w:sz w:val="28"/>
          <w:szCs w:val="28"/>
        </w:rPr>
      </w:pPr>
      <w:r w:rsidRPr="000B4652">
        <w:rPr>
          <w:rFonts w:ascii="Times New Roman" w:eastAsia="Times New Roman" w:hAnsi="Times New Roman" w:cs="Times New Roman"/>
          <w:sz w:val="28"/>
          <w:szCs w:val="28"/>
        </w:rPr>
        <w:t>1)</w:t>
      </w:r>
      <w:r w:rsidRPr="000B4652">
        <w:rPr>
          <w:rFonts w:ascii="Times New Roman" w:eastAsia="Times New Roman" w:hAnsi="Times New Roman" w:cs="Times New Roman"/>
          <w:sz w:val="28"/>
          <w:szCs w:val="28"/>
        </w:rPr>
        <w:tab/>
        <w:t>Вычислить температурный коэффициент константы скорости реакции разложения пероксида водорода в температурном интервале 25 - 55°С при Ea = 75,4 кДж/моль. (2,53).</w:t>
      </w:r>
    </w:p>
    <w:p w:rsidR="00BF162A" w:rsidRPr="000B4652" w:rsidRDefault="00BF162A" w:rsidP="000B4652">
      <w:pPr>
        <w:keepLines/>
        <w:tabs>
          <w:tab w:val="left" w:pos="1134"/>
          <w:tab w:val="left" w:pos="1701"/>
        </w:tabs>
        <w:spacing w:after="0" w:line="240" w:lineRule="auto"/>
        <w:ind w:firstLine="1134"/>
        <w:jc w:val="both"/>
        <w:rPr>
          <w:rFonts w:ascii="Times New Roman" w:eastAsia="Times New Roman" w:hAnsi="Times New Roman" w:cs="Times New Roman"/>
          <w:sz w:val="28"/>
          <w:szCs w:val="28"/>
        </w:rPr>
      </w:pPr>
      <w:r w:rsidRPr="000B4652">
        <w:rPr>
          <w:rFonts w:ascii="Times New Roman" w:eastAsia="Times New Roman" w:hAnsi="Times New Roman" w:cs="Times New Roman"/>
          <w:sz w:val="28"/>
          <w:szCs w:val="28"/>
        </w:rPr>
        <w:t>2)</w:t>
      </w:r>
      <w:r w:rsidRPr="000B4652">
        <w:rPr>
          <w:rFonts w:ascii="Times New Roman" w:eastAsia="Times New Roman" w:hAnsi="Times New Roman" w:cs="Times New Roman"/>
          <w:sz w:val="28"/>
          <w:szCs w:val="28"/>
        </w:rPr>
        <w:tab/>
        <w:t xml:space="preserve">При лечении онкологических заболеваний в опухоль вводят препарат, содержащий радионуклид иридий 192. Рассчитайте, какая часть введенного радионуклида останется в опухоли через 10 сут. (91%). </w:t>
      </w:r>
    </w:p>
    <w:p w:rsidR="00BF162A" w:rsidRPr="000B4652" w:rsidRDefault="003A3B72" w:rsidP="000B4652">
      <w:pPr>
        <w:keepLines/>
        <w:tabs>
          <w:tab w:val="left" w:pos="1134"/>
          <w:tab w:val="left" w:pos="1701"/>
        </w:tabs>
        <w:spacing w:after="0" w:line="240" w:lineRule="auto"/>
        <w:ind w:firstLine="1134"/>
        <w:jc w:val="both"/>
        <w:rPr>
          <w:rFonts w:ascii="Times New Roman" w:eastAsia="Times New Roman" w:hAnsi="Times New Roman" w:cs="Times New Roman"/>
          <w:sz w:val="28"/>
          <w:szCs w:val="28"/>
        </w:rPr>
      </w:pPr>
      <w:r w:rsidRPr="000B4652">
        <w:rPr>
          <w:rFonts w:ascii="Times New Roman" w:eastAsia="Times New Roman" w:hAnsi="Times New Roman" w:cs="Times New Roman"/>
          <w:sz w:val="28"/>
          <w:szCs w:val="28"/>
        </w:rPr>
        <w:t>3)</w:t>
      </w:r>
      <w:r w:rsidRPr="000B4652">
        <w:rPr>
          <w:rFonts w:ascii="Times New Roman" w:eastAsia="Times New Roman" w:hAnsi="Times New Roman" w:cs="Times New Roman"/>
          <w:sz w:val="28"/>
          <w:szCs w:val="28"/>
        </w:rPr>
        <w:tab/>
      </w:r>
      <w:r w:rsidR="00BF162A" w:rsidRPr="000B4652">
        <w:rPr>
          <w:rFonts w:ascii="Times New Roman" w:eastAsia="Times New Roman" w:hAnsi="Times New Roman" w:cs="Times New Roman"/>
          <w:sz w:val="28"/>
          <w:szCs w:val="28"/>
        </w:rPr>
        <w:t xml:space="preserve">Какая доля (%) новокаина </w:t>
      </w:r>
      <w:r w:rsidRPr="000B4652">
        <w:rPr>
          <w:rFonts w:ascii="Times New Roman" w:eastAsia="Times New Roman" w:hAnsi="Times New Roman" w:cs="Times New Roman"/>
          <w:sz w:val="28"/>
          <w:szCs w:val="28"/>
        </w:rPr>
        <w:t>разложится за 10 сут. его хранения при 293 К, если константа скорости гидролиза новокаина при 313 К равна 1 · 10</w:t>
      </w:r>
      <w:r w:rsidRPr="000B4652">
        <w:rPr>
          <w:rFonts w:ascii="Times New Roman" w:eastAsia="Times New Roman" w:hAnsi="Times New Roman" w:cs="Times New Roman"/>
          <w:sz w:val="28"/>
          <w:szCs w:val="28"/>
          <w:vertAlign w:val="superscript"/>
        </w:rPr>
        <w:t>-5</w:t>
      </w:r>
      <w:r w:rsidRPr="000B4652">
        <w:rPr>
          <w:rFonts w:ascii="Times New Roman" w:eastAsia="Times New Roman" w:hAnsi="Times New Roman" w:cs="Times New Roman"/>
          <w:sz w:val="28"/>
          <w:szCs w:val="28"/>
        </w:rPr>
        <w:t xml:space="preserve"> сут</w:t>
      </w:r>
      <w:r w:rsidRPr="000B4652">
        <w:rPr>
          <w:rFonts w:ascii="Times New Roman" w:eastAsia="Times New Roman" w:hAnsi="Times New Roman" w:cs="Times New Roman"/>
          <w:sz w:val="28"/>
          <w:szCs w:val="28"/>
          <w:vertAlign w:val="superscript"/>
        </w:rPr>
        <w:t>-1</w:t>
      </w:r>
      <w:r w:rsidRPr="000B4652">
        <w:rPr>
          <w:rFonts w:ascii="Times New Roman" w:eastAsia="Times New Roman" w:hAnsi="Times New Roman" w:cs="Times New Roman"/>
          <w:sz w:val="28"/>
          <w:szCs w:val="28"/>
        </w:rPr>
        <w:t xml:space="preserve">, а энергия активации равна 55,2 кДж/моль. </w:t>
      </w:r>
    </w:p>
    <w:p w:rsidR="003A3B72" w:rsidRPr="000B4652" w:rsidRDefault="003A3B72" w:rsidP="000B4652">
      <w:pPr>
        <w:keepLines/>
        <w:tabs>
          <w:tab w:val="left" w:pos="1134"/>
          <w:tab w:val="left" w:pos="1701"/>
        </w:tabs>
        <w:spacing w:after="0" w:line="240" w:lineRule="auto"/>
        <w:ind w:firstLine="1134"/>
        <w:jc w:val="both"/>
        <w:rPr>
          <w:rFonts w:ascii="Times New Roman" w:eastAsia="Times New Roman" w:hAnsi="Times New Roman" w:cs="Times New Roman"/>
          <w:sz w:val="28"/>
          <w:szCs w:val="28"/>
        </w:rPr>
      </w:pPr>
      <w:r w:rsidRPr="000B4652">
        <w:rPr>
          <w:rFonts w:ascii="Times New Roman" w:eastAsia="Times New Roman" w:hAnsi="Times New Roman" w:cs="Times New Roman"/>
          <w:sz w:val="28"/>
          <w:szCs w:val="28"/>
        </w:rPr>
        <w:t>4)</w:t>
      </w:r>
      <w:r w:rsidRPr="000B4652">
        <w:rPr>
          <w:rFonts w:ascii="Times New Roman" w:eastAsia="Times New Roman" w:hAnsi="Times New Roman" w:cs="Times New Roman"/>
          <w:sz w:val="28"/>
          <w:szCs w:val="28"/>
        </w:rPr>
        <w:tab/>
        <w:t xml:space="preserve">При аварии на АЭС появляется изотоп йода </w:t>
      </w:r>
      <w:r w:rsidRPr="000B4652">
        <w:rPr>
          <w:rFonts w:ascii="Times New Roman" w:eastAsia="Times New Roman" w:hAnsi="Times New Roman" w:cs="Times New Roman"/>
          <w:sz w:val="28"/>
          <w:szCs w:val="28"/>
          <w:vertAlign w:val="superscript"/>
        </w:rPr>
        <w:t>131</w:t>
      </w:r>
      <w:r w:rsidRPr="000B4652">
        <w:rPr>
          <w:rFonts w:ascii="Times New Roman" w:eastAsia="Times New Roman" w:hAnsi="Times New Roman" w:cs="Times New Roman"/>
          <w:sz w:val="28"/>
          <w:szCs w:val="28"/>
          <w:lang w:val="en-US"/>
        </w:rPr>
        <w:t>I</w:t>
      </w:r>
      <w:r w:rsidRPr="000B4652">
        <w:rPr>
          <w:rFonts w:ascii="Times New Roman" w:eastAsia="Times New Roman" w:hAnsi="Times New Roman" w:cs="Times New Roman"/>
          <w:sz w:val="28"/>
          <w:szCs w:val="28"/>
        </w:rPr>
        <w:t xml:space="preserve">, период полураспада которого 8 сут. За какое время этот изотоп распадается на 99%? </w:t>
      </w:r>
    </w:p>
    <w:p w:rsidR="003A3B72" w:rsidRPr="000B4652" w:rsidRDefault="003A3B72" w:rsidP="000B4652">
      <w:pPr>
        <w:keepLines/>
        <w:tabs>
          <w:tab w:val="left" w:pos="1134"/>
          <w:tab w:val="left" w:pos="1701"/>
        </w:tabs>
        <w:spacing w:after="0" w:line="240" w:lineRule="auto"/>
        <w:ind w:firstLine="1134"/>
        <w:jc w:val="both"/>
        <w:rPr>
          <w:rFonts w:ascii="Times New Roman" w:eastAsia="Times New Roman" w:hAnsi="Times New Roman" w:cs="Times New Roman"/>
          <w:sz w:val="28"/>
          <w:szCs w:val="28"/>
        </w:rPr>
      </w:pPr>
      <w:r w:rsidRPr="000B4652">
        <w:rPr>
          <w:rFonts w:ascii="Times New Roman" w:eastAsia="Times New Roman" w:hAnsi="Times New Roman" w:cs="Times New Roman"/>
          <w:sz w:val="28"/>
          <w:szCs w:val="28"/>
        </w:rPr>
        <w:t>5)</w:t>
      </w:r>
      <w:r w:rsidRPr="000B4652">
        <w:rPr>
          <w:rFonts w:ascii="Times New Roman" w:eastAsia="Times New Roman" w:hAnsi="Times New Roman" w:cs="Times New Roman"/>
          <w:sz w:val="28"/>
          <w:szCs w:val="28"/>
        </w:rPr>
        <w:tab/>
        <w:t>В системе 2</w:t>
      </w:r>
      <w:r w:rsidRPr="000B4652">
        <w:rPr>
          <w:rFonts w:ascii="Times New Roman" w:eastAsia="Times New Roman" w:hAnsi="Times New Roman" w:cs="Times New Roman"/>
          <w:sz w:val="28"/>
          <w:szCs w:val="28"/>
          <w:lang w:val="en-US"/>
        </w:rPr>
        <w:t>NO</w:t>
      </w:r>
      <w:r w:rsidRPr="000B4652">
        <w:rPr>
          <w:rFonts w:ascii="Times New Roman" w:eastAsia="Times New Roman" w:hAnsi="Times New Roman" w:cs="Times New Roman"/>
          <w:sz w:val="28"/>
          <w:szCs w:val="28"/>
        </w:rPr>
        <w:t xml:space="preserve">(г) + </w:t>
      </w:r>
      <w:r w:rsidRPr="000B4652">
        <w:rPr>
          <w:rFonts w:ascii="Times New Roman" w:eastAsia="Times New Roman" w:hAnsi="Times New Roman" w:cs="Times New Roman"/>
          <w:sz w:val="28"/>
          <w:szCs w:val="28"/>
          <w:lang w:val="en-US"/>
        </w:rPr>
        <w:t>O</w:t>
      </w:r>
      <w:r w:rsidRPr="000B4652">
        <w:rPr>
          <w:rFonts w:ascii="Times New Roman" w:eastAsia="Times New Roman" w:hAnsi="Times New Roman" w:cs="Times New Roman"/>
          <w:sz w:val="28"/>
          <w:szCs w:val="28"/>
          <w:vertAlign w:val="subscript"/>
        </w:rPr>
        <w:t>2</w:t>
      </w:r>
      <w:r w:rsidRPr="000B4652">
        <w:rPr>
          <w:rFonts w:ascii="Times New Roman" w:eastAsia="Times New Roman" w:hAnsi="Times New Roman" w:cs="Times New Roman"/>
          <w:sz w:val="28"/>
          <w:szCs w:val="28"/>
        </w:rPr>
        <w:t>(г) = 2</w:t>
      </w:r>
      <w:r w:rsidRPr="000B4652">
        <w:rPr>
          <w:rFonts w:ascii="Times New Roman" w:eastAsia="Times New Roman" w:hAnsi="Times New Roman" w:cs="Times New Roman"/>
          <w:sz w:val="28"/>
          <w:szCs w:val="28"/>
          <w:lang w:val="en-US"/>
        </w:rPr>
        <w:t>NO</w:t>
      </w:r>
      <w:r w:rsidRPr="000B4652">
        <w:rPr>
          <w:rFonts w:ascii="Times New Roman" w:eastAsia="Times New Roman" w:hAnsi="Times New Roman" w:cs="Times New Roman"/>
          <w:sz w:val="28"/>
          <w:szCs w:val="28"/>
          <w:vertAlign w:val="subscript"/>
        </w:rPr>
        <w:t>2</w:t>
      </w:r>
      <w:r w:rsidRPr="000B4652">
        <w:rPr>
          <w:rFonts w:ascii="Times New Roman" w:eastAsia="Times New Roman" w:hAnsi="Times New Roman" w:cs="Times New Roman"/>
          <w:sz w:val="28"/>
          <w:szCs w:val="28"/>
        </w:rPr>
        <w:t xml:space="preserve">(г) равновесные концентрации веществ составляют </w:t>
      </w:r>
      <w:r w:rsidRPr="000B4652">
        <w:rPr>
          <w:rFonts w:ascii="Times New Roman" w:eastAsia="Times New Roman" w:hAnsi="Times New Roman" w:cs="Times New Roman"/>
          <w:sz w:val="28"/>
          <w:szCs w:val="28"/>
          <w:lang w:val="en-US"/>
        </w:rPr>
        <w:t>NO</w:t>
      </w:r>
      <w:r w:rsidRPr="000B4652">
        <w:rPr>
          <w:rFonts w:ascii="Times New Roman" w:eastAsia="Times New Roman" w:hAnsi="Times New Roman" w:cs="Times New Roman"/>
          <w:sz w:val="28"/>
          <w:szCs w:val="28"/>
        </w:rPr>
        <w:t xml:space="preserve"> = 0,2 моль/л, </w:t>
      </w:r>
      <w:r w:rsidRPr="000B4652">
        <w:rPr>
          <w:rFonts w:ascii="Times New Roman" w:eastAsia="Times New Roman" w:hAnsi="Times New Roman" w:cs="Times New Roman"/>
          <w:sz w:val="28"/>
          <w:szCs w:val="28"/>
          <w:lang w:val="en-US"/>
        </w:rPr>
        <w:t>O</w:t>
      </w:r>
      <w:r w:rsidRPr="000B4652">
        <w:rPr>
          <w:rFonts w:ascii="Times New Roman" w:eastAsia="Times New Roman" w:hAnsi="Times New Roman" w:cs="Times New Roman"/>
          <w:sz w:val="28"/>
          <w:szCs w:val="28"/>
          <w:vertAlign w:val="subscript"/>
        </w:rPr>
        <w:t>2</w:t>
      </w:r>
      <w:r w:rsidRPr="000B4652">
        <w:rPr>
          <w:rFonts w:ascii="Times New Roman" w:eastAsia="Times New Roman" w:hAnsi="Times New Roman" w:cs="Times New Roman"/>
          <w:sz w:val="28"/>
          <w:szCs w:val="28"/>
        </w:rPr>
        <w:t xml:space="preserve"> = 0,3 моль/л, </w:t>
      </w:r>
      <w:r w:rsidRPr="000B4652">
        <w:rPr>
          <w:rFonts w:ascii="Times New Roman" w:eastAsia="Times New Roman" w:hAnsi="Times New Roman" w:cs="Times New Roman"/>
          <w:sz w:val="28"/>
          <w:szCs w:val="28"/>
          <w:lang w:val="en-US"/>
        </w:rPr>
        <w:t>NO</w:t>
      </w:r>
      <w:r w:rsidRPr="000B4652">
        <w:rPr>
          <w:rFonts w:ascii="Times New Roman" w:eastAsia="Times New Roman" w:hAnsi="Times New Roman" w:cs="Times New Roman"/>
          <w:sz w:val="28"/>
          <w:szCs w:val="28"/>
          <w:vertAlign w:val="subscript"/>
        </w:rPr>
        <w:t>2</w:t>
      </w:r>
      <w:r w:rsidRPr="000B4652">
        <w:rPr>
          <w:rFonts w:ascii="Times New Roman" w:eastAsia="Times New Roman" w:hAnsi="Times New Roman" w:cs="Times New Roman"/>
          <w:sz w:val="28"/>
          <w:szCs w:val="28"/>
        </w:rPr>
        <w:t xml:space="preserve"> = 0,4 моль/л. Рассчитать константу равновесия и оценить положение равновесия.</w:t>
      </w:r>
    </w:p>
    <w:p w:rsidR="003A3B72" w:rsidRPr="000B4652" w:rsidRDefault="003A3B72" w:rsidP="000B4652">
      <w:pPr>
        <w:keepLines/>
        <w:tabs>
          <w:tab w:val="left" w:pos="1134"/>
          <w:tab w:val="left" w:pos="1701"/>
        </w:tabs>
        <w:spacing w:after="0" w:line="240" w:lineRule="auto"/>
        <w:ind w:firstLine="1134"/>
        <w:jc w:val="both"/>
        <w:rPr>
          <w:rFonts w:ascii="Times New Roman" w:eastAsia="Times New Roman" w:hAnsi="Times New Roman" w:cs="Times New Roman"/>
          <w:sz w:val="28"/>
          <w:szCs w:val="28"/>
        </w:rPr>
      </w:pPr>
      <w:r w:rsidRPr="000B4652">
        <w:rPr>
          <w:rFonts w:ascii="Times New Roman" w:eastAsia="Times New Roman" w:hAnsi="Times New Roman" w:cs="Times New Roman"/>
          <w:sz w:val="28"/>
          <w:szCs w:val="28"/>
        </w:rPr>
        <w:t>6)</w:t>
      </w:r>
      <w:r w:rsidRPr="000B4652">
        <w:rPr>
          <w:rFonts w:ascii="Times New Roman" w:eastAsia="Times New Roman" w:hAnsi="Times New Roman" w:cs="Times New Roman"/>
          <w:sz w:val="28"/>
          <w:szCs w:val="28"/>
        </w:rPr>
        <w:tab/>
        <w:t>Обратима ли практически реакция гидролиза глицин – глицина при 310 К, если ∆</w:t>
      </w:r>
      <w:r w:rsidRPr="000B4652">
        <w:rPr>
          <w:rFonts w:ascii="Times New Roman" w:eastAsia="Times New Roman" w:hAnsi="Times New Roman" w:cs="Times New Roman"/>
          <w:sz w:val="28"/>
          <w:szCs w:val="28"/>
          <w:lang w:val="en-US"/>
        </w:rPr>
        <w:t>G</w:t>
      </w:r>
      <w:r w:rsidRPr="000B4652">
        <w:rPr>
          <w:rFonts w:ascii="Times New Roman" w:eastAsia="Times New Roman" w:hAnsi="Times New Roman" w:cs="Times New Roman"/>
          <w:sz w:val="28"/>
          <w:szCs w:val="28"/>
        </w:rPr>
        <w:t>°</w:t>
      </w:r>
      <w:r w:rsidRPr="000B4652">
        <w:rPr>
          <w:rFonts w:ascii="Times New Roman" w:eastAsia="Times New Roman" w:hAnsi="Times New Roman" w:cs="Times New Roman"/>
          <w:sz w:val="28"/>
          <w:szCs w:val="28"/>
          <w:vertAlign w:val="subscript"/>
        </w:rPr>
        <w:t>реакции</w:t>
      </w:r>
      <w:r w:rsidRPr="000B4652">
        <w:rPr>
          <w:rFonts w:ascii="Times New Roman" w:eastAsia="Times New Roman" w:hAnsi="Times New Roman" w:cs="Times New Roman"/>
          <w:sz w:val="28"/>
          <w:szCs w:val="28"/>
        </w:rPr>
        <w:t xml:space="preserve"> = -15,08 кДж/моль?</w:t>
      </w:r>
    </w:p>
    <w:p w:rsidR="003A3B72" w:rsidRPr="000B4652" w:rsidRDefault="00035993" w:rsidP="000B4652">
      <w:pPr>
        <w:keepLines/>
        <w:tabs>
          <w:tab w:val="left" w:pos="1134"/>
          <w:tab w:val="left" w:pos="1701"/>
        </w:tabs>
        <w:spacing w:after="0" w:line="240" w:lineRule="auto"/>
        <w:ind w:firstLine="1134"/>
        <w:jc w:val="both"/>
        <w:rPr>
          <w:rFonts w:ascii="Times New Roman" w:eastAsia="Times New Roman" w:hAnsi="Times New Roman" w:cs="Times New Roman"/>
          <w:sz w:val="28"/>
          <w:szCs w:val="28"/>
        </w:rPr>
      </w:pPr>
      <w:r w:rsidRPr="000B4652">
        <w:rPr>
          <w:rFonts w:ascii="Times New Roman" w:eastAsia="Times New Roman" w:hAnsi="Times New Roman" w:cs="Times New Roman"/>
          <w:sz w:val="28"/>
          <w:szCs w:val="28"/>
        </w:rPr>
        <w:lastRenderedPageBreak/>
        <w:t>7)</w:t>
      </w:r>
      <w:r w:rsidRPr="000B4652">
        <w:rPr>
          <w:rFonts w:ascii="Times New Roman" w:eastAsia="Times New Roman" w:hAnsi="Times New Roman" w:cs="Times New Roman"/>
          <w:sz w:val="28"/>
          <w:szCs w:val="28"/>
        </w:rPr>
        <w:tab/>
        <w:t>В</w:t>
      </w:r>
      <w:r w:rsidR="003A3B72" w:rsidRPr="000B4652">
        <w:rPr>
          <w:rFonts w:ascii="Times New Roman" w:eastAsia="Times New Roman" w:hAnsi="Times New Roman" w:cs="Times New Roman"/>
          <w:sz w:val="28"/>
          <w:szCs w:val="28"/>
        </w:rPr>
        <w:t xml:space="preserve">ычислить константу равновесия образования метилового спирта </w:t>
      </w:r>
      <w:r w:rsidR="003A3B72" w:rsidRPr="000B4652">
        <w:rPr>
          <w:rFonts w:ascii="Times New Roman" w:eastAsia="Times New Roman" w:hAnsi="Times New Roman" w:cs="Times New Roman"/>
          <w:sz w:val="28"/>
          <w:szCs w:val="28"/>
          <w:lang w:val="en-US"/>
        </w:rPr>
        <w:t>CO</w:t>
      </w:r>
      <w:r w:rsidR="003A3B72" w:rsidRPr="000B4652">
        <w:rPr>
          <w:rFonts w:ascii="Times New Roman" w:eastAsia="Times New Roman" w:hAnsi="Times New Roman" w:cs="Times New Roman"/>
          <w:sz w:val="28"/>
          <w:szCs w:val="28"/>
        </w:rPr>
        <w:t>(</w:t>
      </w:r>
      <w:r w:rsidRPr="000B4652">
        <w:rPr>
          <w:rFonts w:ascii="Times New Roman" w:eastAsia="Times New Roman" w:hAnsi="Times New Roman" w:cs="Times New Roman"/>
          <w:sz w:val="28"/>
          <w:szCs w:val="28"/>
        </w:rPr>
        <w:t>г</w:t>
      </w:r>
      <w:r w:rsidR="003A3B72" w:rsidRPr="000B4652">
        <w:rPr>
          <w:rFonts w:ascii="Times New Roman" w:eastAsia="Times New Roman" w:hAnsi="Times New Roman" w:cs="Times New Roman"/>
          <w:sz w:val="28"/>
          <w:szCs w:val="28"/>
        </w:rPr>
        <w:t>) + 2</w:t>
      </w:r>
      <w:r w:rsidR="003A3B72" w:rsidRPr="000B4652">
        <w:rPr>
          <w:rFonts w:ascii="Times New Roman" w:eastAsia="Times New Roman" w:hAnsi="Times New Roman" w:cs="Times New Roman"/>
          <w:sz w:val="28"/>
          <w:szCs w:val="28"/>
          <w:lang w:val="en-US"/>
        </w:rPr>
        <w:t>H</w:t>
      </w:r>
      <w:r w:rsidR="003A3B72" w:rsidRPr="000B4652">
        <w:rPr>
          <w:rFonts w:ascii="Times New Roman" w:eastAsia="Times New Roman" w:hAnsi="Times New Roman" w:cs="Times New Roman"/>
          <w:sz w:val="28"/>
          <w:szCs w:val="28"/>
          <w:vertAlign w:val="subscript"/>
        </w:rPr>
        <w:t>2</w:t>
      </w:r>
      <w:r w:rsidR="003A3B72" w:rsidRPr="000B4652">
        <w:rPr>
          <w:rFonts w:ascii="Times New Roman" w:eastAsia="Times New Roman" w:hAnsi="Times New Roman" w:cs="Times New Roman"/>
          <w:sz w:val="28"/>
          <w:szCs w:val="28"/>
        </w:rPr>
        <w:t>(</w:t>
      </w:r>
      <w:r w:rsidRPr="000B4652">
        <w:rPr>
          <w:rFonts w:ascii="Times New Roman" w:eastAsia="Times New Roman" w:hAnsi="Times New Roman" w:cs="Times New Roman"/>
          <w:sz w:val="28"/>
          <w:szCs w:val="28"/>
        </w:rPr>
        <w:t>г</w:t>
      </w:r>
      <w:r w:rsidR="003A3B72" w:rsidRPr="000B4652">
        <w:rPr>
          <w:rFonts w:ascii="Times New Roman" w:eastAsia="Times New Roman" w:hAnsi="Times New Roman" w:cs="Times New Roman"/>
          <w:sz w:val="28"/>
          <w:szCs w:val="28"/>
        </w:rPr>
        <w:t xml:space="preserve">) = </w:t>
      </w:r>
      <w:r w:rsidR="003A3B72" w:rsidRPr="000B4652">
        <w:rPr>
          <w:rFonts w:ascii="Times New Roman" w:eastAsia="Times New Roman" w:hAnsi="Times New Roman" w:cs="Times New Roman"/>
          <w:sz w:val="28"/>
          <w:szCs w:val="28"/>
          <w:lang w:val="en-US"/>
        </w:rPr>
        <w:t>CH</w:t>
      </w:r>
      <w:r w:rsidR="003A3B72" w:rsidRPr="000B4652">
        <w:rPr>
          <w:rFonts w:ascii="Times New Roman" w:eastAsia="Times New Roman" w:hAnsi="Times New Roman" w:cs="Times New Roman"/>
          <w:sz w:val="28"/>
          <w:szCs w:val="28"/>
          <w:vertAlign w:val="subscript"/>
        </w:rPr>
        <w:t>3</w:t>
      </w:r>
      <w:r w:rsidR="003A3B72" w:rsidRPr="000B4652">
        <w:rPr>
          <w:rFonts w:ascii="Times New Roman" w:eastAsia="Times New Roman" w:hAnsi="Times New Roman" w:cs="Times New Roman"/>
          <w:sz w:val="28"/>
          <w:szCs w:val="28"/>
          <w:lang w:val="en-US"/>
        </w:rPr>
        <w:t>OH</w:t>
      </w:r>
      <w:r w:rsidR="003A3B72" w:rsidRPr="000B4652">
        <w:rPr>
          <w:rFonts w:ascii="Times New Roman" w:eastAsia="Times New Roman" w:hAnsi="Times New Roman" w:cs="Times New Roman"/>
          <w:sz w:val="28"/>
          <w:szCs w:val="28"/>
        </w:rPr>
        <w:t>(</w:t>
      </w:r>
      <w:r w:rsidRPr="000B4652">
        <w:rPr>
          <w:rFonts w:ascii="Times New Roman" w:eastAsia="Times New Roman" w:hAnsi="Times New Roman" w:cs="Times New Roman"/>
          <w:sz w:val="28"/>
          <w:szCs w:val="28"/>
        </w:rPr>
        <w:t>г</w:t>
      </w:r>
      <w:r w:rsidR="003A3B72" w:rsidRPr="000B4652">
        <w:rPr>
          <w:rFonts w:ascii="Times New Roman" w:eastAsia="Times New Roman" w:hAnsi="Times New Roman" w:cs="Times New Roman"/>
          <w:sz w:val="28"/>
          <w:szCs w:val="28"/>
        </w:rPr>
        <w:t>) при с.у.</w:t>
      </w:r>
      <w:r w:rsidRPr="000B4652">
        <w:rPr>
          <w:rFonts w:ascii="Times New Roman" w:eastAsia="Times New Roman" w:hAnsi="Times New Roman" w:cs="Times New Roman"/>
          <w:sz w:val="28"/>
          <w:szCs w:val="28"/>
        </w:rPr>
        <w:t xml:space="preserve"> Сделать заключение о практической обратимости реакции при с.у.</w:t>
      </w:r>
    </w:p>
    <w:p w:rsidR="00035993" w:rsidRPr="000B4652" w:rsidRDefault="00035993" w:rsidP="000B4652">
      <w:pPr>
        <w:keepLines/>
        <w:tabs>
          <w:tab w:val="left" w:pos="1134"/>
          <w:tab w:val="left" w:pos="1701"/>
        </w:tabs>
        <w:spacing w:after="0" w:line="240" w:lineRule="auto"/>
        <w:ind w:firstLine="1134"/>
        <w:jc w:val="both"/>
        <w:rPr>
          <w:rFonts w:ascii="Times New Roman" w:eastAsia="Times New Roman" w:hAnsi="Times New Roman" w:cs="Times New Roman"/>
          <w:sz w:val="28"/>
          <w:szCs w:val="28"/>
        </w:rPr>
      </w:pPr>
      <w:r w:rsidRPr="000B4652">
        <w:rPr>
          <w:rFonts w:ascii="Times New Roman" w:eastAsia="Times New Roman" w:hAnsi="Times New Roman" w:cs="Times New Roman"/>
          <w:sz w:val="28"/>
          <w:szCs w:val="28"/>
        </w:rPr>
        <w:t>8)</w:t>
      </w:r>
      <w:r w:rsidRPr="000B4652">
        <w:rPr>
          <w:rFonts w:ascii="Times New Roman" w:eastAsia="Times New Roman" w:hAnsi="Times New Roman" w:cs="Times New Roman"/>
          <w:sz w:val="28"/>
          <w:szCs w:val="28"/>
        </w:rPr>
        <w:tab/>
        <w:t>Рассчитать константу равновесия реакции окисления этанола в уксусный альдегид при 310 К.</w:t>
      </w:r>
    </w:p>
    <w:p w:rsidR="00BF162A" w:rsidRPr="000B4652" w:rsidRDefault="004C0EEA" w:rsidP="000B4652">
      <w:pPr>
        <w:keepLines/>
        <w:tabs>
          <w:tab w:val="left" w:pos="1134"/>
          <w:tab w:val="left" w:pos="1701"/>
        </w:tabs>
        <w:spacing w:after="0" w:line="240" w:lineRule="auto"/>
        <w:ind w:firstLine="1134"/>
        <w:jc w:val="both"/>
        <w:rPr>
          <w:rFonts w:ascii="Times New Roman" w:eastAsia="Times New Roman" w:hAnsi="Times New Roman" w:cs="Times New Roman"/>
          <w:sz w:val="28"/>
          <w:szCs w:val="28"/>
        </w:rPr>
      </w:pPr>
      <w:r w:rsidRPr="000B4652">
        <w:rPr>
          <w:rFonts w:ascii="Times New Roman" w:eastAsia="Times New Roman" w:hAnsi="Times New Roman" w:cs="Times New Roman"/>
          <w:sz w:val="28"/>
          <w:szCs w:val="28"/>
        </w:rPr>
        <w:t>9)</w:t>
      </w:r>
      <w:r w:rsidRPr="000B4652">
        <w:rPr>
          <w:rFonts w:ascii="Times New Roman" w:eastAsia="Times New Roman" w:hAnsi="Times New Roman" w:cs="Times New Roman"/>
          <w:sz w:val="28"/>
          <w:szCs w:val="28"/>
        </w:rPr>
        <w:tab/>
      </w:r>
      <w:r w:rsidR="00035993" w:rsidRPr="000B4652">
        <w:rPr>
          <w:rFonts w:ascii="Times New Roman" w:eastAsia="Times New Roman" w:hAnsi="Times New Roman" w:cs="Times New Roman"/>
          <w:sz w:val="28"/>
          <w:szCs w:val="28"/>
        </w:rPr>
        <w:t>Химическая реакция при 10°С заканчивается за 16 мин. При какой температуре она закончится за 1 мин при температурном коэффициенте = 2. (50°С).</w:t>
      </w:r>
    </w:p>
    <w:p w:rsidR="004C0EEA" w:rsidRPr="000B4652" w:rsidRDefault="004C0EEA" w:rsidP="000B4652">
      <w:pPr>
        <w:keepLines/>
        <w:tabs>
          <w:tab w:val="left" w:pos="1134"/>
          <w:tab w:val="left" w:pos="1701"/>
        </w:tabs>
        <w:spacing w:after="0" w:line="240" w:lineRule="auto"/>
        <w:ind w:firstLine="1134"/>
        <w:jc w:val="both"/>
        <w:rPr>
          <w:rFonts w:ascii="Times New Roman" w:eastAsia="Times New Roman" w:hAnsi="Times New Roman" w:cs="Times New Roman"/>
          <w:sz w:val="28"/>
          <w:szCs w:val="28"/>
        </w:rPr>
      </w:pPr>
      <w:r w:rsidRPr="000B4652">
        <w:rPr>
          <w:rFonts w:ascii="Times New Roman" w:eastAsia="Times New Roman" w:hAnsi="Times New Roman" w:cs="Times New Roman"/>
          <w:sz w:val="28"/>
          <w:szCs w:val="28"/>
        </w:rPr>
        <w:t>10)</w:t>
      </w:r>
      <w:r w:rsidRPr="000B4652">
        <w:rPr>
          <w:rFonts w:ascii="Times New Roman" w:eastAsia="Times New Roman" w:hAnsi="Times New Roman" w:cs="Times New Roman"/>
          <w:sz w:val="28"/>
          <w:szCs w:val="28"/>
        </w:rPr>
        <w:tab/>
        <w:t>Как изменится скорость прямой реакции 2</w:t>
      </w:r>
      <w:r w:rsidRPr="000B4652">
        <w:rPr>
          <w:rFonts w:ascii="Times New Roman" w:eastAsia="Times New Roman" w:hAnsi="Times New Roman" w:cs="Times New Roman"/>
          <w:sz w:val="28"/>
          <w:szCs w:val="28"/>
          <w:lang w:val="en-US"/>
        </w:rPr>
        <w:t>NO</w:t>
      </w:r>
      <w:r w:rsidRPr="000B4652">
        <w:rPr>
          <w:rFonts w:ascii="Times New Roman" w:eastAsia="Times New Roman" w:hAnsi="Times New Roman" w:cs="Times New Roman"/>
          <w:sz w:val="28"/>
          <w:szCs w:val="28"/>
        </w:rPr>
        <w:t xml:space="preserve">(г) + </w:t>
      </w:r>
      <w:r w:rsidRPr="000B4652">
        <w:rPr>
          <w:rFonts w:ascii="Times New Roman" w:eastAsia="Times New Roman" w:hAnsi="Times New Roman" w:cs="Times New Roman"/>
          <w:sz w:val="28"/>
          <w:szCs w:val="28"/>
          <w:lang w:val="en-US"/>
        </w:rPr>
        <w:t>O</w:t>
      </w:r>
      <w:r w:rsidRPr="000B4652">
        <w:rPr>
          <w:rFonts w:ascii="Times New Roman" w:eastAsia="Times New Roman" w:hAnsi="Times New Roman" w:cs="Times New Roman"/>
          <w:sz w:val="28"/>
          <w:szCs w:val="28"/>
          <w:vertAlign w:val="subscript"/>
        </w:rPr>
        <w:t>2</w:t>
      </w:r>
      <w:r w:rsidRPr="000B4652">
        <w:rPr>
          <w:rFonts w:ascii="Times New Roman" w:eastAsia="Times New Roman" w:hAnsi="Times New Roman" w:cs="Times New Roman"/>
          <w:sz w:val="28"/>
          <w:szCs w:val="28"/>
        </w:rPr>
        <w:t>(г) = 2</w:t>
      </w:r>
      <w:r w:rsidRPr="000B4652">
        <w:rPr>
          <w:rFonts w:ascii="Times New Roman" w:eastAsia="Times New Roman" w:hAnsi="Times New Roman" w:cs="Times New Roman"/>
          <w:sz w:val="28"/>
          <w:szCs w:val="28"/>
          <w:lang w:val="en-US"/>
        </w:rPr>
        <w:t>NO</w:t>
      </w:r>
      <w:r w:rsidRPr="000B4652">
        <w:rPr>
          <w:rFonts w:ascii="Times New Roman" w:eastAsia="Times New Roman" w:hAnsi="Times New Roman" w:cs="Times New Roman"/>
          <w:sz w:val="28"/>
          <w:szCs w:val="28"/>
          <w:vertAlign w:val="subscript"/>
        </w:rPr>
        <w:t>2</w:t>
      </w:r>
      <w:r w:rsidRPr="000B4652">
        <w:rPr>
          <w:rFonts w:ascii="Times New Roman" w:eastAsia="Times New Roman" w:hAnsi="Times New Roman" w:cs="Times New Roman"/>
          <w:sz w:val="28"/>
          <w:szCs w:val="28"/>
        </w:rPr>
        <w:t>(г) при увеличении давления в 2 раза? (увеличится в 8 раз).</w:t>
      </w:r>
    </w:p>
    <w:p w:rsidR="00946937" w:rsidRDefault="00946937" w:rsidP="00946937">
      <w:pPr>
        <w:keepLines/>
        <w:tabs>
          <w:tab w:val="left" w:pos="1134"/>
          <w:tab w:val="left" w:pos="1701"/>
        </w:tabs>
        <w:spacing w:after="0" w:line="240" w:lineRule="auto"/>
        <w:jc w:val="both"/>
        <w:rPr>
          <w:rFonts w:ascii="Times New Roman" w:eastAsia="Times New Roman" w:hAnsi="Times New Roman" w:cs="Times New Roman"/>
          <w:sz w:val="28"/>
          <w:szCs w:val="28"/>
        </w:rPr>
      </w:pPr>
    </w:p>
    <w:p w:rsidR="00946937" w:rsidRDefault="00946937" w:rsidP="00946937">
      <w:pPr>
        <w:keepLines/>
        <w:tabs>
          <w:tab w:val="left" w:pos="1134"/>
          <w:tab w:val="left" w:pos="1701"/>
        </w:tabs>
        <w:spacing w:after="0" w:line="240" w:lineRule="auto"/>
        <w:jc w:val="both"/>
        <w:rPr>
          <w:rFonts w:ascii="Times New Roman" w:eastAsia="Times New Roman" w:hAnsi="Times New Roman" w:cs="Times New Roman"/>
          <w:sz w:val="28"/>
          <w:szCs w:val="28"/>
        </w:rPr>
      </w:pPr>
    </w:p>
    <w:p w:rsidR="00946937" w:rsidRPr="00BE260F" w:rsidRDefault="00946937" w:rsidP="00946937">
      <w:pPr>
        <w:keepLines/>
        <w:tabs>
          <w:tab w:val="left" w:pos="1134"/>
          <w:tab w:val="left" w:pos="1701"/>
        </w:tabs>
        <w:spacing w:after="0" w:line="240" w:lineRule="auto"/>
        <w:jc w:val="both"/>
        <w:rPr>
          <w:rFonts w:ascii="Times New Roman" w:eastAsia="Times New Roman" w:hAnsi="Times New Roman" w:cs="Times New Roman"/>
          <w:b/>
          <w:sz w:val="28"/>
          <w:szCs w:val="28"/>
        </w:rPr>
      </w:pPr>
    </w:p>
    <w:p w:rsidR="00946937" w:rsidRPr="00BE260F" w:rsidRDefault="00946937" w:rsidP="00A30AD3">
      <w:pPr>
        <w:keepLines/>
        <w:tabs>
          <w:tab w:val="left" w:pos="1134"/>
          <w:tab w:val="left" w:pos="1701"/>
        </w:tabs>
        <w:spacing w:after="0" w:line="240" w:lineRule="auto"/>
        <w:jc w:val="center"/>
        <w:rPr>
          <w:rFonts w:ascii="Times New Roman" w:eastAsia="Times New Roman" w:hAnsi="Times New Roman" w:cs="Times New Roman"/>
          <w:b/>
          <w:sz w:val="28"/>
          <w:szCs w:val="28"/>
        </w:rPr>
      </w:pPr>
      <w:r w:rsidRPr="00BE260F">
        <w:rPr>
          <w:rFonts w:ascii="Times New Roman" w:eastAsia="Times New Roman" w:hAnsi="Times New Roman" w:cs="Times New Roman"/>
          <w:b/>
          <w:sz w:val="28"/>
          <w:szCs w:val="28"/>
        </w:rPr>
        <w:t xml:space="preserve">Глава 2. </w:t>
      </w:r>
      <w:r w:rsidR="00BE260F" w:rsidRPr="00BE260F">
        <w:rPr>
          <w:rFonts w:ascii="Times New Roman" w:eastAsia="Times New Roman" w:hAnsi="Times New Roman" w:cs="Times New Roman"/>
          <w:b/>
          <w:sz w:val="28"/>
          <w:szCs w:val="28"/>
        </w:rPr>
        <w:t>ТЕРМОДИНАМИКА ФАЗОВЫХ РАВНОВЕСИЙ.</w:t>
      </w:r>
    </w:p>
    <w:p w:rsidR="00946937" w:rsidRPr="00BE260F" w:rsidRDefault="00946937" w:rsidP="00A30AD3">
      <w:pPr>
        <w:keepLines/>
        <w:tabs>
          <w:tab w:val="left" w:pos="1134"/>
          <w:tab w:val="left" w:pos="1701"/>
        </w:tabs>
        <w:spacing w:after="0" w:line="240" w:lineRule="auto"/>
        <w:jc w:val="center"/>
        <w:rPr>
          <w:rFonts w:ascii="Times New Roman" w:eastAsia="Times New Roman" w:hAnsi="Times New Roman" w:cs="Times New Roman"/>
          <w:b/>
          <w:sz w:val="28"/>
          <w:szCs w:val="28"/>
        </w:rPr>
      </w:pPr>
    </w:p>
    <w:p w:rsidR="00946937" w:rsidRPr="00BE260F" w:rsidRDefault="00946937" w:rsidP="00946937">
      <w:pPr>
        <w:keepLines/>
        <w:tabs>
          <w:tab w:val="left" w:pos="1134"/>
          <w:tab w:val="left" w:pos="1701"/>
        </w:tabs>
        <w:spacing w:after="0" w:line="240" w:lineRule="auto"/>
        <w:jc w:val="both"/>
        <w:rPr>
          <w:rFonts w:ascii="Times New Roman" w:eastAsia="Times New Roman" w:hAnsi="Times New Roman" w:cs="Times New Roman"/>
          <w:b/>
          <w:sz w:val="28"/>
          <w:szCs w:val="28"/>
        </w:rPr>
      </w:pPr>
    </w:p>
    <w:p w:rsidR="00946937" w:rsidRDefault="00946937" w:rsidP="00EC41B9">
      <w:pPr>
        <w:keepLines/>
        <w:tabs>
          <w:tab w:val="left" w:pos="1134"/>
          <w:tab w:val="left" w:pos="1701"/>
        </w:tabs>
        <w:spacing w:after="0" w:line="240" w:lineRule="auto"/>
        <w:ind w:firstLine="709"/>
        <w:jc w:val="both"/>
        <w:rPr>
          <w:rFonts w:ascii="Times New Roman" w:eastAsia="Times New Roman" w:hAnsi="Times New Roman" w:cs="Times New Roman"/>
          <w:b/>
          <w:sz w:val="28"/>
          <w:szCs w:val="28"/>
        </w:rPr>
      </w:pPr>
      <w:r w:rsidRPr="00BE260F">
        <w:rPr>
          <w:rFonts w:ascii="Times New Roman" w:eastAsia="Times New Roman" w:hAnsi="Times New Roman" w:cs="Times New Roman"/>
          <w:b/>
          <w:sz w:val="28"/>
          <w:szCs w:val="28"/>
        </w:rPr>
        <w:t xml:space="preserve">2.1 </w:t>
      </w:r>
      <w:r w:rsidR="0024314A">
        <w:rPr>
          <w:rFonts w:ascii="Times New Roman" w:eastAsia="Times New Roman" w:hAnsi="Times New Roman" w:cs="Times New Roman"/>
          <w:b/>
          <w:sz w:val="28"/>
          <w:szCs w:val="28"/>
        </w:rPr>
        <w:t xml:space="preserve">Коллигативные свойства растворов. </w:t>
      </w:r>
      <w:r w:rsidRPr="00BE260F">
        <w:rPr>
          <w:rFonts w:ascii="Times New Roman" w:eastAsia="Times New Roman" w:hAnsi="Times New Roman" w:cs="Times New Roman"/>
          <w:b/>
          <w:sz w:val="28"/>
          <w:szCs w:val="28"/>
        </w:rPr>
        <w:t xml:space="preserve">Растворы неэлектролитов.  </w:t>
      </w:r>
    </w:p>
    <w:p w:rsidR="0024314A" w:rsidRDefault="00EC41B9" w:rsidP="00EC41B9">
      <w:pPr>
        <w:keepLines/>
        <w:tabs>
          <w:tab w:val="left" w:pos="1134"/>
          <w:tab w:val="left" w:pos="1701"/>
        </w:tabs>
        <w:spacing w:after="0" w:line="240" w:lineRule="auto"/>
        <w:ind w:firstLine="709"/>
        <w:jc w:val="both"/>
        <w:rPr>
          <w:rFonts w:ascii="Times New Roman" w:eastAsia="Times New Roman" w:hAnsi="Times New Roman" w:cs="Times New Roman"/>
          <w:sz w:val="28"/>
          <w:szCs w:val="28"/>
        </w:rPr>
      </w:pPr>
      <w:r w:rsidRPr="00EC41B9">
        <w:rPr>
          <w:rFonts w:ascii="Times New Roman" w:eastAsia="Times New Roman" w:hAnsi="Times New Roman" w:cs="Times New Roman"/>
          <w:sz w:val="28"/>
          <w:szCs w:val="28"/>
        </w:rPr>
        <w:t xml:space="preserve">Явление </w:t>
      </w:r>
      <w:r>
        <w:rPr>
          <w:rFonts w:ascii="Times New Roman" w:eastAsia="Times New Roman" w:hAnsi="Times New Roman" w:cs="Times New Roman"/>
          <w:sz w:val="28"/>
          <w:szCs w:val="28"/>
        </w:rPr>
        <w:t xml:space="preserve">осмоса обусловлено проникновением молекул растворителя через полупроницаемую перегородку, разделяющую чистый растворителя раствор или два раствора с различными концентрациями. </w:t>
      </w:r>
    </w:p>
    <w:p w:rsidR="00EC41B9" w:rsidRDefault="00EC41B9" w:rsidP="00EC41B9">
      <w:pPr>
        <w:keepLines/>
        <w:tabs>
          <w:tab w:val="left" w:pos="1134"/>
          <w:tab w:val="left" w:pos="170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Давление, которое надо приложить к раствору, чтобы через полупроницаемую перегородку за единицу времени проходило равное число молекул в обе стороны, называется осмотическим </w:t>
      </w:r>
      <w:r>
        <w:rPr>
          <w:rFonts w:ascii="Times New Roman" w:eastAsia="Times New Roman" w:hAnsi="Times New Roman" w:cs="Times New Roman"/>
          <w:sz w:val="28"/>
          <w:szCs w:val="28"/>
          <w:lang w:val="en-US"/>
        </w:rPr>
        <w:t>P</w:t>
      </w:r>
      <w:r w:rsidRPr="00EC41B9">
        <w:rPr>
          <w:rFonts w:ascii="Times New Roman" w:eastAsia="Times New Roman" w:hAnsi="Times New Roman" w:cs="Times New Roman"/>
          <w:sz w:val="28"/>
          <w:szCs w:val="28"/>
          <w:vertAlign w:val="subscript"/>
        </w:rPr>
        <w:t>осм</w:t>
      </w:r>
      <w:r>
        <w:rPr>
          <w:rFonts w:ascii="Times New Roman" w:eastAsia="Times New Roman" w:hAnsi="Times New Roman" w:cs="Times New Roman"/>
          <w:sz w:val="28"/>
          <w:szCs w:val="28"/>
        </w:rPr>
        <w:t xml:space="preserve">. Если раствор разбавлять растворителем, то осмотическое давление будет уменьшаться. Осмотическое давление раствора, так же как и газовое давление, пропорционально абсолютной температуре. </w:t>
      </w:r>
    </w:p>
    <w:p w:rsidR="00244290" w:rsidRDefault="00244290" w:rsidP="00EC41B9">
      <w:pPr>
        <w:keepLines/>
        <w:tabs>
          <w:tab w:val="left" w:pos="1134"/>
          <w:tab w:val="left" w:pos="170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Растворы, имеющие равные осмотические давления, называются изотоническими. Равные объемы изотонических растворов содержат равные числа молекул. </w:t>
      </w:r>
    </w:p>
    <w:p w:rsidR="00244290" w:rsidRDefault="00244290" w:rsidP="00EC41B9">
      <w:pPr>
        <w:keepLines/>
        <w:tabs>
          <w:tab w:val="left" w:pos="1134"/>
          <w:tab w:val="left" w:pos="1701"/>
        </w:tabs>
        <w:spacing w:after="0" w:line="240" w:lineRule="auto"/>
        <w:ind w:firstLine="709"/>
        <w:jc w:val="both"/>
        <w:rPr>
          <w:rFonts w:ascii="Times New Roman" w:eastAsia="Times New Roman" w:hAnsi="Times New Roman" w:cs="Times New Roman"/>
          <w:sz w:val="28"/>
          <w:szCs w:val="28"/>
        </w:rPr>
      </w:pPr>
      <w:r w:rsidRPr="006B0BA7">
        <w:rPr>
          <w:rFonts w:ascii="Times New Roman" w:eastAsia="Times New Roman" w:hAnsi="Times New Roman" w:cs="Times New Roman"/>
          <w:i/>
          <w:sz w:val="28"/>
          <w:szCs w:val="28"/>
        </w:rPr>
        <w:t>Закон Вант – Гоффа:</w:t>
      </w:r>
      <w:r>
        <w:rPr>
          <w:rFonts w:ascii="Times New Roman" w:eastAsia="Times New Roman" w:hAnsi="Times New Roman" w:cs="Times New Roman"/>
          <w:sz w:val="28"/>
          <w:szCs w:val="28"/>
        </w:rPr>
        <w:t xml:space="preserve"> осмотическое давление разбавленного раствора равно тому давлению, которое производило бы данное количество растворенного вещества, занимая в виде газа при данной температуре объем, равный объему раствора. </w:t>
      </w:r>
    </w:p>
    <w:p w:rsidR="00244290" w:rsidRPr="00FC78C4" w:rsidRDefault="00244290" w:rsidP="00EC41B9">
      <w:pPr>
        <w:keepLines/>
        <w:tabs>
          <w:tab w:val="left" w:pos="1134"/>
          <w:tab w:val="left" w:pos="170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Из закона Вант – Гоффа можно вывести формулу для расчета осмотического давления. </w:t>
      </w:r>
    </w:p>
    <w:p w:rsidR="00AA2375" w:rsidRPr="00FC78C4" w:rsidRDefault="00AA2375" w:rsidP="00EC41B9">
      <w:pPr>
        <w:keepLines/>
        <w:tabs>
          <w:tab w:val="left" w:pos="1134"/>
          <w:tab w:val="left" w:pos="1701"/>
        </w:tabs>
        <w:spacing w:after="0" w:line="240" w:lineRule="auto"/>
        <w:ind w:firstLine="709"/>
        <w:jc w:val="both"/>
        <w:rPr>
          <w:rFonts w:ascii="Times New Roman" w:eastAsia="Times New Roman" w:hAnsi="Times New Roman" w:cs="Times New Roman"/>
          <w:sz w:val="28"/>
          <w:szCs w:val="28"/>
        </w:rPr>
      </w:pPr>
    </w:p>
    <w:p w:rsidR="00244290" w:rsidRPr="004C72DB" w:rsidRDefault="00BB6EB6" w:rsidP="00EC41B9">
      <w:pPr>
        <w:keepLines/>
        <w:tabs>
          <w:tab w:val="left" w:pos="1134"/>
          <w:tab w:val="left" w:pos="1701"/>
        </w:tabs>
        <w:spacing w:after="0" w:line="240" w:lineRule="auto"/>
        <w:ind w:firstLine="709"/>
        <w:jc w:val="both"/>
        <w:rPr>
          <w:rFonts w:ascii="Times New Roman" w:eastAsia="Times New Roman" w:hAnsi="Times New Roman" w:cs="Times New Roman"/>
          <w:b/>
          <w:i/>
          <w:sz w:val="28"/>
          <w:szCs w:val="28"/>
        </w:rPr>
      </w:pPr>
      <m:oMathPara>
        <m:oMath>
          <m:sSub>
            <m:sSubPr>
              <m:ctrlPr>
                <w:rPr>
                  <w:rFonts w:ascii="Cambria Math" w:eastAsia="Times New Roman" w:hAnsi="Times New Roman" w:cs="Times New Roman"/>
                  <w:b/>
                  <w:i/>
                  <w:sz w:val="28"/>
                  <w:szCs w:val="28"/>
                </w:rPr>
              </m:ctrlPr>
            </m:sSubPr>
            <m:e>
              <m:r>
                <m:rPr>
                  <m:sty m:val="bi"/>
                </m:rPr>
                <w:rPr>
                  <w:rFonts w:ascii="Cambria Math" w:eastAsia="Times New Roman" w:hAnsi="Cambria Math" w:cs="Times New Roman"/>
                  <w:sz w:val="28"/>
                  <w:szCs w:val="28"/>
                  <w:lang w:val="en-US"/>
                </w:rPr>
                <m:t>P</m:t>
              </m:r>
            </m:e>
            <m:sub>
              <m:r>
                <m:rPr>
                  <m:sty m:val="bi"/>
                </m:rPr>
                <w:rPr>
                  <w:rFonts w:ascii="Cambria Math" w:eastAsia="Times New Roman" w:hAnsi="Times New Roman" w:cs="Times New Roman"/>
                  <w:sz w:val="28"/>
                  <w:szCs w:val="28"/>
                </w:rPr>
                <m:t>осм</m:t>
              </m:r>
              <m:r>
                <m:rPr>
                  <m:sty m:val="bi"/>
                </m:rPr>
                <w:rPr>
                  <w:rFonts w:ascii="Cambria Math" w:eastAsia="Times New Roman" w:hAnsi="Times New Roman" w:cs="Times New Roman"/>
                  <w:sz w:val="28"/>
                  <w:szCs w:val="28"/>
                </w:rPr>
                <m:t xml:space="preserve">. </m:t>
              </m:r>
            </m:sub>
          </m:sSub>
          <m:r>
            <m:rPr>
              <m:sty m:val="bi"/>
            </m:rPr>
            <w:rPr>
              <w:rFonts w:ascii="Cambria Math" w:eastAsia="Times New Roman" w:hAnsi="Times New Roman" w:cs="Times New Roman"/>
              <w:sz w:val="28"/>
              <w:szCs w:val="28"/>
            </w:rPr>
            <m:t>=</m:t>
          </m:r>
          <m:r>
            <m:rPr>
              <m:sty m:val="bi"/>
            </m:rPr>
            <w:rPr>
              <w:rFonts w:ascii="Cambria Math" w:eastAsia="Times New Roman" w:hAnsi="Times New Roman" w:cs="Times New Roman"/>
              <w:sz w:val="28"/>
              <w:szCs w:val="28"/>
            </w:rPr>
            <m:t>с</m:t>
          </m:r>
          <m:d>
            <m:dPr>
              <m:ctrlPr>
                <w:rPr>
                  <w:rFonts w:ascii="Cambria Math" w:eastAsia="Times New Roman" w:hAnsi="Times New Roman" w:cs="Times New Roman"/>
                  <w:b/>
                  <w:i/>
                  <w:sz w:val="28"/>
                  <w:szCs w:val="28"/>
                </w:rPr>
              </m:ctrlPr>
            </m:dPr>
            <m:e>
              <m:r>
                <m:rPr>
                  <m:sty m:val="bi"/>
                </m:rPr>
                <w:rPr>
                  <w:rFonts w:ascii="Cambria Math" w:eastAsia="Times New Roman" w:hAnsi="Cambria Math" w:cs="Times New Roman"/>
                  <w:sz w:val="28"/>
                  <w:szCs w:val="28"/>
                  <w:lang w:val="en-US"/>
                </w:rPr>
                <m:t>X</m:t>
              </m:r>
            </m:e>
          </m:d>
          <m:r>
            <m:rPr>
              <m:sty m:val="bi"/>
            </m:rPr>
            <w:rPr>
              <w:rFonts w:ascii="Cambria Math" w:eastAsia="Times New Roman" w:hAnsi="Times New Roman" w:cs="Times New Roman"/>
              <w:sz w:val="28"/>
              <w:szCs w:val="28"/>
            </w:rPr>
            <m:t>∙</m:t>
          </m:r>
          <m:r>
            <m:rPr>
              <m:sty m:val="bi"/>
            </m:rPr>
            <w:rPr>
              <w:rFonts w:ascii="Cambria Math" w:eastAsia="Times New Roman" w:hAnsi="Cambria Math" w:cs="Times New Roman"/>
              <w:sz w:val="28"/>
              <w:szCs w:val="28"/>
            </w:rPr>
            <m:t>R</m:t>
          </m:r>
          <m:r>
            <m:rPr>
              <m:sty m:val="bi"/>
            </m:rPr>
            <w:rPr>
              <w:rFonts w:ascii="Cambria Math" w:eastAsia="Times New Roman" w:hAnsi="Times New Roman" w:cs="Times New Roman"/>
              <w:sz w:val="28"/>
              <w:szCs w:val="28"/>
            </w:rPr>
            <m:t>∙</m:t>
          </m:r>
          <m:r>
            <m:rPr>
              <m:sty m:val="bi"/>
            </m:rPr>
            <w:rPr>
              <w:rFonts w:ascii="Cambria Math" w:eastAsia="Times New Roman" w:hAnsi="Cambria Math" w:cs="Times New Roman"/>
              <w:sz w:val="28"/>
              <w:szCs w:val="28"/>
            </w:rPr>
            <m:t>T</m:t>
          </m:r>
        </m:oMath>
      </m:oMathPara>
    </w:p>
    <w:p w:rsidR="00244290" w:rsidRDefault="00244290" w:rsidP="00244290">
      <w:pPr>
        <w:keepLines/>
        <w:tabs>
          <w:tab w:val="left" w:pos="1134"/>
          <w:tab w:val="left" w:pos="1701"/>
        </w:tabs>
        <w:spacing w:after="0" w:line="240" w:lineRule="auto"/>
        <w:ind w:firstLine="709"/>
        <w:rPr>
          <w:rFonts w:ascii="Times New Roman" w:eastAsia="Times New Roman" w:hAnsi="Times New Roman" w:cs="Times New Roman"/>
          <w:sz w:val="28"/>
          <w:szCs w:val="28"/>
          <w:lang w:val="en-US"/>
        </w:rPr>
      </w:pPr>
    </w:p>
    <w:p w:rsidR="00244290" w:rsidRDefault="00244290" w:rsidP="00E17956">
      <w:pPr>
        <w:keepLines/>
        <w:tabs>
          <w:tab w:val="left" w:pos="1134"/>
          <w:tab w:val="left" w:pos="1701"/>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где </w:t>
      </w:r>
      <w:r>
        <w:rPr>
          <w:rFonts w:ascii="Times New Roman" w:eastAsia="Times New Roman" w:hAnsi="Times New Roman" w:cs="Times New Roman"/>
          <w:sz w:val="28"/>
          <w:szCs w:val="28"/>
          <w:lang w:val="en-US"/>
        </w:rPr>
        <w:t>c</w:t>
      </w:r>
      <w:r w:rsidRPr="00244290">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X</w:t>
      </w:r>
      <w:r w:rsidRPr="00244290">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молярная концентрация раствора;</w:t>
      </w:r>
    </w:p>
    <w:p w:rsidR="00244290" w:rsidRDefault="00244290" w:rsidP="00E17956">
      <w:pPr>
        <w:keepLines/>
        <w:tabs>
          <w:tab w:val="left" w:pos="1134"/>
          <w:tab w:val="left" w:pos="1701"/>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R</w:t>
      </w:r>
      <w:r w:rsidRPr="00244290">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газовая постоянная 8,314 Дж/мольК;</w:t>
      </w:r>
    </w:p>
    <w:p w:rsidR="00244290" w:rsidRDefault="00244290" w:rsidP="00E17956">
      <w:pPr>
        <w:keepLines/>
        <w:tabs>
          <w:tab w:val="left" w:pos="1134"/>
          <w:tab w:val="left" w:pos="1701"/>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 – абсолютная температура;</w:t>
      </w:r>
    </w:p>
    <w:p w:rsidR="00180478" w:rsidRDefault="00180478" w:rsidP="00244290">
      <w:pPr>
        <w:keepLines/>
        <w:tabs>
          <w:tab w:val="left" w:pos="1134"/>
          <w:tab w:val="left" w:pos="1701"/>
        </w:tabs>
        <w:spacing w:after="0" w:line="240" w:lineRule="auto"/>
        <w:ind w:firstLine="709"/>
        <w:rPr>
          <w:rFonts w:ascii="Times New Roman" w:eastAsia="Times New Roman" w:hAnsi="Times New Roman" w:cs="Times New Roman"/>
          <w:sz w:val="28"/>
          <w:szCs w:val="28"/>
        </w:rPr>
      </w:pPr>
    </w:p>
    <w:p w:rsidR="000B4652" w:rsidRDefault="00180478" w:rsidP="00180478">
      <w:pPr>
        <w:keepLines/>
        <w:tabs>
          <w:tab w:val="left" w:pos="1134"/>
          <w:tab w:val="left" w:pos="170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Определив величину осмотического давления раствора некоторого вещества, концентрация которого известна можно вычислить молярную массу вещества.</w:t>
      </w:r>
    </w:p>
    <w:p w:rsidR="00AA2375" w:rsidRDefault="00AA2375" w:rsidP="00AA2375">
      <w:pPr>
        <w:keepLines/>
        <w:tabs>
          <w:tab w:val="left" w:pos="1134"/>
          <w:tab w:val="left" w:pos="170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Выразим с через массу вещества в 1 л раствора и молярную массу М:</w:t>
      </w:r>
    </w:p>
    <w:p w:rsidR="00180478" w:rsidRDefault="00180478" w:rsidP="000B4652">
      <w:pPr>
        <w:keepLines/>
        <w:tabs>
          <w:tab w:val="left" w:pos="1134"/>
          <w:tab w:val="left" w:pos="1701"/>
        </w:tabs>
        <w:spacing w:after="0" w:line="240" w:lineRule="auto"/>
        <w:rPr>
          <w:rFonts w:ascii="Times New Roman" w:eastAsia="Times New Roman" w:hAnsi="Times New Roman" w:cs="Times New Roman"/>
          <w:sz w:val="28"/>
          <w:szCs w:val="28"/>
        </w:rPr>
      </w:pPr>
    </w:p>
    <w:p w:rsidR="00180478" w:rsidRPr="004C72DB" w:rsidRDefault="00AA2375" w:rsidP="00AA2375">
      <w:pPr>
        <w:keepLines/>
        <w:tabs>
          <w:tab w:val="left" w:pos="1134"/>
          <w:tab w:val="left" w:pos="1701"/>
        </w:tabs>
        <w:spacing w:after="0" w:line="240" w:lineRule="auto"/>
        <w:jc w:val="center"/>
        <w:rPr>
          <w:rFonts w:ascii="Times New Roman" w:eastAsia="Times New Roman" w:hAnsi="Times New Roman" w:cs="Times New Roman"/>
          <w:b/>
          <w:sz w:val="28"/>
          <w:szCs w:val="28"/>
        </w:rPr>
      </w:pPr>
      <w:r w:rsidRPr="004C72DB">
        <w:rPr>
          <w:rFonts w:ascii="Times New Roman" w:eastAsia="Times New Roman" w:hAnsi="Times New Roman" w:cs="Times New Roman"/>
          <w:b/>
          <w:sz w:val="28"/>
          <w:szCs w:val="28"/>
        </w:rPr>
        <w:t xml:space="preserve">с = </w:t>
      </w:r>
      <m:oMath>
        <m:f>
          <m:fPr>
            <m:ctrlPr>
              <w:rPr>
                <w:rFonts w:ascii="Cambria Math" w:eastAsia="Times New Roman" w:hAnsi="Times New Roman" w:cs="Times New Roman"/>
                <w:b/>
                <w:i/>
                <w:sz w:val="28"/>
                <w:szCs w:val="28"/>
              </w:rPr>
            </m:ctrlPr>
          </m:fPr>
          <m:num>
            <m:r>
              <m:rPr>
                <m:sty m:val="bi"/>
              </m:rPr>
              <w:rPr>
                <w:rFonts w:ascii="Cambria Math" w:eastAsia="Times New Roman" w:hAnsi="Cambria Math" w:cs="Times New Roman"/>
                <w:sz w:val="28"/>
                <w:szCs w:val="28"/>
                <w:lang w:val="en-US"/>
              </w:rPr>
              <m:t>m</m:t>
            </m:r>
          </m:num>
          <m:den>
            <m:r>
              <m:rPr>
                <m:sty m:val="bi"/>
              </m:rPr>
              <w:rPr>
                <w:rFonts w:ascii="Cambria Math" w:eastAsia="Times New Roman" w:hAnsi="Cambria Math" w:cs="Times New Roman"/>
                <w:sz w:val="28"/>
                <w:szCs w:val="28"/>
              </w:rPr>
              <m:t>M</m:t>
            </m:r>
          </m:den>
        </m:f>
      </m:oMath>
      <w:r w:rsidRPr="004C72DB">
        <w:rPr>
          <w:rFonts w:ascii="Times New Roman" w:eastAsia="Times New Roman" w:hAnsi="Times New Roman" w:cs="Times New Roman"/>
          <w:b/>
          <w:sz w:val="28"/>
          <w:szCs w:val="28"/>
        </w:rPr>
        <w:t xml:space="preserve">; </w:t>
      </w:r>
      <w:r w:rsidRPr="004C72DB">
        <w:rPr>
          <w:rFonts w:ascii="Times New Roman" w:eastAsia="Times New Roman" w:hAnsi="Times New Roman" w:cs="Times New Roman"/>
          <w:b/>
          <w:sz w:val="28"/>
          <w:szCs w:val="28"/>
          <w:lang w:val="en-US"/>
        </w:rPr>
        <w:t>p</w:t>
      </w:r>
      <w:r w:rsidRPr="004C72DB">
        <w:rPr>
          <w:rFonts w:ascii="Times New Roman" w:eastAsia="Times New Roman" w:hAnsi="Times New Roman" w:cs="Times New Roman"/>
          <w:b/>
          <w:sz w:val="28"/>
          <w:szCs w:val="28"/>
        </w:rPr>
        <w:t xml:space="preserve"> = </w:t>
      </w:r>
      <m:oMath>
        <m:f>
          <m:fPr>
            <m:ctrlPr>
              <w:rPr>
                <w:rFonts w:ascii="Cambria Math" w:eastAsia="Times New Roman" w:hAnsi="Times New Roman" w:cs="Times New Roman"/>
                <w:b/>
                <w:i/>
                <w:sz w:val="28"/>
                <w:szCs w:val="28"/>
                <w:lang w:val="en-US"/>
              </w:rPr>
            </m:ctrlPr>
          </m:fPr>
          <m:num>
            <m:r>
              <m:rPr>
                <m:sty m:val="bi"/>
              </m:rPr>
              <w:rPr>
                <w:rFonts w:ascii="Cambria Math" w:eastAsia="Times New Roman" w:hAnsi="Cambria Math" w:cs="Times New Roman"/>
                <w:sz w:val="28"/>
                <w:szCs w:val="28"/>
                <w:lang w:val="en-US"/>
              </w:rPr>
              <m:t>m</m:t>
            </m:r>
          </m:num>
          <m:den>
            <m:r>
              <m:rPr>
                <m:sty m:val="bi"/>
              </m:rPr>
              <w:rPr>
                <w:rFonts w:ascii="Cambria Math" w:eastAsia="Times New Roman" w:hAnsi="Cambria Math" w:cs="Times New Roman"/>
                <w:sz w:val="28"/>
                <w:szCs w:val="28"/>
                <w:lang w:val="en-US"/>
              </w:rPr>
              <m:t>M</m:t>
            </m:r>
          </m:den>
        </m:f>
        <m:r>
          <m:rPr>
            <m:sty m:val="bi"/>
          </m:rPr>
          <w:rPr>
            <w:rFonts w:ascii="Cambria Math" w:eastAsia="Times New Roman" w:hAnsi="Cambria Math" w:cs="Times New Roman"/>
            <w:sz w:val="28"/>
            <w:szCs w:val="28"/>
            <w:lang w:val="en-US"/>
          </w:rPr>
          <m:t>RT</m:t>
        </m:r>
        <m:r>
          <m:rPr>
            <m:sty m:val="bi"/>
          </m:rPr>
          <w:rPr>
            <w:rFonts w:ascii="Cambria Math" w:eastAsia="Times New Roman" w:hAnsi="Times New Roman" w:cs="Times New Roman"/>
            <w:sz w:val="28"/>
            <w:szCs w:val="28"/>
          </w:rPr>
          <m:t>;</m:t>
        </m:r>
        <m:r>
          <m:rPr>
            <m:sty m:val="bi"/>
          </m:rPr>
          <w:rPr>
            <w:rFonts w:ascii="Cambria Math" w:eastAsia="Times New Roman" w:hAnsi="Cambria Math" w:cs="Times New Roman"/>
            <w:sz w:val="28"/>
            <w:szCs w:val="28"/>
            <w:lang w:val="en-US"/>
          </w:rPr>
          <m:t>M</m:t>
        </m:r>
        <m:r>
          <m:rPr>
            <m:sty m:val="bi"/>
          </m:rPr>
          <w:rPr>
            <w:rFonts w:ascii="Cambria Math" w:eastAsia="Times New Roman" w:hAnsi="Times New Roman" w:cs="Times New Roman"/>
            <w:sz w:val="28"/>
            <w:szCs w:val="28"/>
          </w:rPr>
          <m:t xml:space="preserve">= </m:t>
        </m:r>
        <m:f>
          <m:fPr>
            <m:ctrlPr>
              <w:rPr>
                <w:rFonts w:ascii="Cambria Math" w:eastAsia="Times New Roman" w:hAnsi="Times New Roman" w:cs="Times New Roman"/>
                <w:b/>
                <w:i/>
                <w:sz w:val="28"/>
                <w:szCs w:val="28"/>
                <w:lang w:val="en-US"/>
              </w:rPr>
            </m:ctrlPr>
          </m:fPr>
          <m:num>
            <m:r>
              <m:rPr>
                <m:sty m:val="bi"/>
              </m:rPr>
              <w:rPr>
                <w:rFonts w:ascii="Cambria Math" w:eastAsia="Times New Roman" w:hAnsi="Cambria Math" w:cs="Times New Roman"/>
                <w:sz w:val="28"/>
                <w:szCs w:val="28"/>
                <w:lang w:val="en-US"/>
              </w:rPr>
              <m:t>m</m:t>
            </m:r>
          </m:num>
          <m:den>
            <m:r>
              <m:rPr>
                <m:sty m:val="bi"/>
              </m:rPr>
              <w:rPr>
                <w:rFonts w:ascii="Cambria Math" w:eastAsia="Times New Roman" w:hAnsi="Cambria Math" w:cs="Times New Roman"/>
                <w:sz w:val="28"/>
                <w:szCs w:val="28"/>
                <w:lang w:val="en-US"/>
              </w:rPr>
              <m:t>p</m:t>
            </m:r>
          </m:den>
        </m:f>
        <m:r>
          <m:rPr>
            <m:sty m:val="bi"/>
          </m:rPr>
          <w:rPr>
            <w:rFonts w:ascii="Cambria Math" w:eastAsia="Times New Roman" w:hAnsi="Cambria Math" w:cs="Times New Roman"/>
            <w:sz w:val="28"/>
            <w:szCs w:val="28"/>
            <w:lang w:val="en-US"/>
          </w:rPr>
          <m:t>RT</m:t>
        </m:r>
      </m:oMath>
    </w:p>
    <w:p w:rsidR="00AA2375" w:rsidRPr="00180478" w:rsidRDefault="00AA2375" w:rsidP="000B4652">
      <w:pPr>
        <w:keepLines/>
        <w:tabs>
          <w:tab w:val="left" w:pos="1134"/>
          <w:tab w:val="left" w:pos="1701"/>
        </w:tabs>
        <w:spacing w:after="0" w:line="240" w:lineRule="auto"/>
        <w:rPr>
          <w:rFonts w:ascii="Times New Roman" w:eastAsia="Times New Roman" w:hAnsi="Times New Roman" w:cs="Times New Roman"/>
          <w:sz w:val="28"/>
          <w:szCs w:val="28"/>
        </w:rPr>
      </w:pPr>
    </w:p>
    <w:p w:rsidR="00232303" w:rsidRPr="00232303" w:rsidRDefault="00232303" w:rsidP="004923AA">
      <w:pPr>
        <w:keepLines/>
        <w:tabs>
          <w:tab w:val="left" w:pos="1134"/>
          <w:tab w:val="left" w:pos="1701"/>
        </w:tabs>
        <w:spacing w:after="0" w:line="240" w:lineRule="auto"/>
        <w:ind w:firstLine="709"/>
        <w:jc w:val="both"/>
        <w:rPr>
          <w:rFonts w:ascii="Times New Roman" w:eastAsia="Times New Roman" w:hAnsi="Times New Roman" w:cs="Times New Roman"/>
          <w:b/>
          <w:sz w:val="28"/>
          <w:szCs w:val="28"/>
        </w:rPr>
      </w:pPr>
      <w:r w:rsidRPr="00232303">
        <w:rPr>
          <w:rFonts w:ascii="Times New Roman" w:eastAsia="Times New Roman" w:hAnsi="Times New Roman" w:cs="Times New Roman"/>
          <w:b/>
          <w:sz w:val="28"/>
          <w:szCs w:val="28"/>
        </w:rPr>
        <w:t>Задача № 1</w:t>
      </w:r>
    </w:p>
    <w:p w:rsidR="000B4652" w:rsidRDefault="004923AA" w:rsidP="004923AA">
      <w:pPr>
        <w:keepLines/>
        <w:tabs>
          <w:tab w:val="left" w:pos="1134"/>
          <w:tab w:val="left" w:pos="170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Рассчитать осмотическое давление при 310 К 20% водного раствора глюкозы с ρ = 1,08 г/мл. </w:t>
      </w:r>
    </w:p>
    <w:p w:rsidR="004923AA" w:rsidRDefault="004923AA" w:rsidP="004923AA">
      <w:pPr>
        <w:keepLines/>
        <w:tabs>
          <w:tab w:val="left" w:pos="1134"/>
          <w:tab w:val="left" w:pos="170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Решение. Переход от массовой доли к молярной концентрации осуществляется по формуле:</w:t>
      </w:r>
    </w:p>
    <w:p w:rsidR="004923AA" w:rsidRDefault="004923AA" w:rsidP="00A30AD3">
      <w:pPr>
        <w:keepLines/>
        <w:tabs>
          <w:tab w:val="left" w:pos="1134"/>
          <w:tab w:val="left" w:pos="1701"/>
        </w:tabs>
        <w:spacing w:after="0" w:line="240" w:lineRule="auto"/>
        <w:jc w:val="both"/>
        <w:rPr>
          <w:rFonts w:ascii="Times New Roman" w:eastAsia="Times New Roman" w:hAnsi="Times New Roman" w:cs="Times New Roman"/>
          <w:sz w:val="28"/>
          <w:szCs w:val="28"/>
        </w:rPr>
      </w:pPr>
      <w:r w:rsidRPr="004C72DB">
        <w:rPr>
          <w:rFonts w:ascii="Times New Roman" w:eastAsia="Times New Roman" w:hAnsi="Times New Roman" w:cs="Times New Roman"/>
          <w:sz w:val="28"/>
          <w:szCs w:val="28"/>
          <w:lang w:val="en-US"/>
        </w:rPr>
        <w:t>C</w:t>
      </w:r>
      <w:r w:rsidRPr="004C72DB">
        <w:rPr>
          <w:rFonts w:ascii="Times New Roman" w:eastAsia="Times New Roman" w:hAnsi="Times New Roman" w:cs="Times New Roman"/>
          <w:sz w:val="28"/>
          <w:szCs w:val="28"/>
        </w:rPr>
        <w:t>(</w:t>
      </w:r>
      <w:r w:rsidRPr="004C72DB">
        <w:rPr>
          <w:rFonts w:ascii="Times New Roman" w:eastAsia="Times New Roman" w:hAnsi="Times New Roman" w:cs="Times New Roman"/>
          <w:sz w:val="28"/>
          <w:szCs w:val="28"/>
          <w:lang w:val="en-US"/>
        </w:rPr>
        <w:t>X</w:t>
      </w:r>
      <w:r w:rsidRPr="004C72DB">
        <w:rPr>
          <w:rFonts w:ascii="Times New Roman" w:eastAsia="Times New Roman" w:hAnsi="Times New Roman" w:cs="Times New Roman"/>
          <w:sz w:val="28"/>
          <w:szCs w:val="28"/>
        </w:rPr>
        <w:t xml:space="preserve">) = </w:t>
      </w:r>
      <m:oMath>
        <m:f>
          <m:fPr>
            <m:ctrlPr>
              <w:rPr>
                <w:rFonts w:ascii="Cambria Math" w:eastAsia="Times New Roman" w:hAnsi="Times New Roman" w:cs="Times New Roman"/>
                <w:i/>
                <w:sz w:val="28"/>
                <w:szCs w:val="28"/>
                <w:lang w:val="en-US"/>
              </w:rPr>
            </m:ctrlPr>
          </m:fPr>
          <m:num>
            <m:r>
              <w:rPr>
                <w:rFonts w:ascii="Cambria Math" w:eastAsia="Times New Roman" w:hAnsi="Cambria Math" w:cs="Times New Roman"/>
                <w:sz w:val="28"/>
                <w:szCs w:val="28"/>
                <w:lang w:val="en-US"/>
              </w:rPr>
              <m:t>ω</m:t>
            </m:r>
            <m:r>
              <w:rPr>
                <w:rFonts w:ascii="Cambria Math" w:eastAsia="Times New Roman" w:hAnsi="Times New Roman" w:cs="Times New Roman"/>
                <w:sz w:val="28"/>
                <w:szCs w:val="28"/>
              </w:rPr>
              <m:t>∙</m:t>
            </m:r>
            <m:r>
              <w:rPr>
                <w:rFonts w:ascii="Cambria Math" w:eastAsia="Times New Roman" w:hAnsi="Cambria Math" w:cs="Times New Roman"/>
                <w:sz w:val="28"/>
                <w:szCs w:val="28"/>
                <w:lang w:val="en-US"/>
              </w:rPr>
              <m:t>ρ</m:t>
            </m:r>
            <m:r>
              <w:rPr>
                <w:rFonts w:ascii="Cambria Math" w:eastAsia="Times New Roman" w:hAnsi="Times New Roman" w:cs="Times New Roman"/>
                <w:sz w:val="28"/>
                <w:szCs w:val="28"/>
              </w:rPr>
              <m:t>∙</m:t>
            </m:r>
            <m:r>
              <w:rPr>
                <w:rFonts w:ascii="Cambria Math" w:eastAsia="Times New Roman" w:hAnsi="Times New Roman" w:cs="Times New Roman"/>
                <w:sz w:val="28"/>
                <w:szCs w:val="28"/>
              </w:rPr>
              <m:t>10</m:t>
            </m:r>
          </m:num>
          <m:den>
            <m:r>
              <w:rPr>
                <w:rFonts w:ascii="Cambria Math" w:eastAsia="Times New Roman" w:hAnsi="Cambria Math" w:cs="Times New Roman"/>
                <w:sz w:val="28"/>
                <w:szCs w:val="28"/>
                <w:lang w:val="en-US"/>
              </w:rPr>
              <m:t>M</m:t>
            </m:r>
            <m:r>
              <w:rPr>
                <w:rFonts w:ascii="Cambria Math" w:eastAsia="Times New Roman" w:hAnsi="Times New Roman" w:cs="Times New Roman"/>
                <w:sz w:val="28"/>
                <w:szCs w:val="28"/>
              </w:rPr>
              <m:t>(</m:t>
            </m:r>
            <m:r>
              <w:rPr>
                <w:rFonts w:ascii="Cambria Math" w:eastAsia="Times New Roman" w:hAnsi="Cambria Math" w:cs="Times New Roman"/>
                <w:sz w:val="28"/>
                <w:szCs w:val="28"/>
                <w:lang w:val="en-US"/>
              </w:rPr>
              <m:t>X</m:t>
            </m:r>
            <m:r>
              <w:rPr>
                <w:rFonts w:ascii="Cambria Math" w:eastAsia="Times New Roman" w:hAnsi="Times New Roman" w:cs="Times New Roman"/>
                <w:sz w:val="28"/>
                <w:szCs w:val="28"/>
              </w:rPr>
              <m:t>)</m:t>
            </m:r>
          </m:den>
        </m:f>
      </m:oMath>
      <w:r w:rsidRPr="004C72DB">
        <w:rPr>
          <w:rFonts w:ascii="Times New Roman" w:eastAsia="Times New Roman" w:hAnsi="Times New Roman" w:cs="Times New Roman"/>
          <w:sz w:val="28"/>
          <w:szCs w:val="28"/>
        </w:rPr>
        <w:t xml:space="preserve"> = </w:t>
      </w:r>
      <w:r w:rsidRPr="004C72DB">
        <w:rPr>
          <w:rFonts w:ascii="Times New Roman" w:eastAsia="Times New Roman" w:hAnsi="Times New Roman" w:cs="Times New Roman"/>
          <w:sz w:val="28"/>
          <w:szCs w:val="28"/>
          <w:lang w:val="en-US"/>
        </w:rPr>
        <w:t>C</w:t>
      </w:r>
      <w:r w:rsidRPr="004C72DB">
        <w:rPr>
          <w:rFonts w:ascii="Times New Roman" w:eastAsia="Times New Roman" w:hAnsi="Times New Roman" w:cs="Times New Roman"/>
          <w:sz w:val="28"/>
          <w:szCs w:val="28"/>
        </w:rPr>
        <w:t>(</w:t>
      </w:r>
      <w:r w:rsidRPr="004C72DB">
        <w:rPr>
          <w:rFonts w:ascii="Times New Roman" w:eastAsia="Times New Roman" w:hAnsi="Times New Roman" w:cs="Times New Roman"/>
          <w:sz w:val="28"/>
          <w:szCs w:val="28"/>
          <w:lang w:val="en-US"/>
        </w:rPr>
        <w:t>C</w:t>
      </w:r>
      <w:r w:rsidRPr="004C72DB">
        <w:rPr>
          <w:rFonts w:ascii="Times New Roman" w:eastAsia="Times New Roman" w:hAnsi="Times New Roman" w:cs="Times New Roman"/>
          <w:sz w:val="28"/>
          <w:szCs w:val="28"/>
          <w:vertAlign w:val="subscript"/>
        </w:rPr>
        <w:t>6</w:t>
      </w:r>
      <w:r w:rsidRPr="004C72DB">
        <w:rPr>
          <w:rFonts w:ascii="Times New Roman" w:eastAsia="Times New Roman" w:hAnsi="Times New Roman" w:cs="Times New Roman"/>
          <w:sz w:val="28"/>
          <w:szCs w:val="28"/>
          <w:lang w:val="en-US"/>
        </w:rPr>
        <w:t>H</w:t>
      </w:r>
      <w:r w:rsidRPr="004C72DB">
        <w:rPr>
          <w:rFonts w:ascii="Times New Roman" w:eastAsia="Times New Roman" w:hAnsi="Times New Roman" w:cs="Times New Roman"/>
          <w:sz w:val="28"/>
          <w:szCs w:val="28"/>
          <w:vertAlign w:val="subscript"/>
        </w:rPr>
        <w:t>12</w:t>
      </w:r>
      <w:r w:rsidRPr="004C72DB">
        <w:rPr>
          <w:rFonts w:ascii="Times New Roman" w:eastAsia="Times New Roman" w:hAnsi="Times New Roman" w:cs="Times New Roman"/>
          <w:sz w:val="28"/>
          <w:szCs w:val="28"/>
          <w:lang w:val="en-US"/>
        </w:rPr>
        <w:t>O</w:t>
      </w:r>
      <w:r w:rsidRPr="004C72DB">
        <w:rPr>
          <w:rFonts w:ascii="Times New Roman" w:eastAsia="Times New Roman" w:hAnsi="Times New Roman" w:cs="Times New Roman"/>
          <w:sz w:val="28"/>
          <w:szCs w:val="28"/>
          <w:vertAlign w:val="subscript"/>
        </w:rPr>
        <w:t>6</w:t>
      </w:r>
      <w:r w:rsidRPr="004C72DB">
        <w:rPr>
          <w:rFonts w:ascii="Times New Roman" w:eastAsia="Times New Roman" w:hAnsi="Times New Roman" w:cs="Times New Roman"/>
          <w:sz w:val="28"/>
          <w:szCs w:val="28"/>
        </w:rPr>
        <w:t xml:space="preserve">) = </w:t>
      </w:r>
      <m:oMath>
        <m:f>
          <m:fPr>
            <m:ctrlPr>
              <w:rPr>
                <w:rFonts w:ascii="Cambria Math" w:eastAsia="Times New Roman" w:hAnsi="Times New Roman" w:cs="Times New Roman"/>
                <w:i/>
                <w:sz w:val="28"/>
                <w:szCs w:val="28"/>
                <w:lang w:val="en-US"/>
              </w:rPr>
            </m:ctrlPr>
          </m:fPr>
          <m:num>
            <m:r>
              <w:rPr>
                <w:rFonts w:ascii="Cambria Math" w:eastAsia="Times New Roman" w:hAnsi="Times New Roman" w:cs="Times New Roman"/>
                <w:sz w:val="28"/>
                <w:szCs w:val="28"/>
              </w:rPr>
              <m:t xml:space="preserve">20 </m:t>
            </m:r>
            <m:r>
              <w:rPr>
                <w:rFonts w:ascii="Cambria Math" w:eastAsia="Times New Roman" w:hAnsi="Times New Roman" w:cs="Times New Roman"/>
                <w:sz w:val="28"/>
                <w:szCs w:val="28"/>
              </w:rPr>
              <m:t>∙</m:t>
            </m:r>
            <m:r>
              <w:rPr>
                <w:rFonts w:ascii="Cambria Math" w:eastAsia="Times New Roman" w:hAnsi="Times New Roman" w:cs="Times New Roman"/>
                <w:sz w:val="28"/>
                <w:szCs w:val="28"/>
              </w:rPr>
              <m:t xml:space="preserve">1,08 </m:t>
            </m:r>
            <m:r>
              <w:rPr>
                <w:rFonts w:ascii="Cambria Math" w:eastAsia="Times New Roman" w:hAnsi="Times New Roman" w:cs="Times New Roman"/>
                <w:sz w:val="28"/>
                <w:szCs w:val="28"/>
              </w:rPr>
              <m:t>∙</m:t>
            </m:r>
            <m:r>
              <w:rPr>
                <w:rFonts w:ascii="Cambria Math" w:eastAsia="Times New Roman" w:hAnsi="Times New Roman" w:cs="Times New Roman"/>
                <w:sz w:val="28"/>
                <w:szCs w:val="28"/>
              </w:rPr>
              <m:t>10</m:t>
            </m:r>
          </m:num>
          <m:den>
            <m:r>
              <w:rPr>
                <w:rFonts w:ascii="Cambria Math" w:eastAsia="Times New Roman" w:hAnsi="Times New Roman" w:cs="Times New Roman"/>
                <w:sz w:val="28"/>
                <w:szCs w:val="28"/>
              </w:rPr>
              <m:t>180</m:t>
            </m:r>
          </m:den>
        </m:f>
      </m:oMath>
      <w:r w:rsidRPr="004923AA">
        <w:rPr>
          <w:rFonts w:ascii="Times New Roman" w:eastAsia="Times New Roman" w:hAnsi="Times New Roman" w:cs="Times New Roman"/>
          <w:sz w:val="28"/>
          <w:szCs w:val="28"/>
        </w:rPr>
        <w:t xml:space="preserve">=1,2 </w:t>
      </w:r>
      <w:r>
        <w:rPr>
          <w:rFonts w:ascii="Times New Roman" w:eastAsia="Times New Roman" w:hAnsi="Times New Roman" w:cs="Times New Roman"/>
          <w:sz w:val="28"/>
          <w:szCs w:val="28"/>
        </w:rPr>
        <w:t>моль/л;</w:t>
      </w:r>
    </w:p>
    <w:p w:rsidR="004923AA" w:rsidRDefault="004923AA" w:rsidP="00A30AD3">
      <w:pPr>
        <w:keepLines/>
        <w:tabs>
          <w:tab w:val="left" w:pos="1134"/>
          <w:tab w:val="left" w:pos="1701"/>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Тогда, </w:t>
      </w:r>
      <w:r>
        <w:rPr>
          <w:rFonts w:ascii="Times New Roman" w:eastAsia="Times New Roman" w:hAnsi="Times New Roman" w:cs="Times New Roman"/>
          <w:sz w:val="28"/>
          <w:szCs w:val="28"/>
          <w:lang w:val="en-US"/>
        </w:rPr>
        <w:t>P</w:t>
      </w:r>
      <w:r w:rsidRPr="004923AA">
        <w:rPr>
          <w:rFonts w:ascii="Times New Roman" w:eastAsia="Times New Roman" w:hAnsi="Times New Roman" w:cs="Times New Roman"/>
          <w:sz w:val="28"/>
          <w:szCs w:val="28"/>
          <w:vertAlign w:val="subscript"/>
        </w:rPr>
        <w:t>осм.</w:t>
      </w:r>
      <w:r>
        <w:rPr>
          <w:rFonts w:ascii="Times New Roman" w:eastAsia="Times New Roman" w:hAnsi="Times New Roman" w:cs="Times New Roman"/>
          <w:sz w:val="28"/>
          <w:szCs w:val="28"/>
        </w:rPr>
        <w:t xml:space="preserve"> = 1,2 · 8,314 ·310 = 3091,3 кПа.</w:t>
      </w:r>
    </w:p>
    <w:p w:rsidR="004923AA" w:rsidRDefault="004923AA" w:rsidP="004923AA">
      <w:pPr>
        <w:keepLines/>
        <w:tabs>
          <w:tab w:val="left" w:pos="1134"/>
          <w:tab w:val="left" w:pos="1701"/>
        </w:tabs>
        <w:spacing w:after="0" w:line="240" w:lineRule="auto"/>
        <w:ind w:firstLine="709"/>
        <w:jc w:val="both"/>
        <w:rPr>
          <w:rFonts w:ascii="Times New Roman" w:eastAsia="Times New Roman" w:hAnsi="Times New Roman" w:cs="Times New Roman"/>
          <w:sz w:val="28"/>
          <w:szCs w:val="28"/>
        </w:rPr>
      </w:pPr>
    </w:p>
    <w:p w:rsidR="004923AA" w:rsidRDefault="004923AA" w:rsidP="004923AA">
      <w:pPr>
        <w:spacing w:after="0" w:line="240" w:lineRule="auto"/>
        <w:ind w:firstLine="709"/>
        <w:jc w:val="both"/>
      </w:pPr>
      <w:r>
        <w:rPr>
          <w:rFonts w:ascii="Times New Roman" w:eastAsia="Times New Roman" w:hAnsi="Times New Roman" w:cs="Times New Roman"/>
          <w:sz w:val="28"/>
          <w:szCs w:val="28"/>
        </w:rPr>
        <w:t xml:space="preserve">Ответ: </w:t>
      </w:r>
      <w:r>
        <w:rPr>
          <w:rFonts w:ascii="Times New Roman" w:eastAsia="Times New Roman" w:hAnsi="Times New Roman" w:cs="Times New Roman"/>
          <w:sz w:val="28"/>
          <w:szCs w:val="28"/>
          <w:lang w:val="en-US"/>
        </w:rPr>
        <w:t>P</w:t>
      </w:r>
      <w:r w:rsidRPr="004923AA">
        <w:rPr>
          <w:rFonts w:ascii="Times New Roman" w:eastAsia="Times New Roman" w:hAnsi="Times New Roman" w:cs="Times New Roman"/>
          <w:sz w:val="28"/>
          <w:szCs w:val="28"/>
          <w:vertAlign w:val="subscript"/>
        </w:rPr>
        <w:t>осм.</w:t>
      </w:r>
      <w:r>
        <w:rPr>
          <w:rFonts w:ascii="Times New Roman" w:eastAsia="Times New Roman" w:hAnsi="Times New Roman" w:cs="Times New Roman"/>
          <w:sz w:val="28"/>
          <w:szCs w:val="28"/>
        </w:rPr>
        <w:t xml:space="preserve"> = 3091,3 кПа.</w:t>
      </w:r>
    </w:p>
    <w:p w:rsidR="004923AA" w:rsidRDefault="004923AA" w:rsidP="004923AA">
      <w:pPr>
        <w:keepLines/>
        <w:tabs>
          <w:tab w:val="left" w:pos="1134"/>
          <w:tab w:val="left" w:pos="1701"/>
        </w:tabs>
        <w:spacing w:after="0" w:line="240" w:lineRule="auto"/>
        <w:ind w:firstLine="709"/>
        <w:jc w:val="both"/>
        <w:rPr>
          <w:rFonts w:ascii="Times New Roman" w:eastAsia="Times New Roman" w:hAnsi="Times New Roman" w:cs="Times New Roman"/>
          <w:sz w:val="28"/>
          <w:szCs w:val="28"/>
        </w:rPr>
      </w:pPr>
    </w:p>
    <w:p w:rsidR="0057478A" w:rsidRPr="00F865B4" w:rsidRDefault="0057478A" w:rsidP="004923AA">
      <w:pPr>
        <w:keepLines/>
        <w:tabs>
          <w:tab w:val="left" w:pos="1134"/>
          <w:tab w:val="left" w:pos="1701"/>
        </w:tabs>
        <w:spacing w:after="0" w:line="240" w:lineRule="auto"/>
        <w:ind w:firstLine="709"/>
        <w:jc w:val="both"/>
        <w:rPr>
          <w:rFonts w:ascii="Times New Roman" w:eastAsia="Times New Roman" w:hAnsi="Times New Roman" w:cs="Times New Roman"/>
          <w:b/>
          <w:sz w:val="28"/>
          <w:szCs w:val="28"/>
        </w:rPr>
      </w:pPr>
      <w:r w:rsidRPr="00F865B4">
        <w:rPr>
          <w:rFonts w:ascii="Times New Roman" w:eastAsia="Times New Roman" w:hAnsi="Times New Roman" w:cs="Times New Roman"/>
          <w:b/>
          <w:sz w:val="28"/>
          <w:szCs w:val="28"/>
        </w:rPr>
        <w:t>Задача № 2</w:t>
      </w:r>
    </w:p>
    <w:p w:rsidR="0057478A" w:rsidRDefault="0057478A" w:rsidP="004923AA">
      <w:pPr>
        <w:keepLines/>
        <w:tabs>
          <w:tab w:val="left" w:pos="1134"/>
          <w:tab w:val="left" w:pos="170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250 мл раствора содержится 17 мг растворенного вещества. Осмотическое давления раствора при 27°С равно 1,84 кПа. Вычислите молекулярную массу вещества.</w:t>
      </w:r>
    </w:p>
    <w:p w:rsidR="0057478A" w:rsidRDefault="0057478A" w:rsidP="004923AA">
      <w:pPr>
        <w:keepLines/>
        <w:tabs>
          <w:tab w:val="left" w:pos="1134"/>
          <w:tab w:val="left" w:pos="170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Решение. В 1 л раствора содержится </w:t>
      </w:r>
    </w:p>
    <w:p w:rsidR="0057478A" w:rsidRDefault="00BB6EB6" w:rsidP="00A30AD3">
      <w:pPr>
        <w:keepLines/>
        <w:tabs>
          <w:tab w:val="left" w:pos="1134"/>
          <w:tab w:val="left" w:pos="1701"/>
        </w:tabs>
        <w:spacing w:after="0" w:line="240" w:lineRule="auto"/>
        <w:jc w:val="both"/>
        <w:rPr>
          <w:rFonts w:ascii="Times New Roman" w:eastAsia="Times New Roman" w:hAnsi="Times New Roman" w:cs="Times New Roman"/>
          <w:sz w:val="28"/>
          <w:szCs w:val="28"/>
        </w:rPr>
      </w:pPr>
      <m:oMath>
        <m:f>
          <m:fPr>
            <m:ctrlPr>
              <w:rPr>
                <w:rFonts w:ascii="Cambria Math" w:eastAsia="Times New Roman" w:hAnsi="Times New Roman" w:cs="Times New Roman"/>
                <w:i/>
                <w:sz w:val="28"/>
                <w:szCs w:val="28"/>
              </w:rPr>
            </m:ctrlPr>
          </m:fPr>
          <m:num>
            <m:r>
              <w:rPr>
                <w:rFonts w:ascii="Cambria Math" w:eastAsia="Times New Roman" w:hAnsi="Times New Roman" w:cs="Times New Roman"/>
                <w:sz w:val="28"/>
                <w:szCs w:val="28"/>
              </w:rPr>
              <m:t xml:space="preserve">17 </m:t>
            </m:r>
            <m:r>
              <w:rPr>
                <w:rFonts w:ascii="Cambria Math" w:eastAsia="Times New Roman" w:hAnsi="Times New Roman" w:cs="Times New Roman"/>
                <w:sz w:val="28"/>
                <w:szCs w:val="28"/>
              </w:rPr>
              <m:t>∙</m:t>
            </m:r>
            <m:sSup>
              <m:sSupPr>
                <m:ctrlPr>
                  <w:rPr>
                    <w:rFonts w:ascii="Cambria Math" w:eastAsia="Times New Roman" w:hAnsi="Times New Roman" w:cs="Times New Roman"/>
                    <w:i/>
                    <w:sz w:val="28"/>
                    <w:szCs w:val="28"/>
                  </w:rPr>
                </m:ctrlPr>
              </m:sSupPr>
              <m:e>
                <m:r>
                  <w:rPr>
                    <w:rFonts w:ascii="Cambria Math" w:eastAsia="Times New Roman" w:hAnsi="Times New Roman" w:cs="Times New Roman"/>
                    <w:sz w:val="28"/>
                    <w:szCs w:val="28"/>
                  </w:rPr>
                  <m:t>10</m:t>
                </m:r>
              </m:e>
              <m:sup>
                <m:r>
                  <w:rPr>
                    <w:rFonts w:ascii="Cambria Math" w:eastAsia="Times New Roman" w:hAnsi="Times New Roman" w:cs="Times New Roman"/>
                    <w:sz w:val="28"/>
                    <w:szCs w:val="28"/>
                  </w:rPr>
                  <m:t>-</m:t>
                </m:r>
                <m:r>
                  <w:rPr>
                    <w:rFonts w:ascii="Cambria Math" w:eastAsia="Times New Roman" w:hAnsi="Times New Roman" w:cs="Times New Roman"/>
                    <w:sz w:val="28"/>
                    <w:szCs w:val="28"/>
                  </w:rPr>
                  <m:t>3</m:t>
                </m:r>
              </m:sup>
            </m:sSup>
            <m:r>
              <w:rPr>
                <w:rFonts w:ascii="Cambria Math" w:eastAsia="Times New Roman" w:hAnsi="Times New Roman" w:cs="Times New Roman"/>
                <w:sz w:val="28"/>
                <w:szCs w:val="28"/>
              </w:rPr>
              <m:t>∙</m:t>
            </m:r>
            <m:r>
              <w:rPr>
                <w:rFonts w:ascii="Cambria Math" w:eastAsia="Times New Roman" w:hAnsi="Times New Roman" w:cs="Times New Roman"/>
                <w:sz w:val="28"/>
                <w:szCs w:val="28"/>
              </w:rPr>
              <m:t>1000</m:t>
            </m:r>
          </m:num>
          <m:den>
            <m:r>
              <w:rPr>
                <w:rFonts w:ascii="Cambria Math" w:eastAsia="Times New Roman" w:hAnsi="Times New Roman" w:cs="Times New Roman"/>
                <w:sz w:val="28"/>
                <w:szCs w:val="28"/>
              </w:rPr>
              <m:t>250</m:t>
            </m:r>
          </m:den>
        </m:f>
      </m:oMath>
      <w:r w:rsidR="0057478A">
        <w:rPr>
          <w:rFonts w:ascii="Times New Roman" w:eastAsia="Times New Roman" w:hAnsi="Times New Roman" w:cs="Times New Roman"/>
          <w:sz w:val="28"/>
          <w:szCs w:val="28"/>
        </w:rPr>
        <w:t xml:space="preserve"> = 0,068 г;</w:t>
      </w:r>
    </w:p>
    <w:p w:rsidR="0057478A" w:rsidRDefault="0057478A" w:rsidP="0057478A">
      <w:pPr>
        <w:keepLines/>
        <w:tabs>
          <w:tab w:val="left" w:pos="1134"/>
          <w:tab w:val="left" w:pos="1701"/>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Отсюда, вычисляем молярную массу вещества</w:t>
      </w:r>
    </w:p>
    <w:p w:rsidR="0057478A" w:rsidRPr="0057478A" w:rsidRDefault="0057478A" w:rsidP="00A30AD3">
      <w:pPr>
        <w:keepLines/>
        <w:tabs>
          <w:tab w:val="left" w:pos="1134"/>
          <w:tab w:val="left" w:pos="1701"/>
        </w:tabs>
        <w:spacing w:after="0" w:line="240" w:lineRule="auto"/>
        <w:jc w:val="both"/>
        <w:rPr>
          <w:rFonts w:ascii="Times New Roman" w:eastAsia="Times New Roman" w:hAnsi="Times New Roman" w:cs="Times New Roman"/>
          <w:i/>
          <w:sz w:val="28"/>
          <w:szCs w:val="28"/>
        </w:rPr>
      </w:pPr>
      <m:oMath>
        <m:r>
          <w:rPr>
            <w:rFonts w:ascii="Cambria Math" w:eastAsia="Times New Roman" w:hAnsi="Cambria Math" w:cs="Times New Roman"/>
            <w:sz w:val="28"/>
            <w:szCs w:val="28"/>
          </w:rPr>
          <m:t>M</m:t>
        </m:r>
        <m:r>
          <w:rPr>
            <w:rFonts w:ascii="Cambria Math" w:eastAsia="Times New Roman" w:hAnsi="Times New Roman" w:cs="Times New Roman"/>
            <w:sz w:val="28"/>
            <w:szCs w:val="28"/>
          </w:rPr>
          <m:t xml:space="preserve">= </m:t>
        </m:r>
        <m:f>
          <m:fPr>
            <m:ctrlPr>
              <w:rPr>
                <w:rFonts w:ascii="Cambria Math" w:eastAsia="Times New Roman" w:hAnsi="Times New Roman" w:cs="Times New Roman"/>
                <w:i/>
                <w:sz w:val="28"/>
                <w:szCs w:val="28"/>
              </w:rPr>
            </m:ctrlPr>
          </m:fPr>
          <m:num>
            <m:r>
              <w:rPr>
                <w:rFonts w:ascii="Cambria Math" w:eastAsia="Times New Roman" w:hAnsi="Times New Roman" w:cs="Times New Roman"/>
                <w:sz w:val="28"/>
                <w:szCs w:val="28"/>
              </w:rPr>
              <m:t xml:space="preserve">m </m:t>
            </m:r>
            <m:r>
              <w:rPr>
                <w:rFonts w:ascii="Cambria Math" w:eastAsia="Times New Roman" w:hAnsi="Times New Roman" w:cs="Times New Roman"/>
                <w:sz w:val="28"/>
                <w:szCs w:val="28"/>
              </w:rPr>
              <m:t>∙</m:t>
            </m:r>
            <m:r>
              <w:rPr>
                <w:rFonts w:ascii="Cambria Math" w:eastAsia="Times New Roman" w:hAnsi="Times New Roman" w:cs="Times New Roman"/>
                <w:sz w:val="28"/>
                <w:szCs w:val="28"/>
              </w:rPr>
              <m:t xml:space="preserve">R </m:t>
            </m:r>
            <m:r>
              <w:rPr>
                <w:rFonts w:ascii="Cambria Math" w:eastAsia="Times New Roman" w:hAnsi="Times New Roman" w:cs="Times New Roman"/>
                <w:sz w:val="28"/>
                <w:szCs w:val="28"/>
              </w:rPr>
              <m:t>∙</m:t>
            </m:r>
            <m:r>
              <w:rPr>
                <w:rFonts w:ascii="Cambria Math" w:eastAsia="Times New Roman" w:hAnsi="Times New Roman" w:cs="Times New Roman"/>
                <w:sz w:val="28"/>
                <w:szCs w:val="28"/>
              </w:rPr>
              <m:t>T</m:t>
            </m:r>
          </m:num>
          <m:den>
            <m:r>
              <w:rPr>
                <w:rFonts w:ascii="Cambria Math" w:eastAsia="Times New Roman" w:hAnsi="Times New Roman" w:cs="Times New Roman"/>
                <w:sz w:val="28"/>
                <w:szCs w:val="28"/>
              </w:rPr>
              <m:t>P</m:t>
            </m:r>
            <m:r>
              <w:rPr>
                <w:rFonts w:ascii="Cambria Math" w:eastAsia="Times New Roman" w:hAnsi="Times New Roman" w:cs="Times New Roman"/>
                <w:sz w:val="28"/>
                <w:szCs w:val="28"/>
              </w:rPr>
              <m:t>осм</m:t>
            </m:r>
            <m:r>
              <w:rPr>
                <w:rFonts w:ascii="Cambria Math" w:eastAsia="Times New Roman" w:hAnsi="Times New Roman" w:cs="Times New Roman"/>
                <w:sz w:val="28"/>
                <w:szCs w:val="28"/>
              </w:rPr>
              <m:t>.</m:t>
            </m:r>
          </m:den>
        </m:f>
        <m:r>
          <w:rPr>
            <w:rFonts w:ascii="Cambria Math" w:eastAsia="Times New Roman" w:hAnsi="Cambria Math" w:cs="Times New Roman"/>
            <w:sz w:val="28"/>
            <w:szCs w:val="28"/>
          </w:rPr>
          <m:t>; M</m:t>
        </m:r>
        <m:r>
          <w:rPr>
            <w:rFonts w:ascii="Cambria Math" w:eastAsia="Times New Roman" w:hAnsi="Times New Roman" w:cs="Times New Roman"/>
            <w:sz w:val="28"/>
            <w:szCs w:val="28"/>
          </w:rPr>
          <m:t xml:space="preserve">= </m:t>
        </m:r>
        <m:f>
          <m:fPr>
            <m:ctrlPr>
              <w:rPr>
                <w:rFonts w:ascii="Cambria Math" w:eastAsia="Times New Roman" w:hAnsi="Times New Roman" w:cs="Times New Roman"/>
                <w:i/>
                <w:sz w:val="28"/>
                <w:szCs w:val="28"/>
              </w:rPr>
            </m:ctrlPr>
          </m:fPr>
          <m:num>
            <m:r>
              <w:rPr>
                <w:rFonts w:ascii="Cambria Math" w:eastAsia="Times New Roman" w:hAnsi="Times New Roman" w:cs="Times New Roman"/>
                <w:sz w:val="28"/>
                <w:szCs w:val="28"/>
              </w:rPr>
              <m:t xml:space="preserve">0,068 </m:t>
            </m:r>
            <m:r>
              <w:rPr>
                <w:rFonts w:ascii="Cambria Math" w:eastAsia="Times New Roman" w:hAnsi="Times New Roman" w:cs="Times New Roman"/>
                <w:sz w:val="28"/>
                <w:szCs w:val="28"/>
              </w:rPr>
              <m:t>∙</m:t>
            </m:r>
            <m:r>
              <w:rPr>
                <w:rFonts w:ascii="Cambria Math" w:eastAsia="Times New Roman" w:hAnsi="Times New Roman" w:cs="Times New Roman"/>
                <w:sz w:val="28"/>
                <w:szCs w:val="28"/>
              </w:rPr>
              <m:t xml:space="preserve">8,314 </m:t>
            </m:r>
            <m:r>
              <w:rPr>
                <w:rFonts w:ascii="Cambria Math" w:eastAsia="Times New Roman" w:hAnsi="Times New Roman" w:cs="Times New Roman"/>
                <w:sz w:val="28"/>
                <w:szCs w:val="28"/>
              </w:rPr>
              <m:t>∙</m:t>
            </m:r>
            <m:r>
              <w:rPr>
                <w:rFonts w:ascii="Cambria Math" w:eastAsia="Times New Roman" w:hAnsi="Times New Roman" w:cs="Times New Roman"/>
                <w:sz w:val="28"/>
                <w:szCs w:val="28"/>
              </w:rPr>
              <m:t>300</m:t>
            </m:r>
          </m:num>
          <m:den>
            <m:r>
              <w:rPr>
                <w:rFonts w:ascii="Cambria Math" w:eastAsia="Times New Roman" w:hAnsi="Times New Roman" w:cs="Times New Roman"/>
                <w:sz w:val="28"/>
                <w:szCs w:val="28"/>
              </w:rPr>
              <m:t>1,84</m:t>
            </m:r>
          </m:den>
        </m:f>
      </m:oMath>
      <w:r w:rsidRPr="008E20E7">
        <w:rPr>
          <w:rFonts w:ascii="Times New Roman" w:eastAsia="Times New Roman" w:hAnsi="Times New Roman" w:cs="Times New Roman"/>
          <w:sz w:val="28"/>
          <w:szCs w:val="28"/>
        </w:rPr>
        <w:t xml:space="preserve">= 92 </w:t>
      </w:r>
      <w:r w:rsidRPr="0057478A">
        <w:rPr>
          <w:rFonts w:ascii="Times New Roman" w:eastAsia="Times New Roman" w:hAnsi="Times New Roman" w:cs="Times New Roman"/>
          <w:sz w:val="28"/>
          <w:szCs w:val="28"/>
        </w:rPr>
        <w:t>г/моль.</w:t>
      </w:r>
    </w:p>
    <w:p w:rsidR="0057478A" w:rsidRDefault="0057478A" w:rsidP="004923AA">
      <w:pPr>
        <w:keepLines/>
        <w:tabs>
          <w:tab w:val="left" w:pos="1134"/>
          <w:tab w:val="left" w:pos="170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Ответ: М вещества = 92 г/моль.</w:t>
      </w:r>
    </w:p>
    <w:p w:rsidR="000A23F6" w:rsidRDefault="000A23F6" w:rsidP="004923AA">
      <w:pPr>
        <w:keepLines/>
        <w:tabs>
          <w:tab w:val="left" w:pos="1134"/>
          <w:tab w:val="left" w:pos="1701"/>
        </w:tabs>
        <w:spacing w:after="0" w:line="240" w:lineRule="auto"/>
        <w:ind w:firstLine="709"/>
        <w:jc w:val="both"/>
        <w:rPr>
          <w:rFonts w:ascii="Times New Roman" w:eastAsia="Times New Roman" w:hAnsi="Times New Roman" w:cs="Times New Roman"/>
          <w:sz w:val="28"/>
          <w:szCs w:val="28"/>
        </w:rPr>
      </w:pPr>
    </w:p>
    <w:p w:rsidR="000A23F6" w:rsidRDefault="000A23F6" w:rsidP="004923AA">
      <w:pPr>
        <w:keepLines/>
        <w:tabs>
          <w:tab w:val="left" w:pos="1134"/>
          <w:tab w:val="left" w:pos="1701"/>
        </w:tabs>
        <w:spacing w:after="0" w:line="240" w:lineRule="auto"/>
        <w:ind w:firstLine="709"/>
        <w:jc w:val="both"/>
        <w:rPr>
          <w:rFonts w:ascii="Times New Roman" w:eastAsia="Times New Roman" w:hAnsi="Times New Roman" w:cs="Times New Roman"/>
          <w:sz w:val="28"/>
          <w:szCs w:val="28"/>
        </w:rPr>
      </w:pPr>
    </w:p>
    <w:p w:rsidR="004923AA" w:rsidRPr="00907D39" w:rsidRDefault="000A23F6" w:rsidP="004923AA">
      <w:pPr>
        <w:keepLines/>
        <w:tabs>
          <w:tab w:val="left" w:pos="1134"/>
          <w:tab w:val="left" w:pos="1701"/>
        </w:tabs>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2.2 Давление </w:t>
      </w:r>
      <w:r w:rsidR="00F865B4" w:rsidRPr="00907D39">
        <w:rPr>
          <w:rFonts w:ascii="Times New Roman" w:eastAsia="Times New Roman" w:hAnsi="Times New Roman" w:cs="Times New Roman"/>
          <w:b/>
          <w:sz w:val="28"/>
          <w:szCs w:val="28"/>
        </w:rPr>
        <w:t>пара растворителя над разбавленными растворами неэлектролитов.</w:t>
      </w:r>
    </w:p>
    <w:p w:rsidR="00F865B4" w:rsidRDefault="00F306B5" w:rsidP="004923AA">
      <w:pPr>
        <w:keepLines/>
        <w:tabs>
          <w:tab w:val="left" w:pos="1134"/>
          <w:tab w:val="left" w:pos="170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Давление пара растворителя над растворами ниже давления его пара над чистым растворителем при той же температуре.</w:t>
      </w:r>
    </w:p>
    <w:p w:rsidR="00F306B5" w:rsidRDefault="00F306B5" w:rsidP="004923AA">
      <w:pPr>
        <w:keepLines/>
        <w:tabs>
          <w:tab w:val="left" w:pos="1134"/>
          <w:tab w:val="left" w:pos="170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Согласно </w:t>
      </w:r>
      <w:r w:rsidRPr="000A23F6">
        <w:rPr>
          <w:rFonts w:ascii="Times New Roman" w:eastAsia="Times New Roman" w:hAnsi="Times New Roman" w:cs="Times New Roman"/>
          <w:i/>
          <w:sz w:val="28"/>
          <w:szCs w:val="28"/>
          <w:lang w:val="en-US"/>
        </w:rPr>
        <w:t>I</w:t>
      </w:r>
      <w:r w:rsidRPr="000A23F6">
        <w:rPr>
          <w:rFonts w:ascii="Times New Roman" w:eastAsia="Times New Roman" w:hAnsi="Times New Roman" w:cs="Times New Roman"/>
          <w:i/>
          <w:sz w:val="28"/>
          <w:szCs w:val="28"/>
        </w:rPr>
        <w:t xml:space="preserve"> закону Рауля,</w:t>
      </w:r>
      <w:r>
        <w:rPr>
          <w:rFonts w:ascii="Times New Roman" w:eastAsia="Times New Roman" w:hAnsi="Times New Roman" w:cs="Times New Roman"/>
          <w:sz w:val="28"/>
          <w:szCs w:val="28"/>
        </w:rPr>
        <w:t xml:space="preserve"> давление пара растворителя над раствором равно давлению пара над чистым растворителем при данной температуре, умноженному на отношение числа </w:t>
      </w:r>
      <w:r w:rsidR="00ED00C0">
        <w:rPr>
          <w:rFonts w:ascii="Times New Roman" w:eastAsia="Times New Roman" w:hAnsi="Times New Roman" w:cs="Times New Roman"/>
          <w:sz w:val="28"/>
          <w:szCs w:val="28"/>
        </w:rPr>
        <w:t>молей растворителя к общему числу молей:</w:t>
      </w:r>
    </w:p>
    <w:p w:rsidR="00ED00C0" w:rsidRPr="004C72DB" w:rsidRDefault="00ED00C0" w:rsidP="00ED00C0">
      <w:pPr>
        <w:keepLines/>
        <w:tabs>
          <w:tab w:val="left" w:pos="1134"/>
          <w:tab w:val="left" w:pos="1701"/>
        </w:tabs>
        <w:spacing w:after="0" w:line="240" w:lineRule="auto"/>
        <w:ind w:firstLine="709"/>
        <w:jc w:val="center"/>
        <w:rPr>
          <w:rFonts w:ascii="Times New Roman" w:eastAsia="Times New Roman" w:hAnsi="Times New Roman" w:cs="Times New Roman"/>
          <w:b/>
          <w:sz w:val="28"/>
          <w:szCs w:val="28"/>
        </w:rPr>
      </w:pPr>
      <m:oMathPara>
        <m:oMath>
          <m:r>
            <m:rPr>
              <m:sty m:val="bi"/>
            </m:rPr>
            <w:rPr>
              <w:rFonts w:ascii="Cambria Math" w:eastAsia="Times New Roman" w:hAnsi="Cambria Math" w:cs="Times New Roman"/>
              <w:sz w:val="28"/>
              <w:szCs w:val="28"/>
            </w:rPr>
            <m:t>N</m:t>
          </m:r>
          <m:d>
            <m:dPr>
              <m:ctrlPr>
                <w:rPr>
                  <w:rFonts w:ascii="Cambria Math" w:eastAsia="Times New Roman" w:hAnsi="Times New Roman" w:cs="Times New Roman"/>
                  <w:b/>
                  <w:i/>
                  <w:sz w:val="28"/>
                  <w:szCs w:val="28"/>
                </w:rPr>
              </m:ctrlPr>
            </m:dPr>
            <m:e>
              <m:r>
                <m:rPr>
                  <m:sty m:val="bi"/>
                </m:rPr>
                <w:rPr>
                  <w:rFonts w:ascii="Cambria Math" w:eastAsia="Times New Roman" w:hAnsi="Cambria Math" w:cs="Times New Roman"/>
                  <w:sz w:val="28"/>
                  <w:szCs w:val="28"/>
                </w:rPr>
                <m:t>X</m:t>
              </m:r>
            </m:e>
          </m:d>
          <m:r>
            <m:rPr>
              <m:sty m:val="bi"/>
            </m:rPr>
            <w:rPr>
              <w:rFonts w:ascii="Cambria Math" w:eastAsia="Times New Roman" w:hAnsi="Times New Roman" w:cs="Times New Roman"/>
              <w:sz w:val="28"/>
              <w:szCs w:val="28"/>
            </w:rPr>
            <m:t xml:space="preserve">= </m:t>
          </m:r>
          <m:f>
            <m:fPr>
              <m:ctrlPr>
                <w:rPr>
                  <w:rFonts w:ascii="Cambria Math" w:eastAsia="Times New Roman" w:hAnsi="Times New Roman" w:cs="Times New Roman"/>
                  <w:b/>
                  <w:i/>
                  <w:sz w:val="28"/>
                  <w:szCs w:val="28"/>
                </w:rPr>
              </m:ctrlPr>
            </m:fPr>
            <m:num>
              <m:sSub>
                <m:sSubPr>
                  <m:ctrlPr>
                    <w:rPr>
                      <w:rFonts w:ascii="Cambria Math" w:eastAsia="Times New Roman" w:hAnsi="Times New Roman" w:cs="Times New Roman"/>
                      <w:b/>
                      <w:i/>
                      <w:sz w:val="28"/>
                      <w:szCs w:val="28"/>
                    </w:rPr>
                  </m:ctrlPr>
                </m:sSubPr>
                <m:e>
                  <m:r>
                    <m:rPr>
                      <m:sty m:val="bi"/>
                    </m:rPr>
                    <w:rPr>
                      <w:rFonts w:ascii="Cambria Math" w:eastAsia="Times New Roman" w:hAnsi="Cambria Math" w:cs="Times New Roman"/>
                      <w:sz w:val="28"/>
                      <w:szCs w:val="28"/>
                    </w:rPr>
                    <m:t>P</m:t>
                  </m:r>
                </m:e>
                <m:sub>
                  <m:r>
                    <m:rPr>
                      <m:sty m:val="bi"/>
                    </m:rPr>
                    <w:rPr>
                      <w:rFonts w:ascii="Cambria Math" w:eastAsia="Times New Roman" w:hAnsi="Times New Roman" w:cs="Times New Roman"/>
                      <w:sz w:val="28"/>
                      <w:szCs w:val="28"/>
                    </w:rPr>
                    <m:t>0</m:t>
                  </m:r>
                </m:sub>
              </m:sSub>
              <m:r>
                <m:rPr>
                  <m:sty m:val="bi"/>
                </m:rPr>
                <w:rPr>
                  <w:rFonts w:ascii="Cambria Math" w:eastAsia="Times New Roman" w:hAnsi="Times New Roman" w:cs="Times New Roman"/>
                  <w:sz w:val="28"/>
                  <w:szCs w:val="28"/>
                </w:rPr>
                <m:t>-</m:t>
              </m:r>
              <m:r>
                <m:rPr>
                  <m:sty m:val="bi"/>
                </m:rPr>
                <w:rPr>
                  <w:rFonts w:ascii="Cambria Math" w:eastAsia="Times New Roman" w:hAnsi="Times New Roman" w:cs="Times New Roman"/>
                  <w:sz w:val="28"/>
                  <w:szCs w:val="28"/>
                </w:rPr>
                <m:t>P</m:t>
              </m:r>
            </m:num>
            <m:den>
              <m:sSub>
                <m:sSubPr>
                  <m:ctrlPr>
                    <w:rPr>
                      <w:rFonts w:ascii="Cambria Math" w:eastAsia="Times New Roman" w:hAnsi="Times New Roman" w:cs="Times New Roman"/>
                      <w:b/>
                      <w:i/>
                      <w:sz w:val="28"/>
                      <w:szCs w:val="28"/>
                    </w:rPr>
                  </m:ctrlPr>
                </m:sSubPr>
                <m:e>
                  <m:r>
                    <m:rPr>
                      <m:sty m:val="bi"/>
                    </m:rPr>
                    <w:rPr>
                      <w:rFonts w:ascii="Cambria Math" w:eastAsia="Times New Roman" w:hAnsi="Cambria Math" w:cs="Times New Roman"/>
                      <w:sz w:val="28"/>
                      <w:szCs w:val="28"/>
                    </w:rPr>
                    <m:t>P</m:t>
                  </m:r>
                </m:e>
                <m:sub>
                  <m:r>
                    <m:rPr>
                      <m:sty m:val="bi"/>
                    </m:rPr>
                    <w:rPr>
                      <w:rFonts w:ascii="Cambria Math" w:eastAsia="Times New Roman" w:hAnsi="Times New Roman" w:cs="Times New Roman"/>
                      <w:sz w:val="28"/>
                      <w:szCs w:val="28"/>
                    </w:rPr>
                    <m:t>0</m:t>
                  </m:r>
                </m:sub>
              </m:sSub>
            </m:den>
          </m:f>
          <m:r>
            <m:rPr>
              <m:sty m:val="bi"/>
            </m:rPr>
            <w:rPr>
              <w:rFonts w:ascii="Cambria Math" w:eastAsia="Times New Roman" w:hAnsi="Times New Roman" w:cs="Times New Roman"/>
              <w:sz w:val="28"/>
              <w:szCs w:val="28"/>
            </w:rPr>
            <m:t>;</m:t>
          </m:r>
        </m:oMath>
      </m:oMathPara>
    </w:p>
    <w:p w:rsidR="00ED00C0" w:rsidRDefault="00ED00C0" w:rsidP="004923AA">
      <w:pPr>
        <w:keepLines/>
        <w:tabs>
          <w:tab w:val="left" w:pos="1134"/>
          <w:tab w:val="left" w:pos="1701"/>
        </w:tabs>
        <w:spacing w:after="0" w:line="240" w:lineRule="auto"/>
        <w:ind w:firstLine="709"/>
        <w:jc w:val="both"/>
        <w:rPr>
          <w:rFonts w:ascii="Times New Roman" w:eastAsia="Times New Roman" w:hAnsi="Times New Roman" w:cs="Times New Roman"/>
          <w:sz w:val="28"/>
          <w:szCs w:val="28"/>
        </w:rPr>
      </w:pPr>
    </w:p>
    <w:p w:rsidR="00ED00C0" w:rsidRDefault="00ED00C0" w:rsidP="0000068B">
      <w:pPr>
        <w:keepLines/>
        <w:tabs>
          <w:tab w:val="left" w:pos="1134"/>
          <w:tab w:val="left" w:pos="1701"/>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Pr="00ED00C0">
        <w:rPr>
          <w:rFonts w:ascii="Times New Roman" w:eastAsia="Times New Roman" w:hAnsi="Times New Roman" w:cs="Times New Roman"/>
          <w:sz w:val="28"/>
          <w:szCs w:val="28"/>
        </w:rPr>
        <w:t xml:space="preserve">де, </w:t>
      </w:r>
      <w:r>
        <w:rPr>
          <w:rFonts w:ascii="Times New Roman" w:eastAsia="Times New Roman" w:hAnsi="Times New Roman" w:cs="Times New Roman"/>
          <w:sz w:val="28"/>
          <w:szCs w:val="28"/>
          <w:lang w:val="en-US"/>
        </w:rPr>
        <w:t>P</w:t>
      </w:r>
      <w:r w:rsidRPr="00ED00C0">
        <w:rPr>
          <w:rFonts w:ascii="Times New Roman" w:eastAsia="Times New Roman" w:hAnsi="Times New Roman" w:cs="Times New Roman"/>
          <w:sz w:val="28"/>
          <w:szCs w:val="28"/>
          <w:vertAlign w:val="subscript"/>
        </w:rPr>
        <w:t>0</w:t>
      </w:r>
      <w:r w:rsidRPr="00ED00C0">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давление насыщенного пара над растворителем;</w:t>
      </w:r>
    </w:p>
    <w:p w:rsidR="00ED00C0" w:rsidRDefault="00ED00C0" w:rsidP="0000068B">
      <w:pPr>
        <w:keepLines/>
        <w:tabs>
          <w:tab w:val="left" w:pos="1134"/>
          <w:tab w:val="left" w:pos="1701"/>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P</w:t>
      </w:r>
      <w:r w:rsidRPr="00ED00C0">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давление насыщенного пара над раствором;</w:t>
      </w:r>
    </w:p>
    <w:p w:rsidR="00ED00C0" w:rsidRDefault="00ED00C0" w:rsidP="0000068B">
      <w:pPr>
        <w:keepLines/>
        <w:tabs>
          <w:tab w:val="left" w:pos="1134"/>
          <w:tab w:val="left" w:pos="1701"/>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N</w:t>
      </w:r>
      <w:r w:rsidRPr="00ED00C0">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X</w:t>
      </w:r>
      <w:r w:rsidRPr="00ED00C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молярная доля вещества </w:t>
      </w:r>
      <w:r w:rsidRPr="00ED00C0">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X</w:t>
      </w:r>
      <w:r w:rsidRPr="00ED00C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которая определяется по формуле: </w:t>
      </w:r>
    </w:p>
    <w:p w:rsidR="00ED00C0" w:rsidRDefault="00ED00C0" w:rsidP="004923AA">
      <w:pPr>
        <w:keepLines/>
        <w:tabs>
          <w:tab w:val="left" w:pos="1134"/>
          <w:tab w:val="left" w:pos="1701"/>
        </w:tabs>
        <w:spacing w:after="0" w:line="240" w:lineRule="auto"/>
        <w:ind w:firstLine="709"/>
        <w:jc w:val="both"/>
        <w:rPr>
          <w:rFonts w:ascii="Times New Roman" w:eastAsia="Times New Roman" w:hAnsi="Times New Roman" w:cs="Times New Roman"/>
          <w:sz w:val="28"/>
          <w:szCs w:val="28"/>
        </w:rPr>
      </w:pPr>
    </w:p>
    <w:p w:rsidR="00ED00C0" w:rsidRPr="004C72DB" w:rsidRDefault="00ED00C0" w:rsidP="00ED00C0">
      <w:pPr>
        <w:keepLines/>
        <w:tabs>
          <w:tab w:val="left" w:pos="1134"/>
          <w:tab w:val="left" w:pos="1701"/>
        </w:tabs>
        <w:spacing w:after="0" w:line="240" w:lineRule="auto"/>
        <w:ind w:firstLine="709"/>
        <w:jc w:val="center"/>
        <w:rPr>
          <w:rFonts w:ascii="Times New Roman" w:eastAsia="Times New Roman" w:hAnsi="Times New Roman" w:cs="Times New Roman"/>
          <w:b/>
          <w:sz w:val="28"/>
          <w:szCs w:val="28"/>
        </w:rPr>
      </w:pPr>
      <m:oMathPara>
        <m:oMath>
          <m:r>
            <m:rPr>
              <m:sty m:val="bi"/>
            </m:rPr>
            <w:rPr>
              <w:rFonts w:ascii="Cambria Math" w:eastAsia="Times New Roman" w:hAnsi="Times New Roman" w:cs="Times New Roman"/>
              <w:sz w:val="28"/>
              <w:szCs w:val="28"/>
            </w:rPr>
            <m:t>N</m:t>
          </m:r>
          <m:d>
            <m:dPr>
              <m:ctrlPr>
                <w:rPr>
                  <w:rFonts w:ascii="Cambria Math" w:eastAsia="Times New Roman" w:hAnsi="Times New Roman" w:cs="Times New Roman"/>
                  <w:b/>
                  <w:i/>
                  <w:sz w:val="28"/>
                  <w:szCs w:val="28"/>
                </w:rPr>
              </m:ctrlPr>
            </m:dPr>
            <m:e>
              <m:r>
                <m:rPr>
                  <m:sty m:val="bi"/>
                </m:rPr>
                <w:rPr>
                  <w:rFonts w:ascii="Cambria Math" w:eastAsia="Times New Roman" w:hAnsi="Times New Roman" w:cs="Times New Roman"/>
                  <w:sz w:val="28"/>
                  <w:szCs w:val="28"/>
                </w:rPr>
                <m:t>X</m:t>
              </m:r>
            </m:e>
          </m:d>
          <m:r>
            <m:rPr>
              <m:sty m:val="bi"/>
            </m:rPr>
            <w:rPr>
              <w:rFonts w:ascii="Cambria Math" w:eastAsia="Times New Roman" w:hAnsi="Times New Roman" w:cs="Times New Roman"/>
              <w:sz w:val="28"/>
              <w:szCs w:val="28"/>
            </w:rPr>
            <m:t>=</m:t>
          </m:r>
          <m:f>
            <m:fPr>
              <m:ctrlPr>
                <w:rPr>
                  <w:rFonts w:ascii="Cambria Math" w:eastAsia="Times New Roman" w:hAnsi="Times New Roman" w:cs="Times New Roman"/>
                  <w:b/>
                  <w:i/>
                  <w:sz w:val="28"/>
                  <w:szCs w:val="28"/>
                </w:rPr>
              </m:ctrlPr>
            </m:fPr>
            <m:num>
              <m:r>
                <m:rPr>
                  <m:sty m:val="bi"/>
                </m:rPr>
                <w:rPr>
                  <w:rFonts w:ascii="Cambria Math" w:eastAsia="Times New Roman" w:hAnsi="Times New Roman" w:cs="Times New Roman"/>
                  <w:sz w:val="28"/>
                  <w:szCs w:val="28"/>
                </w:rPr>
                <m:t>n(X)</m:t>
              </m:r>
            </m:num>
            <m:den>
              <m:r>
                <m:rPr>
                  <m:sty m:val="bi"/>
                </m:rPr>
                <w:rPr>
                  <w:rFonts w:ascii="Cambria Math" w:eastAsia="Times New Roman" w:hAnsi="Times New Roman" w:cs="Times New Roman"/>
                  <w:sz w:val="28"/>
                  <w:szCs w:val="28"/>
                </w:rPr>
                <m:t>n</m:t>
              </m:r>
              <m:d>
                <m:dPr>
                  <m:ctrlPr>
                    <w:rPr>
                      <w:rFonts w:ascii="Cambria Math" w:eastAsia="Times New Roman" w:hAnsi="Times New Roman" w:cs="Times New Roman"/>
                      <w:b/>
                      <w:i/>
                      <w:sz w:val="28"/>
                      <w:szCs w:val="28"/>
                    </w:rPr>
                  </m:ctrlPr>
                </m:dPr>
                <m:e>
                  <m:r>
                    <m:rPr>
                      <m:sty m:val="bi"/>
                    </m:rPr>
                    <w:rPr>
                      <w:rFonts w:ascii="Cambria Math" w:eastAsia="Times New Roman" w:hAnsi="Times New Roman" w:cs="Times New Roman"/>
                      <w:sz w:val="28"/>
                      <w:szCs w:val="28"/>
                    </w:rPr>
                    <m:t>X</m:t>
                  </m:r>
                </m:e>
              </m:d>
              <m:r>
                <m:rPr>
                  <m:sty m:val="bi"/>
                </m:rPr>
                <w:rPr>
                  <w:rFonts w:ascii="Cambria Math" w:eastAsia="Times New Roman" w:hAnsi="Times New Roman" w:cs="Times New Roman"/>
                  <w:sz w:val="28"/>
                  <w:szCs w:val="28"/>
                </w:rPr>
                <m:t xml:space="preserve">+ </m:t>
              </m:r>
              <m:sSub>
                <m:sSubPr>
                  <m:ctrlPr>
                    <w:rPr>
                      <w:rFonts w:ascii="Cambria Math" w:eastAsia="Times New Roman" w:hAnsi="Times New Roman" w:cs="Times New Roman"/>
                      <w:b/>
                      <w:i/>
                      <w:sz w:val="28"/>
                      <w:szCs w:val="28"/>
                    </w:rPr>
                  </m:ctrlPr>
                </m:sSubPr>
                <m:e>
                  <m:r>
                    <m:rPr>
                      <m:sty m:val="bi"/>
                    </m:rPr>
                    <w:rPr>
                      <w:rFonts w:ascii="Cambria Math" w:eastAsia="Times New Roman" w:hAnsi="Times New Roman" w:cs="Times New Roman"/>
                      <w:sz w:val="28"/>
                      <w:szCs w:val="28"/>
                    </w:rPr>
                    <m:t>n</m:t>
                  </m:r>
                </m:e>
                <m:sub>
                  <m:r>
                    <m:rPr>
                      <m:sty m:val="bi"/>
                    </m:rPr>
                    <w:rPr>
                      <w:rFonts w:ascii="Cambria Math" w:eastAsia="Times New Roman" w:hAnsi="Times New Roman" w:cs="Times New Roman"/>
                      <w:sz w:val="28"/>
                      <w:szCs w:val="28"/>
                    </w:rPr>
                    <m:t>растворителя</m:t>
                  </m:r>
                </m:sub>
              </m:sSub>
            </m:den>
          </m:f>
        </m:oMath>
      </m:oMathPara>
    </w:p>
    <w:p w:rsidR="00ED00C0" w:rsidRPr="004C72DB" w:rsidRDefault="00ED00C0" w:rsidP="004923AA">
      <w:pPr>
        <w:keepLines/>
        <w:tabs>
          <w:tab w:val="left" w:pos="1134"/>
          <w:tab w:val="left" w:pos="1701"/>
        </w:tabs>
        <w:spacing w:after="0" w:line="240" w:lineRule="auto"/>
        <w:ind w:firstLine="709"/>
        <w:jc w:val="both"/>
        <w:rPr>
          <w:rFonts w:ascii="Times New Roman" w:eastAsia="Times New Roman" w:hAnsi="Times New Roman" w:cs="Times New Roman"/>
          <w:sz w:val="28"/>
          <w:szCs w:val="28"/>
        </w:rPr>
      </w:pPr>
    </w:p>
    <w:p w:rsidR="00ED00C0" w:rsidRPr="00ED00C0" w:rsidRDefault="00ED00C0" w:rsidP="0000068B">
      <w:pPr>
        <w:keepLines/>
        <w:tabs>
          <w:tab w:val="left" w:pos="1134"/>
          <w:tab w:val="left" w:pos="1701"/>
        </w:tabs>
        <w:spacing w:after="0" w:line="240" w:lineRule="auto"/>
        <w:jc w:val="both"/>
        <w:rPr>
          <w:rFonts w:ascii="Times New Roman" w:eastAsia="Times New Roman" w:hAnsi="Times New Roman" w:cs="Times New Roman"/>
          <w:sz w:val="28"/>
          <w:szCs w:val="28"/>
        </w:rPr>
      </w:pPr>
      <w:r w:rsidRPr="00ED00C0">
        <w:rPr>
          <w:rFonts w:ascii="Times New Roman" w:eastAsia="Times New Roman" w:hAnsi="Times New Roman" w:cs="Times New Roman"/>
          <w:sz w:val="28"/>
          <w:szCs w:val="28"/>
        </w:rPr>
        <w:t xml:space="preserve">где, </w:t>
      </w:r>
      <w:r w:rsidRPr="00ED00C0">
        <w:rPr>
          <w:rFonts w:ascii="Times New Roman" w:eastAsia="Times New Roman" w:hAnsi="Times New Roman" w:cs="Times New Roman"/>
          <w:sz w:val="28"/>
          <w:szCs w:val="28"/>
          <w:lang w:val="en-US"/>
        </w:rPr>
        <w:t>n</w:t>
      </w:r>
      <w:r w:rsidRPr="00ED00C0">
        <w:rPr>
          <w:rFonts w:ascii="Times New Roman" w:eastAsia="Times New Roman" w:hAnsi="Times New Roman" w:cs="Times New Roman"/>
          <w:sz w:val="28"/>
          <w:szCs w:val="28"/>
        </w:rPr>
        <w:t>(</w:t>
      </w:r>
      <w:r w:rsidRPr="00ED00C0">
        <w:rPr>
          <w:rFonts w:ascii="Times New Roman" w:eastAsia="Times New Roman" w:hAnsi="Times New Roman" w:cs="Times New Roman"/>
          <w:sz w:val="28"/>
          <w:szCs w:val="28"/>
          <w:lang w:val="en-US"/>
        </w:rPr>
        <w:t>X</w:t>
      </w:r>
      <w:r w:rsidRPr="00ED00C0">
        <w:rPr>
          <w:rFonts w:ascii="Times New Roman" w:eastAsia="Times New Roman" w:hAnsi="Times New Roman" w:cs="Times New Roman"/>
          <w:sz w:val="28"/>
          <w:szCs w:val="28"/>
        </w:rPr>
        <w:t>) количество вещества (Х);</w:t>
      </w:r>
    </w:p>
    <w:p w:rsidR="00ED00C0" w:rsidRPr="00ED00C0" w:rsidRDefault="00ED00C0" w:rsidP="0000068B">
      <w:pPr>
        <w:keepLines/>
        <w:tabs>
          <w:tab w:val="left" w:pos="1134"/>
          <w:tab w:val="left" w:pos="1701"/>
        </w:tabs>
        <w:spacing w:after="0" w:line="240" w:lineRule="auto"/>
        <w:jc w:val="both"/>
        <w:rPr>
          <w:rFonts w:ascii="Times New Roman" w:eastAsia="Times New Roman" w:hAnsi="Times New Roman" w:cs="Times New Roman"/>
          <w:sz w:val="28"/>
          <w:szCs w:val="28"/>
        </w:rPr>
      </w:pPr>
      <w:r w:rsidRPr="00ED00C0">
        <w:rPr>
          <w:rFonts w:ascii="Times New Roman" w:eastAsia="Times New Roman" w:hAnsi="Times New Roman" w:cs="Times New Roman"/>
          <w:sz w:val="28"/>
          <w:szCs w:val="28"/>
          <w:lang w:val="en-US"/>
        </w:rPr>
        <w:t>n</w:t>
      </w:r>
      <w:r w:rsidRPr="00ED00C0">
        <w:rPr>
          <w:rFonts w:ascii="Times New Roman" w:eastAsia="Times New Roman" w:hAnsi="Times New Roman" w:cs="Times New Roman"/>
          <w:sz w:val="28"/>
          <w:szCs w:val="28"/>
          <w:vertAlign w:val="subscript"/>
        </w:rPr>
        <w:t>растворителя</w:t>
      </w:r>
      <w:r w:rsidRPr="00ED00C0">
        <w:rPr>
          <w:rFonts w:ascii="Times New Roman" w:eastAsia="Times New Roman" w:hAnsi="Times New Roman" w:cs="Times New Roman"/>
          <w:sz w:val="28"/>
          <w:szCs w:val="28"/>
        </w:rPr>
        <w:t xml:space="preserve"> – количество вещества растворителя;</w:t>
      </w:r>
    </w:p>
    <w:p w:rsidR="00ED00C0" w:rsidRDefault="00ED00C0" w:rsidP="004923AA">
      <w:pPr>
        <w:keepLines/>
        <w:tabs>
          <w:tab w:val="left" w:pos="1134"/>
          <w:tab w:val="left" w:pos="1701"/>
        </w:tabs>
        <w:spacing w:after="0" w:line="240" w:lineRule="auto"/>
        <w:ind w:firstLine="709"/>
        <w:jc w:val="both"/>
        <w:rPr>
          <w:rFonts w:ascii="Times New Roman" w:eastAsia="Times New Roman" w:hAnsi="Times New Roman" w:cs="Times New Roman"/>
          <w:sz w:val="32"/>
          <w:szCs w:val="32"/>
        </w:rPr>
      </w:pPr>
    </w:p>
    <w:p w:rsidR="00ED00C0" w:rsidRPr="00907D39" w:rsidRDefault="00355092" w:rsidP="004923AA">
      <w:pPr>
        <w:keepLines/>
        <w:tabs>
          <w:tab w:val="left" w:pos="1134"/>
          <w:tab w:val="left" w:pos="1701"/>
        </w:tabs>
        <w:spacing w:after="0" w:line="240" w:lineRule="auto"/>
        <w:ind w:firstLine="709"/>
        <w:jc w:val="both"/>
        <w:rPr>
          <w:rFonts w:ascii="Times New Roman" w:eastAsia="Times New Roman" w:hAnsi="Times New Roman" w:cs="Times New Roman"/>
          <w:b/>
          <w:sz w:val="28"/>
          <w:szCs w:val="28"/>
        </w:rPr>
      </w:pPr>
      <w:r w:rsidRPr="00907D39">
        <w:rPr>
          <w:rFonts w:ascii="Times New Roman" w:eastAsia="Times New Roman" w:hAnsi="Times New Roman" w:cs="Times New Roman"/>
          <w:b/>
          <w:sz w:val="28"/>
          <w:szCs w:val="28"/>
        </w:rPr>
        <w:t>П</w:t>
      </w:r>
      <w:r w:rsidR="00ED00C0" w:rsidRPr="00907D39">
        <w:rPr>
          <w:rFonts w:ascii="Times New Roman" w:eastAsia="Times New Roman" w:hAnsi="Times New Roman" w:cs="Times New Roman"/>
          <w:b/>
          <w:sz w:val="28"/>
          <w:szCs w:val="28"/>
        </w:rPr>
        <w:t xml:space="preserve">ример </w:t>
      </w:r>
      <w:r w:rsidRPr="00907D39">
        <w:rPr>
          <w:rFonts w:ascii="Times New Roman" w:eastAsia="Times New Roman" w:hAnsi="Times New Roman" w:cs="Times New Roman"/>
          <w:b/>
          <w:sz w:val="28"/>
          <w:szCs w:val="28"/>
        </w:rPr>
        <w:t>№ 3</w:t>
      </w:r>
    </w:p>
    <w:p w:rsidR="00355092" w:rsidRDefault="00355092" w:rsidP="004923AA">
      <w:pPr>
        <w:keepLines/>
        <w:tabs>
          <w:tab w:val="left" w:pos="1134"/>
          <w:tab w:val="left" w:pos="170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Вычислите давление насыщенного пара над раствором, содержащим 6,4 г нафталина </w:t>
      </w:r>
      <w:r w:rsidRPr="00355092">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C</w:t>
      </w:r>
      <w:r w:rsidRPr="00355092">
        <w:rPr>
          <w:rFonts w:ascii="Times New Roman" w:eastAsia="Times New Roman" w:hAnsi="Times New Roman" w:cs="Times New Roman"/>
          <w:sz w:val="28"/>
          <w:szCs w:val="28"/>
          <w:vertAlign w:val="subscript"/>
        </w:rPr>
        <w:t>10</w:t>
      </w:r>
      <w:r>
        <w:rPr>
          <w:rFonts w:ascii="Times New Roman" w:eastAsia="Times New Roman" w:hAnsi="Times New Roman" w:cs="Times New Roman"/>
          <w:sz w:val="28"/>
          <w:szCs w:val="28"/>
          <w:lang w:val="en-US"/>
        </w:rPr>
        <w:t>H</w:t>
      </w:r>
      <w:r w:rsidRPr="00355092">
        <w:rPr>
          <w:rFonts w:ascii="Times New Roman" w:eastAsia="Times New Roman" w:hAnsi="Times New Roman" w:cs="Times New Roman"/>
          <w:sz w:val="28"/>
          <w:szCs w:val="28"/>
          <w:vertAlign w:val="subscript"/>
        </w:rPr>
        <w:t>8</w:t>
      </w:r>
      <w:r w:rsidRPr="0035509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90 г бензола </w:t>
      </w:r>
      <w:r w:rsidRPr="00355092">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C</w:t>
      </w:r>
      <w:r w:rsidRPr="00355092">
        <w:rPr>
          <w:rFonts w:ascii="Times New Roman" w:eastAsia="Times New Roman" w:hAnsi="Times New Roman" w:cs="Times New Roman"/>
          <w:sz w:val="28"/>
          <w:szCs w:val="28"/>
          <w:vertAlign w:val="subscript"/>
        </w:rPr>
        <w:t>6</w:t>
      </w:r>
      <w:r>
        <w:rPr>
          <w:rFonts w:ascii="Times New Roman" w:eastAsia="Times New Roman" w:hAnsi="Times New Roman" w:cs="Times New Roman"/>
          <w:sz w:val="28"/>
          <w:szCs w:val="28"/>
          <w:lang w:val="en-US"/>
        </w:rPr>
        <w:t>H</w:t>
      </w:r>
      <w:r w:rsidRPr="00355092">
        <w:rPr>
          <w:rFonts w:ascii="Times New Roman" w:eastAsia="Times New Roman" w:hAnsi="Times New Roman" w:cs="Times New Roman"/>
          <w:sz w:val="28"/>
          <w:szCs w:val="28"/>
          <w:vertAlign w:val="subscript"/>
        </w:rPr>
        <w:t>6</w:t>
      </w:r>
      <w:r w:rsidRPr="00355092">
        <w:rPr>
          <w:rFonts w:ascii="Times New Roman" w:eastAsia="Times New Roman" w:hAnsi="Times New Roman" w:cs="Times New Roman"/>
          <w:sz w:val="28"/>
          <w:szCs w:val="28"/>
        </w:rPr>
        <w:t>)</w:t>
      </w:r>
      <w:r>
        <w:rPr>
          <w:rFonts w:ascii="Times New Roman" w:eastAsia="Times New Roman" w:hAnsi="Times New Roman" w:cs="Times New Roman"/>
          <w:sz w:val="28"/>
          <w:szCs w:val="28"/>
        </w:rPr>
        <w:t>. Давление насыщенного пара над бензолом 9953,82 Па.</w:t>
      </w:r>
    </w:p>
    <w:p w:rsidR="00355092" w:rsidRDefault="00355092" w:rsidP="004923AA">
      <w:pPr>
        <w:keepLines/>
        <w:tabs>
          <w:tab w:val="left" w:pos="1134"/>
          <w:tab w:val="left" w:pos="170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Решение. </w:t>
      </w:r>
    </w:p>
    <w:p w:rsidR="00355092" w:rsidRPr="004C72DB" w:rsidRDefault="00355092" w:rsidP="00165313">
      <w:pPr>
        <w:keepLines/>
        <w:tabs>
          <w:tab w:val="left" w:pos="1134"/>
          <w:tab w:val="left" w:pos="1701"/>
        </w:tabs>
        <w:spacing w:after="0" w:line="240" w:lineRule="auto"/>
        <w:jc w:val="both"/>
        <w:rPr>
          <w:rFonts w:ascii="Times New Roman" w:eastAsia="Times New Roman" w:hAnsi="Times New Roman" w:cs="Times New Roman"/>
          <w:sz w:val="28"/>
          <w:szCs w:val="28"/>
        </w:rPr>
      </w:pPr>
      <m:oMath>
        <m:r>
          <w:rPr>
            <w:rFonts w:ascii="Cambria Math" w:eastAsia="Times New Roman" w:hAnsi="Cambria Math" w:cs="Times New Roman"/>
            <w:sz w:val="28"/>
            <w:szCs w:val="28"/>
          </w:rPr>
          <m:t>n</m:t>
        </m:r>
        <m:d>
          <m:dPr>
            <m:ctrlPr>
              <w:rPr>
                <w:rFonts w:ascii="Cambria Math" w:eastAsia="Times New Roman" w:hAnsi="Times New Roman" w:cs="Times New Roman"/>
                <w:i/>
                <w:sz w:val="28"/>
                <w:szCs w:val="28"/>
              </w:rPr>
            </m:ctrlPr>
          </m:dPr>
          <m:e>
            <m:sSub>
              <m:sSubPr>
                <m:ctrlPr>
                  <w:rPr>
                    <w:rFonts w:ascii="Cambria Math" w:eastAsia="Times New Roman" w:hAnsi="Times New Roman" w:cs="Times New Roman"/>
                    <w:i/>
                    <w:sz w:val="28"/>
                    <w:szCs w:val="28"/>
                  </w:rPr>
                </m:ctrlPr>
              </m:sSubPr>
              <m:e>
                <m:r>
                  <w:rPr>
                    <w:rFonts w:ascii="Cambria Math" w:eastAsia="Times New Roman" w:hAnsi="Cambria Math" w:cs="Times New Roman"/>
                    <w:sz w:val="28"/>
                    <w:szCs w:val="28"/>
                  </w:rPr>
                  <m:t>C</m:t>
                </m:r>
              </m:e>
              <m:sub>
                <m:r>
                  <w:rPr>
                    <w:rFonts w:ascii="Cambria Math" w:eastAsia="Times New Roman" w:hAnsi="Times New Roman" w:cs="Times New Roman"/>
                    <w:sz w:val="28"/>
                    <w:szCs w:val="28"/>
                  </w:rPr>
                  <m:t>10</m:t>
                </m:r>
              </m:sub>
            </m:sSub>
            <m:sSub>
              <m:sSubPr>
                <m:ctrlPr>
                  <w:rPr>
                    <w:rFonts w:ascii="Cambria Math" w:eastAsia="Times New Roman" w:hAnsi="Times New Roman" w:cs="Times New Roman"/>
                    <w:i/>
                    <w:sz w:val="28"/>
                    <w:szCs w:val="28"/>
                  </w:rPr>
                </m:ctrlPr>
              </m:sSubPr>
              <m:e>
                <m:r>
                  <w:rPr>
                    <w:rFonts w:ascii="Cambria Math" w:eastAsia="Times New Roman" w:hAnsi="Cambria Math" w:cs="Times New Roman"/>
                    <w:sz w:val="28"/>
                    <w:szCs w:val="28"/>
                  </w:rPr>
                  <m:t>H</m:t>
                </m:r>
              </m:e>
              <m:sub>
                <m:r>
                  <w:rPr>
                    <w:rFonts w:ascii="Cambria Math" w:eastAsia="Times New Roman" w:hAnsi="Times New Roman" w:cs="Times New Roman"/>
                    <w:sz w:val="28"/>
                    <w:szCs w:val="28"/>
                  </w:rPr>
                  <m:t>8</m:t>
                </m:r>
              </m:sub>
            </m:sSub>
          </m:e>
        </m:d>
        <m:r>
          <w:rPr>
            <w:rFonts w:ascii="Cambria Math" w:eastAsia="Times New Roman" w:hAnsi="Times New Roman" w:cs="Times New Roman"/>
            <w:sz w:val="28"/>
            <w:szCs w:val="28"/>
          </w:rPr>
          <m:t xml:space="preserve">= </m:t>
        </m:r>
        <m:f>
          <m:fPr>
            <m:ctrlPr>
              <w:rPr>
                <w:rFonts w:ascii="Cambria Math" w:eastAsia="Times New Roman" w:hAnsi="Times New Roman" w:cs="Times New Roman"/>
                <w:i/>
                <w:sz w:val="28"/>
                <w:szCs w:val="28"/>
              </w:rPr>
            </m:ctrlPr>
          </m:fPr>
          <m:num>
            <m:r>
              <w:rPr>
                <w:rFonts w:ascii="Cambria Math" w:eastAsia="Times New Roman" w:hAnsi="Cambria Math" w:cs="Times New Roman"/>
                <w:sz w:val="28"/>
                <w:szCs w:val="28"/>
              </w:rPr>
              <m:t>m</m:t>
            </m:r>
          </m:num>
          <m:den>
            <m:r>
              <w:rPr>
                <w:rFonts w:ascii="Cambria Math" w:eastAsia="Times New Roman" w:hAnsi="Cambria Math" w:cs="Times New Roman"/>
                <w:sz w:val="28"/>
                <w:szCs w:val="28"/>
              </w:rPr>
              <m:t>M</m:t>
            </m:r>
          </m:den>
        </m:f>
        <m:r>
          <w:rPr>
            <w:rFonts w:ascii="Cambria Math" w:eastAsia="Times New Roman" w:hAnsi="Times New Roman" w:cs="Times New Roman"/>
            <w:sz w:val="28"/>
            <w:szCs w:val="28"/>
          </w:rPr>
          <m:t xml:space="preserve">= </m:t>
        </m:r>
        <m:f>
          <m:fPr>
            <m:ctrlPr>
              <w:rPr>
                <w:rFonts w:ascii="Cambria Math" w:eastAsia="Times New Roman" w:hAnsi="Times New Roman" w:cs="Times New Roman"/>
                <w:i/>
                <w:sz w:val="28"/>
                <w:szCs w:val="28"/>
              </w:rPr>
            </m:ctrlPr>
          </m:fPr>
          <m:num>
            <m:r>
              <w:rPr>
                <w:rFonts w:ascii="Cambria Math" w:eastAsia="Times New Roman" w:hAnsi="Times New Roman" w:cs="Times New Roman"/>
                <w:sz w:val="28"/>
                <w:szCs w:val="28"/>
              </w:rPr>
              <m:t>6,4</m:t>
            </m:r>
          </m:num>
          <m:den>
            <m:r>
              <w:rPr>
                <w:rFonts w:ascii="Cambria Math" w:eastAsia="Times New Roman" w:hAnsi="Times New Roman" w:cs="Times New Roman"/>
                <w:sz w:val="28"/>
                <w:szCs w:val="28"/>
              </w:rPr>
              <m:t>128</m:t>
            </m:r>
          </m:den>
        </m:f>
      </m:oMath>
      <w:r w:rsidR="00A30AD3" w:rsidRPr="004C72DB">
        <w:rPr>
          <w:rFonts w:ascii="Times New Roman" w:eastAsia="Times New Roman" w:hAnsi="Times New Roman" w:cs="Times New Roman"/>
          <w:sz w:val="28"/>
          <w:szCs w:val="28"/>
        </w:rPr>
        <w:t xml:space="preserve"> = 0,05 моль;</w:t>
      </w:r>
    </w:p>
    <w:p w:rsidR="00A30AD3" w:rsidRPr="004C72DB" w:rsidRDefault="00355092" w:rsidP="00165313">
      <w:pPr>
        <w:keepLines/>
        <w:tabs>
          <w:tab w:val="left" w:pos="1134"/>
          <w:tab w:val="left" w:pos="1701"/>
        </w:tabs>
        <w:spacing w:after="0" w:line="240" w:lineRule="auto"/>
        <w:jc w:val="both"/>
        <w:rPr>
          <w:rFonts w:ascii="Times New Roman" w:eastAsia="Times New Roman" w:hAnsi="Times New Roman" w:cs="Times New Roman"/>
          <w:sz w:val="28"/>
          <w:szCs w:val="28"/>
        </w:rPr>
      </w:pPr>
      <m:oMath>
        <m:r>
          <w:rPr>
            <w:rFonts w:ascii="Cambria Math" w:eastAsia="Times New Roman" w:hAnsi="Cambria Math" w:cs="Times New Roman"/>
            <w:sz w:val="28"/>
            <w:szCs w:val="28"/>
          </w:rPr>
          <m:t>n</m:t>
        </m:r>
        <m:d>
          <m:dPr>
            <m:ctrlPr>
              <w:rPr>
                <w:rFonts w:ascii="Cambria Math" w:eastAsia="Times New Roman" w:hAnsi="Times New Roman" w:cs="Times New Roman"/>
                <w:i/>
                <w:sz w:val="28"/>
                <w:szCs w:val="28"/>
              </w:rPr>
            </m:ctrlPr>
          </m:dPr>
          <m:e>
            <m:sSub>
              <m:sSubPr>
                <m:ctrlPr>
                  <w:rPr>
                    <w:rFonts w:ascii="Cambria Math" w:eastAsia="Times New Roman" w:hAnsi="Times New Roman" w:cs="Times New Roman"/>
                    <w:i/>
                    <w:sz w:val="28"/>
                    <w:szCs w:val="28"/>
                  </w:rPr>
                </m:ctrlPr>
              </m:sSubPr>
              <m:e>
                <m:r>
                  <w:rPr>
                    <w:rFonts w:ascii="Cambria Math" w:eastAsia="Times New Roman" w:hAnsi="Cambria Math" w:cs="Times New Roman"/>
                    <w:sz w:val="28"/>
                    <w:szCs w:val="28"/>
                  </w:rPr>
                  <m:t>C</m:t>
                </m:r>
              </m:e>
              <m:sub>
                <m:r>
                  <w:rPr>
                    <w:rFonts w:ascii="Cambria Math" w:eastAsia="Times New Roman" w:hAnsi="Times New Roman" w:cs="Times New Roman"/>
                    <w:sz w:val="28"/>
                    <w:szCs w:val="28"/>
                  </w:rPr>
                  <m:t>6</m:t>
                </m:r>
              </m:sub>
            </m:sSub>
            <m:sSub>
              <m:sSubPr>
                <m:ctrlPr>
                  <w:rPr>
                    <w:rFonts w:ascii="Cambria Math" w:eastAsia="Times New Roman" w:hAnsi="Times New Roman" w:cs="Times New Roman"/>
                    <w:i/>
                    <w:sz w:val="28"/>
                    <w:szCs w:val="28"/>
                  </w:rPr>
                </m:ctrlPr>
              </m:sSubPr>
              <m:e>
                <m:r>
                  <w:rPr>
                    <w:rFonts w:ascii="Cambria Math" w:eastAsia="Times New Roman" w:hAnsi="Cambria Math" w:cs="Times New Roman"/>
                    <w:sz w:val="28"/>
                    <w:szCs w:val="28"/>
                  </w:rPr>
                  <m:t>H</m:t>
                </m:r>
              </m:e>
              <m:sub>
                <m:r>
                  <w:rPr>
                    <w:rFonts w:ascii="Cambria Math" w:eastAsia="Times New Roman" w:hAnsi="Times New Roman" w:cs="Times New Roman"/>
                    <w:sz w:val="28"/>
                    <w:szCs w:val="28"/>
                  </w:rPr>
                  <m:t>6</m:t>
                </m:r>
              </m:sub>
            </m:sSub>
          </m:e>
        </m:d>
        <m:r>
          <w:rPr>
            <w:rFonts w:ascii="Cambria Math" w:eastAsia="Times New Roman" w:hAnsi="Times New Roman" w:cs="Times New Roman"/>
            <w:sz w:val="28"/>
            <w:szCs w:val="28"/>
          </w:rPr>
          <m:t xml:space="preserve">= </m:t>
        </m:r>
        <m:f>
          <m:fPr>
            <m:ctrlPr>
              <w:rPr>
                <w:rFonts w:ascii="Cambria Math" w:eastAsia="Times New Roman" w:hAnsi="Times New Roman" w:cs="Times New Roman"/>
                <w:i/>
                <w:sz w:val="28"/>
                <w:szCs w:val="28"/>
              </w:rPr>
            </m:ctrlPr>
          </m:fPr>
          <m:num>
            <m:r>
              <w:rPr>
                <w:rFonts w:ascii="Cambria Math" w:eastAsia="Times New Roman" w:hAnsi="Times New Roman" w:cs="Times New Roman"/>
                <w:sz w:val="28"/>
                <w:szCs w:val="28"/>
              </w:rPr>
              <m:t>90</m:t>
            </m:r>
          </m:num>
          <m:den>
            <m:r>
              <w:rPr>
                <w:rFonts w:ascii="Cambria Math" w:eastAsia="Times New Roman" w:hAnsi="Times New Roman" w:cs="Times New Roman"/>
                <w:sz w:val="28"/>
                <w:szCs w:val="28"/>
              </w:rPr>
              <m:t>78</m:t>
            </m:r>
          </m:den>
        </m:f>
      </m:oMath>
      <w:r w:rsidR="00A30AD3" w:rsidRPr="004C72DB">
        <w:rPr>
          <w:rFonts w:ascii="Times New Roman" w:eastAsia="Times New Roman" w:hAnsi="Times New Roman" w:cs="Times New Roman"/>
          <w:sz w:val="28"/>
          <w:szCs w:val="28"/>
        </w:rPr>
        <w:t xml:space="preserve"> = 1,15 моль;</w:t>
      </w:r>
    </w:p>
    <w:p w:rsidR="0001207C" w:rsidRPr="00992CE6" w:rsidRDefault="00BB6EB6" w:rsidP="00165313">
      <w:pPr>
        <w:keepLines/>
        <w:tabs>
          <w:tab w:val="left" w:pos="1134"/>
          <w:tab w:val="left" w:pos="1701"/>
        </w:tabs>
        <w:spacing w:after="0" w:line="240" w:lineRule="auto"/>
        <w:jc w:val="both"/>
        <w:rPr>
          <w:rFonts w:ascii="Times New Roman" w:eastAsia="Times New Roman" w:hAnsi="Times New Roman" w:cs="Times New Roman"/>
          <w:sz w:val="28"/>
          <w:szCs w:val="28"/>
        </w:rPr>
      </w:pPr>
      <m:oMath>
        <m:f>
          <m:fPr>
            <m:ctrlPr>
              <w:rPr>
                <w:rFonts w:ascii="Cambria Math" w:eastAsia="Times New Roman" w:hAnsi="Times New Roman" w:cs="Times New Roman"/>
                <w:i/>
                <w:sz w:val="28"/>
                <w:szCs w:val="28"/>
              </w:rPr>
            </m:ctrlPr>
          </m:fPr>
          <m:num>
            <m:r>
              <w:rPr>
                <w:rFonts w:ascii="Cambria Math" w:eastAsia="Times New Roman" w:hAnsi="Times New Roman" w:cs="Times New Roman"/>
                <w:sz w:val="28"/>
                <w:szCs w:val="28"/>
              </w:rPr>
              <m:t>0,05</m:t>
            </m:r>
          </m:num>
          <m:den>
            <m:r>
              <w:rPr>
                <w:rFonts w:ascii="Cambria Math" w:eastAsia="Times New Roman" w:hAnsi="Times New Roman" w:cs="Times New Roman"/>
                <w:sz w:val="28"/>
                <w:szCs w:val="28"/>
              </w:rPr>
              <m:t>0,05+ 1,15</m:t>
            </m:r>
          </m:den>
        </m:f>
      </m:oMath>
      <w:r w:rsidR="00A30AD3" w:rsidRPr="004C72DB">
        <w:rPr>
          <w:rFonts w:ascii="Times New Roman" w:eastAsia="Times New Roman" w:hAnsi="Times New Roman" w:cs="Times New Roman"/>
          <w:sz w:val="28"/>
          <w:szCs w:val="28"/>
        </w:rPr>
        <w:t xml:space="preserve"> = 0,042</w:t>
      </w:r>
      <w:r w:rsidR="00992CE6">
        <w:rPr>
          <w:rFonts w:ascii="Times New Roman" w:eastAsia="Times New Roman" w:hAnsi="Times New Roman" w:cs="Times New Roman"/>
          <w:sz w:val="28"/>
          <w:szCs w:val="28"/>
        </w:rPr>
        <w:t xml:space="preserve">; </w:t>
      </w:r>
      <w:r w:rsidR="00A30AD3" w:rsidRPr="004C72DB">
        <w:rPr>
          <w:rFonts w:ascii="Times New Roman" w:eastAsia="Times New Roman" w:hAnsi="Times New Roman" w:cs="Times New Roman"/>
          <w:sz w:val="28"/>
          <w:szCs w:val="28"/>
        </w:rPr>
        <w:t xml:space="preserve">0,042 = </w:t>
      </w:r>
      <m:oMath>
        <m:f>
          <m:fPr>
            <m:ctrlPr>
              <w:rPr>
                <w:rFonts w:ascii="Cambria Math" w:eastAsia="Times New Roman" w:hAnsi="Times New Roman" w:cs="Times New Roman"/>
                <w:i/>
                <w:sz w:val="28"/>
                <w:szCs w:val="28"/>
              </w:rPr>
            </m:ctrlPr>
          </m:fPr>
          <m:num>
            <m:r>
              <w:rPr>
                <w:rFonts w:ascii="Cambria Math" w:eastAsia="Times New Roman" w:hAnsi="Times New Roman" w:cs="Times New Roman"/>
                <w:sz w:val="28"/>
                <w:szCs w:val="28"/>
              </w:rPr>
              <m:t>9953,82</m:t>
            </m:r>
            <m:r>
              <w:rPr>
                <w:rFonts w:ascii="Times New Roman" w:eastAsia="Times New Roman" w:hAnsi="Times New Roman" w:cs="Times New Roman"/>
                <w:sz w:val="28"/>
                <w:szCs w:val="28"/>
              </w:rPr>
              <m:t>-</m:t>
            </m:r>
            <m:r>
              <w:rPr>
                <w:rFonts w:ascii="Cambria Math" w:eastAsia="Times New Roman" w:hAnsi="Times New Roman" w:cs="Times New Roman"/>
                <w:sz w:val="28"/>
                <w:szCs w:val="28"/>
              </w:rPr>
              <m:t>P</m:t>
            </m:r>
          </m:num>
          <m:den>
            <m:r>
              <w:rPr>
                <w:rFonts w:ascii="Cambria Math" w:eastAsia="Times New Roman" w:hAnsi="Times New Roman" w:cs="Times New Roman"/>
                <w:sz w:val="28"/>
                <w:szCs w:val="28"/>
              </w:rPr>
              <m:t>9953,82</m:t>
            </m:r>
          </m:den>
        </m:f>
        <m:r>
          <m:rPr>
            <m:sty m:val="bi"/>
          </m:rPr>
          <w:rPr>
            <w:rFonts w:ascii="Cambria Math" w:eastAsia="Times New Roman" w:hAnsi="Times New Roman" w:cs="Times New Roman"/>
            <w:sz w:val="28"/>
            <w:szCs w:val="28"/>
          </w:rPr>
          <m:t>;</m:t>
        </m:r>
      </m:oMath>
    </w:p>
    <w:p w:rsidR="00355092" w:rsidRPr="004C72DB" w:rsidRDefault="0001207C" w:rsidP="00165313">
      <w:pPr>
        <w:keepLines/>
        <w:tabs>
          <w:tab w:val="left" w:pos="1134"/>
          <w:tab w:val="left" w:pos="1701"/>
        </w:tabs>
        <w:spacing w:after="0" w:line="240" w:lineRule="auto"/>
        <w:jc w:val="both"/>
        <w:rPr>
          <w:rFonts w:ascii="Times New Roman" w:eastAsia="Times New Roman" w:hAnsi="Times New Roman" w:cs="Times New Roman"/>
          <w:sz w:val="28"/>
          <w:szCs w:val="28"/>
        </w:rPr>
      </w:pPr>
      <m:oMathPara>
        <m:oMath>
          <m:r>
            <w:rPr>
              <w:rFonts w:ascii="Cambria Math" w:eastAsia="Times New Roman" w:hAnsi="Times New Roman" w:cs="Times New Roman"/>
              <w:sz w:val="28"/>
              <w:szCs w:val="28"/>
            </w:rPr>
            <m:t>P=9535, 75 &lt;</m:t>
          </m:r>
          <m:sSub>
            <m:sSubPr>
              <m:ctrlPr>
                <w:rPr>
                  <w:rFonts w:ascii="Cambria Math" w:eastAsia="Times New Roman" w:hAnsi="Times New Roman" w:cs="Times New Roman"/>
                  <w:i/>
                  <w:sz w:val="28"/>
                  <w:szCs w:val="28"/>
                </w:rPr>
              </m:ctrlPr>
            </m:sSubPr>
            <m:e>
              <m:r>
                <w:rPr>
                  <w:rFonts w:ascii="Cambria Math" w:eastAsia="Times New Roman" w:hAnsi="Times New Roman" w:cs="Times New Roman"/>
                  <w:sz w:val="28"/>
                  <w:szCs w:val="28"/>
                </w:rPr>
                <m:t>P</m:t>
              </m:r>
            </m:e>
            <m:sub>
              <m:r>
                <w:rPr>
                  <w:rFonts w:ascii="Cambria Math" w:eastAsia="Times New Roman" w:hAnsi="Times New Roman" w:cs="Times New Roman"/>
                  <w:sz w:val="28"/>
                  <w:szCs w:val="28"/>
                </w:rPr>
                <m:t>0</m:t>
              </m:r>
            </m:sub>
          </m:sSub>
        </m:oMath>
      </m:oMathPara>
    </w:p>
    <w:p w:rsidR="0001207C" w:rsidRPr="0001207C" w:rsidRDefault="0001207C" w:rsidP="00355092">
      <w:pPr>
        <w:keepLines/>
        <w:tabs>
          <w:tab w:val="left" w:pos="1134"/>
          <w:tab w:val="left" w:pos="170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Ответ: давление насыщенного пара над раствором равно 9535, 75 Па. </w:t>
      </w:r>
    </w:p>
    <w:p w:rsidR="00355092" w:rsidRDefault="00355092" w:rsidP="004923AA">
      <w:pPr>
        <w:keepLines/>
        <w:tabs>
          <w:tab w:val="left" w:pos="1134"/>
          <w:tab w:val="left" w:pos="1701"/>
        </w:tabs>
        <w:spacing w:after="0" w:line="240" w:lineRule="auto"/>
        <w:ind w:firstLine="709"/>
        <w:jc w:val="both"/>
        <w:rPr>
          <w:rFonts w:ascii="Times New Roman" w:eastAsia="Times New Roman" w:hAnsi="Times New Roman" w:cs="Times New Roman"/>
          <w:sz w:val="32"/>
          <w:szCs w:val="32"/>
        </w:rPr>
      </w:pPr>
    </w:p>
    <w:p w:rsidR="00992CE6" w:rsidRDefault="00992CE6" w:rsidP="004923AA">
      <w:pPr>
        <w:keepLines/>
        <w:tabs>
          <w:tab w:val="left" w:pos="1134"/>
          <w:tab w:val="left" w:pos="1701"/>
        </w:tabs>
        <w:spacing w:after="0" w:line="240" w:lineRule="auto"/>
        <w:ind w:firstLine="709"/>
        <w:jc w:val="both"/>
        <w:rPr>
          <w:rFonts w:ascii="Times New Roman" w:eastAsia="Times New Roman" w:hAnsi="Times New Roman" w:cs="Times New Roman"/>
          <w:sz w:val="32"/>
          <w:szCs w:val="32"/>
        </w:rPr>
      </w:pPr>
    </w:p>
    <w:p w:rsidR="00992CE6" w:rsidRDefault="00907D39" w:rsidP="00992CE6">
      <w:pPr>
        <w:spacing w:after="0" w:line="240" w:lineRule="auto"/>
        <w:ind w:firstLine="709"/>
        <w:jc w:val="both"/>
        <w:rPr>
          <w:rFonts w:ascii="Times New Roman" w:eastAsia="Times New Roman" w:hAnsi="Times New Roman" w:cs="Times New Roman"/>
          <w:b/>
          <w:sz w:val="28"/>
          <w:szCs w:val="28"/>
        </w:rPr>
      </w:pPr>
      <w:r w:rsidRPr="00793970">
        <w:rPr>
          <w:rFonts w:ascii="Times New Roman" w:eastAsia="Times New Roman" w:hAnsi="Times New Roman" w:cs="Times New Roman"/>
          <w:b/>
          <w:sz w:val="28"/>
          <w:szCs w:val="28"/>
        </w:rPr>
        <w:t>2.3 Температуры кипения и кристаллизации разбавленных растворов неэлектролитов.</w:t>
      </w:r>
    </w:p>
    <w:p w:rsidR="00907D39" w:rsidRPr="00992CE6" w:rsidRDefault="00907D39" w:rsidP="00992CE6">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Растворы кипят при температуре более высокой, чем чистые растворители. Если приготовить раствор из 1000 г растворителя и 1 моль неэлектролита, то числовое значение увеличения температуры кипения такого растворителя называют молярным повышением температуры кипения данного растворителя (или его эбуллиоскопической константой) Е</w:t>
      </w:r>
      <w:r w:rsidRPr="00793970">
        <w:rPr>
          <w:rFonts w:ascii="Times New Roman" w:eastAsia="Times New Roman" w:hAnsi="Times New Roman" w:cs="Times New Roman"/>
          <w:sz w:val="28"/>
          <w:szCs w:val="28"/>
          <w:vertAlign w:val="subscript"/>
        </w:rPr>
        <w:t>кип</w:t>
      </w:r>
      <w:r>
        <w:rPr>
          <w:rFonts w:ascii="Times New Roman" w:eastAsia="Times New Roman" w:hAnsi="Times New Roman" w:cs="Times New Roman"/>
          <w:sz w:val="28"/>
          <w:szCs w:val="28"/>
        </w:rPr>
        <w:t xml:space="preserve">. </w:t>
      </w:r>
      <w:r w:rsidR="00793970">
        <w:rPr>
          <w:rFonts w:ascii="Times New Roman" w:eastAsia="Times New Roman" w:hAnsi="Times New Roman" w:cs="Times New Roman"/>
          <w:sz w:val="28"/>
          <w:szCs w:val="28"/>
        </w:rPr>
        <w:t>Эбуллиоскопическая константа воды равна 0,52 град·кг/моль; это значит, что растворы, содержащие 1 моль любого неэлектролита на 1000 г воды, закипают при 100,52 °С.</w:t>
      </w:r>
    </w:p>
    <w:p w:rsidR="00793970" w:rsidRDefault="00793970" w:rsidP="004923AA">
      <w:pPr>
        <w:keepLines/>
        <w:tabs>
          <w:tab w:val="left" w:pos="1134"/>
          <w:tab w:val="left" w:pos="170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Растворы замерзают при температуре более низкой, чем чистый растворитель. Если приготовить раствор из 1000 г растворителя и 1 моль неэлектроилита, то числовое значение уменьшение температуры замерзания такого растворителя называют молярным понижением температуры кристаллизации данного растворителя (или его криоскопической константой) К</w:t>
      </w:r>
      <w:r w:rsidRPr="00793970">
        <w:rPr>
          <w:rFonts w:ascii="Times New Roman" w:eastAsia="Times New Roman" w:hAnsi="Times New Roman" w:cs="Times New Roman"/>
          <w:sz w:val="28"/>
          <w:szCs w:val="28"/>
          <w:vertAlign w:val="subscript"/>
        </w:rPr>
        <w:t>кр.</w:t>
      </w:r>
      <w:r>
        <w:rPr>
          <w:rFonts w:ascii="Times New Roman" w:eastAsia="Times New Roman" w:hAnsi="Times New Roman" w:cs="Times New Roman"/>
          <w:sz w:val="28"/>
          <w:szCs w:val="28"/>
        </w:rPr>
        <w:t xml:space="preserve">. Криоскопическая константа воды составляет 1,86 град·кг/моль, это значит, что растворы, содержащие 1 моль любого неэлектролита в 1000 г воды, начинают замерзать при температуре -1,86°С. </w:t>
      </w:r>
    </w:p>
    <w:p w:rsidR="00793970" w:rsidRDefault="00793970" w:rsidP="004923AA">
      <w:pPr>
        <w:keepLines/>
        <w:tabs>
          <w:tab w:val="left" w:pos="1134"/>
          <w:tab w:val="left" w:pos="170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Зная эбуллиоскопическую и криоскопическую константы растворителя, можно вычислить температуры кипения и кристаллизации растворов, если известны их концентрации.</w:t>
      </w:r>
    </w:p>
    <w:p w:rsidR="00793970" w:rsidRPr="000A23F6" w:rsidRDefault="00793970" w:rsidP="00793970">
      <w:pPr>
        <w:keepLines/>
        <w:tabs>
          <w:tab w:val="left" w:pos="1134"/>
          <w:tab w:val="left" w:pos="1701"/>
        </w:tabs>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Согласно </w:t>
      </w:r>
      <w:r w:rsidRPr="000A23F6">
        <w:rPr>
          <w:rFonts w:ascii="Times New Roman" w:eastAsia="Times New Roman" w:hAnsi="Times New Roman" w:cs="Times New Roman"/>
          <w:i/>
          <w:sz w:val="28"/>
          <w:szCs w:val="28"/>
          <w:lang w:val="en-US"/>
        </w:rPr>
        <w:t>II</w:t>
      </w:r>
      <w:r w:rsidRPr="000A23F6">
        <w:rPr>
          <w:rFonts w:ascii="Times New Roman" w:eastAsia="Times New Roman" w:hAnsi="Times New Roman" w:cs="Times New Roman"/>
          <w:i/>
          <w:sz w:val="28"/>
          <w:szCs w:val="28"/>
        </w:rPr>
        <w:t xml:space="preserve"> закону Рауля:</w:t>
      </w:r>
    </w:p>
    <w:p w:rsidR="00793970" w:rsidRDefault="00793970" w:rsidP="00793970">
      <w:pPr>
        <w:keepLines/>
        <w:tabs>
          <w:tab w:val="left" w:pos="1134"/>
          <w:tab w:val="left" w:pos="1701"/>
        </w:tabs>
        <w:spacing w:after="0" w:line="240" w:lineRule="auto"/>
        <w:ind w:firstLine="709"/>
        <w:jc w:val="both"/>
        <w:rPr>
          <w:rFonts w:ascii="Times New Roman" w:eastAsia="Times New Roman" w:hAnsi="Times New Roman" w:cs="Times New Roman"/>
          <w:sz w:val="28"/>
          <w:szCs w:val="28"/>
        </w:rPr>
      </w:pPr>
    </w:p>
    <w:p w:rsidR="00793970" w:rsidRPr="004C72DB" w:rsidRDefault="00EB5A22" w:rsidP="00793970">
      <w:pPr>
        <w:keepLines/>
        <w:tabs>
          <w:tab w:val="left" w:pos="1134"/>
          <w:tab w:val="left" w:pos="1701"/>
        </w:tabs>
        <w:spacing w:after="0" w:line="240" w:lineRule="auto"/>
        <w:ind w:firstLine="709"/>
        <w:jc w:val="both"/>
        <w:rPr>
          <w:rFonts w:ascii="Times New Roman" w:eastAsia="Times New Roman" w:hAnsi="Times New Roman" w:cs="Times New Roman"/>
          <w:b/>
          <w:i/>
          <w:sz w:val="28"/>
          <w:szCs w:val="28"/>
        </w:rPr>
      </w:pPr>
      <m:oMathPara>
        <m:oMathParaPr>
          <m:jc m:val="center"/>
        </m:oMathParaPr>
        <m:oMath>
          <m:r>
            <m:rPr>
              <m:sty m:val="bi"/>
            </m:rPr>
            <w:rPr>
              <w:rFonts w:ascii="Times New Roman" w:eastAsia="Times New Roman" w:hAnsi="Times New Roman" w:cs="Times New Roman"/>
              <w:sz w:val="28"/>
              <w:szCs w:val="28"/>
            </w:rPr>
            <w:lastRenderedPageBreak/>
            <m:t>∆</m:t>
          </m:r>
          <m:r>
            <m:rPr>
              <m:sty m:val="bi"/>
            </m:rPr>
            <w:rPr>
              <w:rFonts w:ascii="Cambria Math" w:eastAsia="Times New Roman" w:hAnsi="Cambria Math" w:cs="Times New Roman"/>
              <w:sz w:val="28"/>
              <w:szCs w:val="28"/>
              <w:lang w:val="en-US"/>
            </w:rPr>
            <m:t>T</m:t>
          </m:r>
          <m:r>
            <m:rPr>
              <m:sty m:val="bi"/>
            </m:rPr>
            <w:rPr>
              <w:rFonts w:ascii="Cambria Math" w:eastAsia="Times New Roman" w:hAnsi="Times New Roman" w:cs="Times New Roman"/>
              <w:sz w:val="28"/>
              <w:szCs w:val="28"/>
            </w:rPr>
            <m:t>кип</m:t>
          </m:r>
          <m:r>
            <m:rPr>
              <m:sty m:val="bi"/>
            </m:rPr>
            <w:rPr>
              <w:rFonts w:ascii="Cambria Math" w:eastAsia="Times New Roman" w:hAnsi="Times New Roman" w:cs="Times New Roman"/>
              <w:sz w:val="28"/>
              <w:szCs w:val="28"/>
            </w:rPr>
            <m:t>.=</m:t>
          </m:r>
          <m:r>
            <m:rPr>
              <m:sty m:val="bi"/>
            </m:rPr>
            <w:rPr>
              <w:rFonts w:ascii="Cambria Math" w:eastAsia="Times New Roman" w:hAnsi="Cambria Math" w:cs="Times New Roman"/>
              <w:sz w:val="28"/>
              <w:szCs w:val="28"/>
              <w:lang w:val="en-US"/>
            </w:rPr>
            <m:t>E</m:t>
          </m:r>
          <m:d>
            <m:dPr>
              <m:ctrlPr>
                <w:rPr>
                  <w:rFonts w:ascii="Cambria Math" w:eastAsia="Times New Roman" w:hAnsi="Times New Roman" w:cs="Times New Roman"/>
                  <w:b/>
                  <w:i/>
                  <w:sz w:val="28"/>
                  <w:szCs w:val="28"/>
                  <w:lang w:val="en-US"/>
                </w:rPr>
              </m:ctrlPr>
            </m:dPr>
            <m:e>
              <m:sSub>
                <m:sSubPr>
                  <m:ctrlPr>
                    <w:rPr>
                      <w:rFonts w:ascii="Cambria Math" w:eastAsia="Times New Roman" w:hAnsi="Times New Roman" w:cs="Times New Roman"/>
                      <w:b/>
                      <w:i/>
                      <w:sz w:val="28"/>
                      <w:szCs w:val="28"/>
                      <w:lang w:val="en-US"/>
                    </w:rPr>
                  </m:ctrlPr>
                </m:sSubPr>
                <m:e>
                  <m:r>
                    <m:rPr>
                      <m:sty m:val="bi"/>
                    </m:rPr>
                    <w:rPr>
                      <w:rFonts w:ascii="Cambria Math" w:eastAsia="Times New Roman" w:hAnsi="Cambria Math" w:cs="Times New Roman"/>
                      <w:sz w:val="28"/>
                      <w:szCs w:val="28"/>
                      <w:lang w:val="en-US"/>
                    </w:rPr>
                    <m:t>H</m:t>
                  </m:r>
                </m:e>
                <m:sub>
                  <m:r>
                    <m:rPr>
                      <m:sty m:val="bi"/>
                    </m:rPr>
                    <w:rPr>
                      <w:rFonts w:ascii="Cambria Math" w:eastAsia="Times New Roman" w:hAnsi="Cambria Math" w:cs="Times New Roman"/>
                      <w:sz w:val="28"/>
                      <w:szCs w:val="28"/>
                      <w:lang w:val="en-US"/>
                    </w:rPr>
                    <m:t>2</m:t>
                  </m:r>
                </m:sub>
              </m:sSub>
              <m:r>
                <m:rPr>
                  <m:sty m:val="bi"/>
                </m:rPr>
                <w:rPr>
                  <w:rFonts w:ascii="Cambria Math" w:eastAsia="Times New Roman" w:hAnsi="Cambria Math" w:cs="Times New Roman"/>
                  <w:sz w:val="28"/>
                  <w:szCs w:val="28"/>
                  <w:lang w:val="en-US"/>
                </w:rPr>
                <m:t>O</m:t>
              </m:r>
            </m:e>
          </m:d>
          <m:r>
            <m:rPr>
              <m:sty m:val="bi"/>
            </m:rPr>
            <w:rPr>
              <w:rFonts w:ascii="Cambria Math" w:eastAsia="Times New Roman" w:hAnsi="Times New Roman" w:cs="Times New Roman"/>
              <w:sz w:val="28"/>
              <w:szCs w:val="28"/>
              <w:lang w:val="en-US"/>
            </w:rPr>
            <m:t>∙</m:t>
          </m:r>
          <m:sSub>
            <m:sSubPr>
              <m:ctrlPr>
                <w:rPr>
                  <w:rFonts w:ascii="Cambria Math" w:eastAsia="Times New Roman" w:hAnsi="Times New Roman" w:cs="Times New Roman"/>
                  <w:b/>
                  <w:i/>
                  <w:sz w:val="28"/>
                  <w:szCs w:val="28"/>
                  <w:lang w:val="en-US"/>
                </w:rPr>
              </m:ctrlPr>
            </m:sSubPr>
            <m:e>
              <m:r>
                <m:rPr>
                  <m:sty m:val="bi"/>
                </m:rPr>
                <w:rPr>
                  <w:rFonts w:ascii="Cambria Math" w:eastAsia="Times New Roman" w:hAnsi="Cambria Math" w:cs="Times New Roman"/>
                  <w:sz w:val="28"/>
                  <w:szCs w:val="28"/>
                  <w:lang w:val="en-US"/>
                </w:rPr>
                <m:t>C</m:t>
              </m:r>
            </m:e>
            <m:sub>
              <m:r>
                <m:rPr>
                  <m:sty m:val="bi"/>
                </m:rPr>
                <w:rPr>
                  <w:rFonts w:ascii="Cambria Math" w:eastAsia="Times New Roman" w:hAnsi="Cambria Math" w:cs="Times New Roman"/>
                  <w:sz w:val="28"/>
                  <w:szCs w:val="28"/>
                  <w:lang w:val="en-US"/>
                </w:rPr>
                <m:t>m</m:t>
              </m:r>
            </m:sub>
          </m:sSub>
          <m:d>
            <m:dPr>
              <m:ctrlPr>
                <w:rPr>
                  <w:rFonts w:ascii="Cambria Math" w:eastAsia="Times New Roman" w:hAnsi="Times New Roman" w:cs="Times New Roman"/>
                  <w:b/>
                  <w:i/>
                  <w:sz w:val="28"/>
                  <w:szCs w:val="28"/>
                  <w:lang w:val="en-US"/>
                </w:rPr>
              </m:ctrlPr>
            </m:dPr>
            <m:e>
              <m:r>
                <m:rPr>
                  <m:sty m:val="bi"/>
                </m:rPr>
                <w:rPr>
                  <w:rFonts w:ascii="Cambria Math" w:eastAsia="Times New Roman" w:hAnsi="Cambria Math" w:cs="Times New Roman"/>
                  <w:sz w:val="28"/>
                  <w:szCs w:val="28"/>
                  <w:lang w:val="en-US"/>
                </w:rPr>
                <m:t>X</m:t>
              </m:r>
            </m:e>
          </m:d>
          <m:r>
            <m:rPr>
              <m:sty m:val="bi"/>
            </m:rPr>
            <w:rPr>
              <w:rFonts w:ascii="Cambria Math" w:eastAsia="Times New Roman" w:hAnsi="Times New Roman" w:cs="Times New Roman"/>
              <w:sz w:val="28"/>
              <w:szCs w:val="28"/>
              <w:lang w:val="en-US"/>
            </w:rPr>
            <m:t>;</m:t>
          </m:r>
        </m:oMath>
      </m:oMathPara>
    </w:p>
    <w:p w:rsidR="00A30AD3" w:rsidRPr="004C72DB" w:rsidRDefault="00A30AD3" w:rsidP="00793970">
      <w:pPr>
        <w:keepLines/>
        <w:tabs>
          <w:tab w:val="left" w:pos="1134"/>
          <w:tab w:val="left" w:pos="1701"/>
        </w:tabs>
        <w:spacing w:after="0" w:line="240" w:lineRule="auto"/>
        <w:ind w:firstLine="709"/>
        <w:jc w:val="both"/>
        <w:rPr>
          <w:rFonts w:ascii="Times New Roman" w:eastAsia="Times New Roman" w:hAnsi="Times New Roman" w:cs="Times New Roman"/>
          <w:b/>
          <w:i/>
          <w:sz w:val="28"/>
          <w:szCs w:val="28"/>
        </w:rPr>
      </w:pPr>
    </w:p>
    <w:p w:rsidR="00EB5A22" w:rsidRPr="004C72DB" w:rsidRDefault="00EB5A22" w:rsidP="00EB5A22">
      <w:pPr>
        <w:keepLines/>
        <w:tabs>
          <w:tab w:val="left" w:pos="1134"/>
          <w:tab w:val="left" w:pos="1701"/>
        </w:tabs>
        <w:spacing w:after="0" w:line="240" w:lineRule="auto"/>
        <w:ind w:firstLine="709"/>
        <w:jc w:val="center"/>
        <w:rPr>
          <w:rFonts w:ascii="Times New Roman" w:eastAsia="Times New Roman" w:hAnsi="Times New Roman" w:cs="Times New Roman"/>
          <w:b/>
          <w:i/>
          <w:sz w:val="28"/>
          <w:szCs w:val="28"/>
        </w:rPr>
      </w:pPr>
      <m:oMathPara>
        <m:oMathParaPr>
          <m:jc m:val="center"/>
        </m:oMathParaPr>
        <m:oMath>
          <m:r>
            <m:rPr>
              <m:sty m:val="bi"/>
            </m:rPr>
            <w:rPr>
              <w:rFonts w:ascii="Times New Roman" w:eastAsia="Times New Roman" w:hAnsi="Times New Roman" w:cs="Times New Roman"/>
              <w:sz w:val="28"/>
              <w:szCs w:val="28"/>
            </w:rPr>
            <m:t>∆</m:t>
          </m:r>
          <m:r>
            <m:rPr>
              <m:sty m:val="bi"/>
            </m:rPr>
            <w:rPr>
              <w:rFonts w:ascii="Cambria Math" w:eastAsia="Times New Roman" w:hAnsi="Cambria Math" w:cs="Times New Roman"/>
              <w:sz w:val="28"/>
              <w:szCs w:val="28"/>
              <w:lang w:val="en-US"/>
            </w:rPr>
            <m:t>T</m:t>
          </m:r>
          <m:r>
            <m:rPr>
              <m:sty m:val="bi"/>
            </m:rPr>
            <w:rPr>
              <w:rFonts w:ascii="Cambria Math" w:eastAsia="Times New Roman" w:hAnsi="Times New Roman" w:cs="Times New Roman"/>
              <w:sz w:val="28"/>
              <w:szCs w:val="28"/>
            </w:rPr>
            <m:t>зам</m:t>
          </m:r>
          <m:r>
            <m:rPr>
              <m:sty m:val="bi"/>
            </m:rPr>
            <w:rPr>
              <w:rFonts w:ascii="Cambria Math" w:eastAsia="Times New Roman" w:hAnsi="Times New Roman" w:cs="Times New Roman"/>
              <w:sz w:val="28"/>
              <w:szCs w:val="28"/>
            </w:rPr>
            <m:t>.=</m:t>
          </m:r>
          <m:r>
            <m:rPr>
              <m:sty m:val="bi"/>
            </m:rPr>
            <w:rPr>
              <w:rFonts w:ascii="Cambria Math" w:eastAsia="Times New Roman" w:hAnsi="Cambria Math" w:cs="Times New Roman"/>
              <w:sz w:val="28"/>
              <w:szCs w:val="28"/>
              <w:lang w:val="en-US"/>
            </w:rPr>
            <m:t>K</m:t>
          </m:r>
          <m:d>
            <m:dPr>
              <m:ctrlPr>
                <w:rPr>
                  <w:rFonts w:ascii="Cambria Math" w:eastAsia="Times New Roman" w:hAnsi="Times New Roman" w:cs="Times New Roman"/>
                  <w:b/>
                  <w:i/>
                  <w:sz w:val="28"/>
                  <w:szCs w:val="28"/>
                  <w:lang w:val="en-US"/>
                </w:rPr>
              </m:ctrlPr>
            </m:dPr>
            <m:e>
              <m:sSub>
                <m:sSubPr>
                  <m:ctrlPr>
                    <w:rPr>
                      <w:rFonts w:ascii="Cambria Math" w:eastAsia="Times New Roman" w:hAnsi="Times New Roman" w:cs="Times New Roman"/>
                      <w:b/>
                      <w:i/>
                      <w:sz w:val="28"/>
                      <w:szCs w:val="28"/>
                      <w:lang w:val="en-US"/>
                    </w:rPr>
                  </m:ctrlPr>
                </m:sSubPr>
                <m:e>
                  <m:r>
                    <m:rPr>
                      <m:sty m:val="bi"/>
                    </m:rPr>
                    <w:rPr>
                      <w:rFonts w:ascii="Cambria Math" w:eastAsia="Times New Roman" w:hAnsi="Cambria Math" w:cs="Times New Roman"/>
                      <w:sz w:val="28"/>
                      <w:szCs w:val="28"/>
                      <w:lang w:val="en-US"/>
                    </w:rPr>
                    <m:t>H</m:t>
                  </m:r>
                </m:e>
                <m:sub>
                  <m:r>
                    <m:rPr>
                      <m:sty m:val="bi"/>
                    </m:rPr>
                    <w:rPr>
                      <w:rFonts w:ascii="Cambria Math" w:eastAsia="Times New Roman" w:hAnsi="Cambria Math" w:cs="Times New Roman"/>
                      <w:sz w:val="28"/>
                      <w:szCs w:val="28"/>
                      <w:lang w:val="en-US"/>
                    </w:rPr>
                    <m:t>2</m:t>
                  </m:r>
                </m:sub>
              </m:sSub>
              <m:r>
                <m:rPr>
                  <m:sty m:val="bi"/>
                </m:rPr>
                <w:rPr>
                  <w:rFonts w:ascii="Cambria Math" w:eastAsia="Times New Roman" w:hAnsi="Cambria Math" w:cs="Times New Roman"/>
                  <w:sz w:val="28"/>
                  <w:szCs w:val="28"/>
                  <w:lang w:val="en-US"/>
                </w:rPr>
                <m:t>O</m:t>
              </m:r>
            </m:e>
          </m:d>
          <m:r>
            <m:rPr>
              <m:sty m:val="bi"/>
            </m:rPr>
            <w:rPr>
              <w:rFonts w:ascii="Cambria Math" w:eastAsia="Times New Roman" w:hAnsi="Times New Roman" w:cs="Times New Roman"/>
              <w:sz w:val="28"/>
              <w:szCs w:val="28"/>
              <w:lang w:val="en-US"/>
            </w:rPr>
            <m:t>∙</m:t>
          </m:r>
          <m:sSub>
            <m:sSubPr>
              <m:ctrlPr>
                <w:rPr>
                  <w:rFonts w:ascii="Cambria Math" w:eastAsia="Times New Roman" w:hAnsi="Times New Roman" w:cs="Times New Roman"/>
                  <w:b/>
                  <w:i/>
                  <w:sz w:val="28"/>
                  <w:szCs w:val="28"/>
                  <w:lang w:val="en-US"/>
                </w:rPr>
              </m:ctrlPr>
            </m:sSubPr>
            <m:e>
              <m:r>
                <m:rPr>
                  <m:sty m:val="bi"/>
                </m:rPr>
                <w:rPr>
                  <w:rFonts w:ascii="Cambria Math" w:eastAsia="Times New Roman" w:hAnsi="Cambria Math" w:cs="Times New Roman"/>
                  <w:sz w:val="28"/>
                  <w:szCs w:val="28"/>
                  <w:lang w:val="en-US"/>
                </w:rPr>
                <m:t>C</m:t>
              </m:r>
            </m:e>
            <m:sub>
              <m:r>
                <m:rPr>
                  <m:sty m:val="bi"/>
                </m:rPr>
                <w:rPr>
                  <w:rFonts w:ascii="Cambria Math" w:eastAsia="Times New Roman" w:hAnsi="Cambria Math" w:cs="Times New Roman"/>
                  <w:sz w:val="28"/>
                  <w:szCs w:val="28"/>
                  <w:lang w:val="en-US"/>
                </w:rPr>
                <m:t>m</m:t>
              </m:r>
            </m:sub>
          </m:sSub>
          <m:d>
            <m:dPr>
              <m:ctrlPr>
                <w:rPr>
                  <w:rFonts w:ascii="Cambria Math" w:eastAsia="Times New Roman" w:hAnsi="Times New Roman" w:cs="Times New Roman"/>
                  <w:b/>
                  <w:i/>
                  <w:sz w:val="28"/>
                  <w:szCs w:val="28"/>
                  <w:lang w:val="en-US"/>
                </w:rPr>
              </m:ctrlPr>
            </m:dPr>
            <m:e>
              <m:r>
                <m:rPr>
                  <m:sty m:val="bi"/>
                </m:rPr>
                <w:rPr>
                  <w:rFonts w:ascii="Cambria Math" w:eastAsia="Times New Roman" w:hAnsi="Cambria Math" w:cs="Times New Roman"/>
                  <w:sz w:val="28"/>
                  <w:szCs w:val="28"/>
                  <w:lang w:val="en-US"/>
                </w:rPr>
                <m:t>X</m:t>
              </m:r>
            </m:e>
          </m:d>
          <m:r>
            <m:rPr>
              <m:sty m:val="bi"/>
            </m:rPr>
            <w:rPr>
              <w:rFonts w:ascii="Cambria Math" w:eastAsia="Times New Roman" w:hAnsi="Times New Roman" w:cs="Times New Roman"/>
              <w:sz w:val="28"/>
              <w:szCs w:val="28"/>
              <w:lang w:val="en-US"/>
            </w:rPr>
            <m:t>;</m:t>
          </m:r>
        </m:oMath>
      </m:oMathPara>
    </w:p>
    <w:p w:rsidR="00EB5A22" w:rsidRPr="004C72DB" w:rsidRDefault="00EB5A22" w:rsidP="00EB5A22">
      <w:pPr>
        <w:keepLines/>
        <w:tabs>
          <w:tab w:val="left" w:pos="1134"/>
          <w:tab w:val="left" w:pos="1701"/>
        </w:tabs>
        <w:spacing w:after="0" w:line="240" w:lineRule="auto"/>
        <w:ind w:firstLine="709"/>
        <w:jc w:val="center"/>
        <w:rPr>
          <w:rFonts w:ascii="Times New Roman" w:eastAsia="Times New Roman" w:hAnsi="Times New Roman" w:cs="Times New Roman"/>
          <w:b/>
          <w:i/>
          <w:sz w:val="28"/>
          <w:szCs w:val="28"/>
        </w:rPr>
      </w:pPr>
    </w:p>
    <w:p w:rsidR="00EB5A22" w:rsidRDefault="00EB5A22" w:rsidP="00A30AD3">
      <w:pPr>
        <w:keepLines/>
        <w:tabs>
          <w:tab w:val="left" w:pos="1134"/>
          <w:tab w:val="left" w:pos="1701"/>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где,  ∆Т кип. – повышение температуры кипения раствора;</w:t>
      </w:r>
    </w:p>
    <w:p w:rsidR="00EB5A22" w:rsidRDefault="00EB5A22" w:rsidP="00A30AD3">
      <w:pPr>
        <w:keepLines/>
        <w:tabs>
          <w:tab w:val="left" w:pos="1134"/>
          <w:tab w:val="left" w:pos="1701"/>
        </w:tabs>
        <w:spacing w:after="0" w:line="240" w:lineRule="auto"/>
        <w:jc w:val="both"/>
        <w:rPr>
          <w:rFonts w:ascii="Times New Roman" w:eastAsia="Times New Roman" w:hAnsi="Times New Roman" w:cs="Times New Roman"/>
          <w:sz w:val="28"/>
          <w:szCs w:val="28"/>
        </w:rPr>
      </w:pPr>
      <w:r w:rsidRPr="00EB5A22">
        <w:rPr>
          <w:rFonts w:ascii="Times New Roman" w:eastAsia="Times New Roman" w:hAnsi="Times New Roman" w:cs="Times New Roman"/>
          <w:sz w:val="28"/>
          <w:szCs w:val="28"/>
        </w:rPr>
        <w:t>Е(</w:t>
      </w:r>
      <w:r w:rsidRPr="00EB5A22">
        <w:rPr>
          <w:rFonts w:ascii="Times New Roman" w:eastAsia="Times New Roman" w:hAnsi="Times New Roman" w:cs="Times New Roman"/>
          <w:sz w:val="28"/>
          <w:szCs w:val="28"/>
          <w:lang w:val="en-US"/>
        </w:rPr>
        <w:t>H</w:t>
      </w:r>
      <w:r w:rsidRPr="00EB5A22">
        <w:rPr>
          <w:rFonts w:ascii="Times New Roman" w:eastAsia="Times New Roman" w:hAnsi="Times New Roman" w:cs="Times New Roman"/>
          <w:sz w:val="28"/>
          <w:szCs w:val="28"/>
          <w:vertAlign w:val="subscript"/>
        </w:rPr>
        <w:t>2</w:t>
      </w:r>
      <w:r w:rsidRPr="00EB5A22">
        <w:rPr>
          <w:rFonts w:ascii="Times New Roman" w:eastAsia="Times New Roman" w:hAnsi="Times New Roman" w:cs="Times New Roman"/>
          <w:sz w:val="28"/>
          <w:szCs w:val="28"/>
          <w:lang w:val="en-US"/>
        </w:rPr>
        <w:t>O</w:t>
      </w:r>
      <w:r w:rsidRPr="00EB5A22">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эбуллиоскопическая константа воды 0,52 град·кг/моль;</w:t>
      </w:r>
    </w:p>
    <w:p w:rsidR="00EB5A22" w:rsidRDefault="00EB5A22" w:rsidP="00A30AD3">
      <w:pPr>
        <w:keepLines/>
        <w:tabs>
          <w:tab w:val="left" w:pos="1134"/>
          <w:tab w:val="left" w:pos="1701"/>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 зам. – понижение температуры замерзания раствора;</w:t>
      </w:r>
    </w:p>
    <w:p w:rsidR="00EB5A22" w:rsidRDefault="00EB5A22" w:rsidP="00A30AD3">
      <w:pPr>
        <w:keepLines/>
        <w:tabs>
          <w:tab w:val="left" w:pos="1134"/>
          <w:tab w:val="left" w:pos="1701"/>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w:t>
      </w:r>
      <w:r w:rsidRPr="00EB5A22">
        <w:rPr>
          <w:rFonts w:ascii="Times New Roman" w:eastAsia="Times New Roman" w:hAnsi="Times New Roman" w:cs="Times New Roman"/>
          <w:sz w:val="28"/>
          <w:szCs w:val="28"/>
        </w:rPr>
        <w:t>(</w:t>
      </w:r>
      <w:r w:rsidRPr="00EB5A22">
        <w:rPr>
          <w:rFonts w:ascii="Times New Roman" w:eastAsia="Times New Roman" w:hAnsi="Times New Roman" w:cs="Times New Roman"/>
          <w:sz w:val="28"/>
          <w:szCs w:val="28"/>
          <w:lang w:val="en-US"/>
        </w:rPr>
        <w:t>H</w:t>
      </w:r>
      <w:r w:rsidRPr="00EB5A22">
        <w:rPr>
          <w:rFonts w:ascii="Times New Roman" w:eastAsia="Times New Roman" w:hAnsi="Times New Roman" w:cs="Times New Roman"/>
          <w:sz w:val="28"/>
          <w:szCs w:val="28"/>
          <w:vertAlign w:val="subscript"/>
        </w:rPr>
        <w:t>2</w:t>
      </w:r>
      <w:r w:rsidRPr="00EB5A22">
        <w:rPr>
          <w:rFonts w:ascii="Times New Roman" w:eastAsia="Times New Roman" w:hAnsi="Times New Roman" w:cs="Times New Roman"/>
          <w:sz w:val="28"/>
          <w:szCs w:val="28"/>
          <w:lang w:val="en-US"/>
        </w:rPr>
        <w:t>O</w:t>
      </w:r>
      <w:r w:rsidRPr="00EB5A22">
        <w:rPr>
          <w:rFonts w:ascii="Times New Roman" w:eastAsia="Times New Roman" w:hAnsi="Times New Roman" w:cs="Times New Roman"/>
          <w:sz w:val="28"/>
          <w:szCs w:val="28"/>
        </w:rPr>
        <w:t>) –</w:t>
      </w:r>
      <w:r>
        <w:rPr>
          <w:rFonts w:ascii="Times New Roman" w:eastAsia="Times New Roman" w:hAnsi="Times New Roman" w:cs="Times New Roman"/>
          <w:sz w:val="28"/>
          <w:szCs w:val="28"/>
        </w:rPr>
        <w:t>криоскопическая константа для воды 1,86 град·кг/моль;</w:t>
      </w:r>
    </w:p>
    <w:p w:rsidR="00EB5A22" w:rsidRDefault="00EB5A22" w:rsidP="00A30AD3">
      <w:pPr>
        <w:keepLines/>
        <w:tabs>
          <w:tab w:val="left" w:pos="1134"/>
          <w:tab w:val="left" w:pos="1701"/>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Pr>
          <w:rFonts w:ascii="Times New Roman" w:eastAsia="Times New Roman" w:hAnsi="Times New Roman" w:cs="Times New Roman"/>
          <w:sz w:val="28"/>
          <w:szCs w:val="28"/>
          <w:lang w:val="en-US"/>
        </w:rPr>
        <w:t>m</w:t>
      </w:r>
      <w:r w:rsidRPr="00EB5A22">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X</w:t>
      </w:r>
      <w:r w:rsidRPr="00EB5A22">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 моляльная концентрация вещества (Х);</w:t>
      </w:r>
    </w:p>
    <w:p w:rsidR="00EB5A22" w:rsidRDefault="00EB5A22" w:rsidP="00EB5A22">
      <w:pPr>
        <w:keepLines/>
        <w:tabs>
          <w:tab w:val="left" w:pos="1134"/>
          <w:tab w:val="left" w:pos="1701"/>
        </w:tabs>
        <w:spacing w:after="0" w:line="240" w:lineRule="auto"/>
        <w:ind w:firstLine="709"/>
        <w:jc w:val="both"/>
        <w:rPr>
          <w:rFonts w:ascii="Times New Roman" w:eastAsia="Times New Roman" w:hAnsi="Times New Roman" w:cs="Times New Roman"/>
          <w:sz w:val="28"/>
          <w:szCs w:val="28"/>
        </w:rPr>
      </w:pPr>
    </w:p>
    <w:p w:rsidR="00EB5A22" w:rsidRPr="004C72DB" w:rsidRDefault="00BB6EB6" w:rsidP="00EB5A22">
      <w:pPr>
        <w:keepLines/>
        <w:tabs>
          <w:tab w:val="left" w:pos="1134"/>
          <w:tab w:val="left" w:pos="1701"/>
        </w:tabs>
        <w:spacing w:after="0" w:line="240" w:lineRule="auto"/>
        <w:ind w:firstLine="709"/>
        <w:jc w:val="both"/>
        <w:rPr>
          <w:rFonts w:ascii="Times New Roman" w:eastAsia="Times New Roman" w:hAnsi="Times New Roman" w:cs="Times New Roman"/>
          <w:b/>
          <w:sz w:val="28"/>
          <w:szCs w:val="28"/>
          <w:lang w:val="en-US"/>
        </w:rPr>
      </w:pPr>
      <m:oMathPara>
        <m:oMathParaPr>
          <m:jc m:val="center"/>
        </m:oMathParaPr>
        <m:oMath>
          <m:sSub>
            <m:sSubPr>
              <m:ctrlPr>
                <w:rPr>
                  <w:rFonts w:ascii="Cambria Math" w:eastAsia="Times New Roman" w:hAnsi="Times New Roman" w:cs="Times New Roman"/>
                  <w:b/>
                  <w:i/>
                  <w:sz w:val="28"/>
                  <w:szCs w:val="28"/>
                </w:rPr>
              </m:ctrlPr>
            </m:sSubPr>
            <m:e>
              <m:r>
                <m:rPr>
                  <m:sty m:val="bi"/>
                </m:rPr>
                <w:rPr>
                  <w:rFonts w:ascii="Cambria Math" w:eastAsia="Times New Roman" w:hAnsi="Times New Roman" w:cs="Times New Roman"/>
                  <w:sz w:val="28"/>
                  <w:szCs w:val="28"/>
                </w:rPr>
                <m:t>С</m:t>
              </m:r>
            </m:e>
            <m:sub>
              <m:r>
                <m:rPr>
                  <m:sty m:val="bi"/>
                </m:rPr>
                <w:rPr>
                  <w:rFonts w:ascii="Cambria Math" w:eastAsia="Times New Roman" w:hAnsi="Cambria Math" w:cs="Times New Roman"/>
                  <w:sz w:val="28"/>
                  <w:szCs w:val="28"/>
                  <w:lang w:val="en-US"/>
                </w:rPr>
                <m:t>m</m:t>
              </m:r>
            </m:sub>
          </m:sSub>
          <m:d>
            <m:dPr>
              <m:ctrlPr>
                <w:rPr>
                  <w:rFonts w:ascii="Cambria Math" w:eastAsia="Times New Roman" w:hAnsi="Times New Roman" w:cs="Times New Roman"/>
                  <w:b/>
                  <w:i/>
                  <w:sz w:val="28"/>
                  <w:szCs w:val="28"/>
                </w:rPr>
              </m:ctrlPr>
            </m:dPr>
            <m:e>
              <m:r>
                <m:rPr>
                  <m:sty m:val="bi"/>
                </m:rPr>
                <w:rPr>
                  <w:rFonts w:ascii="Cambria Math" w:eastAsia="Times New Roman" w:hAnsi="Cambria Math" w:cs="Times New Roman"/>
                  <w:sz w:val="28"/>
                  <w:szCs w:val="28"/>
                </w:rPr>
                <m:t>X</m:t>
              </m:r>
            </m:e>
          </m:d>
          <m:r>
            <m:rPr>
              <m:sty m:val="bi"/>
            </m:rPr>
            <w:rPr>
              <w:rFonts w:ascii="Cambria Math" w:eastAsia="Times New Roman" w:hAnsi="Times New Roman" w:cs="Times New Roman"/>
              <w:sz w:val="28"/>
              <w:szCs w:val="28"/>
            </w:rPr>
            <m:t xml:space="preserve">= </m:t>
          </m:r>
          <m:f>
            <m:fPr>
              <m:ctrlPr>
                <w:rPr>
                  <w:rFonts w:ascii="Cambria Math" w:eastAsia="Times New Roman" w:hAnsi="Times New Roman" w:cs="Times New Roman"/>
                  <w:b/>
                  <w:i/>
                  <w:sz w:val="28"/>
                  <w:szCs w:val="28"/>
                </w:rPr>
              </m:ctrlPr>
            </m:fPr>
            <m:num>
              <m:r>
                <m:rPr>
                  <m:sty m:val="bi"/>
                </m:rPr>
                <w:rPr>
                  <w:rFonts w:ascii="Cambria Math" w:eastAsia="Times New Roman" w:hAnsi="Cambria Math" w:cs="Times New Roman"/>
                  <w:sz w:val="28"/>
                  <w:szCs w:val="28"/>
                </w:rPr>
                <m:t>ω</m:t>
              </m:r>
              <m:d>
                <m:dPr>
                  <m:ctrlPr>
                    <w:rPr>
                      <w:rFonts w:ascii="Cambria Math" w:eastAsia="Times New Roman" w:hAnsi="Times New Roman" w:cs="Times New Roman"/>
                      <w:b/>
                      <w:i/>
                      <w:sz w:val="28"/>
                      <w:szCs w:val="28"/>
                    </w:rPr>
                  </m:ctrlPr>
                </m:dPr>
                <m:e>
                  <m:r>
                    <m:rPr>
                      <m:sty m:val="bi"/>
                    </m:rPr>
                    <w:rPr>
                      <w:rFonts w:ascii="Cambria Math" w:eastAsia="Times New Roman" w:hAnsi="Cambria Math" w:cs="Times New Roman"/>
                      <w:sz w:val="28"/>
                      <w:szCs w:val="28"/>
                    </w:rPr>
                    <m:t>X</m:t>
                  </m:r>
                </m:e>
              </m:d>
              <m:r>
                <m:rPr>
                  <m:sty m:val="bi"/>
                </m:rPr>
                <w:rPr>
                  <w:rFonts w:ascii="Times New Roman" w:eastAsia="Times New Roman" w:hAnsi="Times New Roman" w:cs="Times New Roman"/>
                  <w:sz w:val="28"/>
                  <w:szCs w:val="28"/>
                </w:rPr>
                <m:t>∙</m:t>
              </m:r>
              <m:r>
                <m:rPr>
                  <m:sty m:val="bi"/>
                </m:rPr>
                <w:rPr>
                  <w:rFonts w:ascii="Cambria Math" w:eastAsia="Times New Roman" w:hAnsi="Cambria Math" w:cs="Times New Roman"/>
                  <w:sz w:val="28"/>
                  <w:szCs w:val="28"/>
                </w:rPr>
                <m:t>1000</m:t>
              </m:r>
            </m:num>
            <m:den>
              <m:d>
                <m:dPr>
                  <m:ctrlPr>
                    <w:rPr>
                      <w:rFonts w:ascii="Cambria Math" w:eastAsia="Times New Roman" w:hAnsi="Times New Roman" w:cs="Times New Roman"/>
                      <w:b/>
                      <w:i/>
                      <w:sz w:val="28"/>
                      <w:szCs w:val="28"/>
                    </w:rPr>
                  </m:ctrlPr>
                </m:dPr>
                <m:e>
                  <m:r>
                    <m:rPr>
                      <m:sty m:val="bi"/>
                    </m:rPr>
                    <w:rPr>
                      <w:rFonts w:ascii="Cambria Math" w:eastAsia="Times New Roman" w:hAnsi="Cambria Math" w:cs="Times New Roman"/>
                      <w:sz w:val="28"/>
                      <w:szCs w:val="28"/>
                    </w:rPr>
                    <m:t>100</m:t>
                  </m:r>
                  <m:r>
                    <m:rPr>
                      <m:sty m:val="bi"/>
                    </m:rPr>
                    <w:rPr>
                      <w:rFonts w:ascii="Times New Roman" w:eastAsia="Times New Roman" w:hAnsi="Times New Roman" w:cs="Times New Roman"/>
                      <w:sz w:val="28"/>
                      <w:szCs w:val="28"/>
                    </w:rPr>
                    <m:t>-</m:t>
                  </m:r>
                  <m:r>
                    <m:rPr>
                      <m:sty m:val="bi"/>
                    </m:rPr>
                    <w:rPr>
                      <w:rFonts w:ascii="Cambria Math" w:eastAsia="Times New Roman" w:hAnsi="Cambria Math" w:cs="Times New Roman"/>
                      <w:sz w:val="28"/>
                      <w:szCs w:val="28"/>
                    </w:rPr>
                    <m:t>ω</m:t>
                  </m:r>
                  <m:d>
                    <m:dPr>
                      <m:ctrlPr>
                        <w:rPr>
                          <w:rFonts w:ascii="Cambria Math" w:eastAsia="Times New Roman" w:hAnsi="Times New Roman" w:cs="Times New Roman"/>
                          <w:b/>
                          <w:i/>
                          <w:sz w:val="28"/>
                          <w:szCs w:val="28"/>
                        </w:rPr>
                      </m:ctrlPr>
                    </m:dPr>
                    <m:e>
                      <m:r>
                        <m:rPr>
                          <m:sty m:val="bi"/>
                        </m:rPr>
                        <w:rPr>
                          <w:rFonts w:ascii="Cambria Math" w:eastAsia="Times New Roman" w:hAnsi="Cambria Math" w:cs="Times New Roman"/>
                          <w:sz w:val="28"/>
                          <w:szCs w:val="28"/>
                        </w:rPr>
                        <m:t>X</m:t>
                      </m:r>
                    </m:e>
                  </m:d>
                </m:e>
              </m:d>
              <m:r>
                <m:rPr>
                  <m:sty m:val="bi"/>
                </m:rPr>
                <w:rPr>
                  <w:rFonts w:ascii="Times New Roman" w:eastAsia="Times New Roman" w:hAnsi="Times New Roman" w:cs="Times New Roman"/>
                  <w:sz w:val="28"/>
                  <w:szCs w:val="28"/>
                </w:rPr>
                <m:t>∙</m:t>
              </m:r>
              <m:r>
                <m:rPr>
                  <m:sty m:val="bi"/>
                </m:rPr>
                <w:rPr>
                  <w:rFonts w:ascii="Cambria Math" w:eastAsia="Times New Roman" w:hAnsi="Cambria Math" w:cs="Times New Roman"/>
                  <w:sz w:val="28"/>
                  <w:szCs w:val="28"/>
                </w:rPr>
                <m:t>M</m:t>
              </m:r>
              <m:d>
                <m:dPr>
                  <m:ctrlPr>
                    <w:rPr>
                      <w:rFonts w:ascii="Cambria Math" w:eastAsia="Times New Roman" w:hAnsi="Times New Roman" w:cs="Times New Roman"/>
                      <w:b/>
                      <w:i/>
                      <w:sz w:val="28"/>
                      <w:szCs w:val="28"/>
                    </w:rPr>
                  </m:ctrlPr>
                </m:dPr>
                <m:e>
                  <m:r>
                    <m:rPr>
                      <m:sty m:val="bi"/>
                    </m:rPr>
                    <w:rPr>
                      <w:rFonts w:ascii="Cambria Math" w:eastAsia="Times New Roman" w:hAnsi="Cambria Math" w:cs="Times New Roman"/>
                      <w:sz w:val="28"/>
                      <w:szCs w:val="28"/>
                    </w:rPr>
                    <m:t>X</m:t>
                  </m:r>
                </m:e>
              </m:d>
            </m:den>
          </m:f>
          <m:r>
            <m:rPr>
              <m:sty m:val="bi"/>
            </m:rPr>
            <w:rPr>
              <w:rFonts w:ascii="Cambria Math" w:eastAsia="Times New Roman" w:hAnsi="Times New Roman" w:cs="Times New Roman"/>
              <w:sz w:val="28"/>
              <w:szCs w:val="28"/>
            </w:rPr>
            <m:t>;</m:t>
          </m:r>
        </m:oMath>
      </m:oMathPara>
    </w:p>
    <w:p w:rsidR="000C2635" w:rsidRPr="004C72DB" w:rsidRDefault="000C2635" w:rsidP="00EB5A22">
      <w:pPr>
        <w:keepLines/>
        <w:tabs>
          <w:tab w:val="left" w:pos="1134"/>
          <w:tab w:val="left" w:pos="1701"/>
        </w:tabs>
        <w:spacing w:after="0" w:line="240" w:lineRule="auto"/>
        <w:ind w:firstLine="709"/>
        <w:jc w:val="both"/>
        <w:rPr>
          <w:rFonts w:ascii="Times New Roman" w:eastAsia="Times New Roman" w:hAnsi="Times New Roman" w:cs="Times New Roman"/>
          <w:b/>
          <w:sz w:val="28"/>
          <w:szCs w:val="28"/>
          <w:lang w:val="en-US"/>
        </w:rPr>
      </w:pPr>
    </w:p>
    <w:p w:rsidR="00EB5A22" w:rsidRPr="004C72DB" w:rsidRDefault="00BB6EB6" w:rsidP="00793970">
      <w:pPr>
        <w:keepLines/>
        <w:tabs>
          <w:tab w:val="left" w:pos="1134"/>
          <w:tab w:val="left" w:pos="1701"/>
        </w:tabs>
        <w:spacing w:after="0" w:line="240" w:lineRule="auto"/>
        <w:ind w:firstLine="709"/>
        <w:jc w:val="both"/>
        <w:rPr>
          <w:rFonts w:ascii="Times New Roman" w:eastAsia="Times New Roman" w:hAnsi="Times New Roman" w:cs="Times New Roman"/>
          <w:b/>
          <w:i/>
          <w:sz w:val="28"/>
          <w:szCs w:val="28"/>
        </w:rPr>
      </w:pPr>
      <m:oMathPara>
        <m:oMath>
          <m:sSub>
            <m:sSubPr>
              <m:ctrlPr>
                <w:rPr>
                  <w:rFonts w:ascii="Cambria Math" w:eastAsia="Times New Roman" w:hAnsi="Times New Roman" w:cs="Times New Roman"/>
                  <w:b/>
                  <w:i/>
                  <w:sz w:val="28"/>
                  <w:szCs w:val="28"/>
                  <w:lang w:val="en-US"/>
                </w:rPr>
              </m:ctrlPr>
            </m:sSubPr>
            <m:e>
              <m:r>
                <m:rPr>
                  <m:sty m:val="bi"/>
                </m:rPr>
                <w:rPr>
                  <w:rFonts w:ascii="Cambria Math" w:eastAsia="Times New Roman" w:hAnsi="Cambria Math" w:cs="Times New Roman"/>
                  <w:sz w:val="28"/>
                  <w:szCs w:val="28"/>
                  <w:lang w:val="en-US"/>
                </w:rPr>
                <m:t>C</m:t>
              </m:r>
            </m:e>
            <m:sub>
              <m:r>
                <m:rPr>
                  <m:sty m:val="bi"/>
                </m:rPr>
                <w:rPr>
                  <w:rFonts w:ascii="Cambria Math" w:eastAsia="Times New Roman" w:hAnsi="Cambria Math" w:cs="Times New Roman"/>
                  <w:sz w:val="28"/>
                  <w:szCs w:val="28"/>
                  <w:lang w:val="en-US"/>
                </w:rPr>
                <m:t>m</m:t>
              </m:r>
            </m:sub>
          </m:sSub>
          <m:d>
            <m:dPr>
              <m:ctrlPr>
                <w:rPr>
                  <w:rFonts w:ascii="Cambria Math" w:eastAsia="Times New Roman" w:hAnsi="Times New Roman" w:cs="Times New Roman"/>
                  <w:b/>
                  <w:i/>
                  <w:sz w:val="28"/>
                  <w:szCs w:val="28"/>
                  <w:lang w:val="en-US"/>
                </w:rPr>
              </m:ctrlPr>
            </m:dPr>
            <m:e>
              <m:r>
                <m:rPr>
                  <m:sty m:val="bi"/>
                </m:rPr>
                <w:rPr>
                  <w:rFonts w:ascii="Cambria Math" w:eastAsia="Times New Roman" w:hAnsi="Cambria Math" w:cs="Times New Roman"/>
                  <w:sz w:val="28"/>
                  <w:szCs w:val="28"/>
                  <w:lang w:val="en-US"/>
                </w:rPr>
                <m:t>X</m:t>
              </m:r>
            </m:e>
          </m:d>
          <m:r>
            <m:rPr>
              <m:sty m:val="bi"/>
            </m:rPr>
            <w:rPr>
              <w:rFonts w:ascii="Cambria Math" w:eastAsia="Times New Roman" w:hAnsi="Times New Roman" w:cs="Times New Roman"/>
              <w:sz w:val="28"/>
              <w:szCs w:val="28"/>
              <w:lang w:val="en-US"/>
            </w:rPr>
            <m:t xml:space="preserve">= </m:t>
          </m:r>
          <m:f>
            <m:fPr>
              <m:ctrlPr>
                <w:rPr>
                  <w:rFonts w:ascii="Cambria Math" w:eastAsia="Times New Roman" w:hAnsi="Times New Roman" w:cs="Times New Roman"/>
                  <w:b/>
                  <w:i/>
                  <w:sz w:val="28"/>
                  <w:szCs w:val="28"/>
                  <w:lang w:val="en-US"/>
                </w:rPr>
              </m:ctrlPr>
            </m:fPr>
            <m:num>
              <m:r>
                <m:rPr>
                  <m:sty m:val="bi"/>
                </m:rPr>
                <w:rPr>
                  <w:rFonts w:ascii="Cambria Math" w:eastAsia="Times New Roman" w:hAnsi="Cambria Math" w:cs="Times New Roman"/>
                  <w:sz w:val="28"/>
                  <w:szCs w:val="28"/>
                  <w:lang w:val="en-US"/>
                </w:rPr>
                <m:t>m</m:t>
              </m:r>
              <m:d>
                <m:dPr>
                  <m:ctrlPr>
                    <w:rPr>
                      <w:rFonts w:ascii="Cambria Math" w:eastAsia="Times New Roman" w:hAnsi="Times New Roman" w:cs="Times New Roman"/>
                      <w:b/>
                      <w:i/>
                      <w:sz w:val="28"/>
                      <w:szCs w:val="28"/>
                      <w:lang w:val="en-US"/>
                    </w:rPr>
                  </m:ctrlPr>
                </m:dPr>
                <m:e>
                  <m:r>
                    <m:rPr>
                      <m:sty m:val="bi"/>
                    </m:rPr>
                    <w:rPr>
                      <w:rFonts w:ascii="Cambria Math" w:eastAsia="Times New Roman" w:hAnsi="Cambria Math" w:cs="Times New Roman"/>
                      <w:sz w:val="28"/>
                      <w:szCs w:val="28"/>
                      <w:lang w:val="en-US"/>
                    </w:rPr>
                    <m:t>X</m:t>
                  </m:r>
                </m:e>
              </m:d>
              <m:r>
                <m:rPr>
                  <m:sty m:val="bi"/>
                </m:rPr>
                <w:rPr>
                  <w:rFonts w:ascii="Times New Roman" w:eastAsia="Times New Roman" w:hAnsi="Times New Roman" w:cs="Times New Roman"/>
                  <w:sz w:val="28"/>
                  <w:szCs w:val="28"/>
                  <w:lang w:val="en-US"/>
                </w:rPr>
                <m:t>∙</m:t>
              </m:r>
              <m:r>
                <m:rPr>
                  <m:sty m:val="bi"/>
                </m:rPr>
                <w:rPr>
                  <w:rFonts w:ascii="Cambria Math" w:eastAsia="Times New Roman" w:hAnsi="Cambria Math" w:cs="Times New Roman"/>
                  <w:sz w:val="28"/>
                  <w:szCs w:val="28"/>
                  <w:lang w:val="en-US"/>
                </w:rPr>
                <m:t>1000</m:t>
              </m:r>
            </m:num>
            <m:den>
              <m:sSub>
                <m:sSubPr>
                  <m:ctrlPr>
                    <w:rPr>
                      <w:rFonts w:ascii="Cambria Math" w:eastAsia="Times New Roman" w:hAnsi="Times New Roman" w:cs="Times New Roman"/>
                      <w:b/>
                      <w:i/>
                      <w:sz w:val="28"/>
                      <w:szCs w:val="28"/>
                      <w:lang w:val="en-US"/>
                    </w:rPr>
                  </m:ctrlPr>
                </m:sSubPr>
                <m:e>
                  <m:r>
                    <m:rPr>
                      <m:sty m:val="bi"/>
                    </m:rPr>
                    <w:rPr>
                      <w:rFonts w:ascii="Cambria Math" w:eastAsia="Times New Roman" w:hAnsi="Cambria Math" w:cs="Times New Roman"/>
                      <w:sz w:val="28"/>
                      <w:szCs w:val="28"/>
                      <w:lang w:val="en-US"/>
                    </w:rPr>
                    <m:t>m</m:t>
                  </m:r>
                </m:e>
                <m:sub>
                  <m:r>
                    <m:rPr>
                      <m:sty m:val="bi"/>
                    </m:rPr>
                    <w:rPr>
                      <w:rFonts w:ascii="Cambria Math" w:eastAsia="Times New Roman" w:hAnsi="Times New Roman" w:cs="Times New Roman"/>
                      <w:sz w:val="28"/>
                      <w:szCs w:val="28"/>
                      <w:lang w:val="en-US"/>
                    </w:rPr>
                    <m:t>растворителя</m:t>
                  </m:r>
                </m:sub>
              </m:sSub>
              <m:r>
                <m:rPr>
                  <m:sty m:val="bi"/>
                </m:rPr>
                <w:rPr>
                  <w:rFonts w:ascii="Cambria Math" w:eastAsia="Times New Roman" w:hAnsi="Times New Roman" w:cs="Times New Roman"/>
                  <w:sz w:val="28"/>
                  <w:szCs w:val="28"/>
                  <w:lang w:val="en-US"/>
                </w:rPr>
                <m:t>∙</m:t>
              </m:r>
              <m:r>
                <m:rPr>
                  <m:sty m:val="bi"/>
                </m:rPr>
                <w:rPr>
                  <w:rFonts w:ascii="Cambria Math" w:eastAsia="Times New Roman" w:hAnsi="Cambria Math" w:cs="Times New Roman"/>
                  <w:sz w:val="28"/>
                  <w:szCs w:val="28"/>
                  <w:lang w:val="en-US"/>
                </w:rPr>
                <m:t>M</m:t>
              </m:r>
              <m:r>
                <m:rPr>
                  <m:sty m:val="bi"/>
                </m:rPr>
                <w:rPr>
                  <w:rFonts w:ascii="Cambria Math" w:eastAsia="Times New Roman" w:hAnsi="Times New Roman" w:cs="Times New Roman"/>
                  <w:sz w:val="28"/>
                  <w:szCs w:val="28"/>
                  <w:lang w:val="en-US"/>
                </w:rPr>
                <m:t>(</m:t>
              </m:r>
              <m:r>
                <m:rPr>
                  <m:sty m:val="bi"/>
                </m:rPr>
                <w:rPr>
                  <w:rFonts w:ascii="Cambria Math" w:eastAsia="Times New Roman" w:hAnsi="Cambria Math" w:cs="Times New Roman"/>
                  <w:sz w:val="28"/>
                  <w:szCs w:val="28"/>
                  <w:lang w:val="en-US"/>
                </w:rPr>
                <m:t>X</m:t>
              </m:r>
              <m:r>
                <m:rPr>
                  <m:sty m:val="bi"/>
                </m:rPr>
                <w:rPr>
                  <w:rFonts w:ascii="Cambria Math" w:eastAsia="Times New Roman" w:hAnsi="Times New Roman" w:cs="Times New Roman"/>
                  <w:sz w:val="28"/>
                  <w:szCs w:val="28"/>
                  <w:lang w:val="en-US"/>
                </w:rPr>
                <m:t>)</m:t>
              </m:r>
            </m:den>
          </m:f>
          <m:r>
            <m:rPr>
              <m:sty m:val="bi"/>
            </m:rPr>
            <w:rPr>
              <w:rFonts w:ascii="Cambria Math" w:eastAsia="Times New Roman" w:hAnsi="Times New Roman" w:cs="Times New Roman"/>
              <w:sz w:val="28"/>
              <w:szCs w:val="28"/>
              <w:lang w:val="en-US"/>
            </w:rPr>
            <m:t>;</m:t>
          </m:r>
        </m:oMath>
      </m:oMathPara>
    </w:p>
    <w:p w:rsidR="000C2635" w:rsidRPr="004C72DB" w:rsidRDefault="000C2635" w:rsidP="00793970">
      <w:pPr>
        <w:keepLines/>
        <w:tabs>
          <w:tab w:val="left" w:pos="1134"/>
          <w:tab w:val="left" w:pos="1701"/>
        </w:tabs>
        <w:spacing w:after="0" w:line="240" w:lineRule="auto"/>
        <w:ind w:firstLine="709"/>
        <w:jc w:val="both"/>
        <w:rPr>
          <w:rFonts w:ascii="Times New Roman" w:eastAsia="Times New Roman" w:hAnsi="Times New Roman" w:cs="Times New Roman"/>
          <w:b/>
          <w:i/>
          <w:sz w:val="28"/>
          <w:szCs w:val="28"/>
        </w:rPr>
      </w:pPr>
    </w:p>
    <w:p w:rsidR="000C2635" w:rsidRPr="004C72DB" w:rsidRDefault="000C2635" w:rsidP="00793970">
      <w:pPr>
        <w:keepLines/>
        <w:tabs>
          <w:tab w:val="left" w:pos="1134"/>
          <w:tab w:val="left" w:pos="1701"/>
        </w:tabs>
        <w:spacing w:after="0" w:line="240" w:lineRule="auto"/>
        <w:ind w:firstLine="709"/>
        <w:jc w:val="both"/>
        <w:rPr>
          <w:rFonts w:ascii="Times New Roman" w:eastAsia="Times New Roman" w:hAnsi="Times New Roman" w:cs="Times New Roman"/>
          <w:b/>
          <w:i/>
          <w:sz w:val="28"/>
          <w:szCs w:val="28"/>
        </w:rPr>
      </w:pPr>
      <m:oMathPara>
        <m:oMath>
          <m:r>
            <m:rPr>
              <m:sty m:val="bi"/>
            </m:rPr>
            <w:rPr>
              <w:rFonts w:ascii="Cambria Math" w:eastAsia="Times New Roman" w:hAnsi="Times New Roman" w:cs="Times New Roman"/>
              <w:sz w:val="28"/>
              <w:szCs w:val="28"/>
              <w:lang w:val="en-US"/>
            </w:rPr>
            <m:t>∆</m:t>
          </m:r>
          <m:r>
            <m:rPr>
              <m:sty m:val="bi"/>
            </m:rPr>
            <w:rPr>
              <w:rFonts w:ascii="Cambria Math" w:eastAsia="Times New Roman" w:hAnsi="Cambria Math" w:cs="Times New Roman"/>
              <w:sz w:val="28"/>
              <w:szCs w:val="28"/>
              <w:lang w:val="en-US"/>
            </w:rPr>
            <m:t>T</m:t>
          </m:r>
          <m:r>
            <m:rPr>
              <m:sty m:val="bi"/>
            </m:rPr>
            <w:rPr>
              <w:rFonts w:ascii="Cambria Math" w:eastAsia="Times New Roman" w:hAnsi="Times New Roman" w:cs="Times New Roman"/>
              <w:sz w:val="28"/>
              <w:szCs w:val="28"/>
            </w:rPr>
            <m:t>зам</m:t>
          </m:r>
          <m:r>
            <m:rPr>
              <m:sty m:val="bi"/>
            </m:rPr>
            <w:rPr>
              <w:rFonts w:ascii="Cambria Math" w:eastAsia="Times New Roman" w:hAnsi="Times New Roman" w:cs="Times New Roman"/>
              <w:sz w:val="28"/>
              <w:szCs w:val="28"/>
            </w:rPr>
            <m:t>.=</m:t>
          </m:r>
          <m:sSub>
            <m:sSubPr>
              <m:ctrlPr>
                <w:rPr>
                  <w:rFonts w:ascii="Cambria Math" w:eastAsia="Times New Roman" w:hAnsi="Times New Roman" w:cs="Times New Roman"/>
                  <w:b/>
                  <w:i/>
                  <w:sz w:val="28"/>
                  <w:szCs w:val="28"/>
                  <w:lang w:val="en-US"/>
                </w:rPr>
              </m:ctrlPr>
            </m:sSubPr>
            <m:e>
              <m:r>
                <m:rPr>
                  <m:sty m:val="bi"/>
                </m:rPr>
                <w:rPr>
                  <w:rFonts w:ascii="Cambria Math" w:eastAsia="Times New Roman" w:hAnsi="Cambria Math" w:cs="Times New Roman"/>
                  <w:sz w:val="28"/>
                  <w:szCs w:val="28"/>
                  <w:lang w:val="en-US"/>
                </w:rPr>
                <m:t>t</m:t>
              </m:r>
            </m:e>
            <m:sub>
              <m:r>
                <m:rPr>
                  <m:sty m:val="bi"/>
                </m:rPr>
                <w:rPr>
                  <w:rFonts w:ascii="Cambria Math" w:eastAsia="Times New Roman" w:hAnsi="Times New Roman" w:cs="Times New Roman"/>
                  <w:sz w:val="28"/>
                  <w:szCs w:val="28"/>
                  <w:lang w:val="en-US"/>
                </w:rPr>
                <m:t>зам</m:t>
              </m:r>
              <m:r>
                <m:rPr>
                  <m:sty m:val="bi"/>
                </m:rPr>
                <w:rPr>
                  <w:rFonts w:ascii="Cambria Math" w:eastAsia="Times New Roman" w:hAnsi="Times New Roman" w:cs="Times New Roman"/>
                  <w:sz w:val="28"/>
                  <w:szCs w:val="28"/>
                  <w:lang w:val="en-US"/>
                </w:rPr>
                <m:t>.</m:t>
              </m:r>
              <m:r>
                <m:rPr>
                  <m:sty m:val="bi"/>
                </m:rPr>
                <w:rPr>
                  <w:rFonts w:ascii="Cambria Math" w:eastAsia="Times New Roman" w:hAnsi="Times New Roman" w:cs="Times New Roman"/>
                  <w:sz w:val="28"/>
                  <w:szCs w:val="28"/>
                  <w:lang w:val="en-US"/>
                </w:rPr>
                <m:t>растворителя</m:t>
              </m:r>
            </m:sub>
          </m:sSub>
          <m:r>
            <m:rPr>
              <m:sty m:val="bi"/>
            </m:rPr>
            <w:rPr>
              <w:rFonts w:ascii="Cambria Math" w:eastAsia="Times New Roman" w:hAnsi="Times New Roman" w:cs="Times New Roman"/>
              <w:sz w:val="28"/>
              <w:szCs w:val="28"/>
              <w:lang w:val="en-US"/>
            </w:rPr>
            <m:t>-</m:t>
          </m:r>
          <m:sSub>
            <m:sSubPr>
              <m:ctrlPr>
                <w:rPr>
                  <w:rFonts w:ascii="Cambria Math" w:eastAsia="Times New Roman" w:hAnsi="Times New Roman" w:cs="Times New Roman"/>
                  <w:b/>
                  <w:i/>
                  <w:sz w:val="28"/>
                  <w:szCs w:val="28"/>
                  <w:lang w:val="en-US"/>
                </w:rPr>
              </m:ctrlPr>
            </m:sSubPr>
            <m:e>
              <m:r>
                <m:rPr>
                  <m:sty m:val="bi"/>
                </m:rPr>
                <w:rPr>
                  <w:rFonts w:ascii="Cambria Math" w:eastAsia="Times New Roman" w:hAnsi="Cambria Math" w:cs="Times New Roman"/>
                  <w:sz w:val="28"/>
                  <w:szCs w:val="28"/>
                  <w:lang w:val="en-US"/>
                </w:rPr>
                <m:t>t</m:t>
              </m:r>
            </m:e>
            <m:sub>
              <m:r>
                <m:rPr>
                  <m:sty m:val="bi"/>
                </m:rPr>
                <w:rPr>
                  <w:rFonts w:ascii="Cambria Math" w:eastAsia="Times New Roman" w:hAnsi="Times New Roman" w:cs="Times New Roman"/>
                  <w:sz w:val="28"/>
                  <w:szCs w:val="28"/>
                </w:rPr>
                <m:t>зам</m:t>
              </m:r>
              <m:r>
                <m:rPr>
                  <m:sty m:val="bi"/>
                </m:rPr>
                <w:rPr>
                  <w:rFonts w:ascii="Cambria Math" w:eastAsia="Times New Roman" w:hAnsi="Times New Roman" w:cs="Times New Roman"/>
                  <w:sz w:val="28"/>
                  <w:szCs w:val="28"/>
                </w:rPr>
                <m:t xml:space="preserve">. </m:t>
              </m:r>
              <m:r>
                <m:rPr>
                  <m:sty m:val="bi"/>
                </m:rPr>
                <w:rPr>
                  <w:rFonts w:ascii="Cambria Math" w:eastAsia="Times New Roman" w:hAnsi="Times New Roman" w:cs="Times New Roman"/>
                  <w:sz w:val="28"/>
                  <w:szCs w:val="28"/>
                  <w:lang w:val="en-US"/>
                </w:rPr>
                <m:t>раствора</m:t>
              </m:r>
            </m:sub>
          </m:sSub>
        </m:oMath>
      </m:oMathPara>
    </w:p>
    <w:p w:rsidR="000C2635" w:rsidRPr="004C72DB" w:rsidRDefault="000C2635" w:rsidP="00793970">
      <w:pPr>
        <w:keepLines/>
        <w:tabs>
          <w:tab w:val="left" w:pos="1134"/>
          <w:tab w:val="left" w:pos="1701"/>
        </w:tabs>
        <w:spacing w:after="0" w:line="240" w:lineRule="auto"/>
        <w:ind w:firstLine="709"/>
        <w:jc w:val="both"/>
        <w:rPr>
          <w:rFonts w:ascii="Times New Roman" w:eastAsia="Times New Roman" w:hAnsi="Times New Roman" w:cs="Times New Roman"/>
          <w:b/>
          <w:i/>
          <w:sz w:val="28"/>
          <w:szCs w:val="28"/>
        </w:rPr>
      </w:pPr>
    </w:p>
    <w:p w:rsidR="000C2635" w:rsidRPr="000C2635" w:rsidRDefault="000C2635" w:rsidP="000C2635">
      <w:pPr>
        <w:keepLines/>
        <w:tabs>
          <w:tab w:val="left" w:pos="1134"/>
          <w:tab w:val="left" w:pos="1701"/>
        </w:tabs>
        <w:spacing w:after="0" w:line="240" w:lineRule="auto"/>
        <w:ind w:firstLine="709"/>
        <w:jc w:val="both"/>
        <w:rPr>
          <w:rFonts w:ascii="Times New Roman" w:eastAsia="Times New Roman" w:hAnsi="Times New Roman" w:cs="Times New Roman"/>
          <w:b/>
          <w:i/>
          <w:sz w:val="28"/>
          <w:szCs w:val="28"/>
        </w:rPr>
      </w:pPr>
      <m:oMathPara>
        <m:oMath>
          <m:r>
            <m:rPr>
              <m:sty m:val="bi"/>
            </m:rPr>
            <w:rPr>
              <w:rFonts w:ascii="Cambria Math" w:eastAsia="Times New Roman" w:hAnsi="Times New Roman" w:cs="Times New Roman"/>
              <w:sz w:val="28"/>
              <w:szCs w:val="28"/>
              <w:lang w:val="en-US"/>
            </w:rPr>
            <m:t>∆</m:t>
          </m:r>
          <m:r>
            <m:rPr>
              <m:sty m:val="bi"/>
            </m:rPr>
            <w:rPr>
              <w:rFonts w:ascii="Cambria Math" w:eastAsia="Times New Roman" w:hAnsi="Cambria Math" w:cs="Times New Roman"/>
              <w:sz w:val="28"/>
              <w:szCs w:val="28"/>
              <w:lang w:val="en-US"/>
            </w:rPr>
            <m:t>T</m:t>
          </m:r>
          <m:r>
            <m:rPr>
              <m:sty m:val="bi"/>
            </m:rPr>
            <w:rPr>
              <w:rFonts w:ascii="Cambria Math" w:eastAsia="Times New Roman" w:hAnsi="Times New Roman" w:cs="Times New Roman"/>
              <w:sz w:val="28"/>
              <w:szCs w:val="28"/>
            </w:rPr>
            <m:t>кип</m:t>
          </m:r>
          <m:r>
            <m:rPr>
              <m:sty m:val="bi"/>
            </m:rPr>
            <w:rPr>
              <w:rFonts w:ascii="Cambria Math" w:eastAsia="Times New Roman" w:hAnsi="Times New Roman" w:cs="Times New Roman"/>
              <w:sz w:val="28"/>
              <w:szCs w:val="28"/>
            </w:rPr>
            <m:t>.=</m:t>
          </m:r>
          <m:sSub>
            <m:sSubPr>
              <m:ctrlPr>
                <w:rPr>
                  <w:rFonts w:ascii="Cambria Math" w:eastAsia="Times New Roman" w:hAnsi="Times New Roman" w:cs="Times New Roman"/>
                  <w:b/>
                  <w:i/>
                  <w:sz w:val="28"/>
                  <w:szCs w:val="28"/>
                  <w:lang w:val="en-US"/>
                </w:rPr>
              </m:ctrlPr>
            </m:sSubPr>
            <m:e>
              <m:r>
                <m:rPr>
                  <m:sty m:val="bi"/>
                </m:rPr>
                <w:rPr>
                  <w:rFonts w:ascii="Cambria Math" w:eastAsia="Times New Roman" w:hAnsi="Cambria Math" w:cs="Times New Roman"/>
                  <w:sz w:val="28"/>
                  <w:szCs w:val="28"/>
                  <w:lang w:val="en-US"/>
                </w:rPr>
                <m:t>t</m:t>
              </m:r>
            </m:e>
            <m:sub>
              <m:r>
                <m:rPr>
                  <m:sty m:val="bi"/>
                </m:rPr>
                <w:rPr>
                  <w:rFonts w:ascii="Cambria Math" w:eastAsia="Times New Roman" w:hAnsi="Times New Roman" w:cs="Times New Roman"/>
                  <w:sz w:val="28"/>
                  <w:szCs w:val="28"/>
                  <w:lang w:val="en-US"/>
                </w:rPr>
                <m:t>кип</m:t>
              </m:r>
              <m:r>
                <m:rPr>
                  <m:sty m:val="bi"/>
                </m:rPr>
                <w:rPr>
                  <w:rFonts w:ascii="Cambria Math" w:eastAsia="Times New Roman" w:hAnsi="Times New Roman" w:cs="Times New Roman"/>
                  <w:sz w:val="28"/>
                  <w:szCs w:val="28"/>
                  <w:lang w:val="en-US"/>
                </w:rPr>
                <m:t>.</m:t>
              </m:r>
              <m:r>
                <m:rPr>
                  <m:sty m:val="bi"/>
                </m:rPr>
                <w:rPr>
                  <w:rFonts w:ascii="Cambria Math" w:eastAsia="Times New Roman" w:hAnsi="Times New Roman" w:cs="Times New Roman"/>
                  <w:sz w:val="28"/>
                  <w:szCs w:val="28"/>
                  <w:lang w:val="en-US"/>
                </w:rPr>
                <m:t>растворителя</m:t>
              </m:r>
            </m:sub>
          </m:sSub>
          <m:r>
            <m:rPr>
              <m:sty m:val="bi"/>
            </m:rPr>
            <w:rPr>
              <w:rFonts w:ascii="Cambria Math" w:eastAsia="Times New Roman" w:hAnsi="Times New Roman" w:cs="Times New Roman"/>
              <w:sz w:val="28"/>
              <w:szCs w:val="28"/>
              <w:lang w:val="en-US"/>
            </w:rPr>
            <m:t xml:space="preserve">+ </m:t>
          </m:r>
          <m:sSub>
            <m:sSubPr>
              <m:ctrlPr>
                <w:rPr>
                  <w:rFonts w:ascii="Cambria Math" w:eastAsia="Times New Roman" w:hAnsi="Times New Roman" w:cs="Times New Roman"/>
                  <w:b/>
                  <w:i/>
                  <w:sz w:val="28"/>
                  <w:szCs w:val="28"/>
                  <w:lang w:val="en-US"/>
                </w:rPr>
              </m:ctrlPr>
            </m:sSubPr>
            <m:e>
              <m:r>
                <m:rPr>
                  <m:sty m:val="bi"/>
                </m:rPr>
                <w:rPr>
                  <w:rFonts w:ascii="Cambria Math" w:eastAsia="Times New Roman" w:hAnsi="Cambria Math" w:cs="Times New Roman"/>
                  <w:sz w:val="28"/>
                  <w:szCs w:val="28"/>
                  <w:lang w:val="en-US"/>
                </w:rPr>
                <m:t>t</m:t>
              </m:r>
            </m:e>
            <m:sub>
              <m:r>
                <m:rPr>
                  <m:sty m:val="bi"/>
                </m:rPr>
                <w:rPr>
                  <w:rFonts w:ascii="Cambria Math" w:eastAsia="Times New Roman" w:hAnsi="Times New Roman" w:cs="Times New Roman"/>
                  <w:sz w:val="28"/>
                  <w:szCs w:val="28"/>
                </w:rPr>
                <m:t>кип</m:t>
              </m:r>
              <m:r>
                <m:rPr>
                  <m:sty m:val="bi"/>
                </m:rPr>
                <w:rPr>
                  <w:rFonts w:ascii="Cambria Math" w:eastAsia="Times New Roman" w:hAnsi="Times New Roman" w:cs="Times New Roman"/>
                  <w:sz w:val="28"/>
                  <w:szCs w:val="28"/>
                </w:rPr>
                <m:t xml:space="preserve">. </m:t>
              </m:r>
              <m:r>
                <m:rPr>
                  <m:sty m:val="bi"/>
                </m:rPr>
                <w:rPr>
                  <w:rFonts w:ascii="Cambria Math" w:eastAsia="Times New Roman" w:hAnsi="Times New Roman" w:cs="Times New Roman"/>
                  <w:sz w:val="28"/>
                  <w:szCs w:val="28"/>
                  <w:lang w:val="en-US"/>
                </w:rPr>
                <m:t>раствора</m:t>
              </m:r>
            </m:sub>
          </m:sSub>
        </m:oMath>
      </m:oMathPara>
    </w:p>
    <w:p w:rsidR="000C2635" w:rsidRDefault="000C2635" w:rsidP="00793970">
      <w:pPr>
        <w:keepLines/>
        <w:tabs>
          <w:tab w:val="left" w:pos="1134"/>
          <w:tab w:val="left" w:pos="1701"/>
        </w:tabs>
        <w:spacing w:after="0" w:line="240" w:lineRule="auto"/>
        <w:ind w:firstLine="709"/>
        <w:jc w:val="both"/>
        <w:rPr>
          <w:rFonts w:ascii="Times New Roman" w:eastAsia="Times New Roman" w:hAnsi="Times New Roman" w:cs="Times New Roman"/>
          <w:sz w:val="28"/>
          <w:szCs w:val="28"/>
        </w:rPr>
      </w:pPr>
    </w:p>
    <w:p w:rsidR="000C2635" w:rsidRPr="005660FD" w:rsidRDefault="000C2635" w:rsidP="00793970">
      <w:pPr>
        <w:keepLines/>
        <w:tabs>
          <w:tab w:val="left" w:pos="1134"/>
          <w:tab w:val="left" w:pos="1701"/>
        </w:tabs>
        <w:spacing w:after="0" w:line="240" w:lineRule="auto"/>
        <w:ind w:firstLine="709"/>
        <w:jc w:val="both"/>
        <w:rPr>
          <w:rFonts w:ascii="Times New Roman" w:eastAsia="Times New Roman" w:hAnsi="Times New Roman" w:cs="Times New Roman"/>
          <w:b/>
          <w:sz w:val="28"/>
          <w:szCs w:val="28"/>
        </w:rPr>
      </w:pPr>
      <w:r w:rsidRPr="005660FD">
        <w:rPr>
          <w:rFonts w:ascii="Times New Roman" w:eastAsia="Times New Roman" w:hAnsi="Times New Roman" w:cs="Times New Roman"/>
          <w:b/>
          <w:sz w:val="28"/>
          <w:szCs w:val="28"/>
        </w:rPr>
        <w:t>Пример № 4</w:t>
      </w:r>
    </w:p>
    <w:p w:rsidR="000C2635" w:rsidRDefault="000C2635" w:rsidP="00793970">
      <w:pPr>
        <w:keepLines/>
        <w:tabs>
          <w:tab w:val="left" w:pos="1134"/>
          <w:tab w:val="left" w:pos="170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Вычислить температуру кипения и замерзания водного раствора фруктозы (ω фруктозы = 5%). </w:t>
      </w:r>
    </w:p>
    <w:p w:rsidR="000C2635" w:rsidRDefault="000C2635" w:rsidP="00793970">
      <w:pPr>
        <w:keepLines/>
        <w:tabs>
          <w:tab w:val="left" w:pos="1134"/>
          <w:tab w:val="left" w:pos="170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Решение.</w:t>
      </w:r>
    </w:p>
    <w:p w:rsidR="000C2635" w:rsidRPr="00A30AD3" w:rsidRDefault="00BB6EB6" w:rsidP="009C2436">
      <w:pPr>
        <w:keepLines/>
        <w:tabs>
          <w:tab w:val="left" w:pos="1134"/>
          <w:tab w:val="left" w:pos="1701"/>
        </w:tabs>
        <w:spacing w:after="0" w:line="240" w:lineRule="auto"/>
        <w:jc w:val="both"/>
        <w:rPr>
          <w:rFonts w:ascii="Times New Roman" w:eastAsia="Times New Roman" w:hAnsi="Times New Roman" w:cs="Times New Roman"/>
          <w:b/>
          <w:sz w:val="28"/>
          <w:szCs w:val="28"/>
        </w:rPr>
      </w:pPr>
      <m:oMath>
        <m:sSub>
          <m:sSubPr>
            <m:ctrlPr>
              <w:rPr>
                <w:rFonts w:ascii="Cambria Math" w:eastAsia="Times New Roman" w:hAnsi="Times New Roman" w:cs="Times New Roman"/>
                <w:i/>
                <w:sz w:val="28"/>
                <w:szCs w:val="28"/>
              </w:rPr>
            </m:ctrlPr>
          </m:sSubPr>
          <m:e>
            <m:r>
              <w:rPr>
                <w:rFonts w:ascii="Cambria Math" w:eastAsia="Times New Roman" w:hAnsi="Times New Roman" w:cs="Times New Roman"/>
                <w:sz w:val="28"/>
                <w:szCs w:val="28"/>
              </w:rPr>
              <m:t>С</m:t>
            </m:r>
          </m:e>
          <m:sub>
            <m:r>
              <w:rPr>
                <w:rFonts w:ascii="Cambria Math" w:eastAsia="Times New Roman" w:hAnsi="Cambria Math" w:cs="Times New Roman"/>
                <w:sz w:val="28"/>
                <w:szCs w:val="28"/>
                <w:lang w:val="en-US"/>
              </w:rPr>
              <m:t>m</m:t>
            </m:r>
          </m:sub>
        </m:sSub>
        <m:d>
          <m:dPr>
            <m:ctrlPr>
              <w:rPr>
                <w:rFonts w:ascii="Cambria Math" w:eastAsia="Times New Roman" w:hAnsi="Times New Roman" w:cs="Times New Roman"/>
                <w:i/>
                <w:sz w:val="28"/>
                <w:szCs w:val="28"/>
              </w:rPr>
            </m:ctrlPr>
          </m:dPr>
          <m:e>
            <m:r>
              <w:rPr>
                <w:rFonts w:ascii="Cambria Math" w:eastAsia="Times New Roman" w:hAnsi="Cambria Math" w:cs="Times New Roman"/>
                <w:sz w:val="28"/>
                <w:szCs w:val="28"/>
              </w:rPr>
              <m:t>X</m:t>
            </m:r>
          </m:e>
        </m:d>
        <m:r>
          <w:rPr>
            <w:rFonts w:ascii="Cambria Math" w:eastAsia="Times New Roman" w:hAnsi="Times New Roman" w:cs="Times New Roman"/>
            <w:sz w:val="28"/>
            <w:szCs w:val="28"/>
          </w:rPr>
          <m:t xml:space="preserve">= </m:t>
        </m:r>
        <m:f>
          <m:fPr>
            <m:ctrlPr>
              <w:rPr>
                <w:rFonts w:ascii="Cambria Math" w:eastAsia="Times New Roman" w:hAnsi="Times New Roman" w:cs="Times New Roman"/>
                <w:i/>
                <w:sz w:val="28"/>
                <w:szCs w:val="28"/>
              </w:rPr>
            </m:ctrlPr>
          </m:fPr>
          <m:num>
            <m:r>
              <w:rPr>
                <w:rFonts w:ascii="Cambria Math" w:eastAsia="Times New Roman" w:hAnsi="Cambria Math" w:cs="Times New Roman"/>
                <w:sz w:val="28"/>
                <w:szCs w:val="28"/>
              </w:rPr>
              <m:t>ω</m:t>
            </m:r>
            <m:d>
              <m:dPr>
                <m:ctrlPr>
                  <w:rPr>
                    <w:rFonts w:ascii="Cambria Math" w:eastAsia="Times New Roman" w:hAnsi="Times New Roman" w:cs="Times New Roman"/>
                    <w:i/>
                    <w:sz w:val="28"/>
                    <w:szCs w:val="28"/>
                  </w:rPr>
                </m:ctrlPr>
              </m:dPr>
              <m:e>
                <m:r>
                  <w:rPr>
                    <w:rFonts w:ascii="Cambria Math" w:eastAsia="Times New Roman" w:hAnsi="Cambria Math" w:cs="Times New Roman"/>
                    <w:sz w:val="28"/>
                    <w:szCs w:val="28"/>
                  </w:rPr>
                  <m:t>X</m:t>
                </m:r>
              </m:e>
            </m:d>
            <m:r>
              <w:rPr>
                <w:rFonts w:ascii="Cambria Math" w:eastAsia="Times New Roman" w:hAnsi="Cambria Math" w:cs="Times New Roman"/>
                <w:sz w:val="28"/>
                <w:szCs w:val="28"/>
              </w:rPr>
              <m:t>∙1000</m:t>
            </m:r>
          </m:num>
          <m:den>
            <m:d>
              <m:dPr>
                <m:ctrlPr>
                  <w:rPr>
                    <w:rFonts w:ascii="Cambria Math" w:eastAsia="Times New Roman" w:hAnsi="Times New Roman" w:cs="Times New Roman"/>
                    <w:i/>
                    <w:sz w:val="28"/>
                    <w:szCs w:val="28"/>
                  </w:rPr>
                </m:ctrlPr>
              </m:dPr>
              <m:e>
                <m:r>
                  <w:rPr>
                    <w:rFonts w:ascii="Cambria Math" w:eastAsia="Times New Roman" w:hAnsi="Cambria Math" w:cs="Times New Roman"/>
                    <w:sz w:val="28"/>
                    <w:szCs w:val="28"/>
                  </w:rPr>
                  <m:t>100-ω</m:t>
                </m:r>
                <m:d>
                  <m:dPr>
                    <m:ctrlPr>
                      <w:rPr>
                        <w:rFonts w:ascii="Cambria Math" w:eastAsia="Times New Roman" w:hAnsi="Times New Roman" w:cs="Times New Roman"/>
                        <w:i/>
                        <w:sz w:val="28"/>
                        <w:szCs w:val="28"/>
                      </w:rPr>
                    </m:ctrlPr>
                  </m:dPr>
                  <m:e>
                    <m:r>
                      <w:rPr>
                        <w:rFonts w:ascii="Cambria Math" w:eastAsia="Times New Roman" w:hAnsi="Cambria Math" w:cs="Times New Roman"/>
                        <w:sz w:val="28"/>
                        <w:szCs w:val="28"/>
                      </w:rPr>
                      <m:t>X</m:t>
                    </m:r>
                  </m:e>
                </m:d>
              </m:e>
            </m:d>
            <m:r>
              <w:rPr>
                <w:rFonts w:ascii="Cambria Math" w:eastAsia="Times New Roman" w:hAnsi="Cambria Math" w:cs="Times New Roman"/>
                <w:sz w:val="28"/>
                <w:szCs w:val="28"/>
              </w:rPr>
              <m:t>∙M</m:t>
            </m:r>
            <m:d>
              <m:dPr>
                <m:ctrlPr>
                  <w:rPr>
                    <w:rFonts w:ascii="Cambria Math" w:eastAsia="Times New Roman" w:hAnsi="Times New Roman" w:cs="Times New Roman"/>
                    <w:i/>
                    <w:sz w:val="28"/>
                    <w:szCs w:val="28"/>
                  </w:rPr>
                </m:ctrlPr>
              </m:dPr>
              <m:e>
                <m:r>
                  <w:rPr>
                    <w:rFonts w:ascii="Cambria Math" w:eastAsia="Times New Roman" w:hAnsi="Cambria Math" w:cs="Times New Roman"/>
                    <w:sz w:val="28"/>
                    <w:szCs w:val="28"/>
                  </w:rPr>
                  <m:t>X</m:t>
                </m:r>
              </m:e>
            </m:d>
          </m:den>
        </m:f>
      </m:oMath>
      <w:r w:rsidR="000C2635" w:rsidRPr="004C72DB">
        <w:rPr>
          <w:rFonts w:ascii="Times New Roman" w:eastAsia="Times New Roman" w:hAnsi="Times New Roman" w:cs="Times New Roman"/>
          <w:sz w:val="28"/>
          <w:szCs w:val="28"/>
        </w:rPr>
        <w:t xml:space="preserve"> = </w:t>
      </w:r>
      <m:oMath>
        <m:f>
          <m:fPr>
            <m:ctrlPr>
              <w:rPr>
                <w:rFonts w:ascii="Cambria Math" w:eastAsia="Times New Roman" w:hAnsi="Times New Roman" w:cs="Times New Roman"/>
                <w:i/>
                <w:sz w:val="28"/>
                <w:szCs w:val="28"/>
              </w:rPr>
            </m:ctrlPr>
          </m:fPr>
          <m:num>
            <m:r>
              <w:rPr>
                <w:rFonts w:ascii="Cambria Math" w:eastAsia="Times New Roman" w:hAnsi="Cambria Math" w:cs="Times New Roman"/>
                <w:sz w:val="28"/>
                <w:szCs w:val="28"/>
              </w:rPr>
              <m:t>5</m:t>
            </m:r>
            <m:r>
              <w:rPr>
                <w:rFonts w:ascii="Cambria Math" w:eastAsia="Times New Roman" w:hAnsi="Times New Roman" w:cs="Times New Roman"/>
                <w:sz w:val="28"/>
                <w:szCs w:val="28"/>
              </w:rPr>
              <m:t>∙</m:t>
            </m:r>
            <m:r>
              <w:rPr>
                <w:rFonts w:ascii="Cambria Math" w:eastAsia="Times New Roman" w:hAnsi="Cambria Math" w:cs="Times New Roman"/>
                <w:sz w:val="28"/>
                <w:szCs w:val="28"/>
              </w:rPr>
              <m:t>1000</m:t>
            </m:r>
          </m:num>
          <m:den>
            <m:d>
              <m:dPr>
                <m:ctrlPr>
                  <w:rPr>
                    <w:rFonts w:ascii="Cambria Math" w:eastAsia="Times New Roman" w:hAnsi="Times New Roman" w:cs="Times New Roman"/>
                    <w:i/>
                    <w:sz w:val="28"/>
                    <w:szCs w:val="28"/>
                  </w:rPr>
                </m:ctrlPr>
              </m:dPr>
              <m:e>
                <m:r>
                  <w:rPr>
                    <w:rFonts w:ascii="Cambria Math" w:eastAsia="Times New Roman" w:hAnsi="Cambria Math" w:cs="Times New Roman"/>
                    <w:sz w:val="28"/>
                    <w:szCs w:val="28"/>
                  </w:rPr>
                  <m:t>100</m:t>
                </m:r>
                <m:r>
                  <w:rPr>
                    <w:rFonts w:ascii="Cambria Math" w:eastAsia="Times New Roman" w:hAnsi="Times New Roman" w:cs="Times New Roman"/>
                    <w:sz w:val="28"/>
                    <w:szCs w:val="28"/>
                  </w:rPr>
                  <m:t>-</m:t>
                </m:r>
                <m:r>
                  <w:rPr>
                    <w:rFonts w:ascii="Cambria Math" w:eastAsia="Times New Roman" w:hAnsi="Cambria Math" w:cs="Times New Roman"/>
                    <w:sz w:val="28"/>
                    <w:szCs w:val="28"/>
                  </w:rPr>
                  <m:t>5</m:t>
                </m:r>
              </m:e>
            </m:d>
            <m:r>
              <w:rPr>
                <w:rFonts w:ascii="Cambria Math" w:eastAsia="Times New Roman" w:hAnsi="Times New Roman" w:cs="Times New Roman"/>
                <w:sz w:val="28"/>
                <w:szCs w:val="28"/>
              </w:rPr>
              <m:t>∙</m:t>
            </m:r>
            <m:r>
              <w:rPr>
                <w:rFonts w:ascii="Cambria Math" w:eastAsia="Times New Roman" w:hAnsi="Cambria Math" w:cs="Times New Roman"/>
                <w:sz w:val="28"/>
                <w:szCs w:val="28"/>
              </w:rPr>
              <m:t>180</m:t>
            </m:r>
          </m:den>
        </m:f>
      </m:oMath>
      <w:r w:rsidR="00A30AD3">
        <w:rPr>
          <w:rFonts w:ascii="Times New Roman" w:eastAsia="Times New Roman" w:hAnsi="Times New Roman" w:cs="Times New Roman"/>
          <w:sz w:val="32"/>
          <w:szCs w:val="32"/>
        </w:rPr>
        <w:t xml:space="preserve"> = </w:t>
      </w:r>
      <w:r w:rsidR="00A30AD3" w:rsidRPr="00A30AD3">
        <w:rPr>
          <w:rFonts w:ascii="Times New Roman" w:eastAsia="Times New Roman" w:hAnsi="Times New Roman" w:cs="Times New Roman"/>
          <w:sz w:val="28"/>
          <w:szCs w:val="28"/>
        </w:rPr>
        <w:t>0,29 моль/кг;</w:t>
      </w:r>
    </w:p>
    <w:p w:rsidR="005660FD" w:rsidRDefault="005660FD" w:rsidP="009C2436">
      <w:pPr>
        <w:keepLines/>
        <w:tabs>
          <w:tab w:val="left" w:pos="1134"/>
          <w:tab w:val="left" w:pos="1701"/>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w:t>
      </w:r>
      <w:r w:rsidRPr="004C72DB">
        <w:rPr>
          <w:rFonts w:ascii="Times New Roman" w:eastAsia="Times New Roman" w:hAnsi="Times New Roman" w:cs="Times New Roman"/>
          <w:sz w:val="28"/>
          <w:szCs w:val="28"/>
          <w:vertAlign w:val="subscript"/>
        </w:rPr>
        <w:t xml:space="preserve"> кип.</w:t>
      </w:r>
      <w:r>
        <w:rPr>
          <w:rFonts w:ascii="Times New Roman" w:eastAsia="Times New Roman" w:hAnsi="Times New Roman" w:cs="Times New Roman"/>
          <w:sz w:val="28"/>
          <w:szCs w:val="28"/>
        </w:rPr>
        <w:t xml:space="preserve"> = 0,52 · 0,29 = 0,15°С;</w:t>
      </w:r>
    </w:p>
    <w:p w:rsidR="005660FD" w:rsidRDefault="005660FD" w:rsidP="009C2436">
      <w:pPr>
        <w:keepLines/>
        <w:tabs>
          <w:tab w:val="left" w:pos="1134"/>
          <w:tab w:val="left" w:pos="1701"/>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t</w:t>
      </w:r>
      <w:r w:rsidRPr="004C72DB">
        <w:rPr>
          <w:rFonts w:ascii="Times New Roman" w:eastAsia="Times New Roman" w:hAnsi="Times New Roman" w:cs="Times New Roman"/>
          <w:sz w:val="28"/>
          <w:szCs w:val="28"/>
          <w:vertAlign w:val="subscript"/>
        </w:rPr>
        <w:t>кип.</w:t>
      </w:r>
      <w:r>
        <w:rPr>
          <w:rFonts w:ascii="Times New Roman" w:eastAsia="Times New Roman" w:hAnsi="Times New Roman" w:cs="Times New Roman"/>
          <w:sz w:val="28"/>
          <w:szCs w:val="28"/>
        </w:rPr>
        <w:t xml:space="preserve"> = 100°С + 0,15°С = 100,15°С;</w:t>
      </w:r>
    </w:p>
    <w:p w:rsidR="005660FD" w:rsidRDefault="004C72DB" w:rsidP="009C2436">
      <w:pPr>
        <w:keepLines/>
        <w:tabs>
          <w:tab w:val="left" w:pos="1134"/>
          <w:tab w:val="left" w:pos="1701"/>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w:t>
      </w:r>
      <w:r w:rsidR="005660FD" w:rsidRPr="004C72DB">
        <w:rPr>
          <w:rFonts w:ascii="Times New Roman" w:eastAsia="Times New Roman" w:hAnsi="Times New Roman" w:cs="Times New Roman"/>
          <w:sz w:val="28"/>
          <w:szCs w:val="28"/>
          <w:vertAlign w:val="subscript"/>
        </w:rPr>
        <w:t>зам.</w:t>
      </w:r>
      <w:r w:rsidR="005660FD">
        <w:rPr>
          <w:rFonts w:ascii="Times New Roman" w:eastAsia="Times New Roman" w:hAnsi="Times New Roman" w:cs="Times New Roman"/>
          <w:sz w:val="28"/>
          <w:szCs w:val="28"/>
        </w:rPr>
        <w:t xml:space="preserve"> = 1,86 · 0,29 = 0,54°С;</w:t>
      </w:r>
    </w:p>
    <w:p w:rsidR="005660FD" w:rsidRDefault="005660FD" w:rsidP="009C2436">
      <w:pPr>
        <w:keepLines/>
        <w:tabs>
          <w:tab w:val="left" w:pos="1134"/>
          <w:tab w:val="left" w:pos="1701"/>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t</w:t>
      </w:r>
      <w:r w:rsidRPr="004C72DB">
        <w:rPr>
          <w:rFonts w:ascii="Times New Roman" w:eastAsia="Times New Roman" w:hAnsi="Times New Roman" w:cs="Times New Roman"/>
          <w:sz w:val="28"/>
          <w:szCs w:val="28"/>
          <w:vertAlign w:val="subscript"/>
        </w:rPr>
        <w:t>зам.</w:t>
      </w:r>
      <w:r>
        <w:rPr>
          <w:rFonts w:ascii="Times New Roman" w:eastAsia="Times New Roman" w:hAnsi="Times New Roman" w:cs="Times New Roman"/>
          <w:sz w:val="28"/>
          <w:szCs w:val="28"/>
        </w:rPr>
        <w:t xml:space="preserve"> = 0°С – 0,52°С = -0,54°С;</w:t>
      </w:r>
    </w:p>
    <w:p w:rsidR="00A30AD3" w:rsidRDefault="00A30AD3" w:rsidP="000C2635">
      <w:pPr>
        <w:keepLines/>
        <w:tabs>
          <w:tab w:val="left" w:pos="1134"/>
          <w:tab w:val="left" w:pos="1701"/>
        </w:tabs>
        <w:spacing w:after="0" w:line="240" w:lineRule="auto"/>
        <w:ind w:firstLine="709"/>
        <w:jc w:val="both"/>
        <w:rPr>
          <w:rFonts w:ascii="Times New Roman" w:eastAsia="Times New Roman" w:hAnsi="Times New Roman" w:cs="Times New Roman"/>
          <w:sz w:val="28"/>
          <w:szCs w:val="28"/>
        </w:rPr>
      </w:pPr>
    </w:p>
    <w:p w:rsidR="005660FD" w:rsidRDefault="005660FD" w:rsidP="000C2635">
      <w:pPr>
        <w:keepLines/>
        <w:tabs>
          <w:tab w:val="left" w:pos="1134"/>
          <w:tab w:val="left" w:pos="170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Ответ: 5% водный раствор фруктозы будет закипать при температуре 100,15°С, а замерзать  -0,54°С.</w:t>
      </w:r>
    </w:p>
    <w:p w:rsidR="005660FD" w:rsidRDefault="005660FD" w:rsidP="000C2635">
      <w:pPr>
        <w:keepLines/>
        <w:tabs>
          <w:tab w:val="left" w:pos="1134"/>
          <w:tab w:val="left" w:pos="1701"/>
        </w:tabs>
        <w:spacing w:after="0" w:line="240" w:lineRule="auto"/>
        <w:ind w:firstLine="709"/>
        <w:jc w:val="both"/>
        <w:rPr>
          <w:rFonts w:ascii="Times New Roman" w:eastAsia="Times New Roman" w:hAnsi="Times New Roman" w:cs="Times New Roman"/>
          <w:sz w:val="28"/>
          <w:szCs w:val="28"/>
        </w:rPr>
      </w:pPr>
    </w:p>
    <w:p w:rsidR="005660FD" w:rsidRPr="005660FD" w:rsidRDefault="005660FD" w:rsidP="000C2635">
      <w:pPr>
        <w:keepLines/>
        <w:tabs>
          <w:tab w:val="left" w:pos="1134"/>
          <w:tab w:val="left" w:pos="1701"/>
        </w:tabs>
        <w:spacing w:after="0" w:line="240" w:lineRule="auto"/>
        <w:ind w:firstLine="709"/>
        <w:jc w:val="both"/>
        <w:rPr>
          <w:rFonts w:ascii="Times New Roman" w:eastAsia="Times New Roman" w:hAnsi="Times New Roman" w:cs="Times New Roman"/>
          <w:b/>
          <w:sz w:val="28"/>
          <w:szCs w:val="28"/>
        </w:rPr>
      </w:pPr>
      <w:r w:rsidRPr="005660FD">
        <w:rPr>
          <w:rFonts w:ascii="Times New Roman" w:eastAsia="Times New Roman" w:hAnsi="Times New Roman" w:cs="Times New Roman"/>
          <w:b/>
          <w:sz w:val="28"/>
          <w:szCs w:val="28"/>
        </w:rPr>
        <w:t>Пример №5</w:t>
      </w:r>
    </w:p>
    <w:p w:rsidR="005660FD" w:rsidRDefault="005660FD" w:rsidP="000C2635">
      <w:pPr>
        <w:keepLines/>
        <w:tabs>
          <w:tab w:val="left" w:pos="1134"/>
          <w:tab w:val="left" w:pos="170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Вычислите молярную массу неэлектролита, если его водный раствор с массовой долей 1,96% замерзает при -0,248°С.</w:t>
      </w:r>
    </w:p>
    <w:p w:rsidR="005660FD" w:rsidRDefault="005660FD" w:rsidP="000C2635">
      <w:pPr>
        <w:keepLines/>
        <w:tabs>
          <w:tab w:val="left" w:pos="1134"/>
          <w:tab w:val="left" w:pos="170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Решение.</w:t>
      </w:r>
    </w:p>
    <w:p w:rsidR="0087132C" w:rsidRPr="001D2CF7" w:rsidRDefault="005660FD" w:rsidP="00B95FD1">
      <w:pPr>
        <w:keepLines/>
        <w:tabs>
          <w:tab w:val="left" w:pos="1134"/>
          <w:tab w:val="left" w:pos="1701"/>
        </w:tabs>
        <w:spacing w:after="0" w:line="240" w:lineRule="auto"/>
        <w:ind w:firstLine="709"/>
        <w:jc w:val="both"/>
        <w:rPr>
          <w:rFonts w:ascii="Times New Roman" w:eastAsia="Times New Roman" w:hAnsi="Times New Roman" w:cs="Times New Roman"/>
          <w:sz w:val="28"/>
          <w:szCs w:val="28"/>
        </w:rPr>
      </w:pPr>
      <w:r w:rsidRPr="005660FD">
        <w:rPr>
          <w:rFonts w:ascii="Times New Roman" w:eastAsia="Times New Roman" w:hAnsi="Times New Roman" w:cs="Times New Roman"/>
          <w:sz w:val="28"/>
          <w:szCs w:val="28"/>
        </w:rPr>
        <w:t xml:space="preserve">По </w:t>
      </w:r>
      <w:r>
        <w:rPr>
          <w:rFonts w:ascii="Times New Roman" w:eastAsia="Times New Roman" w:hAnsi="Times New Roman" w:cs="Times New Roman"/>
          <w:sz w:val="28"/>
          <w:szCs w:val="28"/>
        </w:rPr>
        <w:t>условию задачи концентрация неэлектролитасосталяет 1,96%, т.е в 100 г раствора содержится 98,04 г воды и 1,96 г неэлектролита.</w:t>
      </w:r>
    </w:p>
    <w:p w:rsidR="005660FD" w:rsidRPr="004C72DB" w:rsidRDefault="005660FD" w:rsidP="005660FD">
      <w:pPr>
        <w:keepLines/>
        <w:tabs>
          <w:tab w:val="left" w:pos="1134"/>
          <w:tab w:val="left" w:pos="1701"/>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Отсюда, </w:t>
      </w:r>
      <m:oMath>
        <m:r>
          <w:rPr>
            <w:rFonts w:ascii="Cambria Math" w:eastAsia="Times New Roman" w:hAnsi="Cambria Math" w:cs="Times New Roman"/>
            <w:sz w:val="28"/>
            <w:szCs w:val="28"/>
          </w:rPr>
          <m:t>∆</m:t>
        </m:r>
        <m:r>
          <w:rPr>
            <w:rFonts w:ascii="Cambria Math" w:eastAsia="Times New Roman" w:hAnsi="Cambria Math" w:cs="Times New Roman"/>
            <w:sz w:val="28"/>
            <w:szCs w:val="28"/>
            <w:lang w:val="en-US"/>
          </w:rPr>
          <m:t>T</m:t>
        </m:r>
        <m:r>
          <w:rPr>
            <w:rFonts w:ascii="Cambria Math" w:eastAsia="Times New Roman" w:hAnsi="Cambria Math" w:cs="Times New Roman"/>
            <w:sz w:val="28"/>
            <w:szCs w:val="28"/>
          </w:rPr>
          <m:t xml:space="preserve"> зам.=</m:t>
        </m:r>
        <m:r>
          <w:rPr>
            <w:rFonts w:ascii="Cambria Math" w:eastAsia="Times New Roman" w:hAnsi="Cambria Math" w:cs="Times New Roman"/>
            <w:sz w:val="28"/>
            <w:szCs w:val="28"/>
            <w:lang w:val="en-US"/>
          </w:rPr>
          <m:t>K</m:t>
        </m:r>
        <m:d>
          <m:dPr>
            <m:ctrlPr>
              <w:rPr>
                <w:rFonts w:ascii="Cambria Math" w:eastAsia="Times New Roman" w:hAnsi="Cambria Math" w:cs="Times New Roman"/>
                <w:i/>
                <w:sz w:val="28"/>
                <w:szCs w:val="28"/>
                <w:lang w:val="en-US"/>
              </w:rPr>
            </m:ctrlPr>
          </m:dPr>
          <m:e>
            <m:sSub>
              <m:sSubPr>
                <m:ctrlPr>
                  <w:rPr>
                    <w:rFonts w:ascii="Cambria Math" w:eastAsia="Times New Roman" w:hAnsi="Cambria Math" w:cs="Times New Roman"/>
                    <w:i/>
                    <w:sz w:val="28"/>
                    <w:szCs w:val="28"/>
                    <w:lang w:val="en-US"/>
                  </w:rPr>
                </m:ctrlPr>
              </m:sSubPr>
              <m:e>
                <m:r>
                  <w:rPr>
                    <w:rFonts w:ascii="Cambria Math" w:eastAsia="Times New Roman" w:hAnsi="Cambria Math" w:cs="Times New Roman"/>
                    <w:sz w:val="28"/>
                    <w:szCs w:val="28"/>
                    <w:lang w:val="en-US"/>
                  </w:rPr>
                  <m:t>H</m:t>
                </m:r>
              </m:e>
              <m:sub>
                <m:r>
                  <w:rPr>
                    <w:rFonts w:ascii="Cambria Math" w:eastAsia="Times New Roman" w:hAnsi="Cambria Math" w:cs="Times New Roman"/>
                    <w:sz w:val="28"/>
                    <w:szCs w:val="28"/>
                  </w:rPr>
                  <m:t>2</m:t>
                </m:r>
              </m:sub>
            </m:sSub>
            <m:r>
              <w:rPr>
                <w:rFonts w:ascii="Cambria Math" w:eastAsia="Times New Roman" w:hAnsi="Cambria Math" w:cs="Times New Roman"/>
                <w:sz w:val="28"/>
                <w:szCs w:val="28"/>
                <w:lang w:val="en-US"/>
              </w:rPr>
              <m:t>O</m:t>
            </m:r>
          </m:e>
        </m:d>
        <m:r>
          <w:rPr>
            <w:rFonts w:ascii="Cambria Math" w:eastAsia="Times New Roman" w:hAnsi="Cambria Math" w:cs="Times New Roman"/>
            <w:sz w:val="28"/>
            <w:szCs w:val="28"/>
          </w:rPr>
          <m:t xml:space="preserve">∙ </m:t>
        </m:r>
        <m:f>
          <m:fPr>
            <m:ctrlPr>
              <w:rPr>
                <w:rFonts w:ascii="Cambria Math" w:eastAsia="Times New Roman" w:hAnsi="Cambria Math" w:cs="Times New Roman"/>
                <w:i/>
                <w:sz w:val="28"/>
                <w:szCs w:val="28"/>
                <w:lang w:val="en-US"/>
              </w:rPr>
            </m:ctrlPr>
          </m:fPr>
          <m:num>
            <m:r>
              <w:rPr>
                <w:rFonts w:ascii="Cambria Math" w:eastAsia="Times New Roman" w:hAnsi="Cambria Math" w:cs="Times New Roman"/>
                <w:sz w:val="28"/>
                <w:szCs w:val="28"/>
                <w:lang w:val="en-US"/>
              </w:rPr>
              <m:t>m</m:t>
            </m:r>
            <m:r>
              <w:rPr>
                <w:rFonts w:ascii="Cambria Math" w:eastAsia="Times New Roman" w:hAnsi="Cambria Math" w:cs="Times New Roman"/>
                <w:sz w:val="28"/>
                <w:szCs w:val="28"/>
              </w:rPr>
              <m:t>(</m:t>
            </m:r>
            <m:r>
              <w:rPr>
                <w:rFonts w:ascii="Cambria Math" w:eastAsia="Times New Roman" w:hAnsi="Cambria Math" w:cs="Times New Roman"/>
                <w:sz w:val="28"/>
                <w:szCs w:val="28"/>
                <w:lang w:val="en-US"/>
              </w:rPr>
              <m:t>X</m:t>
            </m:r>
            <m:r>
              <w:rPr>
                <w:rFonts w:ascii="Cambria Math" w:eastAsia="Times New Roman" w:hAnsi="Cambria Math" w:cs="Times New Roman"/>
                <w:sz w:val="28"/>
                <w:szCs w:val="28"/>
              </w:rPr>
              <m:t>)</m:t>
            </m:r>
          </m:num>
          <m:den>
            <m:r>
              <w:rPr>
                <w:rFonts w:ascii="Cambria Math" w:eastAsia="Times New Roman" w:hAnsi="Cambria Math" w:cs="Times New Roman"/>
                <w:sz w:val="28"/>
                <w:szCs w:val="28"/>
                <w:lang w:val="en-US"/>
              </w:rPr>
              <m:t>M</m:t>
            </m:r>
            <m:d>
              <m:dPr>
                <m:ctrlPr>
                  <w:rPr>
                    <w:rFonts w:ascii="Cambria Math" w:eastAsia="Times New Roman" w:hAnsi="Cambria Math" w:cs="Times New Roman"/>
                    <w:i/>
                    <w:sz w:val="28"/>
                    <w:szCs w:val="28"/>
                    <w:lang w:val="en-US"/>
                  </w:rPr>
                </m:ctrlPr>
              </m:dPr>
              <m:e>
                <m:r>
                  <w:rPr>
                    <w:rFonts w:ascii="Cambria Math" w:eastAsia="Times New Roman" w:hAnsi="Cambria Math" w:cs="Times New Roman"/>
                    <w:sz w:val="28"/>
                    <w:szCs w:val="28"/>
                    <w:lang w:val="en-US"/>
                  </w:rPr>
                  <m:t>X</m:t>
                </m:r>
              </m:e>
            </m:d>
            <m:r>
              <w:rPr>
                <w:rFonts w:ascii="Cambria Math" w:eastAsia="Times New Roman" w:hAnsi="Cambria Math" w:cs="Times New Roman"/>
                <w:sz w:val="28"/>
                <w:szCs w:val="28"/>
              </w:rPr>
              <m:t xml:space="preserve"> ∙ </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m</m:t>
                </m:r>
              </m:e>
              <m:sub>
                <m:r>
                  <w:rPr>
                    <w:rFonts w:ascii="Cambria Math" w:eastAsia="Times New Roman" w:hAnsi="Cambria Math" w:cs="Times New Roman"/>
                    <w:sz w:val="28"/>
                    <w:szCs w:val="28"/>
                  </w:rPr>
                  <m:t xml:space="preserve">р-ля </m:t>
                </m:r>
              </m:sub>
            </m:sSub>
          </m:den>
        </m:f>
        <m:box>
          <m:boxPr>
            <m:opEmu m:val="1"/>
            <m:ctrlPr>
              <w:rPr>
                <w:rFonts w:ascii="Cambria Math" w:eastAsia="Times New Roman" w:hAnsi="Cambria Math" w:cs="Times New Roman"/>
                <w:i/>
                <w:sz w:val="28"/>
                <w:szCs w:val="28"/>
                <w:lang w:val="en-US"/>
              </w:rPr>
            </m:ctrlPr>
          </m:boxPr>
          <m:e>
            <m:groupChr>
              <m:groupChrPr>
                <m:chr m:val="⇒"/>
                <m:pos m:val="top"/>
                <m:ctrlPr>
                  <w:rPr>
                    <w:rFonts w:ascii="Cambria Math" w:eastAsia="Times New Roman" w:hAnsi="Cambria Math" w:cs="Times New Roman"/>
                    <w:i/>
                    <w:sz w:val="28"/>
                    <w:szCs w:val="28"/>
                    <w:lang w:val="en-US"/>
                  </w:rPr>
                </m:ctrlPr>
              </m:groupChrPr>
              <m:e/>
            </m:groupChr>
          </m:e>
        </m:box>
        <m:r>
          <w:rPr>
            <w:rFonts w:ascii="Cambria Math" w:eastAsia="Times New Roman" w:hAnsi="Cambria Math" w:cs="Times New Roman"/>
            <w:sz w:val="28"/>
            <w:szCs w:val="28"/>
            <w:lang w:val="en-US"/>
          </w:rPr>
          <m:t>M</m:t>
        </m:r>
        <m:d>
          <m:dPr>
            <m:ctrlPr>
              <w:rPr>
                <w:rFonts w:ascii="Cambria Math" w:eastAsia="Times New Roman" w:hAnsi="Cambria Math" w:cs="Times New Roman"/>
                <w:i/>
                <w:sz w:val="28"/>
                <w:szCs w:val="28"/>
                <w:lang w:val="en-US"/>
              </w:rPr>
            </m:ctrlPr>
          </m:dPr>
          <m:e>
            <m:r>
              <w:rPr>
                <w:rFonts w:ascii="Cambria Math" w:eastAsia="Times New Roman" w:hAnsi="Cambria Math" w:cs="Times New Roman"/>
                <w:sz w:val="28"/>
                <w:szCs w:val="28"/>
                <w:lang w:val="en-US"/>
              </w:rPr>
              <m:t>X</m:t>
            </m:r>
          </m:e>
        </m:d>
        <m:r>
          <w:rPr>
            <w:rFonts w:ascii="Cambria Math" w:eastAsia="Times New Roman" w:hAnsi="Cambria Math" w:cs="Times New Roman"/>
            <w:sz w:val="28"/>
            <w:szCs w:val="28"/>
          </w:rPr>
          <m:t xml:space="preserve">= </m:t>
        </m:r>
        <m:f>
          <m:fPr>
            <m:ctrlPr>
              <w:rPr>
                <w:rFonts w:ascii="Cambria Math" w:eastAsia="Times New Roman" w:hAnsi="Cambria Math" w:cs="Times New Roman"/>
                <w:i/>
                <w:sz w:val="28"/>
                <w:szCs w:val="28"/>
                <w:lang w:val="en-US"/>
              </w:rPr>
            </m:ctrlPr>
          </m:fPr>
          <m:num>
            <m:r>
              <w:rPr>
                <w:rFonts w:ascii="Cambria Math" w:eastAsia="Times New Roman" w:hAnsi="Cambria Math" w:cs="Times New Roman"/>
                <w:sz w:val="28"/>
                <w:szCs w:val="28"/>
                <w:lang w:val="en-US"/>
              </w:rPr>
              <m:t>m</m:t>
            </m:r>
            <m:d>
              <m:dPr>
                <m:ctrlPr>
                  <w:rPr>
                    <w:rFonts w:ascii="Cambria Math" w:eastAsia="Times New Roman" w:hAnsi="Cambria Math" w:cs="Times New Roman"/>
                    <w:i/>
                    <w:sz w:val="28"/>
                    <w:szCs w:val="28"/>
                    <w:lang w:val="en-US"/>
                  </w:rPr>
                </m:ctrlPr>
              </m:dPr>
              <m:e>
                <m:r>
                  <w:rPr>
                    <w:rFonts w:ascii="Cambria Math" w:eastAsia="Times New Roman" w:hAnsi="Cambria Math" w:cs="Times New Roman"/>
                    <w:sz w:val="28"/>
                    <w:szCs w:val="28"/>
                    <w:lang w:val="en-US"/>
                  </w:rPr>
                  <m:t>X</m:t>
                </m:r>
              </m:e>
            </m:d>
            <m:r>
              <w:rPr>
                <w:rFonts w:ascii="Cambria Math" w:eastAsia="Times New Roman" w:hAnsi="Cambria Math" w:cs="Times New Roman"/>
                <w:sz w:val="28"/>
                <w:szCs w:val="28"/>
              </w:rPr>
              <m:t xml:space="preserve"> ∙</m:t>
            </m:r>
            <m:r>
              <w:rPr>
                <w:rFonts w:ascii="Cambria Math" w:eastAsia="Times New Roman" w:hAnsi="Cambria Math" w:cs="Times New Roman"/>
                <w:sz w:val="28"/>
                <w:szCs w:val="28"/>
                <w:lang w:val="en-US"/>
              </w:rPr>
              <m:t>K</m:t>
            </m:r>
            <m:d>
              <m:dPr>
                <m:ctrlPr>
                  <w:rPr>
                    <w:rFonts w:ascii="Cambria Math" w:eastAsia="Times New Roman" w:hAnsi="Cambria Math" w:cs="Times New Roman"/>
                    <w:i/>
                    <w:sz w:val="28"/>
                    <w:szCs w:val="28"/>
                    <w:lang w:val="en-US"/>
                  </w:rPr>
                </m:ctrlPr>
              </m:dPr>
              <m:e>
                <m:sSub>
                  <m:sSubPr>
                    <m:ctrlPr>
                      <w:rPr>
                        <w:rFonts w:ascii="Cambria Math" w:eastAsia="Times New Roman" w:hAnsi="Cambria Math" w:cs="Times New Roman"/>
                        <w:i/>
                        <w:sz w:val="28"/>
                        <w:szCs w:val="28"/>
                        <w:lang w:val="en-US"/>
                      </w:rPr>
                    </m:ctrlPr>
                  </m:sSubPr>
                  <m:e>
                    <m:r>
                      <w:rPr>
                        <w:rFonts w:ascii="Cambria Math" w:eastAsia="Times New Roman" w:hAnsi="Cambria Math" w:cs="Times New Roman"/>
                        <w:sz w:val="28"/>
                        <w:szCs w:val="28"/>
                        <w:lang w:val="en-US"/>
                      </w:rPr>
                      <m:t>H</m:t>
                    </m:r>
                  </m:e>
                  <m:sub>
                    <m:r>
                      <w:rPr>
                        <w:rFonts w:ascii="Cambria Math" w:eastAsia="Times New Roman" w:hAnsi="Cambria Math" w:cs="Times New Roman"/>
                        <w:sz w:val="28"/>
                        <w:szCs w:val="28"/>
                      </w:rPr>
                      <m:t>2</m:t>
                    </m:r>
                  </m:sub>
                </m:sSub>
                <m:r>
                  <w:rPr>
                    <w:rFonts w:ascii="Cambria Math" w:eastAsia="Times New Roman" w:hAnsi="Cambria Math" w:cs="Times New Roman"/>
                    <w:sz w:val="28"/>
                    <w:szCs w:val="28"/>
                    <w:lang w:val="en-US"/>
                  </w:rPr>
                  <m:t>O</m:t>
                </m:r>
              </m:e>
            </m:d>
            <m:r>
              <w:rPr>
                <w:rFonts w:ascii="Cambria Math" w:eastAsia="Times New Roman" w:hAnsi="Cambria Math" w:cs="Times New Roman"/>
                <w:sz w:val="28"/>
                <w:szCs w:val="28"/>
              </w:rPr>
              <m:t>∙1000</m:t>
            </m:r>
          </m:num>
          <m:den>
            <m:r>
              <w:rPr>
                <w:rFonts w:ascii="Cambria Math" w:eastAsia="Times New Roman" w:hAnsi="Cambria Math" w:cs="Times New Roman"/>
                <w:sz w:val="28"/>
                <w:szCs w:val="28"/>
              </w:rPr>
              <m:t>∆</m:t>
            </m:r>
            <m:r>
              <w:rPr>
                <w:rFonts w:ascii="Cambria Math" w:eastAsia="Times New Roman" w:hAnsi="Cambria Math" w:cs="Times New Roman"/>
                <w:sz w:val="28"/>
                <w:szCs w:val="28"/>
                <w:lang w:val="en-US"/>
              </w:rPr>
              <m:t>T</m:t>
            </m:r>
            <m:r>
              <w:rPr>
                <w:rFonts w:ascii="Cambria Math" w:eastAsia="Times New Roman" w:hAnsi="Cambria Math" w:cs="Times New Roman"/>
                <w:sz w:val="28"/>
                <w:szCs w:val="28"/>
              </w:rPr>
              <m:t xml:space="preserve"> зам. ∙ </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m</m:t>
                </m:r>
              </m:e>
              <m:sub>
                <m:r>
                  <w:rPr>
                    <w:rFonts w:ascii="Cambria Math" w:eastAsia="Times New Roman" w:hAnsi="Cambria Math" w:cs="Times New Roman"/>
                    <w:sz w:val="28"/>
                    <w:szCs w:val="28"/>
                  </w:rPr>
                  <m:t xml:space="preserve">р-ля </m:t>
                </m:r>
              </m:sub>
            </m:sSub>
          </m:den>
        </m:f>
      </m:oMath>
      <w:r w:rsidR="0087132C" w:rsidRPr="004C72DB">
        <w:rPr>
          <w:rFonts w:ascii="Times New Roman" w:eastAsia="Times New Roman" w:hAnsi="Times New Roman" w:cs="Times New Roman"/>
          <w:sz w:val="28"/>
          <w:szCs w:val="28"/>
        </w:rPr>
        <w:t>;</w:t>
      </w:r>
    </w:p>
    <w:p w:rsidR="0087132C" w:rsidRDefault="0087132C" w:rsidP="008963ED">
      <w:pPr>
        <w:keepLines/>
        <w:tabs>
          <w:tab w:val="left" w:pos="1134"/>
          <w:tab w:val="left" w:pos="1701"/>
        </w:tabs>
        <w:spacing w:after="0" w:line="240" w:lineRule="auto"/>
        <w:jc w:val="both"/>
        <w:rPr>
          <w:rFonts w:ascii="Times New Roman" w:eastAsia="Times New Roman" w:hAnsi="Times New Roman" w:cs="Times New Roman"/>
          <w:sz w:val="28"/>
          <w:szCs w:val="28"/>
        </w:rPr>
      </w:pPr>
      <m:oMath>
        <m:r>
          <w:rPr>
            <w:rFonts w:ascii="Cambria Math" w:eastAsia="Times New Roman" w:hAnsi="Cambria Math" w:cs="Times New Roman"/>
            <w:sz w:val="28"/>
            <w:szCs w:val="28"/>
            <w:lang w:val="en-US"/>
          </w:rPr>
          <m:t>M</m:t>
        </m:r>
        <m:d>
          <m:dPr>
            <m:ctrlPr>
              <w:rPr>
                <w:rFonts w:ascii="Cambria Math" w:eastAsia="Times New Roman" w:hAnsi="Cambria Math" w:cs="Times New Roman"/>
                <w:i/>
                <w:sz w:val="28"/>
                <w:szCs w:val="28"/>
                <w:lang w:val="en-US"/>
              </w:rPr>
            </m:ctrlPr>
          </m:dPr>
          <m:e>
            <m:r>
              <w:rPr>
                <w:rFonts w:ascii="Cambria Math" w:eastAsia="Times New Roman" w:hAnsi="Cambria Math" w:cs="Times New Roman"/>
                <w:sz w:val="28"/>
                <w:szCs w:val="28"/>
                <w:lang w:val="en-US"/>
              </w:rPr>
              <m:t>X</m:t>
            </m:r>
          </m:e>
        </m:d>
        <m:r>
          <w:rPr>
            <w:rFonts w:ascii="Cambria Math" w:eastAsia="Times New Roman" w:hAnsi="Cambria Math" w:cs="Times New Roman"/>
            <w:sz w:val="28"/>
            <w:szCs w:val="28"/>
          </w:rPr>
          <m:t xml:space="preserve">= </m:t>
        </m:r>
        <m:f>
          <m:fPr>
            <m:ctrlPr>
              <w:rPr>
                <w:rFonts w:ascii="Cambria Math" w:eastAsia="Times New Roman" w:hAnsi="Cambria Math" w:cs="Times New Roman"/>
                <w:i/>
                <w:sz w:val="28"/>
                <w:szCs w:val="28"/>
                <w:lang w:val="en-US"/>
              </w:rPr>
            </m:ctrlPr>
          </m:fPr>
          <m:num>
            <m:r>
              <w:rPr>
                <w:rFonts w:ascii="Cambria Math" w:eastAsia="Times New Roman" w:hAnsi="Cambria Math" w:cs="Times New Roman"/>
                <w:sz w:val="28"/>
                <w:szCs w:val="28"/>
              </w:rPr>
              <m:t>1,96 ∙1,86 ∙1000</m:t>
            </m:r>
          </m:num>
          <m:den>
            <m:r>
              <w:rPr>
                <w:rFonts w:ascii="Cambria Math" w:eastAsia="Times New Roman" w:hAnsi="Cambria Math" w:cs="Times New Roman"/>
                <w:sz w:val="28"/>
                <w:szCs w:val="28"/>
              </w:rPr>
              <m:t xml:space="preserve">0,248 ∙98,04 </m:t>
            </m:r>
          </m:den>
        </m:f>
      </m:oMath>
      <w:r w:rsidRPr="008E20E7">
        <w:rPr>
          <w:rFonts w:ascii="Times New Roman" w:eastAsia="Times New Roman" w:hAnsi="Times New Roman" w:cs="Times New Roman"/>
          <w:sz w:val="28"/>
          <w:szCs w:val="28"/>
        </w:rPr>
        <w:t xml:space="preserve"> = 149,9 </w:t>
      </w:r>
      <w:r>
        <w:rPr>
          <w:rFonts w:ascii="Times New Roman" w:eastAsia="Times New Roman" w:hAnsi="Times New Roman" w:cs="Times New Roman"/>
          <w:sz w:val="28"/>
          <w:szCs w:val="28"/>
        </w:rPr>
        <w:t>г/моль.</w:t>
      </w:r>
    </w:p>
    <w:p w:rsidR="0087132C" w:rsidRDefault="0087132C" w:rsidP="004C72DB">
      <w:pPr>
        <w:keepLines/>
        <w:tabs>
          <w:tab w:val="left" w:pos="1134"/>
          <w:tab w:val="left" w:pos="170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Ответ: молярная масса неэлектролита</w:t>
      </w:r>
      <w:r w:rsidRPr="0087132C">
        <w:rPr>
          <w:rFonts w:ascii="Times New Roman" w:eastAsia="Times New Roman" w:hAnsi="Times New Roman" w:cs="Times New Roman"/>
          <w:sz w:val="28"/>
          <w:szCs w:val="28"/>
        </w:rPr>
        <w:t xml:space="preserve">149,9 </w:t>
      </w:r>
      <w:r>
        <w:rPr>
          <w:rFonts w:ascii="Times New Roman" w:eastAsia="Times New Roman" w:hAnsi="Times New Roman" w:cs="Times New Roman"/>
          <w:sz w:val="28"/>
          <w:szCs w:val="28"/>
        </w:rPr>
        <w:t>г/моль.</w:t>
      </w:r>
    </w:p>
    <w:p w:rsidR="008E20E7" w:rsidRDefault="008E20E7" w:rsidP="0087132C">
      <w:pPr>
        <w:keepLines/>
        <w:tabs>
          <w:tab w:val="left" w:pos="1134"/>
          <w:tab w:val="left" w:pos="1701"/>
        </w:tabs>
        <w:spacing w:after="0" w:line="240" w:lineRule="auto"/>
        <w:ind w:firstLine="709"/>
        <w:jc w:val="both"/>
        <w:rPr>
          <w:rFonts w:ascii="Times New Roman" w:eastAsia="Times New Roman" w:hAnsi="Times New Roman" w:cs="Times New Roman"/>
          <w:sz w:val="28"/>
          <w:szCs w:val="28"/>
        </w:rPr>
      </w:pPr>
    </w:p>
    <w:p w:rsidR="008E20E7" w:rsidRDefault="008E20E7" w:rsidP="0087132C">
      <w:pPr>
        <w:keepLines/>
        <w:tabs>
          <w:tab w:val="left" w:pos="1134"/>
          <w:tab w:val="left" w:pos="1701"/>
        </w:tabs>
        <w:spacing w:after="0" w:line="240" w:lineRule="auto"/>
        <w:ind w:firstLine="709"/>
        <w:jc w:val="both"/>
        <w:rPr>
          <w:rFonts w:ascii="Times New Roman" w:eastAsia="Times New Roman" w:hAnsi="Times New Roman" w:cs="Times New Roman"/>
          <w:b/>
          <w:sz w:val="28"/>
          <w:szCs w:val="28"/>
        </w:rPr>
      </w:pPr>
      <w:r w:rsidRPr="008E20E7">
        <w:rPr>
          <w:rFonts w:ascii="Times New Roman" w:eastAsia="Times New Roman" w:hAnsi="Times New Roman" w:cs="Times New Roman"/>
          <w:b/>
          <w:sz w:val="28"/>
          <w:szCs w:val="28"/>
        </w:rPr>
        <w:t>Пример № 6</w:t>
      </w:r>
    </w:p>
    <w:p w:rsidR="008E20E7" w:rsidRDefault="008E20E7" w:rsidP="0087132C">
      <w:pPr>
        <w:keepLines/>
        <w:tabs>
          <w:tab w:val="left" w:pos="1134"/>
          <w:tab w:val="left" w:pos="170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Какова концентрация водного раствора глицерина в массовых долях, если он замерзает при -0, 52°С.</w:t>
      </w:r>
    </w:p>
    <w:p w:rsidR="008E20E7" w:rsidRDefault="008E20E7" w:rsidP="008E20E7">
      <w:pPr>
        <w:keepLines/>
        <w:tabs>
          <w:tab w:val="left" w:pos="1134"/>
          <w:tab w:val="left" w:pos="170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Решение. Понижение температуры замерзания раствора </w:t>
      </w:r>
    </w:p>
    <w:p w:rsidR="008E20E7" w:rsidRDefault="008E20E7" w:rsidP="00222BAF">
      <w:pPr>
        <w:keepLines/>
        <w:tabs>
          <w:tab w:val="left" w:pos="1134"/>
          <w:tab w:val="left" w:pos="1701"/>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w:t>
      </w:r>
      <w:r w:rsidRPr="008E20E7">
        <w:rPr>
          <w:rFonts w:ascii="Times New Roman" w:eastAsia="Times New Roman" w:hAnsi="Times New Roman" w:cs="Times New Roman"/>
          <w:sz w:val="28"/>
          <w:szCs w:val="28"/>
          <w:vertAlign w:val="subscript"/>
        </w:rPr>
        <w:t>зам.р-ра</w:t>
      </w:r>
      <w:r>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lang w:val="en-US"/>
        </w:rPr>
        <w:t>t</w:t>
      </w:r>
      <w:r w:rsidRPr="008E20E7">
        <w:rPr>
          <w:rFonts w:ascii="Times New Roman" w:eastAsia="Times New Roman" w:hAnsi="Times New Roman" w:cs="Times New Roman"/>
          <w:sz w:val="28"/>
          <w:szCs w:val="28"/>
          <w:vertAlign w:val="subscript"/>
        </w:rPr>
        <w:t>зам.р-ля</w:t>
      </w:r>
      <w:r>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lang w:val="en-US"/>
        </w:rPr>
        <w:t>t</w:t>
      </w:r>
      <w:r w:rsidRPr="008E20E7">
        <w:rPr>
          <w:rFonts w:ascii="Times New Roman" w:eastAsia="Times New Roman" w:hAnsi="Times New Roman" w:cs="Times New Roman"/>
          <w:sz w:val="28"/>
          <w:szCs w:val="28"/>
          <w:vertAlign w:val="subscript"/>
        </w:rPr>
        <w:t>р-ра</w:t>
      </w:r>
      <w:r>
        <w:rPr>
          <w:rFonts w:ascii="Times New Roman" w:eastAsia="Times New Roman" w:hAnsi="Times New Roman" w:cs="Times New Roman"/>
          <w:sz w:val="28"/>
          <w:szCs w:val="28"/>
        </w:rPr>
        <w:t xml:space="preserve"> = 0°С – (-0,52°С) = 0,52°С.</w:t>
      </w:r>
    </w:p>
    <w:p w:rsidR="008E20E7" w:rsidRDefault="008E20E7" w:rsidP="00222BAF">
      <w:pPr>
        <w:keepLines/>
        <w:tabs>
          <w:tab w:val="left" w:pos="1134"/>
          <w:tab w:val="left" w:pos="1701"/>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Cm</w:t>
      </w:r>
      <w:r w:rsidRPr="008E20E7">
        <w:rPr>
          <w:rFonts w:ascii="Times New Roman" w:eastAsia="Times New Roman" w:hAnsi="Times New Roman" w:cs="Times New Roman"/>
          <w:sz w:val="28"/>
          <w:szCs w:val="28"/>
        </w:rPr>
        <w:t xml:space="preserve"> = </w:t>
      </w:r>
      <m:oMath>
        <m:f>
          <m:fPr>
            <m:ctrlPr>
              <w:rPr>
                <w:rFonts w:ascii="Cambria Math" w:eastAsia="Times New Roman" w:hAnsi="Cambria Math" w:cs="Times New Roman"/>
                <w:i/>
                <w:sz w:val="28"/>
                <w:szCs w:val="28"/>
                <w:lang w:val="en-US"/>
              </w:rPr>
            </m:ctrlPr>
          </m:fPr>
          <m:num>
            <m:r>
              <w:rPr>
                <w:rFonts w:ascii="Cambria Math" w:eastAsia="Times New Roman" w:hAnsi="Cambria Math" w:cs="Times New Roman"/>
                <w:sz w:val="28"/>
                <w:szCs w:val="28"/>
              </w:rPr>
              <m:t>∆</m:t>
            </m:r>
            <m:r>
              <w:rPr>
                <w:rFonts w:ascii="Cambria Math" w:eastAsia="Times New Roman" w:hAnsi="Cambria Math" w:cs="Times New Roman"/>
                <w:sz w:val="28"/>
                <w:szCs w:val="28"/>
                <w:lang w:val="en-US"/>
              </w:rPr>
              <m:t>T</m:t>
            </m:r>
            <m:r>
              <w:rPr>
                <w:rFonts w:ascii="Cambria Math" w:eastAsia="Times New Roman" w:hAnsi="Cambria Math" w:cs="Times New Roman"/>
                <w:sz w:val="28"/>
                <w:szCs w:val="28"/>
              </w:rPr>
              <m:t>зам.</m:t>
            </m:r>
          </m:num>
          <m:den>
            <m:r>
              <w:rPr>
                <w:rFonts w:ascii="Cambria Math" w:eastAsia="Times New Roman" w:hAnsi="Cambria Math" w:cs="Times New Roman"/>
                <w:sz w:val="28"/>
                <w:szCs w:val="28"/>
                <w:lang w:val="en-US"/>
              </w:rPr>
              <m:t>K</m:t>
            </m:r>
          </m:den>
        </m:f>
      </m:oMath>
      <w:r w:rsidRPr="008E20E7">
        <w:rPr>
          <w:rFonts w:ascii="Times New Roman" w:eastAsia="Times New Roman" w:hAnsi="Times New Roman" w:cs="Times New Roman"/>
          <w:sz w:val="28"/>
          <w:szCs w:val="28"/>
        </w:rPr>
        <w:t xml:space="preserve"> = </w:t>
      </w:r>
      <m:oMath>
        <m:f>
          <m:fPr>
            <m:ctrlPr>
              <w:rPr>
                <w:rFonts w:ascii="Cambria Math" w:eastAsia="Times New Roman" w:hAnsi="Cambria Math" w:cs="Times New Roman"/>
                <w:i/>
                <w:sz w:val="28"/>
                <w:szCs w:val="28"/>
                <w:lang w:val="en-US"/>
              </w:rPr>
            </m:ctrlPr>
          </m:fPr>
          <m:num>
            <m:r>
              <w:rPr>
                <w:rFonts w:ascii="Cambria Math" w:eastAsia="Times New Roman" w:hAnsi="Cambria Math" w:cs="Times New Roman"/>
                <w:sz w:val="28"/>
                <w:szCs w:val="28"/>
              </w:rPr>
              <m:t>0,52</m:t>
            </m:r>
          </m:num>
          <m:den>
            <m:r>
              <w:rPr>
                <w:rFonts w:ascii="Cambria Math" w:eastAsia="Times New Roman" w:hAnsi="Cambria Math" w:cs="Times New Roman"/>
                <w:sz w:val="28"/>
                <w:szCs w:val="28"/>
              </w:rPr>
              <m:t>1,86</m:t>
            </m:r>
          </m:den>
        </m:f>
      </m:oMath>
      <w:r w:rsidRPr="008E20E7">
        <w:rPr>
          <w:rFonts w:ascii="Times New Roman" w:eastAsia="Times New Roman" w:hAnsi="Times New Roman" w:cs="Times New Roman"/>
          <w:sz w:val="28"/>
          <w:szCs w:val="28"/>
        </w:rPr>
        <w:t xml:space="preserve"> = 0,28</w:t>
      </w:r>
      <w:r>
        <w:rPr>
          <w:rFonts w:ascii="Times New Roman" w:eastAsia="Times New Roman" w:hAnsi="Times New Roman" w:cs="Times New Roman"/>
          <w:sz w:val="28"/>
          <w:szCs w:val="28"/>
        </w:rPr>
        <w:t xml:space="preserve"> моль/кг;</w:t>
      </w:r>
    </w:p>
    <w:p w:rsidR="00222BAF" w:rsidRPr="004760BB" w:rsidRDefault="008E20E7" w:rsidP="00222BAF">
      <w:pPr>
        <w:keepLines/>
        <w:tabs>
          <w:tab w:val="left" w:pos="1134"/>
          <w:tab w:val="left" w:pos="170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Переход от моляльной концентрации к </w:t>
      </w:r>
      <w:r w:rsidR="00222BAF">
        <w:rPr>
          <w:rFonts w:ascii="Times New Roman" w:eastAsia="Times New Roman" w:hAnsi="Times New Roman" w:cs="Times New Roman"/>
          <w:sz w:val="28"/>
          <w:szCs w:val="28"/>
        </w:rPr>
        <w:t>массовой доле осуществляется по формуле:</w:t>
      </w:r>
    </w:p>
    <w:p w:rsidR="00222BAF" w:rsidRPr="00B96405" w:rsidRDefault="00BB6EB6" w:rsidP="00222BAF">
      <w:pPr>
        <w:keepLines/>
        <w:tabs>
          <w:tab w:val="left" w:pos="1134"/>
          <w:tab w:val="left" w:pos="1701"/>
        </w:tabs>
        <w:spacing w:after="0" w:line="240" w:lineRule="auto"/>
        <w:jc w:val="both"/>
        <w:rPr>
          <w:rFonts w:ascii="Times New Roman" w:eastAsia="Times New Roman" w:hAnsi="Times New Roman" w:cs="Times New Roman"/>
          <w:sz w:val="28"/>
          <w:szCs w:val="28"/>
          <w:lang w:val="en-US"/>
        </w:rPr>
      </w:pPr>
      <m:oMathPara>
        <m:oMath>
          <m:sSub>
            <m:sSubPr>
              <m:ctrlPr>
                <w:rPr>
                  <w:rFonts w:ascii="Cambria Math" w:eastAsia="Times New Roman" w:hAnsi="Times New Roman" w:cs="Times New Roman"/>
                  <w:i/>
                  <w:sz w:val="28"/>
                  <w:szCs w:val="28"/>
                </w:rPr>
              </m:ctrlPr>
            </m:sSubPr>
            <m:e>
              <m:r>
                <w:rPr>
                  <w:rFonts w:ascii="Cambria Math" w:eastAsia="Times New Roman" w:hAnsi="Times New Roman" w:cs="Times New Roman"/>
                  <w:sz w:val="28"/>
                  <w:szCs w:val="28"/>
                </w:rPr>
                <m:t>С</m:t>
              </m:r>
            </m:e>
            <m:sub>
              <m:r>
                <w:rPr>
                  <w:rFonts w:ascii="Cambria Math" w:eastAsia="Times New Roman" w:hAnsi="Cambria Math" w:cs="Times New Roman"/>
                  <w:sz w:val="28"/>
                  <w:szCs w:val="28"/>
                  <w:lang w:val="en-US"/>
                </w:rPr>
                <m:t>m</m:t>
              </m:r>
            </m:sub>
          </m:sSub>
          <m:d>
            <m:dPr>
              <m:ctrlPr>
                <w:rPr>
                  <w:rFonts w:ascii="Cambria Math" w:eastAsia="Times New Roman" w:hAnsi="Times New Roman" w:cs="Times New Roman"/>
                  <w:i/>
                  <w:sz w:val="28"/>
                  <w:szCs w:val="28"/>
                </w:rPr>
              </m:ctrlPr>
            </m:dPr>
            <m:e>
              <m:r>
                <w:rPr>
                  <w:rFonts w:ascii="Cambria Math" w:eastAsia="Times New Roman" w:hAnsi="Cambria Math" w:cs="Times New Roman"/>
                  <w:sz w:val="28"/>
                  <w:szCs w:val="28"/>
                </w:rPr>
                <m:t>X</m:t>
              </m:r>
            </m:e>
          </m:d>
          <m:r>
            <w:rPr>
              <w:rFonts w:ascii="Cambria Math" w:eastAsia="Times New Roman" w:hAnsi="Times New Roman" w:cs="Times New Roman"/>
              <w:sz w:val="28"/>
              <w:szCs w:val="28"/>
              <w:lang w:val="en-US"/>
            </w:rPr>
            <m:t xml:space="preserve">= </m:t>
          </m:r>
          <m:f>
            <m:fPr>
              <m:ctrlPr>
                <w:rPr>
                  <w:rFonts w:ascii="Cambria Math" w:eastAsia="Times New Roman" w:hAnsi="Times New Roman" w:cs="Times New Roman"/>
                  <w:i/>
                  <w:sz w:val="28"/>
                  <w:szCs w:val="28"/>
                </w:rPr>
              </m:ctrlPr>
            </m:fPr>
            <m:num>
              <m:r>
                <w:rPr>
                  <w:rFonts w:ascii="Cambria Math" w:eastAsia="Times New Roman" w:hAnsi="Cambria Math" w:cs="Times New Roman"/>
                  <w:sz w:val="28"/>
                  <w:szCs w:val="28"/>
                </w:rPr>
                <m:t>ω</m:t>
              </m:r>
              <m:d>
                <m:dPr>
                  <m:ctrlPr>
                    <w:rPr>
                      <w:rFonts w:ascii="Cambria Math" w:eastAsia="Times New Roman" w:hAnsi="Times New Roman" w:cs="Times New Roman"/>
                      <w:i/>
                      <w:sz w:val="28"/>
                      <w:szCs w:val="28"/>
                    </w:rPr>
                  </m:ctrlPr>
                </m:dPr>
                <m:e>
                  <m:r>
                    <w:rPr>
                      <w:rFonts w:ascii="Cambria Math" w:eastAsia="Times New Roman" w:hAnsi="Cambria Math" w:cs="Times New Roman"/>
                      <w:sz w:val="28"/>
                      <w:szCs w:val="28"/>
                    </w:rPr>
                    <m:t>X</m:t>
                  </m:r>
                </m:e>
              </m:d>
              <m:r>
                <w:rPr>
                  <w:rFonts w:ascii="Cambria Math" w:eastAsia="Times New Roman" w:hAnsi="Cambria Math" w:cs="Times New Roman"/>
                  <w:sz w:val="28"/>
                  <w:szCs w:val="28"/>
                  <w:lang w:val="en-US"/>
                </w:rPr>
                <m:t>∙1000</m:t>
              </m:r>
            </m:num>
            <m:den>
              <m:d>
                <m:dPr>
                  <m:ctrlPr>
                    <w:rPr>
                      <w:rFonts w:ascii="Cambria Math" w:eastAsia="Times New Roman" w:hAnsi="Times New Roman" w:cs="Times New Roman"/>
                      <w:i/>
                      <w:sz w:val="28"/>
                      <w:szCs w:val="28"/>
                    </w:rPr>
                  </m:ctrlPr>
                </m:dPr>
                <m:e>
                  <m:r>
                    <w:rPr>
                      <w:rFonts w:ascii="Cambria Math" w:eastAsia="Times New Roman" w:hAnsi="Cambria Math" w:cs="Times New Roman"/>
                      <w:sz w:val="28"/>
                      <w:szCs w:val="28"/>
                      <w:lang w:val="en-US"/>
                    </w:rPr>
                    <m:t>100-</m:t>
                  </m:r>
                  <m:r>
                    <w:rPr>
                      <w:rFonts w:ascii="Cambria Math" w:eastAsia="Times New Roman" w:hAnsi="Cambria Math" w:cs="Times New Roman"/>
                      <w:sz w:val="28"/>
                      <w:szCs w:val="28"/>
                    </w:rPr>
                    <m:t>ω</m:t>
                  </m:r>
                  <m:d>
                    <m:dPr>
                      <m:ctrlPr>
                        <w:rPr>
                          <w:rFonts w:ascii="Cambria Math" w:eastAsia="Times New Roman" w:hAnsi="Times New Roman" w:cs="Times New Roman"/>
                          <w:i/>
                          <w:sz w:val="28"/>
                          <w:szCs w:val="28"/>
                        </w:rPr>
                      </m:ctrlPr>
                    </m:dPr>
                    <m:e>
                      <m:r>
                        <w:rPr>
                          <w:rFonts w:ascii="Cambria Math" w:eastAsia="Times New Roman" w:hAnsi="Cambria Math" w:cs="Times New Roman"/>
                          <w:sz w:val="28"/>
                          <w:szCs w:val="28"/>
                        </w:rPr>
                        <m:t>X</m:t>
                      </m:r>
                    </m:e>
                  </m:d>
                </m:e>
              </m:d>
              <m:r>
                <w:rPr>
                  <w:rFonts w:ascii="Cambria Math" w:eastAsia="Times New Roman" w:hAnsi="Cambria Math" w:cs="Times New Roman"/>
                  <w:sz w:val="28"/>
                  <w:szCs w:val="28"/>
                  <w:lang w:val="en-US"/>
                </w:rPr>
                <m:t>∙</m:t>
              </m:r>
              <m:r>
                <w:rPr>
                  <w:rFonts w:ascii="Cambria Math" w:eastAsia="Times New Roman" w:hAnsi="Cambria Math" w:cs="Times New Roman"/>
                  <w:sz w:val="28"/>
                  <w:szCs w:val="28"/>
                </w:rPr>
                <m:t>M</m:t>
              </m:r>
              <m:d>
                <m:dPr>
                  <m:ctrlPr>
                    <w:rPr>
                      <w:rFonts w:ascii="Cambria Math" w:eastAsia="Times New Roman" w:hAnsi="Times New Roman" w:cs="Times New Roman"/>
                      <w:i/>
                      <w:sz w:val="28"/>
                      <w:szCs w:val="28"/>
                    </w:rPr>
                  </m:ctrlPr>
                </m:dPr>
                <m:e>
                  <m:r>
                    <w:rPr>
                      <w:rFonts w:ascii="Cambria Math" w:eastAsia="Times New Roman" w:hAnsi="Cambria Math" w:cs="Times New Roman"/>
                      <w:sz w:val="28"/>
                      <w:szCs w:val="28"/>
                    </w:rPr>
                    <m:t>X</m:t>
                  </m:r>
                </m:e>
              </m:d>
            </m:den>
          </m:f>
          <m:box>
            <m:boxPr>
              <m:opEmu m:val="1"/>
              <m:ctrlPr>
                <w:rPr>
                  <w:rFonts w:ascii="Cambria Math" w:eastAsia="Times New Roman" w:hAnsi="Times New Roman" w:cs="Times New Roman"/>
                  <w:i/>
                  <w:sz w:val="28"/>
                  <w:szCs w:val="28"/>
                </w:rPr>
              </m:ctrlPr>
            </m:boxPr>
            <m:e>
              <m:groupChr>
                <m:groupChrPr>
                  <m:chr m:val="⇒"/>
                  <m:pos m:val="top"/>
                  <m:ctrlPr>
                    <w:rPr>
                      <w:rFonts w:ascii="Cambria Math" w:eastAsia="Times New Roman" w:hAnsi="Times New Roman" w:cs="Times New Roman"/>
                      <w:i/>
                      <w:sz w:val="28"/>
                      <w:szCs w:val="28"/>
                    </w:rPr>
                  </m:ctrlPr>
                </m:groupChrPr>
                <m:e/>
              </m:groupChr>
            </m:e>
          </m:box>
          <m:r>
            <w:rPr>
              <w:rFonts w:ascii="Cambria Math" w:eastAsia="Times New Roman" w:hAnsi="Cambria Math" w:cs="Times New Roman"/>
              <w:sz w:val="28"/>
              <w:szCs w:val="28"/>
              <w:lang w:val="en-US"/>
            </w:rPr>
            <m:t>ω</m:t>
          </m:r>
          <m:r>
            <w:rPr>
              <w:rFonts w:ascii="Cambria Math" w:eastAsia="Times New Roman" w:hAnsi="Times New Roman" w:cs="Times New Roman"/>
              <w:sz w:val="28"/>
              <w:szCs w:val="28"/>
              <w:lang w:val="en-US"/>
            </w:rPr>
            <m:t xml:space="preserve">= </m:t>
          </m:r>
          <m:f>
            <m:fPr>
              <m:ctrlPr>
                <w:rPr>
                  <w:rFonts w:ascii="Cambria Math" w:eastAsia="Times New Roman" w:hAnsi="Times New Roman" w:cs="Times New Roman"/>
                  <w:i/>
                  <w:sz w:val="28"/>
                  <w:szCs w:val="28"/>
                  <w:lang w:val="en-US"/>
                </w:rPr>
              </m:ctrlPr>
            </m:fPr>
            <m:num>
              <m:sSub>
                <m:sSubPr>
                  <m:ctrlPr>
                    <w:rPr>
                      <w:rFonts w:ascii="Cambria Math" w:eastAsia="Times New Roman" w:hAnsi="Times New Roman" w:cs="Times New Roman"/>
                      <w:i/>
                      <w:sz w:val="28"/>
                      <w:szCs w:val="28"/>
                    </w:rPr>
                  </m:ctrlPr>
                </m:sSubPr>
                <m:e>
                  <m:r>
                    <w:rPr>
                      <w:rFonts w:ascii="Cambria Math" w:eastAsia="Times New Roman" w:hAnsi="Times New Roman" w:cs="Times New Roman"/>
                      <w:sz w:val="28"/>
                      <w:szCs w:val="28"/>
                    </w:rPr>
                    <m:t>С</m:t>
                  </m:r>
                </m:e>
                <m:sub>
                  <m:r>
                    <w:rPr>
                      <w:rFonts w:ascii="Cambria Math" w:eastAsia="Times New Roman" w:hAnsi="Cambria Math" w:cs="Times New Roman"/>
                      <w:sz w:val="28"/>
                      <w:szCs w:val="28"/>
                      <w:lang w:val="en-US"/>
                    </w:rPr>
                    <m:t>m</m:t>
                  </m:r>
                </m:sub>
              </m:sSub>
              <m:d>
                <m:dPr>
                  <m:ctrlPr>
                    <w:rPr>
                      <w:rFonts w:ascii="Cambria Math" w:eastAsia="Times New Roman" w:hAnsi="Times New Roman" w:cs="Times New Roman"/>
                      <w:i/>
                      <w:sz w:val="28"/>
                      <w:szCs w:val="28"/>
                    </w:rPr>
                  </m:ctrlPr>
                </m:dPr>
                <m:e>
                  <m:r>
                    <w:rPr>
                      <w:rFonts w:ascii="Cambria Math" w:eastAsia="Times New Roman" w:hAnsi="Cambria Math" w:cs="Times New Roman"/>
                      <w:sz w:val="28"/>
                      <w:szCs w:val="28"/>
                    </w:rPr>
                    <m:t>X</m:t>
                  </m:r>
                </m:e>
              </m:d>
              <m:r>
                <w:rPr>
                  <w:rFonts w:ascii="Cambria Math" w:eastAsia="Times New Roman" w:hAnsi="Cambria Math" w:cs="Times New Roman"/>
                  <w:sz w:val="28"/>
                  <w:szCs w:val="28"/>
                  <w:lang w:val="en-US"/>
                </w:rPr>
                <m:t>∙</m:t>
              </m:r>
              <m:d>
                <m:dPr>
                  <m:ctrlPr>
                    <w:rPr>
                      <w:rFonts w:ascii="Cambria Math" w:eastAsia="Times New Roman" w:hAnsi="Times New Roman" w:cs="Times New Roman"/>
                      <w:i/>
                      <w:sz w:val="28"/>
                      <w:szCs w:val="28"/>
                    </w:rPr>
                  </m:ctrlPr>
                </m:dPr>
                <m:e>
                  <m:r>
                    <w:rPr>
                      <w:rFonts w:ascii="Cambria Math" w:eastAsia="Times New Roman" w:hAnsi="Cambria Math" w:cs="Times New Roman"/>
                      <w:sz w:val="28"/>
                      <w:szCs w:val="28"/>
                      <w:lang w:val="en-US"/>
                    </w:rPr>
                    <m:t>100-</m:t>
                  </m:r>
                  <m:r>
                    <w:rPr>
                      <w:rFonts w:ascii="Cambria Math" w:eastAsia="Times New Roman" w:hAnsi="Cambria Math" w:cs="Times New Roman"/>
                      <w:sz w:val="28"/>
                      <w:szCs w:val="28"/>
                    </w:rPr>
                    <m:t>ω</m:t>
                  </m:r>
                  <m:d>
                    <m:dPr>
                      <m:ctrlPr>
                        <w:rPr>
                          <w:rFonts w:ascii="Cambria Math" w:eastAsia="Times New Roman" w:hAnsi="Times New Roman" w:cs="Times New Roman"/>
                          <w:i/>
                          <w:sz w:val="28"/>
                          <w:szCs w:val="28"/>
                        </w:rPr>
                      </m:ctrlPr>
                    </m:dPr>
                    <m:e>
                      <m:r>
                        <w:rPr>
                          <w:rFonts w:ascii="Cambria Math" w:eastAsia="Times New Roman" w:hAnsi="Cambria Math" w:cs="Times New Roman"/>
                          <w:sz w:val="28"/>
                          <w:szCs w:val="28"/>
                        </w:rPr>
                        <m:t>X</m:t>
                      </m:r>
                    </m:e>
                  </m:d>
                </m:e>
              </m:d>
              <m:r>
                <w:rPr>
                  <w:rFonts w:ascii="Cambria Math" w:eastAsia="Times New Roman" w:hAnsi="Cambria Math" w:cs="Times New Roman"/>
                  <w:sz w:val="28"/>
                  <w:szCs w:val="28"/>
                  <w:lang w:val="en-US"/>
                </w:rPr>
                <m:t>∙</m:t>
              </m:r>
              <m:r>
                <w:rPr>
                  <w:rFonts w:ascii="Cambria Math" w:eastAsia="Times New Roman" w:hAnsi="Cambria Math" w:cs="Times New Roman"/>
                  <w:sz w:val="28"/>
                  <w:szCs w:val="28"/>
                </w:rPr>
                <m:t>M</m:t>
              </m:r>
              <m:d>
                <m:dPr>
                  <m:ctrlPr>
                    <w:rPr>
                      <w:rFonts w:ascii="Cambria Math" w:eastAsia="Times New Roman" w:hAnsi="Times New Roman" w:cs="Times New Roman"/>
                      <w:i/>
                      <w:sz w:val="28"/>
                      <w:szCs w:val="28"/>
                    </w:rPr>
                  </m:ctrlPr>
                </m:dPr>
                <m:e>
                  <m:r>
                    <w:rPr>
                      <w:rFonts w:ascii="Cambria Math" w:eastAsia="Times New Roman" w:hAnsi="Cambria Math" w:cs="Times New Roman"/>
                      <w:sz w:val="28"/>
                      <w:szCs w:val="28"/>
                    </w:rPr>
                    <m:t>X</m:t>
                  </m:r>
                </m:e>
              </m:d>
            </m:num>
            <m:den>
              <m:r>
                <w:rPr>
                  <w:rFonts w:ascii="Cambria Math" w:eastAsia="Times New Roman" w:hAnsi="Times New Roman" w:cs="Times New Roman"/>
                  <w:sz w:val="28"/>
                  <w:szCs w:val="28"/>
                  <w:lang w:val="en-US"/>
                </w:rPr>
                <m:t>1000</m:t>
              </m:r>
            </m:den>
          </m:f>
        </m:oMath>
      </m:oMathPara>
    </w:p>
    <w:p w:rsidR="00222BAF" w:rsidRPr="00B96405" w:rsidRDefault="00222BAF" w:rsidP="00222BAF">
      <w:pPr>
        <w:keepLines/>
        <w:tabs>
          <w:tab w:val="left" w:pos="1134"/>
          <w:tab w:val="left" w:pos="1701"/>
        </w:tabs>
        <w:spacing w:after="0" w:line="240" w:lineRule="auto"/>
        <w:jc w:val="both"/>
        <w:rPr>
          <w:rFonts w:ascii="Times New Roman" w:eastAsia="Times New Roman" w:hAnsi="Times New Roman" w:cs="Times New Roman"/>
          <w:sz w:val="28"/>
          <w:szCs w:val="28"/>
        </w:rPr>
      </w:pPr>
      <w:r w:rsidRPr="00B96405">
        <w:rPr>
          <w:rFonts w:ascii="Times New Roman" w:eastAsia="Times New Roman" w:hAnsi="Times New Roman" w:cs="Times New Roman"/>
          <w:sz w:val="28"/>
          <w:szCs w:val="28"/>
        </w:rPr>
        <w:t xml:space="preserve">Пусть ω = х, тогда х = </w:t>
      </w:r>
      <m:oMath>
        <m:f>
          <m:fPr>
            <m:ctrlPr>
              <w:rPr>
                <w:rFonts w:ascii="Cambria Math" w:eastAsia="Times New Roman" w:hAnsi="Times New Roman" w:cs="Times New Roman"/>
                <w:i/>
                <w:sz w:val="28"/>
                <w:szCs w:val="28"/>
                <w:lang w:val="en-US"/>
              </w:rPr>
            </m:ctrlPr>
          </m:fPr>
          <m:num>
            <m:sSub>
              <m:sSubPr>
                <m:ctrlPr>
                  <w:rPr>
                    <w:rFonts w:ascii="Cambria Math" w:eastAsia="Times New Roman" w:hAnsi="Times New Roman" w:cs="Times New Roman"/>
                    <w:i/>
                    <w:sz w:val="28"/>
                    <w:szCs w:val="28"/>
                  </w:rPr>
                </m:ctrlPr>
              </m:sSubPr>
              <m:e>
                <m:r>
                  <w:rPr>
                    <w:rFonts w:ascii="Cambria Math" w:eastAsia="Times New Roman" w:hAnsi="Times New Roman" w:cs="Times New Roman"/>
                    <w:sz w:val="28"/>
                    <w:szCs w:val="28"/>
                  </w:rPr>
                  <m:t>С</m:t>
                </m:r>
              </m:e>
              <m:sub>
                <m:r>
                  <w:rPr>
                    <w:rFonts w:ascii="Cambria Math" w:eastAsia="Times New Roman" w:hAnsi="Cambria Math" w:cs="Times New Roman"/>
                    <w:sz w:val="28"/>
                    <w:szCs w:val="28"/>
                    <w:lang w:val="en-US"/>
                  </w:rPr>
                  <m:t>m</m:t>
                </m:r>
              </m:sub>
            </m:sSub>
            <m:d>
              <m:dPr>
                <m:ctrlPr>
                  <w:rPr>
                    <w:rFonts w:ascii="Cambria Math" w:eastAsia="Times New Roman" w:hAnsi="Times New Roman" w:cs="Times New Roman"/>
                    <w:i/>
                    <w:sz w:val="28"/>
                    <w:szCs w:val="28"/>
                  </w:rPr>
                </m:ctrlPr>
              </m:dPr>
              <m:e>
                <m:r>
                  <w:rPr>
                    <w:rFonts w:ascii="Cambria Math" w:eastAsia="Times New Roman" w:hAnsi="Cambria Math" w:cs="Times New Roman"/>
                    <w:sz w:val="28"/>
                    <w:szCs w:val="28"/>
                  </w:rPr>
                  <m:t>X</m:t>
                </m:r>
              </m:e>
            </m:d>
            <m:r>
              <w:rPr>
                <w:rFonts w:ascii="Cambria Math" w:eastAsia="Times New Roman" w:hAnsi="Cambria Math" w:cs="Times New Roman"/>
                <w:sz w:val="28"/>
                <w:szCs w:val="28"/>
              </w:rPr>
              <m:t>∙</m:t>
            </m:r>
            <m:d>
              <m:dPr>
                <m:ctrlPr>
                  <w:rPr>
                    <w:rFonts w:ascii="Cambria Math" w:eastAsia="Times New Roman" w:hAnsi="Times New Roman" w:cs="Times New Roman"/>
                    <w:i/>
                    <w:sz w:val="28"/>
                    <w:szCs w:val="28"/>
                  </w:rPr>
                </m:ctrlPr>
              </m:dPr>
              <m:e>
                <m:r>
                  <w:rPr>
                    <w:rFonts w:ascii="Cambria Math" w:eastAsia="Times New Roman" w:hAnsi="Cambria Math" w:cs="Times New Roman"/>
                    <w:sz w:val="28"/>
                    <w:szCs w:val="28"/>
                  </w:rPr>
                  <m:t>100-</m:t>
                </m:r>
                <m:r>
                  <w:rPr>
                    <w:rFonts w:ascii="Cambria Math" w:eastAsia="Times New Roman" w:hAnsi="Cambria Math" w:cs="Times New Roman"/>
                    <w:sz w:val="28"/>
                    <w:szCs w:val="28"/>
                    <w:lang w:val="en-US"/>
                  </w:rPr>
                  <m:t>x</m:t>
                </m:r>
              </m:e>
            </m:d>
            <m:r>
              <w:rPr>
                <w:rFonts w:ascii="Cambria Math" w:eastAsia="Times New Roman" w:hAnsi="Cambria Math" w:cs="Times New Roman"/>
                <w:sz w:val="28"/>
                <w:szCs w:val="28"/>
              </w:rPr>
              <m:t>∙M</m:t>
            </m:r>
          </m:num>
          <m:den>
            <m:r>
              <w:rPr>
                <w:rFonts w:ascii="Cambria Math" w:eastAsia="Times New Roman" w:hAnsi="Times New Roman" w:cs="Times New Roman"/>
                <w:sz w:val="28"/>
                <w:szCs w:val="28"/>
              </w:rPr>
              <m:t>1000</m:t>
            </m:r>
          </m:den>
        </m:f>
      </m:oMath>
      <w:r w:rsidRPr="00B96405">
        <w:rPr>
          <w:rFonts w:ascii="Times New Roman" w:eastAsia="Times New Roman" w:hAnsi="Times New Roman" w:cs="Times New Roman"/>
          <w:sz w:val="28"/>
          <w:szCs w:val="28"/>
        </w:rPr>
        <w:t xml:space="preserve"> = </w:t>
      </w:r>
      <m:oMath>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0,28∙</m:t>
            </m:r>
            <m:d>
              <m:dPr>
                <m:ctrlPr>
                  <w:rPr>
                    <w:rFonts w:ascii="Cambria Math" w:eastAsia="Times New Roman" w:hAnsi="Cambria Math" w:cs="Times New Roman"/>
                    <w:i/>
                    <w:sz w:val="28"/>
                    <w:szCs w:val="28"/>
                  </w:rPr>
                </m:ctrlPr>
              </m:dPr>
              <m:e>
                <m:r>
                  <w:rPr>
                    <w:rFonts w:ascii="Cambria Math" w:eastAsia="Times New Roman" w:hAnsi="Cambria Math" w:cs="Times New Roman"/>
                    <w:sz w:val="28"/>
                    <w:szCs w:val="28"/>
                  </w:rPr>
                  <m:t>100-x</m:t>
                </m:r>
              </m:e>
            </m:d>
            <m:r>
              <w:rPr>
                <w:rFonts w:ascii="Cambria Math" w:eastAsia="Times New Roman" w:hAnsi="Cambria Math" w:cs="Times New Roman"/>
                <w:sz w:val="28"/>
                <w:szCs w:val="28"/>
              </w:rPr>
              <m:t>∙92</m:t>
            </m:r>
          </m:num>
          <m:den>
            <m:r>
              <w:rPr>
                <w:rFonts w:ascii="Cambria Math" w:eastAsia="Times New Roman" w:hAnsi="Cambria Math" w:cs="Times New Roman"/>
                <w:sz w:val="28"/>
                <w:szCs w:val="28"/>
              </w:rPr>
              <m:t>1000</m:t>
            </m:r>
          </m:den>
        </m:f>
      </m:oMath>
      <w:r w:rsidRPr="00B96405">
        <w:rPr>
          <w:rFonts w:ascii="Times New Roman" w:eastAsia="Times New Roman" w:hAnsi="Times New Roman" w:cs="Times New Roman"/>
          <w:sz w:val="28"/>
          <w:szCs w:val="28"/>
        </w:rPr>
        <w:t xml:space="preserve"> = </w:t>
      </w:r>
      <m:oMath>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25,76∙(100-x)</m:t>
            </m:r>
          </m:num>
          <m:den>
            <m:r>
              <w:rPr>
                <w:rFonts w:ascii="Cambria Math" w:eastAsia="Times New Roman" w:hAnsi="Cambria Math" w:cs="Times New Roman"/>
                <w:sz w:val="28"/>
                <w:szCs w:val="28"/>
              </w:rPr>
              <m:t>1000</m:t>
            </m:r>
          </m:den>
        </m:f>
      </m:oMath>
      <w:r w:rsidRPr="00B96405">
        <w:rPr>
          <w:rFonts w:ascii="Times New Roman" w:eastAsia="Times New Roman" w:hAnsi="Times New Roman" w:cs="Times New Roman"/>
          <w:sz w:val="28"/>
          <w:szCs w:val="28"/>
        </w:rPr>
        <w:t xml:space="preserve">; </w:t>
      </w:r>
    </w:p>
    <w:p w:rsidR="00222BAF" w:rsidRDefault="00222BAF" w:rsidP="00B96405">
      <w:pPr>
        <w:keepLines/>
        <w:tabs>
          <w:tab w:val="left" w:pos="1134"/>
          <w:tab w:val="left" w:pos="1701"/>
        </w:tabs>
        <w:spacing w:after="0" w:line="240" w:lineRule="auto"/>
        <w:jc w:val="both"/>
        <w:rPr>
          <w:rFonts w:ascii="Times New Roman" w:eastAsia="Times New Roman" w:hAnsi="Times New Roman" w:cs="Times New Roman"/>
          <w:sz w:val="28"/>
          <w:szCs w:val="28"/>
        </w:rPr>
      </w:pPr>
      <w:r w:rsidRPr="00B96405">
        <w:rPr>
          <w:rFonts w:ascii="Times New Roman" w:eastAsia="Times New Roman" w:hAnsi="Times New Roman" w:cs="Times New Roman"/>
          <w:sz w:val="28"/>
          <w:szCs w:val="28"/>
          <w:lang w:val="en-US"/>
        </w:rPr>
        <w:t>x</w:t>
      </w:r>
      <w:r w:rsidRPr="00B96405">
        <w:rPr>
          <w:rFonts w:ascii="Times New Roman" w:eastAsia="Times New Roman" w:hAnsi="Times New Roman" w:cs="Times New Roman"/>
          <w:sz w:val="28"/>
          <w:szCs w:val="28"/>
        </w:rPr>
        <w:t xml:space="preserve"> = </w:t>
      </w:r>
      <m:oMath>
        <m:f>
          <m:fPr>
            <m:ctrlPr>
              <w:rPr>
                <w:rFonts w:ascii="Cambria Math" w:eastAsia="Times New Roman" w:hAnsi="Cambria Math" w:cs="Times New Roman"/>
                <w:i/>
                <w:sz w:val="28"/>
                <w:szCs w:val="28"/>
                <w:lang w:val="en-US"/>
              </w:rPr>
            </m:ctrlPr>
          </m:fPr>
          <m:num>
            <m:r>
              <w:rPr>
                <w:rFonts w:ascii="Cambria Math" w:eastAsia="Times New Roman" w:hAnsi="Cambria Math" w:cs="Times New Roman"/>
                <w:sz w:val="28"/>
                <w:szCs w:val="28"/>
              </w:rPr>
              <m:t>2576-25,76</m:t>
            </m:r>
            <m:r>
              <w:rPr>
                <w:rFonts w:ascii="Cambria Math" w:eastAsia="Times New Roman" w:hAnsi="Cambria Math" w:cs="Times New Roman"/>
                <w:sz w:val="28"/>
                <w:szCs w:val="28"/>
                <w:lang w:val="en-US"/>
              </w:rPr>
              <m:t>x</m:t>
            </m:r>
          </m:num>
          <m:den>
            <m:r>
              <w:rPr>
                <w:rFonts w:ascii="Cambria Math" w:eastAsia="Times New Roman" w:hAnsi="Cambria Math" w:cs="Times New Roman"/>
                <w:sz w:val="28"/>
                <w:szCs w:val="28"/>
              </w:rPr>
              <m:t>1000</m:t>
            </m:r>
          </m:den>
        </m:f>
      </m:oMath>
      <w:r w:rsidR="00B96405">
        <w:rPr>
          <w:rFonts w:ascii="Times New Roman" w:eastAsia="Times New Roman" w:hAnsi="Times New Roman" w:cs="Times New Roman"/>
          <w:sz w:val="28"/>
          <w:szCs w:val="28"/>
        </w:rPr>
        <w:t xml:space="preserve"> = 1000х = 2576 – 25,76х; х = 2,51;</w:t>
      </w:r>
    </w:p>
    <w:p w:rsidR="008E20E7" w:rsidRDefault="00222BAF" w:rsidP="008E20E7">
      <w:pPr>
        <w:keepLines/>
        <w:tabs>
          <w:tab w:val="left" w:pos="1134"/>
          <w:tab w:val="left" w:pos="170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Ответ: массовая доля глицерина в водном растворе 2,51%.</w:t>
      </w:r>
    </w:p>
    <w:p w:rsidR="00555638" w:rsidRDefault="00555638" w:rsidP="008E20E7">
      <w:pPr>
        <w:keepLines/>
        <w:tabs>
          <w:tab w:val="left" w:pos="1134"/>
          <w:tab w:val="left" w:pos="1701"/>
        </w:tabs>
        <w:spacing w:after="0" w:line="240" w:lineRule="auto"/>
        <w:ind w:firstLine="709"/>
        <w:jc w:val="both"/>
        <w:rPr>
          <w:rFonts w:ascii="Times New Roman" w:eastAsia="Times New Roman" w:hAnsi="Times New Roman" w:cs="Times New Roman"/>
          <w:sz w:val="28"/>
          <w:szCs w:val="28"/>
        </w:rPr>
      </w:pPr>
    </w:p>
    <w:p w:rsidR="00992CE6" w:rsidRDefault="00992CE6" w:rsidP="008E20E7">
      <w:pPr>
        <w:keepLines/>
        <w:tabs>
          <w:tab w:val="left" w:pos="1134"/>
          <w:tab w:val="left" w:pos="1701"/>
        </w:tabs>
        <w:spacing w:after="0" w:line="240" w:lineRule="auto"/>
        <w:ind w:firstLine="709"/>
        <w:jc w:val="both"/>
        <w:rPr>
          <w:rFonts w:ascii="Times New Roman" w:eastAsia="Times New Roman" w:hAnsi="Times New Roman" w:cs="Times New Roman"/>
          <w:sz w:val="28"/>
          <w:szCs w:val="28"/>
        </w:rPr>
      </w:pPr>
    </w:p>
    <w:p w:rsidR="00555638" w:rsidRPr="006E3599" w:rsidRDefault="006E3599" w:rsidP="008E20E7">
      <w:pPr>
        <w:keepLines/>
        <w:tabs>
          <w:tab w:val="left" w:pos="1134"/>
          <w:tab w:val="left" w:pos="1701"/>
        </w:tabs>
        <w:spacing w:after="0" w:line="240" w:lineRule="auto"/>
        <w:ind w:firstLine="709"/>
        <w:jc w:val="both"/>
        <w:rPr>
          <w:rFonts w:ascii="Times New Roman" w:eastAsia="Times New Roman" w:hAnsi="Times New Roman" w:cs="Times New Roman"/>
          <w:b/>
          <w:sz w:val="28"/>
          <w:szCs w:val="28"/>
        </w:rPr>
      </w:pPr>
      <w:r w:rsidRPr="006E3599">
        <w:rPr>
          <w:rFonts w:ascii="Times New Roman" w:eastAsia="Times New Roman" w:hAnsi="Times New Roman" w:cs="Times New Roman"/>
          <w:b/>
          <w:sz w:val="28"/>
          <w:szCs w:val="28"/>
        </w:rPr>
        <w:t>2.4 Свойства разбавленных растовров электролитов.</w:t>
      </w:r>
    </w:p>
    <w:p w:rsidR="008E20E7" w:rsidRDefault="006E3599" w:rsidP="0087132C">
      <w:pPr>
        <w:keepLines/>
        <w:tabs>
          <w:tab w:val="left" w:pos="1134"/>
          <w:tab w:val="left" w:pos="170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Электролитами называются такие вещества, которые в растворах в большей или меньшей степени диссоциирует на ионы. Вследствие этого в растворе электролита число частиц в некотором объеме будет больше, чем в равном ему по молярной концентрации растворе неэлектролита.</w:t>
      </w:r>
    </w:p>
    <w:p w:rsidR="006E3599" w:rsidRDefault="006E3599" w:rsidP="0087132C">
      <w:pPr>
        <w:keepLines/>
        <w:tabs>
          <w:tab w:val="left" w:pos="1134"/>
          <w:tab w:val="left" w:pos="170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Если для раствора электролита, концентрация которого известна, найти опытным путем осмотическое давление (</w:t>
      </w:r>
      <w:r>
        <w:rPr>
          <w:rFonts w:ascii="Times New Roman" w:eastAsia="Times New Roman" w:hAnsi="Times New Roman" w:cs="Times New Roman"/>
          <w:sz w:val="28"/>
          <w:szCs w:val="28"/>
          <w:lang w:val="en-US"/>
        </w:rPr>
        <w:t>P</w:t>
      </w:r>
      <w:r w:rsidRPr="00522C1B">
        <w:rPr>
          <w:rFonts w:ascii="Times New Roman" w:eastAsia="Times New Roman" w:hAnsi="Times New Roman" w:cs="Times New Roman"/>
          <w:sz w:val="28"/>
          <w:szCs w:val="28"/>
          <w:vertAlign w:val="subscript"/>
        </w:rPr>
        <w:t>осм</w:t>
      </w:r>
      <w:r>
        <w:rPr>
          <w:rFonts w:ascii="Times New Roman" w:eastAsia="Times New Roman" w:hAnsi="Times New Roman" w:cs="Times New Roman"/>
          <w:sz w:val="28"/>
          <w:szCs w:val="28"/>
        </w:rPr>
        <w:t>.), понижение давления пара (∆Р</w:t>
      </w:r>
      <w:r w:rsidR="00522C1B" w:rsidRPr="00522C1B">
        <w:rPr>
          <w:rFonts w:ascii="Times New Roman" w:eastAsia="Times New Roman" w:hAnsi="Times New Roman" w:cs="Times New Roman"/>
          <w:sz w:val="28"/>
          <w:szCs w:val="28"/>
          <w:vertAlign w:val="subscript"/>
        </w:rPr>
        <w:t>опыт</w:t>
      </w:r>
      <w:r>
        <w:rPr>
          <w:rFonts w:ascii="Times New Roman" w:eastAsia="Times New Roman" w:hAnsi="Times New Roman" w:cs="Times New Roman"/>
          <w:sz w:val="28"/>
          <w:szCs w:val="28"/>
        </w:rPr>
        <w:t>), повышение температуры кипения (∆</w:t>
      </w:r>
      <w:r>
        <w:rPr>
          <w:rFonts w:ascii="Times New Roman" w:eastAsia="Times New Roman" w:hAnsi="Times New Roman" w:cs="Times New Roman"/>
          <w:sz w:val="28"/>
          <w:szCs w:val="28"/>
          <w:lang w:val="en-US"/>
        </w:rPr>
        <w:t>t</w:t>
      </w:r>
      <w:r w:rsidRPr="00522C1B">
        <w:rPr>
          <w:rFonts w:ascii="Times New Roman" w:eastAsia="Times New Roman" w:hAnsi="Times New Roman" w:cs="Times New Roman"/>
          <w:sz w:val="28"/>
          <w:szCs w:val="28"/>
          <w:vertAlign w:val="subscript"/>
        </w:rPr>
        <w:t>кип</w:t>
      </w:r>
      <w:r w:rsidR="00522C1B" w:rsidRPr="00522C1B">
        <w:rPr>
          <w:rFonts w:ascii="Times New Roman" w:eastAsia="Times New Roman" w:hAnsi="Times New Roman" w:cs="Times New Roman"/>
          <w:sz w:val="28"/>
          <w:szCs w:val="28"/>
          <w:vertAlign w:val="subscript"/>
        </w:rPr>
        <w:t>.опыт</w:t>
      </w:r>
      <w:r>
        <w:rPr>
          <w:rFonts w:ascii="Times New Roman" w:eastAsia="Times New Roman" w:hAnsi="Times New Roman" w:cs="Times New Roman"/>
          <w:sz w:val="28"/>
          <w:szCs w:val="28"/>
        </w:rPr>
        <w:t>), понижение температуры кристаллизации (∆</w:t>
      </w:r>
      <w:r>
        <w:rPr>
          <w:rFonts w:ascii="Times New Roman" w:eastAsia="Times New Roman" w:hAnsi="Times New Roman" w:cs="Times New Roman"/>
          <w:sz w:val="28"/>
          <w:szCs w:val="28"/>
          <w:lang w:val="en-US"/>
        </w:rPr>
        <w:t>t</w:t>
      </w:r>
      <w:r w:rsidRPr="00522C1B">
        <w:rPr>
          <w:rFonts w:ascii="Times New Roman" w:eastAsia="Times New Roman" w:hAnsi="Times New Roman" w:cs="Times New Roman"/>
          <w:sz w:val="28"/>
          <w:szCs w:val="28"/>
          <w:vertAlign w:val="subscript"/>
        </w:rPr>
        <w:t>кристал.</w:t>
      </w:r>
      <w:r w:rsidR="00522C1B" w:rsidRPr="00522C1B">
        <w:rPr>
          <w:rFonts w:ascii="Times New Roman" w:eastAsia="Times New Roman" w:hAnsi="Times New Roman" w:cs="Times New Roman"/>
          <w:sz w:val="28"/>
          <w:szCs w:val="28"/>
          <w:vertAlign w:val="subscript"/>
        </w:rPr>
        <w:t>опыт</w:t>
      </w:r>
      <w:r>
        <w:rPr>
          <w:rFonts w:ascii="Times New Roman" w:eastAsia="Times New Roman" w:hAnsi="Times New Roman" w:cs="Times New Roman"/>
          <w:sz w:val="28"/>
          <w:szCs w:val="28"/>
        </w:rPr>
        <w:t xml:space="preserve">), то окажется, что эти величины больше теоретически вычисленных </w:t>
      </w:r>
      <w:r w:rsidR="00522C1B">
        <w:rPr>
          <w:rFonts w:ascii="Times New Roman" w:eastAsia="Times New Roman" w:hAnsi="Times New Roman" w:cs="Times New Roman"/>
          <w:sz w:val="28"/>
          <w:szCs w:val="28"/>
        </w:rPr>
        <w:t>в определенное число раз, а именно:</w:t>
      </w:r>
    </w:p>
    <w:p w:rsidR="00522C1B" w:rsidRDefault="00522C1B" w:rsidP="0087132C">
      <w:pPr>
        <w:keepLines/>
        <w:tabs>
          <w:tab w:val="left" w:pos="1134"/>
          <w:tab w:val="left" w:pos="1701"/>
        </w:tabs>
        <w:spacing w:after="0" w:line="240" w:lineRule="auto"/>
        <w:ind w:firstLine="709"/>
        <w:jc w:val="both"/>
        <w:rPr>
          <w:rFonts w:ascii="Times New Roman" w:eastAsia="Times New Roman" w:hAnsi="Times New Roman" w:cs="Times New Roman"/>
          <w:sz w:val="28"/>
          <w:szCs w:val="28"/>
        </w:rPr>
      </w:pPr>
    </w:p>
    <w:p w:rsidR="00522C1B" w:rsidRPr="003544D5" w:rsidRDefault="00BB6EB6" w:rsidP="0087132C">
      <w:pPr>
        <w:keepLines/>
        <w:tabs>
          <w:tab w:val="left" w:pos="1134"/>
          <w:tab w:val="left" w:pos="1701"/>
        </w:tabs>
        <w:spacing w:after="0" w:line="240" w:lineRule="auto"/>
        <w:ind w:firstLine="709"/>
        <w:jc w:val="both"/>
        <w:rPr>
          <w:rFonts w:ascii="Times New Roman" w:eastAsia="Times New Roman" w:hAnsi="Times New Roman" w:cs="Times New Roman"/>
          <w:b/>
          <w:sz w:val="28"/>
          <w:szCs w:val="28"/>
          <w:lang w:val="en-US"/>
        </w:rPr>
      </w:pPr>
      <m:oMathPara>
        <m:oMath>
          <m:f>
            <m:fPr>
              <m:ctrlPr>
                <w:rPr>
                  <w:rFonts w:ascii="Cambria Math" w:eastAsia="Times New Roman" w:hAnsi="Times New Roman" w:cs="Times New Roman"/>
                  <w:b/>
                  <w:i/>
                  <w:sz w:val="28"/>
                  <w:szCs w:val="28"/>
                </w:rPr>
              </m:ctrlPr>
            </m:fPr>
            <m:num>
              <m:sSub>
                <m:sSubPr>
                  <m:ctrlPr>
                    <w:rPr>
                      <w:rFonts w:ascii="Cambria Math" w:eastAsia="Times New Roman" w:hAnsi="Times New Roman" w:cs="Times New Roman"/>
                      <w:b/>
                      <w:i/>
                      <w:sz w:val="28"/>
                      <w:szCs w:val="28"/>
                    </w:rPr>
                  </m:ctrlPr>
                </m:sSubPr>
                <m:e>
                  <m:r>
                    <m:rPr>
                      <m:sty m:val="bi"/>
                    </m:rPr>
                    <w:rPr>
                      <w:rFonts w:ascii="Cambria Math" w:eastAsia="Times New Roman" w:hAnsi="Cambria Math" w:cs="Times New Roman"/>
                      <w:sz w:val="28"/>
                      <w:szCs w:val="28"/>
                      <w:lang w:val="en-US"/>
                    </w:rPr>
                    <m:t>P</m:t>
                  </m:r>
                </m:e>
                <m:sub>
                  <m:r>
                    <m:rPr>
                      <m:sty m:val="bi"/>
                    </m:rPr>
                    <w:rPr>
                      <w:rFonts w:ascii="Cambria Math" w:eastAsia="Times New Roman" w:hAnsi="Times New Roman" w:cs="Times New Roman"/>
                      <w:sz w:val="28"/>
                      <w:szCs w:val="28"/>
                    </w:rPr>
                    <m:t>опыт</m:t>
                  </m:r>
                </m:sub>
              </m:sSub>
            </m:num>
            <m:den>
              <m:sSub>
                <m:sSubPr>
                  <m:ctrlPr>
                    <w:rPr>
                      <w:rFonts w:ascii="Cambria Math" w:eastAsia="Times New Roman" w:hAnsi="Times New Roman" w:cs="Times New Roman"/>
                      <w:b/>
                      <w:i/>
                      <w:sz w:val="28"/>
                      <w:szCs w:val="28"/>
                    </w:rPr>
                  </m:ctrlPr>
                </m:sSubPr>
                <m:e>
                  <m:r>
                    <m:rPr>
                      <m:sty m:val="bi"/>
                    </m:rPr>
                    <w:rPr>
                      <w:rFonts w:ascii="Cambria Math" w:eastAsia="Times New Roman" w:hAnsi="Cambria Math" w:cs="Times New Roman"/>
                      <w:sz w:val="28"/>
                      <w:szCs w:val="28"/>
                      <w:lang w:val="en-US"/>
                    </w:rPr>
                    <m:t>P</m:t>
                  </m:r>
                </m:e>
                <m:sub>
                  <m:r>
                    <m:rPr>
                      <m:sty m:val="bi"/>
                    </m:rPr>
                    <w:rPr>
                      <w:rFonts w:ascii="Cambria Math" w:eastAsia="Times New Roman" w:hAnsi="Times New Roman" w:cs="Times New Roman"/>
                      <w:sz w:val="28"/>
                      <w:szCs w:val="28"/>
                    </w:rPr>
                    <m:t>вычисл</m:t>
                  </m:r>
                  <m:r>
                    <m:rPr>
                      <m:sty m:val="bi"/>
                    </m:rPr>
                    <w:rPr>
                      <w:rFonts w:ascii="Cambria Math" w:eastAsia="Times New Roman" w:hAnsi="Times New Roman" w:cs="Times New Roman"/>
                      <w:sz w:val="28"/>
                      <w:szCs w:val="28"/>
                    </w:rPr>
                    <m:t>.</m:t>
                  </m:r>
                </m:sub>
              </m:sSub>
            </m:den>
          </m:f>
          <m:r>
            <m:rPr>
              <m:sty m:val="bi"/>
            </m:rPr>
            <w:rPr>
              <w:rFonts w:ascii="Cambria Math" w:eastAsia="Times New Roman" w:hAnsi="Times New Roman" w:cs="Times New Roman"/>
              <w:sz w:val="28"/>
              <w:szCs w:val="28"/>
            </w:rPr>
            <m:t xml:space="preserve">= </m:t>
          </m:r>
          <m:f>
            <m:fPr>
              <m:ctrlPr>
                <w:rPr>
                  <w:rFonts w:ascii="Cambria Math" w:eastAsia="Times New Roman" w:hAnsi="Times New Roman" w:cs="Times New Roman"/>
                  <w:b/>
                  <w:i/>
                  <w:sz w:val="28"/>
                  <w:szCs w:val="28"/>
                </w:rPr>
              </m:ctrlPr>
            </m:fPr>
            <m:num>
              <m:r>
                <m:rPr>
                  <m:sty m:val="bi"/>
                </m:rPr>
                <w:rPr>
                  <w:rFonts w:ascii="Cambria Math" w:eastAsia="Times New Roman" w:hAnsi="Times New Roman" w:cs="Times New Roman"/>
                  <w:sz w:val="28"/>
                  <w:szCs w:val="28"/>
                </w:rPr>
                <m:t>∆</m:t>
              </m:r>
              <m:sSub>
                <m:sSubPr>
                  <m:ctrlPr>
                    <w:rPr>
                      <w:rFonts w:ascii="Cambria Math" w:eastAsia="Times New Roman" w:hAnsi="Times New Roman" w:cs="Times New Roman"/>
                      <w:b/>
                      <w:i/>
                      <w:sz w:val="28"/>
                      <w:szCs w:val="28"/>
                    </w:rPr>
                  </m:ctrlPr>
                </m:sSubPr>
                <m:e>
                  <m:r>
                    <m:rPr>
                      <m:sty m:val="bi"/>
                    </m:rPr>
                    <w:rPr>
                      <w:rFonts w:ascii="Cambria Math" w:eastAsia="Times New Roman" w:hAnsi="Cambria Math" w:cs="Times New Roman"/>
                      <w:sz w:val="28"/>
                      <w:szCs w:val="28"/>
                      <w:lang w:val="en-US"/>
                    </w:rPr>
                    <m:t>P</m:t>
                  </m:r>
                </m:e>
                <m:sub>
                  <m:r>
                    <m:rPr>
                      <m:sty m:val="bi"/>
                    </m:rPr>
                    <w:rPr>
                      <w:rFonts w:ascii="Cambria Math" w:eastAsia="Times New Roman" w:hAnsi="Times New Roman" w:cs="Times New Roman"/>
                      <w:sz w:val="28"/>
                      <w:szCs w:val="28"/>
                    </w:rPr>
                    <m:t>опыт</m:t>
                  </m:r>
                </m:sub>
              </m:sSub>
            </m:num>
            <m:den>
              <m:r>
                <m:rPr>
                  <m:sty m:val="bi"/>
                </m:rPr>
                <w:rPr>
                  <w:rFonts w:ascii="Cambria Math" w:eastAsia="Times New Roman" w:hAnsi="Times New Roman" w:cs="Times New Roman"/>
                  <w:sz w:val="28"/>
                  <w:szCs w:val="28"/>
                </w:rPr>
                <m:t>∆</m:t>
              </m:r>
              <m:sSub>
                <m:sSubPr>
                  <m:ctrlPr>
                    <w:rPr>
                      <w:rFonts w:ascii="Cambria Math" w:eastAsia="Times New Roman" w:hAnsi="Times New Roman" w:cs="Times New Roman"/>
                      <w:b/>
                      <w:i/>
                      <w:sz w:val="28"/>
                      <w:szCs w:val="28"/>
                    </w:rPr>
                  </m:ctrlPr>
                </m:sSubPr>
                <m:e>
                  <m:r>
                    <m:rPr>
                      <m:sty m:val="bi"/>
                    </m:rPr>
                    <w:rPr>
                      <w:rFonts w:ascii="Cambria Math" w:eastAsia="Times New Roman" w:hAnsi="Cambria Math" w:cs="Times New Roman"/>
                      <w:sz w:val="28"/>
                      <w:szCs w:val="28"/>
                      <w:lang w:val="en-US"/>
                    </w:rPr>
                    <m:t>P</m:t>
                  </m:r>
                </m:e>
                <m:sub>
                  <m:r>
                    <m:rPr>
                      <m:sty m:val="bi"/>
                    </m:rPr>
                    <w:rPr>
                      <w:rFonts w:ascii="Cambria Math" w:eastAsia="Times New Roman" w:hAnsi="Times New Roman" w:cs="Times New Roman"/>
                      <w:sz w:val="28"/>
                      <w:szCs w:val="28"/>
                    </w:rPr>
                    <m:t>вычисл</m:t>
                  </m:r>
                  <m:r>
                    <m:rPr>
                      <m:sty m:val="bi"/>
                    </m:rPr>
                    <w:rPr>
                      <w:rFonts w:ascii="Cambria Math" w:eastAsia="Times New Roman" w:hAnsi="Times New Roman" w:cs="Times New Roman"/>
                      <w:sz w:val="28"/>
                      <w:szCs w:val="28"/>
                    </w:rPr>
                    <m:t>.</m:t>
                  </m:r>
                </m:sub>
              </m:sSub>
            </m:den>
          </m:f>
          <m:r>
            <m:rPr>
              <m:sty m:val="bi"/>
            </m:rPr>
            <w:rPr>
              <w:rFonts w:ascii="Cambria Math" w:eastAsia="Times New Roman" w:hAnsi="Times New Roman" w:cs="Times New Roman"/>
              <w:sz w:val="28"/>
              <w:szCs w:val="28"/>
            </w:rPr>
            <m:t xml:space="preserve">= </m:t>
          </m:r>
          <m:f>
            <m:fPr>
              <m:ctrlPr>
                <w:rPr>
                  <w:rFonts w:ascii="Cambria Math" w:eastAsia="Times New Roman" w:hAnsi="Times New Roman" w:cs="Times New Roman"/>
                  <w:b/>
                  <w:i/>
                  <w:sz w:val="28"/>
                  <w:szCs w:val="28"/>
                </w:rPr>
              </m:ctrlPr>
            </m:fPr>
            <m:num>
              <m:sSub>
                <m:sSubPr>
                  <m:ctrlPr>
                    <w:rPr>
                      <w:rFonts w:ascii="Cambria Math" w:eastAsia="Times New Roman" w:hAnsi="Times New Roman" w:cs="Times New Roman"/>
                      <w:b/>
                      <w:sz w:val="28"/>
                      <w:szCs w:val="28"/>
                      <w:vertAlign w:val="subscript"/>
                    </w:rPr>
                  </m:ctrlPr>
                </m:sSubPr>
                <m:e>
                  <m:r>
                    <m:rPr>
                      <m:sty m:val="b"/>
                    </m:rPr>
                    <w:rPr>
                      <w:rFonts w:ascii="Cambria Math" w:eastAsia="Times New Roman" w:hAnsi="Times New Roman" w:cs="Times New Roman"/>
                      <w:sz w:val="28"/>
                      <w:szCs w:val="28"/>
                    </w:rPr>
                    <m:t>∆</m:t>
                  </m:r>
                  <m:r>
                    <m:rPr>
                      <m:sty m:val="bi"/>
                    </m:rPr>
                    <w:rPr>
                      <w:rFonts w:ascii="Cambria Math" w:eastAsia="Times New Roman" w:hAnsi="Cambria Math" w:cs="Times New Roman"/>
                      <w:sz w:val="28"/>
                      <w:szCs w:val="28"/>
                      <w:lang w:val="en-US"/>
                    </w:rPr>
                    <m:t>t</m:t>
                  </m:r>
                </m:e>
                <m:sub>
                  <m:r>
                    <m:rPr>
                      <m:sty m:val="b"/>
                    </m:rPr>
                    <w:rPr>
                      <w:rFonts w:ascii="Cambria Math" w:eastAsia="Times New Roman" w:hAnsi="Times New Roman" w:cs="Times New Roman"/>
                      <w:sz w:val="28"/>
                      <w:szCs w:val="28"/>
                      <w:vertAlign w:val="subscript"/>
                    </w:rPr>
                    <m:t>кип</m:t>
                  </m:r>
                  <m:r>
                    <m:rPr>
                      <m:sty m:val="b"/>
                    </m:rPr>
                    <w:rPr>
                      <w:rFonts w:ascii="Cambria Math" w:eastAsia="Times New Roman" w:hAnsi="Times New Roman" w:cs="Times New Roman"/>
                      <w:sz w:val="28"/>
                      <w:szCs w:val="28"/>
                      <w:vertAlign w:val="subscript"/>
                    </w:rPr>
                    <m:t>.</m:t>
                  </m:r>
                  <m:r>
                    <m:rPr>
                      <m:sty m:val="b"/>
                    </m:rPr>
                    <w:rPr>
                      <w:rFonts w:ascii="Cambria Math" w:eastAsia="Times New Roman" w:hAnsi="Times New Roman" w:cs="Times New Roman"/>
                      <w:sz w:val="28"/>
                      <w:szCs w:val="28"/>
                      <w:vertAlign w:val="subscript"/>
                    </w:rPr>
                    <m:t>опыт</m:t>
                  </m:r>
                </m:sub>
              </m:sSub>
            </m:num>
            <m:den>
              <m:sSub>
                <m:sSubPr>
                  <m:ctrlPr>
                    <w:rPr>
                      <w:rFonts w:ascii="Cambria Math" w:eastAsia="Times New Roman" w:hAnsi="Times New Roman" w:cs="Times New Roman"/>
                      <w:b/>
                      <w:i/>
                      <w:sz w:val="28"/>
                      <w:szCs w:val="28"/>
                    </w:rPr>
                  </m:ctrlPr>
                </m:sSubPr>
                <m:e>
                  <m:r>
                    <m:rPr>
                      <m:sty m:val="bi"/>
                    </m:rPr>
                    <w:rPr>
                      <w:rFonts w:ascii="Cambria Math" w:eastAsia="Times New Roman" w:hAnsi="Times New Roman" w:cs="Times New Roman"/>
                      <w:sz w:val="28"/>
                      <w:szCs w:val="28"/>
                    </w:rPr>
                    <m:t>∆</m:t>
                  </m:r>
                  <m:r>
                    <m:rPr>
                      <m:sty m:val="bi"/>
                    </m:rPr>
                    <w:rPr>
                      <w:rFonts w:ascii="Cambria Math" w:eastAsia="Times New Roman" w:hAnsi="Cambria Math" w:cs="Times New Roman"/>
                      <w:sz w:val="28"/>
                      <w:szCs w:val="28"/>
                      <w:lang w:val="en-US"/>
                    </w:rPr>
                    <m:t>t</m:t>
                  </m:r>
                </m:e>
                <m:sub>
                  <m:r>
                    <m:rPr>
                      <m:sty m:val="bi"/>
                    </m:rPr>
                    <w:rPr>
                      <w:rFonts w:ascii="Cambria Math" w:eastAsia="Times New Roman" w:hAnsi="Times New Roman" w:cs="Times New Roman"/>
                      <w:sz w:val="28"/>
                      <w:szCs w:val="28"/>
                    </w:rPr>
                    <m:t>кип</m:t>
                  </m:r>
                  <m:r>
                    <m:rPr>
                      <m:sty m:val="bi"/>
                    </m:rPr>
                    <w:rPr>
                      <w:rFonts w:ascii="Cambria Math" w:eastAsia="Times New Roman" w:hAnsi="Times New Roman" w:cs="Times New Roman"/>
                      <w:sz w:val="28"/>
                      <w:szCs w:val="28"/>
                    </w:rPr>
                    <m:t>.</m:t>
                  </m:r>
                  <m:r>
                    <m:rPr>
                      <m:sty m:val="bi"/>
                    </m:rPr>
                    <w:rPr>
                      <w:rFonts w:ascii="Cambria Math" w:eastAsia="Times New Roman" w:hAnsi="Times New Roman" w:cs="Times New Roman"/>
                      <w:sz w:val="28"/>
                      <w:szCs w:val="28"/>
                    </w:rPr>
                    <m:t>вычисл</m:t>
                  </m:r>
                  <m:r>
                    <m:rPr>
                      <m:sty m:val="bi"/>
                    </m:rPr>
                    <w:rPr>
                      <w:rFonts w:ascii="Cambria Math" w:eastAsia="Times New Roman" w:hAnsi="Times New Roman" w:cs="Times New Roman"/>
                      <w:sz w:val="28"/>
                      <w:szCs w:val="28"/>
                    </w:rPr>
                    <m:t>.</m:t>
                  </m:r>
                </m:sub>
              </m:sSub>
            </m:den>
          </m:f>
          <m:r>
            <m:rPr>
              <m:sty m:val="bi"/>
            </m:rPr>
            <w:rPr>
              <w:rFonts w:ascii="Cambria Math" w:eastAsia="Times New Roman" w:hAnsi="Times New Roman" w:cs="Times New Roman"/>
              <w:sz w:val="28"/>
              <w:szCs w:val="28"/>
            </w:rPr>
            <m:t>=</m:t>
          </m:r>
          <m:f>
            <m:fPr>
              <m:ctrlPr>
                <w:rPr>
                  <w:rFonts w:ascii="Cambria Math" w:eastAsia="Times New Roman" w:hAnsi="Times New Roman" w:cs="Times New Roman"/>
                  <w:b/>
                  <w:i/>
                  <w:sz w:val="28"/>
                  <w:szCs w:val="28"/>
                </w:rPr>
              </m:ctrlPr>
            </m:fPr>
            <m:num>
              <m:sSub>
                <m:sSubPr>
                  <m:ctrlPr>
                    <w:rPr>
                      <w:rFonts w:ascii="Cambria Math" w:eastAsia="Times New Roman" w:hAnsi="Times New Roman" w:cs="Times New Roman"/>
                      <w:b/>
                      <w:sz w:val="28"/>
                      <w:szCs w:val="28"/>
                      <w:vertAlign w:val="subscript"/>
                    </w:rPr>
                  </m:ctrlPr>
                </m:sSubPr>
                <m:e>
                  <m:r>
                    <m:rPr>
                      <m:sty m:val="b"/>
                    </m:rPr>
                    <w:rPr>
                      <w:rFonts w:ascii="Cambria Math" w:eastAsia="Times New Roman" w:hAnsi="Times New Roman" w:cs="Times New Roman"/>
                      <w:sz w:val="28"/>
                      <w:szCs w:val="28"/>
                    </w:rPr>
                    <m:t>∆</m:t>
                  </m:r>
                  <m:r>
                    <m:rPr>
                      <m:sty m:val="bi"/>
                    </m:rPr>
                    <w:rPr>
                      <w:rFonts w:ascii="Cambria Math" w:eastAsia="Times New Roman" w:hAnsi="Cambria Math" w:cs="Times New Roman"/>
                      <w:sz w:val="28"/>
                      <w:szCs w:val="28"/>
                      <w:lang w:val="en-US"/>
                    </w:rPr>
                    <m:t>t</m:t>
                  </m:r>
                </m:e>
                <m:sub>
                  <m:r>
                    <m:rPr>
                      <m:sty m:val="bi"/>
                    </m:rPr>
                    <w:rPr>
                      <w:rFonts w:ascii="Cambria Math" w:eastAsia="Times New Roman" w:hAnsi="Times New Roman" w:cs="Times New Roman"/>
                      <w:sz w:val="28"/>
                      <w:szCs w:val="28"/>
                      <w:vertAlign w:val="subscript"/>
                    </w:rPr>
                    <m:t>кристал</m:t>
                  </m:r>
                  <m:r>
                    <m:rPr>
                      <m:sty m:val="bi"/>
                    </m:rPr>
                    <w:rPr>
                      <w:rFonts w:ascii="Cambria Math" w:eastAsia="Times New Roman" w:hAnsi="Times New Roman" w:cs="Times New Roman"/>
                      <w:sz w:val="28"/>
                      <w:szCs w:val="28"/>
                      <w:vertAlign w:val="subscript"/>
                    </w:rPr>
                    <m:t>.</m:t>
                  </m:r>
                  <m:r>
                    <m:rPr>
                      <m:sty m:val="b"/>
                    </m:rPr>
                    <w:rPr>
                      <w:rFonts w:ascii="Cambria Math" w:eastAsia="Times New Roman" w:hAnsi="Times New Roman" w:cs="Times New Roman"/>
                      <w:sz w:val="28"/>
                      <w:szCs w:val="28"/>
                      <w:vertAlign w:val="subscript"/>
                    </w:rPr>
                    <m:t>опыт</m:t>
                  </m:r>
                </m:sub>
              </m:sSub>
            </m:num>
            <m:den>
              <m:sSub>
                <m:sSubPr>
                  <m:ctrlPr>
                    <w:rPr>
                      <w:rFonts w:ascii="Cambria Math" w:eastAsia="Times New Roman" w:hAnsi="Times New Roman" w:cs="Times New Roman"/>
                      <w:b/>
                      <w:i/>
                      <w:sz w:val="28"/>
                      <w:szCs w:val="28"/>
                    </w:rPr>
                  </m:ctrlPr>
                </m:sSubPr>
                <m:e>
                  <m:r>
                    <m:rPr>
                      <m:sty m:val="bi"/>
                    </m:rPr>
                    <w:rPr>
                      <w:rFonts w:ascii="Cambria Math" w:eastAsia="Times New Roman" w:hAnsi="Times New Roman" w:cs="Times New Roman"/>
                      <w:sz w:val="28"/>
                      <w:szCs w:val="28"/>
                    </w:rPr>
                    <m:t>∆</m:t>
                  </m:r>
                  <m:r>
                    <m:rPr>
                      <m:sty m:val="bi"/>
                    </m:rPr>
                    <w:rPr>
                      <w:rFonts w:ascii="Cambria Math" w:eastAsia="Times New Roman" w:hAnsi="Cambria Math" w:cs="Times New Roman"/>
                      <w:sz w:val="28"/>
                      <w:szCs w:val="28"/>
                      <w:lang w:val="en-US"/>
                    </w:rPr>
                    <m:t>t</m:t>
                  </m:r>
                </m:e>
                <m:sub>
                  <m:r>
                    <m:rPr>
                      <m:sty m:val="bi"/>
                    </m:rPr>
                    <w:rPr>
                      <w:rFonts w:ascii="Cambria Math" w:eastAsia="Times New Roman" w:hAnsi="Times New Roman" w:cs="Times New Roman"/>
                      <w:sz w:val="28"/>
                      <w:szCs w:val="28"/>
                    </w:rPr>
                    <m:t>кристал</m:t>
                  </m:r>
                  <m:r>
                    <m:rPr>
                      <m:sty m:val="bi"/>
                    </m:rPr>
                    <w:rPr>
                      <w:rFonts w:ascii="Cambria Math" w:eastAsia="Times New Roman" w:hAnsi="Times New Roman" w:cs="Times New Roman"/>
                      <w:sz w:val="28"/>
                      <w:szCs w:val="28"/>
                    </w:rPr>
                    <m:t>.</m:t>
                  </m:r>
                  <m:r>
                    <m:rPr>
                      <m:sty m:val="bi"/>
                    </m:rPr>
                    <w:rPr>
                      <w:rFonts w:ascii="Cambria Math" w:eastAsia="Times New Roman" w:hAnsi="Times New Roman" w:cs="Times New Roman"/>
                      <w:sz w:val="28"/>
                      <w:szCs w:val="28"/>
                    </w:rPr>
                    <m:t>вычисл</m:t>
                  </m:r>
                  <m:r>
                    <m:rPr>
                      <m:sty m:val="bi"/>
                    </m:rPr>
                    <w:rPr>
                      <w:rFonts w:ascii="Cambria Math" w:eastAsia="Times New Roman" w:hAnsi="Times New Roman" w:cs="Times New Roman"/>
                      <w:sz w:val="28"/>
                      <w:szCs w:val="28"/>
                    </w:rPr>
                    <m:t>.</m:t>
                  </m:r>
                </m:sub>
              </m:sSub>
            </m:den>
          </m:f>
          <m:r>
            <m:rPr>
              <m:sty m:val="bi"/>
            </m:rPr>
            <w:rPr>
              <w:rFonts w:ascii="Cambria Math" w:eastAsia="Times New Roman" w:hAnsi="Times New Roman" w:cs="Times New Roman"/>
              <w:sz w:val="28"/>
              <w:szCs w:val="28"/>
            </w:rPr>
            <m:t>=</m:t>
          </m:r>
          <m:r>
            <m:rPr>
              <m:sty m:val="bi"/>
            </m:rPr>
            <w:rPr>
              <w:rFonts w:ascii="Cambria Math" w:eastAsia="Times New Roman" w:hAnsi="Cambria Math" w:cs="Times New Roman"/>
              <w:sz w:val="28"/>
              <w:szCs w:val="28"/>
            </w:rPr>
            <m:t>i</m:t>
          </m:r>
        </m:oMath>
      </m:oMathPara>
    </w:p>
    <w:p w:rsidR="00522C1B" w:rsidRPr="00992CE6" w:rsidRDefault="00522C1B" w:rsidP="0087132C">
      <w:pPr>
        <w:keepLines/>
        <w:tabs>
          <w:tab w:val="left" w:pos="1134"/>
          <w:tab w:val="left" w:pos="1701"/>
        </w:tabs>
        <w:spacing w:after="0" w:line="240" w:lineRule="auto"/>
        <w:ind w:firstLine="709"/>
        <w:jc w:val="both"/>
        <w:rPr>
          <w:rFonts w:ascii="Times New Roman" w:eastAsia="Times New Roman" w:hAnsi="Times New Roman" w:cs="Times New Roman"/>
          <w:sz w:val="28"/>
          <w:szCs w:val="28"/>
          <w:lang w:val="en-US"/>
        </w:rPr>
      </w:pPr>
    </w:p>
    <w:p w:rsidR="00522C1B" w:rsidRDefault="00522C1B" w:rsidP="0087132C">
      <w:pPr>
        <w:keepLines/>
        <w:tabs>
          <w:tab w:val="left" w:pos="1134"/>
          <w:tab w:val="left" w:pos="170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Множитель </w:t>
      </w:r>
      <m:oMath>
        <m:r>
          <m:rPr>
            <m:sty m:val="bi"/>
          </m:rPr>
          <w:rPr>
            <w:rFonts w:ascii="Cambria Math" w:eastAsia="Times New Roman" w:hAnsi="Cambria Math" w:cs="Times New Roman"/>
            <w:sz w:val="28"/>
            <w:szCs w:val="28"/>
          </w:rPr>
          <m:t>i</m:t>
        </m:r>
      </m:oMath>
      <w:r w:rsidRPr="003544D5">
        <w:rPr>
          <w:rFonts w:ascii="Times New Roman" w:eastAsia="Times New Roman" w:hAnsi="Times New Roman" w:cs="Times New Roman"/>
          <w:sz w:val="28"/>
          <w:szCs w:val="28"/>
        </w:rPr>
        <w:t>,</w:t>
      </w:r>
      <w:r w:rsidRPr="00522C1B">
        <w:rPr>
          <w:rFonts w:ascii="Times New Roman" w:eastAsia="Times New Roman" w:hAnsi="Times New Roman" w:cs="Times New Roman"/>
          <w:sz w:val="28"/>
          <w:szCs w:val="28"/>
        </w:rPr>
        <w:t xml:space="preserve">на </w:t>
      </w:r>
      <w:r>
        <w:rPr>
          <w:rFonts w:ascii="Times New Roman" w:eastAsia="Times New Roman" w:hAnsi="Times New Roman" w:cs="Times New Roman"/>
          <w:sz w:val="28"/>
          <w:szCs w:val="28"/>
        </w:rPr>
        <w:t>которы</w:t>
      </w:r>
      <w:r w:rsidRPr="00522C1B">
        <w:rPr>
          <w:rFonts w:ascii="Times New Roman" w:eastAsia="Times New Roman" w:hAnsi="Times New Roman" w:cs="Times New Roman"/>
          <w:sz w:val="28"/>
          <w:szCs w:val="28"/>
        </w:rPr>
        <w:t xml:space="preserve">й </w:t>
      </w:r>
      <w:r>
        <w:rPr>
          <w:rFonts w:ascii="Times New Roman" w:eastAsia="Times New Roman" w:hAnsi="Times New Roman" w:cs="Times New Roman"/>
          <w:sz w:val="28"/>
          <w:szCs w:val="28"/>
        </w:rPr>
        <w:t>следует помножить вычисленные величины для того, чтобы они соответствовали опытным данным, называют изотоническим коэффициентом, иди коэффициентом Вант – Гоффа.</w:t>
      </w:r>
    </w:p>
    <w:p w:rsidR="00522C1B" w:rsidRDefault="00522C1B" w:rsidP="0018695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растворов электролитов полученные экспериментальные значения </w:t>
      </w:r>
      <w:r>
        <w:rPr>
          <w:rFonts w:ascii="Times New Roman" w:eastAsia="Times New Roman" w:hAnsi="Times New Roman" w:cs="Times New Roman"/>
          <w:sz w:val="28"/>
          <w:szCs w:val="28"/>
          <w:lang w:val="en-US"/>
        </w:rPr>
        <w:t>P</w:t>
      </w:r>
      <w:r>
        <w:rPr>
          <w:rFonts w:ascii="Times New Roman" w:eastAsia="Times New Roman" w:hAnsi="Times New Roman" w:cs="Times New Roman"/>
          <w:sz w:val="28"/>
          <w:szCs w:val="28"/>
        </w:rPr>
        <w:t>, ∆Р, ∆</w:t>
      </w:r>
      <w:r>
        <w:rPr>
          <w:rFonts w:ascii="Times New Roman" w:eastAsia="Times New Roman" w:hAnsi="Times New Roman" w:cs="Times New Roman"/>
          <w:sz w:val="28"/>
          <w:szCs w:val="28"/>
          <w:lang w:val="en-US"/>
        </w:rPr>
        <w:t>t</w:t>
      </w:r>
      <w:r w:rsidRPr="00522C1B">
        <w:rPr>
          <w:rFonts w:ascii="Times New Roman" w:eastAsia="Times New Roman" w:hAnsi="Times New Roman" w:cs="Times New Roman"/>
          <w:sz w:val="28"/>
          <w:szCs w:val="28"/>
          <w:vertAlign w:val="subscript"/>
        </w:rPr>
        <w:t>кип</w:t>
      </w:r>
      <w:r>
        <w:rPr>
          <w:rFonts w:ascii="Times New Roman" w:eastAsia="Times New Roman" w:hAnsi="Times New Roman" w:cs="Times New Roman"/>
          <w:sz w:val="28"/>
          <w:szCs w:val="28"/>
        </w:rPr>
        <w:t>, ∆</w:t>
      </w:r>
      <w:r>
        <w:rPr>
          <w:rFonts w:ascii="Times New Roman" w:eastAsia="Times New Roman" w:hAnsi="Times New Roman" w:cs="Times New Roman"/>
          <w:sz w:val="28"/>
          <w:szCs w:val="28"/>
          <w:lang w:val="en-US"/>
        </w:rPr>
        <w:t>t</w:t>
      </w:r>
      <w:r w:rsidRPr="00522C1B">
        <w:rPr>
          <w:rFonts w:ascii="Times New Roman" w:eastAsia="Times New Roman" w:hAnsi="Times New Roman" w:cs="Times New Roman"/>
          <w:sz w:val="28"/>
          <w:szCs w:val="28"/>
          <w:vertAlign w:val="subscript"/>
        </w:rPr>
        <w:t>кристал.</w:t>
      </w:r>
      <w:r>
        <w:rPr>
          <w:rFonts w:ascii="Times New Roman" w:eastAsia="Times New Roman" w:hAnsi="Times New Roman" w:cs="Times New Roman"/>
          <w:sz w:val="28"/>
          <w:szCs w:val="28"/>
        </w:rPr>
        <w:t xml:space="preserve">всегда больше теоретических вычислений, коэффициент </w:t>
      </w:r>
      <m:oMath>
        <m:r>
          <m:rPr>
            <m:sty m:val="bi"/>
          </m:rPr>
          <w:rPr>
            <w:rFonts w:ascii="Cambria Math" w:eastAsia="Times New Roman" w:hAnsi="Cambria Math" w:cs="Times New Roman"/>
            <w:sz w:val="28"/>
            <w:szCs w:val="28"/>
          </w:rPr>
          <m:t>i</m:t>
        </m:r>
      </m:oMath>
      <w:r>
        <w:rPr>
          <w:rFonts w:ascii="Times New Roman" w:eastAsia="Times New Roman" w:hAnsi="Times New Roman" w:cs="Times New Roman"/>
          <w:b/>
          <w:sz w:val="28"/>
          <w:szCs w:val="28"/>
        </w:rPr>
        <w:t>&gt;</w:t>
      </w:r>
      <w:r w:rsidRPr="00522C1B">
        <w:rPr>
          <w:rFonts w:ascii="Times New Roman" w:eastAsia="Times New Roman" w:hAnsi="Times New Roman" w:cs="Times New Roman"/>
          <w:sz w:val="28"/>
          <w:szCs w:val="28"/>
        </w:rPr>
        <w:t>1</w:t>
      </w:r>
      <w:r>
        <w:rPr>
          <w:rFonts w:ascii="Times New Roman" w:eastAsia="Times New Roman" w:hAnsi="Times New Roman" w:cs="Times New Roman"/>
          <w:sz w:val="28"/>
          <w:szCs w:val="28"/>
        </w:rPr>
        <w:t>.</w:t>
      </w:r>
      <w:r w:rsidR="00186951">
        <w:rPr>
          <w:rFonts w:ascii="Times New Roman" w:eastAsia="Times New Roman" w:hAnsi="Times New Roman" w:cs="Times New Roman"/>
          <w:sz w:val="28"/>
          <w:szCs w:val="28"/>
        </w:rPr>
        <w:t xml:space="preserve"> При близком значении опытных и вычисленных величин можно говорить о том, что данное вещество является неэлектролитом. </w:t>
      </w:r>
    </w:p>
    <w:p w:rsidR="00522C1B" w:rsidRDefault="00186951" w:rsidP="0018695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Согласно теории Аррениуса, физический смысл коэффициента </w:t>
      </w:r>
      <m:oMath>
        <m:r>
          <m:rPr>
            <m:sty m:val="bi"/>
          </m:rPr>
          <w:rPr>
            <w:rFonts w:ascii="Cambria Math" w:eastAsia="Times New Roman" w:hAnsi="Cambria Math" w:cs="Times New Roman"/>
            <w:sz w:val="32"/>
            <w:szCs w:val="32"/>
          </w:rPr>
          <m:t>i</m:t>
        </m:r>
      </m:oMath>
      <w:r>
        <w:rPr>
          <w:rFonts w:ascii="Times New Roman" w:eastAsia="Times New Roman" w:hAnsi="Times New Roman" w:cs="Times New Roman"/>
          <w:sz w:val="28"/>
          <w:szCs w:val="28"/>
        </w:rPr>
        <w:t xml:space="preserve">заключается в том, что он показывает, во сколько раз увеличилось общее число частиц в растворе в результате происшедшего частичного или полного распада на ионы. </w:t>
      </w:r>
    </w:p>
    <w:p w:rsidR="00186951" w:rsidRDefault="00186951" w:rsidP="0018695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Степень диссоциации электролита показывает отношение числа молекул, распавшихся на ионы, к общему числу растворенных молекул. </w:t>
      </w:r>
    </w:p>
    <w:p w:rsidR="00186951" w:rsidRDefault="00186951" w:rsidP="00186951">
      <w:pPr>
        <w:spacing w:after="0" w:line="240" w:lineRule="auto"/>
        <w:ind w:firstLine="709"/>
        <w:jc w:val="both"/>
        <w:rPr>
          <w:rFonts w:ascii="Times New Roman" w:eastAsia="Times New Roman" w:hAnsi="Times New Roman" w:cs="Times New Roman"/>
          <w:sz w:val="28"/>
          <w:szCs w:val="28"/>
        </w:rPr>
      </w:pPr>
    </w:p>
    <w:p w:rsidR="00186951" w:rsidRPr="00186951" w:rsidRDefault="00186951" w:rsidP="00186951">
      <w:pPr>
        <w:spacing w:after="0" w:line="240" w:lineRule="auto"/>
        <w:ind w:firstLine="709"/>
        <w:jc w:val="both"/>
        <w:rPr>
          <w:b/>
          <w:sz w:val="28"/>
          <w:szCs w:val="28"/>
          <w:lang w:val="en-US"/>
        </w:rPr>
      </w:pPr>
      <m:oMathPara>
        <m:oMath>
          <m:r>
            <m:rPr>
              <m:sty m:val="bi"/>
            </m:rPr>
            <w:rPr>
              <w:rFonts w:ascii="Cambria Math" w:hAnsi="Cambria Math"/>
              <w:sz w:val="28"/>
              <w:szCs w:val="28"/>
            </w:rPr>
            <m:t xml:space="preserve">α= </m:t>
          </m:r>
          <m:f>
            <m:fPr>
              <m:ctrlPr>
                <w:rPr>
                  <w:rFonts w:ascii="Cambria Math" w:hAnsi="Cambria Math"/>
                  <w:b/>
                  <w:i/>
                  <w:sz w:val="28"/>
                  <w:szCs w:val="28"/>
                </w:rPr>
              </m:ctrlPr>
            </m:fPr>
            <m:num>
              <m:r>
                <m:rPr>
                  <m:sty m:val="bi"/>
                </m:rPr>
                <w:rPr>
                  <w:rFonts w:ascii="Cambria Math" w:hAnsi="Cambria Math"/>
                  <w:sz w:val="28"/>
                  <w:szCs w:val="28"/>
                  <w:lang w:val="en-US"/>
                </w:rPr>
                <m:t>i-1</m:t>
              </m:r>
            </m:num>
            <m:den>
              <m:r>
                <m:rPr>
                  <m:sty m:val="bi"/>
                </m:rPr>
                <w:rPr>
                  <w:rFonts w:ascii="Cambria Math" w:hAnsi="Cambria Math"/>
                  <w:sz w:val="28"/>
                  <w:szCs w:val="28"/>
                </w:rPr>
                <m:t>n-1</m:t>
              </m:r>
            </m:den>
          </m:f>
        </m:oMath>
      </m:oMathPara>
    </w:p>
    <w:p w:rsidR="00186951" w:rsidRDefault="00186951" w:rsidP="00186951">
      <w:pPr>
        <w:spacing w:after="0" w:line="240" w:lineRule="auto"/>
        <w:ind w:firstLine="709"/>
        <w:jc w:val="both"/>
        <w:rPr>
          <w:sz w:val="28"/>
          <w:szCs w:val="28"/>
          <w:lang w:val="en-US"/>
        </w:rPr>
      </w:pPr>
    </w:p>
    <w:p w:rsidR="00186951" w:rsidRDefault="00186951" w:rsidP="00186951">
      <w:pPr>
        <w:spacing w:after="0" w:line="240" w:lineRule="auto"/>
        <w:ind w:firstLine="709"/>
        <w:jc w:val="both"/>
        <w:rPr>
          <w:rFonts w:ascii="Times New Roman" w:hAnsi="Times New Roman" w:cs="Times New Roman"/>
          <w:sz w:val="28"/>
          <w:szCs w:val="28"/>
        </w:rPr>
      </w:pPr>
      <w:r w:rsidRPr="00186951">
        <w:rPr>
          <w:rFonts w:ascii="Times New Roman" w:hAnsi="Times New Roman" w:cs="Times New Roman"/>
          <w:sz w:val="28"/>
          <w:szCs w:val="28"/>
        </w:rPr>
        <w:t xml:space="preserve">где, </w:t>
      </w:r>
      <w:r>
        <w:rPr>
          <w:rFonts w:ascii="Times New Roman" w:hAnsi="Times New Roman" w:cs="Times New Roman"/>
          <w:sz w:val="28"/>
          <w:szCs w:val="28"/>
          <w:lang w:val="en-US"/>
        </w:rPr>
        <w:t>i</w:t>
      </w:r>
      <w:r w:rsidRPr="004760BB">
        <w:rPr>
          <w:rFonts w:ascii="Times New Roman" w:hAnsi="Times New Roman" w:cs="Times New Roman"/>
          <w:sz w:val="28"/>
          <w:szCs w:val="28"/>
        </w:rPr>
        <w:t xml:space="preserve"> – </w:t>
      </w:r>
      <w:r>
        <w:rPr>
          <w:rFonts w:ascii="Times New Roman" w:hAnsi="Times New Roman" w:cs="Times New Roman"/>
          <w:sz w:val="28"/>
          <w:szCs w:val="28"/>
        </w:rPr>
        <w:t>изотонический коэффициент;</w:t>
      </w:r>
    </w:p>
    <w:p w:rsidR="00186951" w:rsidRPr="00186951" w:rsidRDefault="00186951" w:rsidP="0018695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n</w:t>
      </w:r>
      <w:r w:rsidRPr="00186951">
        <w:rPr>
          <w:rFonts w:ascii="Times New Roman" w:hAnsi="Times New Roman" w:cs="Times New Roman"/>
          <w:sz w:val="28"/>
          <w:szCs w:val="28"/>
        </w:rPr>
        <w:t xml:space="preserve"> – </w:t>
      </w:r>
      <w:r>
        <w:rPr>
          <w:rFonts w:ascii="Times New Roman" w:hAnsi="Times New Roman" w:cs="Times New Roman"/>
          <w:sz w:val="28"/>
          <w:szCs w:val="28"/>
        </w:rPr>
        <w:t>число ионов, на которое распадается электролит;</w:t>
      </w:r>
    </w:p>
    <w:p w:rsidR="005660FD" w:rsidRDefault="005660FD" w:rsidP="00292762">
      <w:pPr>
        <w:keepLines/>
        <w:tabs>
          <w:tab w:val="left" w:pos="1134"/>
          <w:tab w:val="left" w:pos="1701"/>
        </w:tabs>
        <w:spacing w:after="0" w:line="240" w:lineRule="auto"/>
        <w:jc w:val="both"/>
        <w:rPr>
          <w:rFonts w:ascii="Times New Roman" w:eastAsia="Times New Roman" w:hAnsi="Times New Roman" w:cs="Times New Roman"/>
          <w:sz w:val="28"/>
          <w:szCs w:val="28"/>
        </w:rPr>
      </w:pPr>
    </w:p>
    <w:p w:rsidR="00B348CE" w:rsidRDefault="00292762" w:rsidP="00292762">
      <w:pPr>
        <w:keepLines/>
        <w:tabs>
          <w:tab w:val="left" w:pos="1134"/>
          <w:tab w:val="left" w:pos="1701"/>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Тогда, для растворов электролитов в уравнение Вант – Гоффа вводится </w:t>
      </w:r>
      <w:r w:rsidR="00B348CE">
        <w:rPr>
          <w:rFonts w:ascii="Times New Roman" w:eastAsia="Times New Roman" w:hAnsi="Times New Roman" w:cs="Times New Roman"/>
          <w:sz w:val="28"/>
          <w:szCs w:val="28"/>
        </w:rPr>
        <w:t>изотонический</w:t>
      </w:r>
      <w:r>
        <w:rPr>
          <w:rFonts w:ascii="Times New Roman" w:eastAsia="Times New Roman" w:hAnsi="Times New Roman" w:cs="Times New Roman"/>
          <w:sz w:val="28"/>
          <w:szCs w:val="28"/>
        </w:rPr>
        <w:t xml:space="preserve"> коэффициент для учета электролитической диссоциаци</w:t>
      </w:r>
      <w:r w:rsidR="00B348CE">
        <w:rPr>
          <w:rFonts w:ascii="Times New Roman" w:eastAsia="Times New Roman" w:hAnsi="Times New Roman" w:cs="Times New Roman"/>
          <w:sz w:val="28"/>
          <w:szCs w:val="28"/>
        </w:rPr>
        <w:t>и:</w:t>
      </w:r>
    </w:p>
    <w:p w:rsidR="00B348CE" w:rsidRDefault="00B348CE" w:rsidP="00292762">
      <w:pPr>
        <w:keepLines/>
        <w:tabs>
          <w:tab w:val="left" w:pos="1134"/>
          <w:tab w:val="left" w:pos="1701"/>
        </w:tabs>
        <w:spacing w:after="0" w:line="240" w:lineRule="auto"/>
        <w:jc w:val="both"/>
        <w:rPr>
          <w:rFonts w:ascii="Times New Roman" w:eastAsia="Times New Roman" w:hAnsi="Times New Roman" w:cs="Times New Roman"/>
          <w:sz w:val="28"/>
          <w:szCs w:val="28"/>
        </w:rPr>
      </w:pPr>
    </w:p>
    <w:p w:rsidR="00B348CE" w:rsidRPr="003544D5" w:rsidRDefault="00BB6EB6" w:rsidP="00B348CE">
      <w:pPr>
        <w:keepLines/>
        <w:tabs>
          <w:tab w:val="left" w:pos="1134"/>
          <w:tab w:val="left" w:pos="1701"/>
        </w:tabs>
        <w:spacing w:after="0" w:line="240" w:lineRule="auto"/>
        <w:ind w:firstLine="709"/>
        <w:jc w:val="both"/>
        <w:rPr>
          <w:rFonts w:ascii="Times New Roman" w:eastAsia="Times New Roman" w:hAnsi="Times New Roman" w:cs="Times New Roman"/>
          <w:b/>
          <w:i/>
          <w:sz w:val="28"/>
          <w:szCs w:val="28"/>
        </w:rPr>
      </w:pPr>
      <m:oMathPara>
        <m:oMath>
          <m:sSub>
            <m:sSubPr>
              <m:ctrlPr>
                <w:rPr>
                  <w:rFonts w:ascii="Cambria Math" w:eastAsia="Times New Roman" w:hAnsi="Times New Roman" w:cs="Times New Roman"/>
                  <w:b/>
                  <w:i/>
                  <w:sz w:val="28"/>
                  <w:szCs w:val="28"/>
                </w:rPr>
              </m:ctrlPr>
            </m:sSubPr>
            <m:e>
              <m:r>
                <m:rPr>
                  <m:sty m:val="bi"/>
                </m:rPr>
                <w:rPr>
                  <w:rFonts w:ascii="Cambria Math" w:eastAsia="Times New Roman" w:hAnsi="Cambria Math" w:cs="Times New Roman"/>
                  <w:sz w:val="28"/>
                  <w:szCs w:val="28"/>
                  <w:lang w:val="en-US"/>
                </w:rPr>
                <m:t>P</m:t>
              </m:r>
            </m:e>
            <m:sub>
              <m:r>
                <m:rPr>
                  <m:sty m:val="bi"/>
                </m:rPr>
                <w:rPr>
                  <w:rFonts w:ascii="Cambria Math" w:eastAsia="Times New Roman" w:hAnsi="Times New Roman" w:cs="Times New Roman"/>
                  <w:sz w:val="28"/>
                  <w:szCs w:val="28"/>
                </w:rPr>
                <m:t>осм</m:t>
              </m:r>
              <m:r>
                <m:rPr>
                  <m:sty m:val="bi"/>
                </m:rPr>
                <w:rPr>
                  <w:rFonts w:ascii="Cambria Math" w:eastAsia="Times New Roman" w:hAnsi="Times New Roman" w:cs="Times New Roman"/>
                  <w:sz w:val="28"/>
                  <w:szCs w:val="28"/>
                </w:rPr>
                <m:t xml:space="preserve">. </m:t>
              </m:r>
            </m:sub>
          </m:sSub>
          <m:r>
            <m:rPr>
              <m:sty m:val="bi"/>
            </m:rPr>
            <w:rPr>
              <w:rFonts w:ascii="Cambria Math" w:eastAsia="Times New Roman" w:hAnsi="Times New Roman" w:cs="Times New Roman"/>
              <w:sz w:val="28"/>
              <w:szCs w:val="28"/>
            </w:rPr>
            <m:t>=</m:t>
          </m:r>
          <m:r>
            <m:rPr>
              <m:sty m:val="bi"/>
            </m:rPr>
            <w:rPr>
              <w:rFonts w:ascii="Cambria Math" w:eastAsia="Times New Roman" w:hAnsi="Times New Roman" w:cs="Times New Roman"/>
              <w:sz w:val="28"/>
              <w:szCs w:val="28"/>
              <w:lang w:val="en-US"/>
            </w:rPr>
            <m:t xml:space="preserve">i </m:t>
          </m:r>
          <m:r>
            <m:rPr>
              <m:sty m:val="bi"/>
            </m:rPr>
            <w:rPr>
              <w:rFonts w:ascii="Cambria Math" w:eastAsia="Times New Roman" w:hAnsi="Cambria Math" w:cs="Times New Roman"/>
              <w:sz w:val="28"/>
              <w:szCs w:val="28"/>
              <w:lang w:val="en-US"/>
            </w:rPr>
            <m:t>∙</m:t>
          </m:r>
          <m:r>
            <m:rPr>
              <m:sty m:val="bi"/>
            </m:rPr>
            <w:rPr>
              <w:rFonts w:ascii="Cambria Math" w:eastAsia="Times New Roman" w:hAnsi="Times New Roman" w:cs="Times New Roman"/>
              <w:sz w:val="28"/>
              <w:szCs w:val="28"/>
            </w:rPr>
            <m:t>с</m:t>
          </m:r>
          <m:d>
            <m:dPr>
              <m:ctrlPr>
                <w:rPr>
                  <w:rFonts w:ascii="Cambria Math" w:eastAsia="Times New Roman" w:hAnsi="Times New Roman" w:cs="Times New Roman"/>
                  <w:b/>
                  <w:i/>
                  <w:sz w:val="28"/>
                  <w:szCs w:val="28"/>
                </w:rPr>
              </m:ctrlPr>
            </m:dPr>
            <m:e>
              <m:r>
                <m:rPr>
                  <m:sty m:val="bi"/>
                </m:rPr>
                <w:rPr>
                  <w:rFonts w:ascii="Cambria Math" w:eastAsia="Times New Roman" w:hAnsi="Cambria Math" w:cs="Times New Roman"/>
                  <w:sz w:val="28"/>
                  <w:szCs w:val="28"/>
                  <w:lang w:val="en-US"/>
                </w:rPr>
                <m:t>X</m:t>
              </m:r>
            </m:e>
          </m:d>
          <m:r>
            <m:rPr>
              <m:sty m:val="bi"/>
            </m:rPr>
            <w:rPr>
              <w:rFonts w:ascii="Cambria Math" w:eastAsia="Times New Roman" w:hAnsi="Times New Roman" w:cs="Times New Roman"/>
              <w:sz w:val="28"/>
              <w:szCs w:val="28"/>
            </w:rPr>
            <m:t>∙</m:t>
          </m:r>
          <m:r>
            <m:rPr>
              <m:sty m:val="bi"/>
            </m:rPr>
            <w:rPr>
              <w:rFonts w:ascii="Cambria Math" w:eastAsia="Times New Roman" w:hAnsi="Cambria Math" w:cs="Times New Roman"/>
              <w:sz w:val="28"/>
              <w:szCs w:val="28"/>
            </w:rPr>
            <m:t>R</m:t>
          </m:r>
          <m:r>
            <m:rPr>
              <m:sty m:val="bi"/>
            </m:rPr>
            <w:rPr>
              <w:rFonts w:ascii="Cambria Math" w:eastAsia="Times New Roman" w:hAnsi="Times New Roman" w:cs="Times New Roman"/>
              <w:sz w:val="28"/>
              <w:szCs w:val="28"/>
            </w:rPr>
            <m:t>∙</m:t>
          </m:r>
          <m:r>
            <m:rPr>
              <m:sty m:val="bi"/>
            </m:rPr>
            <w:rPr>
              <w:rFonts w:ascii="Cambria Math" w:eastAsia="Times New Roman" w:hAnsi="Cambria Math" w:cs="Times New Roman"/>
              <w:sz w:val="28"/>
              <w:szCs w:val="28"/>
            </w:rPr>
            <m:t>T</m:t>
          </m:r>
        </m:oMath>
      </m:oMathPara>
    </w:p>
    <w:p w:rsidR="00B348CE" w:rsidRPr="003544D5" w:rsidRDefault="00B348CE" w:rsidP="00B348CE">
      <w:pPr>
        <w:keepLines/>
        <w:tabs>
          <w:tab w:val="left" w:pos="1134"/>
          <w:tab w:val="left" w:pos="1701"/>
        </w:tabs>
        <w:spacing w:after="0" w:line="240" w:lineRule="auto"/>
        <w:ind w:firstLine="709"/>
        <w:rPr>
          <w:rFonts w:ascii="Times New Roman" w:eastAsia="Times New Roman" w:hAnsi="Times New Roman" w:cs="Times New Roman"/>
          <w:sz w:val="28"/>
          <w:szCs w:val="28"/>
          <w:lang w:val="en-US"/>
        </w:rPr>
      </w:pPr>
    </w:p>
    <w:p w:rsidR="00B348CE" w:rsidRDefault="00B348CE" w:rsidP="009C2436">
      <w:pPr>
        <w:keepLines/>
        <w:tabs>
          <w:tab w:val="left" w:pos="1134"/>
          <w:tab w:val="left" w:pos="1701"/>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где </w:t>
      </w:r>
      <w:r>
        <w:rPr>
          <w:rFonts w:ascii="Times New Roman" w:eastAsia="Times New Roman" w:hAnsi="Times New Roman" w:cs="Times New Roman"/>
          <w:sz w:val="28"/>
          <w:szCs w:val="28"/>
          <w:lang w:val="en-US"/>
        </w:rPr>
        <w:t>c</w:t>
      </w:r>
      <w:r w:rsidRPr="00244290">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X</w:t>
      </w:r>
      <w:r w:rsidRPr="00244290">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молярная концентрация раствора;</w:t>
      </w:r>
    </w:p>
    <w:p w:rsidR="00B348CE" w:rsidRDefault="00B348CE" w:rsidP="009C2436">
      <w:pPr>
        <w:keepLines/>
        <w:tabs>
          <w:tab w:val="left" w:pos="1134"/>
          <w:tab w:val="left" w:pos="1701"/>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R</w:t>
      </w:r>
      <w:r w:rsidRPr="00244290">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газовая постоянная 8,314 Дж/мольК;</w:t>
      </w:r>
    </w:p>
    <w:p w:rsidR="00B348CE" w:rsidRPr="004760BB" w:rsidRDefault="00B348CE" w:rsidP="009C2436">
      <w:pPr>
        <w:keepLines/>
        <w:tabs>
          <w:tab w:val="left" w:pos="1134"/>
          <w:tab w:val="left" w:pos="1701"/>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 – абсолютная температура;</w:t>
      </w:r>
    </w:p>
    <w:p w:rsidR="00B348CE" w:rsidRPr="004760BB" w:rsidRDefault="00B348CE" w:rsidP="00B348CE">
      <w:pPr>
        <w:keepLines/>
        <w:tabs>
          <w:tab w:val="left" w:pos="1134"/>
          <w:tab w:val="left" w:pos="1701"/>
        </w:tabs>
        <w:spacing w:after="0" w:line="240" w:lineRule="auto"/>
        <w:ind w:firstLine="709"/>
        <w:rPr>
          <w:rFonts w:ascii="Times New Roman" w:eastAsia="Times New Roman" w:hAnsi="Times New Roman" w:cs="Times New Roman"/>
          <w:sz w:val="28"/>
          <w:szCs w:val="28"/>
        </w:rPr>
      </w:pPr>
    </w:p>
    <w:p w:rsidR="00B348CE" w:rsidRDefault="00B348CE" w:rsidP="00B348CE">
      <w:pPr>
        <w:keepLines/>
        <w:tabs>
          <w:tab w:val="left" w:pos="1134"/>
          <w:tab w:val="left" w:pos="1701"/>
        </w:tabs>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Для вычисления давления пара растворов электролитов или величин понижения давления пара следует руководствоваться:</w:t>
      </w:r>
    </w:p>
    <w:p w:rsidR="00B348CE" w:rsidRDefault="00B348CE" w:rsidP="00B348CE">
      <w:pPr>
        <w:keepLines/>
        <w:tabs>
          <w:tab w:val="left" w:pos="1134"/>
          <w:tab w:val="left" w:pos="1701"/>
        </w:tabs>
        <w:spacing w:after="0" w:line="240" w:lineRule="auto"/>
        <w:ind w:firstLine="709"/>
        <w:rPr>
          <w:rFonts w:ascii="Times New Roman" w:eastAsia="Times New Roman" w:hAnsi="Times New Roman" w:cs="Times New Roman"/>
          <w:sz w:val="28"/>
          <w:szCs w:val="28"/>
        </w:rPr>
      </w:pPr>
    </w:p>
    <w:p w:rsidR="00B348CE" w:rsidRPr="003544D5" w:rsidRDefault="00BB6EB6" w:rsidP="00B348CE">
      <w:pPr>
        <w:keepLines/>
        <w:tabs>
          <w:tab w:val="left" w:pos="1134"/>
          <w:tab w:val="left" w:pos="1701"/>
        </w:tabs>
        <w:spacing w:after="0" w:line="240" w:lineRule="auto"/>
        <w:ind w:firstLine="709"/>
        <w:jc w:val="center"/>
        <w:rPr>
          <w:rFonts w:ascii="Times New Roman" w:eastAsia="Times New Roman" w:hAnsi="Times New Roman" w:cs="Times New Roman"/>
          <w:b/>
          <w:sz w:val="28"/>
          <w:szCs w:val="28"/>
          <w:lang w:val="en-US"/>
        </w:rPr>
      </w:pPr>
      <m:oMathPara>
        <m:oMath>
          <m:f>
            <m:fPr>
              <m:ctrlPr>
                <w:rPr>
                  <w:rFonts w:ascii="Cambria Math" w:eastAsia="Times New Roman" w:hAnsi="Times New Roman" w:cs="Times New Roman"/>
                  <w:b/>
                  <w:i/>
                  <w:sz w:val="28"/>
                  <w:szCs w:val="28"/>
                </w:rPr>
              </m:ctrlPr>
            </m:fPr>
            <m:num>
              <m:sSub>
                <m:sSubPr>
                  <m:ctrlPr>
                    <w:rPr>
                      <w:rFonts w:ascii="Cambria Math" w:eastAsia="Times New Roman" w:hAnsi="Times New Roman" w:cs="Times New Roman"/>
                      <w:b/>
                      <w:i/>
                      <w:sz w:val="28"/>
                      <w:szCs w:val="28"/>
                    </w:rPr>
                  </m:ctrlPr>
                </m:sSubPr>
                <m:e>
                  <m:r>
                    <m:rPr>
                      <m:sty m:val="bi"/>
                    </m:rPr>
                    <w:rPr>
                      <w:rFonts w:ascii="Cambria Math" w:eastAsia="Times New Roman" w:hAnsi="Cambria Math" w:cs="Times New Roman"/>
                      <w:sz w:val="28"/>
                      <w:szCs w:val="28"/>
                    </w:rPr>
                    <m:t>P</m:t>
                  </m:r>
                </m:e>
                <m:sub>
                  <m:r>
                    <m:rPr>
                      <m:sty m:val="bi"/>
                    </m:rPr>
                    <w:rPr>
                      <w:rFonts w:ascii="Cambria Math" w:eastAsia="Times New Roman" w:hAnsi="Times New Roman" w:cs="Times New Roman"/>
                      <w:sz w:val="28"/>
                      <w:szCs w:val="28"/>
                    </w:rPr>
                    <m:t>0</m:t>
                  </m:r>
                </m:sub>
              </m:sSub>
              <m:r>
                <m:rPr>
                  <m:sty m:val="bi"/>
                </m:rPr>
                <w:rPr>
                  <w:rFonts w:ascii="Cambria Math" w:eastAsia="Times New Roman" w:hAnsi="Times New Roman" w:cs="Times New Roman"/>
                  <w:sz w:val="28"/>
                  <w:szCs w:val="28"/>
                </w:rPr>
                <m:t>-</m:t>
              </m:r>
              <m:r>
                <m:rPr>
                  <m:sty m:val="bi"/>
                </m:rPr>
                <w:rPr>
                  <w:rFonts w:ascii="Cambria Math" w:eastAsia="Times New Roman" w:hAnsi="Times New Roman" w:cs="Times New Roman"/>
                  <w:sz w:val="28"/>
                  <w:szCs w:val="28"/>
                </w:rPr>
                <m:t>P</m:t>
              </m:r>
            </m:num>
            <m:den>
              <m:sSub>
                <m:sSubPr>
                  <m:ctrlPr>
                    <w:rPr>
                      <w:rFonts w:ascii="Cambria Math" w:eastAsia="Times New Roman" w:hAnsi="Times New Roman" w:cs="Times New Roman"/>
                      <w:b/>
                      <w:i/>
                      <w:sz w:val="28"/>
                      <w:szCs w:val="28"/>
                    </w:rPr>
                  </m:ctrlPr>
                </m:sSubPr>
                <m:e>
                  <m:r>
                    <m:rPr>
                      <m:sty m:val="bi"/>
                    </m:rPr>
                    <w:rPr>
                      <w:rFonts w:ascii="Cambria Math" w:eastAsia="Times New Roman" w:hAnsi="Cambria Math" w:cs="Times New Roman"/>
                      <w:sz w:val="28"/>
                      <w:szCs w:val="28"/>
                    </w:rPr>
                    <m:t>P</m:t>
                  </m:r>
                </m:e>
                <m:sub>
                  <m:r>
                    <m:rPr>
                      <m:sty m:val="bi"/>
                    </m:rPr>
                    <w:rPr>
                      <w:rFonts w:ascii="Cambria Math" w:eastAsia="Times New Roman" w:hAnsi="Times New Roman" w:cs="Times New Roman"/>
                      <w:sz w:val="28"/>
                      <w:szCs w:val="28"/>
                    </w:rPr>
                    <m:t>0</m:t>
                  </m:r>
                </m:sub>
              </m:sSub>
            </m:den>
          </m:f>
          <m:r>
            <m:rPr>
              <m:sty m:val="bi"/>
            </m:rPr>
            <w:rPr>
              <w:rFonts w:ascii="Cambria Math" w:eastAsia="Times New Roman" w:hAnsi="Cambria Math" w:cs="Times New Roman"/>
              <w:sz w:val="28"/>
              <w:szCs w:val="28"/>
            </w:rPr>
            <m:t>=</m:t>
          </m:r>
          <m:f>
            <m:fPr>
              <m:ctrlPr>
                <w:rPr>
                  <w:rFonts w:ascii="Cambria Math" w:eastAsia="Times New Roman" w:hAnsi="Times New Roman" w:cs="Times New Roman"/>
                  <w:b/>
                  <w:i/>
                  <w:sz w:val="28"/>
                  <w:szCs w:val="28"/>
                </w:rPr>
              </m:ctrlPr>
            </m:fPr>
            <m:num>
              <m:r>
                <m:rPr>
                  <m:sty m:val="bi"/>
                </m:rPr>
                <w:rPr>
                  <w:rFonts w:ascii="Cambria Math" w:eastAsia="Times New Roman" w:hAnsi="Times New Roman" w:cs="Times New Roman"/>
                  <w:sz w:val="28"/>
                  <w:szCs w:val="28"/>
                  <w:lang w:val="en-US"/>
                </w:rPr>
                <m:t>i</m:t>
              </m:r>
              <m:r>
                <m:rPr>
                  <m:sty m:val="bi"/>
                </m:rPr>
                <w:rPr>
                  <w:rFonts w:ascii="Cambria Math" w:eastAsia="Times New Roman" w:hAnsi="Times New Roman" w:cs="Times New Roman"/>
                  <w:sz w:val="28"/>
                  <w:szCs w:val="28"/>
                </w:rPr>
                <m:t>n(X)</m:t>
              </m:r>
            </m:num>
            <m:den>
              <m:r>
                <m:rPr>
                  <m:sty m:val="bi"/>
                </m:rPr>
                <w:rPr>
                  <w:rFonts w:ascii="Cambria Math" w:eastAsia="Times New Roman" w:hAnsi="Cambria Math" w:cs="Times New Roman"/>
                  <w:sz w:val="28"/>
                  <w:szCs w:val="28"/>
                </w:rPr>
                <m:t>N</m:t>
              </m:r>
              <m:d>
                <m:dPr>
                  <m:ctrlPr>
                    <w:rPr>
                      <w:rFonts w:ascii="Cambria Math" w:eastAsia="Times New Roman" w:hAnsi="Times New Roman" w:cs="Times New Roman"/>
                      <w:b/>
                      <w:i/>
                      <w:sz w:val="28"/>
                      <w:szCs w:val="28"/>
                    </w:rPr>
                  </m:ctrlPr>
                </m:dPr>
                <m:e>
                  <m:r>
                    <m:rPr>
                      <m:sty m:val="bi"/>
                    </m:rPr>
                    <w:rPr>
                      <w:rFonts w:ascii="Cambria Math" w:eastAsia="Times New Roman" w:hAnsi="Cambria Math" w:cs="Times New Roman"/>
                      <w:sz w:val="28"/>
                      <w:szCs w:val="28"/>
                    </w:rPr>
                    <m:t>X</m:t>
                  </m:r>
                </m:e>
              </m:d>
              <m:r>
                <m:rPr>
                  <m:sty m:val="bi"/>
                </m:rPr>
                <w:rPr>
                  <w:rFonts w:ascii="Cambria Math" w:eastAsia="Times New Roman" w:hAnsi="Cambria Math" w:cs="Times New Roman"/>
                  <w:sz w:val="28"/>
                  <w:szCs w:val="28"/>
                </w:rPr>
                <m:t>+</m:t>
              </m:r>
              <m:r>
                <m:rPr>
                  <m:sty m:val="bi"/>
                </m:rPr>
                <w:rPr>
                  <w:rFonts w:ascii="Cambria Math" w:eastAsia="Times New Roman" w:hAnsi="Times New Roman" w:cs="Times New Roman"/>
                  <w:sz w:val="28"/>
                  <w:szCs w:val="28"/>
                </w:rPr>
                <m:t>n</m:t>
              </m:r>
              <m:d>
                <m:dPr>
                  <m:ctrlPr>
                    <w:rPr>
                      <w:rFonts w:ascii="Cambria Math" w:eastAsia="Times New Roman" w:hAnsi="Times New Roman" w:cs="Times New Roman"/>
                      <w:b/>
                      <w:i/>
                      <w:sz w:val="28"/>
                      <w:szCs w:val="28"/>
                    </w:rPr>
                  </m:ctrlPr>
                </m:dPr>
                <m:e>
                  <m:r>
                    <m:rPr>
                      <m:sty m:val="bi"/>
                    </m:rPr>
                    <w:rPr>
                      <w:rFonts w:ascii="Cambria Math" w:eastAsia="Times New Roman" w:hAnsi="Times New Roman" w:cs="Times New Roman"/>
                      <w:sz w:val="28"/>
                      <w:szCs w:val="28"/>
                    </w:rPr>
                    <m:t>X</m:t>
                  </m:r>
                </m:e>
              </m:d>
            </m:den>
          </m:f>
          <m:r>
            <m:rPr>
              <m:sty m:val="bi"/>
            </m:rPr>
            <w:rPr>
              <w:rFonts w:ascii="Cambria Math" w:eastAsia="Times New Roman" w:hAnsi="Times New Roman" w:cs="Times New Roman"/>
              <w:sz w:val="28"/>
              <w:szCs w:val="28"/>
            </w:rPr>
            <m:t>;</m:t>
          </m:r>
        </m:oMath>
      </m:oMathPara>
    </w:p>
    <w:p w:rsidR="00B348CE" w:rsidRDefault="00B348CE" w:rsidP="00B348CE">
      <w:pPr>
        <w:keepLines/>
        <w:tabs>
          <w:tab w:val="left" w:pos="1134"/>
          <w:tab w:val="left" w:pos="1701"/>
        </w:tabs>
        <w:spacing w:after="0" w:line="240" w:lineRule="auto"/>
        <w:ind w:firstLine="709"/>
        <w:rPr>
          <w:rFonts w:ascii="Times New Roman" w:eastAsia="Times New Roman" w:hAnsi="Times New Roman" w:cs="Times New Roman"/>
          <w:sz w:val="28"/>
          <w:szCs w:val="28"/>
        </w:rPr>
      </w:pPr>
    </w:p>
    <w:p w:rsidR="00B348CE" w:rsidRDefault="00B348CE" w:rsidP="00292762">
      <w:pPr>
        <w:keepLines/>
        <w:tabs>
          <w:tab w:val="left" w:pos="1134"/>
          <w:tab w:val="left" w:pos="1701"/>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Решая это уравнение относительно </w:t>
      </w:r>
      <m:oMath>
        <m:r>
          <w:rPr>
            <w:rFonts w:ascii="Cambria Math" w:eastAsia="Times New Roman" w:hAnsi="Times New Roman" w:cs="Times New Roman"/>
            <w:sz w:val="28"/>
            <w:szCs w:val="28"/>
          </w:rPr>
          <m:t>P</m:t>
        </m:r>
      </m:oMath>
      <w:r w:rsidRPr="00B348CE">
        <w:rPr>
          <w:rFonts w:ascii="Times New Roman" w:eastAsia="Times New Roman" w:hAnsi="Times New Roman" w:cs="Times New Roman"/>
          <w:sz w:val="28"/>
          <w:szCs w:val="28"/>
        </w:rPr>
        <w:t xml:space="preserve"> и </w:t>
      </w:r>
      <m:oMath>
        <m:r>
          <w:rPr>
            <w:rFonts w:ascii="Cambria Math" w:eastAsia="Times New Roman" w:hAnsi="Times New Roman" w:cs="Times New Roman"/>
            <w:sz w:val="28"/>
            <w:szCs w:val="28"/>
            <w:lang w:val="en-US"/>
          </w:rPr>
          <m:t>i</m:t>
        </m:r>
      </m:oMath>
      <w:r>
        <w:rPr>
          <w:rFonts w:ascii="Times New Roman" w:eastAsia="Times New Roman" w:hAnsi="Times New Roman" w:cs="Times New Roman"/>
          <w:sz w:val="28"/>
          <w:szCs w:val="28"/>
        </w:rPr>
        <w:t>, получаем соответственно:</w:t>
      </w:r>
    </w:p>
    <w:p w:rsidR="00B348CE" w:rsidRPr="003544D5" w:rsidRDefault="00B348CE" w:rsidP="00B348CE">
      <w:pPr>
        <w:keepLines/>
        <w:tabs>
          <w:tab w:val="left" w:pos="1134"/>
          <w:tab w:val="left" w:pos="1701"/>
        </w:tabs>
        <w:spacing w:after="0" w:line="240" w:lineRule="auto"/>
        <w:rPr>
          <w:rFonts w:ascii="Times New Roman" w:eastAsia="Times New Roman" w:hAnsi="Times New Roman" w:cs="Times New Roman"/>
          <w:b/>
          <w:sz w:val="28"/>
          <w:szCs w:val="28"/>
          <w:lang w:val="en-US"/>
        </w:rPr>
      </w:pPr>
      <w:r>
        <w:rPr>
          <w:rFonts w:ascii="Cambria Math" w:eastAsia="Times New Roman" w:hAnsi="Times New Roman" w:cs="Times New Roman"/>
          <w:sz w:val="32"/>
          <w:szCs w:val="32"/>
        </w:rPr>
        <w:br/>
      </w:r>
      <m:oMathPara>
        <m:oMath>
          <m:r>
            <m:rPr>
              <m:sty m:val="bi"/>
            </m:rPr>
            <w:rPr>
              <w:rFonts w:ascii="Cambria Math" w:eastAsia="Times New Roman" w:hAnsi="Times New Roman" w:cs="Times New Roman"/>
              <w:sz w:val="28"/>
              <w:szCs w:val="28"/>
              <w:lang w:val="en-US"/>
            </w:rPr>
            <m:t>P=</m:t>
          </m:r>
          <m:sSub>
            <m:sSubPr>
              <m:ctrlPr>
                <w:rPr>
                  <w:rFonts w:ascii="Cambria Math" w:eastAsia="Times New Roman" w:hAnsi="Times New Roman" w:cs="Times New Roman"/>
                  <w:b/>
                  <w:i/>
                  <w:sz w:val="28"/>
                  <w:szCs w:val="28"/>
                </w:rPr>
              </m:ctrlPr>
            </m:sSubPr>
            <m:e>
              <m:r>
                <m:rPr>
                  <m:sty m:val="bi"/>
                </m:rPr>
                <w:rPr>
                  <w:rFonts w:ascii="Cambria Math" w:eastAsia="Times New Roman" w:hAnsi="Cambria Math" w:cs="Times New Roman"/>
                  <w:sz w:val="28"/>
                  <w:szCs w:val="28"/>
                </w:rPr>
                <m:t>P</m:t>
              </m:r>
            </m:e>
            <m:sub>
              <m:r>
                <m:rPr>
                  <m:sty m:val="bi"/>
                </m:rPr>
                <w:rPr>
                  <w:rFonts w:ascii="Cambria Math" w:eastAsia="Times New Roman" w:hAnsi="Times New Roman" w:cs="Times New Roman"/>
                  <w:sz w:val="28"/>
                  <w:szCs w:val="28"/>
                </w:rPr>
                <m:t>0</m:t>
              </m:r>
            </m:sub>
          </m:sSub>
          <m:f>
            <m:fPr>
              <m:ctrlPr>
                <w:rPr>
                  <w:rFonts w:ascii="Cambria Math" w:eastAsia="Times New Roman" w:hAnsi="Times New Roman" w:cs="Times New Roman"/>
                  <w:b/>
                  <w:i/>
                  <w:sz w:val="28"/>
                  <w:szCs w:val="28"/>
                </w:rPr>
              </m:ctrlPr>
            </m:fPr>
            <m:num>
              <m:r>
                <m:rPr>
                  <m:sty m:val="bi"/>
                </m:rPr>
                <w:rPr>
                  <w:rFonts w:ascii="Cambria Math" w:eastAsia="Times New Roman" w:hAnsi="Cambria Math" w:cs="Times New Roman"/>
                  <w:sz w:val="28"/>
                  <w:szCs w:val="28"/>
                </w:rPr>
                <m:t>N</m:t>
              </m:r>
              <m:d>
                <m:dPr>
                  <m:ctrlPr>
                    <w:rPr>
                      <w:rFonts w:ascii="Cambria Math" w:eastAsia="Times New Roman" w:hAnsi="Times New Roman" w:cs="Times New Roman"/>
                      <w:b/>
                      <w:i/>
                      <w:sz w:val="28"/>
                      <w:szCs w:val="28"/>
                    </w:rPr>
                  </m:ctrlPr>
                </m:dPr>
                <m:e>
                  <m:r>
                    <m:rPr>
                      <m:sty m:val="bi"/>
                    </m:rPr>
                    <w:rPr>
                      <w:rFonts w:ascii="Cambria Math" w:eastAsia="Times New Roman" w:hAnsi="Cambria Math" w:cs="Times New Roman"/>
                      <w:sz w:val="28"/>
                      <w:szCs w:val="28"/>
                    </w:rPr>
                    <m:t>X</m:t>
                  </m:r>
                </m:e>
              </m:d>
            </m:num>
            <m:den>
              <m:r>
                <m:rPr>
                  <m:sty m:val="bi"/>
                </m:rPr>
                <w:rPr>
                  <w:rFonts w:ascii="Cambria Math" w:eastAsia="Times New Roman" w:hAnsi="Times New Roman" w:cs="Times New Roman"/>
                  <w:sz w:val="28"/>
                  <w:szCs w:val="28"/>
                </w:rPr>
                <m:t>N+in</m:t>
              </m:r>
            </m:den>
          </m:f>
          <m:r>
            <m:rPr>
              <m:sty m:val="bi"/>
            </m:rPr>
            <w:rPr>
              <w:rFonts w:ascii="Cambria Math" w:eastAsia="Times New Roman" w:hAnsi="Cambria Math" w:cs="Times New Roman"/>
              <w:sz w:val="28"/>
              <w:szCs w:val="28"/>
            </w:rPr>
            <m:t xml:space="preserve"> и </m:t>
          </m:r>
          <m:r>
            <m:rPr>
              <m:sty m:val="bi"/>
            </m:rPr>
            <w:rPr>
              <w:rFonts w:ascii="Cambria Math" w:eastAsia="Times New Roman" w:hAnsi="Times New Roman" w:cs="Times New Roman"/>
              <w:sz w:val="28"/>
              <w:szCs w:val="28"/>
              <w:lang w:val="en-US"/>
            </w:rPr>
            <m:t xml:space="preserve">i= </m:t>
          </m:r>
          <m:f>
            <m:fPr>
              <m:ctrlPr>
                <w:rPr>
                  <w:rFonts w:ascii="Cambria Math" w:eastAsia="Times New Roman" w:hAnsi="Times New Roman" w:cs="Times New Roman"/>
                  <w:b/>
                  <w:i/>
                  <w:sz w:val="28"/>
                  <w:szCs w:val="28"/>
                </w:rPr>
              </m:ctrlPr>
            </m:fPr>
            <m:num>
              <m:r>
                <m:rPr>
                  <m:sty m:val="bi"/>
                </m:rPr>
                <w:rPr>
                  <w:rFonts w:ascii="Cambria Math" w:eastAsia="Times New Roman" w:hAnsi="Times New Roman" w:cs="Times New Roman"/>
                  <w:sz w:val="28"/>
                  <w:szCs w:val="28"/>
                  <w:lang w:val="en-US"/>
                </w:rPr>
                <m:t>N (</m:t>
              </m:r>
              <m:sSub>
                <m:sSubPr>
                  <m:ctrlPr>
                    <w:rPr>
                      <w:rFonts w:ascii="Cambria Math" w:eastAsia="Times New Roman" w:hAnsi="Times New Roman" w:cs="Times New Roman"/>
                      <w:b/>
                      <w:i/>
                      <w:sz w:val="28"/>
                      <w:szCs w:val="28"/>
                    </w:rPr>
                  </m:ctrlPr>
                </m:sSubPr>
                <m:e>
                  <m:r>
                    <m:rPr>
                      <m:sty m:val="bi"/>
                    </m:rPr>
                    <w:rPr>
                      <w:rFonts w:ascii="Cambria Math" w:eastAsia="Times New Roman" w:hAnsi="Cambria Math" w:cs="Times New Roman"/>
                      <w:sz w:val="28"/>
                      <w:szCs w:val="28"/>
                    </w:rPr>
                    <m:t>P</m:t>
                  </m:r>
                </m:e>
                <m:sub>
                  <m:r>
                    <m:rPr>
                      <m:sty m:val="bi"/>
                    </m:rPr>
                    <w:rPr>
                      <w:rFonts w:ascii="Cambria Math" w:eastAsia="Times New Roman" w:hAnsi="Times New Roman" w:cs="Times New Roman"/>
                      <w:sz w:val="28"/>
                      <w:szCs w:val="28"/>
                    </w:rPr>
                    <m:t>0</m:t>
                  </m:r>
                </m:sub>
              </m:sSub>
              <m:r>
                <m:rPr>
                  <m:sty m:val="bi"/>
                </m:rPr>
                <w:rPr>
                  <w:rFonts w:ascii="Cambria Math" w:eastAsia="Times New Roman" w:hAnsi="Times New Roman" w:cs="Times New Roman"/>
                  <w:sz w:val="28"/>
                  <w:szCs w:val="28"/>
                </w:rPr>
                <m:t>-</m:t>
              </m:r>
              <m:r>
                <m:rPr>
                  <m:sty m:val="bi"/>
                </m:rPr>
                <w:rPr>
                  <w:rFonts w:ascii="Cambria Math" w:eastAsia="Times New Roman" w:hAnsi="Times New Roman" w:cs="Times New Roman"/>
                  <w:sz w:val="28"/>
                  <w:szCs w:val="28"/>
                </w:rPr>
                <m:t>P)</m:t>
              </m:r>
            </m:num>
            <m:den>
              <m:r>
                <m:rPr>
                  <m:sty m:val="bi"/>
                </m:rPr>
                <w:rPr>
                  <w:rFonts w:ascii="Cambria Math" w:eastAsia="Times New Roman" w:hAnsi="Times New Roman" w:cs="Times New Roman"/>
                  <w:sz w:val="28"/>
                  <w:szCs w:val="28"/>
                </w:rPr>
                <m:t>P</m:t>
              </m:r>
              <m:r>
                <m:rPr>
                  <m:sty m:val="bi"/>
                </m:rPr>
                <w:rPr>
                  <w:rFonts w:ascii="Cambria Math" w:eastAsia="Times New Roman" w:hAnsi="Cambria Math" w:cs="Times New Roman"/>
                  <w:sz w:val="28"/>
                  <w:szCs w:val="28"/>
                </w:rPr>
                <m:t>∙</m:t>
              </m:r>
              <m:r>
                <m:rPr>
                  <m:sty m:val="bi"/>
                </m:rPr>
                <w:rPr>
                  <w:rFonts w:ascii="Cambria Math" w:eastAsia="Times New Roman" w:hAnsi="Times New Roman" w:cs="Times New Roman"/>
                  <w:sz w:val="28"/>
                  <w:szCs w:val="28"/>
                </w:rPr>
                <m:t>n</m:t>
              </m:r>
              <m:d>
                <m:dPr>
                  <m:ctrlPr>
                    <w:rPr>
                      <w:rFonts w:ascii="Cambria Math" w:eastAsia="Times New Roman" w:hAnsi="Times New Roman" w:cs="Times New Roman"/>
                      <w:b/>
                      <w:i/>
                      <w:sz w:val="28"/>
                      <w:szCs w:val="28"/>
                    </w:rPr>
                  </m:ctrlPr>
                </m:dPr>
                <m:e>
                  <m:r>
                    <m:rPr>
                      <m:sty m:val="bi"/>
                    </m:rPr>
                    <w:rPr>
                      <w:rFonts w:ascii="Cambria Math" w:eastAsia="Times New Roman" w:hAnsi="Times New Roman" w:cs="Times New Roman"/>
                      <w:sz w:val="28"/>
                      <w:szCs w:val="28"/>
                    </w:rPr>
                    <m:t>X</m:t>
                  </m:r>
                </m:e>
              </m:d>
            </m:den>
          </m:f>
          <m:r>
            <m:rPr>
              <m:sty m:val="bi"/>
            </m:rPr>
            <w:rPr>
              <w:rFonts w:ascii="Cambria Math" w:eastAsia="Times New Roman" w:hAnsi="Times New Roman" w:cs="Times New Roman"/>
              <w:sz w:val="28"/>
              <w:szCs w:val="28"/>
            </w:rPr>
            <m:t>;</m:t>
          </m:r>
        </m:oMath>
      </m:oMathPara>
    </w:p>
    <w:p w:rsidR="00B348CE" w:rsidRDefault="00B348CE" w:rsidP="00292762">
      <w:pPr>
        <w:keepLines/>
        <w:tabs>
          <w:tab w:val="left" w:pos="1134"/>
          <w:tab w:val="left" w:pos="1701"/>
        </w:tabs>
        <w:spacing w:after="0" w:line="240" w:lineRule="auto"/>
        <w:jc w:val="both"/>
        <w:rPr>
          <w:rFonts w:ascii="Times New Roman" w:eastAsia="Times New Roman" w:hAnsi="Times New Roman" w:cs="Times New Roman"/>
          <w:sz w:val="28"/>
          <w:szCs w:val="28"/>
        </w:rPr>
      </w:pPr>
    </w:p>
    <w:p w:rsidR="00B348CE" w:rsidRPr="00D07B7B" w:rsidRDefault="000E6FEE" w:rsidP="008963ED">
      <w:pPr>
        <w:keepLines/>
        <w:tabs>
          <w:tab w:val="left" w:pos="1134"/>
          <w:tab w:val="left" w:pos="1701"/>
        </w:tabs>
        <w:spacing w:after="0" w:line="240" w:lineRule="auto"/>
        <w:ind w:firstLine="709"/>
        <w:jc w:val="both"/>
        <w:rPr>
          <w:rFonts w:ascii="Times New Roman" w:eastAsia="Times New Roman" w:hAnsi="Times New Roman" w:cs="Times New Roman"/>
          <w:b/>
          <w:sz w:val="28"/>
          <w:szCs w:val="28"/>
        </w:rPr>
      </w:pPr>
      <w:r w:rsidRPr="00D07B7B">
        <w:rPr>
          <w:rFonts w:ascii="Times New Roman" w:eastAsia="Times New Roman" w:hAnsi="Times New Roman" w:cs="Times New Roman"/>
          <w:b/>
          <w:sz w:val="28"/>
          <w:szCs w:val="28"/>
        </w:rPr>
        <w:t>Пример № 7</w:t>
      </w:r>
    </w:p>
    <w:p w:rsidR="000E6FEE" w:rsidRDefault="00D07B7B" w:rsidP="00D07B7B">
      <w:pPr>
        <w:keepLines/>
        <w:tabs>
          <w:tab w:val="left" w:pos="1134"/>
          <w:tab w:val="left" w:pos="170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Рассчитать осмотическое давление раствора хлорида калия, в котором </w:t>
      </w:r>
      <w:r>
        <w:rPr>
          <w:rFonts w:ascii="Times New Roman" w:eastAsia="Times New Roman" w:hAnsi="Times New Roman" w:cs="Times New Roman"/>
          <w:sz w:val="28"/>
          <w:szCs w:val="28"/>
          <w:lang w:val="en-US"/>
        </w:rPr>
        <w:t>c</w:t>
      </w:r>
      <w:r w:rsidRPr="00D07B7B">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KCl</w:t>
      </w:r>
      <w:r w:rsidR="003B33DD">
        <w:rPr>
          <w:rFonts w:ascii="Times New Roman" w:eastAsia="Times New Roman" w:hAnsi="Times New Roman" w:cs="Times New Roman"/>
          <w:sz w:val="28"/>
          <w:szCs w:val="28"/>
        </w:rPr>
        <w:t>)=0,01 моль/л, при Т=</w:t>
      </w:r>
      <w:r>
        <w:rPr>
          <w:rFonts w:ascii="Times New Roman" w:eastAsia="Times New Roman" w:hAnsi="Times New Roman" w:cs="Times New Roman"/>
          <w:sz w:val="28"/>
          <w:szCs w:val="28"/>
        </w:rPr>
        <w:t xml:space="preserve">310К, если изотонический коэффициент равен 1,96. </w:t>
      </w:r>
    </w:p>
    <w:p w:rsidR="00D07B7B" w:rsidRDefault="00D07B7B" w:rsidP="00D07B7B">
      <w:pPr>
        <w:keepLines/>
        <w:tabs>
          <w:tab w:val="left" w:pos="1134"/>
          <w:tab w:val="left" w:pos="170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Решение. </w:t>
      </w:r>
    </w:p>
    <w:p w:rsidR="00D07B7B" w:rsidRDefault="00D07B7B" w:rsidP="00D07B7B">
      <w:pPr>
        <w:keepLines/>
        <w:tabs>
          <w:tab w:val="left" w:pos="1134"/>
          <w:tab w:val="left" w:pos="1701"/>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P</w:t>
      </w:r>
      <w:r>
        <w:rPr>
          <w:rFonts w:ascii="Times New Roman" w:eastAsia="Times New Roman" w:hAnsi="Times New Roman" w:cs="Times New Roman"/>
          <w:sz w:val="28"/>
          <w:szCs w:val="28"/>
        </w:rPr>
        <w:t>осм. = 1,96 · 0,01 · 8,314 · 310 = 50,5 кПа.</w:t>
      </w:r>
    </w:p>
    <w:p w:rsidR="00D07B7B" w:rsidRDefault="00D07B7B" w:rsidP="00D07B7B">
      <w:pPr>
        <w:keepLines/>
        <w:tabs>
          <w:tab w:val="left" w:pos="1134"/>
          <w:tab w:val="left" w:pos="170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Ответ: раствор хлорида калия имеет осмотическое давление при </w:t>
      </w:r>
      <w:r>
        <w:rPr>
          <w:rFonts w:ascii="Times New Roman" w:eastAsia="Times New Roman" w:hAnsi="Times New Roman" w:cs="Times New Roman"/>
          <w:sz w:val="28"/>
          <w:szCs w:val="28"/>
          <w:lang w:val="en-US"/>
        </w:rPr>
        <w:t>c</w:t>
      </w:r>
      <w:r w:rsidRPr="00D07B7B">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KCl</w:t>
      </w:r>
      <w:r w:rsidRPr="00D07B7B">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0,01 моль/л 50,5 кПа.</w:t>
      </w:r>
    </w:p>
    <w:p w:rsidR="00D07B7B" w:rsidRPr="00D07B7B" w:rsidRDefault="00D07B7B" w:rsidP="00292762">
      <w:pPr>
        <w:keepLines/>
        <w:tabs>
          <w:tab w:val="left" w:pos="1134"/>
          <w:tab w:val="left" w:pos="1701"/>
        </w:tabs>
        <w:spacing w:after="0" w:line="240" w:lineRule="auto"/>
        <w:jc w:val="both"/>
        <w:rPr>
          <w:rFonts w:ascii="Times New Roman" w:eastAsia="Times New Roman" w:hAnsi="Times New Roman" w:cs="Times New Roman"/>
          <w:sz w:val="28"/>
          <w:szCs w:val="28"/>
        </w:rPr>
      </w:pPr>
    </w:p>
    <w:p w:rsidR="000E6FEE" w:rsidRPr="008963ED" w:rsidRDefault="00D07B7B" w:rsidP="008963ED">
      <w:pPr>
        <w:keepLines/>
        <w:tabs>
          <w:tab w:val="left" w:pos="1134"/>
          <w:tab w:val="left" w:pos="1701"/>
        </w:tabs>
        <w:spacing w:after="0" w:line="240" w:lineRule="auto"/>
        <w:ind w:firstLine="709"/>
        <w:jc w:val="both"/>
        <w:rPr>
          <w:rFonts w:ascii="Times New Roman" w:eastAsia="Times New Roman" w:hAnsi="Times New Roman" w:cs="Times New Roman"/>
          <w:b/>
          <w:sz w:val="28"/>
          <w:szCs w:val="28"/>
        </w:rPr>
      </w:pPr>
      <w:r w:rsidRPr="008963ED">
        <w:rPr>
          <w:rFonts w:ascii="Times New Roman" w:eastAsia="Times New Roman" w:hAnsi="Times New Roman" w:cs="Times New Roman"/>
          <w:b/>
          <w:sz w:val="28"/>
          <w:szCs w:val="28"/>
        </w:rPr>
        <w:t>Пример № 8</w:t>
      </w:r>
    </w:p>
    <w:p w:rsidR="00D07B7B" w:rsidRPr="00D07B7B" w:rsidRDefault="00D07B7B" w:rsidP="008963ED">
      <w:pPr>
        <w:keepLines/>
        <w:tabs>
          <w:tab w:val="left" w:pos="1134"/>
          <w:tab w:val="left" w:pos="170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Какова степень электролитической диссоциации хлорида калия, в котором </w:t>
      </w:r>
    </w:p>
    <w:p w:rsidR="00B348CE" w:rsidRDefault="00D07B7B" w:rsidP="008963ED">
      <w:pPr>
        <w:keepLines/>
        <w:tabs>
          <w:tab w:val="left" w:pos="1134"/>
          <w:tab w:val="left" w:pos="170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c</w:t>
      </w:r>
      <w:r w:rsidRPr="00D07B7B">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KCl</w:t>
      </w:r>
      <w:r w:rsidR="003B33DD">
        <w:rPr>
          <w:rFonts w:ascii="Times New Roman" w:eastAsia="Times New Roman" w:hAnsi="Times New Roman" w:cs="Times New Roman"/>
          <w:sz w:val="28"/>
          <w:szCs w:val="28"/>
        </w:rPr>
        <w:t>)=0,01 моль/л,если при Т=</w:t>
      </w:r>
      <w:r>
        <w:rPr>
          <w:rFonts w:ascii="Times New Roman" w:eastAsia="Times New Roman" w:hAnsi="Times New Roman" w:cs="Times New Roman"/>
          <w:sz w:val="28"/>
          <w:szCs w:val="28"/>
        </w:rPr>
        <w:t>300К этот раствор создает осмотическое давление 43,59 кПа?</w:t>
      </w:r>
    </w:p>
    <w:p w:rsidR="000C6C0E" w:rsidRPr="000C6C0E" w:rsidRDefault="00D07B7B" w:rsidP="008963ED">
      <w:pPr>
        <w:keepLines/>
        <w:tabs>
          <w:tab w:val="left" w:pos="1134"/>
          <w:tab w:val="left" w:pos="1701"/>
        </w:tabs>
        <w:spacing w:after="0" w:line="240" w:lineRule="auto"/>
        <w:ind w:firstLine="709"/>
        <w:jc w:val="both"/>
        <w:rPr>
          <w:rFonts w:ascii="Times New Roman" w:eastAsia="Times New Roman" w:hAnsi="Times New Roman" w:cs="Times New Roman"/>
          <w:sz w:val="32"/>
          <w:szCs w:val="32"/>
        </w:rPr>
      </w:pPr>
      <w:r>
        <w:rPr>
          <w:rFonts w:ascii="Times New Roman" w:eastAsia="Times New Roman" w:hAnsi="Times New Roman" w:cs="Times New Roman"/>
          <w:sz w:val="28"/>
          <w:szCs w:val="28"/>
        </w:rPr>
        <w:lastRenderedPageBreak/>
        <w:t>Решение.  Так как хлорид калия электролит, тогда</w:t>
      </w:r>
      <m:oMath>
        <m:r>
          <w:rPr>
            <w:rFonts w:ascii="Cambria Math" w:eastAsia="Times New Roman" w:hAnsi="Cambria Math" w:cs="Times New Roman"/>
            <w:sz w:val="32"/>
            <w:szCs w:val="32"/>
          </w:rPr>
          <m:t>i</m:t>
        </m:r>
        <m:r>
          <w:rPr>
            <w:rFonts w:ascii="Cambria Math" w:eastAsia="Times New Roman" w:hAnsi="Times New Roman" w:cs="Times New Roman"/>
            <w:sz w:val="32"/>
            <w:szCs w:val="32"/>
          </w:rPr>
          <m:t xml:space="preserve">= </m:t>
        </m:r>
        <m:f>
          <m:fPr>
            <m:ctrlPr>
              <w:rPr>
                <w:rFonts w:ascii="Cambria Math" w:eastAsia="Times New Roman" w:hAnsi="Times New Roman" w:cs="Times New Roman"/>
                <w:i/>
                <w:sz w:val="32"/>
                <w:szCs w:val="32"/>
              </w:rPr>
            </m:ctrlPr>
          </m:fPr>
          <m:num>
            <m:sSub>
              <m:sSubPr>
                <m:ctrlPr>
                  <w:rPr>
                    <w:rFonts w:ascii="Cambria Math" w:eastAsia="Times New Roman" w:hAnsi="Times New Roman" w:cs="Times New Roman"/>
                    <w:i/>
                    <w:sz w:val="32"/>
                    <w:szCs w:val="32"/>
                  </w:rPr>
                </m:ctrlPr>
              </m:sSubPr>
              <m:e>
                <m:r>
                  <w:rPr>
                    <w:rFonts w:ascii="Cambria Math" w:eastAsia="Times New Roman" w:hAnsi="Cambria Math" w:cs="Times New Roman"/>
                    <w:sz w:val="32"/>
                    <w:szCs w:val="32"/>
                  </w:rPr>
                  <m:t>P</m:t>
                </m:r>
              </m:e>
              <m:sub>
                <m:r>
                  <w:rPr>
                    <w:rFonts w:ascii="Times New Roman" w:eastAsia="Times New Roman" w:hAnsi="Times New Roman" w:cs="Times New Roman"/>
                    <w:sz w:val="32"/>
                    <w:szCs w:val="32"/>
                  </w:rPr>
                  <m:t>осм</m:t>
                </m:r>
                <m:r>
                  <w:rPr>
                    <w:rFonts w:ascii="Cambria Math" w:eastAsia="Times New Roman" w:hAnsi="Times New Roman" w:cs="Times New Roman"/>
                    <w:sz w:val="32"/>
                    <w:szCs w:val="32"/>
                  </w:rPr>
                  <m:t>.</m:t>
                </m:r>
              </m:sub>
            </m:sSub>
          </m:num>
          <m:den>
            <m:r>
              <w:rPr>
                <w:rFonts w:ascii="Cambria Math" w:eastAsia="Times New Roman" w:hAnsi="Cambria Math" w:cs="Times New Roman"/>
                <w:sz w:val="32"/>
                <w:szCs w:val="32"/>
              </w:rPr>
              <m:t>c</m:t>
            </m:r>
            <m:d>
              <m:dPr>
                <m:ctrlPr>
                  <w:rPr>
                    <w:rFonts w:ascii="Cambria Math" w:eastAsia="Times New Roman" w:hAnsi="Times New Roman" w:cs="Times New Roman"/>
                    <w:i/>
                    <w:sz w:val="32"/>
                    <w:szCs w:val="32"/>
                  </w:rPr>
                </m:ctrlPr>
              </m:dPr>
              <m:e>
                <m:r>
                  <w:rPr>
                    <w:rFonts w:ascii="Cambria Math" w:eastAsia="Times New Roman" w:hAnsi="Cambria Math" w:cs="Times New Roman"/>
                    <w:sz w:val="32"/>
                    <w:szCs w:val="32"/>
                  </w:rPr>
                  <m:t>X</m:t>
                </m:r>
              </m:e>
            </m:d>
            <m:r>
              <w:rPr>
                <w:rFonts w:ascii="Times New Roman" w:eastAsia="Times New Roman" w:hAnsi="Times New Roman" w:cs="Times New Roman"/>
                <w:sz w:val="32"/>
                <w:szCs w:val="32"/>
              </w:rPr>
              <m:t>∙</m:t>
            </m:r>
            <m:r>
              <w:rPr>
                <w:rFonts w:ascii="Cambria Math" w:eastAsia="Times New Roman" w:hAnsi="Cambria Math" w:cs="Times New Roman"/>
                <w:sz w:val="32"/>
                <w:szCs w:val="32"/>
              </w:rPr>
              <m:t>R</m:t>
            </m:r>
            <m:r>
              <w:rPr>
                <w:rFonts w:ascii="Times New Roman" w:eastAsia="Times New Roman" w:hAnsi="Times New Roman" w:cs="Times New Roman"/>
                <w:sz w:val="32"/>
                <w:szCs w:val="32"/>
              </w:rPr>
              <m:t>∙</m:t>
            </m:r>
            <m:r>
              <w:rPr>
                <w:rFonts w:ascii="Cambria Math" w:eastAsia="Times New Roman" w:hAnsi="Cambria Math" w:cs="Times New Roman"/>
                <w:sz w:val="32"/>
                <w:szCs w:val="32"/>
              </w:rPr>
              <m:t>T</m:t>
            </m:r>
          </m:den>
        </m:f>
        <m:r>
          <w:rPr>
            <w:rFonts w:ascii="Cambria Math" w:eastAsia="Times New Roman" w:hAnsi="Times New Roman" w:cs="Times New Roman"/>
            <w:sz w:val="32"/>
            <w:szCs w:val="32"/>
          </w:rPr>
          <m:t>;</m:t>
        </m:r>
      </m:oMath>
    </w:p>
    <w:p w:rsidR="00D07B7B" w:rsidRDefault="00D07B7B" w:rsidP="000C6C0E">
      <w:pPr>
        <w:keepLines/>
        <w:tabs>
          <w:tab w:val="left" w:pos="1134"/>
          <w:tab w:val="left" w:pos="1701"/>
        </w:tabs>
        <w:spacing w:after="0" w:line="240" w:lineRule="auto"/>
        <w:jc w:val="both"/>
        <w:rPr>
          <w:rFonts w:ascii="Times New Roman" w:eastAsia="Times New Roman" w:hAnsi="Times New Roman" w:cs="Times New Roman"/>
          <w:sz w:val="28"/>
          <w:szCs w:val="28"/>
        </w:rPr>
      </w:pPr>
      <m:oMath>
        <m:r>
          <w:rPr>
            <w:rFonts w:ascii="Cambria Math" w:eastAsia="Times New Roman" w:hAnsi="Cambria Math" w:cs="Times New Roman"/>
            <w:sz w:val="32"/>
            <w:szCs w:val="32"/>
            <w:lang w:val="en-US"/>
          </w:rPr>
          <m:t>i</m:t>
        </m:r>
        <m:r>
          <w:rPr>
            <w:rFonts w:ascii="Cambria Math" w:eastAsia="Times New Roman" w:hAnsi="Times New Roman" w:cs="Times New Roman"/>
            <w:sz w:val="32"/>
            <w:szCs w:val="32"/>
          </w:rPr>
          <m:t xml:space="preserve">= </m:t>
        </m:r>
        <m:f>
          <m:fPr>
            <m:ctrlPr>
              <w:rPr>
                <w:rFonts w:ascii="Cambria Math" w:eastAsia="Times New Roman" w:hAnsi="Times New Roman" w:cs="Times New Roman"/>
                <w:i/>
                <w:sz w:val="32"/>
                <w:szCs w:val="32"/>
                <w:lang w:val="en-US"/>
              </w:rPr>
            </m:ctrlPr>
          </m:fPr>
          <m:num>
            <m:r>
              <w:rPr>
                <w:rFonts w:ascii="Cambria Math" w:eastAsia="Times New Roman" w:hAnsi="Times New Roman" w:cs="Times New Roman"/>
                <w:sz w:val="32"/>
                <w:szCs w:val="32"/>
              </w:rPr>
              <m:t>43,59</m:t>
            </m:r>
          </m:num>
          <m:den>
            <m:r>
              <w:rPr>
                <w:rFonts w:ascii="Cambria Math" w:eastAsia="Times New Roman" w:hAnsi="Times New Roman" w:cs="Times New Roman"/>
                <w:sz w:val="32"/>
                <w:szCs w:val="32"/>
              </w:rPr>
              <m:t xml:space="preserve">0,01 </m:t>
            </m:r>
            <m:r>
              <w:rPr>
                <w:rFonts w:ascii="Times New Roman" w:eastAsia="Times New Roman" w:hAnsi="Times New Roman" w:cs="Times New Roman"/>
                <w:sz w:val="32"/>
                <w:szCs w:val="32"/>
              </w:rPr>
              <m:t>∙</m:t>
            </m:r>
            <m:r>
              <w:rPr>
                <w:rFonts w:ascii="Cambria Math" w:eastAsia="Times New Roman" w:hAnsi="Times New Roman" w:cs="Times New Roman"/>
                <w:sz w:val="32"/>
                <w:szCs w:val="32"/>
              </w:rPr>
              <m:t xml:space="preserve">8,314 </m:t>
            </m:r>
            <m:r>
              <w:rPr>
                <w:rFonts w:ascii="Times New Roman" w:eastAsia="Times New Roman" w:hAnsi="Times New Roman" w:cs="Times New Roman"/>
                <w:sz w:val="32"/>
                <w:szCs w:val="32"/>
              </w:rPr>
              <m:t>∙</m:t>
            </m:r>
            <m:r>
              <w:rPr>
                <w:rFonts w:ascii="Cambria Math" w:eastAsia="Times New Roman" w:hAnsi="Times New Roman" w:cs="Times New Roman"/>
                <w:sz w:val="32"/>
                <w:szCs w:val="32"/>
              </w:rPr>
              <m:t>300</m:t>
            </m:r>
          </m:den>
        </m:f>
      </m:oMath>
      <w:r w:rsidR="002A3C7E">
        <w:rPr>
          <w:rFonts w:ascii="Times New Roman" w:eastAsia="Times New Roman" w:hAnsi="Times New Roman" w:cs="Times New Roman"/>
          <w:sz w:val="32"/>
          <w:szCs w:val="32"/>
        </w:rPr>
        <w:t xml:space="preserve"> = </w:t>
      </w:r>
      <w:r w:rsidR="002A3C7E" w:rsidRPr="002A3C7E">
        <w:rPr>
          <w:rFonts w:ascii="Times New Roman" w:eastAsia="Times New Roman" w:hAnsi="Times New Roman" w:cs="Times New Roman"/>
          <w:sz w:val="28"/>
          <w:szCs w:val="28"/>
        </w:rPr>
        <w:t>1,75</w:t>
      </w:r>
    </w:p>
    <w:p w:rsidR="00B348CE" w:rsidRDefault="00D07B7B" w:rsidP="00292762">
      <w:pPr>
        <w:keepLines/>
        <w:tabs>
          <w:tab w:val="left" w:pos="1134"/>
          <w:tab w:val="left" w:pos="1701"/>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Рассчитываем степень диссоциации электролита</w:t>
      </w:r>
    </w:p>
    <w:p w:rsidR="00D07B7B" w:rsidRPr="004760BB" w:rsidRDefault="00D07B7B" w:rsidP="00D07B7B">
      <w:pPr>
        <w:keepLines/>
        <w:tabs>
          <w:tab w:val="left" w:pos="1134"/>
          <w:tab w:val="left" w:pos="1701"/>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KCl</w:t>
      </w:r>
      <m:oMath>
        <m:box>
          <m:boxPr>
            <m:opEmu m:val="1"/>
            <m:ctrlPr>
              <w:rPr>
                <w:rFonts w:ascii="Cambria Math" w:eastAsia="Times New Roman" w:hAnsi="Cambria Math" w:cs="Times New Roman"/>
                <w:i/>
                <w:sz w:val="28"/>
                <w:szCs w:val="28"/>
                <w:lang w:val="en-US"/>
              </w:rPr>
            </m:ctrlPr>
          </m:boxPr>
          <m:e>
            <m:groupChr>
              <m:groupChrPr>
                <m:chr m:val="↔"/>
                <m:vertJc m:val="bot"/>
                <m:ctrlPr>
                  <w:rPr>
                    <w:rFonts w:ascii="Cambria Math" w:eastAsia="Times New Roman" w:hAnsi="Cambria Math" w:cs="Times New Roman"/>
                    <w:i/>
                    <w:sz w:val="28"/>
                    <w:szCs w:val="28"/>
                    <w:lang w:val="en-US"/>
                  </w:rPr>
                </m:ctrlPr>
              </m:groupChrPr>
              <m:e/>
            </m:groupChr>
          </m:e>
        </m:box>
      </m:oMath>
      <w:r>
        <w:rPr>
          <w:rFonts w:ascii="Times New Roman" w:eastAsia="Times New Roman" w:hAnsi="Times New Roman" w:cs="Times New Roman"/>
          <w:sz w:val="28"/>
          <w:szCs w:val="28"/>
          <w:lang w:val="en-US"/>
        </w:rPr>
        <w:t>K</w:t>
      </w:r>
      <w:r w:rsidRPr="004760BB">
        <w:rPr>
          <w:rFonts w:ascii="Times New Roman" w:eastAsia="Times New Roman" w:hAnsi="Times New Roman" w:cs="Times New Roman"/>
          <w:sz w:val="28"/>
          <w:szCs w:val="28"/>
          <w:vertAlign w:val="superscript"/>
        </w:rPr>
        <w:t>+</w:t>
      </w:r>
      <w:r w:rsidRPr="004760BB">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lang w:val="en-US"/>
        </w:rPr>
        <w:t>Cl</w:t>
      </w:r>
      <w:r w:rsidRPr="004760BB">
        <w:rPr>
          <w:rFonts w:ascii="Times New Roman" w:eastAsia="Times New Roman" w:hAnsi="Times New Roman" w:cs="Times New Roman"/>
          <w:sz w:val="28"/>
          <w:szCs w:val="28"/>
          <w:vertAlign w:val="superscript"/>
        </w:rPr>
        <w:t>–</w:t>
      </w:r>
      <w:r>
        <w:rPr>
          <w:rFonts w:ascii="Times New Roman" w:eastAsia="Times New Roman" w:hAnsi="Times New Roman" w:cs="Times New Roman"/>
          <w:sz w:val="28"/>
          <w:szCs w:val="28"/>
          <w:lang w:val="en-US"/>
        </w:rPr>
        <w:t>n</w:t>
      </w:r>
      <w:r w:rsidRPr="004760BB">
        <w:rPr>
          <w:rFonts w:ascii="Times New Roman" w:eastAsia="Times New Roman" w:hAnsi="Times New Roman" w:cs="Times New Roman"/>
          <w:sz w:val="28"/>
          <w:szCs w:val="28"/>
        </w:rPr>
        <w:t xml:space="preserve"> = 2 ; </w:t>
      </w:r>
      <m:oMath>
        <m:r>
          <w:rPr>
            <w:rFonts w:ascii="Cambria Math" w:hAnsi="Cambria Math"/>
            <w:sz w:val="28"/>
            <w:szCs w:val="28"/>
          </w:rPr>
          <m:t xml:space="preserve">α= </m:t>
        </m:r>
        <m:f>
          <m:fPr>
            <m:ctrlPr>
              <w:rPr>
                <w:rFonts w:ascii="Cambria Math" w:hAnsi="Cambria Math"/>
                <w:i/>
                <w:sz w:val="28"/>
                <w:szCs w:val="28"/>
              </w:rPr>
            </m:ctrlPr>
          </m:fPr>
          <m:num>
            <m:r>
              <w:rPr>
                <w:rFonts w:ascii="Cambria Math" w:hAnsi="Cambria Math"/>
                <w:sz w:val="28"/>
                <w:szCs w:val="28"/>
                <w:lang w:val="en-US"/>
              </w:rPr>
              <m:t>i</m:t>
            </m:r>
            <m:r>
              <w:rPr>
                <w:rFonts w:ascii="Cambria Math" w:hAnsi="Cambria Math"/>
                <w:sz w:val="28"/>
                <w:szCs w:val="28"/>
              </w:rPr>
              <m:t>-1</m:t>
            </m:r>
          </m:num>
          <m:den>
            <m:r>
              <w:rPr>
                <w:rFonts w:ascii="Cambria Math" w:hAnsi="Cambria Math"/>
                <w:sz w:val="28"/>
                <w:szCs w:val="28"/>
                <w:lang w:val="en-US"/>
              </w:rPr>
              <m:t>n</m:t>
            </m:r>
            <m:r>
              <w:rPr>
                <w:rFonts w:ascii="Cambria Math" w:hAnsi="Cambria Math"/>
                <w:sz w:val="28"/>
                <w:szCs w:val="28"/>
              </w:rPr>
              <m:t>-1</m:t>
            </m:r>
          </m:den>
        </m:f>
      </m:oMath>
      <w:r w:rsidRPr="003544D5">
        <w:rPr>
          <w:rFonts w:ascii="Times New Roman" w:eastAsia="Times New Roman" w:hAnsi="Times New Roman" w:cs="Times New Roman"/>
          <w:sz w:val="28"/>
          <w:szCs w:val="28"/>
        </w:rPr>
        <w:t xml:space="preserve"> = </w:t>
      </w:r>
      <m:oMath>
        <m:f>
          <m:fPr>
            <m:ctrlPr>
              <w:rPr>
                <w:rFonts w:ascii="Cambria Math" w:eastAsia="Times New Roman" w:hAnsi="Cambria Math" w:cs="Times New Roman"/>
                <w:i/>
                <w:sz w:val="28"/>
                <w:szCs w:val="28"/>
                <w:lang w:val="en-US"/>
              </w:rPr>
            </m:ctrlPr>
          </m:fPr>
          <m:num>
            <m:r>
              <w:rPr>
                <w:rFonts w:ascii="Cambria Math" w:eastAsia="Times New Roman" w:hAnsi="Cambria Math" w:cs="Times New Roman"/>
                <w:sz w:val="28"/>
                <w:szCs w:val="28"/>
              </w:rPr>
              <m:t>1,75-1</m:t>
            </m:r>
          </m:num>
          <m:den>
            <m:r>
              <w:rPr>
                <w:rFonts w:ascii="Cambria Math" w:eastAsia="Times New Roman" w:hAnsi="Cambria Math" w:cs="Times New Roman"/>
                <w:sz w:val="28"/>
                <w:szCs w:val="28"/>
              </w:rPr>
              <m:t>2-1</m:t>
            </m:r>
          </m:den>
        </m:f>
      </m:oMath>
      <w:r w:rsidR="002A3C7E" w:rsidRPr="004760BB">
        <w:rPr>
          <w:rFonts w:ascii="Times New Roman" w:eastAsia="Times New Roman" w:hAnsi="Times New Roman" w:cs="Times New Roman"/>
          <w:sz w:val="28"/>
          <w:szCs w:val="28"/>
        </w:rPr>
        <w:t xml:space="preserve"> = 0,75</w:t>
      </w:r>
    </w:p>
    <w:p w:rsidR="002A3C7E" w:rsidRDefault="002A3C7E" w:rsidP="008963ED">
      <w:pPr>
        <w:keepLines/>
        <w:tabs>
          <w:tab w:val="left" w:pos="1134"/>
          <w:tab w:val="left" w:pos="170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Ответ: степень диссоциации хлорида калия равна 0,75. </w:t>
      </w:r>
    </w:p>
    <w:p w:rsidR="002A3C7E" w:rsidRDefault="002A3C7E" w:rsidP="00D07B7B">
      <w:pPr>
        <w:keepLines/>
        <w:tabs>
          <w:tab w:val="left" w:pos="1134"/>
          <w:tab w:val="left" w:pos="1701"/>
        </w:tabs>
        <w:spacing w:after="0" w:line="240" w:lineRule="auto"/>
        <w:jc w:val="both"/>
        <w:rPr>
          <w:rFonts w:ascii="Times New Roman" w:eastAsia="Times New Roman" w:hAnsi="Times New Roman" w:cs="Times New Roman"/>
          <w:sz w:val="28"/>
          <w:szCs w:val="28"/>
        </w:rPr>
      </w:pPr>
    </w:p>
    <w:p w:rsidR="00236BFF" w:rsidRPr="003544D5" w:rsidRDefault="002A3C7E" w:rsidP="00257C32">
      <w:pPr>
        <w:keepLines/>
        <w:tabs>
          <w:tab w:val="left" w:pos="1134"/>
          <w:tab w:val="left" w:pos="1701"/>
        </w:tabs>
        <w:spacing w:after="0" w:line="240" w:lineRule="auto"/>
        <w:ind w:firstLine="709"/>
        <w:jc w:val="both"/>
        <w:rPr>
          <w:rFonts w:ascii="Times New Roman" w:eastAsia="Times New Roman" w:hAnsi="Times New Roman" w:cs="Times New Roman"/>
          <w:b/>
          <w:sz w:val="28"/>
          <w:szCs w:val="28"/>
        </w:rPr>
      </w:pPr>
      <w:r w:rsidRPr="003544D5">
        <w:rPr>
          <w:rFonts w:ascii="Times New Roman" w:eastAsia="Times New Roman" w:hAnsi="Times New Roman" w:cs="Times New Roman"/>
          <w:b/>
          <w:sz w:val="28"/>
          <w:szCs w:val="28"/>
        </w:rPr>
        <w:t>Задачи для самостоятельного решения:</w:t>
      </w:r>
    </w:p>
    <w:p w:rsidR="002A3C7E" w:rsidRPr="0093013B" w:rsidRDefault="00591EFD" w:rsidP="0093013B">
      <w:pPr>
        <w:keepLines/>
        <w:tabs>
          <w:tab w:val="left" w:pos="1134"/>
          <w:tab w:val="left" w:pos="1701"/>
        </w:tabs>
        <w:spacing w:after="0" w:line="240" w:lineRule="auto"/>
        <w:ind w:firstLine="11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9C2436" w:rsidRPr="0093013B">
        <w:rPr>
          <w:rFonts w:ascii="Times New Roman" w:eastAsia="Times New Roman" w:hAnsi="Times New Roman" w:cs="Times New Roman"/>
          <w:sz w:val="28"/>
          <w:szCs w:val="28"/>
        </w:rPr>
        <w:t>Рассчитать молярную массу неэлектролита, если 28,5 г этого вещества, растворенного в 785 г воды, вызывают понижение давления пара воды над раствором на 52,37 Па при 25°С. Давление пара над чистым растворителем равно 7375,9 Па. (М = 91,4 г/моль).</w:t>
      </w:r>
    </w:p>
    <w:p w:rsidR="009C2436" w:rsidRPr="0093013B" w:rsidRDefault="00591EFD" w:rsidP="0093013B">
      <w:pPr>
        <w:keepLines/>
        <w:tabs>
          <w:tab w:val="left" w:pos="1134"/>
          <w:tab w:val="left" w:pos="1701"/>
        </w:tabs>
        <w:spacing w:after="0" w:line="240" w:lineRule="auto"/>
        <w:ind w:firstLine="11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9C2436" w:rsidRPr="0093013B">
        <w:rPr>
          <w:rFonts w:ascii="Times New Roman" w:eastAsia="Times New Roman" w:hAnsi="Times New Roman" w:cs="Times New Roman"/>
          <w:sz w:val="28"/>
          <w:szCs w:val="28"/>
        </w:rPr>
        <w:t xml:space="preserve">Вычислите температуру кипения и замерзания 0,9% раствора хлорида натрия, если изотоноческий коэффициент равен 1,95. (tкип = 100,16°С, tзам = -0,56°С). </w:t>
      </w:r>
    </w:p>
    <w:p w:rsidR="009C2436" w:rsidRPr="0093013B" w:rsidRDefault="00591EFD" w:rsidP="0093013B">
      <w:pPr>
        <w:keepLines/>
        <w:tabs>
          <w:tab w:val="left" w:pos="1134"/>
          <w:tab w:val="left" w:pos="1701"/>
        </w:tabs>
        <w:spacing w:after="0" w:line="240" w:lineRule="auto"/>
        <w:ind w:firstLine="11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9C2436" w:rsidRPr="0093013B">
        <w:rPr>
          <w:rFonts w:ascii="Times New Roman" w:eastAsia="Times New Roman" w:hAnsi="Times New Roman" w:cs="Times New Roman"/>
          <w:sz w:val="28"/>
          <w:szCs w:val="28"/>
        </w:rPr>
        <w:t>При растворении 2,76 г неэлектролита в 200 г воды температура замерзания раствора понизилась на 0,297°С. Вычислить молярную массу неэлектролита. (М = 92 г/моль).</w:t>
      </w:r>
    </w:p>
    <w:p w:rsidR="009C2436" w:rsidRPr="0093013B" w:rsidRDefault="00591EFD" w:rsidP="0093013B">
      <w:pPr>
        <w:keepLines/>
        <w:tabs>
          <w:tab w:val="left" w:pos="1134"/>
          <w:tab w:val="left" w:pos="1701"/>
        </w:tabs>
        <w:spacing w:after="0" w:line="240" w:lineRule="auto"/>
        <w:ind w:firstLine="11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009C2436" w:rsidRPr="0093013B">
        <w:rPr>
          <w:rFonts w:ascii="Times New Roman" w:eastAsia="Times New Roman" w:hAnsi="Times New Roman" w:cs="Times New Roman"/>
          <w:sz w:val="28"/>
          <w:szCs w:val="28"/>
        </w:rPr>
        <w:t>Для предотвращения замерзания в зимнее время к водным растворам добавляют глицерин. Допустив, что закон Рауля применим к подобным растворам, вычислить, сколько грамм глицерина нужно прибавить к 100 г воды, чтобы раствор не замерз до -5°С. (24,7 г).</w:t>
      </w:r>
    </w:p>
    <w:p w:rsidR="009C2436" w:rsidRPr="00236BFF" w:rsidRDefault="00591EFD" w:rsidP="0093013B">
      <w:pPr>
        <w:keepLines/>
        <w:tabs>
          <w:tab w:val="left" w:pos="1134"/>
          <w:tab w:val="left" w:pos="1701"/>
        </w:tabs>
        <w:spacing w:after="0" w:line="240" w:lineRule="auto"/>
        <w:ind w:firstLine="1134"/>
        <w:jc w:val="both"/>
      </w:pPr>
      <w:r w:rsidRPr="00591EFD">
        <w:rPr>
          <w:rFonts w:ascii="Times New Roman" w:hAnsi="Times New Roman" w:cs="Times New Roman"/>
          <w:sz w:val="28"/>
          <w:szCs w:val="28"/>
        </w:rPr>
        <w:t>5)</w:t>
      </w:r>
      <w:r w:rsidR="009C2436" w:rsidRPr="0093013B">
        <w:rPr>
          <w:rFonts w:ascii="Times New Roman" w:eastAsia="Times New Roman" w:hAnsi="Times New Roman" w:cs="Times New Roman"/>
          <w:sz w:val="28"/>
          <w:szCs w:val="28"/>
        </w:rPr>
        <w:t xml:space="preserve">Вычислить </w:t>
      </w:r>
      <w:r w:rsidR="003B6293" w:rsidRPr="0093013B">
        <w:rPr>
          <w:rFonts w:ascii="Times New Roman" w:eastAsia="Times New Roman" w:hAnsi="Times New Roman" w:cs="Times New Roman"/>
          <w:sz w:val="28"/>
          <w:szCs w:val="28"/>
        </w:rPr>
        <w:t>изотонический</w:t>
      </w:r>
      <w:r w:rsidR="009C2436" w:rsidRPr="0093013B">
        <w:rPr>
          <w:rFonts w:ascii="Times New Roman" w:eastAsia="Times New Roman" w:hAnsi="Times New Roman" w:cs="Times New Roman"/>
          <w:sz w:val="28"/>
          <w:szCs w:val="28"/>
        </w:rPr>
        <w:t xml:space="preserve"> коэффициент и степень диссоциации в растворе, если концентрация раствора 1 моль/кг, а температура кипения </w:t>
      </w:r>
      <w:r w:rsidR="003B6293" w:rsidRPr="0093013B">
        <w:rPr>
          <w:rFonts w:ascii="Times New Roman" w:eastAsia="Times New Roman" w:hAnsi="Times New Roman" w:cs="Times New Roman"/>
          <w:sz w:val="28"/>
          <w:szCs w:val="28"/>
        </w:rPr>
        <w:t>составляет100,94°С. (α = 0,81)</w:t>
      </w:r>
    </w:p>
    <w:p w:rsidR="003B6293" w:rsidRPr="0093013B" w:rsidRDefault="00591EFD" w:rsidP="0093013B">
      <w:pPr>
        <w:keepLines/>
        <w:tabs>
          <w:tab w:val="left" w:pos="1134"/>
          <w:tab w:val="left" w:pos="1701"/>
        </w:tabs>
        <w:spacing w:after="0" w:line="240" w:lineRule="auto"/>
        <w:ind w:firstLine="11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3B6293" w:rsidRPr="0093013B">
        <w:rPr>
          <w:rFonts w:ascii="Times New Roman" w:eastAsia="Times New Roman" w:hAnsi="Times New Roman" w:cs="Times New Roman"/>
          <w:sz w:val="28"/>
          <w:szCs w:val="28"/>
        </w:rPr>
        <w:t>Рассчитать осмотическое давление раствора при 25°С, содержащего 225 г сахарозы в 5 л раствора. (3,3 · 105 Па).</w:t>
      </w:r>
    </w:p>
    <w:p w:rsidR="003B6293" w:rsidRPr="0093013B" w:rsidRDefault="00591EFD" w:rsidP="0093013B">
      <w:pPr>
        <w:keepLines/>
        <w:tabs>
          <w:tab w:val="left" w:pos="1134"/>
          <w:tab w:val="left" w:pos="1701"/>
        </w:tabs>
        <w:spacing w:after="0" w:line="240" w:lineRule="auto"/>
        <w:ind w:firstLine="1134"/>
        <w:jc w:val="both"/>
        <w:rPr>
          <w:rFonts w:ascii="Times New Roman" w:eastAsia="Times New Roman" w:hAnsi="Times New Roman" w:cs="Times New Roman"/>
          <w:sz w:val="28"/>
          <w:szCs w:val="28"/>
        </w:rPr>
      </w:pPr>
      <w:r w:rsidRPr="00591EFD">
        <w:rPr>
          <w:rFonts w:ascii="Times New Roman" w:hAnsi="Times New Roman" w:cs="Times New Roman"/>
          <w:sz w:val="28"/>
          <w:szCs w:val="28"/>
        </w:rPr>
        <w:t>7)</w:t>
      </w:r>
      <w:r w:rsidR="003B6293" w:rsidRPr="00591EFD">
        <w:rPr>
          <w:rFonts w:ascii="Times New Roman" w:eastAsia="Times New Roman" w:hAnsi="Times New Roman" w:cs="Times New Roman"/>
          <w:sz w:val="28"/>
          <w:szCs w:val="28"/>
        </w:rPr>
        <w:t>Осмотическое</w:t>
      </w:r>
      <w:r w:rsidR="003B6293" w:rsidRPr="0093013B">
        <w:rPr>
          <w:rFonts w:ascii="Times New Roman" w:eastAsia="Times New Roman" w:hAnsi="Times New Roman" w:cs="Times New Roman"/>
          <w:sz w:val="28"/>
          <w:szCs w:val="28"/>
        </w:rPr>
        <w:t xml:space="preserve"> давление крови 760 кПа. Какова молярная концентрация глюкозы в растворе, изотоничном крови, при 37°С? (0,295 моль/л).</w:t>
      </w:r>
    </w:p>
    <w:p w:rsidR="00B348CE" w:rsidRDefault="00B348CE" w:rsidP="00292762">
      <w:pPr>
        <w:keepLines/>
        <w:tabs>
          <w:tab w:val="left" w:pos="1134"/>
          <w:tab w:val="left" w:pos="1701"/>
        </w:tabs>
        <w:spacing w:after="0" w:line="240" w:lineRule="auto"/>
        <w:jc w:val="both"/>
        <w:rPr>
          <w:rFonts w:ascii="Times New Roman" w:eastAsia="Times New Roman" w:hAnsi="Times New Roman" w:cs="Times New Roman"/>
          <w:sz w:val="28"/>
          <w:szCs w:val="28"/>
        </w:rPr>
      </w:pPr>
    </w:p>
    <w:p w:rsidR="00406A13" w:rsidRDefault="00406A13" w:rsidP="00292762">
      <w:pPr>
        <w:keepLines/>
        <w:tabs>
          <w:tab w:val="left" w:pos="1134"/>
          <w:tab w:val="left" w:pos="1701"/>
        </w:tabs>
        <w:spacing w:after="0" w:line="240" w:lineRule="auto"/>
        <w:jc w:val="both"/>
        <w:rPr>
          <w:rFonts w:ascii="Times New Roman" w:eastAsia="Times New Roman" w:hAnsi="Times New Roman" w:cs="Times New Roman"/>
          <w:sz w:val="28"/>
          <w:szCs w:val="28"/>
        </w:rPr>
      </w:pPr>
    </w:p>
    <w:p w:rsidR="004E1C61" w:rsidRDefault="004E1C61" w:rsidP="00292762">
      <w:pPr>
        <w:keepLines/>
        <w:tabs>
          <w:tab w:val="left" w:pos="1134"/>
          <w:tab w:val="left" w:pos="1701"/>
        </w:tabs>
        <w:spacing w:after="0" w:line="240" w:lineRule="auto"/>
        <w:jc w:val="both"/>
        <w:rPr>
          <w:rFonts w:ascii="Times New Roman" w:eastAsia="Times New Roman" w:hAnsi="Times New Roman" w:cs="Times New Roman"/>
          <w:sz w:val="28"/>
          <w:szCs w:val="28"/>
        </w:rPr>
      </w:pPr>
    </w:p>
    <w:p w:rsidR="004E1C61" w:rsidRDefault="004E1C61" w:rsidP="00292762">
      <w:pPr>
        <w:keepLines/>
        <w:tabs>
          <w:tab w:val="left" w:pos="1134"/>
          <w:tab w:val="left" w:pos="1701"/>
        </w:tabs>
        <w:spacing w:after="0" w:line="240" w:lineRule="auto"/>
        <w:jc w:val="both"/>
        <w:rPr>
          <w:rFonts w:ascii="Times New Roman" w:eastAsia="Times New Roman" w:hAnsi="Times New Roman" w:cs="Times New Roman"/>
          <w:sz w:val="28"/>
          <w:szCs w:val="28"/>
        </w:rPr>
      </w:pPr>
    </w:p>
    <w:p w:rsidR="004E1C61" w:rsidRDefault="004E1C61" w:rsidP="00292762">
      <w:pPr>
        <w:keepLines/>
        <w:tabs>
          <w:tab w:val="left" w:pos="1134"/>
          <w:tab w:val="left" w:pos="1701"/>
        </w:tabs>
        <w:spacing w:after="0" w:line="240" w:lineRule="auto"/>
        <w:jc w:val="both"/>
        <w:rPr>
          <w:rFonts w:ascii="Times New Roman" w:eastAsia="Times New Roman" w:hAnsi="Times New Roman" w:cs="Times New Roman"/>
          <w:sz w:val="28"/>
          <w:szCs w:val="28"/>
        </w:rPr>
      </w:pPr>
    </w:p>
    <w:p w:rsidR="004E1C61" w:rsidRDefault="004E1C61" w:rsidP="00292762">
      <w:pPr>
        <w:keepLines/>
        <w:tabs>
          <w:tab w:val="left" w:pos="1134"/>
          <w:tab w:val="left" w:pos="1701"/>
        </w:tabs>
        <w:spacing w:after="0" w:line="240" w:lineRule="auto"/>
        <w:jc w:val="both"/>
        <w:rPr>
          <w:rFonts w:ascii="Times New Roman" w:eastAsia="Times New Roman" w:hAnsi="Times New Roman" w:cs="Times New Roman"/>
          <w:sz w:val="28"/>
          <w:szCs w:val="28"/>
        </w:rPr>
      </w:pPr>
    </w:p>
    <w:p w:rsidR="009A3FCC" w:rsidRDefault="00253DFE" w:rsidP="0093013B">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406A13" w:rsidRDefault="00406A13" w:rsidP="00406A13">
      <w:pPr>
        <w:keepLines/>
        <w:tabs>
          <w:tab w:val="left" w:pos="1134"/>
          <w:tab w:val="left" w:pos="1701"/>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Глава 3</w:t>
      </w:r>
      <w:r w:rsidRPr="00BE260F">
        <w:rPr>
          <w:rFonts w:ascii="Times New Roman" w:eastAsia="Times New Roman" w:hAnsi="Times New Roman" w:cs="Times New Roman"/>
          <w:b/>
          <w:sz w:val="28"/>
          <w:szCs w:val="28"/>
        </w:rPr>
        <w:t xml:space="preserve">. </w:t>
      </w:r>
      <w:r w:rsidRPr="00406A13">
        <w:rPr>
          <w:rFonts w:ascii="Times New Roman" w:eastAsia="Times New Roman" w:hAnsi="Times New Roman" w:cs="Times New Roman"/>
          <w:b/>
          <w:caps/>
          <w:sz w:val="28"/>
          <w:szCs w:val="28"/>
        </w:rPr>
        <w:t>Растворы электролитов.</w:t>
      </w:r>
    </w:p>
    <w:p w:rsidR="009A3FCC" w:rsidRDefault="009A3FCC" w:rsidP="00406A13">
      <w:pPr>
        <w:keepLines/>
        <w:tabs>
          <w:tab w:val="left" w:pos="1134"/>
          <w:tab w:val="left" w:pos="1701"/>
        </w:tabs>
        <w:spacing w:after="0" w:line="240" w:lineRule="auto"/>
        <w:jc w:val="center"/>
        <w:rPr>
          <w:rFonts w:ascii="Times New Roman" w:eastAsia="Times New Roman" w:hAnsi="Times New Roman" w:cs="Times New Roman"/>
          <w:sz w:val="28"/>
          <w:szCs w:val="28"/>
        </w:rPr>
      </w:pPr>
    </w:p>
    <w:p w:rsidR="009A3FCC" w:rsidRPr="00BE260F" w:rsidRDefault="009A3FCC" w:rsidP="00406A13">
      <w:pPr>
        <w:keepLines/>
        <w:tabs>
          <w:tab w:val="left" w:pos="1134"/>
          <w:tab w:val="left" w:pos="1701"/>
        </w:tabs>
        <w:spacing w:after="0" w:line="240" w:lineRule="auto"/>
        <w:jc w:val="center"/>
        <w:rPr>
          <w:rFonts w:ascii="Times New Roman" w:eastAsia="Times New Roman" w:hAnsi="Times New Roman" w:cs="Times New Roman"/>
          <w:b/>
          <w:sz w:val="28"/>
          <w:szCs w:val="28"/>
        </w:rPr>
      </w:pPr>
    </w:p>
    <w:p w:rsidR="00CE57DD" w:rsidRDefault="00406A13" w:rsidP="00CE57DD">
      <w:pPr>
        <w:keepLines/>
        <w:tabs>
          <w:tab w:val="left" w:pos="1134"/>
          <w:tab w:val="left" w:pos="1701"/>
        </w:tabs>
        <w:spacing w:after="0" w:line="240" w:lineRule="auto"/>
        <w:ind w:firstLine="709"/>
        <w:jc w:val="both"/>
        <w:rPr>
          <w:rFonts w:ascii="Times New Roman" w:eastAsia="Times New Roman" w:hAnsi="Times New Roman" w:cs="Times New Roman"/>
          <w:b/>
          <w:sz w:val="28"/>
          <w:szCs w:val="28"/>
        </w:rPr>
      </w:pPr>
      <w:r w:rsidRPr="00406A13">
        <w:rPr>
          <w:rFonts w:ascii="Times New Roman" w:eastAsia="Times New Roman" w:hAnsi="Times New Roman" w:cs="Times New Roman"/>
          <w:b/>
          <w:sz w:val="28"/>
          <w:szCs w:val="28"/>
        </w:rPr>
        <w:t>3.1 Электролитическая диссоциация в раствора</w:t>
      </w:r>
      <w:r w:rsidR="00CE57DD">
        <w:rPr>
          <w:rFonts w:ascii="Times New Roman" w:eastAsia="Times New Roman" w:hAnsi="Times New Roman" w:cs="Times New Roman"/>
          <w:b/>
          <w:sz w:val="28"/>
          <w:szCs w:val="28"/>
        </w:rPr>
        <w:t xml:space="preserve">х </w:t>
      </w:r>
    </w:p>
    <w:p w:rsidR="00CE57DD" w:rsidRDefault="00CE57DD" w:rsidP="00CE57DD">
      <w:pPr>
        <w:keepLines/>
        <w:tabs>
          <w:tab w:val="left" w:pos="1134"/>
          <w:tab w:val="left" w:pos="170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растворении в воде или других растворителях кислоты, основания и соли подвергаются электролитической диссоциации, полностью или частично распадаясь на ионы. Отношение числа продиссоциированных молекул к числу растворенных называют </w:t>
      </w:r>
      <w:r w:rsidRPr="00CE57DD">
        <w:rPr>
          <w:rFonts w:ascii="Times New Roman" w:eastAsia="Times New Roman" w:hAnsi="Times New Roman" w:cs="Times New Roman"/>
          <w:i/>
          <w:sz w:val="28"/>
          <w:szCs w:val="28"/>
        </w:rPr>
        <w:t>степенью диссоциации.</w:t>
      </w:r>
      <w:r>
        <w:rPr>
          <w:rFonts w:ascii="Times New Roman" w:eastAsia="Times New Roman" w:hAnsi="Times New Roman" w:cs="Times New Roman"/>
          <w:sz w:val="28"/>
          <w:szCs w:val="28"/>
        </w:rPr>
        <w:t xml:space="preserve"> В зависимости от величины степени диссоциации электролиты делятся на сильные и слабые. Сильные электролиты диссоциируют полностью на ионы, т.е имеют степень диссоциации равную единице. Слабые электролиты диссоциируют частично. </w:t>
      </w:r>
    </w:p>
    <w:p w:rsidR="00406A13" w:rsidRPr="001D2CF7" w:rsidRDefault="00CE57DD" w:rsidP="00CE57DD">
      <w:pPr>
        <w:keepLines/>
        <w:tabs>
          <w:tab w:val="left" w:pos="1134"/>
          <w:tab w:val="left" w:pos="170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Уравнение диссоциации сильных электролитов представляют диссоциацию как необратимый процесс</w:t>
      </w:r>
    </w:p>
    <w:p w:rsidR="00195E99" w:rsidRPr="001D2CF7" w:rsidRDefault="00195E99" w:rsidP="00CE57DD">
      <w:pPr>
        <w:keepLines/>
        <w:tabs>
          <w:tab w:val="left" w:pos="1134"/>
          <w:tab w:val="left" w:pos="1701"/>
        </w:tabs>
        <w:spacing w:after="0" w:line="240" w:lineRule="auto"/>
        <w:ind w:firstLine="709"/>
        <w:jc w:val="both"/>
        <w:rPr>
          <w:rFonts w:ascii="Times New Roman" w:eastAsia="Times New Roman" w:hAnsi="Times New Roman" w:cs="Times New Roman"/>
          <w:sz w:val="28"/>
          <w:szCs w:val="28"/>
        </w:rPr>
      </w:pPr>
    </w:p>
    <w:p w:rsidR="00CE57DD" w:rsidRDefault="00CE57DD" w:rsidP="00CE57DD">
      <w:pPr>
        <w:keepLines/>
        <w:tabs>
          <w:tab w:val="left" w:pos="1134"/>
          <w:tab w:val="left" w:pos="1701"/>
        </w:tabs>
        <w:spacing w:after="0" w:line="240" w:lineRule="auto"/>
        <w:ind w:firstLine="709"/>
        <w:jc w:val="both"/>
        <w:rPr>
          <w:rFonts w:ascii="Times New Roman" w:eastAsia="Times New Roman" w:hAnsi="Times New Roman" w:cs="Times New Roman"/>
          <w:sz w:val="28"/>
          <w:szCs w:val="28"/>
          <w:vertAlign w:val="superscript"/>
          <w:lang w:val="en-US"/>
        </w:rPr>
      </w:pPr>
      <w:r>
        <w:rPr>
          <w:rFonts w:ascii="Times New Roman" w:eastAsia="Times New Roman" w:hAnsi="Times New Roman" w:cs="Times New Roman"/>
          <w:sz w:val="28"/>
          <w:szCs w:val="28"/>
          <w:lang w:val="en-US"/>
        </w:rPr>
        <w:t>HCl</w:t>
      </w:r>
      <m:oMath>
        <m:r>
          <w:rPr>
            <w:rFonts w:ascii="Cambria Math" w:eastAsia="Times New Roman" w:hAnsi="Cambria Math" w:cs="Times New Roman"/>
            <w:sz w:val="28"/>
            <w:szCs w:val="28"/>
            <w:lang w:val="en-US"/>
          </w:rPr>
          <m:t>→</m:t>
        </m:r>
      </m:oMath>
      <w:r>
        <w:rPr>
          <w:rFonts w:ascii="Times New Roman" w:eastAsia="Times New Roman" w:hAnsi="Times New Roman" w:cs="Times New Roman"/>
          <w:sz w:val="28"/>
          <w:szCs w:val="28"/>
          <w:lang w:val="en-US"/>
        </w:rPr>
        <w:t xml:space="preserve"> H</w:t>
      </w:r>
      <w:r w:rsidRPr="00CE57DD">
        <w:rPr>
          <w:rFonts w:ascii="Times New Roman" w:eastAsia="Times New Roman" w:hAnsi="Times New Roman" w:cs="Times New Roman"/>
          <w:sz w:val="28"/>
          <w:szCs w:val="28"/>
          <w:vertAlign w:val="superscript"/>
          <w:lang w:val="en-US"/>
        </w:rPr>
        <w:t>+</w:t>
      </w:r>
      <w:r>
        <w:rPr>
          <w:rFonts w:ascii="Times New Roman" w:eastAsia="Times New Roman" w:hAnsi="Times New Roman" w:cs="Times New Roman"/>
          <w:sz w:val="28"/>
          <w:szCs w:val="28"/>
          <w:lang w:val="en-US"/>
        </w:rPr>
        <w:t xml:space="preserve"> + Cl</w:t>
      </w:r>
      <w:r w:rsidRPr="00CE57DD">
        <w:rPr>
          <w:rFonts w:ascii="Times New Roman" w:eastAsia="Times New Roman" w:hAnsi="Times New Roman" w:cs="Times New Roman"/>
          <w:sz w:val="28"/>
          <w:szCs w:val="28"/>
          <w:vertAlign w:val="superscript"/>
          <w:lang w:val="en-US"/>
        </w:rPr>
        <w:t>-</w:t>
      </w:r>
    </w:p>
    <w:p w:rsidR="00CE57DD" w:rsidRDefault="00CE57DD" w:rsidP="00CE57DD">
      <w:pPr>
        <w:keepLines/>
        <w:tabs>
          <w:tab w:val="left" w:pos="1134"/>
          <w:tab w:val="left" w:pos="1701"/>
        </w:tabs>
        <w:spacing w:after="0" w:line="240" w:lineRule="auto"/>
        <w:ind w:firstLine="709"/>
        <w:jc w:val="both"/>
        <w:rPr>
          <w:rFonts w:ascii="Times New Roman" w:eastAsia="Times New Roman" w:hAnsi="Times New Roman" w:cs="Times New Roman"/>
          <w:sz w:val="28"/>
          <w:szCs w:val="28"/>
          <w:vertAlign w:val="superscript"/>
          <w:lang w:val="en-US"/>
        </w:rPr>
      </w:pPr>
      <w:r w:rsidRPr="00CE57DD">
        <w:rPr>
          <w:rFonts w:ascii="Times New Roman" w:eastAsia="Times New Roman" w:hAnsi="Times New Roman" w:cs="Times New Roman"/>
          <w:sz w:val="28"/>
          <w:szCs w:val="28"/>
          <w:lang w:val="en-US"/>
        </w:rPr>
        <w:t>N</w:t>
      </w:r>
      <w:r>
        <w:rPr>
          <w:rFonts w:ascii="Times New Roman" w:eastAsia="Times New Roman" w:hAnsi="Times New Roman" w:cs="Times New Roman"/>
          <w:sz w:val="28"/>
          <w:szCs w:val="28"/>
          <w:lang w:val="en-US"/>
        </w:rPr>
        <w:t>aOH</w:t>
      </w:r>
      <m:oMath>
        <m:r>
          <w:rPr>
            <w:rFonts w:ascii="Cambria Math" w:eastAsia="Times New Roman" w:hAnsi="Cambria Math" w:cs="Times New Roman"/>
            <w:sz w:val="28"/>
            <w:szCs w:val="28"/>
            <w:lang w:val="en-US"/>
          </w:rPr>
          <m:t>→</m:t>
        </m:r>
      </m:oMath>
      <w:r w:rsidR="00F93FDF">
        <w:rPr>
          <w:rFonts w:ascii="Times New Roman" w:eastAsia="Times New Roman" w:hAnsi="Times New Roman" w:cs="Times New Roman"/>
          <w:sz w:val="28"/>
          <w:szCs w:val="28"/>
          <w:lang w:val="en-US"/>
        </w:rPr>
        <w:t>Na</w:t>
      </w:r>
      <w:r w:rsidR="00F93FDF" w:rsidRPr="00B41FC8">
        <w:rPr>
          <w:rFonts w:ascii="Times New Roman" w:eastAsia="Times New Roman" w:hAnsi="Times New Roman" w:cs="Times New Roman"/>
          <w:sz w:val="28"/>
          <w:szCs w:val="28"/>
          <w:vertAlign w:val="superscript"/>
          <w:lang w:val="en-US"/>
        </w:rPr>
        <w:t>+</w:t>
      </w:r>
      <w:r w:rsidR="00F93FDF">
        <w:rPr>
          <w:rFonts w:ascii="Times New Roman" w:eastAsia="Times New Roman" w:hAnsi="Times New Roman" w:cs="Times New Roman"/>
          <w:sz w:val="28"/>
          <w:szCs w:val="28"/>
          <w:lang w:val="en-US"/>
        </w:rPr>
        <w:t xml:space="preserve"> + OH</w:t>
      </w:r>
      <w:r w:rsidR="00F93FDF" w:rsidRPr="00F93FDF">
        <w:rPr>
          <w:rFonts w:ascii="Times New Roman" w:eastAsia="Times New Roman" w:hAnsi="Times New Roman" w:cs="Times New Roman"/>
          <w:sz w:val="28"/>
          <w:szCs w:val="28"/>
          <w:vertAlign w:val="superscript"/>
          <w:lang w:val="en-US"/>
        </w:rPr>
        <w:t>-</w:t>
      </w:r>
    </w:p>
    <w:p w:rsidR="00195E99" w:rsidRDefault="00195E99" w:rsidP="00CE57DD">
      <w:pPr>
        <w:keepLines/>
        <w:tabs>
          <w:tab w:val="left" w:pos="1134"/>
          <w:tab w:val="left" w:pos="1701"/>
        </w:tabs>
        <w:spacing w:after="0" w:line="240" w:lineRule="auto"/>
        <w:ind w:firstLine="709"/>
        <w:jc w:val="both"/>
        <w:rPr>
          <w:rFonts w:ascii="Times New Roman" w:eastAsia="Times New Roman" w:hAnsi="Times New Roman" w:cs="Times New Roman"/>
          <w:sz w:val="28"/>
          <w:szCs w:val="28"/>
          <w:lang w:val="en-US"/>
        </w:rPr>
      </w:pPr>
    </w:p>
    <w:p w:rsidR="00F93FDF" w:rsidRDefault="00F93FDF" w:rsidP="00CE57DD">
      <w:pPr>
        <w:keepLines/>
        <w:tabs>
          <w:tab w:val="left" w:pos="1134"/>
          <w:tab w:val="left" w:pos="170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Малорастворимые соли относятся к сильным электролитам. В растворе они диссоциируют практически нацело. Однако процесс растворения и диссоциации в этом случае обратимый – обратимая реакция происходит на границе раздела твердого вещества и раствора. </w:t>
      </w:r>
    </w:p>
    <w:p w:rsidR="00F93FDF" w:rsidRPr="001D2CF7" w:rsidRDefault="00F93FDF" w:rsidP="00CE57DD">
      <w:pPr>
        <w:keepLines/>
        <w:tabs>
          <w:tab w:val="left" w:pos="1134"/>
          <w:tab w:val="left" w:pos="1701"/>
        </w:tabs>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Константы равновесия, описывающие процесс растворения малорастворимых солей, называют</w:t>
      </w:r>
      <w:r w:rsidRPr="00737AD6">
        <w:rPr>
          <w:rFonts w:ascii="Times New Roman" w:eastAsia="Times New Roman" w:hAnsi="Times New Roman" w:cs="Times New Roman"/>
          <w:i/>
          <w:sz w:val="28"/>
          <w:szCs w:val="28"/>
        </w:rPr>
        <w:t xml:space="preserve"> произведениями растворимости</w:t>
      </w:r>
      <w:r w:rsidR="00D42F36" w:rsidRPr="00737AD6">
        <w:rPr>
          <w:rFonts w:ascii="Times New Roman" w:eastAsia="Times New Roman" w:hAnsi="Times New Roman" w:cs="Times New Roman"/>
          <w:i/>
          <w:sz w:val="28"/>
          <w:szCs w:val="28"/>
        </w:rPr>
        <w:t>:</w:t>
      </w:r>
    </w:p>
    <w:p w:rsidR="00195E99" w:rsidRPr="001D2CF7" w:rsidRDefault="00195E99" w:rsidP="00CE57DD">
      <w:pPr>
        <w:keepLines/>
        <w:tabs>
          <w:tab w:val="left" w:pos="1134"/>
          <w:tab w:val="left" w:pos="1701"/>
        </w:tabs>
        <w:spacing w:after="0" w:line="240" w:lineRule="auto"/>
        <w:ind w:firstLine="709"/>
        <w:jc w:val="both"/>
        <w:rPr>
          <w:rFonts w:ascii="Times New Roman" w:eastAsia="Times New Roman" w:hAnsi="Times New Roman" w:cs="Times New Roman"/>
          <w:sz w:val="28"/>
          <w:szCs w:val="28"/>
        </w:rPr>
      </w:pPr>
    </w:p>
    <w:p w:rsidR="00D42F36" w:rsidRDefault="00D42F36" w:rsidP="00CE57DD">
      <w:pPr>
        <w:keepLines/>
        <w:tabs>
          <w:tab w:val="left" w:pos="1134"/>
          <w:tab w:val="left" w:pos="1701"/>
        </w:tabs>
        <w:spacing w:after="0" w:line="240" w:lineRule="auto"/>
        <w:ind w:firstLine="709"/>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BaSO</w:t>
      </w:r>
      <w:r w:rsidRPr="00D42F36">
        <w:rPr>
          <w:rFonts w:ascii="Times New Roman" w:eastAsia="Times New Roman" w:hAnsi="Times New Roman" w:cs="Times New Roman"/>
          <w:sz w:val="28"/>
          <w:szCs w:val="28"/>
          <w:vertAlign w:val="subscript"/>
          <w:lang w:val="en-US"/>
        </w:rPr>
        <w:t>4</w:t>
      </w:r>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тв</w:t>
      </w:r>
      <w:r>
        <w:rPr>
          <w:rFonts w:ascii="Times New Roman" w:eastAsia="Times New Roman" w:hAnsi="Times New Roman" w:cs="Times New Roman"/>
          <w:sz w:val="28"/>
          <w:szCs w:val="28"/>
          <w:lang w:val="en-US"/>
        </w:rPr>
        <w:t>)</w:t>
      </w:r>
      <m:oMath>
        <m:r>
          <w:rPr>
            <w:rFonts w:ascii="Cambria Math" w:eastAsia="Times New Roman" w:hAnsi="Cambria Math" w:cs="Times New Roman"/>
            <w:sz w:val="28"/>
            <w:szCs w:val="28"/>
            <w:lang w:val="en-US"/>
          </w:rPr>
          <m:t xml:space="preserve"> ↔</m:t>
        </m:r>
      </m:oMath>
      <w:r>
        <w:rPr>
          <w:rFonts w:ascii="Times New Roman" w:eastAsia="Times New Roman" w:hAnsi="Times New Roman" w:cs="Times New Roman"/>
          <w:sz w:val="28"/>
          <w:szCs w:val="28"/>
          <w:lang w:val="en-US"/>
        </w:rPr>
        <w:t xml:space="preserve"> Ba</w:t>
      </w:r>
      <w:r w:rsidRPr="00D42F36">
        <w:rPr>
          <w:rFonts w:ascii="Times New Roman" w:eastAsia="Times New Roman" w:hAnsi="Times New Roman" w:cs="Times New Roman"/>
          <w:sz w:val="28"/>
          <w:szCs w:val="28"/>
          <w:vertAlign w:val="superscript"/>
          <w:lang w:val="en-US"/>
        </w:rPr>
        <w:t>2+</w:t>
      </w:r>
      <w:r>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rPr>
        <w:t>р</w:t>
      </w:r>
      <w:r>
        <w:rPr>
          <w:rFonts w:ascii="Times New Roman" w:eastAsia="Times New Roman" w:hAnsi="Times New Roman" w:cs="Times New Roman"/>
          <w:sz w:val="28"/>
          <w:szCs w:val="28"/>
          <w:lang w:val="en-US"/>
        </w:rPr>
        <w:t>) + SO</w:t>
      </w:r>
      <w:r w:rsidRPr="00D42F36">
        <w:rPr>
          <w:rFonts w:ascii="Times New Roman" w:eastAsia="Times New Roman" w:hAnsi="Times New Roman" w:cs="Times New Roman"/>
          <w:sz w:val="28"/>
          <w:szCs w:val="28"/>
          <w:vertAlign w:val="subscript"/>
          <w:lang w:val="en-US"/>
        </w:rPr>
        <w:t>4</w:t>
      </w:r>
      <w:r w:rsidRPr="00D42F36">
        <w:rPr>
          <w:rFonts w:ascii="Times New Roman" w:eastAsia="Times New Roman" w:hAnsi="Times New Roman" w:cs="Times New Roman"/>
          <w:sz w:val="28"/>
          <w:szCs w:val="28"/>
          <w:vertAlign w:val="superscript"/>
          <w:lang w:val="en-US"/>
        </w:rPr>
        <w:t>2-</w:t>
      </w:r>
      <w:r>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rPr>
        <w:t>р</w:t>
      </w:r>
      <w:r>
        <w:rPr>
          <w:rFonts w:ascii="Times New Roman" w:eastAsia="Times New Roman" w:hAnsi="Times New Roman" w:cs="Times New Roman"/>
          <w:sz w:val="28"/>
          <w:szCs w:val="28"/>
          <w:lang w:val="en-US"/>
        </w:rPr>
        <w:t>)</w:t>
      </w:r>
      <w:r w:rsidRPr="00D42F36">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rPr>
        <w:t>ПР</w:t>
      </w:r>
      <w:r w:rsidRPr="00D42F36">
        <w:rPr>
          <w:rFonts w:ascii="Times New Roman" w:eastAsia="Times New Roman" w:hAnsi="Times New Roman" w:cs="Times New Roman"/>
          <w:sz w:val="28"/>
          <w:szCs w:val="28"/>
          <w:vertAlign w:val="subscript"/>
          <w:lang w:val="en-US"/>
        </w:rPr>
        <w:t xml:space="preserve">BaSO4 </w:t>
      </w:r>
      <w:r w:rsidRPr="00D42F36">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[Ba</w:t>
      </w:r>
      <w:r w:rsidRPr="00D42F36">
        <w:rPr>
          <w:rFonts w:ascii="Times New Roman" w:eastAsia="Times New Roman" w:hAnsi="Times New Roman" w:cs="Times New Roman"/>
          <w:sz w:val="28"/>
          <w:szCs w:val="28"/>
          <w:vertAlign w:val="superscript"/>
          <w:lang w:val="en-US"/>
        </w:rPr>
        <w:t>2+</w:t>
      </w:r>
      <w:r>
        <w:rPr>
          <w:rFonts w:ascii="Times New Roman" w:eastAsia="Times New Roman" w:hAnsi="Times New Roman" w:cs="Times New Roman"/>
          <w:sz w:val="28"/>
          <w:szCs w:val="28"/>
          <w:lang w:val="en-US"/>
        </w:rPr>
        <w:t>][SO</w:t>
      </w:r>
      <w:r w:rsidRPr="00D42F36">
        <w:rPr>
          <w:rFonts w:ascii="Times New Roman" w:eastAsia="Times New Roman" w:hAnsi="Times New Roman" w:cs="Times New Roman"/>
          <w:sz w:val="28"/>
          <w:szCs w:val="28"/>
          <w:vertAlign w:val="subscript"/>
          <w:lang w:val="en-US"/>
        </w:rPr>
        <w:t>4</w:t>
      </w:r>
      <w:r w:rsidRPr="00D42F36">
        <w:rPr>
          <w:rFonts w:ascii="Times New Roman" w:eastAsia="Times New Roman" w:hAnsi="Times New Roman" w:cs="Times New Roman"/>
          <w:sz w:val="28"/>
          <w:szCs w:val="28"/>
          <w:vertAlign w:val="superscript"/>
          <w:lang w:val="en-US"/>
        </w:rPr>
        <w:t>2-</w:t>
      </w:r>
      <w:r>
        <w:rPr>
          <w:rFonts w:ascii="Times New Roman" w:eastAsia="Times New Roman" w:hAnsi="Times New Roman" w:cs="Times New Roman"/>
          <w:sz w:val="28"/>
          <w:szCs w:val="28"/>
          <w:lang w:val="en-US"/>
        </w:rPr>
        <w:t>]</w:t>
      </w:r>
    </w:p>
    <w:p w:rsidR="00195E99" w:rsidRPr="00B41FC8" w:rsidRDefault="00195E99" w:rsidP="00CE57DD">
      <w:pPr>
        <w:keepLines/>
        <w:tabs>
          <w:tab w:val="left" w:pos="1134"/>
          <w:tab w:val="left" w:pos="1701"/>
        </w:tabs>
        <w:spacing w:after="0" w:line="240" w:lineRule="auto"/>
        <w:ind w:firstLine="709"/>
        <w:jc w:val="both"/>
        <w:rPr>
          <w:rFonts w:ascii="Times New Roman" w:eastAsia="Times New Roman" w:hAnsi="Times New Roman" w:cs="Times New Roman"/>
          <w:sz w:val="28"/>
          <w:szCs w:val="28"/>
          <w:lang w:val="en-US"/>
        </w:rPr>
      </w:pPr>
    </w:p>
    <w:p w:rsidR="00D42F36" w:rsidRPr="001D2CF7" w:rsidRDefault="00D42F36" w:rsidP="00CE57DD">
      <w:pPr>
        <w:keepLines/>
        <w:tabs>
          <w:tab w:val="left" w:pos="1134"/>
          <w:tab w:val="left" w:pos="1701"/>
        </w:tabs>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Слабые электролиты диссоциируют обратимо, при этом обычно степень диссоциации бывает небольшой и значительная часть слабого электролита существует в недиссоциированном состоянии. Константы равновесия, описывающие диссоциацию слабых электролитов, называют </w:t>
      </w:r>
      <w:r w:rsidR="00737AD6" w:rsidRPr="00737AD6">
        <w:rPr>
          <w:rFonts w:ascii="Times New Roman" w:eastAsia="Times New Roman" w:hAnsi="Times New Roman" w:cs="Times New Roman"/>
          <w:i/>
          <w:sz w:val="28"/>
          <w:szCs w:val="28"/>
        </w:rPr>
        <w:t>константами диссоциации:</w:t>
      </w:r>
    </w:p>
    <w:p w:rsidR="00195E99" w:rsidRPr="001D2CF7" w:rsidRDefault="00195E99" w:rsidP="00CE57DD">
      <w:pPr>
        <w:keepLines/>
        <w:tabs>
          <w:tab w:val="left" w:pos="1134"/>
          <w:tab w:val="left" w:pos="1701"/>
        </w:tabs>
        <w:spacing w:after="0" w:line="240" w:lineRule="auto"/>
        <w:ind w:firstLine="709"/>
        <w:jc w:val="both"/>
        <w:rPr>
          <w:rFonts w:ascii="Times New Roman" w:eastAsia="Times New Roman" w:hAnsi="Times New Roman" w:cs="Times New Roman"/>
          <w:i/>
          <w:sz w:val="28"/>
          <w:szCs w:val="28"/>
        </w:rPr>
      </w:pPr>
    </w:p>
    <w:p w:rsidR="00737AD6" w:rsidRPr="001D2CF7" w:rsidRDefault="00737AD6" w:rsidP="00CE57DD">
      <w:pPr>
        <w:keepLines/>
        <w:tabs>
          <w:tab w:val="left" w:pos="1134"/>
          <w:tab w:val="left" w:pos="170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HClO</w:t>
      </w:r>
      <m:oMath>
        <m:r>
          <w:rPr>
            <w:rFonts w:ascii="Cambria Math" w:eastAsia="Times New Roman" w:hAnsi="Cambria Math" w:cs="Times New Roman"/>
            <w:sz w:val="28"/>
            <w:szCs w:val="28"/>
          </w:rPr>
          <m:t>↔</m:t>
        </m:r>
      </m:oMath>
      <w:r>
        <w:rPr>
          <w:rFonts w:ascii="Times New Roman" w:eastAsia="Times New Roman" w:hAnsi="Times New Roman" w:cs="Times New Roman"/>
          <w:sz w:val="28"/>
          <w:szCs w:val="28"/>
          <w:lang w:val="en-US"/>
        </w:rPr>
        <w:t>H</w:t>
      </w:r>
      <w:r w:rsidRPr="001D2CF7">
        <w:rPr>
          <w:rFonts w:ascii="Times New Roman" w:eastAsia="Times New Roman" w:hAnsi="Times New Roman" w:cs="Times New Roman"/>
          <w:sz w:val="28"/>
          <w:szCs w:val="28"/>
          <w:vertAlign w:val="superscript"/>
        </w:rPr>
        <w:t>+</w:t>
      </w:r>
      <w:r w:rsidRPr="001D2CF7">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lang w:val="en-US"/>
        </w:rPr>
        <w:t>ClO</w:t>
      </w:r>
      <w:r w:rsidRPr="001D2CF7">
        <w:rPr>
          <w:rFonts w:ascii="Times New Roman" w:eastAsia="Times New Roman" w:hAnsi="Times New Roman" w:cs="Times New Roman"/>
          <w:sz w:val="28"/>
          <w:szCs w:val="28"/>
          <w:vertAlign w:val="superscript"/>
        </w:rPr>
        <w:t>-</w:t>
      </w:r>
      <w:r w:rsidRPr="001D2CF7">
        <w:rPr>
          <w:rFonts w:ascii="Times New Roman" w:eastAsia="Times New Roman" w:hAnsi="Times New Roman" w:cs="Times New Roman"/>
          <w:sz w:val="28"/>
          <w:szCs w:val="28"/>
        </w:rPr>
        <w:t xml:space="preserve">; </w:t>
      </w:r>
      <m:oMath>
        <m:sSub>
          <m:sSubPr>
            <m:ctrlPr>
              <w:rPr>
                <w:rFonts w:ascii="Cambria Math" w:eastAsia="Times New Roman" w:hAnsi="Cambria Math" w:cs="Times New Roman"/>
                <w:i/>
                <w:sz w:val="28"/>
                <w:szCs w:val="28"/>
                <w:lang w:val="en-US"/>
              </w:rPr>
            </m:ctrlPr>
          </m:sSubPr>
          <m:e>
            <m:r>
              <w:rPr>
                <w:rFonts w:ascii="Cambria Math" w:eastAsia="Times New Roman" w:hAnsi="Cambria Math" w:cs="Times New Roman"/>
                <w:sz w:val="28"/>
                <w:szCs w:val="28"/>
                <w:lang w:val="en-US"/>
              </w:rPr>
              <m:t>K</m:t>
            </m:r>
          </m:e>
          <m:sub>
            <m:r>
              <m:rPr>
                <m:sty m:val="p"/>
              </m:rPr>
              <w:rPr>
                <w:rFonts w:ascii="Cambria Math" w:eastAsia="Times New Roman" w:hAnsi="Cambria Math" w:cs="Times New Roman"/>
                <w:sz w:val="28"/>
                <w:szCs w:val="28"/>
                <w:lang w:val="en-US"/>
              </w:rPr>
              <m:t>HClO</m:t>
            </m:r>
          </m:sub>
        </m:sSub>
        <m:r>
          <w:rPr>
            <w:rFonts w:ascii="Cambria Math" w:eastAsia="Times New Roman" w:hAnsi="Cambria Math" w:cs="Times New Roman"/>
            <w:sz w:val="28"/>
            <w:szCs w:val="28"/>
          </w:rPr>
          <m:t xml:space="preserve">= </m:t>
        </m:r>
        <m:f>
          <m:fPr>
            <m:ctrlPr>
              <w:rPr>
                <w:rFonts w:ascii="Cambria Math" w:eastAsia="Times New Roman" w:hAnsi="Cambria Math" w:cs="Times New Roman"/>
                <w:i/>
                <w:sz w:val="28"/>
                <w:szCs w:val="28"/>
                <w:lang w:val="en-US"/>
              </w:rPr>
            </m:ctrlPr>
          </m:fPr>
          <m:num>
            <m:d>
              <m:dPr>
                <m:begChr m:val="["/>
                <m:endChr m:val="]"/>
                <m:ctrlPr>
                  <w:rPr>
                    <w:rFonts w:ascii="Cambria Math" w:eastAsia="Times New Roman" w:hAnsi="Cambria Math" w:cs="Times New Roman"/>
                    <w:i/>
                    <w:sz w:val="28"/>
                    <w:szCs w:val="28"/>
                    <w:lang w:val="en-US"/>
                  </w:rPr>
                </m:ctrlPr>
              </m:dPr>
              <m:e>
                <m:sSup>
                  <m:sSupPr>
                    <m:ctrlPr>
                      <w:rPr>
                        <w:rFonts w:ascii="Cambria Math" w:eastAsia="Times New Roman" w:hAnsi="Cambria Math" w:cs="Times New Roman"/>
                        <w:sz w:val="28"/>
                        <w:szCs w:val="28"/>
                        <w:vertAlign w:val="superscript"/>
                      </w:rPr>
                    </m:ctrlPr>
                  </m:sSupPr>
                  <m:e>
                    <m:r>
                      <m:rPr>
                        <m:sty m:val="p"/>
                      </m:rPr>
                      <w:rPr>
                        <w:rFonts w:ascii="Cambria Math" w:eastAsia="Times New Roman" w:hAnsi="Cambria Math" w:cs="Times New Roman"/>
                        <w:sz w:val="28"/>
                        <w:szCs w:val="28"/>
                        <w:vertAlign w:val="superscript"/>
                        <w:lang w:val="en-US"/>
                      </w:rPr>
                      <m:t>H</m:t>
                    </m:r>
                  </m:e>
                  <m:sup>
                    <m:r>
                      <m:rPr>
                        <m:sty m:val="p"/>
                      </m:rPr>
                      <w:rPr>
                        <w:rFonts w:ascii="Cambria Math" w:eastAsia="Times New Roman" w:hAnsi="Cambria Math" w:cs="Times New Roman"/>
                        <w:sz w:val="28"/>
                        <w:szCs w:val="28"/>
                        <w:vertAlign w:val="superscript"/>
                      </w:rPr>
                      <m:t>+</m:t>
                    </m:r>
                  </m:sup>
                </m:sSup>
              </m:e>
            </m:d>
            <m:d>
              <m:dPr>
                <m:begChr m:val="["/>
                <m:endChr m:val="]"/>
                <m:ctrlPr>
                  <w:rPr>
                    <w:rFonts w:ascii="Cambria Math" w:eastAsia="Times New Roman" w:hAnsi="Cambria Math" w:cs="Times New Roman"/>
                    <w:i/>
                    <w:sz w:val="28"/>
                    <w:szCs w:val="28"/>
                    <w:lang w:val="en-US"/>
                  </w:rPr>
                </m:ctrlPr>
              </m:dPr>
              <m:e>
                <m:sSup>
                  <m:sSupPr>
                    <m:ctrlPr>
                      <w:rPr>
                        <w:rFonts w:ascii="Cambria Math" w:eastAsia="Times New Roman" w:hAnsi="Cambria Math" w:cs="Times New Roman"/>
                        <w:i/>
                        <w:sz w:val="28"/>
                        <w:szCs w:val="28"/>
                        <w:lang w:val="en-US"/>
                      </w:rPr>
                    </m:ctrlPr>
                  </m:sSupPr>
                  <m:e>
                    <m:r>
                      <w:rPr>
                        <w:rFonts w:ascii="Cambria Math" w:eastAsia="Times New Roman" w:hAnsi="Cambria Math" w:cs="Times New Roman"/>
                        <w:sz w:val="28"/>
                        <w:szCs w:val="28"/>
                        <w:lang w:val="en-US"/>
                      </w:rPr>
                      <m:t>ClO</m:t>
                    </m:r>
                  </m:e>
                  <m:sup>
                    <m:r>
                      <w:rPr>
                        <w:rFonts w:ascii="Cambria Math" w:eastAsia="Times New Roman" w:hAnsi="Cambria Math" w:cs="Times New Roman"/>
                        <w:sz w:val="28"/>
                        <w:szCs w:val="28"/>
                      </w:rPr>
                      <m:t>-</m:t>
                    </m:r>
                  </m:sup>
                </m:sSup>
              </m:e>
            </m:d>
          </m:num>
          <m:den>
            <m:d>
              <m:dPr>
                <m:begChr m:val="["/>
                <m:endChr m:val="]"/>
                <m:ctrlPr>
                  <w:rPr>
                    <w:rFonts w:ascii="Cambria Math" w:eastAsia="Times New Roman" w:hAnsi="Cambria Math" w:cs="Times New Roman"/>
                    <w:i/>
                    <w:sz w:val="28"/>
                    <w:szCs w:val="28"/>
                    <w:lang w:val="en-US"/>
                  </w:rPr>
                </m:ctrlPr>
              </m:dPr>
              <m:e>
                <m:r>
                  <w:rPr>
                    <w:rFonts w:ascii="Cambria Math" w:eastAsia="Times New Roman" w:hAnsi="Cambria Math" w:cs="Times New Roman"/>
                    <w:sz w:val="28"/>
                    <w:szCs w:val="28"/>
                    <w:lang w:val="en-US"/>
                  </w:rPr>
                  <m:t>HClO</m:t>
                </m:r>
              </m:e>
            </m:d>
          </m:den>
        </m:f>
      </m:oMath>
      <w:r w:rsidRPr="001D2CF7">
        <w:rPr>
          <w:rFonts w:ascii="Times New Roman" w:eastAsia="Times New Roman" w:hAnsi="Times New Roman" w:cs="Times New Roman"/>
          <w:sz w:val="28"/>
          <w:szCs w:val="28"/>
        </w:rPr>
        <w:t xml:space="preserve"> = 5 </w:t>
      </w:r>
      <m:oMath>
        <m:r>
          <w:rPr>
            <w:rFonts w:ascii="Cambria Math" w:eastAsia="Times New Roman" w:hAnsi="Cambria Math" w:cs="Times New Roman"/>
            <w:sz w:val="28"/>
            <w:szCs w:val="28"/>
          </w:rPr>
          <m:t>∙</m:t>
        </m:r>
        <m:sSup>
          <m:sSupPr>
            <m:ctrlPr>
              <w:rPr>
                <w:rFonts w:ascii="Cambria Math" w:eastAsia="Times New Roman" w:hAnsi="Cambria Math" w:cs="Times New Roman"/>
                <w:i/>
                <w:sz w:val="28"/>
                <w:szCs w:val="28"/>
                <w:lang w:val="en-US"/>
              </w:rPr>
            </m:ctrlPr>
          </m:sSupPr>
          <m:e>
            <m:r>
              <w:rPr>
                <w:rFonts w:ascii="Cambria Math" w:eastAsia="Times New Roman" w:hAnsi="Cambria Math" w:cs="Times New Roman"/>
                <w:sz w:val="28"/>
                <w:szCs w:val="28"/>
              </w:rPr>
              <m:t xml:space="preserve">10 </m:t>
            </m:r>
          </m:e>
          <m:sup>
            <m:r>
              <w:rPr>
                <w:rFonts w:ascii="Cambria Math" w:eastAsia="Times New Roman" w:hAnsi="Cambria Math" w:cs="Times New Roman"/>
                <w:sz w:val="28"/>
                <w:szCs w:val="28"/>
              </w:rPr>
              <m:t>-8</m:t>
            </m:r>
          </m:sup>
        </m:sSup>
      </m:oMath>
    </w:p>
    <w:p w:rsidR="00195E99" w:rsidRPr="001D2CF7" w:rsidRDefault="00195E99" w:rsidP="00CE57DD">
      <w:pPr>
        <w:keepLines/>
        <w:tabs>
          <w:tab w:val="left" w:pos="1134"/>
          <w:tab w:val="left" w:pos="1701"/>
        </w:tabs>
        <w:spacing w:after="0" w:line="240" w:lineRule="auto"/>
        <w:ind w:firstLine="709"/>
        <w:jc w:val="both"/>
        <w:rPr>
          <w:rFonts w:ascii="Times New Roman" w:eastAsia="Times New Roman" w:hAnsi="Times New Roman" w:cs="Times New Roman"/>
          <w:sz w:val="28"/>
          <w:szCs w:val="28"/>
        </w:rPr>
      </w:pPr>
    </w:p>
    <w:p w:rsidR="00737AD6" w:rsidRPr="001D2CF7" w:rsidRDefault="00737AD6" w:rsidP="00CE57DD">
      <w:pPr>
        <w:keepLines/>
        <w:tabs>
          <w:tab w:val="left" w:pos="1134"/>
          <w:tab w:val="left" w:pos="170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Слабые многоосновные кислоты диссоциируют ступенчато, степень диссоциации первой и второй ступени различаются количественно:</w:t>
      </w:r>
    </w:p>
    <w:p w:rsidR="00195E99" w:rsidRPr="001D2CF7" w:rsidRDefault="00195E99" w:rsidP="00CE57DD">
      <w:pPr>
        <w:keepLines/>
        <w:tabs>
          <w:tab w:val="left" w:pos="1134"/>
          <w:tab w:val="left" w:pos="1701"/>
        </w:tabs>
        <w:spacing w:after="0" w:line="240" w:lineRule="auto"/>
        <w:ind w:firstLine="709"/>
        <w:jc w:val="both"/>
        <w:rPr>
          <w:rFonts w:ascii="Times New Roman" w:eastAsia="Times New Roman" w:hAnsi="Times New Roman" w:cs="Times New Roman"/>
          <w:sz w:val="28"/>
          <w:szCs w:val="28"/>
        </w:rPr>
      </w:pPr>
    </w:p>
    <w:p w:rsidR="00737AD6" w:rsidRPr="00737AD6" w:rsidRDefault="00737AD6" w:rsidP="00CE57DD">
      <w:pPr>
        <w:keepLines/>
        <w:tabs>
          <w:tab w:val="left" w:pos="1134"/>
          <w:tab w:val="left" w:pos="1701"/>
        </w:tabs>
        <w:spacing w:after="0" w:line="240" w:lineRule="auto"/>
        <w:ind w:firstLine="709"/>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H</w:t>
      </w:r>
      <w:r w:rsidRPr="00737AD6">
        <w:rPr>
          <w:rFonts w:ascii="Times New Roman" w:eastAsia="Times New Roman" w:hAnsi="Times New Roman" w:cs="Times New Roman"/>
          <w:sz w:val="28"/>
          <w:szCs w:val="28"/>
          <w:vertAlign w:val="subscript"/>
          <w:lang w:val="en-US"/>
        </w:rPr>
        <w:t>2</w:t>
      </w:r>
      <w:r>
        <w:rPr>
          <w:rFonts w:ascii="Times New Roman" w:eastAsia="Times New Roman" w:hAnsi="Times New Roman" w:cs="Times New Roman"/>
          <w:sz w:val="28"/>
          <w:szCs w:val="28"/>
          <w:lang w:val="en-US"/>
        </w:rPr>
        <w:t>S</w:t>
      </w:r>
      <m:oMath>
        <m:r>
          <w:rPr>
            <w:rFonts w:ascii="Cambria Math" w:eastAsia="Times New Roman" w:hAnsi="Cambria Math" w:cs="Times New Roman"/>
            <w:sz w:val="28"/>
            <w:szCs w:val="28"/>
            <w:lang w:val="en-US"/>
          </w:rPr>
          <m:t>↔</m:t>
        </m:r>
      </m:oMath>
      <w:r>
        <w:rPr>
          <w:rFonts w:ascii="Times New Roman" w:eastAsia="Times New Roman" w:hAnsi="Times New Roman" w:cs="Times New Roman"/>
          <w:sz w:val="28"/>
          <w:szCs w:val="28"/>
          <w:lang w:val="en-US"/>
        </w:rPr>
        <w:t>H</w:t>
      </w:r>
      <w:r w:rsidRPr="00737AD6">
        <w:rPr>
          <w:rFonts w:ascii="Times New Roman" w:eastAsia="Times New Roman" w:hAnsi="Times New Roman" w:cs="Times New Roman"/>
          <w:sz w:val="28"/>
          <w:szCs w:val="28"/>
          <w:vertAlign w:val="superscript"/>
          <w:lang w:val="en-US"/>
        </w:rPr>
        <w:t>+</w:t>
      </w:r>
      <w:r w:rsidRPr="00737AD6">
        <w:rPr>
          <w:rFonts w:ascii="Times New Roman" w:eastAsia="Times New Roman" w:hAnsi="Times New Roman" w:cs="Times New Roman"/>
          <w:sz w:val="28"/>
          <w:szCs w:val="28"/>
          <w:lang w:val="en-US"/>
        </w:rPr>
        <w:t xml:space="preserve"> + </w:t>
      </w:r>
      <w:r>
        <w:rPr>
          <w:rFonts w:ascii="Times New Roman" w:eastAsia="Times New Roman" w:hAnsi="Times New Roman" w:cs="Times New Roman"/>
          <w:sz w:val="28"/>
          <w:szCs w:val="28"/>
          <w:lang w:val="en-US"/>
        </w:rPr>
        <w:t>HS</w:t>
      </w:r>
      <w:r w:rsidRPr="00737AD6">
        <w:rPr>
          <w:rFonts w:ascii="Times New Roman" w:eastAsia="Times New Roman" w:hAnsi="Times New Roman" w:cs="Times New Roman"/>
          <w:sz w:val="28"/>
          <w:szCs w:val="28"/>
          <w:vertAlign w:val="superscript"/>
          <w:lang w:val="en-US"/>
        </w:rPr>
        <w:t>–</w:t>
      </w:r>
      <w:r>
        <w:rPr>
          <w:rFonts w:ascii="Times New Roman" w:eastAsia="Times New Roman" w:hAnsi="Times New Roman" w:cs="Times New Roman"/>
          <w:sz w:val="28"/>
          <w:szCs w:val="28"/>
          <w:lang w:val="en-US"/>
        </w:rPr>
        <w:t xml:space="preserve">; </w:t>
      </w:r>
      <m:oMath>
        <m:r>
          <w:rPr>
            <w:rFonts w:ascii="Cambria Math" w:eastAsia="Times New Roman" w:hAnsi="Cambria Math" w:cs="Times New Roman"/>
            <w:sz w:val="28"/>
            <w:szCs w:val="28"/>
            <w:lang w:val="en-US"/>
          </w:rPr>
          <m:t xml:space="preserve">K1= </m:t>
        </m:r>
        <m:f>
          <m:fPr>
            <m:ctrlPr>
              <w:rPr>
                <w:rFonts w:ascii="Cambria Math" w:eastAsia="Times New Roman" w:hAnsi="Cambria Math" w:cs="Times New Roman"/>
                <w:i/>
                <w:sz w:val="28"/>
                <w:szCs w:val="28"/>
                <w:lang w:val="en-US"/>
              </w:rPr>
            </m:ctrlPr>
          </m:fPr>
          <m:num>
            <m:d>
              <m:dPr>
                <m:begChr m:val="["/>
                <m:endChr m:val="]"/>
                <m:ctrlPr>
                  <w:rPr>
                    <w:rFonts w:ascii="Cambria Math" w:eastAsia="Times New Roman" w:hAnsi="Cambria Math" w:cs="Times New Roman"/>
                    <w:i/>
                    <w:sz w:val="28"/>
                    <w:szCs w:val="28"/>
                    <w:lang w:val="en-US"/>
                  </w:rPr>
                </m:ctrlPr>
              </m:dPr>
              <m:e>
                <m:sSup>
                  <m:sSupPr>
                    <m:ctrlPr>
                      <w:rPr>
                        <w:rFonts w:ascii="Cambria Math" w:eastAsia="Times New Roman" w:hAnsi="Cambria Math" w:cs="Times New Roman"/>
                        <w:i/>
                        <w:sz w:val="28"/>
                        <w:szCs w:val="28"/>
                        <w:lang w:val="en-US"/>
                      </w:rPr>
                    </m:ctrlPr>
                  </m:sSupPr>
                  <m:e>
                    <m:r>
                      <w:rPr>
                        <w:rFonts w:ascii="Cambria Math" w:eastAsia="Times New Roman" w:hAnsi="Cambria Math" w:cs="Times New Roman"/>
                        <w:sz w:val="28"/>
                        <w:szCs w:val="28"/>
                        <w:lang w:val="en-US"/>
                      </w:rPr>
                      <m:t>H</m:t>
                    </m:r>
                  </m:e>
                  <m:sup>
                    <m:r>
                      <w:rPr>
                        <w:rFonts w:ascii="Cambria Math" w:eastAsia="Times New Roman" w:hAnsi="Cambria Math" w:cs="Times New Roman"/>
                        <w:sz w:val="28"/>
                        <w:szCs w:val="28"/>
                        <w:lang w:val="en-US"/>
                      </w:rPr>
                      <m:t>+</m:t>
                    </m:r>
                  </m:sup>
                </m:sSup>
              </m:e>
            </m:d>
            <m:d>
              <m:dPr>
                <m:begChr m:val="["/>
                <m:endChr m:val="]"/>
                <m:ctrlPr>
                  <w:rPr>
                    <w:rFonts w:ascii="Cambria Math" w:eastAsia="Times New Roman" w:hAnsi="Cambria Math" w:cs="Times New Roman"/>
                    <w:i/>
                    <w:sz w:val="28"/>
                    <w:szCs w:val="28"/>
                    <w:lang w:val="en-US"/>
                  </w:rPr>
                </m:ctrlPr>
              </m:dPr>
              <m:e>
                <m:sSup>
                  <m:sSupPr>
                    <m:ctrlPr>
                      <w:rPr>
                        <w:rFonts w:ascii="Cambria Math" w:eastAsia="Times New Roman" w:hAnsi="Cambria Math" w:cs="Times New Roman"/>
                        <w:i/>
                        <w:sz w:val="28"/>
                        <w:szCs w:val="28"/>
                        <w:lang w:val="en-US"/>
                      </w:rPr>
                    </m:ctrlPr>
                  </m:sSupPr>
                  <m:e>
                    <m:r>
                      <w:rPr>
                        <w:rFonts w:ascii="Cambria Math" w:eastAsia="Times New Roman" w:hAnsi="Cambria Math" w:cs="Times New Roman"/>
                        <w:sz w:val="28"/>
                        <w:szCs w:val="28"/>
                        <w:lang w:val="en-US"/>
                      </w:rPr>
                      <m:t>HS</m:t>
                    </m:r>
                  </m:e>
                  <m:sup>
                    <m:r>
                      <w:rPr>
                        <w:rFonts w:ascii="Cambria Math" w:eastAsia="Times New Roman" w:hAnsi="Cambria Math" w:cs="Times New Roman"/>
                        <w:sz w:val="28"/>
                        <w:szCs w:val="28"/>
                        <w:lang w:val="en-US"/>
                      </w:rPr>
                      <m:t>-</m:t>
                    </m:r>
                  </m:sup>
                </m:sSup>
              </m:e>
            </m:d>
          </m:num>
          <m:den>
            <m:d>
              <m:dPr>
                <m:begChr m:val="["/>
                <m:endChr m:val="]"/>
                <m:ctrlPr>
                  <w:rPr>
                    <w:rFonts w:ascii="Cambria Math" w:eastAsia="Times New Roman" w:hAnsi="Cambria Math" w:cs="Times New Roman"/>
                    <w:i/>
                    <w:sz w:val="28"/>
                    <w:szCs w:val="28"/>
                    <w:lang w:val="en-US"/>
                  </w:rPr>
                </m:ctrlPr>
              </m:dPr>
              <m:e>
                <m:sSub>
                  <m:sSubPr>
                    <m:ctrlPr>
                      <w:rPr>
                        <w:rFonts w:ascii="Cambria Math" w:eastAsia="Times New Roman" w:hAnsi="Cambria Math" w:cs="Times New Roman"/>
                        <w:i/>
                        <w:sz w:val="28"/>
                        <w:szCs w:val="28"/>
                        <w:lang w:val="en-US"/>
                      </w:rPr>
                    </m:ctrlPr>
                  </m:sSubPr>
                  <m:e>
                    <m:r>
                      <w:rPr>
                        <w:rFonts w:ascii="Cambria Math" w:eastAsia="Times New Roman" w:hAnsi="Cambria Math" w:cs="Times New Roman"/>
                        <w:sz w:val="28"/>
                        <w:szCs w:val="28"/>
                        <w:lang w:val="en-US"/>
                      </w:rPr>
                      <m:t>H</m:t>
                    </m:r>
                  </m:e>
                  <m:sub>
                    <m:r>
                      <w:rPr>
                        <w:rFonts w:ascii="Cambria Math" w:eastAsia="Times New Roman" w:hAnsi="Cambria Math" w:cs="Times New Roman"/>
                        <w:sz w:val="28"/>
                        <w:szCs w:val="28"/>
                        <w:lang w:val="en-US"/>
                      </w:rPr>
                      <m:t>2</m:t>
                    </m:r>
                  </m:sub>
                </m:sSub>
                <m:r>
                  <w:rPr>
                    <w:rFonts w:ascii="Cambria Math" w:eastAsia="Times New Roman" w:hAnsi="Cambria Math" w:cs="Times New Roman"/>
                    <w:sz w:val="28"/>
                    <w:szCs w:val="28"/>
                    <w:lang w:val="en-US"/>
                  </w:rPr>
                  <m:t>S</m:t>
                </m:r>
              </m:e>
            </m:d>
          </m:den>
        </m:f>
      </m:oMath>
      <w:r>
        <w:rPr>
          <w:rFonts w:ascii="Times New Roman" w:eastAsia="Times New Roman" w:hAnsi="Times New Roman" w:cs="Times New Roman"/>
          <w:sz w:val="28"/>
          <w:szCs w:val="28"/>
          <w:lang w:val="en-US"/>
        </w:rPr>
        <w:t xml:space="preserve"> = 8,9 </w:t>
      </w:r>
      <m:oMath>
        <m:r>
          <w:rPr>
            <w:rFonts w:ascii="Cambria Math" w:eastAsia="Times New Roman" w:hAnsi="Cambria Math" w:cs="Times New Roman"/>
            <w:sz w:val="28"/>
            <w:szCs w:val="28"/>
            <w:lang w:val="en-US"/>
          </w:rPr>
          <m:t>∙</m:t>
        </m:r>
        <m:sSup>
          <m:sSupPr>
            <m:ctrlPr>
              <w:rPr>
                <w:rFonts w:ascii="Cambria Math" w:eastAsia="Times New Roman" w:hAnsi="Cambria Math" w:cs="Times New Roman"/>
                <w:i/>
                <w:sz w:val="28"/>
                <w:szCs w:val="28"/>
                <w:lang w:val="en-US"/>
              </w:rPr>
            </m:ctrlPr>
          </m:sSupPr>
          <m:e>
            <m:r>
              <w:rPr>
                <w:rFonts w:ascii="Cambria Math" w:eastAsia="Times New Roman" w:hAnsi="Cambria Math" w:cs="Times New Roman"/>
                <w:sz w:val="28"/>
                <w:szCs w:val="28"/>
                <w:lang w:val="en-US"/>
              </w:rPr>
              <m:t>10</m:t>
            </m:r>
          </m:e>
          <m:sup>
            <m:r>
              <w:rPr>
                <w:rFonts w:ascii="Cambria Math" w:eastAsia="Times New Roman" w:hAnsi="Cambria Math" w:cs="Times New Roman"/>
                <w:sz w:val="28"/>
                <w:szCs w:val="28"/>
                <w:lang w:val="en-US"/>
              </w:rPr>
              <m:t>-8</m:t>
            </m:r>
          </m:sup>
        </m:sSup>
      </m:oMath>
    </w:p>
    <w:p w:rsidR="00737AD6" w:rsidRPr="001D2CF7" w:rsidRDefault="00737AD6" w:rsidP="00CE57DD">
      <w:pPr>
        <w:keepLines/>
        <w:tabs>
          <w:tab w:val="left" w:pos="1134"/>
          <w:tab w:val="left" w:pos="170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HS</w:t>
      </w:r>
      <w:r w:rsidRPr="00B41FC8">
        <w:rPr>
          <w:rFonts w:ascii="Times New Roman" w:eastAsia="Times New Roman" w:hAnsi="Times New Roman" w:cs="Times New Roman"/>
          <w:sz w:val="28"/>
          <w:szCs w:val="28"/>
          <w:vertAlign w:val="superscript"/>
        </w:rPr>
        <w:t>-</w:t>
      </w:r>
      <m:oMath>
        <m:r>
          <w:rPr>
            <w:rFonts w:ascii="Cambria Math" w:eastAsia="Times New Roman" w:hAnsi="Cambria Math" w:cs="Times New Roman"/>
            <w:sz w:val="28"/>
            <w:szCs w:val="28"/>
          </w:rPr>
          <m:t>↔</m:t>
        </m:r>
      </m:oMath>
      <w:r>
        <w:rPr>
          <w:rFonts w:ascii="Times New Roman" w:eastAsia="Times New Roman" w:hAnsi="Times New Roman" w:cs="Times New Roman"/>
          <w:sz w:val="28"/>
          <w:szCs w:val="28"/>
          <w:lang w:val="en-US"/>
        </w:rPr>
        <w:t>H</w:t>
      </w:r>
      <w:r w:rsidRPr="00B41FC8">
        <w:rPr>
          <w:rFonts w:ascii="Times New Roman" w:eastAsia="Times New Roman" w:hAnsi="Times New Roman" w:cs="Times New Roman"/>
          <w:sz w:val="28"/>
          <w:szCs w:val="28"/>
          <w:vertAlign w:val="superscript"/>
        </w:rPr>
        <w:t>+</w:t>
      </w:r>
      <w:r w:rsidRPr="00B41FC8">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lang w:val="en-US"/>
        </w:rPr>
        <w:t>S</w:t>
      </w:r>
      <w:r w:rsidRPr="00B41FC8">
        <w:rPr>
          <w:rFonts w:ascii="Times New Roman" w:eastAsia="Times New Roman" w:hAnsi="Times New Roman" w:cs="Times New Roman"/>
          <w:sz w:val="28"/>
          <w:szCs w:val="28"/>
          <w:vertAlign w:val="superscript"/>
        </w:rPr>
        <w:t>2-</w:t>
      </w:r>
      <w:r w:rsidRPr="00B41FC8">
        <w:rPr>
          <w:rFonts w:ascii="Times New Roman" w:eastAsia="Times New Roman" w:hAnsi="Times New Roman" w:cs="Times New Roman"/>
          <w:sz w:val="28"/>
          <w:szCs w:val="28"/>
        </w:rPr>
        <w:t xml:space="preserve">; </w:t>
      </w:r>
      <m:oMath>
        <m:r>
          <w:rPr>
            <w:rFonts w:ascii="Cambria Math" w:eastAsia="Times New Roman" w:hAnsi="Cambria Math" w:cs="Times New Roman"/>
            <w:sz w:val="28"/>
            <w:szCs w:val="28"/>
            <w:lang w:val="en-US"/>
          </w:rPr>
          <m:t>K</m:t>
        </m:r>
        <m:r>
          <w:rPr>
            <w:rFonts w:ascii="Cambria Math" w:eastAsia="Times New Roman" w:hAnsi="Cambria Math" w:cs="Times New Roman"/>
            <w:sz w:val="28"/>
            <w:szCs w:val="28"/>
          </w:rPr>
          <m:t xml:space="preserve">2= </m:t>
        </m:r>
        <m:f>
          <m:fPr>
            <m:ctrlPr>
              <w:rPr>
                <w:rFonts w:ascii="Cambria Math" w:eastAsia="Times New Roman" w:hAnsi="Cambria Math" w:cs="Times New Roman"/>
                <w:i/>
                <w:sz w:val="28"/>
                <w:szCs w:val="28"/>
                <w:lang w:val="en-US"/>
              </w:rPr>
            </m:ctrlPr>
          </m:fPr>
          <m:num>
            <m:d>
              <m:dPr>
                <m:begChr m:val="["/>
                <m:endChr m:val="]"/>
                <m:ctrlPr>
                  <w:rPr>
                    <w:rFonts w:ascii="Cambria Math" w:eastAsia="Times New Roman" w:hAnsi="Cambria Math" w:cs="Times New Roman"/>
                    <w:i/>
                    <w:sz w:val="28"/>
                    <w:szCs w:val="28"/>
                    <w:lang w:val="en-US"/>
                  </w:rPr>
                </m:ctrlPr>
              </m:dPr>
              <m:e>
                <m:sSup>
                  <m:sSupPr>
                    <m:ctrlPr>
                      <w:rPr>
                        <w:rFonts w:ascii="Cambria Math" w:eastAsia="Times New Roman" w:hAnsi="Cambria Math" w:cs="Times New Roman"/>
                        <w:i/>
                        <w:sz w:val="28"/>
                        <w:szCs w:val="28"/>
                        <w:lang w:val="en-US"/>
                      </w:rPr>
                    </m:ctrlPr>
                  </m:sSupPr>
                  <m:e>
                    <m:r>
                      <w:rPr>
                        <w:rFonts w:ascii="Cambria Math" w:eastAsia="Times New Roman" w:hAnsi="Cambria Math" w:cs="Times New Roman"/>
                        <w:sz w:val="28"/>
                        <w:szCs w:val="28"/>
                        <w:lang w:val="en-US"/>
                      </w:rPr>
                      <m:t>H</m:t>
                    </m:r>
                  </m:e>
                  <m:sup>
                    <m:r>
                      <w:rPr>
                        <w:rFonts w:ascii="Cambria Math" w:eastAsia="Times New Roman" w:hAnsi="Cambria Math" w:cs="Times New Roman"/>
                        <w:sz w:val="28"/>
                        <w:szCs w:val="28"/>
                      </w:rPr>
                      <m:t>+</m:t>
                    </m:r>
                  </m:sup>
                </m:sSup>
              </m:e>
            </m:d>
            <m:d>
              <m:dPr>
                <m:begChr m:val="["/>
                <m:endChr m:val="]"/>
                <m:ctrlPr>
                  <w:rPr>
                    <w:rFonts w:ascii="Cambria Math" w:eastAsia="Times New Roman" w:hAnsi="Cambria Math" w:cs="Times New Roman"/>
                    <w:i/>
                    <w:sz w:val="28"/>
                    <w:szCs w:val="28"/>
                    <w:lang w:val="en-US"/>
                  </w:rPr>
                </m:ctrlPr>
              </m:dPr>
              <m:e>
                <m:sSup>
                  <m:sSupPr>
                    <m:ctrlPr>
                      <w:rPr>
                        <w:rFonts w:ascii="Cambria Math" w:eastAsia="Times New Roman" w:hAnsi="Cambria Math" w:cs="Times New Roman"/>
                        <w:i/>
                        <w:sz w:val="28"/>
                        <w:szCs w:val="28"/>
                        <w:lang w:val="en-US"/>
                      </w:rPr>
                    </m:ctrlPr>
                  </m:sSupPr>
                  <m:e>
                    <m:r>
                      <w:rPr>
                        <w:rFonts w:ascii="Cambria Math" w:eastAsia="Times New Roman" w:hAnsi="Cambria Math" w:cs="Times New Roman"/>
                        <w:sz w:val="28"/>
                        <w:szCs w:val="28"/>
                        <w:lang w:val="en-US"/>
                      </w:rPr>
                      <m:t>S</m:t>
                    </m:r>
                  </m:e>
                  <m:sup>
                    <m:r>
                      <w:rPr>
                        <w:rFonts w:ascii="Cambria Math" w:eastAsia="Times New Roman" w:hAnsi="Cambria Math" w:cs="Times New Roman"/>
                        <w:sz w:val="28"/>
                        <w:szCs w:val="28"/>
                      </w:rPr>
                      <m:t>2-</m:t>
                    </m:r>
                  </m:sup>
                </m:sSup>
              </m:e>
            </m:d>
          </m:num>
          <m:den>
            <m:d>
              <m:dPr>
                <m:begChr m:val="["/>
                <m:endChr m:val="]"/>
                <m:ctrlPr>
                  <w:rPr>
                    <w:rFonts w:ascii="Cambria Math" w:eastAsia="Times New Roman" w:hAnsi="Cambria Math" w:cs="Times New Roman"/>
                    <w:i/>
                    <w:sz w:val="28"/>
                    <w:szCs w:val="28"/>
                    <w:lang w:val="en-US"/>
                  </w:rPr>
                </m:ctrlPr>
              </m:dPr>
              <m:e>
                <m:sSup>
                  <m:sSupPr>
                    <m:ctrlPr>
                      <w:rPr>
                        <w:rFonts w:ascii="Cambria Math" w:eastAsia="Times New Roman" w:hAnsi="Cambria Math" w:cs="Times New Roman"/>
                        <w:i/>
                        <w:sz w:val="28"/>
                        <w:szCs w:val="28"/>
                        <w:lang w:val="en-US"/>
                      </w:rPr>
                    </m:ctrlPr>
                  </m:sSupPr>
                  <m:e>
                    <m:r>
                      <w:rPr>
                        <w:rFonts w:ascii="Cambria Math" w:eastAsia="Times New Roman" w:hAnsi="Cambria Math" w:cs="Times New Roman"/>
                        <w:sz w:val="28"/>
                        <w:szCs w:val="28"/>
                        <w:lang w:val="en-US"/>
                      </w:rPr>
                      <m:t>HS</m:t>
                    </m:r>
                  </m:e>
                  <m:sup>
                    <m:r>
                      <w:rPr>
                        <w:rFonts w:ascii="Cambria Math" w:eastAsia="Times New Roman" w:hAnsi="Cambria Math" w:cs="Times New Roman"/>
                        <w:sz w:val="28"/>
                        <w:szCs w:val="28"/>
                      </w:rPr>
                      <m:t>-</m:t>
                    </m:r>
                  </m:sup>
                </m:sSup>
              </m:e>
            </m:d>
          </m:den>
        </m:f>
      </m:oMath>
      <w:r w:rsidRPr="00B41FC8">
        <w:rPr>
          <w:rFonts w:ascii="Times New Roman" w:eastAsia="Times New Roman" w:hAnsi="Times New Roman" w:cs="Times New Roman"/>
          <w:sz w:val="28"/>
          <w:szCs w:val="28"/>
        </w:rPr>
        <w:t xml:space="preserve"> = </w:t>
      </w:r>
      <w:r w:rsidR="001A38AC" w:rsidRPr="00B41FC8">
        <w:rPr>
          <w:rFonts w:ascii="Times New Roman" w:eastAsia="Times New Roman" w:hAnsi="Times New Roman" w:cs="Times New Roman"/>
          <w:sz w:val="28"/>
          <w:szCs w:val="28"/>
        </w:rPr>
        <w:t>1,3</w:t>
      </w:r>
      <m:oMath>
        <m:r>
          <w:rPr>
            <w:rFonts w:ascii="Cambria Math" w:eastAsia="Times New Roman" w:hAnsi="Cambria Math" w:cs="Times New Roman"/>
            <w:sz w:val="28"/>
            <w:szCs w:val="28"/>
          </w:rPr>
          <m:t>∙</m:t>
        </m:r>
        <m:sSup>
          <m:sSupPr>
            <m:ctrlPr>
              <w:rPr>
                <w:rFonts w:ascii="Cambria Math" w:eastAsia="Times New Roman" w:hAnsi="Cambria Math" w:cs="Times New Roman"/>
                <w:i/>
                <w:sz w:val="28"/>
                <w:szCs w:val="28"/>
                <w:lang w:val="en-US"/>
              </w:rPr>
            </m:ctrlPr>
          </m:sSupPr>
          <m:e>
            <m:r>
              <w:rPr>
                <w:rFonts w:ascii="Cambria Math" w:eastAsia="Times New Roman" w:hAnsi="Cambria Math" w:cs="Times New Roman"/>
                <w:sz w:val="28"/>
                <w:szCs w:val="28"/>
              </w:rPr>
              <m:t>10</m:t>
            </m:r>
          </m:e>
          <m:sup>
            <m:r>
              <w:rPr>
                <w:rFonts w:ascii="Cambria Math" w:eastAsia="Times New Roman" w:hAnsi="Cambria Math" w:cs="Times New Roman"/>
                <w:sz w:val="28"/>
                <w:szCs w:val="28"/>
              </w:rPr>
              <m:t>-13</m:t>
            </m:r>
          </m:sup>
        </m:sSup>
      </m:oMath>
    </w:p>
    <w:p w:rsidR="00195E99" w:rsidRPr="00B41FC8" w:rsidRDefault="00195E99" w:rsidP="00CE57DD">
      <w:pPr>
        <w:keepLines/>
        <w:tabs>
          <w:tab w:val="left" w:pos="1134"/>
          <w:tab w:val="left" w:pos="1701"/>
        </w:tabs>
        <w:spacing w:after="0" w:line="240" w:lineRule="auto"/>
        <w:ind w:firstLine="709"/>
        <w:jc w:val="both"/>
        <w:rPr>
          <w:rFonts w:ascii="Times New Roman" w:eastAsia="Times New Roman" w:hAnsi="Times New Roman" w:cs="Times New Roman"/>
          <w:sz w:val="28"/>
          <w:szCs w:val="28"/>
        </w:rPr>
      </w:pPr>
    </w:p>
    <w:p w:rsidR="001A38AC" w:rsidRDefault="001A38AC" w:rsidP="00CE57DD">
      <w:pPr>
        <w:keepLines/>
        <w:tabs>
          <w:tab w:val="left" w:pos="1134"/>
          <w:tab w:val="left" w:pos="170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Слабые основания – гидроксиды металлов – тоже диссоциируют ступенчато. Также малорастворимые гидроксиды характеризуются и произведениями растворимости. </w:t>
      </w:r>
    </w:p>
    <w:p w:rsidR="001A38AC" w:rsidRPr="001D2CF7" w:rsidRDefault="001A38AC" w:rsidP="00CE57DD">
      <w:pPr>
        <w:keepLines/>
        <w:tabs>
          <w:tab w:val="left" w:pos="1134"/>
          <w:tab w:val="left" w:pos="170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Вода является слабым электролитом, ее электролитическая диссоциация описывается уравнением </w:t>
      </w:r>
    </w:p>
    <w:p w:rsidR="00195E99" w:rsidRPr="001D2CF7" w:rsidRDefault="00195E99" w:rsidP="00CE57DD">
      <w:pPr>
        <w:keepLines/>
        <w:tabs>
          <w:tab w:val="left" w:pos="1134"/>
          <w:tab w:val="left" w:pos="1701"/>
        </w:tabs>
        <w:spacing w:after="0" w:line="240" w:lineRule="auto"/>
        <w:ind w:firstLine="709"/>
        <w:jc w:val="both"/>
        <w:rPr>
          <w:rFonts w:ascii="Times New Roman" w:eastAsia="Times New Roman" w:hAnsi="Times New Roman" w:cs="Times New Roman"/>
          <w:sz w:val="28"/>
          <w:szCs w:val="28"/>
        </w:rPr>
      </w:pPr>
    </w:p>
    <w:p w:rsidR="001A38AC" w:rsidRPr="00A51EB3" w:rsidRDefault="001A38AC" w:rsidP="00A51EB3">
      <w:pPr>
        <w:keepLines/>
        <w:tabs>
          <w:tab w:val="left" w:pos="1134"/>
          <w:tab w:val="left" w:pos="1701"/>
        </w:tabs>
        <w:spacing w:after="0" w:line="240" w:lineRule="auto"/>
        <w:ind w:firstLine="709"/>
        <w:jc w:val="both"/>
        <w:rPr>
          <w:rFonts w:ascii="Times New Roman" w:eastAsia="Times New Roman" w:hAnsi="Times New Roman" w:cs="Times New Roman"/>
          <w:sz w:val="28"/>
          <w:szCs w:val="28"/>
          <w:vertAlign w:val="superscript"/>
          <w:lang w:val="en-US"/>
        </w:rPr>
      </w:pPr>
      <w:r>
        <w:rPr>
          <w:rFonts w:ascii="Times New Roman" w:eastAsia="Times New Roman" w:hAnsi="Times New Roman" w:cs="Times New Roman"/>
          <w:sz w:val="28"/>
          <w:szCs w:val="28"/>
          <w:lang w:val="en-US"/>
        </w:rPr>
        <w:t>H</w:t>
      </w:r>
      <w:r w:rsidRPr="00B41FC8">
        <w:rPr>
          <w:rFonts w:ascii="Times New Roman" w:eastAsia="Times New Roman" w:hAnsi="Times New Roman" w:cs="Times New Roman"/>
          <w:sz w:val="28"/>
          <w:szCs w:val="28"/>
          <w:vertAlign w:val="subscript"/>
          <w:lang w:val="en-US"/>
        </w:rPr>
        <w:t>2</w:t>
      </w:r>
      <w:r>
        <w:rPr>
          <w:rFonts w:ascii="Times New Roman" w:eastAsia="Times New Roman" w:hAnsi="Times New Roman" w:cs="Times New Roman"/>
          <w:sz w:val="28"/>
          <w:szCs w:val="28"/>
          <w:lang w:val="en-US"/>
        </w:rPr>
        <w:t xml:space="preserve">O </w:t>
      </w:r>
      <m:oMath>
        <m:r>
          <w:rPr>
            <w:rFonts w:ascii="Cambria Math" w:eastAsia="Times New Roman" w:hAnsi="Cambria Math" w:cs="Times New Roman"/>
            <w:sz w:val="28"/>
            <w:szCs w:val="28"/>
            <w:lang w:val="en-US"/>
          </w:rPr>
          <m:t>↔</m:t>
        </m:r>
      </m:oMath>
      <w:r>
        <w:rPr>
          <w:rFonts w:ascii="Times New Roman" w:eastAsia="Times New Roman" w:hAnsi="Times New Roman" w:cs="Times New Roman"/>
          <w:sz w:val="28"/>
          <w:szCs w:val="28"/>
          <w:lang w:val="en-US"/>
        </w:rPr>
        <w:t xml:space="preserve"> H</w:t>
      </w:r>
      <w:r w:rsidRPr="00B41FC8">
        <w:rPr>
          <w:rFonts w:ascii="Times New Roman" w:eastAsia="Times New Roman" w:hAnsi="Times New Roman" w:cs="Times New Roman"/>
          <w:sz w:val="28"/>
          <w:szCs w:val="28"/>
          <w:vertAlign w:val="superscript"/>
          <w:lang w:val="en-US"/>
        </w:rPr>
        <w:t>+</w:t>
      </w:r>
      <w:r>
        <w:rPr>
          <w:rFonts w:ascii="Times New Roman" w:eastAsia="Times New Roman" w:hAnsi="Times New Roman" w:cs="Times New Roman"/>
          <w:sz w:val="28"/>
          <w:szCs w:val="28"/>
          <w:lang w:val="en-US"/>
        </w:rPr>
        <w:t xml:space="preserve"> + OH </w:t>
      </w:r>
      <w:r w:rsidRPr="00B41FC8">
        <w:rPr>
          <w:rFonts w:ascii="Times New Roman" w:eastAsia="Times New Roman" w:hAnsi="Times New Roman" w:cs="Times New Roman"/>
          <w:sz w:val="28"/>
          <w:szCs w:val="28"/>
          <w:vertAlign w:val="superscript"/>
          <w:lang w:val="en-US"/>
        </w:rPr>
        <w:t>–</w:t>
      </w:r>
      <m:oMath>
        <m:r>
          <w:rPr>
            <w:rFonts w:ascii="Cambria Math" w:eastAsia="Times New Roman" w:hAnsi="Cambria Math" w:cs="Times New Roman"/>
            <w:sz w:val="28"/>
            <w:szCs w:val="28"/>
            <w:lang w:val="en-US"/>
          </w:rPr>
          <m:t>;K</m:t>
        </m:r>
        <m:sSub>
          <m:sSubPr>
            <m:ctrlPr>
              <w:rPr>
                <w:rFonts w:ascii="Cambria Math" w:eastAsia="Times New Roman" w:hAnsi="Cambria Math" w:cs="Times New Roman"/>
                <w:i/>
                <w:sz w:val="28"/>
                <w:szCs w:val="28"/>
                <w:lang w:val="en-US"/>
              </w:rPr>
            </m:ctrlPr>
          </m:sSubPr>
          <m:e>
            <m:r>
              <w:rPr>
                <w:rFonts w:ascii="Cambria Math" w:eastAsia="Times New Roman" w:hAnsi="Cambria Math" w:cs="Times New Roman"/>
                <w:sz w:val="28"/>
                <w:szCs w:val="28"/>
                <w:lang w:val="en-US"/>
              </w:rPr>
              <m:t>H</m:t>
            </m:r>
          </m:e>
          <m:sub>
            <m:r>
              <w:rPr>
                <w:rFonts w:ascii="Cambria Math" w:eastAsia="Times New Roman" w:hAnsi="Cambria Math" w:cs="Times New Roman"/>
                <w:sz w:val="28"/>
                <w:szCs w:val="28"/>
                <w:lang w:val="en-US"/>
              </w:rPr>
              <m:t>2</m:t>
            </m:r>
          </m:sub>
        </m:sSub>
        <m:r>
          <w:rPr>
            <w:rFonts w:ascii="Cambria Math" w:eastAsia="Times New Roman" w:hAnsi="Cambria Math" w:cs="Times New Roman"/>
            <w:sz w:val="28"/>
            <w:szCs w:val="28"/>
            <w:lang w:val="en-US"/>
          </w:rPr>
          <m:t xml:space="preserve">O= </m:t>
        </m:r>
        <m:f>
          <m:fPr>
            <m:ctrlPr>
              <w:rPr>
                <w:rFonts w:ascii="Cambria Math" w:eastAsia="Times New Roman" w:hAnsi="Cambria Math" w:cs="Times New Roman"/>
                <w:i/>
                <w:sz w:val="28"/>
                <w:szCs w:val="28"/>
                <w:lang w:val="en-US"/>
              </w:rPr>
            </m:ctrlPr>
          </m:fPr>
          <m:num>
            <m:d>
              <m:dPr>
                <m:begChr m:val="["/>
                <m:endChr m:val="]"/>
                <m:ctrlPr>
                  <w:rPr>
                    <w:rFonts w:ascii="Cambria Math" w:eastAsia="Times New Roman" w:hAnsi="Cambria Math" w:cs="Times New Roman"/>
                    <w:i/>
                    <w:sz w:val="28"/>
                    <w:szCs w:val="28"/>
                    <w:lang w:val="en-US"/>
                  </w:rPr>
                </m:ctrlPr>
              </m:dPr>
              <m:e>
                <m:sSup>
                  <m:sSupPr>
                    <m:ctrlPr>
                      <w:rPr>
                        <w:rFonts w:ascii="Cambria Math" w:eastAsia="Times New Roman" w:hAnsi="Cambria Math" w:cs="Times New Roman"/>
                        <w:i/>
                        <w:sz w:val="28"/>
                        <w:szCs w:val="28"/>
                        <w:lang w:val="en-US"/>
                      </w:rPr>
                    </m:ctrlPr>
                  </m:sSupPr>
                  <m:e>
                    <m:r>
                      <w:rPr>
                        <w:rFonts w:ascii="Cambria Math" w:eastAsia="Times New Roman" w:hAnsi="Cambria Math" w:cs="Times New Roman"/>
                        <w:sz w:val="28"/>
                        <w:szCs w:val="28"/>
                        <w:lang w:val="en-US"/>
                      </w:rPr>
                      <m:t>H</m:t>
                    </m:r>
                  </m:e>
                  <m:sup>
                    <m:r>
                      <w:rPr>
                        <w:rFonts w:ascii="Cambria Math" w:eastAsia="Times New Roman" w:hAnsi="Cambria Math" w:cs="Times New Roman"/>
                        <w:sz w:val="28"/>
                        <w:szCs w:val="28"/>
                        <w:lang w:val="en-US"/>
                      </w:rPr>
                      <m:t>+</m:t>
                    </m:r>
                  </m:sup>
                </m:sSup>
              </m:e>
            </m:d>
            <m:d>
              <m:dPr>
                <m:begChr m:val="["/>
                <m:endChr m:val="]"/>
                <m:ctrlPr>
                  <w:rPr>
                    <w:rFonts w:ascii="Cambria Math" w:eastAsia="Times New Roman" w:hAnsi="Cambria Math" w:cs="Times New Roman"/>
                    <w:i/>
                    <w:sz w:val="28"/>
                    <w:szCs w:val="28"/>
                    <w:lang w:val="en-US"/>
                  </w:rPr>
                </m:ctrlPr>
              </m:dPr>
              <m:e>
                <m:sSup>
                  <m:sSupPr>
                    <m:ctrlPr>
                      <w:rPr>
                        <w:rFonts w:ascii="Cambria Math" w:eastAsia="Times New Roman" w:hAnsi="Cambria Math" w:cs="Times New Roman"/>
                        <w:i/>
                        <w:sz w:val="28"/>
                        <w:szCs w:val="28"/>
                        <w:lang w:val="en-US"/>
                      </w:rPr>
                    </m:ctrlPr>
                  </m:sSupPr>
                  <m:e>
                    <m:r>
                      <w:rPr>
                        <w:rFonts w:ascii="Cambria Math" w:eastAsia="Times New Roman" w:hAnsi="Cambria Math" w:cs="Times New Roman"/>
                        <w:sz w:val="28"/>
                        <w:szCs w:val="28"/>
                        <w:lang w:val="en-US"/>
                      </w:rPr>
                      <m:t>OH</m:t>
                    </m:r>
                  </m:e>
                  <m:sup>
                    <m:r>
                      <w:rPr>
                        <w:rFonts w:ascii="Cambria Math" w:eastAsia="Times New Roman" w:hAnsi="Cambria Math" w:cs="Times New Roman"/>
                        <w:sz w:val="28"/>
                        <w:szCs w:val="28"/>
                        <w:lang w:val="en-US"/>
                      </w:rPr>
                      <m:t>-</m:t>
                    </m:r>
                  </m:sup>
                </m:sSup>
              </m:e>
            </m:d>
          </m:num>
          <m:den>
            <m:sSub>
              <m:sSubPr>
                <m:ctrlPr>
                  <w:rPr>
                    <w:rFonts w:ascii="Cambria Math" w:eastAsia="Times New Roman" w:hAnsi="Cambria Math" w:cs="Times New Roman"/>
                    <w:i/>
                    <w:sz w:val="28"/>
                    <w:szCs w:val="28"/>
                    <w:lang w:val="en-US"/>
                  </w:rPr>
                </m:ctrlPr>
              </m:sSubPr>
              <m:e>
                <m:r>
                  <w:rPr>
                    <w:rFonts w:ascii="Cambria Math" w:eastAsia="Times New Roman" w:hAnsi="Cambria Math" w:cs="Times New Roman"/>
                    <w:sz w:val="28"/>
                    <w:szCs w:val="28"/>
                    <w:lang w:val="en-US"/>
                  </w:rPr>
                  <m:t>H</m:t>
                </m:r>
              </m:e>
              <m:sub>
                <m:r>
                  <w:rPr>
                    <w:rFonts w:ascii="Cambria Math" w:eastAsia="Times New Roman" w:hAnsi="Cambria Math" w:cs="Times New Roman"/>
                    <w:sz w:val="28"/>
                    <w:szCs w:val="28"/>
                    <w:lang w:val="en-US"/>
                  </w:rPr>
                  <m:t>2</m:t>
                </m:r>
              </m:sub>
            </m:sSub>
            <m:r>
              <w:rPr>
                <w:rFonts w:ascii="Cambria Math" w:eastAsia="Times New Roman" w:hAnsi="Cambria Math" w:cs="Times New Roman"/>
                <w:sz w:val="28"/>
                <w:szCs w:val="28"/>
                <w:lang w:val="en-US"/>
              </w:rPr>
              <m:t>O</m:t>
            </m:r>
          </m:den>
        </m:f>
      </m:oMath>
      <w:r w:rsidR="00B41FC8">
        <w:rPr>
          <w:rFonts w:ascii="Times New Roman" w:eastAsia="Times New Roman" w:hAnsi="Times New Roman" w:cs="Times New Roman"/>
          <w:sz w:val="28"/>
          <w:szCs w:val="28"/>
          <w:lang w:val="en-US"/>
        </w:rPr>
        <w:t xml:space="preserve"> = 1</w:t>
      </w:r>
      <w:r w:rsidR="00B41FC8" w:rsidRPr="00B41FC8">
        <w:rPr>
          <w:rFonts w:ascii="Times New Roman" w:eastAsia="Times New Roman" w:hAnsi="Times New Roman" w:cs="Times New Roman"/>
          <w:sz w:val="28"/>
          <w:szCs w:val="28"/>
          <w:lang w:val="en-US"/>
        </w:rPr>
        <w:t xml:space="preserve">,8 </w:t>
      </w:r>
      <m:oMath>
        <m:r>
          <w:rPr>
            <w:rFonts w:ascii="Cambria Math" w:eastAsia="Times New Roman" w:hAnsi="Cambria Math" w:cs="Times New Roman"/>
            <w:sz w:val="28"/>
            <w:szCs w:val="28"/>
            <w:lang w:val="en-US"/>
          </w:rPr>
          <m:t>∙</m:t>
        </m:r>
        <m:sSup>
          <m:sSupPr>
            <m:ctrlPr>
              <w:rPr>
                <w:rFonts w:ascii="Cambria Math" w:eastAsia="Times New Roman" w:hAnsi="Cambria Math" w:cs="Times New Roman"/>
                <w:i/>
                <w:sz w:val="28"/>
                <w:szCs w:val="28"/>
                <w:lang w:val="en-US"/>
              </w:rPr>
            </m:ctrlPr>
          </m:sSupPr>
          <m:e>
            <m:r>
              <w:rPr>
                <w:rFonts w:ascii="Cambria Math" w:eastAsia="Times New Roman" w:hAnsi="Cambria Math" w:cs="Times New Roman"/>
                <w:sz w:val="28"/>
                <w:szCs w:val="28"/>
                <w:lang w:val="en-US"/>
              </w:rPr>
              <m:t>10</m:t>
            </m:r>
          </m:e>
          <m:sup>
            <m:r>
              <w:rPr>
                <w:rFonts w:ascii="Cambria Math" w:eastAsia="Times New Roman" w:hAnsi="Cambria Math" w:cs="Times New Roman"/>
                <w:sz w:val="28"/>
                <w:szCs w:val="28"/>
                <w:lang w:val="en-US"/>
              </w:rPr>
              <m:t xml:space="preserve">-16 </m:t>
            </m:r>
          </m:sup>
        </m:sSup>
        <m:r>
          <w:rPr>
            <w:rFonts w:ascii="Cambria Math" w:eastAsia="Times New Roman" w:hAnsi="Cambria Math" w:cs="Times New Roman"/>
            <w:sz w:val="28"/>
            <w:szCs w:val="28"/>
          </w:rPr>
          <m:t>при</m:t>
        </m:r>
        <m:r>
          <w:rPr>
            <w:rFonts w:ascii="Cambria Math" w:eastAsia="Times New Roman" w:hAnsi="Cambria Math" w:cs="Times New Roman"/>
            <w:sz w:val="28"/>
            <w:szCs w:val="28"/>
            <w:lang w:val="en-US"/>
          </w:rPr>
          <m:t xml:space="preserve"> 25°</m:t>
        </m:r>
        <m:r>
          <w:rPr>
            <w:rFonts w:ascii="Cambria Math" w:eastAsia="Times New Roman" w:hAnsi="Cambria Math" w:cs="Times New Roman"/>
            <w:sz w:val="28"/>
            <w:szCs w:val="28"/>
          </w:rPr>
          <m:t>С</m:t>
        </m:r>
        <m:r>
          <w:rPr>
            <w:rFonts w:ascii="Cambria Math" w:eastAsia="Times New Roman" w:hAnsi="Cambria Math" w:cs="Times New Roman"/>
            <w:sz w:val="28"/>
            <w:szCs w:val="28"/>
            <w:lang w:val="en-US"/>
          </w:rPr>
          <m:t>.</m:t>
        </m:r>
      </m:oMath>
    </w:p>
    <w:p w:rsidR="00195E99" w:rsidRPr="00B41FC8" w:rsidRDefault="00195E99" w:rsidP="00CE57DD">
      <w:pPr>
        <w:keepLines/>
        <w:tabs>
          <w:tab w:val="left" w:pos="1134"/>
          <w:tab w:val="left" w:pos="1701"/>
        </w:tabs>
        <w:spacing w:after="0" w:line="240" w:lineRule="auto"/>
        <w:ind w:firstLine="709"/>
        <w:jc w:val="both"/>
        <w:rPr>
          <w:rFonts w:ascii="Times New Roman" w:eastAsia="Times New Roman" w:hAnsi="Times New Roman" w:cs="Times New Roman"/>
          <w:sz w:val="28"/>
          <w:szCs w:val="28"/>
          <w:lang w:val="en-US"/>
        </w:rPr>
      </w:pPr>
    </w:p>
    <w:p w:rsidR="00B41FC8" w:rsidRPr="001D2CF7" w:rsidRDefault="00B41FC8" w:rsidP="00CE57DD">
      <w:pPr>
        <w:keepLines/>
        <w:tabs>
          <w:tab w:val="left" w:pos="1134"/>
          <w:tab w:val="left" w:pos="170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Вследствие</w:t>
      </w:r>
      <w:r w:rsidR="00F20D8B">
        <w:rPr>
          <w:rFonts w:ascii="Times New Roman" w:eastAsia="Times New Roman" w:hAnsi="Times New Roman" w:cs="Times New Roman"/>
          <w:sz w:val="28"/>
          <w:szCs w:val="28"/>
        </w:rPr>
        <w:t xml:space="preserve"> малой степени диссоциации концентрацию недиссоциированных молекул можно принять равной общей концентрацией воды (</w:t>
      </w:r>
      <w:r w:rsidR="00F20D8B" w:rsidRPr="00F20D8B">
        <w:rPr>
          <w:rFonts w:ascii="Times New Roman" w:eastAsia="Times New Roman" w:hAnsi="Times New Roman" w:cs="Times New Roman"/>
          <w:i/>
          <w:sz w:val="28"/>
          <w:szCs w:val="28"/>
        </w:rPr>
        <w:t>с</w:t>
      </w:r>
      <w:r w:rsidR="00F20D8B" w:rsidRPr="00F20D8B">
        <w:rPr>
          <w:rFonts w:ascii="Times New Roman" w:eastAsia="Times New Roman" w:hAnsi="Times New Roman" w:cs="Times New Roman"/>
          <w:sz w:val="28"/>
          <w:szCs w:val="28"/>
          <w:vertAlign w:val="subscript"/>
          <w:lang w:val="en-US"/>
        </w:rPr>
        <w:t>H</w:t>
      </w:r>
      <w:r w:rsidR="00F20D8B" w:rsidRPr="00F20D8B">
        <w:rPr>
          <w:rFonts w:ascii="Times New Roman" w:eastAsia="Times New Roman" w:hAnsi="Times New Roman" w:cs="Times New Roman"/>
          <w:sz w:val="28"/>
          <w:szCs w:val="28"/>
          <w:vertAlign w:val="subscript"/>
        </w:rPr>
        <w:t>2</w:t>
      </w:r>
      <w:r w:rsidR="00F20D8B" w:rsidRPr="00F20D8B">
        <w:rPr>
          <w:rFonts w:ascii="Times New Roman" w:eastAsia="Times New Roman" w:hAnsi="Times New Roman" w:cs="Times New Roman"/>
          <w:sz w:val="28"/>
          <w:szCs w:val="28"/>
          <w:vertAlign w:val="subscript"/>
          <w:lang w:val="en-US"/>
        </w:rPr>
        <w:t>O</w:t>
      </w:r>
      <w:r w:rsidR="00F20D8B">
        <w:rPr>
          <w:rFonts w:ascii="Times New Roman" w:eastAsia="Times New Roman" w:hAnsi="Times New Roman" w:cs="Times New Roman"/>
          <w:sz w:val="28"/>
          <w:szCs w:val="28"/>
        </w:rPr>
        <w:t xml:space="preserve"> = 1000/18) и общую концентрацию воды как величину постоянную в разбавленных растворах объединить с концентрацией равновесия </w:t>
      </w:r>
    </w:p>
    <w:p w:rsidR="00195E99" w:rsidRPr="001D2CF7" w:rsidRDefault="00195E99" w:rsidP="00CE57DD">
      <w:pPr>
        <w:keepLines/>
        <w:tabs>
          <w:tab w:val="left" w:pos="1134"/>
          <w:tab w:val="left" w:pos="1701"/>
        </w:tabs>
        <w:spacing w:after="0" w:line="240" w:lineRule="auto"/>
        <w:ind w:firstLine="709"/>
        <w:jc w:val="both"/>
        <w:rPr>
          <w:rFonts w:ascii="Times New Roman" w:eastAsia="Times New Roman" w:hAnsi="Times New Roman" w:cs="Times New Roman"/>
          <w:sz w:val="28"/>
          <w:szCs w:val="28"/>
        </w:rPr>
      </w:pPr>
    </w:p>
    <w:p w:rsidR="00F20D8B" w:rsidRPr="001D2CF7" w:rsidRDefault="00F20D8B" w:rsidP="00CE57DD">
      <w:pPr>
        <w:keepLines/>
        <w:tabs>
          <w:tab w:val="left" w:pos="1134"/>
          <w:tab w:val="left" w:pos="1701"/>
        </w:tabs>
        <w:spacing w:after="0" w:line="240" w:lineRule="auto"/>
        <w:ind w:firstLine="709"/>
        <w:jc w:val="both"/>
        <w:rPr>
          <w:rFonts w:ascii="Times New Roman" w:eastAsia="Times New Roman" w:hAnsi="Times New Roman" w:cs="Times New Roman"/>
          <w:sz w:val="28"/>
          <w:szCs w:val="28"/>
        </w:rPr>
      </w:pPr>
      <m:oMath>
        <m:r>
          <m:rPr>
            <m:sty m:val="p"/>
          </m:rPr>
          <w:rPr>
            <w:rFonts w:ascii="Cambria Math" w:eastAsia="Times New Roman" w:hAnsi="Cambria Math" w:cs="Times New Roman"/>
            <w:sz w:val="28"/>
            <w:szCs w:val="28"/>
          </w:rPr>
          <m:t xml:space="preserve">1,8 </m:t>
        </m:r>
        <m:r>
          <w:rPr>
            <w:rFonts w:ascii="Cambria Math" w:eastAsia="Times New Roman" w:hAnsi="Cambria Math" w:cs="Times New Roman"/>
            <w:sz w:val="28"/>
            <w:szCs w:val="28"/>
          </w:rPr>
          <m:t>∙</m:t>
        </m:r>
        <m:sSup>
          <m:sSupPr>
            <m:ctrlPr>
              <w:rPr>
                <w:rFonts w:ascii="Cambria Math" w:eastAsia="Times New Roman" w:hAnsi="Cambria Math" w:cs="Times New Roman"/>
                <w:i/>
                <w:sz w:val="28"/>
                <w:szCs w:val="28"/>
                <w:lang w:val="en-US"/>
              </w:rPr>
            </m:ctrlPr>
          </m:sSupPr>
          <m:e>
            <m:r>
              <w:rPr>
                <w:rFonts w:ascii="Cambria Math" w:eastAsia="Times New Roman" w:hAnsi="Cambria Math" w:cs="Times New Roman"/>
                <w:sz w:val="28"/>
                <w:szCs w:val="28"/>
              </w:rPr>
              <m:t>10</m:t>
            </m:r>
          </m:e>
          <m:sup>
            <m:r>
              <w:rPr>
                <w:rFonts w:ascii="Cambria Math" w:eastAsia="Times New Roman" w:hAnsi="Cambria Math" w:cs="Times New Roman"/>
                <w:sz w:val="28"/>
                <w:szCs w:val="28"/>
              </w:rPr>
              <m:t xml:space="preserve">-16 </m:t>
            </m:r>
          </m:sup>
        </m:sSup>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1000</m:t>
            </m:r>
          </m:num>
          <m:den>
            <m:r>
              <w:rPr>
                <w:rFonts w:ascii="Cambria Math" w:eastAsia="Times New Roman" w:hAnsi="Cambria Math" w:cs="Times New Roman"/>
                <w:sz w:val="28"/>
                <w:szCs w:val="28"/>
              </w:rPr>
              <m:t>18</m:t>
            </m:r>
          </m:den>
        </m:f>
      </m:oMath>
      <w:r>
        <w:rPr>
          <w:rFonts w:ascii="Times New Roman" w:eastAsia="Times New Roman" w:hAnsi="Times New Roman" w:cs="Times New Roman"/>
          <w:sz w:val="28"/>
          <w:szCs w:val="28"/>
        </w:rPr>
        <w:t xml:space="preserve"> = </w:t>
      </w:r>
      <m:oMath>
        <m:sSup>
          <m:sSupPr>
            <m:ctrlPr>
              <w:rPr>
                <w:rFonts w:ascii="Cambria Math" w:eastAsia="Times New Roman" w:hAnsi="Cambria Math" w:cs="Times New Roman"/>
                <w:i/>
                <w:sz w:val="28"/>
                <w:szCs w:val="28"/>
              </w:rPr>
            </m:ctrlPr>
          </m:sSupPr>
          <m:e>
            <m:r>
              <w:rPr>
                <w:rFonts w:ascii="Cambria Math" w:eastAsia="Times New Roman" w:hAnsi="Cambria Math" w:cs="Times New Roman"/>
                <w:sz w:val="28"/>
                <w:szCs w:val="28"/>
              </w:rPr>
              <m:t>10</m:t>
            </m:r>
          </m:e>
          <m:sup>
            <m:r>
              <w:rPr>
                <w:rFonts w:ascii="Cambria Math" w:eastAsia="Times New Roman" w:hAnsi="Cambria Math" w:cs="Times New Roman"/>
                <w:sz w:val="28"/>
                <w:szCs w:val="28"/>
              </w:rPr>
              <m:t>-14</m:t>
            </m:r>
          </m:sup>
        </m:sSup>
        <m:r>
          <w:rPr>
            <w:rFonts w:ascii="Cambria Math" w:eastAsia="Times New Roman" w:hAnsi="Cambria Math" w:cs="Times New Roman"/>
            <w:sz w:val="28"/>
            <w:szCs w:val="28"/>
          </w:rPr>
          <m:t>=</m:t>
        </m:r>
        <m:r>
          <w:rPr>
            <w:rFonts w:ascii="Cambria Math" w:eastAsia="Times New Roman" w:hAnsi="Cambria Math" w:cs="Times New Roman"/>
            <w:sz w:val="28"/>
            <w:szCs w:val="28"/>
            <w:lang w:val="en-US"/>
          </w:rPr>
          <m:t>Kw</m:t>
        </m:r>
        <m:r>
          <w:rPr>
            <w:rFonts w:ascii="Cambria Math" w:eastAsia="Times New Roman" w:hAnsi="Cambria Math" w:cs="Times New Roman"/>
            <w:sz w:val="28"/>
            <w:szCs w:val="28"/>
          </w:rPr>
          <m:t xml:space="preserve">= </m:t>
        </m:r>
        <m:d>
          <m:dPr>
            <m:begChr m:val="["/>
            <m:endChr m:val="]"/>
            <m:ctrlPr>
              <w:rPr>
                <w:rFonts w:ascii="Cambria Math" w:eastAsia="Times New Roman" w:hAnsi="Cambria Math" w:cs="Times New Roman"/>
                <w:i/>
                <w:sz w:val="28"/>
                <w:szCs w:val="28"/>
                <w:lang w:val="en-US"/>
              </w:rPr>
            </m:ctrlPr>
          </m:dPr>
          <m:e>
            <m:sSup>
              <m:sSupPr>
                <m:ctrlPr>
                  <w:rPr>
                    <w:rFonts w:ascii="Cambria Math" w:eastAsia="Times New Roman" w:hAnsi="Cambria Math" w:cs="Times New Roman"/>
                    <w:i/>
                    <w:sz w:val="28"/>
                    <w:szCs w:val="28"/>
                    <w:lang w:val="en-US"/>
                  </w:rPr>
                </m:ctrlPr>
              </m:sSupPr>
              <m:e>
                <m:r>
                  <w:rPr>
                    <w:rFonts w:ascii="Cambria Math" w:eastAsia="Times New Roman" w:hAnsi="Cambria Math" w:cs="Times New Roman"/>
                    <w:sz w:val="28"/>
                    <w:szCs w:val="28"/>
                    <w:lang w:val="en-US"/>
                  </w:rPr>
                  <m:t>H</m:t>
                </m:r>
              </m:e>
              <m:sup>
                <m:r>
                  <w:rPr>
                    <w:rFonts w:ascii="Cambria Math" w:eastAsia="Times New Roman" w:hAnsi="Cambria Math" w:cs="Times New Roman"/>
                    <w:sz w:val="28"/>
                    <w:szCs w:val="28"/>
                  </w:rPr>
                  <m:t>+</m:t>
                </m:r>
              </m:sup>
            </m:sSup>
          </m:e>
        </m:d>
        <m:d>
          <m:dPr>
            <m:begChr m:val="["/>
            <m:endChr m:val="]"/>
            <m:ctrlPr>
              <w:rPr>
                <w:rFonts w:ascii="Cambria Math" w:eastAsia="Times New Roman" w:hAnsi="Cambria Math" w:cs="Times New Roman"/>
                <w:i/>
                <w:sz w:val="28"/>
                <w:szCs w:val="28"/>
                <w:lang w:val="en-US"/>
              </w:rPr>
            </m:ctrlPr>
          </m:dPr>
          <m:e>
            <m:sSup>
              <m:sSupPr>
                <m:ctrlPr>
                  <w:rPr>
                    <w:rFonts w:ascii="Cambria Math" w:eastAsia="Times New Roman" w:hAnsi="Cambria Math" w:cs="Times New Roman"/>
                    <w:i/>
                    <w:sz w:val="28"/>
                    <w:szCs w:val="28"/>
                    <w:lang w:val="en-US"/>
                  </w:rPr>
                </m:ctrlPr>
              </m:sSupPr>
              <m:e>
                <m:r>
                  <w:rPr>
                    <w:rFonts w:ascii="Cambria Math" w:eastAsia="Times New Roman" w:hAnsi="Cambria Math" w:cs="Times New Roman"/>
                    <w:sz w:val="28"/>
                    <w:szCs w:val="28"/>
                    <w:lang w:val="en-US"/>
                  </w:rPr>
                  <m:t>OH</m:t>
                </m:r>
              </m:e>
              <m:sup>
                <m:r>
                  <w:rPr>
                    <w:rFonts w:ascii="Cambria Math" w:eastAsia="Times New Roman" w:hAnsi="Cambria Math" w:cs="Times New Roman"/>
                    <w:sz w:val="28"/>
                    <w:szCs w:val="28"/>
                  </w:rPr>
                  <m:t>-</m:t>
                </m:r>
              </m:sup>
            </m:sSup>
          </m:e>
        </m:d>
      </m:oMath>
    </w:p>
    <w:p w:rsidR="00195E99" w:rsidRPr="001D2CF7" w:rsidRDefault="00195E99" w:rsidP="00CE57DD">
      <w:pPr>
        <w:keepLines/>
        <w:tabs>
          <w:tab w:val="left" w:pos="1134"/>
          <w:tab w:val="left" w:pos="1701"/>
        </w:tabs>
        <w:spacing w:after="0" w:line="240" w:lineRule="auto"/>
        <w:ind w:firstLine="709"/>
        <w:jc w:val="both"/>
        <w:rPr>
          <w:rFonts w:ascii="Times New Roman" w:eastAsia="Times New Roman" w:hAnsi="Times New Roman" w:cs="Times New Roman"/>
          <w:sz w:val="28"/>
          <w:szCs w:val="28"/>
        </w:rPr>
      </w:pPr>
    </w:p>
    <w:p w:rsidR="00F20D8B" w:rsidRDefault="00C455A4" w:rsidP="00CE57DD">
      <w:pPr>
        <w:keepLines/>
        <w:tabs>
          <w:tab w:val="left" w:pos="1134"/>
          <w:tab w:val="left" w:pos="170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Таким образом, в воде и разбавленных водных растворах произведение концентрации ионов водорода на концентрацию гироксид-ионов есть величина постоянная, при 25°</w:t>
      </w:r>
      <w:r w:rsidRPr="00C455A4">
        <w:rPr>
          <w:rFonts w:ascii="Times New Roman" w:eastAsia="Times New Roman" w:hAnsi="Times New Roman" w:cs="Times New Roman"/>
          <w:i/>
          <w:sz w:val="28"/>
          <w:szCs w:val="28"/>
        </w:rPr>
        <w:t>С</w:t>
      </w:r>
      <w:r>
        <w:rPr>
          <w:rFonts w:ascii="Times New Roman" w:eastAsia="Times New Roman" w:hAnsi="Times New Roman" w:cs="Times New Roman"/>
          <w:sz w:val="28"/>
          <w:szCs w:val="28"/>
        </w:rPr>
        <w:t xml:space="preserve"> равная 10</w:t>
      </w:r>
      <w:r w:rsidRPr="00C455A4">
        <w:rPr>
          <w:rFonts w:ascii="Times New Roman" w:eastAsia="Times New Roman" w:hAnsi="Times New Roman" w:cs="Times New Roman"/>
          <w:sz w:val="28"/>
          <w:szCs w:val="28"/>
          <w:vertAlign w:val="superscript"/>
        </w:rPr>
        <w:t>-14</w:t>
      </w:r>
      <w:r>
        <w:rPr>
          <w:rFonts w:ascii="Times New Roman" w:eastAsia="Times New Roman" w:hAnsi="Times New Roman" w:cs="Times New Roman"/>
          <w:sz w:val="28"/>
          <w:szCs w:val="28"/>
        </w:rPr>
        <w:t xml:space="preserve">. Это произведение называют ионным произведение воды и обозначают </w:t>
      </w:r>
      <w:r w:rsidRPr="00C455A4">
        <w:rPr>
          <w:rFonts w:ascii="Times New Roman" w:eastAsia="Times New Roman" w:hAnsi="Times New Roman" w:cs="Times New Roman"/>
          <w:i/>
          <w:sz w:val="28"/>
          <w:szCs w:val="28"/>
          <w:lang w:val="en-US"/>
        </w:rPr>
        <w:t>Kw</w:t>
      </w:r>
      <w:r w:rsidRPr="00C455A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Концентрацию ионов водорода и гироксид-ионов в этом произведении выражают в моль/л. </w:t>
      </w:r>
    </w:p>
    <w:p w:rsidR="00C455A4" w:rsidRPr="001D2CF7" w:rsidRDefault="00C455A4" w:rsidP="00CE57DD">
      <w:pPr>
        <w:keepLines/>
        <w:tabs>
          <w:tab w:val="left" w:pos="1134"/>
          <w:tab w:val="left" w:pos="170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химии принято концентрации ионов водорода и гироксид-ионов выражать в логарифмических единицах, в виде так называемых водородного показателя </w:t>
      </w:r>
      <w:r w:rsidRPr="00C455A4">
        <w:rPr>
          <w:rFonts w:ascii="Times New Roman" w:eastAsia="Times New Roman" w:hAnsi="Times New Roman" w:cs="Times New Roman"/>
          <w:i/>
          <w:sz w:val="28"/>
          <w:szCs w:val="28"/>
          <w:lang w:val="en-US"/>
        </w:rPr>
        <w:t>pH</w:t>
      </w:r>
      <w:r>
        <w:rPr>
          <w:rFonts w:ascii="Times New Roman" w:eastAsia="Times New Roman" w:hAnsi="Times New Roman" w:cs="Times New Roman"/>
          <w:sz w:val="28"/>
          <w:szCs w:val="28"/>
        </w:rPr>
        <w:t xml:space="preserve"> и гидроксильного показателя </w:t>
      </w:r>
      <w:r w:rsidRPr="00C455A4">
        <w:rPr>
          <w:rFonts w:ascii="Times New Roman" w:eastAsia="Times New Roman" w:hAnsi="Times New Roman" w:cs="Times New Roman"/>
          <w:i/>
          <w:sz w:val="28"/>
          <w:szCs w:val="28"/>
          <w:lang w:val="en-US"/>
        </w:rPr>
        <w:t>pOH</w:t>
      </w:r>
      <w:r w:rsidRPr="00C455A4">
        <w:rPr>
          <w:rFonts w:ascii="Times New Roman" w:eastAsia="Times New Roman" w:hAnsi="Times New Roman" w:cs="Times New Roman"/>
          <w:sz w:val="28"/>
          <w:szCs w:val="28"/>
        </w:rPr>
        <w:t>.</w:t>
      </w:r>
    </w:p>
    <w:p w:rsidR="00195E99" w:rsidRPr="001D2CF7" w:rsidRDefault="00195E99" w:rsidP="00CE57DD">
      <w:pPr>
        <w:keepLines/>
        <w:tabs>
          <w:tab w:val="left" w:pos="1134"/>
          <w:tab w:val="left" w:pos="1701"/>
        </w:tabs>
        <w:spacing w:after="0" w:line="240" w:lineRule="auto"/>
        <w:ind w:firstLine="709"/>
        <w:jc w:val="both"/>
        <w:rPr>
          <w:rFonts w:ascii="Times New Roman" w:eastAsia="Times New Roman" w:hAnsi="Times New Roman" w:cs="Times New Roman"/>
          <w:sz w:val="28"/>
          <w:szCs w:val="28"/>
        </w:rPr>
      </w:pPr>
    </w:p>
    <w:p w:rsidR="00C455A4" w:rsidRPr="00C11075" w:rsidRDefault="00C11075" w:rsidP="00CE57DD">
      <w:pPr>
        <w:keepLines/>
        <w:tabs>
          <w:tab w:val="left" w:pos="1134"/>
          <w:tab w:val="left" w:pos="1701"/>
        </w:tabs>
        <w:spacing w:after="0" w:line="240" w:lineRule="auto"/>
        <w:ind w:firstLine="709"/>
        <w:jc w:val="both"/>
        <w:rPr>
          <w:rFonts w:ascii="Times New Roman" w:eastAsia="Times New Roman" w:hAnsi="Times New Roman" w:cs="Times New Roman"/>
          <w:b/>
          <w:sz w:val="28"/>
          <w:szCs w:val="28"/>
        </w:rPr>
      </w:pPr>
      <m:oMathPara>
        <m:oMath>
          <m:r>
            <m:rPr>
              <m:sty m:val="bi"/>
            </m:rPr>
            <w:rPr>
              <w:rFonts w:ascii="Cambria Math" w:eastAsia="Times New Roman" w:hAnsi="Cambria Math" w:cs="Times New Roman"/>
              <w:sz w:val="28"/>
              <w:szCs w:val="28"/>
            </w:rPr>
            <m:t>pH= -lg</m:t>
          </m:r>
          <m:d>
            <m:dPr>
              <m:begChr m:val="["/>
              <m:endChr m:val="]"/>
              <m:ctrlPr>
                <w:rPr>
                  <w:rFonts w:ascii="Cambria Math" w:eastAsia="Times New Roman" w:hAnsi="Cambria Math" w:cs="Times New Roman"/>
                  <w:b/>
                  <w:i/>
                  <w:sz w:val="28"/>
                  <w:szCs w:val="28"/>
                </w:rPr>
              </m:ctrlPr>
            </m:dPr>
            <m:e>
              <m:sSup>
                <m:sSupPr>
                  <m:ctrlPr>
                    <w:rPr>
                      <w:rFonts w:ascii="Cambria Math" w:eastAsia="Times New Roman" w:hAnsi="Cambria Math" w:cs="Times New Roman"/>
                      <w:b/>
                      <w:i/>
                      <w:sz w:val="28"/>
                      <w:szCs w:val="28"/>
                    </w:rPr>
                  </m:ctrlPr>
                </m:sSupPr>
                <m:e>
                  <m:r>
                    <m:rPr>
                      <m:sty m:val="bi"/>
                    </m:rPr>
                    <w:rPr>
                      <w:rFonts w:ascii="Cambria Math" w:eastAsia="Times New Roman" w:hAnsi="Cambria Math" w:cs="Times New Roman"/>
                      <w:sz w:val="28"/>
                      <w:szCs w:val="28"/>
                    </w:rPr>
                    <m:t>H</m:t>
                  </m:r>
                </m:e>
                <m:sup>
                  <m:r>
                    <m:rPr>
                      <m:sty m:val="bi"/>
                    </m:rPr>
                    <w:rPr>
                      <w:rFonts w:ascii="Cambria Math" w:eastAsia="Times New Roman" w:hAnsi="Cambria Math" w:cs="Times New Roman"/>
                      <w:sz w:val="28"/>
                      <w:szCs w:val="28"/>
                    </w:rPr>
                    <m:t>+</m:t>
                  </m:r>
                </m:sup>
              </m:sSup>
            </m:e>
          </m:d>
        </m:oMath>
      </m:oMathPara>
    </w:p>
    <w:p w:rsidR="00C455A4" w:rsidRPr="00C11075" w:rsidRDefault="00C11075" w:rsidP="00CE57DD">
      <w:pPr>
        <w:keepLines/>
        <w:tabs>
          <w:tab w:val="left" w:pos="1134"/>
          <w:tab w:val="left" w:pos="1701"/>
        </w:tabs>
        <w:spacing w:after="0" w:line="240" w:lineRule="auto"/>
        <w:ind w:firstLine="709"/>
        <w:jc w:val="both"/>
        <w:rPr>
          <w:rFonts w:ascii="Times New Roman" w:eastAsia="Times New Roman" w:hAnsi="Times New Roman" w:cs="Times New Roman"/>
          <w:b/>
          <w:i/>
          <w:sz w:val="28"/>
          <w:szCs w:val="28"/>
        </w:rPr>
      </w:pPr>
      <m:oMathPara>
        <m:oMath>
          <m:r>
            <m:rPr>
              <m:sty m:val="bi"/>
            </m:rPr>
            <w:rPr>
              <w:rFonts w:ascii="Cambria Math" w:eastAsia="Times New Roman" w:hAnsi="Cambria Math" w:cs="Times New Roman"/>
              <w:sz w:val="28"/>
              <w:szCs w:val="28"/>
            </w:rPr>
            <m:t>pOH= -lg</m:t>
          </m:r>
          <m:d>
            <m:dPr>
              <m:begChr m:val="["/>
              <m:endChr m:val="]"/>
              <m:ctrlPr>
                <w:rPr>
                  <w:rFonts w:ascii="Cambria Math" w:eastAsia="Times New Roman" w:hAnsi="Cambria Math" w:cs="Times New Roman"/>
                  <w:b/>
                  <w:i/>
                  <w:sz w:val="28"/>
                  <w:szCs w:val="28"/>
                </w:rPr>
              </m:ctrlPr>
            </m:dPr>
            <m:e>
              <m:sSup>
                <m:sSupPr>
                  <m:ctrlPr>
                    <w:rPr>
                      <w:rFonts w:ascii="Cambria Math" w:eastAsia="Times New Roman" w:hAnsi="Cambria Math" w:cs="Times New Roman"/>
                      <w:b/>
                      <w:i/>
                      <w:sz w:val="28"/>
                      <w:szCs w:val="28"/>
                    </w:rPr>
                  </m:ctrlPr>
                </m:sSupPr>
                <m:e>
                  <m:r>
                    <m:rPr>
                      <m:sty m:val="bi"/>
                    </m:rPr>
                    <w:rPr>
                      <w:rFonts w:ascii="Cambria Math" w:eastAsia="Times New Roman" w:hAnsi="Cambria Math" w:cs="Times New Roman"/>
                      <w:sz w:val="28"/>
                      <w:szCs w:val="28"/>
                    </w:rPr>
                    <m:t>OH</m:t>
                  </m:r>
                </m:e>
                <m:sup>
                  <m:r>
                    <m:rPr>
                      <m:sty m:val="bi"/>
                    </m:rPr>
                    <w:rPr>
                      <w:rFonts w:ascii="Cambria Math" w:eastAsia="Times New Roman" w:hAnsi="Cambria Math" w:cs="Times New Roman"/>
                      <w:sz w:val="28"/>
                      <w:szCs w:val="28"/>
                    </w:rPr>
                    <m:t>-</m:t>
                  </m:r>
                </m:sup>
              </m:sSup>
            </m:e>
          </m:d>
        </m:oMath>
      </m:oMathPara>
    </w:p>
    <w:p w:rsidR="004E3CF6" w:rsidRDefault="004E3CF6" w:rsidP="00CE57DD">
      <w:pPr>
        <w:keepLines/>
        <w:tabs>
          <w:tab w:val="left" w:pos="1134"/>
          <w:tab w:val="left" w:pos="1701"/>
        </w:tabs>
        <w:spacing w:after="0" w:line="240" w:lineRule="auto"/>
        <w:ind w:firstLine="709"/>
        <w:jc w:val="both"/>
        <w:rPr>
          <w:rFonts w:ascii="Times New Roman" w:eastAsia="Times New Roman" w:hAnsi="Times New Roman" w:cs="Times New Roman"/>
          <w:i/>
          <w:sz w:val="28"/>
          <w:szCs w:val="28"/>
        </w:rPr>
      </w:pPr>
    </w:p>
    <w:p w:rsidR="004E3CF6" w:rsidRPr="004E3CF6" w:rsidRDefault="004E3CF6" w:rsidP="00CE57DD">
      <w:pPr>
        <w:keepLines/>
        <w:tabs>
          <w:tab w:val="left" w:pos="1134"/>
          <w:tab w:val="left" w:pos="1701"/>
        </w:tabs>
        <w:spacing w:after="0" w:line="240" w:lineRule="auto"/>
        <w:ind w:firstLine="709"/>
        <w:jc w:val="both"/>
        <w:rPr>
          <w:rFonts w:ascii="Times New Roman" w:eastAsia="Times New Roman" w:hAnsi="Times New Roman" w:cs="Times New Roman"/>
          <w:sz w:val="28"/>
          <w:szCs w:val="28"/>
        </w:rPr>
      </w:pPr>
      <w:r w:rsidRPr="004E3CF6">
        <w:rPr>
          <w:rFonts w:ascii="Times New Roman" w:eastAsia="Times New Roman" w:hAnsi="Times New Roman" w:cs="Times New Roman"/>
          <w:sz w:val="28"/>
          <w:szCs w:val="28"/>
        </w:rPr>
        <w:t xml:space="preserve">Логарифмируя равенство </w:t>
      </w:r>
    </w:p>
    <w:p w:rsidR="004E3CF6" w:rsidRDefault="004E3CF6" w:rsidP="00CE57DD">
      <w:pPr>
        <w:keepLines/>
        <w:tabs>
          <w:tab w:val="left" w:pos="1134"/>
          <w:tab w:val="left" w:pos="1701"/>
        </w:tabs>
        <w:spacing w:after="0" w:line="240" w:lineRule="auto"/>
        <w:ind w:firstLine="709"/>
        <w:jc w:val="both"/>
        <w:rPr>
          <w:rFonts w:ascii="Times New Roman" w:eastAsia="Times New Roman" w:hAnsi="Times New Roman" w:cs="Times New Roman"/>
          <w:i/>
          <w:sz w:val="28"/>
          <w:szCs w:val="28"/>
        </w:rPr>
      </w:pPr>
    </w:p>
    <w:p w:rsidR="004E3CF6" w:rsidRPr="00C11075" w:rsidRDefault="004E3CF6" w:rsidP="004E3CF6">
      <w:pPr>
        <w:keepLines/>
        <w:tabs>
          <w:tab w:val="left" w:pos="1134"/>
          <w:tab w:val="left" w:pos="1701"/>
        </w:tabs>
        <w:spacing w:after="0" w:line="240" w:lineRule="auto"/>
        <w:ind w:firstLine="709"/>
        <w:jc w:val="center"/>
        <w:rPr>
          <w:rFonts w:ascii="Times New Roman" w:eastAsia="Times New Roman" w:hAnsi="Times New Roman" w:cs="Times New Roman"/>
          <w:b/>
          <w:i/>
          <w:sz w:val="28"/>
          <w:szCs w:val="28"/>
        </w:rPr>
      </w:pPr>
      <w:r w:rsidRPr="00C11075">
        <w:rPr>
          <w:rFonts w:ascii="Times New Roman" w:eastAsia="Times New Roman" w:hAnsi="Times New Roman" w:cs="Times New Roman"/>
          <w:b/>
          <w:i/>
          <w:sz w:val="28"/>
          <w:szCs w:val="28"/>
        </w:rPr>
        <w:t>рН + рОН = 14</w:t>
      </w:r>
    </w:p>
    <w:p w:rsidR="00A51EB3" w:rsidRPr="00451703" w:rsidRDefault="00A51EB3" w:rsidP="00CE57DD">
      <w:pPr>
        <w:keepLines/>
        <w:tabs>
          <w:tab w:val="left" w:pos="1134"/>
          <w:tab w:val="left" w:pos="1701"/>
        </w:tabs>
        <w:spacing w:after="0" w:line="240" w:lineRule="auto"/>
        <w:ind w:firstLine="709"/>
        <w:jc w:val="both"/>
        <w:rPr>
          <w:rFonts w:ascii="Times New Roman" w:eastAsia="Times New Roman" w:hAnsi="Times New Roman" w:cs="Times New Roman"/>
          <w:i/>
          <w:sz w:val="28"/>
          <w:szCs w:val="28"/>
        </w:rPr>
      </w:pPr>
    </w:p>
    <w:p w:rsidR="00A51EB3" w:rsidRDefault="00A51EB3" w:rsidP="00CE57DD">
      <w:pPr>
        <w:keepLines/>
        <w:tabs>
          <w:tab w:val="left" w:pos="1134"/>
          <w:tab w:val="left" w:pos="1701"/>
        </w:tabs>
        <w:spacing w:after="0" w:line="240" w:lineRule="auto"/>
        <w:ind w:firstLine="709"/>
        <w:jc w:val="both"/>
        <w:rPr>
          <w:rFonts w:ascii="Times New Roman" w:eastAsia="Times New Roman" w:hAnsi="Times New Roman" w:cs="Times New Roman"/>
          <w:b/>
          <w:sz w:val="28"/>
          <w:szCs w:val="28"/>
        </w:rPr>
      </w:pPr>
      <w:r w:rsidRPr="00A51EB3">
        <w:rPr>
          <w:rFonts w:ascii="Times New Roman" w:eastAsia="Times New Roman" w:hAnsi="Times New Roman" w:cs="Times New Roman"/>
          <w:b/>
          <w:sz w:val="28"/>
          <w:szCs w:val="28"/>
        </w:rPr>
        <w:t>Пример №</w:t>
      </w:r>
      <w:r>
        <w:rPr>
          <w:rFonts w:ascii="Times New Roman" w:eastAsia="Times New Roman" w:hAnsi="Times New Roman" w:cs="Times New Roman"/>
          <w:b/>
          <w:sz w:val="28"/>
          <w:szCs w:val="28"/>
        </w:rPr>
        <w:t xml:space="preserve"> 1</w:t>
      </w:r>
    </w:p>
    <w:p w:rsidR="00A51EB3" w:rsidRDefault="00A51EB3" w:rsidP="00CE57DD">
      <w:pPr>
        <w:keepLines/>
        <w:tabs>
          <w:tab w:val="left" w:pos="1134"/>
          <w:tab w:val="left" w:pos="1701"/>
        </w:tabs>
        <w:spacing w:after="0" w:line="240" w:lineRule="auto"/>
        <w:ind w:firstLine="709"/>
        <w:jc w:val="both"/>
        <w:rPr>
          <w:rFonts w:ascii="Times New Roman" w:eastAsia="Times New Roman" w:hAnsi="Times New Roman" w:cs="Times New Roman"/>
          <w:sz w:val="28"/>
          <w:szCs w:val="28"/>
        </w:rPr>
      </w:pPr>
      <w:r w:rsidRPr="00A51EB3">
        <w:rPr>
          <w:rFonts w:ascii="Times New Roman" w:eastAsia="Times New Roman" w:hAnsi="Times New Roman" w:cs="Times New Roman"/>
          <w:sz w:val="28"/>
          <w:szCs w:val="28"/>
        </w:rPr>
        <w:t xml:space="preserve">Рассчитайте </w:t>
      </w:r>
      <w:r>
        <w:rPr>
          <w:rFonts w:ascii="Times New Roman" w:eastAsia="Times New Roman" w:hAnsi="Times New Roman" w:cs="Times New Roman"/>
          <w:sz w:val="28"/>
          <w:szCs w:val="28"/>
        </w:rPr>
        <w:t>рН и рОН 10</w:t>
      </w:r>
      <w:r w:rsidRPr="004E3CF6">
        <w:rPr>
          <w:rFonts w:ascii="Times New Roman" w:eastAsia="Times New Roman" w:hAnsi="Times New Roman" w:cs="Times New Roman"/>
          <w:sz w:val="28"/>
          <w:szCs w:val="28"/>
          <w:vertAlign w:val="superscript"/>
        </w:rPr>
        <w:t>-3</w:t>
      </w:r>
      <w:r>
        <w:rPr>
          <w:rFonts w:ascii="Times New Roman" w:eastAsia="Times New Roman" w:hAnsi="Times New Roman" w:cs="Times New Roman"/>
          <w:sz w:val="28"/>
          <w:szCs w:val="28"/>
        </w:rPr>
        <w:t xml:space="preserve"> М раствора хлороводородной кислоты.</w:t>
      </w:r>
    </w:p>
    <w:p w:rsidR="00A51EB3" w:rsidRDefault="00A51EB3" w:rsidP="00CE57DD">
      <w:pPr>
        <w:keepLines/>
        <w:tabs>
          <w:tab w:val="left" w:pos="1134"/>
          <w:tab w:val="left" w:pos="170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Решение. </w:t>
      </w:r>
    </w:p>
    <w:p w:rsidR="00A51EB3" w:rsidRPr="00A51EB3" w:rsidRDefault="00A51EB3" w:rsidP="00340C7F">
      <w:pPr>
        <w:keepLines/>
        <w:tabs>
          <w:tab w:val="left" w:pos="1134"/>
          <w:tab w:val="left" w:pos="170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Хлороводородная кислота является сильным электролитом; следовательно, </w:t>
      </w:r>
      <w:r w:rsidRPr="00A51EB3">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H</w:t>
      </w:r>
      <w:r w:rsidRPr="00C11075">
        <w:rPr>
          <w:rFonts w:ascii="Times New Roman" w:eastAsia="Times New Roman" w:hAnsi="Times New Roman" w:cs="Times New Roman"/>
          <w:sz w:val="28"/>
          <w:szCs w:val="28"/>
          <w:vertAlign w:val="superscript"/>
        </w:rPr>
        <w:t>+</w:t>
      </w:r>
      <w:r w:rsidRPr="00A51EB3">
        <w:rPr>
          <w:rFonts w:ascii="Times New Roman" w:eastAsia="Times New Roman" w:hAnsi="Times New Roman" w:cs="Times New Roman"/>
          <w:sz w:val="28"/>
          <w:szCs w:val="28"/>
        </w:rPr>
        <w:t>]=</w:t>
      </w:r>
      <w:r>
        <w:rPr>
          <w:rFonts w:ascii="Times New Roman" w:eastAsia="Times New Roman" w:hAnsi="Times New Roman" w:cs="Times New Roman"/>
          <w:sz w:val="28"/>
          <w:szCs w:val="28"/>
        </w:rPr>
        <w:t>10</w:t>
      </w:r>
      <w:r w:rsidRPr="00C11075">
        <w:rPr>
          <w:rFonts w:ascii="Times New Roman" w:eastAsia="Times New Roman" w:hAnsi="Times New Roman" w:cs="Times New Roman"/>
          <w:sz w:val="28"/>
          <w:szCs w:val="28"/>
          <w:vertAlign w:val="superscript"/>
        </w:rPr>
        <w:t>-3</w:t>
      </w:r>
      <w:r>
        <w:rPr>
          <w:rFonts w:ascii="Times New Roman" w:eastAsia="Times New Roman" w:hAnsi="Times New Roman" w:cs="Times New Roman"/>
          <w:sz w:val="28"/>
          <w:szCs w:val="28"/>
        </w:rPr>
        <w:t xml:space="preserve"> моль/л, а  </w:t>
      </w:r>
    </w:p>
    <w:p w:rsidR="00340C7F" w:rsidRDefault="00BB6EB6" w:rsidP="00340C7F">
      <w:pPr>
        <w:keepLines/>
        <w:tabs>
          <w:tab w:val="left" w:pos="1134"/>
          <w:tab w:val="left" w:pos="1701"/>
        </w:tabs>
        <w:spacing w:after="0" w:line="240" w:lineRule="auto"/>
        <w:ind w:firstLine="709"/>
        <w:jc w:val="both"/>
        <w:rPr>
          <w:rFonts w:ascii="Times New Roman" w:eastAsia="Times New Roman" w:hAnsi="Times New Roman" w:cs="Times New Roman"/>
          <w:sz w:val="28"/>
          <w:szCs w:val="28"/>
        </w:rPr>
      </w:pPr>
      <m:oMath>
        <m:d>
          <m:dPr>
            <m:begChr m:val="["/>
            <m:endChr m:val="]"/>
            <m:ctrlPr>
              <w:rPr>
                <w:rFonts w:ascii="Cambria Math" w:eastAsia="Times New Roman" w:hAnsi="Cambria Math" w:cs="Times New Roman"/>
                <w:b/>
                <w:i/>
                <w:sz w:val="28"/>
                <w:szCs w:val="28"/>
              </w:rPr>
            </m:ctrlPr>
          </m:dPr>
          <m:e>
            <m:sSup>
              <m:sSupPr>
                <m:ctrlPr>
                  <w:rPr>
                    <w:rFonts w:ascii="Cambria Math" w:eastAsia="Times New Roman" w:hAnsi="Cambria Math" w:cs="Times New Roman"/>
                    <w:b/>
                    <w:i/>
                    <w:sz w:val="28"/>
                    <w:szCs w:val="28"/>
                  </w:rPr>
                </m:ctrlPr>
              </m:sSupPr>
              <m:e>
                <m:r>
                  <m:rPr>
                    <m:sty m:val="p"/>
                  </m:rPr>
                  <w:rPr>
                    <w:rFonts w:ascii="Cambria Math" w:eastAsia="Times New Roman" w:hAnsi="Cambria Math" w:cs="Times New Roman"/>
                    <w:sz w:val="28"/>
                    <w:szCs w:val="28"/>
                    <w:lang w:val="en-US"/>
                  </w:rPr>
                  <m:t>OH</m:t>
                </m:r>
              </m:e>
              <m:sup>
                <m:r>
                  <m:rPr>
                    <m:sty m:val="bi"/>
                  </m:rPr>
                  <w:rPr>
                    <w:rFonts w:ascii="Cambria Math" w:eastAsia="Times New Roman" w:hAnsi="Cambria Math" w:cs="Times New Roman"/>
                    <w:sz w:val="28"/>
                    <w:szCs w:val="28"/>
                  </w:rPr>
                  <m:t>-</m:t>
                </m:r>
              </m:sup>
            </m:sSup>
          </m:e>
        </m:d>
        <m:r>
          <m:rPr>
            <m:sty m:val="bi"/>
          </m:rPr>
          <w:rPr>
            <w:rFonts w:ascii="Cambria Math" w:eastAsia="Times New Roman" w:hAnsi="Cambria Math" w:cs="Times New Roman"/>
            <w:sz w:val="28"/>
            <w:szCs w:val="28"/>
          </w:rPr>
          <m:t xml:space="preserve">= </m:t>
        </m:r>
        <m:f>
          <m:fPr>
            <m:ctrlPr>
              <w:rPr>
                <w:rFonts w:ascii="Cambria Math" w:eastAsia="Times New Roman" w:hAnsi="Cambria Math" w:cs="Times New Roman"/>
                <w:i/>
                <w:sz w:val="28"/>
                <w:szCs w:val="28"/>
              </w:rPr>
            </m:ctrlPr>
          </m:fPr>
          <m:num>
            <m:sSup>
              <m:sSupPr>
                <m:ctrlPr>
                  <w:rPr>
                    <w:rFonts w:ascii="Cambria Math" w:eastAsia="Times New Roman" w:hAnsi="Cambria Math" w:cs="Times New Roman"/>
                    <w:i/>
                    <w:sz w:val="28"/>
                    <w:szCs w:val="28"/>
                  </w:rPr>
                </m:ctrlPr>
              </m:sSupPr>
              <m:e>
                <m:r>
                  <w:rPr>
                    <w:rFonts w:ascii="Cambria Math" w:eastAsia="Times New Roman" w:hAnsi="Cambria Math" w:cs="Times New Roman"/>
                    <w:sz w:val="28"/>
                    <w:szCs w:val="28"/>
                  </w:rPr>
                  <m:t>10</m:t>
                </m:r>
              </m:e>
              <m:sup>
                <m:r>
                  <w:rPr>
                    <w:rFonts w:ascii="Cambria Math" w:eastAsia="Times New Roman" w:hAnsi="Cambria Math" w:cs="Times New Roman"/>
                    <w:sz w:val="28"/>
                    <w:szCs w:val="28"/>
                  </w:rPr>
                  <m:t>-14</m:t>
                </m:r>
              </m:sup>
            </m:sSup>
          </m:num>
          <m:den>
            <m:d>
              <m:dPr>
                <m:begChr m:val="["/>
                <m:endChr m:val="]"/>
                <m:ctrlPr>
                  <w:rPr>
                    <w:rFonts w:ascii="Cambria Math" w:eastAsia="Times New Roman" w:hAnsi="Cambria Math" w:cs="Times New Roman"/>
                    <w:i/>
                    <w:sz w:val="28"/>
                    <w:szCs w:val="28"/>
                  </w:rPr>
                </m:ctrlPr>
              </m:dPr>
              <m:e>
                <m:sSup>
                  <m:sSupPr>
                    <m:ctrlPr>
                      <w:rPr>
                        <w:rFonts w:ascii="Cambria Math" w:eastAsia="Times New Roman" w:hAnsi="Cambria Math" w:cs="Times New Roman"/>
                        <w:i/>
                        <w:sz w:val="28"/>
                        <w:szCs w:val="28"/>
                      </w:rPr>
                    </m:ctrlPr>
                  </m:sSupPr>
                  <m:e>
                    <m:r>
                      <w:rPr>
                        <w:rFonts w:ascii="Cambria Math" w:eastAsia="Times New Roman" w:hAnsi="Cambria Math" w:cs="Times New Roman"/>
                        <w:sz w:val="28"/>
                        <w:szCs w:val="28"/>
                      </w:rPr>
                      <m:t>H</m:t>
                    </m:r>
                  </m:e>
                  <m:sup>
                    <m:r>
                      <w:rPr>
                        <w:rFonts w:ascii="Cambria Math" w:eastAsia="Times New Roman" w:hAnsi="Cambria Math" w:cs="Times New Roman"/>
                        <w:sz w:val="28"/>
                        <w:szCs w:val="28"/>
                      </w:rPr>
                      <m:t>+</m:t>
                    </m:r>
                  </m:sup>
                </m:sSup>
              </m:e>
            </m:d>
          </m:den>
        </m:f>
      </m:oMath>
      <w:r w:rsidR="00A51EB3" w:rsidRPr="00340C7F">
        <w:rPr>
          <w:rFonts w:ascii="Times New Roman" w:eastAsia="Times New Roman" w:hAnsi="Times New Roman" w:cs="Times New Roman"/>
          <w:sz w:val="28"/>
          <w:szCs w:val="28"/>
        </w:rPr>
        <w:t xml:space="preserve"> = </w:t>
      </w:r>
      <m:oMath>
        <m:f>
          <m:fPr>
            <m:ctrlPr>
              <w:rPr>
                <w:rFonts w:ascii="Cambria Math" w:eastAsia="Times New Roman" w:hAnsi="Cambria Math" w:cs="Times New Roman"/>
                <w:i/>
                <w:sz w:val="28"/>
                <w:szCs w:val="28"/>
              </w:rPr>
            </m:ctrlPr>
          </m:fPr>
          <m:num>
            <m:sSup>
              <m:sSupPr>
                <m:ctrlPr>
                  <w:rPr>
                    <w:rFonts w:ascii="Cambria Math" w:eastAsia="Times New Roman" w:hAnsi="Cambria Math" w:cs="Times New Roman"/>
                    <w:i/>
                    <w:sz w:val="28"/>
                    <w:szCs w:val="28"/>
                  </w:rPr>
                </m:ctrlPr>
              </m:sSupPr>
              <m:e>
                <m:r>
                  <w:rPr>
                    <w:rFonts w:ascii="Cambria Math" w:eastAsia="Times New Roman" w:hAnsi="Cambria Math" w:cs="Times New Roman"/>
                    <w:sz w:val="28"/>
                    <w:szCs w:val="28"/>
                  </w:rPr>
                  <m:t>10</m:t>
                </m:r>
              </m:e>
              <m:sup>
                <m:r>
                  <w:rPr>
                    <w:rFonts w:ascii="Cambria Math" w:eastAsia="Times New Roman" w:hAnsi="Cambria Math" w:cs="Times New Roman"/>
                    <w:sz w:val="28"/>
                    <w:szCs w:val="28"/>
                  </w:rPr>
                  <m:t>-14</m:t>
                </m:r>
              </m:sup>
            </m:sSup>
          </m:num>
          <m:den>
            <m:sSup>
              <m:sSupPr>
                <m:ctrlPr>
                  <w:rPr>
                    <w:rFonts w:ascii="Cambria Math" w:eastAsia="Times New Roman" w:hAnsi="Cambria Math" w:cs="Times New Roman"/>
                    <w:i/>
                    <w:sz w:val="28"/>
                    <w:szCs w:val="28"/>
                  </w:rPr>
                </m:ctrlPr>
              </m:sSupPr>
              <m:e>
                <m:r>
                  <w:rPr>
                    <w:rFonts w:ascii="Cambria Math" w:eastAsia="Times New Roman" w:hAnsi="Cambria Math" w:cs="Times New Roman"/>
                    <w:sz w:val="28"/>
                    <w:szCs w:val="28"/>
                  </w:rPr>
                  <m:t>10</m:t>
                </m:r>
              </m:e>
              <m:sup>
                <m:r>
                  <w:rPr>
                    <w:rFonts w:ascii="Cambria Math" w:eastAsia="Times New Roman" w:hAnsi="Cambria Math" w:cs="Times New Roman"/>
                    <w:sz w:val="28"/>
                    <w:szCs w:val="28"/>
                  </w:rPr>
                  <m:t>-3</m:t>
                </m:r>
              </m:sup>
            </m:sSup>
          </m:den>
        </m:f>
      </m:oMath>
      <w:r w:rsidR="00340C7F" w:rsidRPr="00340C7F">
        <w:rPr>
          <w:rFonts w:ascii="Times New Roman" w:eastAsia="Times New Roman" w:hAnsi="Times New Roman" w:cs="Times New Roman"/>
          <w:sz w:val="28"/>
          <w:szCs w:val="28"/>
        </w:rPr>
        <w:t xml:space="preserve"> = </w:t>
      </w:r>
      <m:oMath>
        <m:sSup>
          <m:sSupPr>
            <m:ctrlPr>
              <w:rPr>
                <w:rFonts w:ascii="Cambria Math" w:eastAsia="Times New Roman" w:hAnsi="Cambria Math" w:cs="Times New Roman"/>
                <w:i/>
                <w:sz w:val="28"/>
                <w:szCs w:val="28"/>
              </w:rPr>
            </m:ctrlPr>
          </m:sSupPr>
          <m:e>
            <m:r>
              <w:rPr>
                <w:rFonts w:ascii="Cambria Math" w:eastAsia="Times New Roman" w:hAnsi="Cambria Math" w:cs="Times New Roman"/>
                <w:sz w:val="28"/>
                <w:szCs w:val="28"/>
              </w:rPr>
              <m:t>10</m:t>
            </m:r>
          </m:e>
          <m:sup>
            <m:r>
              <w:rPr>
                <w:rFonts w:ascii="Cambria Math" w:eastAsia="Times New Roman" w:hAnsi="Cambria Math" w:cs="Times New Roman"/>
                <w:sz w:val="28"/>
                <w:szCs w:val="28"/>
              </w:rPr>
              <m:t xml:space="preserve">-11 </m:t>
            </m:r>
          </m:sup>
        </m:sSup>
      </m:oMath>
      <w:r w:rsidR="00340C7F">
        <w:rPr>
          <w:rFonts w:ascii="Times New Roman" w:eastAsia="Times New Roman" w:hAnsi="Times New Roman" w:cs="Times New Roman"/>
          <w:sz w:val="28"/>
          <w:szCs w:val="28"/>
        </w:rPr>
        <w:t xml:space="preserve"> моль/л;</w:t>
      </w:r>
    </w:p>
    <w:p w:rsidR="00340C7F" w:rsidRPr="001D2CF7" w:rsidRDefault="00340C7F" w:rsidP="00340C7F">
      <w:pPr>
        <w:keepLines/>
        <w:tabs>
          <w:tab w:val="left" w:pos="1134"/>
          <w:tab w:val="left" w:pos="1701"/>
        </w:tabs>
        <w:spacing w:after="0" w:line="240" w:lineRule="auto"/>
        <w:ind w:firstLine="709"/>
        <w:jc w:val="both"/>
        <w:rPr>
          <w:rFonts w:ascii="Times New Roman" w:eastAsia="Times New Roman" w:hAnsi="Times New Roman" w:cs="Times New Roman"/>
          <w:sz w:val="28"/>
          <w:szCs w:val="28"/>
        </w:rPr>
      </w:pPr>
      <m:oMath>
        <m:r>
          <w:rPr>
            <w:rFonts w:ascii="Cambria Math" w:eastAsia="Times New Roman" w:hAnsi="Cambria Math" w:cs="Times New Roman"/>
            <w:sz w:val="28"/>
            <w:szCs w:val="28"/>
          </w:rPr>
          <m:t>pH= -lg</m:t>
        </m:r>
        <m:d>
          <m:dPr>
            <m:begChr m:val="["/>
            <m:endChr m:val="]"/>
            <m:ctrlPr>
              <w:rPr>
                <w:rFonts w:ascii="Cambria Math" w:eastAsia="Times New Roman" w:hAnsi="Cambria Math" w:cs="Times New Roman"/>
                <w:i/>
                <w:sz w:val="28"/>
                <w:szCs w:val="28"/>
              </w:rPr>
            </m:ctrlPr>
          </m:dPr>
          <m:e>
            <m:sSup>
              <m:sSupPr>
                <m:ctrlPr>
                  <w:rPr>
                    <w:rFonts w:ascii="Cambria Math" w:eastAsia="Times New Roman" w:hAnsi="Cambria Math" w:cs="Times New Roman"/>
                    <w:i/>
                    <w:sz w:val="28"/>
                    <w:szCs w:val="28"/>
                  </w:rPr>
                </m:ctrlPr>
              </m:sSupPr>
              <m:e>
                <m:r>
                  <w:rPr>
                    <w:rFonts w:ascii="Cambria Math" w:eastAsia="Times New Roman" w:hAnsi="Cambria Math" w:cs="Times New Roman"/>
                    <w:sz w:val="28"/>
                    <w:szCs w:val="28"/>
                  </w:rPr>
                  <m:t>H</m:t>
                </m:r>
              </m:e>
              <m:sup>
                <m:r>
                  <w:rPr>
                    <w:rFonts w:ascii="Cambria Math" w:eastAsia="Times New Roman" w:hAnsi="Cambria Math" w:cs="Times New Roman"/>
                    <w:sz w:val="28"/>
                    <w:szCs w:val="28"/>
                  </w:rPr>
                  <m:t>+</m:t>
                </m:r>
              </m:sup>
            </m:sSup>
          </m:e>
        </m:d>
      </m:oMath>
      <w:r>
        <w:rPr>
          <w:rFonts w:ascii="Times New Roman" w:eastAsia="Times New Roman" w:hAnsi="Times New Roman" w:cs="Times New Roman"/>
          <w:sz w:val="28"/>
          <w:szCs w:val="28"/>
        </w:rPr>
        <w:t xml:space="preserve"> = </w:t>
      </w:r>
      <w:r w:rsidRPr="001D2CF7">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lg</w:t>
      </w:r>
      <w:r w:rsidRPr="001D2CF7">
        <w:rPr>
          <w:rFonts w:ascii="Times New Roman" w:eastAsia="Times New Roman" w:hAnsi="Times New Roman" w:cs="Times New Roman"/>
          <w:sz w:val="28"/>
          <w:szCs w:val="28"/>
        </w:rPr>
        <w:t xml:space="preserve"> 10</w:t>
      </w:r>
      <w:r w:rsidRPr="00C11075">
        <w:rPr>
          <w:rFonts w:ascii="Times New Roman" w:eastAsia="Times New Roman" w:hAnsi="Times New Roman" w:cs="Times New Roman"/>
          <w:sz w:val="28"/>
          <w:szCs w:val="28"/>
          <w:vertAlign w:val="superscript"/>
        </w:rPr>
        <w:t>-3</w:t>
      </w:r>
      <w:r w:rsidRPr="001D2CF7">
        <w:rPr>
          <w:rFonts w:ascii="Times New Roman" w:eastAsia="Times New Roman" w:hAnsi="Times New Roman" w:cs="Times New Roman"/>
          <w:sz w:val="28"/>
          <w:szCs w:val="28"/>
        </w:rPr>
        <w:t xml:space="preserve"> = 3;</w:t>
      </w:r>
    </w:p>
    <w:p w:rsidR="004E1C61" w:rsidRDefault="00340C7F" w:rsidP="004E1C61">
      <w:pPr>
        <w:keepLines/>
        <w:tabs>
          <w:tab w:val="left" w:pos="1134"/>
          <w:tab w:val="left" w:pos="1701"/>
        </w:tabs>
        <w:spacing w:after="0" w:line="240" w:lineRule="auto"/>
        <w:ind w:firstLine="709"/>
        <w:jc w:val="both"/>
        <w:rPr>
          <w:rFonts w:ascii="Times New Roman" w:eastAsia="Times New Roman" w:hAnsi="Times New Roman" w:cs="Times New Roman"/>
          <w:sz w:val="28"/>
          <w:szCs w:val="28"/>
        </w:rPr>
      </w:pPr>
      <m:oMath>
        <m:r>
          <w:rPr>
            <w:rFonts w:ascii="Cambria Math" w:eastAsia="Times New Roman" w:hAnsi="Cambria Math" w:cs="Times New Roman"/>
            <w:sz w:val="28"/>
            <w:szCs w:val="28"/>
          </w:rPr>
          <m:t>pOH= -lg</m:t>
        </m:r>
        <m:d>
          <m:dPr>
            <m:begChr m:val="["/>
            <m:endChr m:val="]"/>
            <m:ctrlPr>
              <w:rPr>
                <w:rFonts w:ascii="Cambria Math" w:eastAsia="Times New Roman" w:hAnsi="Cambria Math" w:cs="Times New Roman"/>
                <w:i/>
                <w:sz w:val="28"/>
                <w:szCs w:val="28"/>
              </w:rPr>
            </m:ctrlPr>
          </m:dPr>
          <m:e>
            <m:sSup>
              <m:sSupPr>
                <m:ctrlPr>
                  <w:rPr>
                    <w:rFonts w:ascii="Cambria Math" w:eastAsia="Times New Roman" w:hAnsi="Cambria Math" w:cs="Times New Roman"/>
                    <w:i/>
                    <w:sz w:val="28"/>
                    <w:szCs w:val="28"/>
                  </w:rPr>
                </m:ctrlPr>
              </m:sSupPr>
              <m:e>
                <m:r>
                  <w:rPr>
                    <w:rFonts w:ascii="Cambria Math" w:eastAsia="Times New Roman" w:hAnsi="Cambria Math" w:cs="Times New Roman"/>
                    <w:sz w:val="28"/>
                    <w:szCs w:val="28"/>
                  </w:rPr>
                  <m:t>OH</m:t>
                </m:r>
              </m:e>
              <m:sup>
                <m:r>
                  <w:rPr>
                    <w:rFonts w:ascii="Cambria Math" w:eastAsia="Times New Roman" w:hAnsi="Cambria Math" w:cs="Times New Roman"/>
                    <w:sz w:val="28"/>
                    <w:szCs w:val="28"/>
                  </w:rPr>
                  <m:t>-</m:t>
                </m:r>
              </m:sup>
            </m:sSup>
          </m:e>
        </m:d>
      </m:oMath>
      <w:r w:rsidRPr="001D2CF7">
        <w:rPr>
          <w:rFonts w:ascii="Times New Roman" w:eastAsia="Times New Roman" w:hAnsi="Times New Roman" w:cs="Times New Roman"/>
          <w:sz w:val="28"/>
          <w:szCs w:val="28"/>
        </w:rPr>
        <w:t>= -</w:t>
      </w:r>
      <w:r w:rsidRPr="00340C7F">
        <w:rPr>
          <w:rFonts w:ascii="Times New Roman" w:eastAsia="Times New Roman" w:hAnsi="Times New Roman" w:cs="Times New Roman"/>
          <w:sz w:val="28"/>
          <w:szCs w:val="28"/>
          <w:lang w:val="en-US"/>
        </w:rPr>
        <w:t>lg</w:t>
      </w:r>
      <w:r w:rsidRPr="001D2CF7">
        <w:rPr>
          <w:rFonts w:ascii="Times New Roman" w:eastAsia="Times New Roman" w:hAnsi="Times New Roman" w:cs="Times New Roman"/>
          <w:sz w:val="28"/>
          <w:szCs w:val="28"/>
        </w:rPr>
        <w:t xml:space="preserve"> 10</w:t>
      </w:r>
      <w:r w:rsidRPr="00611C76">
        <w:rPr>
          <w:rFonts w:ascii="Times New Roman" w:eastAsia="Times New Roman" w:hAnsi="Times New Roman" w:cs="Times New Roman"/>
          <w:sz w:val="28"/>
          <w:szCs w:val="28"/>
          <w:vertAlign w:val="superscript"/>
        </w:rPr>
        <w:t>-11</w:t>
      </w:r>
      <w:r w:rsidRPr="001D2CF7">
        <w:rPr>
          <w:rFonts w:ascii="Times New Roman" w:eastAsia="Times New Roman" w:hAnsi="Times New Roman" w:cs="Times New Roman"/>
          <w:sz w:val="28"/>
          <w:szCs w:val="28"/>
        </w:rPr>
        <w:t xml:space="preserve"> = 11.</w:t>
      </w:r>
    </w:p>
    <w:p w:rsidR="004E1C61" w:rsidRDefault="00997F87" w:rsidP="00340C7F">
      <w:pPr>
        <w:keepLines/>
        <w:tabs>
          <w:tab w:val="left" w:pos="1134"/>
          <w:tab w:val="left" w:pos="170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Ответ:  рН = 3, рОН = 11. </w:t>
      </w:r>
    </w:p>
    <w:p w:rsidR="004E3CF6" w:rsidRDefault="004E3CF6" w:rsidP="00340C7F">
      <w:pPr>
        <w:keepLines/>
        <w:tabs>
          <w:tab w:val="left" w:pos="1134"/>
          <w:tab w:val="left" w:pos="1701"/>
        </w:tabs>
        <w:spacing w:after="0" w:line="240" w:lineRule="auto"/>
        <w:ind w:firstLine="709"/>
        <w:jc w:val="both"/>
        <w:rPr>
          <w:rFonts w:ascii="Times New Roman" w:eastAsia="Times New Roman" w:hAnsi="Times New Roman" w:cs="Times New Roman"/>
          <w:sz w:val="28"/>
          <w:szCs w:val="28"/>
        </w:rPr>
      </w:pPr>
    </w:p>
    <w:p w:rsidR="00340C7F" w:rsidRPr="009A3FCC" w:rsidRDefault="00340C7F" w:rsidP="00340C7F">
      <w:pPr>
        <w:keepLines/>
        <w:tabs>
          <w:tab w:val="left" w:pos="1134"/>
          <w:tab w:val="left" w:pos="1701"/>
        </w:tabs>
        <w:spacing w:after="0" w:line="240" w:lineRule="auto"/>
        <w:ind w:firstLine="709"/>
        <w:jc w:val="both"/>
        <w:rPr>
          <w:rFonts w:ascii="Times New Roman" w:eastAsia="Times New Roman" w:hAnsi="Times New Roman" w:cs="Times New Roman"/>
          <w:b/>
          <w:sz w:val="28"/>
          <w:szCs w:val="28"/>
        </w:rPr>
      </w:pPr>
      <w:r w:rsidRPr="009A3FCC">
        <w:rPr>
          <w:rFonts w:ascii="Times New Roman" w:eastAsia="Times New Roman" w:hAnsi="Times New Roman" w:cs="Times New Roman"/>
          <w:b/>
          <w:sz w:val="28"/>
          <w:szCs w:val="28"/>
        </w:rPr>
        <w:lastRenderedPageBreak/>
        <w:t>Пример № 2</w:t>
      </w:r>
    </w:p>
    <w:p w:rsidR="00340C7F" w:rsidRDefault="004E3CF6" w:rsidP="00340C7F">
      <w:pPr>
        <w:keepLines/>
        <w:tabs>
          <w:tab w:val="left" w:pos="1134"/>
          <w:tab w:val="left" w:pos="170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Рассчитайте концентрацию ионов водорода с рН = 7,42</w:t>
      </w:r>
    </w:p>
    <w:p w:rsidR="004E3CF6" w:rsidRDefault="004E3CF6" w:rsidP="004E3CF6">
      <w:pPr>
        <w:keepLines/>
        <w:tabs>
          <w:tab w:val="left" w:pos="1134"/>
          <w:tab w:val="left" w:pos="170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Решение. </w:t>
      </w:r>
    </w:p>
    <w:p w:rsidR="004E3CF6" w:rsidRDefault="004E3CF6" w:rsidP="004E3CF6">
      <w:pPr>
        <w:keepLines/>
        <w:tabs>
          <w:tab w:val="left" w:pos="1134"/>
          <w:tab w:val="left" w:pos="1701"/>
        </w:tabs>
        <w:spacing w:after="0" w:line="240" w:lineRule="auto"/>
        <w:ind w:firstLine="709"/>
        <w:jc w:val="both"/>
        <w:rPr>
          <w:rFonts w:ascii="Times New Roman" w:eastAsia="Times New Roman" w:hAnsi="Times New Roman" w:cs="Times New Roman"/>
          <w:sz w:val="28"/>
          <w:szCs w:val="28"/>
        </w:rPr>
      </w:pPr>
      <m:oMath>
        <m:r>
          <w:rPr>
            <w:rFonts w:ascii="Cambria Math" w:eastAsia="Times New Roman" w:hAnsi="Cambria Math" w:cs="Times New Roman"/>
            <w:sz w:val="28"/>
            <w:szCs w:val="28"/>
          </w:rPr>
          <m:t>pH= -lg</m:t>
        </m:r>
        <m:d>
          <m:dPr>
            <m:begChr m:val="["/>
            <m:endChr m:val="]"/>
            <m:ctrlPr>
              <w:rPr>
                <w:rFonts w:ascii="Cambria Math" w:eastAsia="Times New Roman" w:hAnsi="Cambria Math" w:cs="Times New Roman"/>
                <w:i/>
                <w:sz w:val="28"/>
                <w:szCs w:val="28"/>
              </w:rPr>
            </m:ctrlPr>
          </m:dPr>
          <m:e>
            <m:sSup>
              <m:sSupPr>
                <m:ctrlPr>
                  <w:rPr>
                    <w:rFonts w:ascii="Cambria Math" w:eastAsia="Times New Roman" w:hAnsi="Cambria Math" w:cs="Times New Roman"/>
                    <w:i/>
                    <w:sz w:val="28"/>
                    <w:szCs w:val="28"/>
                  </w:rPr>
                </m:ctrlPr>
              </m:sSupPr>
              <m:e>
                <m:r>
                  <w:rPr>
                    <w:rFonts w:ascii="Cambria Math" w:eastAsia="Times New Roman" w:hAnsi="Cambria Math" w:cs="Times New Roman"/>
                    <w:sz w:val="28"/>
                    <w:szCs w:val="28"/>
                  </w:rPr>
                  <m:t>H</m:t>
                </m:r>
              </m:e>
              <m:sup>
                <m:r>
                  <w:rPr>
                    <w:rFonts w:ascii="Cambria Math" w:eastAsia="Times New Roman" w:hAnsi="Cambria Math" w:cs="Times New Roman"/>
                    <w:sz w:val="28"/>
                    <w:szCs w:val="28"/>
                  </w:rPr>
                  <m:t>+</m:t>
                </m:r>
              </m:sup>
            </m:sSup>
          </m:e>
        </m:d>
      </m:oMath>
      <w:r>
        <w:rPr>
          <w:rFonts w:ascii="Times New Roman" w:eastAsia="Times New Roman" w:hAnsi="Times New Roman" w:cs="Times New Roman"/>
          <w:sz w:val="28"/>
          <w:szCs w:val="28"/>
        </w:rPr>
        <w:t xml:space="preserve"> =</w:t>
      </w:r>
      <w:r w:rsidRPr="004E3CF6">
        <w:rPr>
          <w:rFonts w:ascii="Times New Roman" w:eastAsia="Times New Roman" w:hAnsi="Times New Roman" w:cs="Times New Roman"/>
          <w:i/>
          <w:sz w:val="28"/>
          <w:szCs w:val="28"/>
        </w:rPr>
        <w:t xml:space="preserve"> с</w:t>
      </w:r>
      <m:oMath>
        <m:d>
          <m:dPr>
            <m:begChr m:val="["/>
            <m:endChr m:val="]"/>
            <m:ctrlPr>
              <w:rPr>
                <w:rFonts w:ascii="Cambria Math" w:eastAsia="Times New Roman" w:hAnsi="Cambria Math" w:cs="Times New Roman"/>
                <w:i/>
                <w:sz w:val="28"/>
                <w:szCs w:val="28"/>
              </w:rPr>
            </m:ctrlPr>
          </m:dPr>
          <m:e>
            <m:sSup>
              <m:sSupPr>
                <m:ctrlPr>
                  <w:rPr>
                    <w:rFonts w:ascii="Cambria Math" w:eastAsia="Times New Roman" w:hAnsi="Cambria Math" w:cs="Times New Roman"/>
                    <w:i/>
                    <w:sz w:val="28"/>
                    <w:szCs w:val="28"/>
                  </w:rPr>
                </m:ctrlPr>
              </m:sSupPr>
              <m:e>
                <m:r>
                  <w:rPr>
                    <w:rFonts w:ascii="Cambria Math" w:eastAsia="Times New Roman" w:hAnsi="Cambria Math" w:cs="Times New Roman"/>
                    <w:sz w:val="28"/>
                    <w:szCs w:val="28"/>
                  </w:rPr>
                  <m:t>H</m:t>
                </m:r>
              </m:e>
              <m:sup>
                <m:r>
                  <w:rPr>
                    <w:rFonts w:ascii="Cambria Math" w:eastAsia="Times New Roman" w:hAnsi="Cambria Math" w:cs="Times New Roman"/>
                    <w:sz w:val="28"/>
                    <w:szCs w:val="28"/>
                  </w:rPr>
                  <m:t>+</m:t>
                </m:r>
              </m:sup>
            </m:sSup>
          </m:e>
        </m:d>
      </m:oMath>
      <w:r>
        <w:rPr>
          <w:rFonts w:ascii="Times New Roman" w:eastAsia="Times New Roman" w:hAnsi="Times New Roman" w:cs="Times New Roman"/>
          <w:sz w:val="28"/>
          <w:szCs w:val="28"/>
        </w:rPr>
        <w:t xml:space="preserve"> = 10</w:t>
      </w:r>
      <w:r w:rsidRPr="004E3CF6">
        <w:rPr>
          <w:rFonts w:ascii="Times New Roman" w:eastAsia="Times New Roman" w:hAnsi="Times New Roman" w:cs="Times New Roman"/>
          <w:sz w:val="28"/>
          <w:szCs w:val="28"/>
          <w:vertAlign w:val="superscript"/>
        </w:rPr>
        <w:t>-рН</w:t>
      </w:r>
      <w:r>
        <w:rPr>
          <w:rFonts w:ascii="Times New Roman" w:eastAsia="Times New Roman" w:hAnsi="Times New Roman" w:cs="Times New Roman"/>
          <w:sz w:val="28"/>
          <w:szCs w:val="28"/>
        </w:rPr>
        <w:t xml:space="preserve"> = 10</w:t>
      </w:r>
      <w:r w:rsidRPr="004E3CF6">
        <w:rPr>
          <w:rFonts w:ascii="Times New Roman" w:eastAsia="Times New Roman" w:hAnsi="Times New Roman" w:cs="Times New Roman"/>
          <w:sz w:val="28"/>
          <w:szCs w:val="28"/>
          <w:vertAlign w:val="superscript"/>
        </w:rPr>
        <w:t>-7,42</w:t>
      </w:r>
      <w:r>
        <w:rPr>
          <w:rFonts w:ascii="Times New Roman" w:eastAsia="Times New Roman" w:hAnsi="Times New Roman" w:cs="Times New Roman"/>
          <w:sz w:val="28"/>
          <w:szCs w:val="28"/>
        </w:rPr>
        <w:t xml:space="preserve"> = 3,8 ∙ 10</w:t>
      </w:r>
      <w:r w:rsidRPr="004E3CF6">
        <w:rPr>
          <w:rFonts w:ascii="Times New Roman" w:eastAsia="Times New Roman" w:hAnsi="Times New Roman" w:cs="Times New Roman"/>
          <w:sz w:val="28"/>
          <w:szCs w:val="28"/>
          <w:vertAlign w:val="superscript"/>
        </w:rPr>
        <w:t>-8</w:t>
      </w:r>
      <w:r>
        <w:rPr>
          <w:rFonts w:ascii="Times New Roman" w:eastAsia="Times New Roman" w:hAnsi="Times New Roman" w:cs="Times New Roman"/>
          <w:sz w:val="28"/>
          <w:szCs w:val="28"/>
        </w:rPr>
        <w:t xml:space="preserve"> моль/л.</w:t>
      </w:r>
    </w:p>
    <w:p w:rsidR="004E3CF6" w:rsidRDefault="00451703" w:rsidP="004E3CF6">
      <w:pPr>
        <w:keepLines/>
        <w:tabs>
          <w:tab w:val="left" w:pos="1134"/>
          <w:tab w:val="left" w:pos="170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Ответ: рН = 3,8 ∙ 10</w:t>
      </w:r>
      <w:r w:rsidRPr="004E3CF6">
        <w:rPr>
          <w:rFonts w:ascii="Times New Roman" w:eastAsia="Times New Roman" w:hAnsi="Times New Roman" w:cs="Times New Roman"/>
          <w:sz w:val="28"/>
          <w:szCs w:val="28"/>
          <w:vertAlign w:val="superscript"/>
        </w:rPr>
        <w:t>-8</w:t>
      </w:r>
      <w:r>
        <w:rPr>
          <w:rFonts w:ascii="Times New Roman" w:eastAsia="Times New Roman" w:hAnsi="Times New Roman" w:cs="Times New Roman"/>
          <w:sz w:val="28"/>
          <w:szCs w:val="28"/>
        </w:rPr>
        <w:t xml:space="preserve"> моль/л</w:t>
      </w:r>
    </w:p>
    <w:p w:rsidR="00451703" w:rsidRDefault="00451703" w:rsidP="004E3CF6">
      <w:pPr>
        <w:keepLines/>
        <w:tabs>
          <w:tab w:val="left" w:pos="1134"/>
          <w:tab w:val="left" w:pos="1701"/>
        </w:tabs>
        <w:spacing w:after="0" w:line="240" w:lineRule="auto"/>
        <w:ind w:firstLine="709"/>
        <w:jc w:val="both"/>
        <w:rPr>
          <w:rFonts w:ascii="Times New Roman" w:eastAsia="Times New Roman" w:hAnsi="Times New Roman" w:cs="Times New Roman"/>
          <w:sz w:val="28"/>
          <w:szCs w:val="28"/>
        </w:rPr>
      </w:pPr>
    </w:p>
    <w:p w:rsidR="004E3CF6" w:rsidRPr="004E3CF6" w:rsidRDefault="004E3CF6" w:rsidP="004E3CF6">
      <w:pPr>
        <w:keepLines/>
        <w:tabs>
          <w:tab w:val="left" w:pos="1134"/>
          <w:tab w:val="left" w:pos="1701"/>
        </w:tabs>
        <w:spacing w:after="0" w:line="240" w:lineRule="auto"/>
        <w:ind w:firstLine="709"/>
        <w:jc w:val="both"/>
        <w:rPr>
          <w:rFonts w:ascii="Times New Roman" w:eastAsia="Times New Roman" w:hAnsi="Times New Roman" w:cs="Times New Roman"/>
          <w:b/>
          <w:sz w:val="28"/>
          <w:szCs w:val="28"/>
        </w:rPr>
      </w:pPr>
      <w:r w:rsidRPr="004E3CF6">
        <w:rPr>
          <w:rFonts w:ascii="Times New Roman" w:eastAsia="Times New Roman" w:hAnsi="Times New Roman" w:cs="Times New Roman"/>
          <w:b/>
          <w:sz w:val="28"/>
          <w:szCs w:val="28"/>
        </w:rPr>
        <w:t>Пример № 3</w:t>
      </w:r>
    </w:p>
    <w:p w:rsidR="004E3CF6" w:rsidRDefault="004E3CF6" w:rsidP="004E3CF6">
      <w:pPr>
        <w:keepLines/>
        <w:tabs>
          <w:tab w:val="left" w:pos="1134"/>
          <w:tab w:val="left" w:pos="170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Вычислите рН уксусной кислоты с концентрацией</w:t>
      </w:r>
      <w:r w:rsidR="001825A2">
        <w:rPr>
          <w:rFonts w:ascii="Times New Roman" w:eastAsia="Times New Roman" w:hAnsi="Times New Roman" w:cs="Times New Roman"/>
          <w:sz w:val="28"/>
          <w:szCs w:val="28"/>
        </w:rPr>
        <w:t xml:space="preserve"> равной 0,04 моль/лрКа (</w:t>
      </w:r>
      <w:r w:rsidR="001825A2">
        <w:rPr>
          <w:rFonts w:ascii="Times New Roman" w:eastAsia="Times New Roman" w:hAnsi="Times New Roman" w:cs="Times New Roman"/>
          <w:sz w:val="28"/>
          <w:szCs w:val="28"/>
          <w:lang w:val="en-US"/>
        </w:rPr>
        <w:t>CH</w:t>
      </w:r>
      <w:r w:rsidR="001825A2" w:rsidRPr="001825A2">
        <w:rPr>
          <w:rFonts w:ascii="Times New Roman" w:eastAsia="Times New Roman" w:hAnsi="Times New Roman" w:cs="Times New Roman"/>
          <w:sz w:val="28"/>
          <w:szCs w:val="28"/>
          <w:vertAlign w:val="subscript"/>
        </w:rPr>
        <w:t>3</w:t>
      </w:r>
      <w:r w:rsidR="001825A2">
        <w:rPr>
          <w:rFonts w:ascii="Times New Roman" w:eastAsia="Times New Roman" w:hAnsi="Times New Roman" w:cs="Times New Roman"/>
          <w:sz w:val="28"/>
          <w:szCs w:val="28"/>
          <w:lang w:val="en-US"/>
        </w:rPr>
        <w:t>COOH</w:t>
      </w:r>
      <w:r w:rsidR="001825A2">
        <w:rPr>
          <w:rFonts w:ascii="Times New Roman" w:eastAsia="Times New Roman" w:hAnsi="Times New Roman" w:cs="Times New Roman"/>
          <w:sz w:val="28"/>
          <w:szCs w:val="28"/>
        </w:rPr>
        <w:t>) = 4,76</w:t>
      </w:r>
      <w:r w:rsidR="009D1ACA">
        <w:rPr>
          <w:rFonts w:ascii="Times New Roman" w:eastAsia="Times New Roman" w:hAnsi="Times New Roman" w:cs="Times New Roman"/>
          <w:sz w:val="28"/>
          <w:szCs w:val="28"/>
        </w:rPr>
        <w:t>рКа = -</w:t>
      </w:r>
      <w:r w:rsidR="009D1ACA">
        <w:rPr>
          <w:rFonts w:ascii="Times New Roman" w:eastAsia="Times New Roman" w:hAnsi="Times New Roman" w:cs="Times New Roman"/>
          <w:sz w:val="28"/>
          <w:szCs w:val="28"/>
          <w:lang w:val="en-US"/>
        </w:rPr>
        <w:t>lg</w:t>
      </w:r>
      <w:r w:rsidR="009D1ACA">
        <w:rPr>
          <w:rFonts w:ascii="Times New Roman" w:eastAsia="Times New Roman" w:hAnsi="Times New Roman" w:cs="Times New Roman"/>
          <w:sz w:val="28"/>
          <w:szCs w:val="28"/>
        </w:rPr>
        <w:t>Кд</w:t>
      </w:r>
      <w:r w:rsidR="001825A2">
        <w:rPr>
          <w:rFonts w:ascii="Times New Roman" w:eastAsia="Times New Roman" w:hAnsi="Times New Roman" w:cs="Times New Roman"/>
          <w:sz w:val="28"/>
          <w:szCs w:val="28"/>
        </w:rPr>
        <w:t>.</w:t>
      </w:r>
    </w:p>
    <w:p w:rsidR="004E3CF6" w:rsidRDefault="004E3CF6" w:rsidP="004E3CF6">
      <w:pPr>
        <w:keepLines/>
        <w:tabs>
          <w:tab w:val="left" w:pos="1134"/>
          <w:tab w:val="left" w:pos="170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Решение.</w:t>
      </w:r>
    </w:p>
    <w:p w:rsidR="004E3CF6" w:rsidRDefault="004E3CF6" w:rsidP="004E3CF6">
      <w:pPr>
        <w:keepLines/>
        <w:tabs>
          <w:tab w:val="left" w:pos="1134"/>
          <w:tab w:val="left" w:pos="170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CH</w:t>
      </w:r>
      <w:r w:rsidRPr="001825A2">
        <w:rPr>
          <w:rFonts w:ascii="Times New Roman" w:eastAsia="Times New Roman" w:hAnsi="Times New Roman" w:cs="Times New Roman"/>
          <w:sz w:val="28"/>
          <w:szCs w:val="28"/>
          <w:vertAlign w:val="subscript"/>
        </w:rPr>
        <w:t>3</w:t>
      </w:r>
      <w:r>
        <w:rPr>
          <w:rFonts w:ascii="Times New Roman" w:eastAsia="Times New Roman" w:hAnsi="Times New Roman" w:cs="Times New Roman"/>
          <w:sz w:val="28"/>
          <w:szCs w:val="28"/>
          <w:lang w:val="en-US"/>
        </w:rPr>
        <w:t>COOH</w:t>
      </w:r>
      <w:r>
        <w:rPr>
          <w:rFonts w:ascii="Times New Roman" w:eastAsia="Times New Roman" w:hAnsi="Times New Roman" w:cs="Times New Roman"/>
          <w:sz w:val="28"/>
          <w:szCs w:val="28"/>
        </w:rPr>
        <w:t>– слабый электролит, диссоциирует частично, поэтому с(</w:t>
      </w:r>
      <w:r>
        <w:rPr>
          <w:rFonts w:ascii="Times New Roman" w:eastAsia="Times New Roman" w:hAnsi="Times New Roman" w:cs="Times New Roman"/>
          <w:sz w:val="28"/>
          <w:szCs w:val="28"/>
          <w:lang w:val="en-US"/>
        </w:rPr>
        <w:t>CH</w:t>
      </w:r>
      <w:r w:rsidRPr="001825A2">
        <w:rPr>
          <w:rFonts w:ascii="Times New Roman" w:eastAsia="Times New Roman" w:hAnsi="Times New Roman" w:cs="Times New Roman"/>
          <w:sz w:val="28"/>
          <w:szCs w:val="28"/>
          <w:vertAlign w:val="subscript"/>
        </w:rPr>
        <w:t>3</w:t>
      </w:r>
      <w:r>
        <w:rPr>
          <w:rFonts w:ascii="Times New Roman" w:eastAsia="Times New Roman" w:hAnsi="Times New Roman" w:cs="Times New Roman"/>
          <w:sz w:val="28"/>
          <w:szCs w:val="28"/>
          <w:lang w:val="en-US"/>
        </w:rPr>
        <w:t>COOH</w:t>
      </w:r>
      <w:r w:rsidRPr="004E3CF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не равна </w:t>
      </w:r>
      <w:r>
        <w:rPr>
          <w:rFonts w:ascii="Times New Roman" w:eastAsia="Times New Roman" w:hAnsi="Times New Roman" w:cs="Times New Roman"/>
          <w:sz w:val="28"/>
          <w:szCs w:val="28"/>
          <w:lang w:val="en-US"/>
        </w:rPr>
        <w:t>c</w:t>
      </w:r>
      <w:r w:rsidRPr="004E3CF6">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H</w:t>
      </w:r>
      <w:r w:rsidRPr="001825A2">
        <w:rPr>
          <w:rFonts w:ascii="Times New Roman" w:eastAsia="Times New Roman" w:hAnsi="Times New Roman" w:cs="Times New Roman"/>
          <w:sz w:val="28"/>
          <w:szCs w:val="28"/>
          <w:vertAlign w:val="superscript"/>
        </w:rPr>
        <w:t>+</w:t>
      </w:r>
      <w:r w:rsidRPr="004E3CF6">
        <w:rPr>
          <w:rFonts w:ascii="Times New Roman" w:eastAsia="Times New Roman" w:hAnsi="Times New Roman" w:cs="Times New Roman"/>
          <w:sz w:val="28"/>
          <w:szCs w:val="28"/>
        </w:rPr>
        <w:t>).</w:t>
      </w:r>
    </w:p>
    <w:p w:rsidR="004E3CF6" w:rsidRPr="001825A2" w:rsidRDefault="004E3CF6" w:rsidP="001825A2">
      <w:pPr>
        <w:keepLines/>
        <w:tabs>
          <w:tab w:val="left" w:pos="1134"/>
          <w:tab w:val="left" w:pos="170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расчета рН в растворах слабых эле</w:t>
      </w:r>
      <w:r w:rsidR="001825A2">
        <w:rPr>
          <w:rFonts w:ascii="Times New Roman" w:eastAsia="Times New Roman" w:hAnsi="Times New Roman" w:cs="Times New Roman"/>
          <w:sz w:val="28"/>
          <w:szCs w:val="28"/>
        </w:rPr>
        <w:t>ктролитов используется формула:</w:t>
      </w:r>
    </w:p>
    <w:p w:rsidR="001825A2" w:rsidRPr="001825A2" w:rsidRDefault="0061682A" w:rsidP="001825A2">
      <w:pPr>
        <w:keepLines/>
        <w:tabs>
          <w:tab w:val="left" w:pos="1134"/>
          <w:tab w:val="left" w:pos="1701"/>
        </w:tabs>
        <w:spacing w:after="0" w:line="240" w:lineRule="auto"/>
        <w:ind w:firstLine="709"/>
        <w:jc w:val="both"/>
        <w:rPr>
          <w:rFonts w:ascii="Times New Roman" w:eastAsia="Times New Roman" w:hAnsi="Times New Roman" w:cs="Times New Roman"/>
          <w:sz w:val="28"/>
          <w:szCs w:val="28"/>
        </w:rPr>
      </w:pPr>
      <m:oMathPara>
        <m:oMath>
          <m:r>
            <m:rPr>
              <m:sty m:val="bi"/>
            </m:rPr>
            <w:rPr>
              <w:rFonts w:ascii="Cambria Math" w:eastAsia="Times New Roman" w:hAnsi="Cambria Math" w:cs="Times New Roman"/>
              <w:sz w:val="28"/>
              <w:szCs w:val="28"/>
            </w:rPr>
            <m:t xml:space="preserve">pH= </m:t>
          </m:r>
          <m:f>
            <m:fPr>
              <m:ctrlPr>
                <w:rPr>
                  <w:rFonts w:ascii="Cambria Math" w:eastAsia="Times New Roman" w:hAnsi="Cambria Math" w:cs="Times New Roman"/>
                  <w:b/>
                  <w:i/>
                  <w:sz w:val="28"/>
                  <w:szCs w:val="28"/>
                </w:rPr>
              </m:ctrlPr>
            </m:fPr>
            <m:num>
              <m:r>
                <m:rPr>
                  <m:sty m:val="bi"/>
                </m:rPr>
                <w:rPr>
                  <w:rFonts w:ascii="Cambria Math" w:eastAsia="Times New Roman" w:hAnsi="Cambria Math" w:cs="Times New Roman"/>
                  <w:sz w:val="28"/>
                  <w:szCs w:val="28"/>
                </w:rPr>
                <m:t>1</m:t>
              </m:r>
            </m:num>
            <m:den>
              <m:r>
                <m:rPr>
                  <m:sty m:val="bi"/>
                </m:rPr>
                <w:rPr>
                  <w:rFonts w:ascii="Cambria Math" w:eastAsia="Times New Roman" w:hAnsi="Cambria Math" w:cs="Times New Roman"/>
                  <w:sz w:val="28"/>
                  <w:szCs w:val="28"/>
                </w:rPr>
                <m:t xml:space="preserve">2 </m:t>
              </m:r>
            </m:den>
          </m:f>
          <m:r>
            <m:rPr>
              <m:sty m:val="bi"/>
            </m:rPr>
            <w:rPr>
              <w:rFonts w:ascii="Cambria Math" w:eastAsia="Times New Roman" w:hAnsi="Cambria Math" w:cs="Times New Roman"/>
              <w:sz w:val="28"/>
              <w:szCs w:val="28"/>
            </w:rPr>
            <m:t xml:space="preserve"> pKa- </m:t>
          </m:r>
          <m:f>
            <m:fPr>
              <m:ctrlPr>
                <w:rPr>
                  <w:rFonts w:ascii="Cambria Math" w:eastAsia="Times New Roman" w:hAnsi="Cambria Math" w:cs="Times New Roman"/>
                  <w:b/>
                  <w:i/>
                  <w:sz w:val="28"/>
                  <w:szCs w:val="28"/>
                </w:rPr>
              </m:ctrlPr>
            </m:fPr>
            <m:num>
              <m:r>
                <m:rPr>
                  <m:sty m:val="bi"/>
                </m:rPr>
                <w:rPr>
                  <w:rFonts w:ascii="Cambria Math" w:eastAsia="Times New Roman" w:hAnsi="Cambria Math" w:cs="Times New Roman"/>
                  <w:sz w:val="28"/>
                  <w:szCs w:val="28"/>
                </w:rPr>
                <m:t>1</m:t>
              </m:r>
            </m:num>
            <m:den>
              <m:r>
                <m:rPr>
                  <m:sty m:val="bi"/>
                </m:rPr>
                <w:rPr>
                  <w:rFonts w:ascii="Cambria Math" w:eastAsia="Times New Roman" w:hAnsi="Cambria Math" w:cs="Times New Roman"/>
                  <w:sz w:val="28"/>
                  <w:szCs w:val="28"/>
                </w:rPr>
                <m:t xml:space="preserve">2 </m:t>
              </m:r>
            </m:den>
          </m:f>
          <m:r>
            <m:rPr>
              <m:sty m:val="bi"/>
            </m:rPr>
            <w:rPr>
              <w:rFonts w:ascii="Cambria Math" w:eastAsia="Times New Roman" w:hAnsi="Cambria Math" w:cs="Times New Roman"/>
              <w:sz w:val="28"/>
              <w:szCs w:val="28"/>
            </w:rPr>
            <m:t xml:space="preserve"> lgc</m:t>
          </m:r>
          <m:d>
            <m:dPr>
              <m:ctrlPr>
                <w:rPr>
                  <w:rFonts w:ascii="Cambria Math" w:eastAsia="Times New Roman" w:hAnsi="Cambria Math" w:cs="Times New Roman"/>
                  <w:i/>
                  <w:sz w:val="28"/>
                  <w:szCs w:val="28"/>
                </w:rPr>
              </m:ctrlPr>
            </m:dPr>
            <m:e>
              <m:r>
                <w:rPr>
                  <w:rFonts w:ascii="Cambria Math" w:eastAsia="Times New Roman" w:hAnsi="Cambria Math" w:cs="Times New Roman"/>
                  <w:sz w:val="28"/>
                  <w:szCs w:val="28"/>
                </w:rPr>
                <m:t>к-ты</m:t>
              </m:r>
            </m:e>
          </m:d>
          <m:r>
            <w:rPr>
              <w:rFonts w:ascii="Cambria Math" w:eastAsia="Times New Roman" w:hAnsi="Cambria Math" w:cs="Times New Roman"/>
              <w:sz w:val="28"/>
              <w:szCs w:val="28"/>
            </w:rPr>
            <m:t xml:space="preserve">; </m:t>
          </m:r>
          <m:r>
            <m:rPr>
              <m:sty m:val="p"/>
            </m:rPr>
            <w:rPr>
              <w:rFonts w:ascii="Cambria Math" w:eastAsia="Times New Roman" w:hAnsi="Cambria Math" w:cs="Times New Roman"/>
              <w:sz w:val="28"/>
              <w:szCs w:val="28"/>
            </w:rPr>
            <m:t xml:space="preserve">pH= </m:t>
          </m:r>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1</m:t>
              </m:r>
            </m:num>
            <m:den>
              <m:r>
                <w:rPr>
                  <w:rFonts w:ascii="Cambria Math" w:eastAsia="Times New Roman" w:hAnsi="Cambria Math" w:cs="Times New Roman"/>
                  <w:sz w:val="28"/>
                  <w:szCs w:val="28"/>
                </w:rPr>
                <m:t xml:space="preserve">2 </m:t>
              </m:r>
            </m:den>
          </m:f>
          <m:r>
            <w:rPr>
              <w:rFonts w:ascii="Cambria Math" w:eastAsia="Times New Roman" w:hAnsi="Cambria Math" w:cs="Times New Roman"/>
              <w:sz w:val="28"/>
              <w:szCs w:val="28"/>
            </w:rPr>
            <m:t>4,76-</m:t>
          </m:r>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1</m:t>
              </m:r>
            </m:num>
            <m:den>
              <m:r>
                <w:rPr>
                  <w:rFonts w:ascii="Cambria Math" w:eastAsia="Times New Roman" w:hAnsi="Cambria Math" w:cs="Times New Roman"/>
                  <w:sz w:val="28"/>
                  <w:szCs w:val="28"/>
                </w:rPr>
                <m:t xml:space="preserve">2 </m:t>
              </m:r>
            </m:den>
          </m:f>
          <m:r>
            <w:rPr>
              <w:rFonts w:ascii="Cambria Math" w:eastAsia="Times New Roman" w:hAnsi="Cambria Math" w:cs="Times New Roman"/>
              <w:sz w:val="28"/>
              <w:szCs w:val="28"/>
            </w:rPr>
            <m:t xml:space="preserve"> lg0,04=3,08</m:t>
          </m:r>
        </m:oMath>
      </m:oMathPara>
    </w:p>
    <w:p w:rsidR="004E3CF6" w:rsidRDefault="001825A2" w:rsidP="004E3CF6">
      <w:pPr>
        <w:keepLines/>
        <w:tabs>
          <w:tab w:val="left" w:pos="1134"/>
          <w:tab w:val="left" w:pos="170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Ответ: рН = 3,08</w:t>
      </w:r>
    </w:p>
    <w:p w:rsidR="001825A2" w:rsidRDefault="001825A2" w:rsidP="004E3CF6">
      <w:pPr>
        <w:keepLines/>
        <w:tabs>
          <w:tab w:val="left" w:pos="1134"/>
          <w:tab w:val="left" w:pos="1701"/>
        </w:tabs>
        <w:spacing w:after="0" w:line="240" w:lineRule="auto"/>
        <w:ind w:firstLine="709"/>
        <w:jc w:val="both"/>
        <w:rPr>
          <w:rFonts w:ascii="Times New Roman" w:eastAsia="Times New Roman" w:hAnsi="Times New Roman" w:cs="Times New Roman"/>
          <w:sz w:val="28"/>
          <w:szCs w:val="28"/>
        </w:rPr>
      </w:pPr>
    </w:p>
    <w:p w:rsidR="001825A2" w:rsidRPr="00E51A9D" w:rsidRDefault="001825A2" w:rsidP="004E3CF6">
      <w:pPr>
        <w:keepLines/>
        <w:tabs>
          <w:tab w:val="left" w:pos="1134"/>
          <w:tab w:val="left" w:pos="1701"/>
        </w:tabs>
        <w:spacing w:after="0" w:line="240" w:lineRule="auto"/>
        <w:ind w:firstLine="709"/>
        <w:jc w:val="both"/>
        <w:rPr>
          <w:rFonts w:ascii="Times New Roman" w:eastAsia="Times New Roman" w:hAnsi="Times New Roman" w:cs="Times New Roman"/>
          <w:b/>
          <w:sz w:val="28"/>
          <w:szCs w:val="28"/>
        </w:rPr>
      </w:pPr>
      <w:r w:rsidRPr="00E51A9D">
        <w:rPr>
          <w:rFonts w:ascii="Times New Roman" w:eastAsia="Times New Roman" w:hAnsi="Times New Roman" w:cs="Times New Roman"/>
          <w:b/>
          <w:sz w:val="28"/>
          <w:szCs w:val="28"/>
        </w:rPr>
        <w:t>Пример № 4</w:t>
      </w:r>
    </w:p>
    <w:p w:rsidR="001825A2" w:rsidRDefault="001825A2" w:rsidP="004E3CF6">
      <w:pPr>
        <w:keepLines/>
        <w:tabs>
          <w:tab w:val="left" w:pos="1134"/>
          <w:tab w:val="left" w:pos="170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Рассчитайте рН в 5% растворе муравьиной кислоты, если степень ее диссоциации равна 0,01%, а плотность раствора составляет 1,012 г/мл.</w:t>
      </w:r>
    </w:p>
    <w:p w:rsidR="001825A2" w:rsidRDefault="001825A2" w:rsidP="004E3CF6">
      <w:pPr>
        <w:keepLines/>
        <w:tabs>
          <w:tab w:val="left" w:pos="1134"/>
          <w:tab w:val="left" w:pos="170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Решение. </w:t>
      </w:r>
      <w:r w:rsidR="00E51A9D">
        <w:rPr>
          <w:rFonts w:ascii="Times New Roman" w:eastAsia="Times New Roman" w:hAnsi="Times New Roman" w:cs="Times New Roman"/>
          <w:sz w:val="28"/>
          <w:szCs w:val="28"/>
        </w:rPr>
        <w:t xml:space="preserve">Муравьиная кислота слабая и диссоциирует обратимо: </w:t>
      </w:r>
      <w:r w:rsidR="00E51A9D">
        <w:rPr>
          <w:rFonts w:ascii="Times New Roman" w:eastAsia="Times New Roman" w:hAnsi="Times New Roman" w:cs="Times New Roman"/>
          <w:sz w:val="28"/>
          <w:szCs w:val="28"/>
          <w:lang w:val="en-US"/>
        </w:rPr>
        <w:t>HCOOH</w:t>
      </w:r>
      <w:r w:rsidR="00E51A9D" w:rsidRPr="00E51A9D">
        <w:rPr>
          <w:rFonts w:ascii="Times New Roman" w:eastAsia="Times New Roman" w:hAnsi="Times New Roman" w:cs="Times New Roman"/>
          <w:sz w:val="28"/>
          <w:szCs w:val="28"/>
        </w:rPr>
        <w:t xml:space="preserve"> = </w:t>
      </w:r>
      <w:r w:rsidR="00E51A9D">
        <w:rPr>
          <w:rFonts w:ascii="Times New Roman" w:eastAsia="Times New Roman" w:hAnsi="Times New Roman" w:cs="Times New Roman"/>
          <w:sz w:val="28"/>
          <w:szCs w:val="28"/>
          <w:lang w:val="en-US"/>
        </w:rPr>
        <w:t>H</w:t>
      </w:r>
      <w:r w:rsidR="00E51A9D" w:rsidRPr="00E51A9D">
        <w:rPr>
          <w:rFonts w:ascii="Times New Roman" w:eastAsia="Times New Roman" w:hAnsi="Times New Roman" w:cs="Times New Roman"/>
          <w:sz w:val="28"/>
          <w:szCs w:val="28"/>
          <w:vertAlign w:val="superscript"/>
        </w:rPr>
        <w:t>+</w:t>
      </w:r>
      <w:r w:rsidR="00E51A9D" w:rsidRPr="00E51A9D">
        <w:rPr>
          <w:rFonts w:ascii="Times New Roman" w:eastAsia="Times New Roman" w:hAnsi="Times New Roman" w:cs="Times New Roman"/>
          <w:sz w:val="28"/>
          <w:szCs w:val="28"/>
        </w:rPr>
        <w:t xml:space="preserve"> + </w:t>
      </w:r>
      <w:r w:rsidR="00E51A9D">
        <w:rPr>
          <w:rFonts w:ascii="Times New Roman" w:eastAsia="Times New Roman" w:hAnsi="Times New Roman" w:cs="Times New Roman"/>
          <w:sz w:val="28"/>
          <w:szCs w:val="28"/>
          <w:lang w:val="en-US"/>
        </w:rPr>
        <w:t>COO</w:t>
      </w:r>
      <w:r w:rsidR="00E51A9D" w:rsidRPr="00E51A9D">
        <w:rPr>
          <w:rFonts w:ascii="Times New Roman" w:eastAsia="Times New Roman" w:hAnsi="Times New Roman" w:cs="Times New Roman"/>
          <w:sz w:val="28"/>
          <w:szCs w:val="28"/>
          <w:vertAlign w:val="superscript"/>
        </w:rPr>
        <w:t>-</w:t>
      </w:r>
      <w:r w:rsidR="00E51A9D">
        <w:rPr>
          <w:rFonts w:ascii="Times New Roman" w:eastAsia="Times New Roman" w:hAnsi="Times New Roman" w:cs="Times New Roman"/>
          <w:sz w:val="28"/>
          <w:szCs w:val="28"/>
        </w:rPr>
        <w:t xml:space="preserve">, поэтому расчет рН ведем с учетом степени ее диссоциации </w:t>
      </w:r>
    </w:p>
    <w:p w:rsidR="00E51A9D" w:rsidRDefault="00E51A9D" w:rsidP="00E51A9D">
      <w:pPr>
        <w:keepLines/>
        <w:tabs>
          <w:tab w:val="left" w:pos="1134"/>
          <w:tab w:val="left" w:pos="1701"/>
        </w:tabs>
        <w:spacing w:after="0" w:line="240" w:lineRule="auto"/>
        <w:ind w:firstLine="709"/>
        <w:jc w:val="both"/>
        <w:rPr>
          <w:rFonts w:ascii="Times New Roman" w:eastAsia="Times New Roman" w:hAnsi="Times New Roman" w:cs="Times New Roman"/>
          <w:sz w:val="28"/>
          <w:szCs w:val="28"/>
        </w:rPr>
      </w:pPr>
      <m:oMath>
        <m:r>
          <w:rPr>
            <w:rFonts w:ascii="Cambria Math" w:eastAsia="Times New Roman" w:hAnsi="Cambria Math" w:cs="Times New Roman"/>
            <w:sz w:val="28"/>
            <w:szCs w:val="28"/>
          </w:rPr>
          <m:t>pH= -lg</m:t>
        </m:r>
        <m:d>
          <m:dPr>
            <m:begChr m:val="["/>
            <m:endChr m:val="]"/>
            <m:ctrlPr>
              <w:rPr>
                <w:rFonts w:ascii="Cambria Math" w:eastAsia="Times New Roman" w:hAnsi="Cambria Math" w:cs="Times New Roman"/>
                <w:i/>
                <w:sz w:val="28"/>
                <w:szCs w:val="28"/>
              </w:rPr>
            </m:ctrlPr>
          </m:dPr>
          <m:e>
            <m:sSup>
              <m:sSupPr>
                <m:ctrlPr>
                  <w:rPr>
                    <w:rFonts w:ascii="Cambria Math" w:eastAsia="Times New Roman" w:hAnsi="Cambria Math" w:cs="Times New Roman"/>
                    <w:i/>
                    <w:sz w:val="28"/>
                    <w:szCs w:val="28"/>
                  </w:rPr>
                </m:ctrlPr>
              </m:sSupPr>
              <m:e>
                <m:r>
                  <w:rPr>
                    <w:rFonts w:ascii="Cambria Math" w:eastAsia="Times New Roman" w:hAnsi="Cambria Math" w:cs="Times New Roman"/>
                    <w:sz w:val="28"/>
                    <w:szCs w:val="28"/>
                  </w:rPr>
                  <m:t>H</m:t>
                </m:r>
              </m:e>
              <m:sup>
                <m:r>
                  <w:rPr>
                    <w:rFonts w:ascii="Cambria Math" w:eastAsia="Times New Roman" w:hAnsi="Cambria Math" w:cs="Times New Roman"/>
                    <w:sz w:val="28"/>
                    <w:szCs w:val="28"/>
                  </w:rPr>
                  <m:t>+</m:t>
                </m:r>
              </m:sup>
            </m:sSup>
          </m:e>
        </m:d>
        <m:r>
          <w:rPr>
            <w:rFonts w:ascii="Cambria Math" w:eastAsia="Times New Roman" w:hAnsi="Cambria Math" w:cs="Times New Roman"/>
            <w:sz w:val="28"/>
            <w:szCs w:val="28"/>
          </w:rPr>
          <m:t>∙α</m:t>
        </m:r>
      </m:oMath>
      <w:r>
        <w:rPr>
          <w:rFonts w:ascii="Times New Roman" w:eastAsia="Times New Roman" w:hAnsi="Times New Roman" w:cs="Times New Roman"/>
          <w:sz w:val="28"/>
          <w:szCs w:val="28"/>
        </w:rPr>
        <w:t>;</w:t>
      </w:r>
      <m:oMath>
        <m:r>
          <m:rPr>
            <m:sty m:val="p"/>
          </m:rPr>
          <w:rPr>
            <w:rFonts w:ascii="Cambria Math" w:eastAsia="Times New Roman" w:hAnsi="Cambria Math" w:cs="Times New Roman"/>
            <w:sz w:val="28"/>
            <w:szCs w:val="28"/>
          </w:rPr>
          <m:t xml:space="preserve">с= </m:t>
        </m:r>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ω ∙ρ∙10</m:t>
            </m:r>
          </m:num>
          <m:den>
            <m:r>
              <w:rPr>
                <w:rFonts w:ascii="Cambria Math" w:eastAsia="Times New Roman" w:hAnsi="Cambria Math" w:cs="Times New Roman"/>
                <w:sz w:val="28"/>
                <w:szCs w:val="28"/>
              </w:rPr>
              <m:t xml:space="preserve">М </m:t>
            </m:r>
          </m:den>
        </m:f>
        <m:r>
          <w:rPr>
            <w:rFonts w:ascii="Cambria Math" w:eastAsia="Times New Roman" w:hAnsi="Cambria Math" w:cs="Times New Roman"/>
            <w:sz w:val="28"/>
            <w:szCs w:val="28"/>
          </w:rPr>
          <m:t xml:space="preserve"> ;</m:t>
        </m:r>
      </m:oMath>
      <w:r>
        <w:rPr>
          <w:rFonts w:ascii="Times New Roman" w:eastAsia="Times New Roman" w:hAnsi="Times New Roman" w:cs="Times New Roman"/>
          <w:sz w:val="28"/>
          <w:szCs w:val="28"/>
        </w:rPr>
        <w:t xml:space="preserve"> α – степень диссоциации</w:t>
      </w:r>
    </w:p>
    <w:p w:rsidR="00E51A9D" w:rsidRPr="00E51A9D" w:rsidRDefault="00E51A9D" w:rsidP="00E51A9D">
      <w:pPr>
        <w:keepLines/>
        <w:tabs>
          <w:tab w:val="left" w:pos="1134"/>
          <w:tab w:val="left" w:pos="1701"/>
        </w:tabs>
        <w:spacing w:after="0" w:line="240" w:lineRule="auto"/>
        <w:ind w:firstLine="709"/>
        <w:jc w:val="both"/>
        <w:rPr>
          <w:rFonts w:ascii="Times New Roman" w:eastAsia="Times New Roman" w:hAnsi="Times New Roman" w:cs="Times New Roman"/>
          <w:sz w:val="28"/>
          <w:szCs w:val="28"/>
        </w:rPr>
      </w:pPr>
    </w:p>
    <w:p w:rsidR="001825A2" w:rsidRDefault="00E51A9D" w:rsidP="004E3CF6">
      <w:pPr>
        <w:keepLines/>
        <w:tabs>
          <w:tab w:val="left" w:pos="1134"/>
          <w:tab w:val="left" w:pos="1701"/>
        </w:tabs>
        <w:spacing w:after="0" w:line="240" w:lineRule="auto"/>
        <w:ind w:firstLine="709"/>
        <w:jc w:val="both"/>
        <w:rPr>
          <w:rFonts w:ascii="Times New Roman" w:eastAsia="Times New Roman" w:hAnsi="Times New Roman" w:cs="Times New Roman"/>
          <w:sz w:val="28"/>
          <w:szCs w:val="28"/>
        </w:rPr>
      </w:pPr>
      <m:oMath>
        <m:r>
          <w:rPr>
            <w:rFonts w:ascii="Cambria Math" w:eastAsia="Times New Roman" w:hAnsi="Cambria Math" w:cs="Times New Roman"/>
            <w:sz w:val="28"/>
            <w:szCs w:val="28"/>
          </w:rPr>
          <m:t>pH= -lg</m:t>
        </m:r>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ω ∙ρ∙10</m:t>
            </m:r>
          </m:num>
          <m:den>
            <m:r>
              <w:rPr>
                <w:rFonts w:ascii="Cambria Math" w:eastAsia="Times New Roman" w:hAnsi="Cambria Math" w:cs="Times New Roman"/>
                <w:sz w:val="28"/>
                <w:szCs w:val="28"/>
              </w:rPr>
              <m:t xml:space="preserve">М </m:t>
            </m:r>
          </m:den>
        </m:f>
        <m:r>
          <w:rPr>
            <w:rFonts w:ascii="Cambria Math" w:eastAsia="Times New Roman" w:hAnsi="Cambria Math" w:cs="Times New Roman"/>
            <w:sz w:val="28"/>
            <w:szCs w:val="28"/>
          </w:rPr>
          <m:t>∙α</m:t>
        </m:r>
      </m:oMath>
      <w:r>
        <w:rPr>
          <w:rFonts w:ascii="Times New Roman" w:eastAsia="Times New Roman" w:hAnsi="Times New Roman" w:cs="Times New Roman"/>
          <w:sz w:val="28"/>
          <w:szCs w:val="28"/>
        </w:rPr>
        <w:t xml:space="preserve"> = </w:t>
      </w:r>
      <m:oMath>
        <m:r>
          <w:rPr>
            <w:rFonts w:ascii="Cambria Math" w:eastAsia="Times New Roman" w:hAnsi="Cambria Math" w:cs="Times New Roman"/>
            <w:sz w:val="28"/>
            <w:szCs w:val="28"/>
          </w:rPr>
          <m:t xml:space="preserve"> -lg</m:t>
        </m:r>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5 1,012∙10</m:t>
            </m:r>
          </m:num>
          <m:den>
            <m:r>
              <w:rPr>
                <w:rFonts w:ascii="Cambria Math" w:eastAsia="Times New Roman" w:hAnsi="Cambria Math" w:cs="Times New Roman"/>
                <w:sz w:val="28"/>
                <w:szCs w:val="28"/>
              </w:rPr>
              <m:t xml:space="preserve">46 </m:t>
            </m:r>
          </m:den>
        </m:f>
        <m:r>
          <w:rPr>
            <w:rFonts w:ascii="Cambria Math" w:eastAsia="Times New Roman" w:hAnsi="Cambria Math" w:cs="Times New Roman"/>
            <w:sz w:val="28"/>
            <w:szCs w:val="28"/>
          </w:rPr>
          <m:t>∙0,0001=3,96</m:t>
        </m:r>
      </m:oMath>
    </w:p>
    <w:p w:rsidR="00E51A9D" w:rsidRDefault="00E51A9D" w:rsidP="004E3CF6">
      <w:pPr>
        <w:keepLines/>
        <w:tabs>
          <w:tab w:val="left" w:pos="1134"/>
          <w:tab w:val="left" w:pos="170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Ответ: рН = 3,96</w:t>
      </w:r>
    </w:p>
    <w:p w:rsidR="00E51A9D" w:rsidRDefault="00E51A9D" w:rsidP="004E3CF6">
      <w:pPr>
        <w:keepLines/>
        <w:tabs>
          <w:tab w:val="left" w:pos="1134"/>
          <w:tab w:val="left" w:pos="1701"/>
        </w:tabs>
        <w:spacing w:after="0" w:line="240" w:lineRule="auto"/>
        <w:ind w:firstLine="709"/>
        <w:jc w:val="both"/>
        <w:rPr>
          <w:rFonts w:ascii="Times New Roman" w:eastAsia="Times New Roman" w:hAnsi="Times New Roman" w:cs="Times New Roman"/>
          <w:sz w:val="28"/>
          <w:szCs w:val="28"/>
        </w:rPr>
      </w:pPr>
    </w:p>
    <w:p w:rsidR="00E51A9D" w:rsidRPr="00611C76" w:rsidRDefault="00E51A9D" w:rsidP="004E3CF6">
      <w:pPr>
        <w:keepLines/>
        <w:tabs>
          <w:tab w:val="left" w:pos="1134"/>
          <w:tab w:val="left" w:pos="1701"/>
        </w:tabs>
        <w:spacing w:after="0" w:line="240" w:lineRule="auto"/>
        <w:ind w:firstLine="709"/>
        <w:jc w:val="both"/>
        <w:rPr>
          <w:rFonts w:ascii="Times New Roman" w:eastAsia="Times New Roman" w:hAnsi="Times New Roman" w:cs="Times New Roman"/>
          <w:b/>
          <w:sz w:val="28"/>
          <w:szCs w:val="28"/>
        </w:rPr>
      </w:pPr>
      <w:r w:rsidRPr="00611C76">
        <w:rPr>
          <w:rFonts w:ascii="Times New Roman" w:eastAsia="Times New Roman" w:hAnsi="Times New Roman" w:cs="Times New Roman"/>
          <w:b/>
          <w:sz w:val="28"/>
          <w:szCs w:val="28"/>
        </w:rPr>
        <w:t>Пример № 5</w:t>
      </w:r>
    </w:p>
    <w:p w:rsidR="00E51A9D" w:rsidRDefault="00E51A9D" w:rsidP="004E3CF6">
      <w:pPr>
        <w:keepLines/>
        <w:tabs>
          <w:tab w:val="left" w:pos="1134"/>
          <w:tab w:val="left" w:pos="170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результате гидролиза гидрокарбоната натрия в его растворе создается слабощелочная среда. Рассчитайте рН раствора, содержащего 10 г гидрокарбоната натрия в 200 мл раствора, если степень гидролиза равна 0,01%.</w:t>
      </w:r>
    </w:p>
    <w:p w:rsidR="00E51A9D" w:rsidRDefault="00E51A9D" w:rsidP="004E3CF6">
      <w:pPr>
        <w:keepLines/>
        <w:tabs>
          <w:tab w:val="left" w:pos="1134"/>
          <w:tab w:val="left" w:pos="170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Решение. </w:t>
      </w:r>
    </w:p>
    <w:p w:rsidR="00E51A9D" w:rsidRDefault="00E51A9D" w:rsidP="00E51A9D">
      <w:pPr>
        <w:pStyle w:val="a"/>
        <w:keepLines/>
        <w:numPr>
          <w:ilvl w:val="0"/>
          <w:numId w:val="10"/>
        </w:numPr>
        <w:tabs>
          <w:tab w:val="left" w:pos="1701"/>
        </w:tabs>
      </w:pPr>
      <w:r>
        <w:t>Гидролиз солей процесс обратимый;</w:t>
      </w:r>
    </w:p>
    <w:p w:rsidR="00E51A9D" w:rsidRDefault="00E51A9D" w:rsidP="00777739">
      <w:pPr>
        <w:keepLines/>
        <w:tabs>
          <w:tab w:val="left" w:pos="1701"/>
        </w:tabs>
        <w:spacing w:after="0" w:line="240" w:lineRule="auto"/>
        <w:jc w:val="both"/>
        <w:rPr>
          <w:rFonts w:ascii="Times New Roman" w:eastAsia="Times New Roman" w:hAnsi="Times New Roman" w:cs="Times New Roman"/>
          <w:sz w:val="28"/>
          <w:szCs w:val="28"/>
          <w:lang w:val="en-US"/>
        </w:rPr>
      </w:pPr>
      <w:r w:rsidRPr="00E51A9D">
        <w:rPr>
          <w:rFonts w:ascii="Times New Roman" w:eastAsia="Times New Roman" w:hAnsi="Times New Roman" w:cs="Times New Roman"/>
          <w:sz w:val="28"/>
          <w:szCs w:val="28"/>
          <w:lang w:val="en-US"/>
        </w:rPr>
        <w:t>NaHCO</w:t>
      </w:r>
      <w:r w:rsidRPr="00777739">
        <w:rPr>
          <w:rFonts w:ascii="Times New Roman" w:eastAsia="Times New Roman" w:hAnsi="Times New Roman" w:cs="Times New Roman"/>
          <w:sz w:val="28"/>
          <w:szCs w:val="28"/>
          <w:vertAlign w:val="subscript"/>
          <w:lang w:val="en-US"/>
        </w:rPr>
        <w:t>3</w:t>
      </w:r>
      <w:r>
        <w:rPr>
          <w:rFonts w:ascii="Times New Roman" w:eastAsia="Times New Roman" w:hAnsi="Times New Roman" w:cs="Times New Roman"/>
          <w:sz w:val="28"/>
          <w:szCs w:val="28"/>
          <w:lang w:val="en-US"/>
        </w:rPr>
        <w:t>+ HOH = NaOH + H</w:t>
      </w:r>
      <w:r w:rsidRPr="00777739">
        <w:rPr>
          <w:rFonts w:ascii="Times New Roman" w:eastAsia="Times New Roman" w:hAnsi="Times New Roman" w:cs="Times New Roman"/>
          <w:sz w:val="28"/>
          <w:szCs w:val="28"/>
          <w:vertAlign w:val="subscript"/>
          <w:lang w:val="en-US"/>
        </w:rPr>
        <w:t>2</w:t>
      </w:r>
      <w:r>
        <w:rPr>
          <w:rFonts w:ascii="Times New Roman" w:eastAsia="Times New Roman" w:hAnsi="Times New Roman" w:cs="Times New Roman"/>
          <w:sz w:val="28"/>
          <w:szCs w:val="28"/>
          <w:lang w:val="en-US"/>
        </w:rPr>
        <w:t>O + CO</w:t>
      </w:r>
      <w:r w:rsidRPr="00777739">
        <w:rPr>
          <w:rFonts w:ascii="Times New Roman" w:eastAsia="Times New Roman" w:hAnsi="Times New Roman" w:cs="Times New Roman"/>
          <w:sz w:val="28"/>
          <w:szCs w:val="28"/>
          <w:vertAlign w:val="subscript"/>
          <w:lang w:val="en-US"/>
        </w:rPr>
        <w:t>2</w:t>
      </w:r>
    </w:p>
    <w:p w:rsidR="00E51A9D" w:rsidRDefault="00777739" w:rsidP="00777739">
      <w:pPr>
        <w:keepLines/>
        <w:tabs>
          <w:tab w:val="left" w:pos="1701"/>
        </w:tabs>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HCO</w:t>
      </w:r>
      <w:r w:rsidRPr="00777739">
        <w:rPr>
          <w:rFonts w:ascii="Times New Roman" w:eastAsia="Times New Roman" w:hAnsi="Times New Roman" w:cs="Times New Roman"/>
          <w:sz w:val="28"/>
          <w:szCs w:val="28"/>
          <w:vertAlign w:val="subscript"/>
          <w:lang w:val="en-US"/>
        </w:rPr>
        <w:t>3</w:t>
      </w:r>
      <w:r w:rsidRPr="00777739">
        <w:rPr>
          <w:rFonts w:ascii="Times New Roman" w:eastAsia="Times New Roman" w:hAnsi="Times New Roman" w:cs="Times New Roman"/>
          <w:sz w:val="28"/>
          <w:szCs w:val="28"/>
          <w:vertAlign w:val="superscript"/>
          <w:lang w:val="en-US"/>
        </w:rPr>
        <w:t xml:space="preserve">- </w:t>
      </w:r>
      <w:r>
        <w:rPr>
          <w:rFonts w:ascii="Times New Roman" w:eastAsia="Times New Roman" w:hAnsi="Times New Roman" w:cs="Times New Roman"/>
          <w:sz w:val="28"/>
          <w:szCs w:val="28"/>
          <w:lang w:val="en-US"/>
        </w:rPr>
        <w:t>+ HOH = OH</w:t>
      </w:r>
      <w:r w:rsidRPr="00777739">
        <w:rPr>
          <w:rFonts w:ascii="Times New Roman" w:eastAsia="Times New Roman" w:hAnsi="Times New Roman" w:cs="Times New Roman"/>
          <w:sz w:val="28"/>
          <w:szCs w:val="28"/>
          <w:vertAlign w:val="superscript"/>
          <w:lang w:val="en-US"/>
        </w:rPr>
        <w:t>-</w:t>
      </w:r>
      <w:r>
        <w:rPr>
          <w:rFonts w:ascii="Times New Roman" w:eastAsia="Times New Roman" w:hAnsi="Times New Roman" w:cs="Times New Roman"/>
          <w:sz w:val="28"/>
          <w:szCs w:val="28"/>
          <w:lang w:val="en-US"/>
        </w:rPr>
        <w:t xml:space="preserve"> + CO</w:t>
      </w:r>
      <w:r w:rsidRPr="00777739">
        <w:rPr>
          <w:rFonts w:ascii="Times New Roman" w:eastAsia="Times New Roman" w:hAnsi="Times New Roman" w:cs="Times New Roman"/>
          <w:sz w:val="28"/>
          <w:szCs w:val="28"/>
          <w:vertAlign w:val="subscript"/>
          <w:lang w:val="en-US"/>
        </w:rPr>
        <w:t xml:space="preserve">2 </w:t>
      </w:r>
      <w:r>
        <w:rPr>
          <w:rFonts w:ascii="Times New Roman" w:eastAsia="Times New Roman" w:hAnsi="Times New Roman" w:cs="Times New Roman"/>
          <w:sz w:val="28"/>
          <w:szCs w:val="28"/>
          <w:lang w:val="en-US"/>
        </w:rPr>
        <w:t>+ H</w:t>
      </w:r>
      <w:r w:rsidRPr="00777739">
        <w:rPr>
          <w:rFonts w:ascii="Times New Roman" w:eastAsia="Times New Roman" w:hAnsi="Times New Roman" w:cs="Times New Roman"/>
          <w:sz w:val="28"/>
          <w:szCs w:val="28"/>
          <w:vertAlign w:val="subscript"/>
          <w:lang w:val="en-US"/>
        </w:rPr>
        <w:t>2</w:t>
      </w:r>
      <w:r>
        <w:rPr>
          <w:rFonts w:ascii="Times New Roman" w:eastAsia="Times New Roman" w:hAnsi="Times New Roman" w:cs="Times New Roman"/>
          <w:sz w:val="28"/>
          <w:szCs w:val="28"/>
          <w:lang w:val="en-US"/>
        </w:rPr>
        <w:t>O</w:t>
      </w:r>
    </w:p>
    <w:p w:rsidR="00777739" w:rsidRPr="00777739" w:rsidRDefault="00777739" w:rsidP="00777739">
      <w:pPr>
        <w:keepLines/>
        <w:tabs>
          <w:tab w:val="left" w:pos="1701"/>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результате гидролиза образуются ОН</w:t>
      </w:r>
      <w:r w:rsidRPr="00777739">
        <w:rPr>
          <w:rFonts w:ascii="Times New Roman" w:eastAsia="Times New Roman" w:hAnsi="Times New Roman" w:cs="Times New Roman"/>
          <w:sz w:val="28"/>
          <w:szCs w:val="28"/>
          <w:vertAlign w:val="superscript"/>
        </w:rPr>
        <w:t>-</w:t>
      </w:r>
      <w:r>
        <w:rPr>
          <w:rFonts w:ascii="Times New Roman" w:eastAsia="Times New Roman" w:hAnsi="Times New Roman" w:cs="Times New Roman"/>
          <w:sz w:val="28"/>
          <w:szCs w:val="28"/>
        </w:rPr>
        <w:t xml:space="preserve"> ионы , т.е среда в растворе щелочная.</w:t>
      </w:r>
    </w:p>
    <w:p w:rsidR="00777739" w:rsidRPr="00777739" w:rsidRDefault="00777739" w:rsidP="00E51A9D">
      <w:pPr>
        <w:pStyle w:val="a"/>
        <w:keepLines/>
        <w:numPr>
          <w:ilvl w:val="0"/>
          <w:numId w:val="10"/>
        </w:numPr>
        <w:tabs>
          <w:tab w:val="left" w:pos="1701"/>
        </w:tabs>
      </w:pPr>
      <w:r>
        <w:t>Концентрация ОН</w:t>
      </w:r>
      <w:r w:rsidRPr="00777739">
        <w:rPr>
          <w:vertAlign w:val="superscript"/>
        </w:rPr>
        <w:t>-</w:t>
      </w:r>
      <w:r>
        <w:t xml:space="preserve">ионов определяется по формуле </w:t>
      </w:r>
    </w:p>
    <w:p w:rsidR="00777739" w:rsidRDefault="00777739" w:rsidP="00777739">
      <w:pPr>
        <w:keepLines/>
        <w:tabs>
          <w:tab w:val="left" w:pos="1701"/>
        </w:tabs>
        <w:rPr>
          <w:rFonts w:ascii="Times New Roman" w:hAnsi="Times New Roman" w:cs="Times New Roman"/>
          <w:sz w:val="28"/>
          <w:szCs w:val="28"/>
        </w:rPr>
      </w:pPr>
      <w:r w:rsidRPr="0061682A">
        <w:rPr>
          <w:rFonts w:ascii="Times New Roman" w:hAnsi="Times New Roman" w:cs="Times New Roman"/>
          <w:b/>
          <w:i/>
          <w:sz w:val="28"/>
          <w:szCs w:val="28"/>
        </w:rPr>
        <w:t xml:space="preserve">с(ОН-) = </w:t>
      </w:r>
      <w:r w:rsidRPr="0061682A">
        <w:rPr>
          <w:rFonts w:ascii="Times New Roman" w:hAnsi="Times New Roman" w:cs="Times New Roman"/>
          <w:b/>
          <w:i/>
          <w:sz w:val="28"/>
          <w:szCs w:val="28"/>
          <w:lang w:val="en-US"/>
        </w:rPr>
        <w:t>h</w:t>
      </w:r>
      <w:r w:rsidRPr="0061682A">
        <w:rPr>
          <w:rFonts w:ascii="Times New Roman" w:hAnsi="Times New Roman" w:cs="Times New Roman"/>
          <w:b/>
          <w:i/>
          <w:sz w:val="28"/>
          <w:szCs w:val="28"/>
        </w:rPr>
        <w:t xml:space="preserve"> ∙ </w:t>
      </w:r>
      <w:r w:rsidRPr="0061682A">
        <w:rPr>
          <w:rFonts w:ascii="Times New Roman" w:hAnsi="Times New Roman" w:cs="Times New Roman"/>
          <w:b/>
          <w:i/>
          <w:sz w:val="28"/>
          <w:szCs w:val="28"/>
          <w:lang w:val="en-US"/>
        </w:rPr>
        <w:t>c</w:t>
      </w:r>
      <w:r w:rsidRPr="0061682A">
        <w:rPr>
          <w:rFonts w:ascii="Times New Roman" w:hAnsi="Times New Roman" w:cs="Times New Roman"/>
          <w:b/>
          <w:i/>
          <w:sz w:val="28"/>
          <w:szCs w:val="28"/>
        </w:rPr>
        <w:t>(</w:t>
      </w:r>
      <w:r w:rsidRPr="0061682A">
        <w:rPr>
          <w:rFonts w:ascii="Times New Roman" w:eastAsia="Times New Roman" w:hAnsi="Times New Roman" w:cs="Times New Roman"/>
          <w:b/>
          <w:i/>
          <w:sz w:val="28"/>
          <w:szCs w:val="28"/>
          <w:lang w:val="en-US"/>
        </w:rPr>
        <w:t>NaHCO</w:t>
      </w:r>
      <w:r w:rsidRPr="0061682A">
        <w:rPr>
          <w:rFonts w:ascii="Times New Roman" w:eastAsia="Times New Roman" w:hAnsi="Times New Roman" w:cs="Times New Roman"/>
          <w:b/>
          <w:i/>
          <w:sz w:val="28"/>
          <w:szCs w:val="28"/>
          <w:vertAlign w:val="subscript"/>
        </w:rPr>
        <w:t>3</w:t>
      </w:r>
      <w:r w:rsidRPr="0061682A">
        <w:rPr>
          <w:rFonts w:ascii="Times New Roman" w:hAnsi="Times New Roman" w:cs="Times New Roman"/>
          <w:b/>
          <w:i/>
          <w:sz w:val="28"/>
          <w:szCs w:val="28"/>
        </w:rPr>
        <w:t>)</w:t>
      </w:r>
      <w:r>
        <w:rPr>
          <w:rFonts w:ascii="Times New Roman" w:hAnsi="Times New Roman" w:cs="Times New Roman"/>
          <w:sz w:val="28"/>
          <w:szCs w:val="28"/>
        </w:rPr>
        <w:t xml:space="preserve">, где </w:t>
      </w:r>
      <w:r>
        <w:rPr>
          <w:rFonts w:ascii="Times New Roman" w:hAnsi="Times New Roman" w:cs="Times New Roman"/>
          <w:sz w:val="28"/>
          <w:szCs w:val="28"/>
          <w:lang w:val="en-US"/>
        </w:rPr>
        <w:t>h</w:t>
      </w:r>
      <w:r>
        <w:rPr>
          <w:rFonts w:ascii="Times New Roman" w:hAnsi="Times New Roman" w:cs="Times New Roman"/>
          <w:sz w:val="28"/>
          <w:szCs w:val="28"/>
        </w:rPr>
        <w:t xml:space="preserve">– степень гидролиза соли, а </w:t>
      </w:r>
      <w:r w:rsidRPr="00777739">
        <w:rPr>
          <w:rFonts w:ascii="Times New Roman" w:hAnsi="Times New Roman" w:cs="Times New Roman"/>
          <w:sz w:val="28"/>
          <w:szCs w:val="28"/>
          <w:lang w:val="en-US"/>
        </w:rPr>
        <w:t>c</w:t>
      </w:r>
      <w:r w:rsidRPr="00777739">
        <w:rPr>
          <w:rFonts w:ascii="Times New Roman" w:hAnsi="Times New Roman" w:cs="Times New Roman"/>
          <w:sz w:val="28"/>
          <w:szCs w:val="28"/>
        </w:rPr>
        <w:t>(</w:t>
      </w:r>
      <w:r w:rsidRPr="00777739">
        <w:rPr>
          <w:rFonts w:ascii="Times New Roman" w:eastAsia="Times New Roman" w:hAnsi="Times New Roman" w:cs="Times New Roman"/>
          <w:sz w:val="28"/>
          <w:szCs w:val="28"/>
          <w:lang w:val="en-US"/>
        </w:rPr>
        <w:t>NaHCO</w:t>
      </w:r>
      <w:r w:rsidRPr="00777739">
        <w:rPr>
          <w:rFonts w:ascii="Times New Roman" w:eastAsia="Times New Roman" w:hAnsi="Times New Roman" w:cs="Times New Roman"/>
          <w:sz w:val="28"/>
          <w:szCs w:val="28"/>
          <w:vertAlign w:val="subscript"/>
        </w:rPr>
        <w:t>3</w:t>
      </w:r>
      <w:r>
        <w:rPr>
          <w:rFonts w:ascii="Times New Roman" w:hAnsi="Times New Roman" w:cs="Times New Roman"/>
          <w:sz w:val="28"/>
          <w:szCs w:val="28"/>
        </w:rPr>
        <w:t xml:space="preserve">) – молярная концентрация гидрокарбоната в </w:t>
      </w:r>
      <w:r w:rsidR="00611C76">
        <w:rPr>
          <w:rFonts w:ascii="Times New Roman" w:hAnsi="Times New Roman" w:cs="Times New Roman"/>
          <w:sz w:val="28"/>
          <w:szCs w:val="28"/>
        </w:rPr>
        <w:t>растворе</w:t>
      </w:r>
    </w:p>
    <w:p w:rsidR="00E51A9D" w:rsidRPr="00611C76" w:rsidRDefault="00777739" w:rsidP="00777739">
      <w:pPr>
        <w:keepLines/>
        <w:tabs>
          <w:tab w:val="left" w:pos="1701"/>
        </w:tabs>
        <w:spacing w:after="0" w:line="240" w:lineRule="auto"/>
        <w:jc w:val="both"/>
        <w:rPr>
          <w:rFonts w:ascii="Times New Roman" w:hAnsi="Times New Roman" w:cs="Times New Roman"/>
          <w:sz w:val="28"/>
          <w:szCs w:val="28"/>
        </w:rPr>
      </w:pPr>
      <m:oMath>
        <m:r>
          <m:rPr>
            <m:sty m:val="p"/>
          </m:rPr>
          <w:rPr>
            <w:rFonts w:ascii="Cambria Math" w:eastAsia="Times New Roman" w:hAnsi="Cambria Math" w:cs="Times New Roman"/>
            <w:sz w:val="28"/>
            <w:szCs w:val="28"/>
          </w:rPr>
          <w:lastRenderedPageBreak/>
          <m:t xml:space="preserve"> с(</m:t>
        </m:r>
        <m:r>
          <m:rPr>
            <m:sty m:val="p"/>
          </m:rPr>
          <w:rPr>
            <w:rFonts w:ascii="Cambria Math" w:eastAsia="Times New Roman" w:hAnsi="Cambria Math" w:cs="Times New Roman"/>
            <w:sz w:val="28"/>
            <w:szCs w:val="28"/>
            <w:lang w:val="en-US"/>
          </w:rPr>
          <m:t>NaHCO</m:t>
        </m:r>
        <m:r>
          <m:rPr>
            <m:sty m:val="p"/>
          </m:rPr>
          <w:rPr>
            <w:rFonts w:ascii="Cambria Math" w:eastAsia="Times New Roman" w:hAnsi="Cambria Math" w:cs="Times New Roman"/>
            <w:sz w:val="28"/>
            <w:szCs w:val="28"/>
            <w:vertAlign w:val="subscript"/>
          </w:rPr>
          <m:t>3)</m:t>
        </m:r>
        <m:r>
          <m:rPr>
            <m:sty m:val="p"/>
          </m:rPr>
          <w:rPr>
            <w:rFonts w:ascii="Cambria Math" w:eastAsia="Times New Roman" w:hAnsi="Cambria Math" w:cs="Times New Roman"/>
            <w:sz w:val="28"/>
            <w:szCs w:val="28"/>
          </w:rPr>
          <m:t xml:space="preserve">= </m:t>
        </m:r>
        <m:f>
          <m:fPr>
            <m:ctrlPr>
              <w:rPr>
                <w:rFonts w:ascii="Cambria Math" w:eastAsia="Times New Roman" w:hAnsi="Cambria Math" w:cs="Times New Roman"/>
                <w:sz w:val="28"/>
                <w:szCs w:val="28"/>
              </w:rPr>
            </m:ctrlPr>
          </m:fPr>
          <m:num>
            <m:r>
              <m:rPr>
                <m:sty m:val="p"/>
              </m:rPr>
              <w:rPr>
                <w:rFonts w:ascii="Cambria Math" w:eastAsia="Times New Roman" w:hAnsi="Cambria Math" w:cs="Times New Roman"/>
                <w:sz w:val="28"/>
                <w:szCs w:val="28"/>
              </w:rPr>
              <m:t>m</m:t>
            </m:r>
          </m:num>
          <m:den>
            <m:r>
              <m:rPr>
                <m:sty m:val="p"/>
              </m:rPr>
              <w:rPr>
                <w:rFonts w:ascii="Cambria Math" w:eastAsia="Times New Roman" w:hAnsi="Cambria Math" w:cs="Times New Roman"/>
                <w:sz w:val="28"/>
                <w:szCs w:val="28"/>
              </w:rPr>
              <m:t xml:space="preserve">М∙V </m:t>
            </m:r>
          </m:den>
        </m:f>
        <m:r>
          <m:rPr>
            <m:sty m:val="p"/>
          </m:rPr>
          <w:rPr>
            <w:rFonts w:ascii="Cambria Math" w:eastAsia="Times New Roman" w:hAnsi="Cambria Math" w:cs="Times New Roman"/>
            <w:sz w:val="28"/>
            <w:szCs w:val="28"/>
          </w:rPr>
          <m:t xml:space="preserve">= </m:t>
        </m:r>
        <m:f>
          <m:fPr>
            <m:ctrlPr>
              <w:rPr>
                <w:rFonts w:ascii="Cambria Math" w:eastAsia="Times New Roman" w:hAnsi="Cambria Math" w:cs="Times New Roman"/>
                <w:sz w:val="28"/>
                <w:szCs w:val="28"/>
              </w:rPr>
            </m:ctrlPr>
          </m:fPr>
          <m:num>
            <m:r>
              <m:rPr>
                <m:sty m:val="p"/>
              </m:rPr>
              <w:rPr>
                <w:rFonts w:ascii="Cambria Math" w:eastAsia="Times New Roman" w:hAnsi="Cambria Math" w:cs="Times New Roman"/>
                <w:sz w:val="28"/>
                <w:szCs w:val="28"/>
              </w:rPr>
              <m:t>10</m:t>
            </m:r>
          </m:num>
          <m:den>
            <m:r>
              <m:rPr>
                <m:sty m:val="p"/>
              </m:rPr>
              <w:rPr>
                <w:rFonts w:ascii="Cambria Math" w:eastAsia="Times New Roman" w:hAnsi="Cambria Math" w:cs="Times New Roman"/>
                <w:sz w:val="28"/>
                <w:szCs w:val="28"/>
              </w:rPr>
              <m:t xml:space="preserve">84∙0,2 </m:t>
            </m:r>
          </m:den>
        </m:f>
      </m:oMath>
      <w:r w:rsidRPr="00611C76">
        <w:rPr>
          <w:rFonts w:ascii="Times New Roman" w:hAnsi="Times New Roman" w:cs="Times New Roman"/>
          <w:sz w:val="28"/>
          <w:szCs w:val="28"/>
        </w:rPr>
        <w:t xml:space="preserve"> = 0,59 моль/л;</w:t>
      </w:r>
    </w:p>
    <w:p w:rsidR="00777739" w:rsidRPr="00611C76" w:rsidRDefault="00777739" w:rsidP="00777739">
      <w:pPr>
        <w:keepLines/>
        <w:tabs>
          <w:tab w:val="left" w:pos="1701"/>
        </w:tabs>
        <w:spacing w:after="0" w:line="240" w:lineRule="auto"/>
        <w:jc w:val="both"/>
        <w:rPr>
          <w:rFonts w:ascii="Times New Roman" w:hAnsi="Times New Roman" w:cs="Times New Roman"/>
          <w:sz w:val="28"/>
          <w:szCs w:val="28"/>
        </w:rPr>
      </w:pPr>
      <w:r w:rsidRPr="00611C76">
        <w:rPr>
          <w:rFonts w:ascii="Times New Roman" w:hAnsi="Times New Roman" w:cs="Times New Roman"/>
          <w:sz w:val="28"/>
          <w:szCs w:val="28"/>
        </w:rPr>
        <w:t xml:space="preserve">с(ОН-) = 0,0001 ∙ 0,59 = 5,9 ∙ 10 </w:t>
      </w:r>
      <w:r w:rsidRPr="00611C76">
        <w:rPr>
          <w:rFonts w:ascii="Times New Roman" w:hAnsi="Times New Roman" w:cs="Times New Roman"/>
          <w:sz w:val="28"/>
          <w:szCs w:val="28"/>
          <w:vertAlign w:val="superscript"/>
        </w:rPr>
        <w:t>– 5</w:t>
      </w:r>
      <w:r w:rsidRPr="00611C76">
        <w:rPr>
          <w:rFonts w:ascii="Times New Roman" w:hAnsi="Times New Roman" w:cs="Times New Roman"/>
          <w:sz w:val="28"/>
          <w:szCs w:val="28"/>
        </w:rPr>
        <w:t xml:space="preserve"> моль/л;</w:t>
      </w:r>
    </w:p>
    <w:p w:rsidR="00611C76" w:rsidRPr="00611C76" w:rsidRDefault="00611C76" w:rsidP="00611C76">
      <w:pPr>
        <w:pStyle w:val="a"/>
        <w:keepLines/>
        <w:numPr>
          <w:ilvl w:val="0"/>
          <w:numId w:val="10"/>
        </w:numPr>
        <w:tabs>
          <w:tab w:val="left" w:pos="1701"/>
        </w:tabs>
        <w:rPr>
          <w:lang w:val="en-US"/>
        </w:rPr>
      </w:pPr>
      <m:oMath>
        <m:r>
          <m:rPr>
            <m:sty m:val="p"/>
          </m:rPr>
          <w:rPr>
            <w:rFonts w:ascii="Cambria Math" w:hAnsi="Cambria Math"/>
          </w:rPr>
          <m:t>pOH= -lg</m:t>
        </m:r>
        <m:d>
          <m:dPr>
            <m:begChr m:val="["/>
            <m:endChr m:val="]"/>
            <m:ctrlPr>
              <w:rPr>
                <w:rFonts w:ascii="Cambria Math" w:hAnsi="Cambria Math"/>
              </w:rPr>
            </m:ctrlPr>
          </m:dPr>
          <m:e>
            <m:sSup>
              <m:sSupPr>
                <m:ctrlPr>
                  <w:rPr>
                    <w:rFonts w:ascii="Cambria Math" w:hAnsi="Cambria Math"/>
                  </w:rPr>
                </m:ctrlPr>
              </m:sSupPr>
              <m:e>
                <m:r>
                  <m:rPr>
                    <m:sty m:val="p"/>
                  </m:rPr>
                  <w:rPr>
                    <w:rFonts w:ascii="Cambria Math" w:hAnsi="Cambria Math"/>
                  </w:rPr>
                  <m:t>OH</m:t>
                </m:r>
              </m:e>
              <m:sup>
                <m:r>
                  <m:rPr>
                    <m:sty m:val="p"/>
                  </m:rPr>
                  <w:rPr>
                    <w:rFonts w:ascii="Cambria Math" w:hAnsi="Cambria Math"/>
                  </w:rPr>
                  <m:t>-</m:t>
                </m:r>
              </m:sup>
            </m:sSup>
          </m:e>
        </m:d>
      </m:oMath>
      <w:r w:rsidRPr="00611C76">
        <w:t xml:space="preserve"> = -</w:t>
      </w:r>
      <w:r w:rsidRPr="00611C76">
        <w:rPr>
          <w:lang w:val="en-US"/>
        </w:rPr>
        <w:t>lg</w:t>
      </w:r>
      <w:r w:rsidRPr="00611C76">
        <w:t xml:space="preserve">5,9 ∙ 10 </w:t>
      </w:r>
      <w:r w:rsidRPr="00611C76">
        <w:rPr>
          <w:vertAlign w:val="superscript"/>
        </w:rPr>
        <w:t>– 5</w:t>
      </w:r>
      <w:r w:rsidRPr="00611C76">
        <w:rPr>
          <w:lang w:val="en-US"/>
        </w:rPr>
        <w:t xml:space="preserve"> = 4,22</w:t>
      </w:r>
    </w:p>
    <w:p w:rsidR="00611C76" w:rsidRPr="00611C76" w:rsidRDefault="00611C76" w:rsidP="00611C76">
      <w:pPr>
        <w:pStyle w:val="a"/>
        <w:keepLines/>
        <w:numPr>
          <w:ilvl w:val="0"/>
          <w:numId w:val="10"/>
        </w:numPr>
        <w:tabs>
          <w:tab w:val="left" w:pos="1701"/>
        </w:tabs>
        <w:rPr>
          <w:lang w:val="en-US"/>
        </w:rPr>
      </w:pPr>
      <w:r>
        <w:t>рН + рОН = 14; рН</w:t>
      </w:r>
      <w:r w:rsidRPr="00611C76">
        <w:t xml:space="preserve"> = 14 – 4,22 = 9,78</w:t>
      </w:r>
    </w:p>
    <w:p w:rsidR="00611C76" w:rsidRPr="00611C76" w:rsidRDefault="00611C76" w:rsidP="00611C76">
      <w:pPr>
        <w:keepLines/>
        <w:tabs>
          <w:tab w:val="left" w:pos="1701"/>
        </w:tabs>
        <w:spacing w:after="0" w:line="240" w:lineRule="auto"/>
        <w:ind w:firstLine="709"/>
        <w:jc w:val="both"/>
        <w:rPr>
          <w:rFonts w:ascii="Times New Roman" w:eastAsia="Times New Roman" w:hAnsi="Times New Roman" w:cs="Times New Roman"/>
          <w:sz w:val="28"/>
          <w:szCs w:val="28"/>
        </w:rPr>
      </w:pPr>
      <w:r w:rsidRPr="00611C76">
        <w:rPr>
          <w:rFonts w:ascii="Times New Roman" w:eastAsia="Times New Roman" w:hAnsi="Times New Roman" w:cs="Times New Roman"/>
          <w:sz w:val="28"/>
          <w:szCs w:val="28"/>
        </w:rPr>
        <w:t xml:space="preserve">Ответ: </w:t>
      </w:r>
      <w:r>
        <w:rPr>
          <w:rFonts w:ascii="Times New Roman" w:eastAsia="Times New Roman" w:hAnsi="Times New Roman" w:cs="Times New Roman"/>
          <w:sz w:val="28"/>
          <w:szCs w:val="28"/>
        </w:rPr>
        <w:t>рН = 9,78</w:t>
      </w:r>
    </w:p>
    <w:p w:rsidR="00A51EB3" w:rsidRPr="00777739" w:rsidRDefault="00A51EB3" w:rsidP="00611C76">
      <w:pPr>
        <w:keepLines/>
        <w:tabs>
          <w:tab w:val="left" w:pos="1134"/>
          <w:tab w:val="left" w:pos="1701"/>
        </w:tabs>
        <w:spacing w:after="0" w:line="240" w:lineRule="auto"/>
        <w:jc w:val="both"/>
        <w:rPr>
          <w:rFonts w:ascii="Times New Roman" w:eastAsia="Times New Roman" w:hAnsi="Times New Roman" w:cs="Times New Roman"/>
          <w:i/>
          <w:sz w:val="28"/>
          <w:szCs w:val="28"/>
        </w:rPr>
      </w:pPr>
    </w:p>
    <w:p w:rsidR="00195E99" w:rsidRPr="00777739" w:rsidRDefault="00195E99" w:rsidP="00CE57DD">
      <w:pPr>
        <w:keepLines/>
        <w:tabs>
          <w:tab w:val="left" w:pos="1134"/>
          <w:tab w:val="left" w:pos="1701"/>
        </w:tabs>
        <w:spacing w:after="0" w:line="240" w:lineRule="auto"/>
        <w:ind w:firstLine="709"/>
        <w:jc w:val="both"/>
        <w:rPr>
          <w:rFonts w:ascii="Times New Roman" w:eastAsia="Times New Roman" w:hAnsi="Times New Roman" w:cs="Times New Roman"/>
          <w:i/>
          <w:sz w:val="28"/>
          <w:szCs w:val="28"/>
        </w:rPr>
      </w:pPr>
    </w:p>
    <w:p w:rsidR="00611C76" w:rsidRDefault="00406A13" w:rsidP="00826F2F">
      <w:pPr>
        <w:keepLines/>
        <w:tabs>
          <w:tab w:val="left" w:pos="1134"/>
          <w:tab w:val="left" w:pos="1701"/>
        </w:tabs>
        <w:spacing w:after="0" w:line="240" w:lineRule="auto"/>
        <w:ind w:firstLine="709"/>
        <w:jc w:val="both"/>
        <w:rPr>
          <w:rFonts w:ascii="Times New Roman" w:eastAsia="Times New Roman" w:hAnsi="Times New Roman" w:cs="Times New Roman"/>
          <w:b/>
          <w:sz w:val="28"/>
          <w:szCs w:val="28"/>
        </w:rPr>
      </w:pPr>
      <w:r w:rsidRPr="00406A13">
        <w:rPr>
          <w:rFonts w:ascii="Times New Roman" w:eastAsia="Times New Roman" w:hAnsi="Times New Roman" w:cs="Times New Roman"/>
          <w:b/>
          <w:sz w:val="28"/>
          <w:szCs w:val="28"/>
        </w:rPr>
        <w:t>3.</w:t>
      </w:r>
      <w:r>
        <w:rPr>
          <w:rFonts w:ascii="Times New Roman" w:eastAsia="Times New Roman" w:hAnsi="Times New Roman" w:cs="Times New Roman"/>
          <w:b/>
          <w:sz w:val="28"/>
          <w:szCs w:val="28"/>
        </w:rPr>
        <w:t>2</w:t>
      </w:r>
      <w:r w:rsidRPr="00406A13">
        <w:rPr>
          <w:rFonts w:ascii="Times New Roman" w:eastAsia="Times New Roman" w:hAnsi="Times New Roman" w:cs="Times New Roman"/>
          <w:b/>
          <w:sz w:val="28"/>
          <w:szCs w:val="28"/>
        </w:rPr>
        <w:t xml:space="preserve"> Буфе</w:t>
      </w:r>
      <w:r w:rsidR="00611C76">
        <w:rPr>
          <w:rFonts w:ascii="Times New Roman" w:eastAsia="Times New Roman" w:hAnsi="Times New Roman" w:cs="Times New Roman"/>
          <w:b/>
          <w:sz w:val="28"/>
          <w:szCs w:val="28"/>
        </w:rPr>
        <w:t>рные растворы, буферные системы</w:t>
      </w:r>
    </w:p>
    <w:p w:rsidR="00B348CE" w:rsidRDefault="00826F2F" w:rsidP="00826F2F">
      <w:pPr>
        <w:keepLines/>
        <w:tabs>
          <w:tab w:val="left" w:pos="1134"/>
          <w:tab w:val="left" w:pos="170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Растворы</w:t>
      </w:r>
      <w:r w:rsidR="00611C76">
        <w:rPr>
          <w:rFonts w:ascii="Times New Roman" w:eastAsia="Times New Roman" w:hAnsi="Times New Roman" w:cs="Times New Roman"/>
          <w:sz w:val="28"/>
          <w:szCs w:val="28"/>
        </w:rPr>
        <w:t>, содержащие электролит и его соль, обладают буферным действием, т.е способны поддерживать пос</w:t>
      </w:r>
      <w:r>
        <w:rPr>
          <w:rFonts w:ascii="Times New Roman" w:eastAsia="Times New Roman" w:hAnsi="Times New Roman" w:cs="Times New Roman"/>
          <w:sz w:val="28"/>
          <w:szCs w:val="28"/>
        </w:rPr>
        <w:t xml:space="preserve">тоянным рН, несмотря на реакции, проходящие в растворе. Такие растворы называются </w:t>
      </w:r>
      <w:r w:rsidRPr="00826F2F">
        <w:rPr>
          <w:rFonts w:ascii="Times New Roman" w:eastAsia="Times New Roman" w:hAnsi="Times New Roman" w:cs="Times New Roman"/>
          <w:i/>
          <w:sz w:val="28"/>
          <w:szCs w:val="28"/>
        </w:rPr>
        <w:t>буферными растворами</w:t>
      </w:r>
      <w:r>
        <w:rPr>
          <w:rFonts w:ascii="Times New Roman" w:eastAsia="Times New Roman" w:hAnsi="Times New Roman" w:cs="Times New Roman"/>
          <w:sz w:val="28"/>
          <w:szCs w:val="28"/>
        </w:rPr>
        <w:t xml:space="preserve">. </w:t>
      </w:r>
    </w:p>
    <w:p w:rsidR="00826F2F" w:rsidRDefault="00826F2F" w:rsidP="00826F2F">
      <w:pPr>
        <w:keepLines/>
        <w:tabs>
          <w:tab w:val="left" w:pos="1134"/>
          <w:tab w:val="left" w:pos="170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Буферные растворы характеризуются </w:t>
      </w:r>
      <w:r w:rsidRPr="00826F2F">
        <w:rPr>
          <w:rFonts w:ascii="Times New Roman" w:eastAsia="Times New Roman" w:hAnsi="Times New Roman" w:cs="Times New Roman"/>
          <w:i/>
          <w:sz w:val="28"/>
          <w:szCs w:val="28"/>
        </w:rPr>
        <w:t>буферной ёмкостью</w:t>
      </w:r>
      <w:r w:rsidR="00A31D8A">
        <w:rPr>
          <w:rFonts w:ascii="Times New Roman" w:eastAsia="Times New Roman" w:hAnsi="Times New Roman" w:cs="Times New Roman"/>
          <w:i/>
          <w:sz w:val="28"/>
          <w:szCs w:val="28"/>
        </w:rPr>
        <w:t xml:space="preserve"> (В)</w:t>
      </w:r>
      <w:r>
        <w:rPr>
          <w:rFonts w:ascii="Times New Roman" w:eastAsia="Times New Roman" w:hAnsi="Times New Roman" w:cs="Times New Roman"/>
          <w:sz w:val="28"/>
          <w:szCs w:val="28"/>
        </w:rPr>
        <w:t xml:space="preserve">. Буферной ёмкостью называют количество сильных кислот или оснований, которое изменяет рН буферного раствора на единицу. </w:t>
      </w:r>
      <w:r w:rsidR="006C6538">
        <w:rPr>
          <w:rFonts w:ascii="Times New Roman" w:eastAsia="Times New Roman" w:hAnsi="Times New Roman" w:cs="Times New Roman"/>
          <w:sz w:val="28"/>
          <w:szCs w:val="28"/>
        </w:rPr>
        <w:t xml:space="preserve">Буферная ёмкость раствора будет тем больше и, следовательно, способность поддерживать рН тем лучше, чем больше концентрация компонентов буферного раствора. </w:t>
      </w:r>
    </w:p>
    <w:p w:rsidR="006C6538" w:rsidRDefault="006C6538" w:rsidP="00826F2F">
      <w:pPr>
        <w:keepLines/>
        <w:tabs>
          <w:tab w:val="left" w:pos="1134"/>
          <w:tab w:val="left" w:pos="170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рН буферного раствора, состоящего из кислоты и ее соли, рассчитывается по формуле (уравнение Гендерсона – Хассельбаха):</w:t>
      </w:r>
    </w:p>
    <w:p w:rsidR="006C6538" w:rsidRDefault="006C6538" w:rsidP="00826F2F">
      <w:pPr>
        <w:keepLines/>
        <w:tabs>
          <w:tab w:val="left" w:pos="1134"/>
          <w:tab w:val="left" w:pos="1701"/>
        </w:tabs>
        <w:spacing w:after="0" w:line="240" w:lineRule="auto"/>
        <w:ind w:firstLine="709"/>
        <w:jc w:val="both"/>
        <w:rPr>
          <w:rFonts w:ascii="Times New Roman" w:eastAsia="Times New Roman" w:hAnsi="Times New Roman" w:cs="Times New Roman"/>
          <w:sz w:val="28"/>
          <w:szCs w:val="28"/>
        </w:rPr>
      </w:pPr>
    </w:p>
    <w:p w:rsidR="006C6538" w:rsidRPr="0061682A" w:rsidRDefault="0061682A" w:rsidP="00826F2F">
      <w:pPr>
        <w:keepLines/>
        <w:tabs>
          <w:tab w:val="left" w:pos="1134"/>
          <w:tab w:val="left" w:pos="1701"/>
        </w:tabs>
        <w:spacing w:after="0" w:line="240" w:lineRule="auto"/>
        <w:ind w:firstLine="709"/>
        <w:jc w:val="both"/>
        <w:rPr>
          <w:rFonts w:ascii="Times New Roman" w:eastAsia="Times New Roman" w:hAnsi="Times New Roman" w:cs="Times New Roman"/>
          <w:b/>
          <w:sz w:val="28"/>
          <w:szCs w:val="28"/>
        </w:rPr>
      </w:pPr>
      <m:oMathPara>
        <m:oMath>
          <m:r>
            <m:rPr>
              <m:sty m:val="bi"/>
            </m:rPr>
            <w:rPr>
              <w:rFonts w:ascii="Cambria Math" w:eastAsia="Times New Roman" w:hAnsi="Cambria Math" w:cs="Times New Roman"/>
              <w:sz w:val="28"/>
              <w:szCs w:val="28"/>
            </w:rPr>
            <m:t>pH</m:t>
          </m:r>
          <m:r>
            <m:rPr>
              <m:sty m:val="b"/>
            </m:rPr>
            <w:rPr>
              <w:rFonts w:ascii="Cambria Math" w:eastAsia="Times New Roman" w:hAnsi="Cambria Math" w:cs="Times New Roman"/>
              <w:sz w:val="28"/>
              <w:szCs w:val="28"/>
            </w:rPr>
            <m:t xml:space="preserve">= </m:t>
          </m:r>
          <m:r>
            <m:rPr>
              <m:sty m:val="bi"/>
            </m:rPr>
            <w:rPr>
              <w:rFonts w:ascii="Cambria Math" w:eastAsia="Times New Roman" w:hAnsi="Cambria Math" w:cs="Times New Roman"/>
              <w:sz w:val="28"/>
              <w:szCs w:val="28"/>
            </w:rPr>
            <m:t xml:space="preserve"> pKa+ lg</m:t>
          </m:r>
          <m:f>
            <m:fPr>
              <m:ctrlPr>
                <w:rPr>
                  <w:rFonts w:ascii="Cambria Math" w:eastAsia="Times New Roman" w:hAnsi="Cambria Math" w:cs="Times New Roman"/>
                  <w:b/>
                  <w:i/>
                  <w:sz w:val="28"/>
                  <w:szCs w:val="28"/>
                </w:rPr>
              </m:ctrlPr>
            </m:fPr>
            <m:num>
              <m:r>
                <m:rPr>
                  <m:sty m:val="bi"/>
                </m:rPr>
                <w:rPr>
                  <w:rFonts w:ascii="Cambria Math" w:eastAsia="Times New Roman" w:hAnsi="Cambria Math" w:cs="Times New Roman"/>
                  <w:sz w:val="28"/>
                  <w:szCs w:val="28"/>
                </w:rPr>
                <m:t>С соли</m:t>
              </m:r>
            </m:num>
            <m:den>
              <m:r>
                <m:rPr>
                  <m:sty m:val="bi"/>
                </m:rPr>
                <w:rPr>
                  <w:rFonts w:ascii="Cambria Math" w:eastAsia="Times New Roman" w:hAnsi="Cambria Math" w:cs="Times New Roman"/>
                  <w:sz w:val="28"/>
                  <w:szCs w:val="28"/>
                </w:rPr>
                <m:t xml:space="preserve">С к-ты </m:t>
              </m:r>
            </m:den>
          </m:f>
        </m:oMath>
      </m:oMathPara>
    </w:p>
    <w:p w:rsidR="006C6538" w:rsidRDefault="006C6538" w:rsidP="00826F2F">
      <w:pPr>
        <w:keepLines/>
        <w:tabs>
          <w:tab w:val="left" w:pos="1134"/>
          <w:tab w:val="left" w:pos="1701"/>
        </w:tabs>
        <w:spacing w:after="0" w:line="240" w:lineRule="auto"/>
        <w:ind w:firstLine="709"/>
        <w:jc w:val="both"/>
        <w:rPr>
          <w:rFonts w:ascii="Times New Roman" w:eastAsia="Times New Roman" w:hAnsi="Times New Roman" w:cs="Times New Roman"/>
          <w:sz w:val="28"/>
          <w:szCs w:val="28"/>
        </w:rPr>
      </w:pPr>
    </w:p>
    <w:p w:rsidR="006C6538" w:rsidRDefault="006C6538" w:rsidP="00826F2F">
      <w:pPr>
        <w:keepLines/>
        <w:tabs>
          <w:tab w:val="left" w:pos="1134"/>
          <w:tab w:val="left" w:pos="170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где Ссоли – молярная концентрация соли;</w:t>
      </w:r>
    </w:p>
    <w:p w:rsidR="006C6538" w:rsidRDefault="006C6538" w:rsidP="00826F2F">
      <w:pPr>
        <w:keepLines/>
        <w:tabs>
          <w:tab w:val="left" w:pos="1134"/>
          <w:tab w:val="left" w:pos="170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Ск-ты – молярная концентрация кислоты;</w:t>
      </w:r>
    </w:p>
    <w:p w:rsidR="006C6538" w:rsidRDefault="006C6538" w:rsidP="00826F2F">
      <w:pPr>
        <w:keepLines/>
        <w:tabs>
          <w:tab w:val="left" w:pos="1134"/>
          <w:tab w:val="left" w:pos="1701"/>
        </w:tabs>
        <w:spacing w:after="0" w:line="240" w:lineRule="auto"/>
        <w:ind w:firstLine="709"/>
        <w:jc w:val="both"/>
        <w:rPr>
          <w:rFonts w:ascii="Times New Roman" w:eastAsia="Times New Roman" w:hAnsi="Times New Roman" w:cs="Times New Roman"/>
          <w:sz w:val="28"/>
          <w:szCs w:val="28"/>
        </w:rPr>
      </w:pPr>
    </w:p>
    <w:p w:rsidR="006C6538" w:rsidRDefault="006C6538" w:rsidP="00826F2F">
      <w:pPr>
        <w:keepLines/>
        <w:tabs>
          <w:tab w:val="left" w:pos="1134"/>
          <w:tab w:val="left" w:pos="170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Если Ссоли = Ск-ты, то рН = рКа. Это важно для пользования буферными растворами соотношение. Оно показывает, что рН буферного раствора приблизительно равно рКа. </w:t>
      </w:r>
    </w:p>
    <w:p w:rsidR="006C6538" w:rsidRDefault="006C6538" w:rsidP="00826F2F">
      <w:pPr>
        <w:keepLines/>
        <w:tabs>
          <w:tab w:val="left" w:pos="1134"/>
          <w:tab w:val="left" w:pos="1701"/>
        </w:tabs>
        <w:spacing w:after="0" w:line="240" w:lineRule="auto"/>
        <w:ind w:firstLine="709"/>
        <w:jc w:val="both"/>
        <w:rPr>
          <w:rFonts w:ascii="Times New Roman" w:eastAsia="Times New Roman" w:hAnsi="Times New Roman" w:cs="Times New Roman"/>
          <w:sz w:val="28"/>
          <w:szCs w:val="28"/>
        </w:rPr>
      </w:pPr>
    </w:p>
    <w:p w:rsidR="006C6538" w:rsidRPr="009D1ACA" w:rsidRDefault="006C6538" w:rsidP="00826F2F">
      <w:pPr>
        <w:keepLines/>
        <w:tabs>
          <w:tab w:val="left" w:pos="1134"/>
          <w:tab w:val="left" w:pos="1701"/>
        </w:tabs>
        <w:spacing w:after="0" w:line="240" w:lineRule="auto"/>
        <w:ind w:firstLine="709"/>
        <w:jc w:val="both"/>
        <w:rPr>
          <w:rFonts w:ascii="Times New Roman" w:eastAsia="Times New Roman" w:hAnsi="Times New Roman" w:cs="Times New Roman"/>
          <w:b/>
          <w:sz w:val="28"/>
          <w:szCs w:val="28"/>
        </w:rPr>
      </w:pPr>
      <w:r w:rsidRPr="009D1ACA">
        <w:rPr>
          <w:rFonts w:ascii="Times New Roman" w:eastAsia="Times New Roman" w:hAnsi="Times New Roman" w:cs="Times New Roman"/>
          <w:b/>
          <w:sz w:val="28"/>
          <w:szCs w:val="28"/>
        </w:rPr>
        <w:t>Пример № 6</w:t>
      </w:r>
    </w:p>
    <w:p w:rsidR="006C6538" w:rsidRDefault="006C6538" w:rsidP="009D1ACA">
      <w:pPr>
        <w:keepLines/>
        <w:tabs>
          <w:tab w:val="left" w:pos="1134"/>
          <w:tab w:val="left" w:pos="170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Рассчитать рН ацетатного буферного раствора, приготовленного из </w:t>
      </w:r>
      <w:r w:rsidR="009D1ACA">
        <w:rPr>
          <w:rFonts w:ascii="Times New Roman" w:eastAsia="Times New Roman" w:hAnsi="Times New Roman" w:cs="Times New Roman"/>
          <w:sz w:val="28"/>
          <w:szCs w:val="28"/>
        </w:rPr>
        <w:t>0,08 л 0,1 М раствора уксусной кислоты и 0,02 л 0,1 М раствора ацетата натрия. Кд(</w:t>
      </w:r>
      <w:r w:rsidR="009D1ACA">
        <w:rPr>
          <w:rFonts w:ascii="Times New Roman" w:eastAsia="Times New Roman" w:hAnsi="Times New Roman" w:cs="Times New Roman"/>
          <w:sz w:val="28"/>
          <w:szCs w:val="28"/>
          <w:lang w:val="en-US"/>
        </w:rPr>
        <w:t>CH</w:t>
      </w:r>
      <w:r w:rsidR="009D1ACA" w:rsidRPr="001825A2">
        <w:rPr>
          <w:rFonts w:ascii="Times New Roman" w:eastAsia="Times New Roman" w:hAnsi="Times New Roman" w:cs="Times New Roman"/>
          <w:sz w:val="28"/>
          <w:szCs w:val="28"/>
          <w:vertAlign w:val="subscript"/>
        </w:rPr>
        <w:t>3</w:t>
      </w:r>
      <w:r w:rsidR="009D1ACA">
        <w:rPr>
          <w:rFonts w:ascii="Times New Roman" w:eastAsia="Times New Roman" w:hAnsi="Times New Roman" w:cs="Times New Roman"/>
          <w:sz w:val="28"/>
          <w:szCs w:val="28"/>
          <w:lang w:val="en-US"/>
        </w:rPr>
        <w:t>COOH</w:t>
      </w:r>
      <w:r w:rsidR="009D1ACA">
        <w:rPr>
          <w:rFonts w:ascii="Times New Roman" w:eastAsia="Times New Roman" w:hAnsi="Times New Roman" w:cs="Times New Roman"/>
          <w:sz w:val="28"/>
          <w:szCs w:val="28"/>
        </w:rPr>
        <w:t>) = 1,74 ∙ 10</w:t>
      </w:r>
      <w:r w:rsidR="009D1ACA" w:rsidRPr="009D1ACA">
        <w:rPr>
          <w:rFonts w:ascii="Times New Roman" w:eastAsia="Times New Roman" w:hAnsi="Times New Roman" w:cs="Times New Roman"/>
          <w:sz w:val="28"/>
          <w:szCs w:val="28"/>
          <w:vertAlign w:val="superscript"/>
        </w:rPr>
        <w:t>-5</w:t>
      </w:r>
      <w:r w:rsidR="009D1ACA">
        <w:rPr>
          <w:rFonts w:ascii="Times New Roman" w:eastAsia="Times New Roman" w:hAnsi="Times New Roman" w:cs="Times New Roman"/>
          <w:sz w:val="28"/>
          <w:szCs w:val="28"/>
        </w:rPr>
        <w:t xml:space="preserve">. </w:t>
      </w:r>
    </w:p>
    <w:p w:rsidR="009D1ACA" w:rsidRDefault="009D1ACA" w:rsidP="009D1ACA">
      <w:pPr>
        <w:keepLines/>
        <w:tabs>
          <w:tab w:val="left" w:pos="1134"/>
          <w:tab w:val="left" w:pos="170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Решение.</w:t>
      </w:r>
    </w:p>
    <w:p w:rsidR="006877A9" w:rsidRPr="006877A9" w:rsidRDefault="006877A9" w:rsidP="006877A9">
      <w:pPr>
        <w:keepLines/>
        <w:tabs>
          <w:tab w:val="left" w:pos="1134"/>
          <w:tab w:val="left" w:pos="1701"/>
        </w:tabs>
        <w:spacing w:after="0" w:line="240" w:lineRule="auto"/>
        <w:ind w:firstLine="709"/>
        <w:jc w:val="both"/>
        <w:rPr>
          <w:rFonts w:ascii="Times New Roman" w:eastAsia="Times New Roman" w:hAnsi="Times New Roman" w:cs="Times New Roman"/>
          <w:sz w:val="28"/>
          <w:szCs w:val="28"/>
        </w:rPr>
      </w:pPr>
      <m:oMathPara>
        <m:oMath>
          <m:r>
            <m:rPr>
              <m:sty m:val="p"/>
            </m:rPr>
            <w:rPr>
              <w:rFonts w:ascii="Cambria Math" w:eastAsia="Times New Roman" w:hAnsi="Cambria Math" w:cs="Times New Roman"/>
              <w:sz w:val="28"/>
              <w:szCs w:val="28"/>
            </w:rPr>
            <m:t xml:space="preserve">pH= </m:t>
          </m:r>
          <m:r>
            <w:rPr>
              <w:rFonts w:ascii="Cambria Math" w:eastAsia="Times New Roman" w:hAnsi="Cambria Math" w:cs="Times New Roman"/>
              <w:sz w:val="28"/>
              <w:szCs w:val="28"/>
            </w:rPr>
            <m:t xml:space="preserve"> 4,76 +</m:t>
          </m:r>
          <m:func>
            <m:funcPr>
              <m:ctrlPr>
                <w:rPr>
                  <w:rFonts w:ascii="Cambria Math" w:eastAsia="Times New Roman" w:hAnsi="Cambria Math" w:cs="Times New Roman"/>
                  <w:sz w:val="28"/>
                  <w:szCs w:val="28"/>
                </w:rPr>
              </m:ctrlPr>
            </m:funcPr>
            <m:fName>
              <m:r>
                <m:rPr>
                  <m:sty m:val="p"/>
                </m:rPr>
                <w:rPr>
                  <w:rFonts w:ascii="Cambria Math" w:eastAsia="Times New Roman" w:hAnsi="Cambria Math" w:cs="Times New Roman"/>
                  <w:sz w:val="28"/>
                  <w:szCs w:val="28"/>
                </w:rPr>
                <m:t>lg</m:t>
              </m:r>
              <m:ctrlPr>
                <w:rPr>
                  <w:rFonts w:ascii="Cambria Math" w:eastAsia="Times New Roman" w:hAnsi="Cambria Math" w:cs="Times New Roman"/>
                  <w:i/>
                  <w:sz w:val="28"/>
                  <w:szCs w:val="28"/>
                </w:rPr>
              </m:ctrlPr>
            </m:fName>
            <m:e>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0,02 ∙0,1</m:t>
                  </m:r>
                </m:num>
                <m:den>
                  <m:r>
                    <w:rPr>
                      <w:rFonts w:ascii="Cambria Math" w:eastAsia="Times New Roman" w:hAnsi="Cambria Math" w:cs="Times New Roman"/>
                      <w:sz w:val="28"/>
                      <w:szCs w:val="28"/>
                    </w:rPr>
                    <m:t>0,08∙0,1</m:t>
                  </m:r>
                </m:den>
              </m:f>
            </m:e>
          </m:func>
          <m:r>
            <w:rPr>
              <w:rFonts w:ascii="Cambria Math" w:eastAsia="Times New Roman" w:hAnsi="Cambria Math" w:cs="Times New Roman"/>
              <w:sz w:val="28"/>
              <w:szCs w:val="28"/>
            </w:rPr>
            <m:t xml:space="preserve">=4,16                                                                              </m:t>
          </m:r>
        </m:oMath>
      </m:oMathPara>
    </w:p>
    <w:p w:rsidR="006877A9" w:rsidRPr="006877A9" w:rsidRDefault="006877A9" w:rsidP="006877A9">
      <w:pPr>
        <w:keepLines/>
        <w:tabs>
          <w:tab w:val="left" w:pos="1134"/>
          <w:tab w:val="left" w:pos="170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Ответ: рН = 4,16</w:t>
      </w:r>
    </w:p>
    <w:p w:rsidR="006877A9" w:rsidRDefault="006877A9" w:rsidP="009D1ACA">
      <w:pPr>
        <w:keepLines/>
        <w:tabs>
          <w:tab w:val="left" w:pos="1134"/>
          <w:tab w:val="left" w:pos="1701"/>
        </w:tabs>
        <w:spacing w:after="0" w:line="240" w:lineRule="auto"/>
        <w:ind w:firstLine="709"/>
        <w:jc w:val="both"/>
        <w:rPr>
          <w:rFonts w:ascii="Times New Roman" w:eastAsia="Times New Roman" w:hAnsi="Times New Roman" w:cs="Times New Roman"/>
          <w:sz w:val="28"/>
          <w:szCs w:val="28"/>
        </w:rPr>
      </w:pPr>
    </w:p>
    <w:p w:rsidR="006877A9" w:rsidRDefault="006877A9" w:rsidP="006877A9">
      <w:pPr>
        <w:keepLines/>
        <w:tabs>
          <w:tab w:val="left" w:pos="1134"/>
          <w:tab w:val="left" w:pos="1701"/>
        </w:tabs>
        <w:spacing w:after="0" w:line="240" w:lineRule="auto"/>
        <w:ind w:firstLine="709"/>
        <w:jc w:val="both"/>
        <w:rPr>
          <w:rFonts w:ascii="Times New Roman" w:eastAsia="Times New Roman" w:hAnsi="Times New Roman" w:cs="Times New Roman"/>
          <w:b/>
          <w:sz w:val="28"/>
          <w:szCs w:val="28"/>
        </w:rPr>
      </w:pPr>
      <w:r w:rsidRPr="009D1ACA">
        <w:rPr>
          <w:rFonts w:ascii="Times New Roman" w:eastAsia="Times New Roman" w:hAnsi="Times New Roman" w:cs="Times New Roman"/>
          <w:b/>
          <w:sz w:val="28"/>
          <w:szCs w:val="28"/>
        </w:rPr>
        <w:t>Пример №</w:t>
      </w:r>
      <w:r>
        <w:rPr>
          <w:rFonts w:ascii="Times New Roman" w:eastAsia="Times New Roman" w:hAnsi="Times New Roman" w:cs="Times New Roman"/>
          <w:b/>
          <w:sz w:val="28"/>
          <w:szCs w:val="28"/>
        </w:rPr>
        <w:t xml:space="preserve"> 7</w:t>
      </w:r>
    </w:p>
    <w:p w:rsidR="006877A9" w:rsidRDefault="006877A9" w:rsidP="006877A9">
      <w:pPr>
        <w:keepLines/>
        <w:tabs>
          <w:tab w:val="left" w:pos="1134"/>
          <w:tab w:val="left" w:pos="170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100 мл крови для изменения рН от 7,36 до 7,00 надо добавить 3,6 мл хлороводородной кислоты с концентрацией 0,1 моль/л. Какова буферная ёмкость крови по кислоте? </w:t>
      </w:r>
    </w:p>
    <w:p w:rsidR="006877A9" w:rsidRDefault="006877A9" w:rsidP="006877A9">
      <w:pPr>
        <w:keepLines/>
        <w:tabs>
          <w:tab w:val="left" w:pos="1134"/>
          <w:tab w:val="left" w:pos="170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Решение. </w:t>
      </w:r>
    </w:p>
    <w:p w:rsidR="006877A9" w:rsidRDefault="00A31D8A" w:rsidP="006877A9">
      <w:pPr>
        <w:keepLines/>
        <w:tabs>
          <w:tab w:val="left" w:pos="1134"/>
          <w:tab w:val="left" w:pos="170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Буферная ёмкость рассчитывается по формуле:</w:t>
      </w:r>
    </w:p>
    <w:p w:rsidR="00A31D8A" w:rsidRPr="00C11075" w:rsidRDefault="00C11075" w:rsidP="00A31D8A">
      <w:pPr>
        <w:keepLines/>
        <w:tabs>
          <w:tab w:val="left" w:pos="1134"/>
          <w:tab w:val="left" w:pos="1701"/>
        </w:tabs>
        <w:spacing w:after="0" w:line="240" w:lineRule="auto"/>
        <w:jc w:val="both"/>
        <w:rPr>
          <w:rFonts w:ascii="Times New Roman" w:eastAsia="Times New Roman" w:hAnsi="Times New Roman" w:cs="Times New Roman"/>
          <w:b/>
          <w:i/>
          <w:sz w:val="28"/>
          <w:szCs w:val="28"/>
        </w:rPr>
      </w:pPr>
      <m:oMathPara>
        <m:oMath>
          <m:r>
            <m:rPr>
              <m:sty m:val="bi"/>
            </m:rPr>
            <w:rPr>
              <w:rFonts w:ascii="Cambria Math" w:eastAsia="Times New Roman" w:hAnsi="Cambria Math" w:cs="Times New Roman"/>
              <w:sz w:val="28"/>
              <w:szCs w:val="28"/>
            </w:rPr>
            <w:lastRenderedPageBreak/>
            <m:t xml:space="preserve">B=  </m:t>
          </m:r>
          <m:f>
            <m:fPr>
              <m:ctrlPr>
                <w:rPr>
                  <w:rFonts w:ascii="Cambria Math" w:eastAsia="Times New Roman" w:hAnsi="Cambria Math" w:cs="Times New Roman"/>
                  <w:b/>
                  <w:i/>
                  <w:sz w:val="28"/>
                  <w:szCs w:val="28"/>
                </w:rPr>
              </m:ctrlPr>
            </m:fPr>
            <m:num>
              <m:r>
                <m:rPr>
                  <m:sty m:val="bi"/>
                </m:rPr>
                <w:rPr>
                  <w:rFonts w:ascii="Cambria Math" w:eastAsia="Times New Roman" w:hAnsi="Cambria Math" w:cs="Times New Roman"/>
                  <w:sz w:val="28"/>
                  <w:szCs w:val="28"/>
                </w:rPr>
                <m:t>Cэл ∙Vэл.</m:t>
              </m:r>
            </m:num>
            <m:den>
              <m:r>
                <m:rPr>
                  <m:sty m:val="bi"/>
                </m:rPr>
                <w:rPr>
                  <w:rFonts w:ascii="Cambria Math" w:eastAsia="Times New Roman" w:hAnsi="Cambria Math" w:cs="Times New Roman"/>
                  <w:sz w:val="28"/>
                  <w:szCs w:val="28"/>
                </w:rPr>
                <m:t xml:space="preserve">∆pH∙Vр-ра(л) </m:t>
              </m:r>
            </m:den>
          </m:f>
        </m:oMath>
      </m:oMathPara>
    </w:p>
    <w:p w:rsidR="00A31D8A" w:rsidRDefault="00A31D8A" w:rsidP="00A31D8A">
      <w:pPr>
        <w:keepLines/>
        <w:tabs>
          <w:tab w:val="left" w:pos="1134"/>
          <w:tab w:val="left" w:pos="1701"/>
        </w:tabs>
        <w:spacing w:after="0" w:line="240" w:lineRule="auto"/>
        <w:jc w:val="both"/>
        <w:rPr>
          <w:rFonts w:ascii="Times New Roman" w:eastAsia="Times New Roman" w:hAnsi="Times New Roman" w:cs="Times New Roman"/>
          <w:i/>
          <w:sz w:val="28"/>
          <w:szCs w:val="28"/>
        </w:rPr>
      </w:pPr>
    </w:p>
    <w:p w:rsidR="00A31D8A" w:rsidRDefault="00A31D8A" w:rsidP="00A31D8A">
      <w:pPr>
        <w:keepLines/>
        <w:tabs>
          <w:tab w:val="left" w:pos="1134"/>
          <w:tab w:val="left" w:pos="1701"/>
        </w:tabs>
        <w:spacing w:after="0" w:line="240" w:lineRule="auto"/>
        <w:ind w:firstLine="709"/>
        <w:jc w:val="both"/>
        <w:rPr>
          <w:rFonts w:ascii="Times New Roman" w:eastAsia="Times New Roman" w:hAnsi="Times New Roman" w:cs="Times New Roman"/>
          <w:sz w:val="28"/>
          <w:szCs w:val="28"/>
        </w:rPr>
      </w:pPr>
      <w:r w:rsidRPr="00A31D8A">
        <w:rPr>
          <w:rFonts w:ascii="Times New Roman" w:eastAsia="Times New Roman" w:hAnsi="Times New Roman" w:cs="Times New Roman"/>
          <w:sz w:val="28"/>
          <w:szCs w:val="28"/>
        </w:rPr>
        <w:t xml:space="preserve">В – буферная ёмкость; </w:t>
      </w:r>
      <m:oMath>
        <m:r>
          <m:rPr>
            <m:sty m:val="p"/>
          </m:rPr>
          <w:rPr>
            <w:rFonts w:ascii="Cambria Math" w:eastAsia="Times New Roman" w:hAnsi="Cambria Math" w:cs="Times New Roman"/>
            <w:sz w:val="28"/>
            <w:szCs w:val="28"/>
          </w:rPr>
          <m:t>∆pH</m:t>
        </m:r>
      </m:oMath>
      <w:r w:rsidRPr="00A31D8A">
        <w:rPr>
          <w:rFonts w:ascii="Times New Roman" w:eastAsia="Times New Roman" w:hAnsi="Times New Roman" w:cs="Times New Roman"/>
          <w:sz w:val="28"/>
          <w:szCs w:val="28"/>
        </w:rPr>
        <w:t xml:space="preserve"> – разность рН; Сэл, </w:t>
      </w:r>
      <w:r w:rsidRPr="00A31D8A">
        <w:rPr>
          <w:rFonts w:ascii="Times New Roman" w:eastAsia="Times New Roman" w:hAnsi="Times New Roman" w:cs="Times New Roman"/>
          <w:sz w:val="28"/>
          <w:szCs w:val="28"/>
          <w:lang w:val="en-US"/>
        </w:rPr>
        <w:t>V</w:t>
      </w:r>
      <w:r w:rsidRPr="00A31D8A">
        <w:rPr>
          <w:rFonts w:ascii="Times New Roman" w:eastAsia="Times New Roman" w:hAnsi="Times New Roman" w:cs="Times New Roman"/>
          <w:sz w:val="28"/>
          <w:szCs w:val="28"/>
        </w:rPr>
        <w:t>эл – концентрация и объем электролита;</w:t>
      </w:r>
    </w:p>
    <w:p w:rsidR="00A31D8A" w:rsidRPr="00A31D8A" w:rsidRDefault="00A31D8A" w:rsidP="00A31D8A">
      <w:pPr>
        <w:keepLines/>
        <w:tabs>
          <w:tab w:val="left" w:pos="1134"/>
          <w:tab w:val="left" w:pos="1701"/>
        </w:tabs>
        <w:spacing w:after="0" w:line="240" w:lineRule="auto"/>
        <w:ind w:firstLine="709"/>
        <w:jc w:val="both"/>
        <w:rPr>
          <w:rFonts w:ascii="Times New Roman" w:eastAsia="Times New Roman" w:hAnsi="Times New Roman" w:cs="Times New Roman"/>
          <w:sz w:val="28"/>
          <w:szCs w:val="28"/>
        </w:rPr>
      </w:pPr>
      <m:oMathPara>
        <m:oMath>
          <m:r>
            <w:rPr>
              <w:rFonts w:ascii="Cambria Math" w:eastAsia="Times New Roman" w:hAnsi="Cambria Math" w:cs="Times New Roman"/>
              <w:sz w:val="28"/>
              <w:szCs w:val="28"/>
            </w:rPr>
            <m:t xml:space="preserve">B=  </m:t>
          </m:r>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0,1 ∙.0,0036</m:t>
              </m:r>
            </m:num>
            <m:den>
              <m:r>
                <w:rPr>
                  <w:rFonts w:ascii="Cambria Math" w:eastAsia="Times New Roman" w:hAnsi="Cambria Math" w:cs="Times New Roman"/>
                  <w:sz w:val="28"/>
                  <w:szCs w:val="28"/>
                </w:rPr>
                <m:t xml:space="preserve">0,36∙0,1 </m:t>
              </m:r>
            </m:den>
          </m:f>
          <m:r>
            <w:rPr>
              <w:rFonts w:ascii="Cambria Math" w:eastAsia="Times New Roman" w:hAnsi="Cambria Math" w:cs="Times New Roman"/>
              <w:sz w:val="28"/>
              <w:szCs w:val="28"/>
            </w:rPr>
            <m:t>=0,1</m:t>
          </m:r>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моль</m:t>
              </m:r>
            </m:num>
            <m:den>
              <m:r>
                <w:rPr>
                  <w:rFonts w:ascii="Cambria Math" w:eastAsia="Times New Roman" w:hAnsi="Cambria Math" w:cs="Times New Roman"/>
                  <w:sz w:val="28"/>
                  <w:szCs w:val="28"/>
                </w:rPr>
                <m:t>л</m:t>
              </m:r>
            </m:den>
          </m:f>
        </m:oMath>
      </m:oMathPara>
    </w:p>
    <w:p w:rsidR="00A31D8A" w:rsidRDefault="00A31D8A" w:rsidP="00A31D8A">
      <w:pPr>
        <w:keepLines/>
        <w:tabs>
          <w:tab w:val="left" w:pos="1134"/>
          <w:tab w:val="left" w:pos="170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Ответ: В = 0,1 моль/л</w:t>
      </w:r>
    </w:p>
    <w:p w:rsidR="009D1ACA" w:rsidRPr="009D1ACA" w:rsidRDefault="009D1ACA" w:rsidP="009D1ACA">
      <w:pPr>
        <w:keepLines/>
        <w:tabs>
          <w:tab w:val="left" w:pos="1134"/>
          <w:tab w:val="left" w:pos="1701"/>
        </w:tabs>
        <w:spacing w:after="0" w:line="240" w:lineRule="auto"/>
        <w:ind w:firstLine="709"/>
        <w:jc w:val="both"/>
        <w:rPr>
          <w:rFonts w:ascii="Times New Roman" w:eastAsia="Times New Roman" w:hAnsi="Times New Roman" w:cs="Times New Roman"/>
          <w:sz w:val="28"/>
          <w:szCs w:val="28"/>
        </w:rPr>
      </w:pPr>
    </w:p>
    <w:p w:rsidR="00611C76" w:rsidRDefault="00611C76" w:rsidP="00292762">
      <w:pPr>
        <w:keepLines/>
        <w:tabs>
          <w:tab w:val="left" w:pos="1134"/>
          <w:tab w:val="left" w:pos="1701"/>
        </w:tabs>
        <w:spacing w:after="0" w:line="240" w:lineRule="auto"/>
        <w:jc w:val="both"/>
        <w:rPr>
          <w:rFonts w:ascii="Times New Roman" w:eastAsia="Times New Roman" w:hAnsi="Times New Roman" w:cs="Times New Roman"/>
          <w:b/>
          <w:sz w:val="28"/>
          <w:szCs w:val="28"/>
        </w:rPr>
      </w:pPr>
    </w:p>
    <w:p w:rsidR="001D11A9" w:rsidRDefault="009A3FCC" w:rsidP="00D32831">
      <w:pPr>
        <w:keepLines/>
        <w:tabs>
          <w:tab w:val="left" w:pos="1134"/>
          <w:tab w:val="left" w:pos="1701"/>
        </w:tabs>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3.3 Гетерогенные равновес</w:t>
      </w:r>
      <w:r w:rsidR="001D11A9">
        <w:rPr>
          <w:rFonts w:ascii="Times New Roman" w:eastAsia="Times New Roman" w:hAnsi="Times New Roman" w:cs="Times New Roman"/>
          <w:b/>
          <w:sz w:val="28"/>
          <w:szCs w:val="28"/>
        </w:rPr>
        <w:t>ия. Произведение растворимости</w:t>
      </w:r>
    </w:p>
    <w:p w:rsidR="00CA58DC" w:rsidRPr="001D2CF7" w:rsidRDefault="00CA58DC" w:rsidP="00CA58DC">
      <w:pPr>
        <w:keepLines/>
        <w:tabs>
          <w:tab w:val="left" w:pos="1134"/>
          <w:tab w:val="left" w:pos="1701"/>
        </w:tabs>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Константы равновесия, описывающие процесс растворения малорастворимых солей, называют</w:t>
      </w:r>
      <w:r w:rsidRPr="00737AD6">
        <w:rPr>
          <w:rFonts w:ascii="Times New Roman" w:eastAsia="Times New Roman" w:hAnsi="Times New Roman" w:cs="Times New Roman"/>
          <w:i/>
          <w:sz w:val="28"/>
          <w:szCs w:val="28"/>
        </w:rPr>
        <w:t xml:space="preserve"> произведениями растворимости</w:t>
      </w:r>
      <w:r>
        <w:rPr>
          <w:rFonts w:ascii="Times New Roman" w:eastAsia="Times New Roman" w:hAnsi="Times New Roman" w:cs="Times New Roman"/>
          <w:i/>
          <w:sz w:val="28"/>
          <w:szCs w:val="28"/>
        </w:rPr>
        <w:t xml:space="preserve"> (ПР</w:t>
      </w:r>
      <w:r w:rsidR="00CE1B44">
        <w:rPr>
          <w:rFonts w:ascii="Times New Roman" w:eastAsia="Times New Roman" w:hAnsi="Times New Roman" w:cs="Times New Roman"/>
          <w:i/>
          <w:sz w:val="28"/>
          <w:szCs w:val="28"/>
        </w:rPr>
        <w:t xml:space="preserve">, </w:t>
      </w:r>
      <w:r w:rsidR="00CE1B44">
        <w:rPr>
          <w:rFonts w:ascii="Times New Roman" w:eastAsia="Times New Roman" w:hAnsi="Times New Roman" w:cs="Times New Roman"/>
          <w:i/>
          <w:sz w:val="28"/>
          <w:szCs w:val="28"/>
          <w:lang w:val="en-US"/>
        </w:rPr>
        <w:t>Ks</w:t>
      </w:r>
      <w:r>
        <w:rPr>
          <w:rFonts w:ascii="Times New Roman" w:eastAsia="Times New Roman" w:hAnsi="Times New Roman" w:cs="Times New Roman"/>
          <w:i/>
          <w:sz w:val="28"/>
          <w:szCs w:val="28"/>
        </w:rPr>
        <w:t>).</w:t>
      </w:r>
    </w:p>
    <w:p w:rsidR="00F972DF" w:rsidRDefault="008A7D28" w:rsidP="00B71513">
      <w:pPr>
        <w:keepLines/>
        <w:tabs>
          <w:tab w:val="left" w:pos="1134"/>
          <w:tab w:val="left" w:pos="170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F972DF">
        <w:rPr>
          <w:rFonts w:ascii="Times New Roman" w:eastAsia="Times New Roman" w:hAnsi="Times New Roman" w:cs="Times New Roman"/>
          <w:sz w:val="28"/>
          <w:szCs w:val="28"/>
        </w:rPr>
        <w:t xml:space="preserve"> общем случае для малорастворимой соли состава </w:t>
      </w:r>
      <w:r w:rsidR="00F972DF">
        <w:rPr>
          <w:rFonts w:ascii="Times New Roman" w:eastAsia="Times New Roman" w:hAnsi="Times New Roman" w:cs="Times New Roman"/>
          <w:sz w:val="28"/>
          <w:szCs w:val="28"/>
          <w:lang w:val="en-US"/>
        </w:rPr>
        <w:t>Me</w:t>
      </w:r>
      <w:r w:rsidR="00F972DF" w:rsidRPr="00F972DF">
        <w:rPr>
          <w:rFonts w:ascii="Times New Roman" w:eastAsia="Times New Roman" w:hAnsi="Times New Roman" w:cs="Times New Roman"/>
          <w:sz w:val="28"/>
          <w:szCs w:val="28"/>
          <w:vertAlign w:val="subscript"/>
          <w:lang w:val="en-US"/>
        </w:rPr>
        <w:t>n</w:t>
      </w:r>
      <w:r w:rsidR="00F972DF">
        <w:rPr>
          <w:rFonts w:ascii="Times New Roman" w:eastAsia="Times New Roman" w:hAnsi="Times New Roman" w:cs="Times New Roman"/>
          <w:sz w:val="28"/>
          <w:szCs w:val="28"/>
          <w:lang w:val="en-US"/>
        </w:rPr>
        <w:t>A</w:t>
      </w:r>
      <w:r w:rsidR="00F972DF" w:rsidRPr="00F972DF">
        <w:rPr>
          <w:rFonts w:ascii="Times New Roman" w:eastAsia="Times New Roman" w:hAnsi="Times New Roman" w:cs="Times New Roman"/>
          <w:sz w:val="28"/>
          <w:szCs w:val="28"/>
          <w:vertAlign w:val="subscript"/>
          <w:lang w:val="en-US"/>
        </w:rPr>
        <w:t>m</w:t>
      </w:r>
      <w:r w:rsidR="00F972DF">
        <w:rPr>
          <w:rFonts w:ascii="Times New Roman" w:eastAsia="Times New Roman" w:hAnsi="Times New Roman" w:cs="Times New Roman"/>
          <w:sz w:val="28"/>
          <w:szCs w:val="28"/>
        </w:rPr>
        <w:t>соотношение между растворимостью и произведением растворимости устанавливается следующим образом. Уравнение реакции растворения малорастворимой соли имеет вид</w:t>
      </w:r>
    </w:p>
    <w:p w:rsidR="00F972DF" w:rsidRDefault="00F972DF" w:rsidP="00B71513">
      <w:pPr>
        <w:keepLines/>
        <w:tabs>
          <w:tab w:val="left" w:pos="1134"/>
          <w:tab w:val="left" w:pos="1701"/>
        </w:tabs>
        <w:spacing w:after="0" w:line="240" w:lineRule="auto"/>
        <w:ind w:firstLine="709"/>
        <w:jc w:val="both"/>
        <w:rPr>
          <w:rFonts w:ascii="Times New Roman" w:eastAsia="Times New Roman" w:hAnsi="Times New Roman" w:cs="Times New Roman"/>
          <w:sz w:val="28"/>
          <w:szCs w:val="28"/>
        </w:rPr>
      </w:pPr>
    </w:p>
    <w:p w:rsidR="00F972DF" w:rsidRDefault="00F972DF" w:rsidP="00B71513">
      <w:pPr>
        <w:keepLines/>
        <w:tabs>
          <w:tab w:val="left" w:pos="1134"/>
          <w:tab w:val="left" w:pos="1701"/>
        </w:tabs>
        <w:spacing w:after="0" w:line="240" w:lineRule="auto"/>
        <w:ind w:firstLine="709"/>
        <w:jc w:val="center"/>
        <w:rPr>
          <w:rFonts w:ascii="Times New Roman" w:eastAsia="Times New Roman" w:hAnsi="Times New Roman" w:cs="Times New Roman"/>
          <w:i/>
          <w:sz w:val="28"/>
          <w:szCs w:val="28"/>
        </w:rPr>
      </w:pPr>
      <w:r>
        <w:rPr>
          <w:rFonts w:ascii="Times New Roman" w:eastAsia="Times New Roman" w:hAnsi="Times New Roman" w:cs="Times New Roman"/>
          <w:sz w:val="28"/>
          <w:szCs w:val="28"/>
          <w:lang w:val="en-US"/>
        </w:rPr>
        <w:t>Me</w:t>
      </w:r>
      <w:r w:rsidRPr="00F972DF">
        <w:rPr>
          <w:rFonts w:ascii="Times New Roman" w:eastAsia="Times New Roman" w:hAnsi="Times New Roman" w:cs="Times New Roman"/>
          <w:sz w:val="28"/>
          <w:szCs w:val="28"/>
          <w:vertAlign w:val="subscript"/>
          <w:lang w:val="en-US"/>
        </w:rPr>
        <w:t>n</w:t>
      </w:r>
      <w:r>
        <w:rPr>
          <w:rFonts w:ascii="Times New Roman" w:eastAsia="Times New Roman" w:hAnsi="Times New Roman" w:cs="Times New Roman"/>
          <w:sz w:val="28"/>
          <w:szCs w:val="28"/>
          <w:lang w:val="en-US"/>
        </w:rPr>
        <w:t>A</w:t>
      </w:r>
      <w:r w:rsidRPr="00F972DF">
        <w:rPr>
          <w:rFonts w:ascii="Times New Roman" w:eastAsia="Times New Roman" w:hAnsi="Times New Roman" w:cs="Times New Roman"/>
          <w:sz w:val="28"/>
          <w:szCs w:val="28"/>
          <w:vertAlign w:val="subscript"/>
          <w:lang w:val="en-US"/>
        </w:rPr>
        <w:t>m</w:t>
      </w:r>
      <w:r w:rsidRPr="00451703">
        <w:rPr>
          <w:rFonts w:ascii="Times New Roman" w:eastAsia="Times New Roman" w:hAnsi="Times New Roman" w:cs="Times New Roman"/>
          <w:i/>
          <w:sz w:val="28"/>
          <w:szCs w:val="28"/>
        </w:rPr>
        <w:t>↔</w:t>
      </w:r>
      <w:r>
        <w:rPr>
          <w:rFonts w:ascii="Times New Roman" w:eastAsia="Times New Roman" w:hAnsi="Times New Roman" w:cs="Times New Roman"/>
          <w:i/>
          <w:sz w:val="28"/>
          <w:szCs w:val="28"/>
          <w:lang w:val="en-US"/>
        </w:rPr>
        <w:t>nMe</w:t>
      </w:r>
      <w:r w:rsidRPr="00451703">
        <w:rPr>
          <w:rFonts w:ascii="Times New Roman" w:eastAsia="Times New Roman" w:hAnsi="Times New Roman" w:cs="Times New Roman"/>
          <w:i/>
          <w:sz w:val="28"/>
          <w:szCs w:val="28"/>
        </w:rPr>
        <w:t xml:space="preserve"> + </w:t>
      </w:r>
      <w:r>
        <w:rPr>
          <w:rFonts w:ascii="Times New Roman" w:eastAsia="Times New Roman" w:hAnsi="Times New Roman" w:cs="Times New Roman"/>
          <w:i/>
          <w:sz w:val="28"/>
          <w:szCs w:val="28"/>
          <w:lang w:val="en-US"/>
        </w:rPr>
        <w:t>mA</w:t>
      </w:r>
    </w:p>
    <w:p w:rsidR="008A7D28" w:rsidRPr="008A7D28" w:rsidRDefault="008A7D28" w:rsidP="00B71513">
      <w:pPr>
        <w:keepLines/>
        <w:tabs>
          <w:tab w:val="left" w:pos="1134"/>
          <w:tab w:val="left" w:pos="1701"/>
        </w:tabs>
        <w:spacing w:after="0" w:line="240" w:lineRule="auto"/>
        <w:ind w:firstLine="709"/>
        <w:jc w:val="center"/>
        <w:rPr>
          <w:rFonts w:ascii="Times New Roman" w:eastAsia="Times New Roman" w:hAnsi="Times New Roman" w:cs="Times New Roman"/>
          <w:i/>
          <w:sz w:val="28"/>
          <w:szCs w:val="28"/>
        </w:rPr>
      </w:pPr>
    </w:p>
    <w:p w:rsidR="00F972DF" w:rsidRPr="00C51696" w:rsidRDefault="00F972DF" w:rsidP="00B71513">
      <w:pPr>
        <w:keepLines/>
        <w:tabs>
          <w:tab w:val="left" w:pos="1134"/>
          <w:tab w:val="left" w:pos="1701"/>
        </w:tabs>
        <w:spacing w:after="0" w:line="240" w:lineRule="auto"/>
        <w:ind w:firstLine="709"/>
        <w:jc w:val="center"/>
        <w:rPr>
          <w:rFonts w:ascii="Times New Roman" w:eastAsia="Times New Roman" w:hAnsi="Times New Roman" w:cs="Times New Roman"/>
          <w:b/>
          <w:i/>
          <w:sz w:val="28"/>
          <w:szCs w:val="28"/>
          <w:vertAlign w:val="superscript"/>
          <w:lang w:val="en-US"/>
        </w:rPr>
      </w:pPr>
      <w:r w:rsidRPr="00C11075">
        <w:rPr>
          <w:rFonts w:ascii="Times New Roman" w:eastAsia="Times New Roman" w:hAnsi="Times New Roman" w:cs="Times New Roman"/>
          <w:b/>
          <w:i/>
          <w:sz w:val="28"/>
          <w:szCs w:val="28"/>
        </w:rPr>
        <w:t>ПР</w:t>
      </w:r>
      <w:r w:rsidRPr="00C51696">
        <w:rPr>
          <w:rFonts w:ascii="Times New Roman" w:eastAsia="Times New Roman" w:hAnsi="Times New Roman" w:cs="Times New Roman"/>
          <w:b/>
          <w:i/>
          <w:sz w:val="28"/>
          <w:szCs w:val="28"/>
          <w:lang w:val="en-US"/>
        </w:rPr>
        <w:t xml:space="preserve"> = [</w:t>
      </w:r>
      <w:r w:rsidRPr="00C11075">
        <w:rPr>
          <w:rFonts w:ascii="Times New Roman" w:eastAsia="Times New Roman" w:hAnsi="Times New Roman" w:cs="Times New Roman"/>
          <w:b/>
          <w:i/>
          <w:sz w:val="28"/>
          <w:szCs w:val="28"/>
          <w:lang w:val="en-US"/>
        </w:rPr>
        <w:t>Me</w:t>
      </w:r>
      <w:r w:rsidRPr="00C51696">
        <w:rPr>
          <w:rFonts w:ascii="Times New Roman" w:eastAsia="Times New Roman" w:hAnsi="Times New Roman" w:cs="Times New Roman"/>
          <w:b/>
          <w:i/>
          <w:sz w:val="28"/>
          <w:szCs w:val="28"/>
          <w:lang w:val="en-US"/>
        </w:rPr>
        <w:t>]</w:t>
      </w:r>
      <w:r w:rsidRPr="00C11075">
        <w:rPr>
          <w:rFonts w:ascii="Times New Roman" w:eastAsia="Times New Roman" w:hAnsi="Times New Roman" w:cs="Times New Roman"/>
          <w:b/>
          <w:i/>
          <w:sz w:val="28"/>
          <w:szCs w:val="28"/>
          <w:vertAlign w:val="superscript"/>
          <w:lang w:val="en-US"/>
        </w:rPr>
        <w:t>n</w:t>
      </w:r>
      <w:r w:rsidRPr="00C51696">
        <w:rPr>
          <w:rFonts w:ascii="Times New Roman" w:eastAsia="Times New Roman" w:hAnsi="Times New Roman" w:cs="Times New Roman"/>
          <w:b/>
          <w:i/>
          <w:sz w:val="28"/>
          <w:szCs w:val="28"/>
          <w:lang w:val="en-US"/>
        </w:rPr>
        <w:t>∙[</w:t>
      </w:r>
      <w:r w:rsidRPr="00C11075">
        <w:rPr>
          <w:rFonts w:ascii="Times New Roman" w:eastAsia="Times New Roman" w:hAnsi="Times New Roman" w:cs="Times New Roman"/>
          <w:b/>
          <w:i/>
          <w:sz w:val="28"/>
          <w:szCs w:val="28"/>
          <w:lang w:val="en-US"/>
        </w:rPr>
        <w:t>A</w:t>
      </w:r>
      <w:r w:rsidRPr="00C51696">
        <w:rPr>
          <w:rFonts w:ascii="Times New Roman" w:eastAsia="Times New Roman" w:hAnsi="Times New Roman" w:cs="Times New Roman"/>
          <w:b/>
          <w:i/>
          <w:sz w:val="28"/>
          <w:szCs w:val="28"/>
          <w:lang w:val="en-US"/>
        </w:rPr>
        <w:t>]</w:t>
      </w:r>
      <w:r w:rsidRPr="00C11075">
        <w:rPr>
          <w:rFonts w:ascii="Times New Roman" w:eastAsia="Times New Roman" w:hAnsi="Times New Roman" w:cs="Times New Roman"/>
          <w:b/>
          <w:i/>
          <w:sz w:val="28"/>
          <w:szCs w:val="28"/>
          <w:vertAlign w:val="superscript"/>
          <w:lang w:val="en-US"/>
        </w:rPr>
        <w:t>m</w:t>
      </w:r>
    </w:p>
    <w:p w:rsidR="008A7D28" w:rsidRPr="00C51696" w:rsidRDefault="008A7D28" w:rsidP="00B71513">
      <w:pPr>
        <w:keepLines/>
        <w:tabs>
          <w:tab w:val="left" w:pos="1134"/>
          <w:tab w:val="left" w:pos="1701"/>
        </w:tabs>
        <w:spacing w:after="0" w:line="240" w:lineRule="auto"/>
        <w:ind w:firstLine="709"/>
        <w:jc w:val="center"/>
        <w:rPr>
          <w:rFonts w:ascii="Times New Roman" w:eastAsia="Times New Roman" w:hAnsi="Times New Roman" w:cs="Times New Roman"/>
          <w:i/>
          <w:sz w:val="28"/>
          <w:szCs w:val="28"/>
          <w:lang w:val="en-US"/>
        </w:rPr>
      </w:pPr>
    </w:p>
    <w:p w:rsidR="00F972DF" w:rsidRPr="00C51696" w:rsidRDefault="00F972DF" w:rsidP="00B71513">
      <w:pPr>
        <w:keepLines/>
        <w:tabs>
          <w:tab w:val="left" w:pos="1134"/>
          <w:tab w:val="left" w:pos="1701"/>
        </w:tabs>
        <w:spacing w:after="0" w:line="240" w:lineRule="auto"/>
        <w:ind w:firstLine="709"/>
        <w:jc w:val="center"/>
        <w:rPr>
          <w:rFonts w:ascii="Times New Roman" w:eastAsia="Times New Roman" w:hAnsi="Times New Roman" w:cs="Times New Roman"/>
          <w:i/>
          <w:sz w:val="28"/>
          <w:szCs w:val="28"/>
          <w:lang w:val="en-US"/>
        </w:rPr>
      </w:pPr>
      <w:r w:rsidRPr="00C51696">
        <w:rPr>
          <w:rFonts w:ascii="Times New Roman" w:eastAsia="Times New Roman" w:hAnsi="Times New Roman" w:cs="Times New Roman"/>
          <w:i/>
          <w:sz w:val="28"/>
          <w:szCs w:val="28"/>
          <w:lang w:val="en-US"/>
        </w:rPr>
        <w:t>[</w:t>
      </w:r>
      <w:r>
        <w:rPr>
          <w:rFonts w:ascii="Times New Roman" w:eastAsia="Times New Roman" w:hAnsi="Times New Roman" w:cs="Times New Roman"/>
          <w:i/>
          <w:sz w:val="28"/>
          <w:szCs w:val="28"/>
          <w:lang w:val="en-US"/>
        </w:rPr>
        <w:t>Me</w:t>
      </w:r>
      <w:r w:rsidRPr="00C51696">
        <w:rPr>
          <w:rFonts w:ascii="Times New Roman" w:eastAsia="Times New Roman" w:hAnsi="Times New Roman" w:cs="Times New Roman"/>
          <w:i/>
          <w:sz w:val="28"/>
          <w:szCs w:val="28"/>
          <w:lang w:val="en-US"/>
        </w:rPr>
        <w:t xml:space="preserve">]= </w:t>
      </w:r>
      <w:r>
        <w:rPr>
          <w:rFonts w:ascii="Times New Roman" w:eastAsia="Times New Roman" w:hAnsi="Times New Roman" w:cs="Times New Roman"/>
          <w:i/>
          <w:sz w:val="28"/>
          <w:szCs w:val="28"/>
          <w:lang w:val="en-US"/>
        </w:rPr>
        <w:t>ns</w:t>
      </w:r>
      <w:r>
        <w:rPr>
          <w:rFonts w:ascii="Times New Roman" w:eastAsia="Times New Roman" w:hAnsi="Times New Roman" w:cs="Times New Roman"/>
          <w:i/>
          <w:sz w:val="28"/>
          <w:szCs w:val="28"/>
        </w:rPr>
        <w:t>моль</w:t>
      </w:r>
      <w:r w:rsidRPr="00C51696">
        <w:rPr>
          <w:rFonts w:ascii="Times New Roman" w:eastAsia="Times New Roman" w:hAnsi="Times New Roman" w:cs="Times New Roman"/>
          <w:i/>
          <w:sz w:val="28"/>
          <w:szCs w:val="28"/>
          <w:lang w:val="en-US"/>
        </w:rPr>
        <w:t>/</w:t>
      </w:r>
      <w:r>
        <w:rPr>
          <w:rFonts w:ascii="Times New Roman" w:eastAsia="Times New Roman" w:hAnsi="Times New Roman" w:cs="Times New Roman"/>
          <w:i/>
          <w:sz w:val="28"/>
          <w:szCs w:val="28"/>
        </w:rPr>
        <w:t>л</w:t>
      </w:r>
      <w:r w:rsidRPr="00C51696">
        <w:rPr>
          <w:rFonts w:ascii="Times New Roman" w:eastAsia="Times New Roman" w:hAnsi="Times New Roman" w:cs="Times New Roman"/>
          <w:i/>
          <w:sz w:val="28"/>
          <w:szCs w:val="28"/>
          <w:lang w:val="en-US"/>
        </w:rPr>
        <w:t>; [</w:t>
      </w:r>
      <w:r>
        <w:rPr>
          <w:rFonts w:ascii="Times New Roman" w:eastAsia="Times New Roman" w:hAnsi="Times New Roman" w:cs="Times New Roman"/>
          <w:i/>
          <w:sz w:val="28"/>
          <w:szCs w:val="28"/>
          <w:lang w:val="en-US"/>
        </w:rPr>
        <w:t>A</w:t>
      </w:r>
      <w:r w:rsidRPr="00C51696">
        <w:rPr>
          <w:rFonts w:ascii="Times New Roman" w:eastAsia="Times New Roman" w:hAnsi="Times New Roman" w:cs="Times New Roman"/>
          <w:i/>
          <w:sz w:val="28"/>
          <w:szCs w:val="28"/>
          <w:lang w:val="en-US"/>
        </w:rPr>
        <w:t xml:space="preserve">] = </w:t>
      </w:r>
      <w:r>
        <w:rPr>
          <w:rFonts w:ascii="Times New Roman" w:eastAsia="Times New Roman" w:hAnsi="Times New Roman" w:cs="Times New Roman"/>
          <w:i/>
          <w:sz w:val="28"/>
          <w:szCs w:val="28"/>
          <w:lang w:val="en-US"/>
        </w:rPr>
        <w:t>ms</w:t>
      </w:r>
      <w:r>
        <w:rPr>
          <w:rFonts w:ascii="Times New Roman" w:eastAsia="Times New Roman" w:hAnsi="Times New Roman" w:cs="Times New Roman"/>
          <w:i/>
          <w:sz w:val="28"/>
          <w:szCs w:val="28"/>
        </w:rPr>
        <w:t>моль</w:t>
      </w:r>
      <w:r w:rsidRPr="00C51696">
        <w:rPr>
          <w:rFonts w:ascii="Times New Roman" w:eastAsia="Times New Roman" w:hAnsi="Times New Roman" w:cs="Times New Roman"/>
          <w:i/>
          <w:sz w:val="28"/>
          <w:szCs w:val="28"/>
          <w:lang w:val="en-US"/>
        </w:rPr>
        <w:t>/</w:t>
      </w:r>
      <w:r>
        <w:rPr>
          <w:rFonts w:ascii="Times New Roman" w:eastAsia="Times New Roman" w:hAnsi="Times New Roman" w:cs="Times New Roman"/>
          <w:i/>
          <w:sz w:val="28"/>
          <w:szCs w:val="28"/>
        </w:rPr>
        <w:t>л</w:t>
      </w:r>
    </w:p>
    <w:p w:rsidR="008A7D28" w:rsidRPr="00C51696" w:rsidRDefault="008A7D28" w:rsidP="008A7D28">
      <w:pPr>
        <w:keepLines/>
        <w:tabs>
          <w:tab w:val="left" w:pos="1134"/>
          <w:tab w:val="left" w:pos="1701"/>
        </w:tabs>
        <w:spacing w:after="0" w:line="240" w:lineRule="auto"/>
        <w:ind w:firstLine="709"/>
        <w:rPr>
          <w:rFonts w:ascii="Times New Roman" w:eastAsia="Times New Roman" w:hAnsi="Times New Roman" w:cs="Times New Roman"/>
          <w:i/>
          <w:sz w:val="28"/>
          <w:szCs w:val="28"/>
          <w:lang w:val="en-US"/>
        </w:rPr>
      </w:pPr>
    </w:p>
    <w:p w:rsidR="00F972DF" w:rsidRPr="0016331A" w:rsidRDefault="00F972DF" w:rsidP="008A7D28">
      <w:pPr>
        <w:keepLines/>
        <w:tabs>
          <w:tab w:val="left" w:pos="1134"/>
          <w:tab w:val="left" w:pos="1701"/>
        </w:tabs>
        <w:spacing w:after="0" w:line="240" w:lineRule="auto"/>
        <w:ind w:firstLine="709"/>
        <w:rPr>
          <w:rFonts w:ascii="Times New Roman" w:eastAsia="Times New Roman" w:hAnsi="Times New Roman" w:cs="Times New Roman"/>
          <w:i/>
          <w:sz w:val="28"/>
          <w:szCs w:val="28"/>
          <w:lang w:val="en-US"/>
        </w:rPr>
      </w:pPr>
      <w:r w:rsidRPr="00776373">
        <w:rPr>
          <w:rFonts w:ascii="Times New Roman" w:eastAsia="Times New Roman" w:hAnsi="Times New Roman" w:cs="Times New Roman"/>
          <w:sz w:val="28"/>
          <w:szCs w:val="28"/>
        </w:rPr>
        <w:t>Осюда</w:t>
      </w:r>
      <w:r w:rsidRPr="0016331A">
        <w:rPr>
          <w:rFonts w:ascii="Times New Roman" w:eastAsia="Times New Roman" w:hAnsi="Times New Roman" w:cs="Times New Roman"/>
          <w:sz w:val="28"/>
          <w:szCs w:val="28"/>
          <w:lang w:val="en-US"/>
        </w:rPr>
        <w:t xml:space="preserve">, </w:t>
      </w:r>
      <w:r>
        <w:rPr>
          <w:rFonts w:ascii="Times New Roman" w:eastAsia="Times New Roman" w:hAnsi="Times New Roman" w:cs="Times New Roman"/>
          <w:i/>
          <w:sz w:val="28"/>
          <w:szCs w:val="28"/>
        </w:rPr>
        <w:t>ПР</w:t>
      </w:r>
      <w:r w:rsidRPr="0016331A">
        <w:rPr>
          <w:rFonts w:ascii="Times New Roman" w:eastAsia="Times New Roman" w:hAnsi="Times New Roman" w:cs="Times New Roman"/>
          <w:i/>
          <w:sz w:val="28"/>
          <w:szCs w:val="28"/>
          <w:lang w:val="en-US"/>
        </w:rPr>
        <w:t xml:space="preserve"> = (</w:t>
      </w:r>
      <w:r>
        <w:rPr>
          <w:rFonts w:ascii="Times New Roman" w:eastAsia="Times New Roman" w:hAnsi="Times New Roman" w:cs="Times New Roman"/>
          <w:i/>
          <w:sz w:val="28"/>
          <w:szCs w:val="28"/>
          <w:lang w:val="en-US"/>
        </w:rPr>
        <w:t>ns</w:t>
      </w:r>
      <w:r w:rsidRPr="0016331A">
        <w:rPr>
          <w:rFonts w:ascii="Times New Roman" w:eastAsia="Times New Roman" w:hAnsi="Times New Roman" w:cs="Times New Roman"/>
          <w:i/>
          <w:sz w:val="28"/>
          <w:szCs w:val="28"/>
          <w:lang w:val="en-US"/>
        </w:rPr>
        <w:t>)</w:t>
      </w:r>
      <w:r w:rsidRPr="00B71513">
        <w:rPr>
          <w:rFonts w:ascii="Times New Roman" w:eastAsia="Times New Roman" w:hAnsi="Times New Roman" w:cs="Times New Roman"/>
          <w:i/>
          <w:sz w:val="28"/>
          <w:szCs w:val="28"/>
          <w:vertAlign w:val="superscript"/>
          <w:lang w:val="en-US"/>
        </w:rPr>
        <w:t>n</w:t>
      </w:r>
      <w:r w:rsidRPr="0016331A">
        <w:rPr>
          <w:rFonts w:ascii="Times New Roman" w:eastAsia="Times New Roman" w:hAnsi="Times New Roman" w:cs="Times New Roman"/>
          <w:i/>
          <w:sz w:val="28"/>
          <w:szCs w:val="28"/>
          <w:lang w:val="en-US"/>
        </w:rPr>
        <w:t>∙(</w:t>
      </w:r>
      <w:r>
        <w:rPr>
          <w:rFonts w:ascii="Times New Roman" w:eastAsia="Times New Roman" w:hAnsi="Times New Roman" w:cs="Times New Roman"/>
          <w:i/>
          <w:sz w:val="28"/>
          <w:szCs w:val="28"/>
          <w:lang w:val="en-US"/>
        </w:rPr>
        <w:t>ms</w:t>
      </w:r>
      <w:r w:rsidRPr="0016331A">
        <w:rPr>
          <w:rFonts w:ascii="Times New Roman" w:eastAsia="Times New Roman" w:hAnsi="Times New Roman" w:cs="Times New Roman"/>
          <w:i/>
          <w:sz w:val="28"/>
          <w:szCs w:val="28"/>
          <w:lang w:val="en-US"/>
        </w:rPr>
        <w:t>)</w:t>
      </w:r>
      <w:r w:rsidRPr="00B71513">
        <w:rPr>
          <w:rFonts w:ascii="Times New Roman" w:eastAsia="Times New Roman" w:hAnsi="Times New Roman" w:cs="Times New Roman"/>
          <w:i/>
          <w:sz w:val="28"/>
          <w:szCs w:val="28"/>
          <w:vertAlign w:val="superscript"/>
          <w:lang w:val="en-US"/>
        </w:rPr>
        <w:t>m</w:t>
      </w:r>
      <w:r w:rsidRPr="0016331A">
        <w:rPr>
          <w:rFonts w:ascii="Times New Roman" w:eastAsia="Times New Roman" w:hAnsi="Times New Roman" w:cs="Times New Roman"/>
          <w:i/>
          <w:sz w:val="28"/>
          <w:szCs w:val="28"/>
          <w:lang w:val="en-US"/>
        </w:rPr>
        <w:t xml:space="preserve"> = </w:t>
      </w:r>
      <w:r>
        <w:rPr>
          <w:rFonts w:ascii="Times New Roman" w:eastAsia="Times New Roman" w:hAnsi="Times New Roman" w:cs="Times New Roman"/>
          <w:i/>
          <w:sz w:val="28"/>
          <w:szCs w:val="28"/>
          <w:lang w:val="en-US"/>
        </w:rPr>
        <w:t>n</w:t>
      </w:r>
      <w:r w:rsidRPr="00B71513">
        <w:rPr>
          <w:rFonts w:ascii="Times New Roman" w:eastAsia="Times New Roman" w:hAnsi="Times New Roman" w:cs="Times New Roman"/>
          <w:i/>
          <w:sz w:val="28"/>
          <w:szCs w:val="28"/>
          <w:vertAlign w:val="superscript"/>
          <w:lang w:val="en-US"/>
        </w:rPr>
        <w:t>n</w:t>
      </w:r>
      <w:r>
        <w:rPr>
          <w:rFonts w:ascii="Times New Roman" w:eastAsia="Times New Roman" w:hAnsi="Times New Roman" w:cs="Times New Roman"/>
          <w:i/>
          <w:sz w:val="28"/>
          <w:szCs w:val="28"/>
          <w:lang w:val="en-US"/>
        </w:rPr>
        <w:t>m</w:t>
      </w:r>
      <w:r w:rsidRPr="00B71513">
        <w:rPr>
          <w:rFonts w:ascii="Times New Roman" w:eastAsia="Times New Roman" w:hAnsi="Times New Roman" w:cs="Times New Roman"/>
          <w:i/>
          <w:sz w:val="28"/>
          <w:szCs w:val="28"/>
          <w:vertAlign w:val="superscript"/>
          <w:lang w:val="en-US"/>
        </w:rPr>
        <w:t>m</w:t>
      </w:r>
      <w:r>
        <w:rPr>
          <w:rFonts w:ascii="Times New Roman" w:eastAsia="Times New Roman" w:hAnsi="Times New Roman" w:cs="Times New Roman"/>
          <w:i/>
          <w:sz w:val="28"/>
          <w:szCs w:val="28"/>
          <w:lang w:val="en-US"/>
        </w:rPr>
        <w:t>s</w:t>
      </w:r>
      <w:r w:rsidRPr="00B71513">
        <w:rPr>
          <w:rFonts w:ascii="Times New Roman" w:eastAsia="Times New Roman" w:hAnsi="Times New Roman" w:cs="Times New Roman"/>
          <w:i/>
          <w:sz w:val="28"/>
          <w:szCs w:val="28"/>
          <w:vertAlign w:val="superscript"/>
          <w:lang w:val="en-US"/>
        </w:rPr>
        <w:t>n</w:t>
      </w:r>
      <w:r w:rsidRPr="0016331A">
        <w:rPr>
          <w:rFonts w:ascii="Times New Roman" w:eastAsia="Times New Roman" w:hAnsi="Times New Roman" w:cs="Times New Roman"/>
          <w:i/>
          <w:sz w:val="28"/>
          <w:szCs w:val="28"/>
          <w:vertAlign w:val="superscript"/>
          <w:lang w:val="en-US"/>
        </w:rPr>
        <w:t>+</w:t>
      </w:r>
      <w:r w:rsidRPr="00B71513">
        <w:rPr>
          <w:rFonts w:ascii="Times New Roman" w:eastAsia="Times New Roman" w:hAnsi="Times New Roman" w:cs="Times New Roman"/>
          <w:i/>
          <w:sz w:val="28"/>
          <w:szCs w:val="28"/>
          <w:vertAlign w:val="superscript"/>
          <w:lang w:val="en-US"/>
        </w:rPr>
        <w:t>m</w:t>
      </w:r>
    </w:p>
    <w:p w:rsidR="00F972DF" w:rsidRPr="0016331A" w:rsidRDefault="00F972DF" w:rsidP="00F972DF">
      <w:pPr>
        <w:keepLines/>
        <w:tabs>
          <w:tab w:val="left" w:pos="1134"/>
          <w:tab w:val="left" w:pos="1701"/>
        </w:tabs>
        <w:spacing w:after="0" w:line="240" w:lineRule="auto"/>
        <w:jc w:val="center"/>
        <w:rPr>
          <w:rFonts w:ascii="Times New Roman" w:eastAsia="Times New Roman" w:hAnsi="Times New Roman" w:cs="Times New Roman"/>
          <w:i/>
          <w:sz w:val="28"/>
          <w:szCs w:val="28"/>
          <w:lang w:val="en-US"/>
        </w:rPr>
      </w:pPr>
    </w:p>
    <w:p w:rsidR="00F972DF" w:rsidRPr="00C11075" w:rsidRDefault="00C11075" w:rsidP="00F972DF">
      <w:pPr>
        <w:keepLines/>
        <w:tabs>
          <w:tab w:val="left" w:pos="1134"/>
          <w:tab w:val="left" w:pos="1701"/>
        </w:tabs>
        <w:spacing w:after="0" w:line="240" w:lineRule="auto"/>
        <w:jc w:val="both"/>
        <w:rPr>
          <w:rFonts w:ascii="Times New Roman" w:eastAsia="Times New Roman" w:hAnsi="Times New Roman" w:cs="Times New Roman"/>
          <w:b/>
          <w:i/>
          <w:sz w:val="28"/>
          <w:szCs w:val="28"/>
        </w:rPr>
      </w:pPr>
      <m:oMathPara>
        <m:oMath>
          <m:r>
            <m:rPr>
              <m:sty m:val="bi"/>
            </m:rPr>
            <w:rPr>
              <w:rFonts w:ascii="Cambria Math" w:eastAsia="Times New Roman" w:hAnsi="Cambria Math" w:cs="Times New Roman"/>
              <w:sz w:val="28"/>
              <w:szCs w:val="28"/>
            </w:rPr>
            <m:t>s=</m:t>
          </m:r>
          <m:r>
            <m:rPr>
              <m:sty m:val="bi"/>
            </m:rPr>
            <w:rPr>
              <w:rFonts w:ascii="Cambria Math" w:eastAsia="Times New Roman" w:hAnsi="Cambria Math" w:cs="Times New Roman"/>
              <w:sz w:val="28"/>
              <w:szCs w:val="28"/>
              <w:lang w:val="en-US"/>
            </w:rPr>
            <m:t>n+m√</m:t>
          </m:r>
          <m:f>
            <m:fPr>
              <m:ctrlPr>
                <w:rPr>
                  <w:rFonts w:ascii="Cambria Math" w:eastAsia="Times New Roman" w:hAnsi="Cambria Math" w:cs="Times New Roman"/>
                  <w:b/>
                  <w:i/>
                  <w:sz w:val="28"/>
                  <w:szCs w:val="28"/>
                </w:rPr>
              </m:ctrlPr>
            </m:fPr>
            <m:num>
              <m:r>
                <m:rPr>
                  <m:sty m:val="bi"/>
                </m:rPr>
                <w:rPr>
                  <w:rFonts w:ascii="Cambria Math" w:eastAsia="Times New Roman" w:hAnsi="Cambria Math" w:cs="Times New Roman"/>
                  <w:sz w:val="28"/>
                  <w:szCs w:val="28"/>
                </w:rPr>
                <m:t>ПР</m:t>
              </m:r>
            </m:num>
            <m:den>
              <m:d>
                <m:dPr>
                  <m:begChr m:val="["/>
                  <m:endChr m:val="]"/>
                  <m:ctrlPr>
                    <w:rPr>
                      <w:rFonts w:ascii="Cambria Math" w:eastAsia="Times New Roman" w:hAnsi="Cambria Math" w:cs="Times New Roman"/>
                      <w:b/>
                      <w:i/>
                      <w:sz w:val="28"/>
                      <w:szCs w:val="28"/>
                      <w:lang w:val="en-US"/>
                    </w:rPr>
                  </m:ctrlPr>
                </m:dPr>
                <m:e>
                  <m:sSup>
                    <m:sSupPr>
                      <m:ctrlPr>
                        <w:rPr>
                          <w:rFonts w:ascii="Cambria Math" w:eastAsia="Times New Roman" w:hAnsi="Cambria Math" w:cs="Times New Roman"/>
                          <w:b/>
                          <w:i/>
                          <w:sz w:val="28"/>
                          <w:szCs w:val="28"/>
                          <w:lang w:val="en-US"/>
                        </w:rPr>
                      </m:ctrlPr>
                    </m:sSupPr>
                    <m:e>
                      <m:r>
                        <m:rPr>
                          <m:sty m:val="bi"/>
                        </m:rPr>
                        <w:rPr>
                          <w:rFonts w:ascii="Cambria Math" w:eastAsia="Times New Roman" w:hAnsi="Cambria Math" w:cs="Times New Roman"/>
                          <w:sz w:val="28"/>
                          <w:szCs w:val="28"/>
                          <w:lang w:val="en-US"/>
                        </w:rPr>
                        <m:t>n</m:t>
                      </m:r>
                    </m:e>
                    <m:sup>
                      <m:r>
                        <m:rPr>
                          <m:sty m:val="bi"/>
                        </m:rPr>
                        <w:rPr>
                          <w:rFonts w:ascii="Cambria Math" w:eastAsia="Times New Roman" w:hAnsi="Cambria Math" w:cs="Times New Roman"/>
                          <w:sz w:val="28"/>
                          <w:szCs w:val="28"/>
                        </w:rPr>
                        <m:t>n</m:t>
                      </m:r>
                    </m:sup>
                  </m:sSup>
                </m:e>
              </m:d>
              <m:d>
                <m:dPr>
                  <m:begChr m:val="["/>
                  <m:endChr m:val="]"/>
                  <m:ctrlPr>
                    <w:rPr>
                      <w:rFonts w:ascii="Cambria Math" w:eastAsia="Times New Roman" w:hAnsi="Cambria Math" w:cs="Times New Roman"/>
                      <w:b/>
                      <w:i/>
                      <w:sz w:val="28"/>
                      <w:szCs w:val="28"/>
                      <w:lang w:val="en-US"/>
                    </w:rPr>
                  </m:ctrlPr>
                </m:dPr>
                <m:e>
                  <m:sSup>
                    <m:sSupPr>
                      <m:ctrlPr>
                        <w:rPr>
                          <w:rFonts w:ascii="Cambria Math" w:eastAsia="Times New Roman" w:hAnsi="Cambria Math" w:cs="Times New Roman"/>
                          <w:b/>
                          <w:i/>
                          <w:sz w:val="28"/>
                          <w:szCs w:val="28"/>
                          <w:lang w:val="en-US"/>
                        </w:rPr>
                      </m:ctrlPr>
                    </m:sSupPr>
                    <m:e>
                      <m:r>
                        <m:rPr>
                          <m:sty m:val="bi"/>
                        </m:rPr>
                        <w:rPr>
                          <w:rFonts w:ascii="Cambria Math" w:eastAsia="Times New Roman" w:hAnsi="Cambria Math" w:cs="Times New Roman"/>
                          <w:sz w:val="28"/>
                          <w:szCs w:val="28"/>
                          <w:lang w:val="en-US"/>
                        </w:rPr>
                        <m:t>m</m:t>
                      </m:r>
                    </m:e>
                    <m:sup>
                      <m:r>
                        <m:rPr>
                          <m:sty m:val="bi"/>
                        </m:rPr>
                        <w:rPr>
                          <w:rFonts w:ascii="Cambria Math" w:eastAsia="Times New Roman" w:hAnsi="Cambria Math" w:cs="Times New Roman"/>
                          <w:sz w:val="28"/>
                          <w:szCs w:val="28"/>
                        </w:rPr>
                        <m:t>m</m:t>
                      </m:r>
                    </m:sup>
                  </m:sSup>
                </m:e>
              </m:d>
            </m:den>
          </m:f>
        </m:oMath>
      </m:oMathPara>
    </w:p>
    <w:p w:rsidR="00776373" w:rsidRDefault="00776373" w:rsidP="00F972DF">
      <w:pPr>
        <w:keepLines/>
        <w:tabs>
          <w:tab w:val="left" w:pos="1134"/>
          <w:tab w:val="left" w:pos="1701"/>
        </w:tabs>
        <w:spacing w:after="0" w:line="240" w:lineRule="auto"/>
        <w:jc w:val="both"/>
        <w:rPr>
          <w:rFonts w:ascii="Times New Roman" w:eastAsia="Times New Roman" w:hAnsi="Times New Roman" w:cs="Times New Roman"/>
          <w:i/>
          <w:sz w:val="28"/>
          <w:szCs w:val="28"/>
        </w:rPr>
      </w:pPr>
    </w:p>
    <w:p w:rsidR="00776373" w:rsidRDefault="00776373" w:rsidP="00776373">
      <w:pPr>
        <w:keepLines/>
        <w:tabs>
          <w:tab w:val="left" w:pos="1134"/>
          <w:tab w:val="left" w:pos="1701"/>
        </w:tabs>
        <w:spacing w:after="0" w:line="240" w:lineRule="auto"/>
        <w:ind w:firstLine="709"/>
        <w:jc w:val="both"/>
        <w:rPr>
          <w:rFonts w:ascii="Times New Roman" w:eastAsia="Times New Roman" w:hAnsi="Times New Roman" w:cs="Times New Roman"/>
          <w:i/>
          <w:sz w:val="28"/>
          <w:szCs w:val="28"/>
        </w:rPr>
      </w:pPr>
      <w:r w:rsidRPr="00776373">
        <w:rPr>
          <w:rFonts w:ascii="Times New Roman" w:eastAsia="Times New Roman" w:hAnsi="Times New Roman" w:cs="Times New Roman"/>
          <w:sz w:val="28"/>
          <w:szCs w:val="28"/>
        </w:rPr>
        <w:t>Условие образования осадка</w:t>
      </w:r>
      <w:r w:rsidRPr="00C11075">
        <w:rPr>
          <w:rFonts w:ascii="Times New Roman" w:eastAsia="Times New Roman" w:hAnsi="Times New Roman" w:cs="Times New Roman"/>
          <w:b/>
          <w:i/>
          <w:sz w:val="28"/>
          <w:szCs w:val="28"/>
        </w:rPr>
        <w:t>Пс ˃ ПР</w:t>
      </w:r>
    </w:p>
    <w:p w:rsidR="00776373" w:rsidRPr="00776373" w:rsidRDefault="00776373" w:rsidP="00776373">
      <w:pPr>
        <w:keepLines/>
        <w:tabs>
          <w:tab w:val="left" w:pos="1134"/>
          <w:tab w:val="left" w:pos="1701"/>
        </w:tabs>
        <w:spacing w:after="0" w:line="240" w:lineRule="auto"/>
        <w:ind w:firstLine="709"/>
        <w:jc w:val="both"/>
        <w:rPr>
          <w:rFonts w:ascii="Times New Roman" w:eastAsia="Times New Roman" w:hAnsi="Times New Roman" w:cs="Times New Roman"/>
          <w:sz w:val="28"/>
          <w:szCs w:val="28"/>
        </w:rPr>
      </w:pPr>
      <w:r w:rsidRPr="00776373">
        <w:rPr>
          <w:rFonts w:ascii="Times New Roman" w:eastAsia="Times New Roman" w:hAnsi="Times New Roman" w:cs="Times New Roman"/>
          <w:sz w:val="28"/>
          <w:szCs w:val="28"/>
        </w:rPr>
        <w:t>где Пс – произведение концентраций малорастворимого электролита;</w:t>
      </w:r>
    </w:p>
    <w:p w:rsidR="00F972DF" w:rsidRPr="00776373" w:rsidRDefault="00F972DF" w:rsidP="00F972DF">
      <w:pPr>
        <w:keepLines/>
        <w:tabs>
          <w:tab w:val="left" w:pos="1134"/>
          <w:tab w:val="left" w:pos="1701"/>
        </w:tabs>
        <w:spacing w:after="0" w:line="240" w:lineRule="auto"/>
        <w:jc w:val="center"/>
        <w:rPr>
          <w:rFonts w:ascii="Times New Roman" w:eastAsia="Times New Roman" w:hAnsi="Times New Roman" w:cs="Times New Roman"/>
          <w:sz w:val="28"/>
          <w:szCs w:val="28"/>
        </w:rPr>
      </w:pPr>
    </w:p>
    <w:p w:rsidR="0067398B" w:rsidRPr="00776373" w:rsidRDefault="00CA58DC" w:rsidP="00776373">
      <w:pPr>
        <w:keepLines/>
        <w:tabs>
          <w:tab w:val="left" w:pos="1134"/>
          <w:tab w:val="left" w:pos="1701"/>
        </w:tabs>
        <w:spacing w:after="0" w:line="240" w:lineRule="auto"/>
        <w:ind w:firstLine="709"/>
        <w:jc w:val="both"/>
        <w:rPr>
          <w:rFonts w:ascii="Times New Roman" w:eastAsia="Times New Roman" w:hAnsi="Times New Roman" w:cs="Times New Roman"/>
          <w:b/>
          <w:sz w:val="28"/>
          <w:szCs w:val="28"/>
        </w:rPr>
      </w:pPr>
      <w:r w:rsidRPr="00776373">
        <w:rPr>
          <w:rFonts w:ascii="Times New Roman" w:eastAsia="Times New Roman" w:hAnsi="Times New Roman" w:cs="Times New Roman"/>
          <w:b/>
          <w:sz w:val="28"/>
          <w:szCs w:val="28"/>
        </w:rPr>
        <w:t>Пример № 8</w:t>
      </w:r>
    </w:p>
    <w:p w:rsidR="00CA58DC" w:rsidRDefault="00CA58DC" w:rsidP="00776373">
      <w:pPr>
        <w:keepLines/>
        <w:tabs>
          <w:tab w:val="left" w:pos="1134"/>
          <w:tab w:val="left" w:pos="170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Вычислить растворимость сульфата бария, если константа растворимости </w:t>
      </w:r>
      <w:r>
        <w:rPr>
          <w:rFonts w:ascii="Times New Roman" w:eastAsia="Times New Roman" w:hAnsi="Times New Roman" w:cs="Times New Roman"/>
          <w:sz w:val="28"/>
          <w:szCs w:val="28"/>
          <w:lang w:val="en-US"/>
        </w:rPr>
        <w:t>Ks</w:t>
      </w:r>
      <w:r w:rsidRPr="00CA58DC">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BaSO</w:t>
      </w:r>
      <w:r w:rsidRPr="00F5171C">
        <w:rPr>
          <w:rFonts w:ascii="Times New Roman" w:eastAsia="Times New Roman" w:hAnsi="Times New Roman" w:cs="Times New Roman"/>
          <w:sz w:val="28"/>
          <w:szCs w:val="28"/>
          <w:vertAlign w:val="subscript"/>
        </w:rPr>
        <w:t>4</w:t>
      </w:r>
      <w:r w:rsidRPr="00CA58DC">
        <w:rPr>
          <w:rFonts w:ascii="Times New Roman" w:eastAsia="Times New Roman" w:hAnsi="Times New Roman" w:cs="Times New Roman"/>
          <w:sz w:val="28"/>
          <w:szCs w:val="28"/>
        </w:rPr>
        <w:t>) = 1</w:t>
      </w:r>
      <w:r>
        <w:rPr>
          <w:rFonts w:ascii="Times New Roman" w:eastAsia="Times New Roman" w:hAnsi="Times New Roman" w:cs="Times New Roman"/>
          <w:sz w:val="28"/>
          <w:szCs w:val="28"/>
        </w:rPr>
        <w:t>,1 ∙ 10</w:t>
      </w:r>
      <w:r w:rsidRPr="00F5171C">
        <w:rPr>
          <w:rFonts w:ascii="Times New Roman" w:eastAsia="Times New Roman" w:hAnsi="Times New Roman" w:cs="Times New Roman"/>
          <w:sz w:val="28"/>
          <w:szCs w:val="28"/>
          <w:vertAlign w:val="superscript"/>
        </w:rPr>
        <w:t>-10</w:t>
      </w:r>
      <w:r w:rsidR="007B6507">
        <w:rPr>
          <w:rFonts w:ascii="Times New Roman" w:eastAsia="Times New Roman" w:hAnsi="Times New Roman" w:cs="Times New Roman"/>
          <w:sz w:val="28"/>
          <w:szCs w:val="28"/>
        </w:rPr>
        <w:t>.</w:t>
      </w:r>
    </w:p>
    <w:p w:rsidR="007B6507" w:rsidRDefault="007B6507" w:rsidP="00776373">
      <w:pPr>
        <w:keepLines/>
        <w:tabs>
          <w:tab w:val="left" w:pos="1134"/>
          <w:tab w:val="left" w:pos="170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Решение. </w:t>
      </w:r>
    </w:p>
    <w:p w:rsidR="00F5171C" w:rsidRPr="00451703" w:rsidRDefault="007B6507" w:rsidP="00776373">
      <w:pPr>
        <w:keepLines/>
        <w:tabs>
          <w:tab w:val="left" w:pos="1134"/>
          <w:tab w:val="left" w:pos="170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бинарных электролитов </w:t>
      </w:r>
      <w:r>
        <w:rPr>
          <w:rFonts w:ascii="Times New Roman" w:eastAsia="Times New Roman" w:hAnsi="Times New Roman" w:cs="Times New Roman"/>
          <w:sz w:val="28"/>
          <w:szCs w:val="28"/>
          <w:lang w:val="en-US"/>
        </w:rPr>
        <w:t>Ks</w:t>
      </w:r>
      <w:r w:rsidRPr="007B6507">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lang w:val="en-US"/>
        </w:rPr>
        <w:t>s</w:t>
      </w:r>
      <w:r w:rsidRPr="00F5171C">
        <w:rPr>
          <w:rFonts w:ascii="Times New Roman" w:eastAsia="Times New Roman" w:hAnsi="Times New Roman" w:cs="Times New Roman"/>
          <w:sz w:val="28"/>
          <w:szCs w:val="28"/>
          <w:vertAlign w:val="superscript"/>
        </w:rPr>
        <w:t>2</w:t>
      </w:r>
      <w:r w:rsidRPr="007B650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где </w:t>
      </w:r>
      <w:r>
        <w:rPr>
          <w:rFonts w:ascii="Times New Roman" w:eastAsia="Times New Roman" w:hAnsi="Times New Roman" w:cs="Times New Roman"/>
          <w:sz w:val="28"/>
          <w:szCs w:val="28"/>
          <w:lang w:val="en-US"/>
        </w:rPr>
        <w:t>s</w:t>
      </w:r>
      <w:r>
        <w:rPr>
          <w:rFonts w:ascii="Times New Roman" w:eastAsia="Times New Roman" w:hAnsi="Times New Roman" w:cs="Times New Roman"/>
          <w:sz w:val="28"/>
          <w:szCs w:val="28"/>
        </w:rPr>
        <w:t>–молярная концентрация насыщенного раствора;</w:t>
      </w:r>
    </w:p>
    <w:p w:rsidR="007B6507" w:rsidRPr="00451703" w:rsidRDefault="007B6507" w:rsidP="00776373">
      <w:pPr>
        <w:keepLines/>
        <w:tabs>
          <w:tab w:val="left" w:pos="1134"/>
          <w:tab w:val="left" w:pos="170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BaSO</w:t>
      </w:r>
      <w:r w:rsidRPr="00451703">
        <w:rPr>
          <w:rFonts w:ascii="Times New Roman" w:eastAsia="Times New Roman" w:hAnsi="Times New Roman" w:cs="Times New Roman"/>
          <w:sz w:val="28"/>
          <w:szCs w:val="28"/>
          <w:vertAlign w:val="subscript"/>
        </w:rPr>
        <w:t>4</w:t>
      </w:r>
      <w:r w:rsidRPr="00451703">
        <w:rPr>
          <w:rFonts w:ascii="Times New Roman" w:eastAsia="Times New Roman" w:hAnsi="Times New Roman" w:cs="Times New Roman"/>
          <w:sz w:val="28"/>
          <w:szCs w:val="28"/>
        </w:rPr>
        <w:t xml:space="preserve"> = 1</w:t>
      </w:r>
      <w:r>
        <w:rPr>
          <w:rFonts w:ascii="Times New Roman" w:eastAsia="Times New Roman" w:hAnsi="Times New Roman" w:cs="Times New Roman"/>
          <w:sz w:val="28"/>
          <w:szCs w:val="28"/>
          <w:lang w:val="en-US"/>
        </w:rPr>
        <w:t>Ba</w:t>
      </w:r>
      <w:r w:rsidRPr="00451703">
        <w:rPr>
          <w:rFonts w:ascii="Times New Roman" w:eastAsia="Times New Roman" w:hAnsi="Times New Roman" w:cs="Times New Roman"/>
          <w:sz w:val="28"/>
          <w:szCs w:val="28"/>
          <w:vertAlign w:val="superscript"/>
        </w:rPr>
        <w:t>2+</w:t>
      </w:r>
      <w:r w:rsidRPr="00451703">
        <w:rPr>
          <w:rFonts w:ascii="Times New Roman" w:eastAsia="Times New Roman" w:hAnsi="Times New Roman" w:cs="Times New Roman"/>
          <w:sz w:val="28"/>
          <w:szCs w:val="28"/>
        </w:rPr>
        <w:t xml:space="preserve"> + 1</w:t>
      </w:r>
      <w:r>
        <w:rPr>
          <w:rFonts w:ascii="Times New Roman" w:eastAsia="Times New Roman" w:hAnsi="Times New Roman" w:cs="Times New Roman"/>
          <w:sz w:val="28"/>
          <w:szCs w:val="28"/>
          <w:lang w:val="en-US"/>
        </w:rPr>
        <w:t>SO</w:t>
      </w:r>
      <w:r w:rsidRPr="00451703">
        <w:rPr>
          <w:rFonts w:ascii="Times New Roman" w:eastAsia="Times New Roman" w:hAnsi="Times New Roman" w:cs="Times New Roman"/>
          <w:sz w:val="28"/>
          <w:szCs w:val="28"/>
          <w:vertAlign w:val="subscript"/>
        </w:rPr>
        <w:t>4</w:t>
      </w:r>
      <w:r w:rsidRPr="00451703">
        <w:rPr>
          <w:rFonts w:ascii="Times New Roman" w:eastAsia="Times New Roman" w:hAnsi="Times New Roman" w:cs="Times New Roman"/>
          <w:sz w:val="28"/>
          <w:szCs w:val="28"/>
          <w:vertAlign w:val="superscript"/>
        </w:rPr>
        <w:t>2-</w:t>
      </w:r>
    </w:p>
    <w:p w:rsidR="007B6507" w:rsidRPr="00451703" w:rsidRDefault="00F5171C" w:rsidP="00776373">
      <w:pPr>
        <w:keepLines/>
        <w:tabs>
          <w:tab w:val="left" w:pos="1134"/>
          <w:tab w:val="left" w:pos="170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s</w:t>
      </w:r>
      <w:r w:rsidR="007B6507" w:rsidRPr="00451703">
        <w:rPr>
          <w:rFonts w:ascii="Times New Roman" w:eastAsia="Times New Roman" w:hAnsi="Times New Roman" w:cs="Times New Roman"/>
          <w:sz w:val="28"/>
          <w:szCs w:val="28"/>
        </w:rPr>
        <w:t xml:space="preserve"> (</w:t>
      </w:r>
      <w:r w:rsidR="007B6507">
        <w:rPr>
          <w:rFonts w:ascii="Times New Roman" w:eastAsia="Times New Roman" w:hAnsi="Times New Roman" w:cs="Times New Roman"/>
          <w:sz w:val="28"/>
          <w:szCs w:val="28"/>
          <w:lang w:val="en-US"/>
        </w:rPr>
        <w:t>BaSO</w:t>
      </w:r>
      <w:r w:rsidR="007B6507" w:rsidRPr="00451703">
        <w:rPr>
          <w:rFonts w:ascii="Times New Roman" w:eastAsia="Times New Roman" w:hAnsi="Times New Roman" w:cs="Times New Roman"/>
          <w:sz w:val="28"/>
          <w:szCs w:val="28"/>
          <w:vertAlign w:val="subscript"/>
        </w:rPr>
        <w:t>4</w:t>
      </w:r>
      <w:r w:rsidR="007B6507" w:rsidRPr="00451703">
        <w:rPr>
          <w:rFonts w:ascii="Times New Roman" w:eastAsia="Times New Roman" w:hAnsi="Times New Roman" w:cs="Times New Roman"/>
          <w:sz w:val="28"/>
          <w:szCs w:val="28"/>
        </w:rPr>
        <w:t xml:space="preserve">) = </w:t>
      </w:r>
      <w:r w:rsidRPr="00451703">
        <w:rPr>
          <w:rFonts w:ascii="Times New Roman" w:eastAsia="Times New Roman" w:hAnsi="Times New Roman" w:cs="Times New Roman"/>
          <w:sz w:val="28"/>
          <w:szCs w:val="28"/>
        </w:rPr>
        <w:t>1+1√1,1∙10</w:t>
      </w:r>
      <w:r w:rsidRPr="00451703">
        <w:rPr>
          <w:rFonts w:ascii="Times New Roman" w:eastAsia="Times New Roman" w:hAnsi="Times New Roman" w:cs="Times New Roman"/>
          <w:sz w:val="28"/>
          <w:szCs w:val="28"/>
          <w:vertAlign w:val="superscript"/>
        </w:rPr>
        <w:t>-10</w:t>
      </w:r>
      <w:r w:rsidRPr="00451703">
        <w:rPr>
          <w:rFonts w:ascii="Times New Roman" w:eastAsia="Times New Roman" w:hAnsi="Times New Roman" w:cs="Times New Roman"/>
          <w:sz w:val="28"/>
          <w:szCs w:val="28"/>
        </w:rPr>
        <w:t xml:space="preserve"> = 1,05 ∙ 10</w:t>
      </w:r>
      <w:r w:rsidRPr="00451703">
        <w:rPr>
          <w:rFonts w:ascii="Times New Roman" w:eastAsia="Times New Roman" w:hAnsi="Times New Roman" w:cs="Times New Roman"/>
          <w:sz w:val="28"/>
          <w:szCs w:val="28"/>
          <w:vertAlign w:val="superscript"/>
        </w:rPr>
        <w:t>-5</w:t>
      </w:r>
      <w:r w:rsidRPr="00451703">
        <w:rPr>
          <w:rFonts w:ascii="Times New Roman" w:eastAsia="Times New Roman" w:hAnsi="Times New Roman" w:cs="Times New Roman"/>
          <w:sz w:val="28"/>
          <w:szCs w:val="28"/>
        </w:rPr>
        <w:t>.</w:t>
      </w:r>
    </w:p>
    <w:p w:rsidR="00776373" w:rsidRDefault="00776373" w:rsidP="00776373">
      <w:pPr>
        <w:keepLines/>
        <w:tabs>
          <w:tab w:val="left" w:pos="1134"/>
          <w:tab w:val="left" w:pos="170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Ответ: растворимость сульфата бария </w:t>
      </w:r>
      <w:r w:rsidRPr="00451703">
        <w:rPr>
          <w:rFonts w:ascii="Times New Roman" w:eastAsia="Times New Roman" w:hAnsi="Times New Roman" w:cs="Times New Roman"/>
          <w:sz w:val="28"/>
          <w:szCs w:val="28"/>
        </w:rPr>
        <w:t>1,05 ∙ 10</w:t>
      </w:r>
      <w:r w:rsidRPr="00451703">
        <w:rPr>
          <w:rFonts w:ascii="Times New Roman" w:eastAsia="Times New Roman" w:hAnsi="Times New Roman" w:cs="Times New Roman"/>
          <w:sz w:val="28"/>
          <w:szCs w:val="28"/>
          <w:vertAlign w:val="superscript"/>
        </w:rPr>
        <w:t>-5</w:t>
      </w:r>
      <w:r w:rsidRPr="00451703">
        <w:rPr>
          <w:rFonts w:ascii="Times New Roman" w:eastAsia="Times New Roman" w:hAnsi="Times New Roman" w:cs="Times New Roman"/>
          <w:sz w:val="28"/>
          <w:szCs w:val="28"/>
        </w:rPr>
        <w:t>.</w:t>
      </w:r>
    </w:p>
    <w:p w:rsidR="00C93929" w:rsidRDefault="00C93929" w:rsidP="00776373">
      <w:pPr>
        <w:keepLines/>
        <w:tabs>
          <w:tab w:val="left" w:pos="1134"/>
          <w:tab w:val="left" w:pos="1701"/>
        </w:tabs>
        <w:spacing w:after="0" w:line="240" w:lineRule="auto"/>
        <w:ind w:firstLine="709"/>
        <w:jc w:val="both"/>
        <w:rPr>
          <w:rFonts w:ascii="Times New Roman" w:eastAsia="Times New Roman" w:hAnsi="Times New Roman" w:cs="Times New Roman"/>
          <w:sz w:val="28"/>
          <w:szCs w:val="28"/>
        </w:rPr>
      </w:pPr>
    </w:p>
    <w:p w:rsidR="00C93929" w:rsidRDefault="00C93929" w:rsidP="00776373">
      <w:pPr>
        <w:keepLines/>
        <w:tabs>
          <w:tab w:val="left" w:pos="1134"/>
          <w:tab w:val="left" w:pos="1701"/>
        </w:tabs>
        <w:spacing w:after="0" w:line="240" w:lineRule="auto"/>
        <w:ind w:firstLine="709"/>
        <w:jc w:val="both"/>
        <w:rPr>
          <w:rFonts w:ascii="Times New Roman" w:eastAsia="Times New Roman" w:hAnsi="Times New Roman" w:cs="Times New Roman"/>
          <w:sz w:val="28"/>
          <w:szCs w:val="28"/>
        </w:rPr>
      </w:pPr>
    </w:p>
    <w:p w:rsidR="00C93929" w:rsidRDefault="00C93929" w:rsidP="00776373">
      <w:pPr>
        <w:keepLines/>
        <w:tabs>
          <w:tab w:val="left" w:pos="1134"/>
          <w:tab w:val="left" w:pos="1701"/>
        </w:tabs>
        <w:spacing w:after="0" w:line="240" w:lineRule="auto"/>
        <w:ind w:firstLine="709"/>
        <w:jc w:val="both"/>
        <w:rPr>
          <w:rFonts w:ascii="Times New Roman" w:eastAsia="Times New Roman" w:hAnsi="Times New Roman" w:cs="Times New Roman"/>
          <w:sz w:val="28"/>
          <w:szCs w:val="28"/>
        </w:rPr>
      </w:pPr>
    </w:p>
    <w:p w:rsidR="00C93929" w:rsidRDefault="00C93929" w:rsidP="00776373">
      <w:pPr>
        <w:keepLines/>
        <w:tabs>
          <w:tab w:val="left" w:pos="1134"/>
          <w:tab w:val="left" w:pos="1701"/>
        </w:tabs>
        <w:spacing w:after="0" w:line="240" w:lineRule="auto"/>
        <w:ind w:firstLine="709"/>
        <w:jc w:val="both"/>
        <w:rPr>
          <w:rFonts w:ascii="Times New Roman" w:eastAsia="Times New Roman" w:hAnsi="Times New Roman" w:cs="Times New Roman"/>
          <w:sz w:val="28"/>
          <w:szCs w:val="28"/>
        </w:rPr>
      </w:pPr>
    </w:p>
    <w:p w:rsidR="00C93929" w:rsidRPr="00CE1B44" w:rsidRDefault="00C93929" w:rsidP="00776373">
      <w:pPr>
        <w:keepLines/>
        <w:tabs>
          <w:tab w:val="left" w:pos="1134"/>
          <w:tab w:val="left" w:pos="1701"/>
        </w:tabs>
        <w:spacing w:after="0" w:line="240" w:lineRule="auto"/>
        <w:ind w:firstLine="709"/>
        <w:jc w:val="both"/>
        <w:rPr>
          <w:rFonts w:ascii="Times New Roman" w:eastAsia="Times New Roman" w:hAnsi="Times New Roman" w:cs="Times New Roman"/>
          <w:b/>
          <w:sz w:val="28"/>
          <w:szCs w:val="28"/>
        </w:rPr>
      </w:pPr>
      <w:r w:rsidRPr="00CE1B44">
        <w:rPr>
          <w:rFonts w:ascii="Times New Roman" w:eastAsia="Times New Roman" w:hAnsi="Times New Roman" w:cs="Times New Roman"/>
          <w:b/>
          <w:sz w:val="28"/>
          <w:szCs w:val="28"/>
        </w:rPr>
        <w:t>Пример № 9</w:t>
      </w:r>
    </w:p>
    <w:p w:rsidR="00C93929" w:rsidRDefault="00C93929" w:rsidP="00776373">
      <w:pPr>
        <w:keepLines/>
        <w:tabs>
          <w:tab w:val="left" w:pos="1134"/>
          <w:tab w:val="left" w:pos="170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Молярная растворимость гидроксида магния в воде при некоторой температуре равна 1,8 ∙ 10</w:t>
      </w:r>
      <w:r w:rsidRPr="00CE1B44">
        <w:rPr>
          <w:rFonts w:ascii="Times New Roman" w:eastAsia="Times New Roman" w:hAnsi="Times New Roman" w:cs="Times New Roman"/>
          <w:sz w:val="28"/>
          <w:szCs w:val="28"/>
          <w:vertAlign w:val="superscript"/>
        </w:rPr>
        <w:t>-4</w:t>
      </w:r>
      <w:r>
        <w:rPr>
          <w:rFonts w:ascii="Times New Roman" w:eastAsia="Times New Roman" w:hAnsi="Times New Roman" w:cs="Times New Roman"/>
          <w:sz w:val="28"/>
          <w:szCs w:val="28"/>
        </w:rPr>
        <w:t xml:space="preserve"> моль/л. Вычислите произведение растворимости.</w:t>
      </w:r>
    </w:p>
    <w:p w:rsidR="00C93929" w:rsidRDefault="00C93929" w:rsidP="00776373">
      <w:pPr>
        <w:keepLines/>
        <w:tabs>
          <w:tab w:val="left" w:pos="1134"/>
          <w:tab w:val="left" w:pos="170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Решение. </w:t>
      </w:r>
    </w:p>
    <w:p w:rsidR="00C93929" w:rsidRPr="00CE1B44" w:rsidRDefault="00C93929" w:rsidP="00776373">
      <w:pPr>
        <w:keepLines/>
        <w:tabs>
          <w:tab w:val="left" w:pos="1134"/>
          <w:tab w:val="left" w:pos="170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Mg</w:t>
      </w:r>
      <w:r w:rsidRPr="00C93929">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OH</w:t>
      </w:r>
      <w:r w:rsidRPr="00C93929">
        <w:rPr>
          <w:rFonts w:ascii="Times New Roman" w:eastAsia="Times New Roman" w:hAnsi="Times New Roman" w:cs="Times New Roman"/>
          <w:sz w:val="28"/>
          <w:szCs w:val="28"/>
        </w:rPr>
        <w:t>)</w:t>
      </w:r>
      <w:r w:rsidRPr="00CE1B44">
        <w:rPr>
          <w:rFonts w:ascii="Times New Roman" w:eastAsia="Times New Roman" w:hAnsi="Times New Roman" w:cs="Times New Roman"/>
          <w:sz w:val="28"/>
          <w:szCs w:val="28"/>
          <w:vertAlign w:val="subscript"/>
        </w:rPr>
        <w:t>2</w:t>
      </w:r>
      <w:r w:rsidRPr="00C93929">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 xml:space="preserve">трехионный электролит, </w:t>
      </w:r>
      <w:r>
        <w:rPr>
          <w:rFonts w:ascii="Times New Roman" w:eastAsia="Times New Roman" w:hAnsi="Times New Roman" w:cs="Times New Roman"/>
          <w:sz w:val="28"/>
          <w:szCs w:val="28"/>
          <w:lang w:val="en-US"/>
        </w:rPr>
        <w:t>Ks</w:t>
      </w:r>
      <w:r w:rsidRPr="00C93929">
        <w:rPr>
          <w:rFonts w:ascii="Times New Roman" w:eastAsia="Times New Roman" w:hAnsi="Times New Roman" w:cs="Times New Roman"/>
          <w:sz w:val="28"/>
          <w:szCs w:val="28"/>
        </w:rPr>
        <w:t xml:space="preserve"> = 4</w:t>
      </w:r>
      <w:r>
        <w:rPr>
          <w:rFonts w:ascii="Times New Roman" w:eastAsia="Times New Roman" w:hAnsi="Times New Roman" w:cs="Times New Roman"/>
          <w:sz w:val="28"/>
          <w:szCs w:val="28"/>
          <w:lang w:val="en-US"/>
        </w:rPr>
        <w:t>s</w:t>
      </w:r>
      <w:r w:rsidRPr="00CE1B44">
        <w:rPr>
          <w:rFonts w:ascii="Times New Roman" w:eastAsia="Times New Roman" w:hAnsi="Times New Roman" w:cs="Times New Roman"/>
          <w:sz w:val="28"/>
          <w:szCs w:val="28"/>
          <w:vertAlign w:val="superscript"/>
        </w:rPr>
        <w:t>3</w:t>
      </w:r>
      <w:r w:rsidRPr="00C93929">
        <w:rPr>
          <w:rFonts w:ascii="Times New Roman" w:eastAsia="Times New Roman" w:hAnsi="Times New Roman" w:cs="Times New Roman"/>
          <w:sz w:val="28"/>
          <w:szCs w:val="28"/>
        </w:rPr>
        <w:t>.</w:t>
      </w:r>
    </w:p>
    <w:p w:rsidR="00C93929" w:rsidRPr="00451703" w:rsidRDefault="00C93929" w:rsidP="00776373">
      <w:pPr>
        <w:keepLines/>
        <w:tabs>
          <w:tab w:val="left" w:pos="1134"/>
          <w:tab w:val="left" w:pos="170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Mg</w:t>
      </w:r>
      <w:r w:rsidRPr="00451703">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OH</w:t>
      </w:r>
      <w:r w:rsidRPr="00451703">
        <w:rPr>
          <w:rFonts w:ascii="Times New Roman" w:eastAsia="Times New Roman" w:hAnsi="Times New Roman" w:cs="Times New Roman"/>
          <w:sz w:val="28"/>
          <w:szCs w:val="28"/>
        </w:rPr>
        <w:t>)</w:t>
      </w:r>
      <w:r w:rsidRPr="00451703">
        <w:rPr>
          <w:rFonts w:ascii="Times New Roman" w:eastAsia="Times New Roman" w:hAnsi="Times New Roman" w:cs="Times New Roman"/>
          <w:sz w:val="28"/>
          <w:szCs w:val="28"/>
          <w:vertAlign w:val="subscript"/>
        </w:rPr>
        <w:t>2</w:t>
      </w:r>
      <w:r w:rsidRPr="00451703">
        <w:rPr>
          <w:rFonts w:ascii="Times New Roman" w:eastAsia="Times New Roman" w:hAnsi="Times New Roman" w:cs="Times New Roman"/>
          <w:sz w:val="28"/>
          <w:szCs w:val="28"/>
        </w:rPr>
        <w:t xml:space="preserve"> =</w:t>
      </w:r>
      <w:r w:rsidR="00CE1B44" w:rsidRPr="00451703">
        <w:rPr>
          <w:rFonts w:ascii="Times New Roman" w:eastAsia="Times New Roman" w:hAnsi="Times New Roman" w:cs="Times New Roman"/>
          <w:sz w:val="28"/>
          <w:szCs w:val="28"/>
        </w:rPr>
        <w:t>1</w:t>
      </w:r>
      <w:r>
        <w:rPr>
          <w:rFonts w:ascii="Times New Roman" w:eastAsia="Times New Roman" w:hAnsi="Times New Roman" w:cs="Times New Roman"/>
          <w:sz w:val="28"/>
          <w:szCs w:val="28"/>
          <w:lang w:val="en-US"/>
        </w:rPr>
        <w:t>Mg</w:t>
      </w:r>
      <w:r w:rsidRPr="00451703">
        <w:rPr>
          <w:rFonts w:ascii="Times New Roman" w:eastAsia="Times New Roman" w:hAnsi="Times New Roman" w:cs="Times New Roman"/>
          <w:sz w:val="28"/>
          <w:szCs w:val="28"/>
          <w:vertAlign w:val="superscript"/>
        </w:rPr>
        <w:t>2+</w:t>
      </w:r>
      <w:r w:rsidRPr="00451703">
        <w:rPr>
          <w:rFonts w:ascii="Times New Roman" w:eastAsia="Times New Roman" w:hAnsi="Times New Roman" w:cs="Times New Roman"/>
          <w:sz w:val="28"/>
          <w:szCs w:val="28"/>
        </w:rPr>
        <w:t xml:space="preserve"> + 2</w:t>
      </w:r>
      <w:r>
        <w:rPr>
          <w:rFonts w:ascii="Times New Roman" w:eastAsia="Times New Roman" w:hAnsi="Times New Roman" w:cs="Times New Roman"/>
          <w:sz w:val="28"/>
          <w:szCs w:val="28"/>
          <w:lang w:val="en-US"/>
        </w:rPr>
        <w:t>OH</w:t>
      </w:r>
      <w:r w:rsidRPr="00451703">
        <w:rPr>
          <w:rFonts w:ascii="Times New Roman" w:eastAsia="Times New Roman" w:hAnsi="Times New Roman" w:cs="Times New Roman"/>
          <w:sz w:val="28"/>
          <w:szCs w:val="28"/>
          <w:vertAlign w:val="superscript"/>
        </w:rPr>
        <w:t>-</w:t>
      </w:r>
    </w:p>
    <w:p w:rsidR="00C93929" w:rsidRPr="00CE1B44" w:rsidRDefault="00C93929" w:rsidP="00776373">
      <w:pPr>
        <w:keepLines/>
        <w:tabs>
          <w:tab w:val="left" w:pos="1134"/>
          <w:tab w:val="left" w:pos="170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Ks</w:t>
      </w:r>
      <w:r w:rsidRPr="009028D5">
        <w:rPr>
          <w:rFonts w:ascii="Times New Roman" w:eastAsia="Times New Roman" w:hAnsi="Times New Roman" w:cs="Times New Roman"/>
          <w:sz w:val="28"/>
          <w:szCs w:val="28"/>
        </w:rPr>
        <w:t xml:space="preserve"> = 4 ∙ (1,8 ∙ 10</w:t>
      </w:r>
      <w:r w:rsidRPr="009028D5">
        <w:rPr>
          <w:rFonts w:ascii="Times New Roman" w:eastAsia="Times New Roman" w:hAnsi="Times New Roman" w:cs="Times New Roman"/>
          <w:sz w:val="28"/>
          <w:szCs w:val="28"/>
          <w:vertAlign w:val="superscript"/>
        </w:rPr>
        <w:t>-4</w:t>
      </w:r>
      <w:r w:rsidR="00CE1B44" w:rsidRPr="009028D5">
        <w:rPr>
          <w:rFonts w:ascii="Times New Roman" w:eastAsia="Times New Roman" w:hAnsi="Times New Roman" w:cs="Times New Roman"/>
          <w:sz w:val="28"/>
          <w:szCs w:val="28"/>
        </w:rPr>
        <w:t>)</w:t>
      </w:r>
      <w:r w:rsidR="00CE1B44" w:rsidRPr="009028D5">
        <w:rPr>
          <w:rFonts w:ascii="Times New Roman" w:eastAsia="Times New Roman" w:hAnsi="Times New Roman" w:cs="Times New Roman"/>
          <w:sz w:val="28"/>
          <w:szCs w:val="28"/>
          <w:vertAlign w:val="superscript"/>
        </w:rPr>
        <w:t xml:space="preserve">3 </w:t>
      </w:r>
      <w:r w:rsidR="00CE1B44" w:rsidRPr="009028D5">
        <w:rPr>
          <w:rFonts w:ascii="Times New Roman" w:eastAsia="Times New Roman" w:hAnsi="Times New Roman" w:cs="Times New Roman"/>
          <w:sz w:val="28"/>
          <w:szCs w:val="28"/>
        </w:rPr>
        <w:t>= 2</w:t>
      </w:r>
      <w:r w:rsidR="00CE1B44">
        <w:rPr>
          <w:rFonts w:ascii="Times New Roman" w:eastAsia="Times New Roman" w:hAnsi="Times New Roman" w:cs="Times New Roman"/>
          <w:sz w:val="28"/>
          <w:szCs w:val="28"/>
        </w:rPr>
        <w:t>,33 ∙10</w:t>
      </w:r>
      <w:r w:rsidR="00CE1B44" w:rsidRPr="00CE1B44">
        <w:rPr>
          <w:rFonts w:ascii="Times New Roman" w:eastAsia="Times New Roman" w:hAnsi="Times New Roman" w:cs="Times New Roman"/>
          <w:sz w:val="28"/>
          <w:szCs w:val="28"/>
          <w:vertAlign w:val="superscript"/>
        </w:rPr>
        <w:t>-11</w:t>
      </w:r>
    </w:p>
    <w:p w:rsidR="00C93929" w:rsidRPr="00CE1B44" w:rsidRDefault="00CE1B44" w:rsidP="00776373">
      <w:pPr>
        <w:keepLines/>
        <w:tabs>
          <w:tab w:val="left" w:pos="1134"/>
          <w:tab w:val="left" w:pos="1701"/>
        </w:tabs>
        <w:spacing w:after="0" w:line="240" w:lineRule="auto"/>
        <w:ind w:firstLine="709"/>
        <w:jc w:val="both"/>
        <w:rPr>
          <w:rFonts w:ascii="Times New Roman" w:eastAsia="Times New Roman" w:hAnsi="Times New Roman" w:cs="Times New Roman"/>
          <w:sz w:val="28"/>
          <w:szCs w:val="28"/>
          <w:vertAlign w:val="subscript"/>
        </w:rPr>
      </w:pPr>
      <w:r>
        <w:rPr>
          <w:rFonts w:ascii="Times New Roman" w:eastAsia="Times New Roman" w:hAnsi="Times New Roman" w:cs="Times New Roman"/>
          <w:sz w:val="28"/>
          <w:szCs w:val="28"/>
        </w:rPr>
        <w:t xml:space="preserve">Ответ: ПР = </w:t>
      </w:r>
      <w:r w:rsidRPr="009028D5">
        <w:rPr>
          <w:rFonts w:ascii="Times New Roman" w:eastAsia="Times New Roman" w:hAnsi="Times New Roman" w:cs="Times New Roman"/>
          <w:sz w:val="28"/>
          <w:szCs w:val="28"/>
        </w:rPr>
        <w:t>2</w:t>
      </w:r>
      <w:r>
        <w:rPr>
          <w:rFonts w:ascii="Times New Roman" w:eastAsia="Times New Roman" w:hAnsi="Times New Roman" w:cs="Times New Roman"/>
          <w:sz w:val="28"/>
          <w:szCs w:val="28"/>
        </w:rPr>
        <w:t>,33 ∙10</w:t>
      </w:r>
      <w:r w:rsidRPr="00CE1B44">
        <w:rPr>
          <w:rFonts w:ascii="Times New Roman" w:eastAsia="Times New Roman" w:hAnsi="Times New Roman" w:cs="Times New Roman"/>
          <w:sz w:val="28"/>
          <w:szCs w:val="28"/>
          <w:vertAlign w:val="superscript"/>
        </w:rPr>
        <w:t>-11</w:t>
      </w:r>
    </w:p>
    <w:p w:rsidR="00776373" w:rsidRPr="009028D5" w:rsidRDefault="00776373" w:rsidP="00776373">
      <w:pPr>
        <w:keepLines/>
        <w:tabs>
          <w:tab w:val="left" w:pos="1134"/>
          <w:tab w:val="left" w:pos="1701"/>
        </w:tabs>
        <w:spacing w:after="0" w:line="240" w:lineRule="auto"/>
        <w:ind w:firstLine="709"/>
        <w:jc w:val="both"/>
        <w:rPr>
          <w:rFonts w:ascii="Times New Roman" w:eastAsia="Times New Roman" w:hAnsi="Times New Roman" w:cs="Times New Roman"/>
          <w:sz w:val="28"/>
          <w:szCs w:val="28"/>
        </w:rPr>
      </w:pPr>
    </w:p>
    <w:p w:rsidR="008E747A" w:rsidRDefault="009028D5" w:rsidP="008E747A">
      <w:pPr>
        <w:keepLines/>
        <w:tabs>
          <w:tab w:val="left" w:pos="1134"/>
          <w:tab w:val="left" w:pos="1701"/>
        </w:tabs>
        <w:spacing w:after="0" w:line="240" w:lineRule="auto"/>
        <w:jc w:val="both"/>
        <w:rPr>
          <w:rFonts w:ascii="Times New Roman" w:eastAsia="Times New Roman" w:hAnsi="Times New Roman" w:cs="Times New Roman"/>
          <w:b/>
          <w:sz w:val="28"/>
          <w:szCs w:val="28"/>
        </w:rPr>
      </w:pPr>
      <w:r w:rsidRPr="009028D5">
        <w:rPr>
          <w:rFonts w:ascii="Times New Roman" w:eastAsia="Times New Roman" w:hAnsi="Times New Roman" w:cs="Times New Roman"/>
          <w:b/>
          <w:sz w:val="28"/>
          <w:szCs w:val="28"/>
        </w:rPr>
        <w:t xml:space="preserve">Задачи для </w:t>
      </w:r>
      <w:r w:rsidR="008E747A" w:rsidRPr="009028D5">
        <w:rPr>
          <w:rFonts w:ascii="Times New Roman" w:eastAsia="Times New Roman" w:hAnsi="Times New Roman" w:cs="Times New Roman"/>
          <w:b/>
          <w:sz w:val="28"/>
          <w:szCs w:val="28"/>
        </w:rPr>
        <w:t>самостоятельного</w:t>
      </w:r>
      <w:r w:rsidRPr="009028D5">
        <w:rPr>
          <w:rFonts w:ascii="Times New Roman" w:eastAsia="Times New Roman" w:hAnsi="Times New Roman" w:cs="Times New Roman"/>
          <w:b/>
          <w:sz w:val="28"/>
          <w:szCs w:val="28"/>
        </w:rPr>
        <w:t xml:space="preserve"> решения.</w:t>
      </w:r>
    </w:p>
    <w:p w:rsidR="009028D5" w:rsidRPr="008E747A" w:rsidRDefault="009028D5" w:rsidP="008E747A">
      <w:pPr>
        <w:pStyle w:val="a"/>
        <w:keepLines/>
        <w:numPr>
          <w:ilvl w:val="0"/>
          <w:numId w:val="15"/>
        </w:numPr>
        <w:tabs>
          <w:tab w:val="left" w:pos="1701"/>
        </w:tabs>
      </w:pPr>
      <w:r w:rsidRPr="008E747A">
        <w:t>Вычислите рН 0,1 М раствора муравьиной кислоты. (2,38)</w:t>
      </w:r>
    </w:p>
    <w:p w:rsidR="009028D5" w:rsidRDefault="009028D5" w:rsidP="008E747A">
      <w:pPr>
        <w:pStyle w:val="a"/>
        <w:keepLines/>
        <w:numPr>
          <w:ilvl w:val="0"/>
          <w:numId w:val="15"/>
        </w:numPr>
        <w:tabs>
          <w:tab w:val="left" w:pos="1701"/>
        </w:tabs>
      </w:pPr>
      <w:r>
        <w:t xml:space="preserve">Определить рН, константу </w:t>
      </w:r>
      <w:r w:rsidR="008E747A">
        <w:t>и степень гидролиза хлорида аммония, если его концентрация равна 0,1 моль/л, Кв = 1,74∙10</w:t>
      </w:r>
      <w:r w:rsidR="008E747A" w:rsidRPr="008E747A">
        <w:rPr>
          <w:vertAlign w:val="superscript"/>
        </w:rPr>
        <w:t>-5</w:t>
      </w:r>
      <w:r w:rsidR="008E747A">
        <w:t xml:space="preserve">. (рН = 5,12, </w:t>
      </w:r>
      <w:r w:rsidR="008E747A" w:rsidRPr="008E747A">
        <w:rPr>
          <w:lang w:val="en-US"/>
        </w:rPr>
        <w:t>h</w:t>
      </w:r>
      <w:r w:rsidR="008E747A" w:rsidRPr="008E747A">
        <w:t xml:space="preserve"> = </w:t>
      </w:r>
      <w:r w:rsidR="008E747A">
        <w:t>7,5∙10</w:t>
      </w:r>
      <w:r w:rsidR="008E747A" w:rsidRPr="008E747A">
        <w:rPr>
          <w:vertAlign w:val="superscript"/>
        </w:rPr>
        <w:t>-5</w:t>
      </w:r>
      <w:r w:rsidR="008E747A">
        <w:t>, Кг = 5,7∙10</w:t>
      </w:r>
      <w:r w:rsidR="008E747A" w:rsidRPr="008E747A">
        <w:rPr>
          <w:vertAlign w:val="superscript"/>
        </w:rPr>
        <w:t>-10</w:t>
      </w:r>
      <w:r w:rsidR="008E747A">
        <w:t>)</w:t>
      </w:r>
    </w:p>
    <w:p w:rsidR="008E747A" w:rsidRDefault="008E747A" w:rsidP="009028D5">
      <w:pPr>
        <w:pStyle w:val="a"/>
        <w:keepLines/>
        <w:numPr>
          <w:ilvl w:val="0"/>
          <w:numId w:val="15"/>
        </w:numPr>
        <w:tabs>
          <w:tab w:val="left" w:pos="1701"/>
        </w:tabs>
      </w:pPr>
      <w:r>
        <w:t>Рассчитать ёмкость буферного раствора по кислоте, если при добавлении к 50 мл этого раствора 2 л соляной кислоты с  концентрацией 0,8 моль/л рН изменилось от 7,3 до 7,0. (0,107</w:t>
      </w:r>
      <w:r w:rsidR="006A66FE">
        <w:t xml:space="preserve"> моль/л</w:t>
      </w:r>
      <w:r>
        <w:t>)</w:t>
      </w:r>
    </w:p>
    <w:p w:rsidR="008E747A" w:rsidRDefault="008E747A" w:rsidP="009028D5">
      <w:pPr>
        <w:pStyle w:val="a"/>
        <w:keepLines/>
        <w:numPr>
          <w:ilvl w:val="0"/>
          <w:numId w:val="15"/>
        </w:numPr>
        <w:tabs>
          <w:tab w:val="left" w:pos="1701"/>
        </w:tabs>
      </w:pPr>
      <w:r>
        <w:t xml:space="preserve">Рассчитайте растворимость фторида кальция в воде (в г/л), если </w:t>
      </w:r>
      <w:r>
        <w:rPr>
          <w:lang w:val="en-US"/>
        </w:rPr>
        <w:t>Ks</w:t>
      </w:r>
      <w:r w:rsidRPr="008E747A">
        <w:t xml:space="preserve"> = </w:t>
      </w:r>
      <w:r>
        <w:t>3,9 ∙10-11. (0,0166</w:t>
      </w:r>
      <w:r w:rsidR="006A66FE">
        <w:t xml:space="preserve"> г/л</w:t>
      </w:r>
      <w:r>
        <w:t>)</w:t>
      </w:r>
    </w:p>
    <w:p w:rsidR="008E747A" w:rsidRDefault="008E747A" w:rsidP="009028D5">
      <w:pPr>
        <w:pStyle w:val="a"/>
        <w:keepLines/>
        <w:numPr>
          <w:ilvl w:val="0"/>
          <w:numId w:val="15"/>
        </w:numPr>
        <w:tabs>
          <w:tab w:val="left" w:pos="1701"/>
        </w:tabs>
      </w:pPr>
      <w:r>
        <w:t>Рассчитайте массу карбоната кальция, находящуюся в его насыщенном растворе объёмом 2,5 л. (</w:t>
      </w:r>
      <w:r w:rsidR="006A66FE">
        <w:t>0,015 г)</w:t>
      </w:r>
    </w:p>
    <w:p w:rsidR="0020012F" w:rsidRDefault="0020012F" w:rsidP="009028D5">
      <w:pPr>
        <w:pStyle w:val="a"/>
        <w:keepLines/>
        <w:numPr>
          <w:ilvl w:val="0"/>
          <w:numId w:val="15"/>
        </w:numPr>
        <w:tabs>
          <w:tab w:val="left" w:pos="1701"/>
        </w:tabs>
      </w:pPr>
      <w:r>
        <w:t>Какие процессы будут происходить в растворе, содержащем ионы хлора, брома, йода, при добавлении к нему катиона серебра?</w:t>
      </w:r>
    </w:p>
    <w:p w:rsidR="0020012F" w:rsidRPr="009028D5" w:rsidRDefault="0020012F" w:rsidP="009028D5">
      <w:pPr>
        <w:pStyle w:val="a"/>
        <w:keepLines/>
        <w:numPr>
          <w:ilvl w:val="0"/>
          <w:numId w:val="15"/>
        </w:numPr>
        <w:tabs>
          <w:tab w:val="left" w:pos="1701"/>
        </w:tabs>
      </w:pPr>
      <w:r>
        <w:t>Вычислите массу серебра, содержащегося в виде онов в насыщенном водном растворе цианида серебра объемлм 500 мл. (6,37 ∙10</w:t>
      </w:r>
      <w:r>
        <w:rPr>
          <w:vertAlign w:val="superscript"/>
        </w:rPr>
        <w:t>-7</w:t>
      </w:r>
      <w:r>
        <w:t>)</w:t>
      </w:r>
    </w:p>
    <w:p w:rsidR="009028D5" w:rsidRPr="009028D5" w:rsidRDefault="009028D5" w:rsidP="00CA58DC">
      <w:pPr>
        <w:keepLines/>
        <w:tabs>
          <w:tab w:val="left" w:pos="1134"/>
          <w:tab w:val="left" w:pos="1701"/>
        </w:tabs>
        <w:spacing w:after="0" w:line="240" w:lineRule="auto"/>
        <w:jc w:val="both"/>
        <w:rPr>
          <w:rFonts w:ascii="Times New Roman" w:eastAsia="Times New Roman" w:hAnsi="Times New Roman" w:cs="Times New Roman"/>
          <w:sz w:val="28"/>
          <w:szCs w:val="28"/>
        </w:rPr>
      </w:pPr>
    </w:p>
    <w:p w:rsidR="009A3FCC" w:rsidRDefault="009A3FCC" w:rsidP="00292762">
      <w:pPr>
        <w:keepLines/>
        <w:tabs>
          <w:tab w:val="left" w:pos="1134"/>
          <w:tab w:val="left" w:pos="1701"/>
        </w:tabs>
        <w:spacing w:after="0" w:line="240" w:lineRule="auto"/>
        <w:jc w:val="both"/>
        <w:rPr>
          <w:rFonts w:ascii="Times New Roman" w:eastAsia="Times New Roman" w:hAnsi="Times New Roman" w:cs="Times New Roman"/>
          <w:b/>
          <w:sz w:val="28"/>
          <w:szCs w:val="28"/>
        </w:rPr>
      </w:pPr>
    </w:p>
    <w:p w:rsidR="00DA0577" w:rsidRPr="009028D5" w:rsidRDefault="00DA0577" w:rsidP="00292762">
      <w:pPr>
        <w:keepLines/>
        <w:tabs>
          <w:tab w:val="left" w:pos="1134"/>
          <w:tab w:val="left" w:pos="1701"/>
        </w:tabs>
        <w:spacing w:after="0" w:line="240" w:lineRule="auto"/>
        <w:jc w:val="both"/>
        <w:rPr>
          <w:rFonts w:ascii="Times New Roman" w:eastAsia="Times New Roman" w:hAnsi="Times New Roman" w:cs="Times New Roman"/>
          <w:b/>
          <w:sz w:val="28"/>
          <w:szCs w:val="28"/>
        </w:rPr>
      </w:pPr>
    </w:p>
    <w:p w:rsidR="009A3FCC" w:rsidRDefault="009A3FCC" w:rsidP="004E1C61">
      <w:pPr>
        <w:keepLines/>
        <w:tabs>
          <w:tab w:val="left" w:pos="1134"/>
          <w:tab w:val="left" w:pos="1701"/>
        </w:tabs>
        <w:spacing w:after="0" w:line="240" w:lineRule="auto"/>
        <w:jc w:val="center"/>
        <w:rPr>
          <w:rFonts w:ascii="Times New Roman" w:eastAsia="Times New Roman" w:hAnsi="Times New Roman" w:cs="Times New Roman"/>
          <w:b/>
          <w:caps/>
          <w:sz w:val="28"/>
          <w:szCs w:val="28"/>
        </w:rPr>
      </w:pPr>
      <w:r w:rsidRPr="009A3FCC">
        <w:rPr>
          <w:rFonts w:ascii="Times New Roman" w:eastAsia="Times New Roman" w:hAnsi="Times New Roman" w:cs="Times New Roman"/>
          <w:b/>
          <w:caps/>
          <w:sz w:val="28"/>
          <w:szCs w:val="28"/>
        </w:rPr>
        <w:t>Глава 4. Термодинамика электродных процессов.</w:t>
      </w:r>
    </w:p>
    <w:p w:rsidR="009A3FCC" w:rsidRDefault="009A3FCC" w:rsidP="00292762">
      <w:pPr>
        <w:keepLines/>
        <w:tabs>
          <w:tab w:val="left" w:pos="1134"/>
          <w:tab w:val="left" w:pos="1701"/>
        </w:tabs>
        <w:spacing w:after="0" w:line="240" w:lineRule="auto"/>
        <w:jc w:val="both"/>
        <w:rPr>
          <w:rFonts w:ascii="Times New Roman" w:eastAsia="Times New Roman" w:hAnsi="Times New Roman" w:cs="Times New Roman"/>
          <w:b/>
          <w:caps/>
          <w:sz w:val="28"/>
          <w:szCs w:val="28"/>
        </w:rPr>
      </w:pPr>
    </w:p>
    <w:p w:rsidR="009A3FCC" w:rsidRDefault="009A3FCC" w:rsidP="00292762">
      <w:pPr>
        <w:keepLines/>
        <w:tabs>
          <w:tab w:val="left" w:pos="1134"/>
          <w:tab w:val="left" w:pos="1701"/>
        </w:tabs>
        <w:spacing w:after="0" w:line="240" w:lineRule="auto"/>
        <w:jc w:val="both"/>
        <w:rPr>
          <w:rFonts w:ascii="Times New Roman" w:eastAsia="Times New Roman" w:hAnsi="Times New Roman" w:cs="Times New Roman"/>
          <w:b/>
          <w:caps/>
          <w:sz w:val="28"/>
          <w:szCs w:val="28"/>
        </w:rPr>
      </w:pPr>
    </w:p>
    <w:p w:rsidR="009A3FCC" w:rsidRDefault="009A3FCC" w:rsidP="00292762">
      <w:pPr>
        <w:keepLines/>
        <w:tabs>
          <w:tab w:val="left" w:pos="1134"/>
          <w:tab w:val="left" w:pos="1701"/>
        </w:tabs>
        <w:spacing w:after="0" w:line="240" w:lineRule="auto"/>
        <w:jc w:val="both"/>
        <w:rPr>
          <w:rFonts w:ascii="Times New Roman" w:eastAsia="Times New Roman" w:hAnsi="Times New Roman" w:cs="Times New Roman"/>
          <w:b/>
          <w:caps/>
          <w:sz w:val="28"/>
          <w:szCs w:val="28"/>
        </w:rPr>
      </w:pPr>
      <w:r>
        <w:rPr>
          <w:rFonts w:ascii="Times New Roman" w:eastAsia="Times New Roman" w:hAnsi="Times New Roman" w:cs="Times New Roman"/>
          <w:b/>
          <w:caps/>
          <w:sz w:val="28"/>
          <w:szCs w:val="28"/>
        </w:rPr>
        <w:t xml:space="preserve">4.1 </w:t>
      </w:r>
      <w:r w:rsidR="00D745F6">
        <w:rPr>
          <w:rFonts w:ascii="Times New Roman" w:eastAsia="Times New Roman" w:hAnsi="Times New Roman" w:cs="Times New Roman"/>
          <w:b/>
          <w:sz w:val="28"/>
          <w:szCs w:val="28"/>
        </w:rPr>
        <w:t>О</w:t>
      </w:r>
      <w:r w:rsidR="00D745F6" w:rsidRPr="00D745F6">
        <w:rPr>
          <w:rFonts w:ascii="Times New Roman" w:eastAsia="Times New Roman" w:hAnsi="Times New Roman" w:cs="Times New Roman"/>
          <w:b/>
          <w:sz w:val="28"/>
          <w:szCs w:val="28"/>
        </w:rPr>
        <w:t>кислительно – восстановительные реакции</w:t>
      </w:r>
      <w:r w:rsidR="008409FB">
        <w:rPr>
          <w:rFonts w:ascii="Times New Roman" w:eastAsia="Times New Roman" w:hAnsi="Times New Roman" w:cs="Times New Roman"/>
          <w:b/>
          <w:sz w:val="28"/>
          <w:szCs w:val="28"/>
        </w:rPr>
        <w:t xml:space="preserve">. </w:t>
      </w:r>
    </w:p>
    <w:p w:rsidR="006A74CF" w:rsidRDefault="00D745F6" w:rsidP="00F32132">
      <w:pPr>
        <w:keepLines/>
        <w:tabs>
          <w:tab w:val="left" w:pos="1134"/>
          <w:tab w:val="left" w:pos="1701"/>
        </w:tabs>
        <w:spacing w:after="0" w:line="240" w:lineRule="auto"/>
        <w:ind w:firstLine="709"/>
        <w:jc w:val="both"/>
        <w:rPr>
          <w:rFonts w:ascii="Times New Roman" w:eastAsia="Times New Roman" w:hAnsi="Times New Roman" w:cs="Times New Roman"/>
          <w:sz w:val="28"/>
          <w:szCs w:val="28"/>
        </w:rPr>
      </w:pPr>
      <w:r w:rsidRPr="00D745F6">
        <w:rPr>
          <w:rFonts w:ascii="Times New Roman" w:eastAsia="Times New Roman" w:hAnsi="Times New Roman" w:cs="Times New Roman"/>
          <w:i/>
          <w:sz w:val="28"/>
          <w:szCs w:val="28"/>
        </w:rPr>
        <w:t>Окислительно – восстановительными</w:t>
      </w:r>
      <w:r w:rsidRPr="00D745F6">
        <w:rPr>
          <w:rFonts w:ascii="Times New Roman" w:eastAsia="Times New Roman" w:hAnsi="Times New Roman" w:cs="Times New Roman"/>
          <w:sz w:val="28"/>
          <w:szCs w:val="28"/>
        </w:rPr>
        <w:t xml:space="preserve"> называют </w:t>
      </w:r>
      <w:r>
        <w:rPr>
          <w:rFonts w:ascii="Times New Roman" w:eastAsia="Times New Roman" w:hAnsi="Times New Roman" w:cs="Times New Roman"/>
          <w:sz w:val="28"/>
          <w:szCs w:val="28"/>
        </w:rPr>
        <w:t xml:space="preserve">такие химические реакции, в которых изменяются степени окисления элементов участвующих в реакции веществ. </w:t>
      </w:r>
    </w:p>
    <w:p w:rsidR="00D745F6" w:rsidRDefault="006A74CF" w:rsidP="00F32132">
      <w:pPr>
        <w:keepLines/>
        <w:tabs>
          <w:tab w:val="left" w:pos="1134"/>
          <w:tab w:val="left" w:pos="170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Окисление – это процесс отдачи электронов атомом, молекулой или ионом. Если атом отдает свои электроны, то он приобретает положительный заряд </w:t>
      </w:r>
    </w:p>
    <w:p w:rsidR="006A74CF" w:rsidRDefault="006A74CF" w:rsidP="008409FB">
      <w:pPr>
        <w:keepLines/>
        <w:tabs>
          <w:tab w:val="left" w:pos="1134"/>
          <w:tab w:val="left" w:pos="1701"/>
        </w:tabs>
        <w:spacing w:after="0" w:line="240" w:lineRule="auto"/>
        <w:jc w:val="both"/>
        <w:rPr>
          <w:rFonts w:ascii="Times New Roman" w:eastAsia="Times New Roman" w:hAnsi="Times New Roman" w:cs="Times New Roman"/>
          <w:sz w:val="28"/>
          <w:szCs w:val="28"/>
        </w:rPr>
      </w:pPr>
    </w:p>
    <w:p w:rsidR="006A74CF" w:rsidRDefault="006A74CF" w:rsidP="00F32132">
      <w:pPr>
        <w:keepLines/>
        <w:tabs>
          <w:tab w:val="left" w:pos="1134"/>
          <w:tab w:val="left" w:pos="170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Zn</w:t>
      </w:r>
      <w:r w:rsidRPr="008409FB">
        <w:rPr>
          <w:rFonts w:ascii="Times New Roman" w:eastAsia="Times New Roman" w:hAnsi="Times New Roman" w:cs="Times New Roman"/>
          <w:sz w:val="28"/>
          <w:szCs w:val="28"/>
          <w:vertAlign w:val="superscript"/>
        </w:rPr>
        <w:t>0</w:t>
      </w:r>
      <w:r w:rsidRPr="008409FB">
        <w:rPr>
          <w:rFonts w:ascii="Times New Roman" w:eastAsia="Times New Roman" w:hAnsi="Times New Roman" w:cs="Times New Roman"/>
          <w:sz w:val="28"/>
          <w:szCs w:val="28"/>
        </w:rPr>
        <w:t xml:space="preserve"> – 2</w:t>
      </w:r>
      <w:r>
        <w:rPr>
          <w:rFonts w:ascii="Times New Roman" w:eastAsia="Times New Roman" w:hAnsi="Times New Roman" w:cs="Times New Roman"/>
          <w:sz w:val="28"/>
          <w:szCs w:val="28"/>
          <w:lang w:val="en-US"/>
        </w:rPr>
        <w:t>e</w:t>
      </w:r>
      <w:r w:rsidRPr="008409FB">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lang w:val="en-US"/>
        </w:rPr>
        <w:t>Zn</w:t>
      </w:r>
      <w:r w:rsidRPr="008409FB">
        <w:rPr>
          <w:rFonts w:ascii="Times New Roman" w:eastAsia="Times New Roman" w:hAnsi="Times New Roman" w:cs="Times New Roman"/>
          <w:sz w:val="28"/>
          <w:szCs w:val="28"/>
          <w:vertAlign w:val="superscript"/>
        </w:rPr>
        <w:t>2+</w:t>
      </w:r>
    </w:p>
    <w:p w:rsidR="006A74CF" w:rsidRPr="006A74CF" w:rsidRDefault="006A74CF" w:rsidP="00F32132">
      <w:pPr>
        <w:keepLines/>
        <w:tabs>
          <w:tab w:val="left" w:pos="1134"/>
          <w:tab w:val="left" w:pos="1701"/>
        </w:tabs>
        <w:spacing w:after="0" w:line="240" w:lineRule="auto"/>
        <w:ind w:firstLine="709"/>
        <w:jc w:val="both"/>
        <w:rPr>
          <w:rFonts w:ascii="Times New Roman" w:eastAsia="Times New Roman" w:hAnsi="Times New Roman" w:cs="Times New Roman"/>
          <w:sz w:val="28"/>
          <w:szCs w:val="28"/>
        </w:rPr>
      </w:pPr>
    </w:p>
    <w:p w:rsidR="006A74CF" w:rsidRDefault="006A74CF" w:rsidP="00F32132">
      <w:pPr>
        <w:keepLines/>
        <w:tabs>
          <w:tab w:val="left" w:pos="1134"/>
          <w:tab w:val="left" w:pos="170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Если отрицательно заряженный ион, например </w:t>
      </w:r>
      <w:r>
        <w:rPr>
          <w:rFonts w:ascii="Times New Roman" w:eastAsia="Times New Roman" w:hAnsi="Times New Roman" w:cs="Times New Roman"/>
          <w:sz w:val="28"/>
          <w:szCs w:val="28"/>
          <w:lang w:val="en-US"/>
        </w:rPr>
        <w:t>Cl</w:t>
      </w:r>
      <w:r w:rsidRPr="008409FB">
        <w:rPr>
          <w:rFonts w:ascii="Times New Roman" w:eastAsia="Times New Roman" w:hAnsi="Times New Roman" w:cs="Times New Roman"/>
          <w:sz w:val="28"/>
          <w:szCs w:val="28"/>
          <w:vertAlign w:val="superscript"/>
        </w:rPr>
        <w:t>-</w:t>
      </w:r>
      <w:r>
        <w:rPr>
          <w:rFonts w:ascii="Times New Roman" w:eastAsia="Times New Roman" w:hAnsi="Times New Roman" w:cs="Times New Roman"/>
          <w:sz w:val="28"/>
          <w:szCs w:val="28"/>
        </w:rPr>
        <w:t>, отдает электрон, то он становится нейтральным атомом</w:t>
      </w:r>
    </w:p>
    <w:p w:rsidR="006A74CF" w:rsidRPr="008409FB" w:rsidRDefault="006A74CF" w:rsidP="00F32132">
      <w:pPr>
        <w:keepLines/>
        <w:tabs>
          <w:tab w:val="left" w:pos="1134"/>
          <w:tab w:val="left" w:pos="1701"/>
        </w:tabs>
        <w:spacing w:after="0" w:line="240" w:lineRule="auto"/>
        <w:ind w:firstLine="709"/>
        <w:jc w:val="both"/>
        <w:rPr>
          <w:rFonts w:ascii="Times New Roman" w:eastAsia="Times New Roman" w:hAnsi="Times New Roman" w:cs="Times New Roman"/>
          <w:sz w:val="28"/>
          <w:szCs w:val="28"/>
        </w:rPr>
      </w:pPr>
    </w:p>
    <w:p w:rsidR="006A74CF" w:rsidRPr="001D2CF7" w:rsidRDefault="006A74CF" w:rsidP="00F32132">
      <w:pPr>
        <w:keepLines/>
        <w:tabs>
          <w:tab w:val="left" w:pos="1134"/>
          <w:tab w:val="left" w:pos="170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Cl</w:t>
      </w:r>
      <w:r w:rsidRPr="001D2CF7">
        <w:rPr>
          <w:rFonts w:ascii="Times New Roman" w:eastAsia="Times New Roman" w:hAnsi="Times New Roman" w:cs="Times New Roman"/>
          <w:sz w:val="28"/>
          <w:szCs w:val="28"/>
          <w:vertAlign w:val="superscript"/>
        </w:rPr>
        <w:t>-</w:t>
      </w:r>
      <w:r w:rsidRPr="001D2CF7">
        <w:rPr>
          <w:rFonts w:ascii="Times New Roman" w:eastAsia="Times New Roman" w:hAnsi="Times New Roman" w:cs="Times New Roman"/>
          <w:sz w:val="28"/>
          <w:szCs w:val="28"/>
        </w:rPr>
        <w:t xml:space="preserve"> -1</w:t>
      </w:r>
      <w:r>
        <w:rPr>
          <w:rFonts w:ascii="Times New Roman" w:eastAsia="Times New Roman" w:hAnsi="Times New Roman" w:cs="Times New Roman"/>
          <w:sz w:val="28"/>
          <w:szCs w:val="28"/>
          <w:lang w:val="en-US"/>
        </w:rPr>
        <w:t>e</w:t>
      </w:r>
      <w:r w:rsidRPr="001D2CF7">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lang w:val="en-US"/>
        </w:rPr>
        <w:t>Cl</w:t>
      </w:r>
      <w:r w:rsidRPr="001D2CF7">
        <w:rPr>
          <w:rFonts w:ascii="Times New Roman" w:eastAsia="Times New Roman" w:hAnsi="Times New Roman" w:cs="Times New Roman"/>
          <w:sz w:val="28"/>
          <w:szCs w:val="28"/>
          <w:vertAlign w:val="superscript"/>
        </w:rPr>
        <w:t>0</w:t>
      </w:r>
    </w:p>
    <w:p w:rsidR="006A74CF" w:rsidRPr="001D2CF7" w:rsidRDefault="006A74CF" w:rsidP="00F32132">
      <w:pPr>
        <w:keepLines/>
        <w:tabs>
          <w:tab w:val="left" w:pos="1134"/>
          <w:tab w:val="left" w:pos="1701"/>
        </w:tabs>
        <w:spacing w:after="0" w:line="240" w:lineRule="auto"/>
        <w:ind w:firstLine="709"/>
        <w:jc w:val="both"/>
        <w:rPr>
          <w:rFonts w:ascii="Times New Roman" w:eastAsia="Times New Roman" w:hAnsi="Times New Roman" w:cs="Times New Roman"/>
          <w:sz w:val="28"/>
          <w:szCs w:val="28"/>
        </w:rPr>
      </w:pPr>
    </w:p>
    <w:p w:rsidR="006A74CF" w:rsidRDefault="006A74CF" w:rsidP="00F32132">
      <w:pPr>
        <w:keepLines/>
        <w:tabs>
          <w:tab w:val="left" w:pos="1134"/>
          <w:tab w:val="left" w:pos="170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Если положительно заряженный ион или атом отдает электроны, то величина его положительного заряда увеличивается соответственно числу отданных электронов</w:t>
      </w:r>
    </w:p>
    <w:p w:rsidR="006A74CF" w:rsidRDefault="006A74CF" w:rsidP="00F32132">
      <w:pPr>
        <w:keepLines/>
        <w:tabs>
          <w:tab w:val="left" w:pos="1134"/>
          <w:tab w:val="left" w:pos="1701"/>
        </w:tabs>
        <w:spacing w:after="0" w:line="240" w:lineRule="auto"/>
        <w:ind w:firstLine="709"/>
        <w:jc w:val="both"/>
        <w:rPr>
          <w:rFonts w:ascii="Times New Roman" w:eastAsia="Times New Roman" w:hAnsi="Times New Roman" w:cs="Times New Roman"/>
          <w:sz w:val="28"/>
          <w:szCs w:val="28"/>
        </w:rPr>
      </w:pPr>
    </w:p>
    <w:p w:rsidR="006A74CF" w:rsidRDefault="006A74CF" w:rsidP="00F32132">
      <w:pPr>
        <w:keepLines/>
        <w:tabs>
          <w:tab w:val="left" w:pos="1134"/>
          <w:tab w:val="left" w:pos="1701"/>
        </w:tabs>
        <w:spacing w:after="0" w:line="240" w:lineRule="auto"/>
        <w:ind w:firstLine="709"/>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Fe</w:t>
      </w:r>
      <w:r w:rsidRPr="006A74CF">
        <w:rPr>
          <w:rFonts w:ascii="Times New Roman" w:eastAsia="Times New Roman" w:hAnsi="Times New Roman" w:cs="Times New Roman"/>
          <w:sz w:val="28"/>
          <w:szCs w:val="28"/>
          <w:vertAlign w:val="superscript"/>
          <w:lang w:val="en-US"/>
        </w:rPr>
        <w:t>2+</w:t>
      </w:r>
      <w:r>
        <w:rPr>
          <w:rFonts w:ascii="Times New Roman" w:eastAsia="Times New Roman" w:hAnsi="Times New Roman" w:cs="Times New Roman"/>
          <w:sz w:val="28"/>
          <w:szCs w:val="28"/>
          <w:lang w:val="en-US"/>
        </w:rPr>
        <w:t xml:space="preserve"> - 1e = Fe</w:t>
      </w:r>
      <w:r w:rsidRPr="006A74CF">
        <w:rPr>
          <w:rFonts w:ascii="Times New Roman" w:eastAsia="Times New Roman" w:hAnsi="Times New Roman" w:cs="Times New Roman"/>
          <w:sz w:val="28"/>
          <w:szCs w:val="28"/>
          <w:vertAlign w:val="superscript"/>
          <w:lang w:val="en-US"/>
        </w:rPr>
        <w:t>3+</w:t>
      </w:r>
    </w:p>
    <w:p w:rsidR="006A74CF" w:rsidRDefault="006A74CF" w:rsidP="00F32132">
      <w:pPr>
        <w:keepLines/>
        <w:tabs>
          <w:tab w:val="left" w:pos="1134"/>
          <w:tab w:val="left" w:pos="1701"/>
        </w:tabs>
        <w:spacing w:after="0" w:line="240" w:lineRule="auto"/>
        <w:ind w:firstLine="709"/>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Mn</w:t>
      </w:r>
      <w:r w:rsidRPr="006A74CF">
        <w:rPr>
          <w:rFonts w:ascii="Times New Roman" w:eastAsia="Times New Roman" w:hAnsi="Times New Roman" w:cs="Times New Roman"/>
          <w:sz w:val="28"/>
          <w:szCs w:val="28"/>
          <w:vertAlign w:val="superscript"/>
          <w:lang w:val="en-US"/>
        </w:rPr>
        <w:t>+2</w:t>
      </w:r>
      <w:r>
        <w:rPr>
          <w:rFonts w:ascii="Times New Roman" w:eastAsia="Times New Roman" w:hAnsi="Times New Roman" w:cs="Times New Roman"/>
          <w:sz w:val="28"/>
          <w:szCs w:val="28"/>
          <w:lang w:val="en-US"/>
        </w:rPr>
        <w:t xml:space="preserve"> -4e = Mn</w:t>
      </w:r>
      <w:r w:rsidRPr="006A74CF">
        <w:rPr>
          <w:rFonts w:ascii="Times New Roman" w:eastAsia="Times New Roman" w:hAnsi="Times New Roman" w:cs="Times New Roman"/>
          <w:sz w:val="28"/>
          <w:szCs w:val="28"/>
          <w:vertAlign w:val="superscript"/>
          <w:lang w:val="en-US"/>
        </w:rPr>
        <w:t>+6</w:t>
      </w:r>
    </w:p>
    <w:p w:rsidR="006A74CF" w:rsidRPr="001D2CF7" w:rsidRDefault="006A74CF" w:rsidP="00F32132">
      <w:pPr>
        <w:keepLines/>
        <w:tabs>
          <w:tab w:val="left" w:pos="1134"/>
          <w:tab w:val="left" w:pos="1701"/>
        </w:tabs>
        <w:spacing w:after="0" w:line="240" w:lineRule="auto"/>
        <w:ind w:firstLine="709"/>
        <w:jc w:val="both"/>
        <w:rPr>
          <w:rFonts w:ascii="Times New Roman" w:eastAsia="Times New Roman" w:hAnsi="Times New Roman" w:cs="Times New Roman"/>
          <w:sz w:val="28"/>
          <w:szCs w:val="28"/>
          <w:lang w:val="en-US"/>
        </w:rPr>
      </w:pPr>
    </w:p>
    <w:p w:rsidR="006A74CF" w:rsidRDefault="006A74CF" w:rsidP="00F32132">
      <w:pPr>
        <w:keepLines/>
        <w:tabs>
          <w:tab w:val="left" w:pos="1134"/>
          <w:tab w:val="left" w:pos="170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Восстановление – это процесс присоединения электронов атомом, молекулой или ионом.</w:t>
      </w:r>
    </w:p>
    <w:p w:rsidR="006A74CF" w:rsidRDefault="006A74CF" w:rsidP="00F32132">
      <w:pPr>
        <w:keepLines/>
        <w:tabs>
          <w:tab w:val="left" w:pos="1134"/>
          <w:tab w:val="left" w:pos="170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Если атом присоединяет электроны, то он превращается в отрицательно заряженный ион</w:t>
      </w:r>
    </w:p>
    <w:p w:rsidR="006A74CF" w:rsidRPr="001D2CF7" w:rsidRDefault="006A74CF" w:rsidP="00F32132">
      <w:pPr>
        <w:keepLines/>
        <w:tabs>
          <w:tab w:val="left" w:pos="1134"/>
          <w:tab w:val="left" w:pos="1701"/>
        </w:tabs>
        <w:spacing w:after="0" w:line="240" w:lineRule="auto"/>
        <w:ind w:firstLine="709"/>
        <w:jc w:val="both"/>
        <w:rPr>
          <w:rFonts w:ascii="Times New Roman" w:eastAsia="Times New Roman" w:hAnsi="Times New Roman" w:cs="Times New Roman"/>
          <w:sz w:val="28"/>
          <w:szCs w:val="28"/>
        </w:rPr>
      </w:pPr>
    </w:p>
    <w:p w:rsidR="006A74CF" w:rsidRDefault="006A74CF" w:rsidP="00F32132">
      <w:pPr>
        <w:keepLines/>
        <w:tabs>
          <w:tab w:val="left" w:pos="1134"/>
          <w:tab w:val="left" w:pos="170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S</w:t>
      </w:r>
      <w:r w:rsidRPr="001D2CF7">
        <w:rPr>
          <w:rFonts w:ascii="Times New Roman" w:eastAsia="Times New Roman" w:hAnsi="Times New Roman" w:cs="Times New Roman"/>
          <w:sz w:val="28"/>
          <w:szCs w:val="28"/>
          <w:vertAlign w:val="superscript"/>
        </w:rPr>
        <w:t>0</w:t>
      </w:r>
      <w:r w:rsidRPr="001D2CF7">
        <w:rPr>
          <w:rFonts w:ascii="Times New Roman" w:eastAsia="Times New Roman" w:hAnsi="Times New Roman" w:cs="Times New Roman"/>
          <w:sz w:val="28"/>
          <w:szCs w:val="28"/>
        </w:rPr>
        <w:t xml:space="preserve"> +2</w:t>
      </w:r>
      <w:r>
        <w:rPr>
          <w:rFonts w:ascii="Times New Roman" w:eastAsia="Times New Roman" w:hAnsi="Times New Roman" w:cs="Times New Roman"/>
          <w:sz w:val="28"/>
          <w:szCs w:val="28"/>
          <w:lang w:val="en-US"/>
        </w:rPr>
        <w:t>e</w:t>
      </w:r>
      <w:r w:rsidRPr="001D2CF7">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lang w:val="en-US"/>
        </w:rPr>
        <w:t>S</w:t>
      </w:r>
      <w:r w:rsidRPr="001D2CF7">
        <w:rPr>
          <w:rFonts w:ascii="Times New Roman" w:eastAsia="Times New Roman" w:hAnsi="Times New Roman" w:cs="Times New Roman"/>
          <w:sz w:val="28"/>
          <w:szCs w:val="28"/>
          <w:vertAlign w:val="superscript"/>
        </w:rPr>
        <w:t>2-</w:t>
      </w:r>
    </w:p>
    <w:p w:rsidR="006A74CF" w:rsidRDefault="006A74CF" w:rsidP="00F32132">
      <w:pPr>
        <w:keepLines/>
        <w:tabs>
          <w:tab w:val="left" w:pos="1134"/>
          <w:tab w:val="left" w:pos="1701"/>
        </w:tabs>
        <w:spacing w:after="0" w:line="240" w:lineRule="auto"/>
        <w:ind w:firstLine="709"/>
        <w:jc w:val="both"/>
        <w:rPr>
          <w:rFonts w:ascii="Times New Roman" w:eastAsia="Times New Roman" w:hAnsi="Times New Roman" w:cs="Times New Roman"/>
          <w:sz w:val="28"/>
          <w:szCs w:val="28"/>
        </w:rPr>
      </w:pPr>
    </w:p>
    <w:p w:rsidR="006A74CF" w:rsidRPr="001D2CF7" w:rsidRDefault="006A74CF" w:rsidP="00F32132">
      <w:pPr>
        <w:keepLines/>
        <w:tabs>
          <w:tab w:val="left" w:pos="1134"/>
          <w:tab w:val="left" w:pos="170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Если положительно заряженный ион принимает электроны, то величина его заряда уменьшается</w:t>
      </w:r>
    </w:p>
    <w:p w:rsidR="006A74CF" w:rsidRPr="001D2CF7" w:rsidRDefault="006A74CF" w:rsidP="00F32132">
      <w:pPr>
        <w:keepLines/>
        <w:tabs>
          <w:tab w:val="left" w:pos="1134"/>
          <w:tab w:val="left" w:pos="1701"/>
        </w:tabs>
        <w:spacing w:after="0" w:line="240" w:lineRule="auto"/>
        <w:ind w:firstLine="709"/>
        <w:jc w:val="both"/>
        <w:rPr>
          <w:rFonts w:ascii="Times New Roman" w:eastAsia="Times New Roman" w:hAnsi="Times New Roman" w:cs="Times New Roman"/>
          <w:sz w:val="28"/>
          <w:szCs w:val="28"/>
        </w:rPr>
      </w:pPr>
    </w:p>
    <w:p w:rsidR="006A74CF" w:rsidRPr="001D2CF7" w:rsidRDefault="006A74CF" w:rsidP="00F32132">
      <w:pPr>
        <w:keepLines/>
        <w:tabs>
          <w:tab w:val="left" w:pos="1134"/>
          <w:tab w:val="left" w:pos="170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Mn</w:t>
      </w:r>
      <w:r w:rsidRPr="001D2CF7">
        <w:rPr>
          <w:rFonts w:ascii="Times New Roman" w:eastAsia="Times New Roman" w:hAnsi="Times New Roman" w:cs="Times New Roman"/>
          <w:sz w:val="28"/>
          <w:szCs w:val="28"/>
          <w:vertAlign w:val="superscript"/>
        </w:rPr>
        <w:t>+7</w:t>
      </w:r>
      <w:r w:rsidRPr="001D2CF7">
        <w:rPr>
          <w:rFonts w:ascii="Times New Roman" w:eastAsia="Times New Roman" w:hAnsi="Times New Roman" w:cs="Times New Roman"/>
          <w:sz w:val="28"/>
          <w:szCs w:val="28"/>
        </w:rPr>
        <w:t xml:space="preserve"> +5</w:t>
      </w:r>
      <w:r>
        <w:rPr>
          <w:rFonts w:ascii="Times New Roman" w:eastAsia="Times New Roman" w:hAnsi="Times New Roman" w:cs="Times New Roman"/>
          <w:sz w:val="28"/>
          <w:szCs w:val="28"/>
          <w:lang w:val="en-US"/>
        </w:rPr>
        <w:t>e</w:t>
      </w:r>
      <w:r w:rsidRPr="001D2CF7">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lang w:val="en-US"/>
        </w:rPr>
        <w:t>Mn</w:t>
      </w:r>
      <w:r w:rsidRPr="001D2CF7">
        <w:rPr>
          <w:rFonts w:ascii="Times New Roman" w:eastAsia="Times New Roman" w:hAnsi="Times New Roman" w:cs="Times New Roman"/>
          <w:sz w:val="28"/>
          <w:szCs w:val="28"/>
          <w:vertAlign w:val="superscript"/>
        </w:rPr>
        <w:t>+2</w:t>
      </w:r>
    </w:p>
    <w:p w:rsidR="006A74CF" w:rsidRPr="001D2CF7" w:rsidRDefault="006A74CF" w:rsidP="00F32132">
      <w:pPr>
        <w:keepLines/>
        <w:tabs>
          <w:tab w:val="left" w:pos="1134"/>
          <w:tab w:val="left" w:pos="1701"/>
        </w:tabs>
        <w:spacing w:after="0" w:line="240" w:lineRule="auto"/>
        <w:ind w:firstLine="709"/>
        <w:jc w:val="both"/>
        <w:rPr>
          <w:rFonts w:ascii="Times New Roman" w:eastAsia="Times New Roman" w:hAnsi="Times New Roman" w:cs="Times New Roman"/>
          <w:sz w:val="28"/>
          <w:szCs w:val="28"/>
        </w:rPr>
      </w:pPr>
    </w:p>
    <w:p w:rsidR="006A74CF" w:rsidRDefault="006A74CF" w:rsidP="006A74CF">
      <w:pPr>
        <w:keepLines/>
        <w:tabs>
          <w:tab w:val="left" w:pos="1134"/>
          <w:tab w:val="left" w:pos="1701"/>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или ион может перейти в нейтральный атом</w:t>
      </w:r>
    </w:p>
    <w:p w:rsidR="006A74CF" w:rsidRDefault="006A74CF" w:rsidP="006A74CF">
      <w:pPr>
        <w:keepLines/>
        <w:tabs>
          <w:tab w:val="left" w:pos="1134"/>
          <w:tab w:val="left" w:pos="1701"/>
        </w:tabs>
        <w:spacing w:after="0" w:line="240" w:lineRule="auto"/>
        <w:ind w:firstLine="709"/>
        <w:jc w:val="both"/>
        <w:rPr>
          <w:rFonts w:ascii="Times New Roman" w:eastAsia="Times New Roman" w:hAnsi="Times New Roman" w:cs="Times New Roman"/>
          <w:sz w:val="28"/>
          <w:szCs w:val="28"/>
        </w:rPr>
      </w:pPr>
    </w:p>
    <w:p w:rsidR="006A74CF" w:rsidRPr="001D2CF7" w:rsidRDefault="006A74CF" w:rsidP="006A74CF">
      <w:pPr>
        <w:keepLines/>
        <w:tabs>
          <w:tab w:val="left" w:pos="1134"/>
          <w:tab w:val="left" w:pos="170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Al</w:t>
      </w:r>
      <w:r w:rsidRPr="001D2CF7">
        <w:rPr>
          <w:rFonts w:ascii="Times New Roman" w:eastAsia="Times New Roman" w:hAnsi="Times New Roman" w:cs="Times New Roman"/>
          <w:sz w:val="28"/>
          <w:szCs w:val="28"/>
          <w:vertAlign w:val="superscript"/>
        </w:rPr>
        <w:t>3+</w:t>
      </w:r>
      <w:r w:rsidRPr="001D2CF7">
        <w:rPr>
          <w:rFonts w:ascii="Times New Roman" w:eastAsia="Times New Roman" w:hAnsi="Times New Roman" w:cs="Times New Roman"/>
          <w:sz w:val="28"/>
          <w:szCs w:val="28"/>
        </w:rPr>
        <w:t xml:space="preserve"> +3</w:t>
      </w:r>
      <w:r>
        <w:rPr>
          <w:rFonts w:ascii="Times New Roman" w:eastAsia="Times New Roman" w:hAnsi="Times New Roman" w:cs="Times New Roman"/>
          <w:sz w:val="28"/>
          <w:szCs w:val="28"/>
          <w:lang w:val="en-US"/>
        </w:rPr>
        <w:t>e</w:t>
      </w:r>
      <w:r w:rsidRPr="001D2CF7">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lang w:val="en-US"/>
        </w:rPr>
        <w:t>Al</w:t>
      </w:r>
      <w:r w:rsidRPr="001D2CF7">
        <w:rPr>
          <w:rFonts w:ascii="Times New Roman" w:eastAsia="Times New Roman" w:hAnsi="Times New Roman" w:cs="Times New Roman"/>
          <w:sz w:val="28"/>
          <w:szCs w:val="28"/>
          <w:vertAlign w:val="superscript"/>
        </w:rPr>
        <w:t>0</w:t>
      </w:r>
    </w:p>
    <w:p w:rsidR="006A74CF" w:rsidRDefault="006A74CF" w:rsidP="006A74CF">
      <w:pPr>
        <w:keepLines/>
        <w:tabs>
          <w:tab w:val="left" w:pos="1134"/>
          <w:tab w:val="left" w:pos="1701"/>
        </w:tabs>
        <w:spacing w:after="0" w:line="240" w:lineRule="auto"/>
        <w:ind w:firstLine="709"/>
        <w:jc w:val="both"/>
        <w:rPr>
          <w:rFonts w:ascii="Times New Roman" w:eastAsia="Times New Roman" w:hAnsi="Times New Roman" w:cs="Times New Roman"/>
          <w:sz w:val="28"/>
          <w:szCs w:val="28"/>
        </w:rPr>
      </w:pPr>
    </w:p>
    <w:p w:rsidR="006A74CF" w:rsidRDefault="008409FB" w:rsidP="006A74CF">
      <w:pPr>
        <w:keepLines/>
        <w:tabs>
          <w:tab w:val="left" w:pos="1134"/>
          <w:tab w:val="left" w:pos="170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Окислителем является атом, молекула или ион, принимающий электроны. Восстановителем является атом, молекула или ион, отдающий электроны. </w:t>
      </w:r>
    </w:p>
    <w:p w:rsidR="008409FB" w:rsidRPr="008409FB" w:rsidRDefault="008409FB" w:rsidP="006A74CF">
      <w:pPr>
        <w:keepLines/>
        <w:tabs>
          <w:tab w:val="left" w:pos="1134"/>
          <w:tab w:val="left" w:pos="1701"/>
        </w:tabs>
        <w:spacing w:after="0" w:line="240" w:lineRule="auto"/>
        <w:ind w:firstLine="709"/>
        <w:jc w:val="both"/>
        <w:rPr>
          <w:rFonts w:ascii="Times New Roman" w:eastAsia="Times New Roman" w:hAnsi="Times New Roman" w:cs="Times New Roman"/>
          <w:i/>
          <w:sz w:val="28"/>
          <w:szCs w:val="28"/>
        </w:rPr>
      </w:pPr>
      <w:r w:rsidRPr="008409FB">
        <w:rPr>
          <w:rFonts w:ascii="Times New Roman" w:eastAsia="Times New Roman" w:hAnsi="Times New Roman" w:cs="Times New Roman"/>
          <w:i/>
          <w:sz w:val="28"/>
          <w:szCs w:val="28"/>
        </w:rPr>
        <w:t xml:space="preserve">Окислитель в процессе реакции восстанавливается, а восстановитель – окисляется. </w:t>
      </w:r>
    </w:p>
    <w:p w:rsidR="008D0ACE" w:rsidRDefault="008409FB" w:rsidP="008D0ACE">
      <w:pPr>
        <w:keepLines/>
        <w:tabs>
          <w:tab w:val="left" w:pos="1134"/>
          <w:tab w:val="left" w:pos="1701"/>
        </w:tabs>
        <w:spacing w:after="0" w:line="240" w:lineRule="auto"/>
        <w:ind w:firstLine="709"/>
        <w:jc w:val="both"/>
        <w:rPr>
          <w:rFonts w:ascii="Times New Roman" w:eastAsia="Times New Roman" w:hAnsi="Times New Roman" w:cs="Times New Roman"/>
          <w:sz w:val="28"/>
          <w:szCs w:val="28"/>
        </w:rPr>
      </w:pPr>
      <w:r w:rsidRPr="008D0ACE">
        <w:rPr>
          <w:rFonts w:ascii="Times New Roman" w:eastAsia="Times New Roman" w:hAnsi="Times New Roman" w:cs="Times New Roman"/>
          <w:i/>
          <w:sz w:val="28"/>
          <w:szCs w:val="28"/>
        </w:rPr>
        <w:t>Расчет коэффициентов уравнений окислительно-восстановительных реакций с помощью ионно-электронных схем.</w:t>
      </w:r>
      <w:r>
        <w:rPr>
          <w:rFonts w:ascii="Times New Roman" w:eastAsia="Times New Roman" w:hAnsi="Times New Roman" w:cs="Times New Roman"/>
          <w:sz w:val="28"/>
          <w:szCs w:val="28"/>
        </w:rPr>
        <w:t xml:space="preserve"> Используя схемы электронного баланса, можно поставить коэффициенты в уравнении ОВ реакции к окислителю, восстановителю, восстановительной и окис</w:t>
      </w:r>
      <w:r w:rsidR="008D0ACE">
        <w:rPr>
          <w:rFonts w:ascii="Times New Roman" w:eastAsia="Times New Roman" w:hAnsi="Times New Roman" w:cs="Times New Roman"/>
          <w:sz w:val="28"/>
          <w:szCs w:val="28"/>
        </w:rPr>
        <w:t>лительной формам.</w:t>
      </w:r>
    </w:p>
    <w:p w:rsidR="008D0ACE" w:rsidRDefault="008D0ACE" w:rsidP="008D0ACE">
      <w:pPr>
        <w:keepLines/>
        <w:tabs>
          <w:tab w:val="left" w:pos="1134"/>
          <w:tab w:val="left" w:pos="170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Ионно – электронная схема дает возможность поставить коэффициенты и к ионам Н</w:t>
      </w:r>
      <w:r w:rsidRPr="008D0ACE">
        <w:rPr>
          <w:rFonts w:ascii="Times New Roman" w:eastAsia="Times New Roman" w:hAnsi="Times New Roman" w:cs="Times New Roman"/>
          <w:sz w:val="28"/>
          <w:szCs w:val="28"/>
          <w:vertAlign w:val="superscript"/>
        </w:rPr>
        <w:t>+</w:t>
      </w:r>
      <w:r>
        <w:rPr>
          <w:rFonts w:ascii="Times New Roman" w:eastAsia="Times New Roman" w:hAnsi="Times New Roman" w:cs="Times New Roman"/>
          <w:sz w:val="28"/>
          <w:szCs w:val="28"/>
        </w:rPr>
        <w:t xml:space="preserve"> и ОН</w:t>
      </w:r>
      <w:r w:rsidRPr="008D0ACE">
        <w:rPr>
          <w:rFonts w:ascii="Times New Roman" w:eastAsia="Times New Roman" w:hAnsi="Times New Roman" w:cs="Times New Roman"/>
          <w:sz w:val="28"/>
          <w:szCs w:val="28"/>
          <w:vertAlign w:val="superscript"/>
        </w:rPr>
        <w:t>-</w:t>
      </w:r>
      <w:r>
        <w:rPr>
          <w:rFonts w:ascii="Times New Roman" w:eastAsia="Times New Roman" w:hAnsi="Times New Roman" w:cs="Times New Roman"/>
          <w:sz w:val="28"/>
          <w:szCs w:val="28"/>
        </w:rPr>
        <w:t xml:space="preserve">, и к молекулам </w:t>
      </w:r>
      <w:r>
        <w:rPr>
          <w:rFonts w:ascii="Times New Roman" w:eastAsia="Times New Roman" w:hAnsi="Times New Roman" w:cs="Times New Roman"/>
          <w:sz w:val="28"/>
          <w:szCs w:val="28"/>
          <w:lang w:val="en-US"/>
        </w:rPr>
        <w:t>H</w:t>
      </w:r>
      <w:r w:rsidRPr="008D0ACE">
        <w:rPr>
          <w:rFonts w:ascii="Times New Roman" w:eastAsia="Times New Roman" w:hAnsi="Times New Roman" w:cs="Times New Roman"/>
          <w:sz w:val="28"/>
          <w:szCs w:val="28"/>
          <w:vertAlign w:val="subscript"/>
        </w:rPr>
        <w:t>2</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rPr>
        <w:t xml:space="preserve">. </w:t>
      </w:r>
    </w:p>
    <w:p w:rsidR="008D0ACE" w:rsidRDefault="008D0ACE" w:rsidP="008D0ACE">
      <w:pPr>
        <w:keepLines/>
        <w:tabs>
          <w:tab w:val="left" w:pos="1134"/>
          <w:tab w:val="left" w:pos="170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составлении уравнений полуреакций малорастворимые соли, слабые электролиты и газообразные вещества следует писать в молекулярном виде. Ионно – электронные схемы составляются различно в зависимости от реакции среды. </w:t>
      </w:r>
    </w:p>
    <w:p w:rsidR="008D0ACE" w:rsidRDefault="008D0ACE" w:rsidP="008D0ACE">
      <w:pPr>
        <w:keepLines/>
        <w:tabs>
          <w:tab w:val="left" w:pos="1134"/>
          <w:tab w:val="left" w:pos="170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Реакции в среде сильных кислот. Если ОВР происходит в среде, содержащей сильную кислоту, то в ионно – электронных полуреакциях рационально применять в случае необходимости ионы водорода и молекулы воды. </w:t>
      </w:r>
    </w:p>
    <w:p w:rsidR="008D0ACE" w:rsidRDefault="008D0ACE" w:rsidP="008D0ACE">
      <w:pPr>
        <w:keepLines/>
        <w:tabs>
          <w:tab w:val="left" w:pos="1134"/>
          <w:tab w:val="left" w:pos="170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этом если нужно отнять у соединения атом кислорода, то его связывают в молекулу </w:t>
      </w:r>
      <w:r>
        <w:rPr>
          <w:rFonts w:ascii="Times New Roman" w:eastAsia="Times New Roman" w:hAnsi="Times New Roman" w:cs="Times New Roman"/>
          <w:sz w:val="28"/>
          <w:szCs w:val="28"/>
          <w:lang w:val="en-US"/>
        </w:rPr>
        <w:t>H</w:t>
      </w:r>
      <w:r w:rsidRPr="008D0ACE">
        <w:rPr>
          <w:rFonts w:ascii="Times New Roman" w:eastAsia="Times New Roman" w:hAnsi="Times New Roman" w:cs="Times New Roman"/>
          <w:sz w:val="28"/>
          <w:szCs w:val="28"/>
          <w:vertAlign w:val="subscript"/>
        </w:rPr>
        <w:t>2</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rPr>
        <w:t xml:space="preserve">. </w:t>
      </w:r>
    </w:p>
    <w:p w:rsidR="008D0ACE" w:rsidRDefault="008D0ACE" w:rsidP="008D0ACE">
      <w:pPr>
        <w:keepLines/>
        <w:tabs>
          <w:tab w:val="left" w:pos="1134"/>
          <w:tab w:val="left" w:pos="1701"/>
        </w:tabs>
        <w:spacing w:after="0" w:line="240" w:lineRule="auto"/>
        <w:ind w:firstLine="709"/>
        <w:jc w:val="both"/>
        <w:rPr>
          <w:rFonts w:ascii="Times New Roman" w:eastAsia="Times New Roman" w:hAnsi="Times New Roman" w:cs="Times New Roman"/>
          <w:sz w:val="28"/>
          <w:szCs w:val="28"/>
        </w:rPr>
      </w:pPr>
    </w:p>
    <w:p w:rsidR="008D0ACE" w:rsidRPr="001D2CF7" w:rsidRDefault="008D0ACE" w:rsidP="008D0ACE">
      <w:pPr>
        <w:keepLines/>
        <w:tabs>
          <w:tab w:val="left" w:pos="1134"/>
          <w:tab w:val="left" w:pos="170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ЭО</w:t>
      </w:r>
      <w:r>
        <w:rPr>
          <w:rFonts w:ascii="Times New Roman" w:eastAsia="Times New Roman" w:hAnsi="Times New Roman" w:cs="Times New Roman"/>
          <w:sz w:val="28"/>
          <w:szCs w:val="28"/>
          <w:lang w:val="en-US"/>
        </w:rPr>
        <w:t>n</w:t>
      </w:r>
      <w:r w:rsidRPr="001D2CF7">
        <w:rPr>
          <w:rFonts w:ascii="Times New Roman" w:eastAsia="Times New Roman" w:hAnsi="Times New Roman" w:cs="Times New Roman"/>
          <w:sz w:val="28"/>
          <w:szCs w:val="28"/>
        </w:rPr>
        <w:t xml:space="preserve"> + 2</w:t>
      </w:r>
      <w:r>
        <w:rPr>
          <w:rFonts w:ascii="Times New Roman" w:eastAsia="Times New Roman" w:hAnsi="Times New Roman" w:cs="Times New Roman"/>
          <w:sz w:val="28"/>
          <w:szCs w:val="28"/>
          <w:lang w:val="en-US"/>
        </w:rPr>
        <w:t>H</w:t>
      </w:r>
      <w:r w:rsidRPr="001D2CF7">
        <w:rPr>
          <w:rFonts w:ascii="Times New Roman" w:eastAsia="Times New Roman" w:hAnsi="Times New Roman" w:cs="Times New Roman"/>
          <w:sz w:val="28"/>
          <w:szCs w:val="28"/>
          <w:vertAlign w:val="superscript"/>
        </w:rPr>
        <w:t>+</w:t>
      </w:r>
      <m:oMath>
        <m:r>
          <w:rPr>
            <w:rFonts w:ascii="Cambria Math" w:eastAsia="Times New Roman" w:hAnsi="Cambria Math" w:cs="Times New Roman"/>
            <w:sz w:val="28"/>
            <w:szCs w:val="28"/>
          </w:rPr>
          <m:t>→</m:t>
        </m:r>
      </m:oMath>
      <w:r>
        <w:rPr>
          <w:rFonts w:ascii="Times New Roman" w:eastAsia="Times New Roman" w:hAnsi="Times New Roman" w:cs="Times New Roman"/>
          <w:sz w:val="28"/>
          <w:szCs w:val="28"/>
        </w:rPr>
        <w:t>ЭО</w:t>
      </w:r>
      <w:r>
        <w:rPr>
          <w:rFonts w:ascii="Times New Roman" w:eastAsia="Times New Roman" w:hAnsi="Times New Roman" w:cs="Times New Roman"/>
          <w:sz w:val="28"/>
          <w:szCs w:val="28"/>
          <w:lang w:val="en-US"/>
        </w:rPr>
        <w:t>n</w:t>
      </w:r>
      <w:r w:rsidRPr="001D2CF7">
        <w:rPr>
          <w:rFonts w:ascii="Times New Roman" w:eastAsia="Times New Roman" w:hAnsi="Times New Roman" w:cs="Times New Roman"/>
          <w:sz w:val="28"/>
          <w:szCs w:val="28"/>
        </w:rPr>
        <w:t xml:space="preserve">-1 + </w:t>
      </w:r>
      <w:r>
        <w:rPr>
          <w:rFonts w:ascii="Times New Roman" w:eastAsia="Times New Roman" w:hAnsi="Times New Roman" w:cs="Times New Roman"/>
          <w:sz w:val="28"/>
          <w:szCs w:val="28"/>
          <w:lang w:val="en-US"/>
        </w:rPr>
        <w:t>H</w:t>
      </w:r>
      <w:r w:rsidRPr="008D0ACE">
        <w:rPr>
          <w:rFonts w:ascii="Times New Roman" w:eastAsia="Times New Roman" w:hAnsi="Times New Roman" w:cs="Times New Roman"/>
          <w:sz w:val="28"/>
          <w:szCs w:val="28"/>
          <w:vertAlign w:val="subscript"/>
        </w:rPr>
        <w:t>2</w:t>
      </w:r>
      <w:r>
        <w:rPr>
          <w:rFonts w:ascii="Times New Roman" w:eastAsia="Times New Roman" w:hAnsi="Times New Roman" w:cs="Times New Roman"/>
          <w:sz w:val="28"/>
          <w:szCs w:val="28"/>
          <w:lang w:val="en-US"/>
        </w:rPr>
        <w:t>O</w:t>
      </w:r>
    </w:p>
    <w:p w:rsidR="008D0ACE" w:rsidRDefault="008D0ACE" w:rsidP="008D0ACE">
      <w:pPr>
        <w:keepLines/>
        <w:tabs>
          <w:tab w:val="left" w:pos="1134"/>
          <w:tab w:val="left" w:pos="1701"/>
        </w:tabs>
        <w:spacing w:after="0" w:line="240" w:lineRule="auto"/>
        <w:ind w:firstLine="709"/>
        <w:jc w:val="both"/>
        <w:rPr>
          <w:rFonts w:ascii="Times New Roman" w:eastAsia="Times New Roman" w:hAnsi="Times New Roman" w:cs="Times New Roman"/>
          <w:sz w:val="28"/>
          <w:szCs w:val="28"/>
        </w:rPr>
      </w:pPr>
    </w:p>
    <w:p w:rsidR="008D0ACE" w:rsidRDefault="008D0ACE" w:rsidP="008D0ACE">
      <w:pPr>
        <w:keepLines/>
        <w:tabs>
          <w:tab w:val="left" w:pos="1134"/>
          <w:tab w:val="left" w:pos="1701"/>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если нужно добавить атом кислорода, то добавляют молекулу </w:t>
      </w:r>
      <w:r>
        <w:rPr>
          <w:rFonts w:ascii="Times New Roman" w:eastAsia="Times New Roman" w:hAnsi="Times New Roman" w:cs="Times New Roman"/>
          <w:sz w:val="28"/>
          <w:szCs w:val="28"/>
          <w:lang w:val="en-US"/>
        </w:rPr>
        <w:t>H</w:t>
      </w:r>
      <w:r w:rsidRPr="008D0ACE">
        <w:rPr>
          <w:rFonts w:ascii="Times New Roman" w:eastAsia="Times New Roman" w:hAnsi="Times New Roman" w:cs="Times New Roman"/>
          <w:sz w:val="28"/>
          <w:szCs w:val="28"/>
          <w:vertAlign w:val="subscript"/>
        </w:rPr>
        <w:t>2</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rPr>
        <w:t>, при этом освобождаются два иона Н+</w:t>
      </w:r>
    </w:p>
    <w:p w:rsidR="008D0ACE" w:rsidRPr="008D0ACE" w:rsidRDefault="008D0ACE" w:rsidP="008D0ACE">
      <w:pPr>
        <w:keepLines/>
        <w:tabs>
          <w:tab w:val="left" w:pos="1134"/>
          <w:tab w:val="left" w:pos="1701"/>
        </w:tabs>
        <w:spacing w:after="0" w:line="240" w:lineRule="auto"/>
        <w:jc w:val="both"/>
        <w:rPr>
          <w:rFonts w:ascii="Times New Roman" w:eastAsia="Times New Roman" w:hAnsi="Times New Roman" w:cs="Times New Roman"/>
          <w:sz w:val="28"/>
          <w:szCs w:val="28"/>
        </w:rPr>
      </w:pPr>
    </w:p>
    <w:p w:rsidR="008D0ACE" w:rsidRDefault="008D0ACE" w:rsidP="008D0ACE">
      <w:pPr>
        <w:keepLines/>
        <w:tabs>
          <w:tab w:val="left" w:pos="1134"/>
          <w:tab w:val="left" w:pos="1701"/>
        </w:tabs>
        <w:spacing w:after="0" w:line="240" w:lineRule="auto"/>
        <w:ind w:firstLine="709"/>
        <w:jc w:val="both"/>
        <w:rPr>
          <w:rFonts w:ascii="Times New Roman" w:eastAsia="Times New Roman" w:hAnsi="Times New Roman" w:cs="Times New Roman"/>
          <w:sz w:val="28"/>
          <w:szCs w:val="28"/>
          <w:vertAlign w:val="superscript"/>
        </w:rPr>
      </w:pPr>
      <w:r>
        <w:rPr>
          <w:rFonts w:ascii="Times New Roman" w:eastAsia="Times New Roman" w:hAnsi="Times New Roman" w:cs="Times New Roman"/>
          <w:sz w:val="28"/>
          <w:szCs w:val="28"/>
        </w:rPr>
        <w:t>ЭО</w:t>
      </w:r>
      <w:r>
        <w:rPr>
          <w:rFonts w:ascii="Times New Roman" w:eastAsia="Times New Roman" w:hAnsi="Times New Roman" w:cs="Times New Roman"/>
          <w:sz w:val="28"/>
          <w:szCs w:val="28"/>
          <w:lang w:val="en-US"/>
        </w:rPr>
        <w:t>n</w:t>
      </w:r>
      <w:r w:rsidRPr="001D2CF7">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lang w:val="en-US"/>
        </w:rPr>
        <w:t>H</w:t>
      </w:r>
      <w:r w:rsidRPr="008D0ACE">
        <w:rPr>
          <w:rFonts w:ascii="Times New Roman" w:eastAsia="Times New Roman" w:hAnsi="Times New Roman" w:cs="Times New Roman"/>
          <w:sz w:val="28"/>
          <w:szCs w:val="28"/>
          <w:vertAlign w:val="subscript"/>
        </w:rPr>
        <w:t>2</w:t>
      </w:r>
      <w:r>
        <w:rPr>
          <w:rFonts w:ascii="Times New Roman" w:eastAsia="Times New Roman" w:hAnsi="Times New Roman" w:cs="Times New Roman"/>
          <w:sz w:val="28"/>
          <w:szCs w:val="28"/>
          <w:lang w:val="en-US"/>
        </w:rPr>
        <w:t>O</w:t>
      </w:r>
      <m:oMath>
        <m:r>
          <w:rPr>
            <w:rFonts w:ascii="Cambria Math" w:eastAsia="Times New Roman" w:hAnsi="Cambria Math" w:cs="Times New Roman"/>
            <w:sz w:val="28"/>
            <w:szCs w:val="28"/>
          </w:rPr>
          <m:t>→</m:t>
        </m:r>
      </m:oMath>
      <w:r>
        <w:rPr>
          <w:rFonts w:ascii="Times New Roman" w:eastAsia="Times New Roman" w:hAnsi="Times New Roman" w:cs="Times New Roman"/>
          <w:sz w:val="28"/>
          <w:szCs w:val="28"/>
        </w:rPr>
        <w:t>ЭО</w:t>
      </w:r>
      <w:r w:rsidR="005A4C84">
        <w:rPr>
          <w:rFonts w:ascii="Times New Roman" w:eastAsia="Times New Roman" w:hAnsi="Times New Roman" w:cs="Times New Roman"/>
          <w:sz w:val="28"/>
          <w:szCs w:val="28"/>
          <w:lang w:val="en-US"/>
        </w:rPr>
        <w:t>n</w:t>
      </w:r>
      <w:r w:rsidR="005A4C84">
        <w:rPr>
          <w:rFonts w:ascii="Times New Roman" w:eastAsia="Times New Roman" w:hAnsi="Times New Roman" w:cs="Times New Roman"/>
          <w:sz w:val="28"/>
          <w:szCs w:val="28"/>
        </w:rPr>
        <w:t>+</w:t>
      </w:r>
      <w:r w:rsidRPr="001D2CF7">
        <w:rPr>
          <w:rFonts w:ascii="Times New Roman" w:eastAsia="Times New Roman" w:hAnsi="Times New Roman" w:cs="Times New Roman"/>
          <w:sz w:val="28"/>
          <w:szCs w:val="28"/>
        </w:rPr>
        <w:t xml:space="preserve">1 + </w:t>
      </w:r>
      <w:r w:rsidR="005A4C84" w:rsidRPr="001D2CF7">
        <w:rPr>
          <w:rFonts w:ascii="Times New Roman" w:eastAsia="Times New Roman" w:hAnsi="Times New Roman" w:cs="Times New Roman"/>
          <w:sz w:val="28"/>
          <w:szCs w:val="28"/>
        </w:rPr>
        <w:t>2</w:t>
      </w:r>
      <w:r w:rsidR="005A4C84">
        <w:rPr>
          <w:rFonts w:ascii="Times New Roman" w:eastAsia="Times New Roman" w:hAnsi="Times New Roman" w:cs="Times New Roman"/>
          <w:sz w:val="28"/>
          <w:szCs w:val="28"/>
          <w:lang w:val="en-US"/>
        </w:rPr>
        <w:t>H</w:t>
      </w:r>
      <w:r w:rsidR="005A4C84" w:rsidRPr="001D2CF7">
        <w:rPr>
          <w:rFonts w:ascii="Times New Roman" w:eastAsia="Times New Roman" w:hAnsi="Times New Roman" w:cs="Times New Roman"/>
          <w:sz w:val="28"/>
          <w:szCs w:val="28"/>
          <w:vertAlign w:val="superscript"/>
        </w:rPr>
        <w:t>+</w:t>
      </w:r>
    </w:p>
    <w:p w:rsidR="005A4C84" w:rsidRDefault="005A4C84" w:rsidP="008D0ACE">
      <w:pPr>
        <w:keepLines/>
        <w:tabs>
          <w:tab w:val="left" w:pos="1134"/>
          <w:tab w:val="left" w:pos="1701"/>
        </w:tabs>
        <w:spacing w:after="0" w:line="240" w:lineRule="auto"/>
        <w:ind w:firstLine="709"/>
        <w:jc w:val="both"/>
        <w:rPr>
          <w:rFonts w:ascii="Times New Roman" w:eastAsia="Times New Roman" w:hAnsi="Times New Roman" w:cs="Times New Roman"/>
          <w:sz w:val="28"/>
          <w:szCs w:val="28"/>
        </w:rPr>
      </w:pPr>
    </w:p>
    <w:p w:rsidR="005A4C84" w:rsidRPr="005A4C84" w:rsidRDefault="005A4C84" w:rsidP="008D0ACE">
      <w:pPr>
        <w:keepLines/>
        <w:tabs>
          <w:tab w:val="left" w:pos="1134"/>
          <w:tab w:val="left" w:pos="1701"/>
        </w:tabs>
        <w:spacing w:after="0" w:line="240" w:lineRule="auto"/>
        <w:ind w:firstLine="709"/>
        <w:jc w:val="both"/>
        <w:rPr>
          <w:rFonts w:ascii="Times New Roman" w:eastAsia="Times New Roman" w:hAnsi="Times New Roman" w:cs="Times New Roman"/>
          <w:b/>
          <w:sz w:val="28"/>
          <w:szCs w:val="28"/>
        </w:rPr>
      </w:pPr>
      <w:r w:rsidRPr="005A4C84">
        <w:rPr>
          <w:rFonts w:ascii="Times New Roman" w:eastAsia="Times New Roman" w:hAnsi="Times New Roman" w:cs="Times New Roman"/>
          <w:b/>
          <w:sz w:val="28"/>
          <w:szCs w:val="28"/>
        </w:rPr>
        <w:t>Пример № 1</w:t>
      </w:r>
    </w:p>
    <w:p w:rsidR="005A4C84" w:rsidRDefault="005A4C84" w:rsidP="008D0ACE">
      <w:pPr>
        <w:keepLines/>
        <w:tabs>
          <w:tab w:val="left" w:pos="1134"/>
          <w:tab w:val="left" w:pos="170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окислении сульфита натрия азотной кислотой получается сульфат натрия и оксид азота (</w:t>
      </w:r>
      <w:r>
        <w:rPr>
          <w:rFonts w:ascii="Times New Roman" w:eastAsia="Times New Roman" w:hAnsi="Times New Roman" w:cs="Times New Roman"/>
          <w:sz w:val="28"/>
          <w:szCs w:val="28"/>
          <w:lang w:val="en-US"/>
        </w:rPr>
        <w:t>II</w:t>
      </w:r>
      <w:r>
        <w:rPr>
          <w:rFonts w:ascii="Times New Roman" w:eastAsia="Times New Roman" w:hAnsi="Times New Roman" w:cs="Times New Roman"/>
          <w:sz w:val="28"/>
          <w:szCs w:val="28"/>
        </w:rPr>
        <w:t>)</w:t>
      </w:r>
    </w:p>
    <w:p w:rsidR="005A4C84" w:rsidRDefault="005A4C84" w:rsidP="008D0ACE">
      <w:pPr>
        <w:keepLines/>
        <w:tabs>
          <w:tab w:val="left" w:pos="1134"/>
          <w:tab w:val="left" w:pos="170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Решение. </w:t>
      </w:r>
    </w:p>
    <w:p w:rsidR="005A4C84" w:rsidRPr="001D2CF7" w:rsidRDefault="005A4C84" w:rsidP="008D0ACE">
      <w:pPr>
        <w:keepLines/>
        <w:tabs>
          <w:tab w:val="left" w:pos="1134"/>
          <w:tab w:val="left" w:pos="170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Na</w:t>
      </w:r>
      <w:r w:rsidRPr="001D2CF7">
        <w:rPr>
          <w:rFonts w:ascii="Times New Roman" w:eastAsia="Times New Roman" w:hAnsi="Times New Roman" w:cs="Times New Roman"/>
          <w:sz w:val="28"/>
          <w:szCs w:val="28"/>
          <w:vertAlign w:val="subscript"/>
        </w:rPr>
        <w:t>2</w:t>
      </w:r>
      <w:r>
        <w:rPr>
          <w:rFonts w:ascii="Times New Roman" w:eastAsia="Times New Roman" w:hAnsi="Times New Roman" w:cs="Times New Roman"/>
          <w:sz w:val="28"/>
          <w:szCs w:val="28"/>
          <w:lang w:val="en-US"/>
        </w:rPr>
        <w:t>SO</w:t>
      </w:r>
      <w:r w:rsidRPr="001D2CF7">
        <w:rPr>
          <w:rFonts w:ascii="Times New Roman" w:eastAsia="Times New Roman" w:hAnsi="Times New Roman" w:cs="Times New Roman"/>
          <w:sz w:val="28"/>
          <w:szCs w:val="28"/>
          <w:vertAlign w:val="subscript"/>
        </w:rPr>
        <w:t>3</w:t>
      </w:r>
      <w:r w:rsidRPr="001D2CF7">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lang w:val="en-US"/>
        </w:rPr>
        <w:t>HNO</w:t>
      </w:r>
      <w:r w:rsidRPr="001D2CF7">
        <w:rPr>
          <w:rFonts w:ascii="Times New Roman" w:eastAsia="Times New Roman" w:hAnsi="Times New Roman" w:cs="Times New Roman"/>
          <w:sz w:val="28"/>
          <w:szCs w:val="28"/>
          <w:vertAlign w:val="subscript"/>
        </w:rPr>
        <w:t>3</w:t>
      </w:r>
      <m:oMath>
        <m:r>
          <w:rPr>
            <w:rFonts w:ascii="Cambria Math" w:eastAsia="Times New Roman" w:hAnsi="Cambria Math" w:cs="Times New Roman"/>
            <w:sz w:val="28"/>
            <w:szCs w:val="28"/>
          </w:rPr>
          <m:t>→</m:t>
        </m:r>
      </m:oMath>
      <w:r>
        <w:rPr>
          <w:rFonts w:ascii="Times New Roman" w:eastAsia="Times New Roman" w:hAnsi="Times New Roman" w:cs="Times New Roman"/>
          <w:sz w:val="28"/>
          <w:szCs w:val="28"/>
          <w:lang w:val="en-US"/>
        </w:rPr>
        <w:t>Na</w:t>
      </w:r>
      <w:r w:rsidRPr="001D2CF7">
        <w:rPr>
          <w:rFonts w:ascii="Times New Roman" w:eastAsia="Times New Roman" w:hAnsi="Times New Roman" w:cs="Times New Roman"/>
          <w:sz w:val="28"/>
          <w:szCs w:val="28"/>
          <w:vertAlign w:val="subscript"/>
        </w:rPr>
        <w:t>2</w:t>
      </w:r>
      <w:r>
        <w:rPr>
          <w:rFonts w:ascii="Times New Roman" w:eastAsia="Times New Roman" w:hAnsi="Times New Roman" w:cs="Times New Roman"/>
          <w:sz w:val="28"/>
          <w:szCs w:val="28"/>
          <w:lang w:val="en-US"/>
        </w:rPr>
        <w:t>SO</w:t>
      </w:r>
      <w:r w:rsidRPr="001D2CF7">
        <w:rPr>
          <w:rFonts w:ascii="Times New Roman" w:eastAsia="Times New Roman" w:hAnsi="Times New Roman" w:cs="Times New Roman"/>
          <w:sz w:val="28"/>
          <w:szCs w:val="28"/>
          <w:vertAlign w:val="subscript"/>
        </w:rPr>
        <w:t>4</w:t>
      </w:r>
      <w:r w:rsidRPr="001D2CF7">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lang w:val="en-US"/>
        </w:rPr>
        <w:t>NO</w:t>
      </w:r>
    </w:p>
    <w:p w:rsidR="005A4C84" w:rsidRDefault="005A4C84" w:rsidP="007559B8">
      <w:pPr>
        <w:keepLines/>
        <w:tabs>
          <w:tab w:val="left" w:pos="1134"/>
          <w:tab w:val="left" w:pos="1701"/>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этом сульфит – ион переходит в сульфат – ион</w:t>
      </w:r>
    </w:p>
    <w:p w:rsidR="005A4C84" w:rsidRPr="001D2CF7" w:rsidRDefault="005A4C84" w:rsidP="008D0ACE">
      <w:pPr>
        <w:keepLines/>
        <w:tabs>
          <w:tab w:val="left" w:pos="1134"/>
          <w:tab w:val="left" w:pos="170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SO</w:t>
      </w:r>
      <w:r w:rsidRPr="001D2CF7">
        <w:rPr>
          <w:rFonts w:ascii="Times New Roman" w:eastAsia="Times New Roman" w:hAnsi="Times New Roman" w:cs="Times New Roman"/>
          <w:sz w:val="28"/>
          <w:szCs w:val="28"/>
          <w:vertAlign w:val="subscript"/>
        </w:rPr>
        <w:t>3</w:t>
      </w:r>
      <w:r w:rsidRPr="001D2CF7">
        <w:rPr>
          <w:rFonts w:ascii="Times New Roman" w:eastAsia="Times New Roman" w:hAnsi="Times New Roman" w:cs="Times New Roman"/>
          <w:sz w:val="28"/>
          <w:szCs w:val="28"/>
          <w:vertAlign w:val="superscript"/>
        </w:rPr>
        <w:t>2-</w:t>
      </w:r>
      <w:r w:rsidRPr="001D2CF7">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lang w:val="en-US"/>
        </w:rPr>
        <w:t>H</w:t>
      </w:r>
      <w:r w:rsidRPr="001D2CF7">
        <w:rPr>
          <w:rFonts w:ascii="Times New Roman" w:eastAsia="Times New Roman" w:hAnsi="Times New Roman" w:cs="Times New Roman"/>
          <w:sz w:val="28"/>
          <w:szCs w:val="28"/>
          <w:vertAlign w:val="subscript"/>
        </w:rPr>
        <w:t>2</w:t>
      </w:r>
      <w:r>
        <w:rPr>
          <w:rFonts w:ascii="Times New Roman" w:eastAsia="Times New Roman" w:hAnsi="Times New Roman" w:cs="Times New Roman"/>
          <w:sz w:val="28"/>
          <w:szCs w:val="28"/>
          <w:lang w:val="en-US"/>
        </w:rPr>
        <w:t>O</w:t>
      </w:r>
      <w:r w:rsidRPr="001D2CF7">
        <w:rPr>
          <w:rFonts w:ascii="Times New Roman" w:eastAsia="Times New Roman" w:hAnsi="Times New Roman" w:cs="Times New Roman"/>
          <w:sz w:val="28"/>
          <w:szCs w:val="28"/>
        </w:rPr>
        <w:t xml:space="preserve"> -2</w:t>
      </w:r>
      <w:r>
        <w:rPr>
          <w:rFonts w:ascii="Times New Roman" w:eastAsia="Times New Roman" w:hAnsi="Times New Roman" w:cs="Times New Roman"/>
          <w:sz w:val="28"/>
          <w:szCs w:val="28"/>
          <w:lang w:val="en-US"/>
        </w:rPr>
        <w:t>e</w:t>
      </w:r>
      <w:r w:rsidRPr="001D2CF7">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lang w:val="en-US"/>
        </w:rPr>
        <w:t>SO</w:t>
      </w:r>
      <w:r w:rsidRPr="001D2CF7">
        <w:rPr>
          <w:rFonts w:ascii="Times New Roman" w:eastAsia="Times New Roman" w:hAnsi="Times New Roman" w:cs="Times New Roman"/>
          <w:sz w:val="28"/>
          <w:szCs w:val="28"/>
          <w:vertAlign w:val="subscript"/>
        </w:rPr>
        <w:t>4</w:t>
      </w:r>
      <w:r w:rsidRPr="001D2CF7">
        <w:rPr>
          <w:rFonts w:ascii="Times New Roman" w:eastAsia="Times New Roman" w:hAnsi="Times New Roman" w:cs="Times New Roman"/>
          <w:sz w:val="28"/>
          <w:szCs w:val="28"/>
          <w:vertAlign w:val="superscript"/>
        </w:rPr>
        <w:t>2-</w:t>
      </w:r>
      <w:r w:rsidRPr="001D2CF7">
        <w:rPr>
          <w:rFonts w:ascii="Times New Roman" w:eastAsia="Times New Roman" w:hAnsi="Times New Roman" w:cs="Times New Roman"/>
          <w:sz w:val="28"/>
          <w:szCs w:val="28"/>
        </w:rPr>
        <w:t xml:space="preserve"> + 2</w:t>
      </w:r>
      <w:r>
        <w:rPr>
          <w:rFonts w:ascii="Times New Roman" w:eastAsia="Times New Roman" w:hAnsi="Times New Roman" w:cs="Times New Roman"/>
          <w:sz w:val="28"/>
          <w:szCs w:val="28"/>
          <w:lang w:val="en-US"/>
        </w:rPr>
        <w:t>H</w:t>
      </w:r>
      <w:r w:rsidRPr="001D2CF7">
        <w:rPr>
          <w:rFonts w:ascii="Times New Roman" w:eastAsia="Times New Roman" w:hAnsi="Times New Roman" w:cs="Times New Roman"/>
          <w:sz w:val="28"/>
          <w:szCs w:val="28"/>
          <w:vertAlign w:val="superscript"/>
        </w:rPr>
        <w:t>+</w:t>
      </w:r>
    </w:p>
    <w:p w:rsidR="005A4C84" w:rsidRDefault="005A4C84" w:rsidP="007559B8">
      <w:pPr>
        <w:keepLines/>
        <w:tabs>
          <w:tab w:val="left" w:pos="1134"/>
          <w:tab w:val="left" w:pos="1701"/>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 как общий заряд левой части полуреакции равен 2</w:t>
      </w:r>
      <w:r w:rsidRPr="005A2E58">
        <w:rPr>
          <w:rFonts w:ascii="Times New Roman" w:eastAsia="Times New Roman" w:hAnsi="Times New Roman" w:cs="Times New Roman"/>
          <w:sz w:val="28"/>
          <w:szCs w:val="28"/>
          <w:vertAlign w:val="superscript"/>
        </w:rPr>
        <w:t>-</w:t>
      </w:r>
      <w:r>
        <w:rPr>
          <w:rFonts w:ascii="Times New Roman" w:eastAsia="Times New Roman" w:hAnsi="Times New Roman" w:cs="Times New Roman"/>
          <w:sz w:val="28"/>
          <w:szCs w:val="28"/>
        </w:rPr>
        <w:t>, а правый- нулю, то такой переход описывается потерей двух электронов.</w:t>
      </w:r>
    </w:p>
    <w:p w:rsidR="005A4C84" w:rsidRPr="001D2CF7" w:rsidRDefault="005A4C84" w:rsidP="007559B8">
      <w:pPr>
        <w:keepLines/>
        <w:tabs>
          <w:tab w:val="left" w:pos="1134"/>
          <w:tab w:val="left" w:pos="1701"/>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Нитрат – ион переходит в </w:t>
      </w:r>
      <w:r>
        <w:rPr>
          <w:rFonts w:ascii="Times New Roman" w:eastAsia="Times New Roman" w:hAnsi="Times New Roman" w:cs="Times New Roman"/>
          <w:sz w:val="28"/>
          <w:szCs w:val="28"/>
          <w:lang w:val="en-US"/>
        </w:rPr>
        <w:t>NO</w:t>
      </w:r>
    </w:p>
    <w:p w:rsidR="005A4C84" w:rsidRPr="001D2CF7" w:rsidRDefault="005A4C84" w:rsidP="008D0ACE">
      <w:pPr>
        <w:keepLines/>
        <w:tabs>
          <w:tab w:val="left" w:pos="1134"/>
          <w:tab w:val="left" w:pos="170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NO</w:t>
      </w:r>
      <w:r w:rsidRPr="001D2CF7">
        <w:rPr>
          <w:rFonts w:ascii="Times New Roman" w:eastAsia="Times New Roman" w:hAnsi="Times New Roman" w:cs="Times New Roman"/>
          <w:sz w:val="28"/>
          <w:szCs w:val="28"/>
          <w:vertAlign w:val="subscript"/>
        </w:rPr>
        <w:t>3</w:t>
      </w:r>
      <w:r w:rsidRPr="001D2CF7">
        <w:rPr>
          <w:rFonts w:ascii="Times New Roman" w:eastAsia="Times New Roman" w:hAnsi="Times New Roman" w:cs="Times New Roman"/>
          <w:sz w:val="28"/>
          <w:szCs w:val="28"/>
          <w:vertAlign w:val="superscript"/>
        </w:rPr>
        <w:t>-</w:t>
      </w:r>
      <w:r w:rsidRPr="001D2CF7">
        <w:rPr>
          <w:rFonts w:ascii="Times New Roman" w:eastAsia="Times New Roman" w:hAnsi="Times New Roman" w:cs="Times New Roman"/>
          <w:sz w:val="28"/>
          <w:szCs w:val="28"/>
        </w:rPr>
        <w:t xml:space="preserve"> + 4</w:t>
      </w:r>
      <w:r>
        <w:rPr>
          <w:rFonts w:ascii="Times New Roman" w:eastAsia="Times New Roman" w:hAnsi="Times New Roman" w:cs="Times New Roman"/>
          <w:sz w:val="28"/>
          <w:szCs w:val="28"/>
          <w:lang w:val="en-US"/>
        </w:rPr>
        <w:t>H</w:t>
      </w:r>
      <w:r w:rsidRPr="001D2CF7">
        <w:rPr>
          <w:rFonts w:ascii="Times New Roman" w:eastAsia="Times New Roman" w:hAnsi="Times New Roman" w:cs="Times New Roman"/>
          <w:sz w:val="28"/>
          <w:szCs w:val="28"/>
          <w:vertAlign w:val="superscript"/>
        </w:rPr>
        <w:t>+</w:t>
      </w:r>
      <w:r w:rsidRPr="001D2CF7">
        <w:rPr>
          <w:rFonts w:ascii="Times New Roman" w:eastAsia="Times New Roman" w:hAnsi="Times New Roman" w:cs="Times New Roman"/>
          <w:sz w:val="28"/>
          <w:szCs w:val="28"/>
        </w:rPr>
        <w:t xml:space="preserve"> +3</w:t>
      </w:r>
      <w:r>
        <w:rPr>
          <w:rFonts w:ascii="Times New Roman" w:eastAsia="Times New Roman" w:hAnsi="Times New Roman" w:cs="Times New Roman"/>
          <w:sz w:val="28"/>
          <w:szCs w:val="28"/>
          <w:lang w:val="en-US"/>
        </w:rPr>
        <w:t>e</w:t>
      </w:r>
      <w:r w:rsidRPr="001D2CF7">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lang w:val="en-US"/>
        </w:rPr>
        <w:t>NO</w:t>
      </w:r>
      <w:r w:rsidRPr="001D2CF7">
        <w:rPr>
          <w:rFonts w:ascii="Times New Roman" w:eastAsia="Times New Roman" w:hAnsi="Times New Roman" w:cs="Times New Roman"/>
          <w:sz w:val="28"/>
          <w:szCs w:val="28"/>
        </w:rPr>
        <w:t xml:space="preserve"> + 2</w:t>
      </w:r>
      <w:r>
        <w:rPr>
          <w:rFonts w:ascii="Times New Roman" w:eastAsia="Times New Roman" w:hAnsi="Times New Roman" w:cs="Times New Roman"/>
          <w:sz w:val="28"/>
          <w:szCs w:val="28"/>
          <w:lang w:val="en-US"/>
        </w:rPr>
        <w:t>H</w:t>
      </w:r>
      <w:r w:rsidRPr="001D2CF7">
        <w:rPr>
          <w:rFonts w:ascii="Times New Roman" w:eastAsia="Times New Roman" w:hAnsi="Times New Roman" w:cs="Times New Roman"/>
          <w:sz w:val="28"/>
          <w:szCs w:val="28"/>
          <w:vertAlign w:val="subscript"/>
        </w:rPr>
        <w:t>2</w:t>
      </w:r>
      <w:r>
        <w:rPr>
          <w:rFonts w:ascii="Times New Roman" w:eastAsia="Times New Roman" w:hAnsi="Times New Roman" w:cs="Times New Roman"/>
          <w:sz w:val="28"/>
          <w:szCs w:val="28"/>
          <w:lang w:val="en-US"/>
        </w:rPr>
        <w:t>O</w:t>
      </w:r>
    </w:p>
    <w:p w:rsidR="005A4C84" w:rsidRDefault="005A4C84" w:rsidP="007559B8">
      <w:pPr>
        <w:keepLines/>
        <w:tabs>
          <w:tab w:val="left" w:pos="1134"/>
          <w:tab w:val="left" w:pos="1701"/>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Объединим две полуреакции</w:t>
      </w:r>
    </w:p>
    <w:p w:rsidR="005A4C84" w:rsidRPr="00383C8E" w:rsidRDefault="00BB6EB6" w:rsidP="00257C32">
      <w:pPr>
        <w:keepLines/>
        <w:tabs>
          <w:tab w:val="left" w:pos="1134"/>
          <w:tab w:val="left" w:pos="1701"/>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 id="_x0000_s1045" type="#_x0000_t32" style="position:absolute;left:0;text-align:left;margin-left:177.95pt;margin-top:1.3pt;width:.05pt;height:34pt;z-index:251672576" o:connectortype="straight"/>
        </w:pict>
      </w:r>
      <w:r w:rsidR="005A4C84">
        <w:rPr>
          <w:rFonts w:ascii="Times New Roman" w:eastAsia="Times New Roman" w:hAnsi="Times New Roman" w:cs="Times New Roman"/>
          <w:sz w:val="28"/>
          <w:szCs w:val="28"/>
          <w:lang w:val="en-US"/>
        </w:rPr>
        <w:t>SO</w:t>
      </w:r>
      <w:r w:rsidR="005A4C84" w:rsidRPr="00383C8E">
        <w:rPr>
          <w:rFonts w:ascii="Times New Roman" w:eastAsia="Times New Roman" w:hAnsi="Times New Roman" w:cs="Times New Roman"/>
          <w:sz w:val="28"/>
          <w:szCs w:val="28"/>
          <w:vertAlign w:val="subscript"/>
        </w:rPr>
        <w:t>3</w:t>
      </w:r>
      <w:r w:rsidR="005A4C84" w:rsidRPr="00383C8E">
        <w:rPr>
          <w:rFonts w:ascii="Times New Roman" w:eastAsia="Times New Roman" w:hAnsi="Times New Roman" w:cs="Times New Roman"/>
          <w:sz w:val="28"/>
          <w:szCs w:val="28"/>
          <w:vertAlign w:val="superscript"/>
        </w:rPr>
        <w:t>2-</w:t>
      </w:r>
      <w:r w:rsidR="005A4C84" w:rsidRPr="00383C8E">
        <w:rPr>
          <w:rFonts w:ascii="Times New Roman" w:eastAsia="Times New Roman" w:hAnsi="Times New Roman" w:cs="Times New Roman"/>
          <w:sz w:val="28"/>
          <w:szCs w:val="28"/>
        </w:rPr>
        <w:t xml:space="preserve"> + </w:t>
      </w:r>
      <w:r w:rsidR="005A4C84">
        <w:rPr>
          <w:rFonts w:ascii="Times New Roman" w:eastAsia="Times New Roman" w:hAnsi="Times New Roman" w:cs="Times New Roman"/>
          <w:sz w:val="28"/>
          <w:szCs w:val="28"/>
          <w:lang w:val="en-US"/>
        </w:rPr>
        <w:t>H</w:t>
      </w:r>
      <w:r w:rsidR="005A4C84" w:rsidRPr="00383C8E">
        <w:rPr>
          <w:rFonts w:ascii="Times New Roman" w:eastAsia="Times New Roman" w:hAnsi="Times New Roman" w:cs="Times New Roman"/>
          <w:sz w:val="28"/>
          <w:szCs w:val="28"/>
          <w:vertAlign w:val="subscript"/>
        </w:rPr>
        <w:t>2</w:t>
      </w:r>
      <w:r w:rsidR="005A4C84">
        <w:rPr>
          <w:rFonts w:ascii="Times New Roman" w:eastAsia="Times New Roman" w:hAnsi="Times New Roman" w:cs="Times New Roman"/>
          <w:sz w:val="28"/>
          <w:szCs w:val="28"/>
          <w:lang w:val="en-US"/>
        </w:rPr>
        <w:t>O</w:t>
      </w:r>
      <w:r w:rsidR="005A4C84" w:rsidRPr="00383C8E">
        <w:rPr>
          <w:rFonts w:ascii="Times New Roman" w:eastAsia="Times New Roman" w:hAnsi="Times New Roman" w:cs="Times New Roman"/>
          <w:sz w:val="28"/>
          <w:szCs w:val="28"/>
        </w:rPr>
        <w:t xml:space="preserve"> -2</w:t>
      </w:r>
      <w:r w:rsidR="005A4C84">
        <w:rPr>
          <w:rFonts w:ascii="Times New Roman" w:eastAsia="Times New Roman" w:hAnsi="Times New Roman" w:cs="Times New Roman"/>
          <w:sz w:val="28"/>
          <w:szCs w:val="28"/>
          <w:lang w:val="en-US"/>
        </w:rPr>
        <w:t>e</w:t>
      </w:r>
      <w:r w:rsidR="005A4C84" w:rsidRPr="00383C8E">
        <w:rPr>
          <w:rFonts w:ascii="Times New Roman" w:eastAsia="Times New Roman" w:hAnsi="Times New Roman" w:cs="Times New Roman"/>
          <w:sz w:val="28"/>
          <w:szCs w:val="28"/>
        </w:rPr>
        <w:t xml:space="preserve"> = </w:t>
      </w:r>
      <w:r w:rsidR="005A4C84">
        <w:rPr>
          <w:rFonts w:ascii="Times New Roman" w:eastAsia="Times New Roman" w:hAnsi="Times New Roman" w:cs="Times New Roman"/>
          <w:sz w:val="28"/>
          <w:szCs w:val="28"/>
          <w:lang w:val="en-US"/>
        </w:rPr>
        <w:t>SO</w:t>
      </w:r>
      <w:r w:rsidR="005A4C84" w:rsidRPr="00383C8E">
        <w:rPr>
          <w:rFonts w:ascii="Times New Roman" w:eastAsia="Times New Roman" w:hAnsi="Times New Roman" w:cs="Times New Roman"/>
          <w:sz w:val="28"/>
          <w:szCs w:val="28"/>
          <w:vertAlign w:val="subscript"/>
        </w:rPr>
        <w:t>4</w:t>
      </w:r>
      <w:r w:rsidR="005A4C84" w:rsidRPr="00383C8E">
        <w:rPr>
          <w:rFonts w:ascii="Times New Roman" w:eastAsia="Times New Roman" w:hAnsi="Times New Roman" w:cs="Times New Roman"/>
          <w:sz w:val="28"/>
          <w:szCs w:val="28"/>
          <w:vertAlign w:val="superscript"/>
        </w:rPr>
        <w:t>2-</w:t>
      </w:r>
      <w:r w:rsidR="005A4C84" w:rsidRPr="00383C8E">
        <w:rPr>
          <w:rFonts w:ascii="Times New Roman" w:eastAsia="Times New Roman" w:hAnsi="Times New Roman" w:cs="Times New Roman"/>
          <w:sz w:val="28"/>
          <w:szCs w:val="28"/>
        </w:rPr>
        <w:t xml:space="preserve"> + 2</w:t>
      </w:r>
      <w:r w:rsidR="005A4C84">
        <w:rPr>
          <w:rFonts w:ascii="Times New Roman" w:eastAsia="Times New Roman" w:hAnsi="Times New Roman" w:cs="Times New Roman"/>
          <w:sz w:val="28"/>
          <w:szCs w:val="28"/>
          <w:lang w:val="en-US"/>
        </w:rPr>
        <w:t>H</w:t>
      </w:r>
      <w:r w:rsidR="005A4C84" w:rsidRPr="00383C8E">
        <w:rPr>
          <w:rFonts w:ascii="Times New Roman" w:eastAsia="Times New Roman" w:hAnsi="Times New Roman" w:cs="Times New Roman"/>
          <w:sz w:val="28"/>
          <w:szCs w:val="28"/>
          <w:vertAlign w:val="superscript"/>
        </w:rPr>
        <w:t>+</w:t>
      </w:r>
      <w:r w:rsidR="007559B8" w:rsidRPr="00383C8E">
        <w:rPr>
          <w:rFonts w:ascii="Times New Roman" w:eastAsia="Times New Roman" w:hAnsi="Times New Roman" w:cs="Times New Roman"/>
          <w:sz w:val="28"/>
          <w:szCs w:val="28"/>
        </w:rPr>
        <w:t xml:space="preserve">     3</w:t>
      </w:r>
    </w:p>
    <w:p w:rsidR="005A4C84" w:rsidRPr="00383C8E" w:rsidRDefault="005A4C84" w:rsidP="00257C32">
      <w:pPr>
        <w:keepLines/>
        <w:tabs>
          <w:tab w:val="left" w:pos="1134"/>
          <w:tab w:val="left" w:pos="1701"/>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NO</w:t>
      </w:r>
      <w:r w:rsidRPr="00383C8E">
        <w:rPr>
          <w:rFonts w:ascii="Times New Roman" w:eastAsia="Times New Roman" w:hAnsi="Times New Roman" w:cs="Times New Roman"/>
          <w:sz w:val="28"/>
          <w:szCs w:val="28"/>
          <w:vertAlign w:val="subscript"/>
        </w:rPr>
        <w:t>3</w:t>
      </w:r>
      <w:r w:rsidRPr="00383C8E">
        <w:rPr>
          <w:rFonts w:ascii="Times New Roman" w:eastAsia="Times New Roman" w:hAnsi="Times New Roman" w:cs="Times New Roman"/>
          <w:sz w:val="28"/>
          <w:szCs w:val="28"/>
          <w:vertAlign w:val="superscript"/>
        </w:rPr>
        <w:t>-</w:t>
      </w:r>
      <w:r w:rsidRPr="00383C8E">
        <w:rPr>
          <w:rFonts w:ascii="Times New Roman" w:eastAsia="Times New Roman" w:hAnsi="Times New Roman" w:cs="Times New Roman"/>
          <w:sz w:val="28"/>
          <w:szCs w:val="28"/>
        </w:rPr>
        <w:t xml:space="preserve"> + 4</w:t>
      </w:r>
      <w:r>
        <w:rPr>
          <w:rFonts w:ascii="Times New Roman" w:eastAsia="Times New Roman" w:hAnsi="Times New Roman" w:cs="Times New Roman"/>
          <w:sz w:val="28"/>
          <w:szCs w:val="28"/>
          <w:lang w:val="en-US"/>
        </w:rPr>
        <w:t>H</w:t>
      </w:r>
      <w:r w:rsidRPr="00383C8E">
        <w:rPr>
          <w:rFonts w:ascii="Times New Roman" w:eastAsia="Times New Roman" w:hAnsi="Times New Roman" w:cs="Times New Roman"/>
          <w:sz w:val="28"/>
          <w:szCs w:val="28"/>
          <w:vertAlign w:val="superscript"/>
        </w:rPr>
        <w:t>+</w:t>
      </w:r>
      <w:r w:rsidRPr="00383C8E">
        <w:rPr>
          <w:rFonts w:ascii="Times New Roman" w:eastAsia="Times New Roman" w:hAnsi="Times New Roman" w:cs="Times New Roman"/>
          <w:sz w:val="28"/>
          <w:szCs w:val="28"/>
        </w:rPr>
        <w:t xml:space="preserve"> +3</w:t>
      </w:r>
      <w:r>
        <w:rPr>
          <w:rFonts w:ascii="Times New Roman" w:eastAsia="Times New Roman" w:hAnsi="Times New Roman" w:cs="Times New Roman"/>
          <w:sz w:val="28"/>
          <w:szCs w:val="28"/>
          <w:lang w:val="en-US"/>
        </w:rPr>
        <w:t>e</w:t>
      </w:r>
      <w:r w:rsidRPr="00383C8E">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lang w:val="en-US"/>
        </w:rPr>
        <w:t>NO</w:t>
      </w:r>
      <w:r w:rsidRPr="00383C8E">
        <w:rPr>
          <w:rFonts w:ascii="Times New Roman" w:eastAsia="Times New Roman" w:hAnsi="Times New Roman" w:cs="Times New Roman"/>
          <w:sz w:val="28"/>
          <w:szCs w:val="28"/>
        </w:rPr>
        <w:t xml:space="preserve"> + 2</w:t>
      </w:r>
      <w:r>
        <w:rPr>
          <w:rFonts w:ascii="Times New Roman" w:eastAsia="Times New Roman" w:hAnsi="Times New Roman" w:cs="Times New Roman"/>
          <w:sz w:val="28"/>
          <w:szCs w:val="28"/>
          <w:lang w:val="en-US"/>
        </w:rPr>
        <w:t>H</w:t>
      </w:r>
      <w:r w:rsidRPr="00383C8E">
        <w:rPr>
          <w:rFonts w:ascii="Times New Roman" w:eastAsia="Times New Roman" w:hAnsi="Times New Roman" w:cs="Times New Roman"/>
          <w:sz w:val="28"/>
          <w:szCs w:val="28"/>
          <w:vertAlign w:val="subscript"/>
        </w:rPr>
        <w:t>2</w:t>
      </w:r>
      <w:r>
        <w:rPr>
          <w:rFonts w:ascii="Times New Roman" w:eastAsia="Times New Roman" w:hAnsi="Times New Roman" w:cs="Times New Roman"/>
          <w:sz w:val="28"/>
          <w:szCs w:val="28"/>
          <w:lang w:val="en-US"/>
        </w:rPr>
        <w:t>O</w:t>
      </w:r>
      <w:r w:rsidR="007559B8" w:rsidRPr="00383C8E">
        <w:rPr>
          <w:rFonts w:ascii="Times New Roman" w:eastAsia="Times New Roman" w:hAnsi="Times New Roman" w:cs="Times New Roman"/>
          <w:sz w:val="28"/>
          <w:szCs w:val="28"/>
        </w:rPr>
        <w:t xml:space="preserve">     2</w:t>
      </w:r>
    </w:p>
    <w:p w:rsidR="005A4C84" w:rsidRDefault="007559B8" w:rsidP="00257C32">
      <w:pPr>
        <w:keepLines/>
        <w:tabs>
          <w:tab w:val="left" w:pos="1134"/>
          <w:tab w:val="left" w:pos="1701"/>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Суммируем две полуреакции с учетом электронов</w:t>
      </w:r>
    </w:p>
    <w:p w:rsidR="007559B8" w:rsidRPr="007559B8" w:rsidRDefault="007559B8" w:rsidP="008D0ACE">
      <w:pPr>
        <w:keepLines/>
        <w:tabs>
          <w:tab w:val="left" w:pos="1134"/>
          <w:tab w:val="left" w:pos="1701"/>
        </w:tabs>
        <w:spacing w:after="0" w:line="240" w:lineRule="auto"/>
        <w:ind w:firstLine="709"/>
        <w:jc w:val="both"/>
        <w:rPr>
          <w:rFonts w:ascii="Times New Roman" w:eastAsia="Times New Roman" w:hAnsi="Times New Roman" w:cs="Times New Roman"/>
          <w:sz w:val="28"/>
          <w:szCs w:val="28"/>
        </w:rPr>
      </w:pPr>
    </w:p>
    <w:p w:rsidR="00083D49" w:rsidRPr="001D2CF7" w:rsidRDefault="007559B8" w:rsidP="00292762">
      <w:pPr>
        <w:keepLines/>
        <w:tabs>
          <w:tab w:val="left" w:pos="1134"/>
          <w:tab w:val="left" w:pos="1701"/>
        </w:tabs>
        <w:spacing w:after="0" w:line="240" w:lineRule="auto"/>
        <w:jc w:val="both"/>
        <w:rPr>
          <w:rFonts w:ascii="Times New Roman" w:eastAsia="Times New Roman" w:hAnsi="Times New Roman" w:cs="Times New Roman"/>
          <w:sz w:val="28"/>
          <w:szCs w:val="28"/>
          <w:lang w:val="en-US"/>
        </w:rPr>
      </w:pPr>
      <w:r w:rsidRPr="00083D49">
        <w:rPr>
          <w:rFonts w:ascii="Times New Roman" w:eastAsia="Times New Roman" w:hAnsi="Times New Roman" w:cs="Times New Roman"/>
          <w:sz w:val="28"/>
          <w:szCs w:val="28"/>
          <w:lang w:val="en-US"/>
        </w:rPr>
        <w:t>3</w:t>
      </w:r>
      <w:r>
        <w:rPr>
          <w:rFonts w:ascii="Times New Roman" w:eastAsia="Times New Roman" w:hAnsi="Times New Roman" w:cs="Times New Roman"/>
          <w:sz w:val="28"/>
          <w:szCs w:val="28"/>
          <w:lang w:val="en-US"/>
        </w:rPr>
        <w:t>SO</w:t>
      </w:r>
      <w:r w:rsidRPr="007559B8">
        <w:rPr>
          <w:rFonts w:ascii="Times New Roman" w:eastAsia="Times New Roman" w:hAnsi="Times New Roman" w:cs="Times New Roman"/>
          <w:sz w:val="28"/>
          <w:szCs w:val="28"/>
          <w:vertAlign w:val="subscript"/>
          <w:lang w:val="en-US"/>
        </w:rPr>
        <w:t>3</w:t>
      </w:r>
      <w:r w:rsidRPr="007559B8">
        <w:rPr>
          <w:rFonts w:ascii="Times New Roman" w:eastAsia="Times New Roman" w:hAnsi="Times New Roman" w:cs="Times New Roman"/>
          <w:sz w:val="28"/>
          <w:szCs w:val="28"/>
          <w:vertAlign w:val="superscript"/>
          <w:lang w:val="en-US"/>
        </w:rPr>
        <w:t>2-</w:t>
      </w:r>
      <w:r w:rsidRPr="007559B8">
        <w:rPr>
          <w:rFonts w:ascii="Times New Roman" w:eastAsia="Times New Roman" w:hAnsi="Times New Roman" w:cs="Times New Roman"/>
          <w:sz w:val="28"/>
          <w:szCs w:val="28"/>
          <w:lang w:val="en-US"/>
        </w:rPr>
        <w:t xml:space="preserve"> + </w:t>
      </w:r>
      <w:r w:rsidRPr="00083D49">
        <w:rPr>
          <w:rFonts w:ascii="Times New Roman" w:eastAsia="Times New Roman" w:hAnsi="Times New Roman" w:cs="Times New Roman"/>
          <w:sz w:val="28"/>
          <w:szCs w:val="28"/>
          <w:lang w:val="en-US"/>
        </w:rPr>
        <w:t>3</w:t>
      </w:r>
      <w:r>
        <w:rPr>
          <w:rFonts w:ascii="Times New Roman" w:eastAsia="Times New Roman" w:hAnsi="Times New Roman" w:cs="Times New Roman"/>
          <w:sz w:val="28"/>
          <w:szCs w:val="28"/>
          <w:lang w:val="en-US"/>
        </w:rPr>
        <w:t>H</w:t>
      </w:r>
      <w:r w:rsidRPr="007559B8">
        <w:rPr>
          <w:rFonts w:ascii="Times New Roman" w:eastAsia="Times New Roman" w:hAnsi="Times New Roman" w:cs="Times New Roman"/>
          <w:sz w:val="28"/>
          <w:szCs w:val="28"/>
          <w:vertAlign w:val="subscript"/>
          <w:lang w:val="en-US"/>
        </w:rPr>
        <w:t>2</w:t>
      </w:r>
      <w:r>
        <w:rPr>
          <w:rFonts w:ascii="Times New Roman" w:eastAsia="Times New Roman" w:hAnsi="Times New Roman" w:cs="Times New Roman"/>
          <w:sz w:val="28"/>
          <w:szCs w:val="28"/>
          <w:lang w:val="en-US"/>
        </w:rPr>
        <w:t>O</w:t>
      </w:r>
      <w:r w:rsidRPr="007559B8">
        <w:rPr>
          <w:rFonts w:ascii="Times New Roman" w:eastAsia="Times New Roman" w:hAnsi="Times New Roman" w:cs="Times New Roman"/>
          <w:sz w:val="28"/>
          <w:szCs w:val="28"/>
          <w:lang w:val="en-US"/>
        </w:rPr>
        <w:t xml:space="preserve"> + </w:t>
      </w:r>
      <w:r w:rsidRPr="00083D49">
        <w:rPr>
          <w:rFonts w:ascii="Times New Roman" w:eastAsia="Times New Roman" w:hAnsi="Times New Roman" w:cs="Times New Roman"/>
          <w:sz w:val="28"/>
          <w:szCs w:val="28"/>
          <w:lang w:val="en-US"/>
        </w:rPr>
        <w:t>2</w:t>
      </w:r>
      <w:r>
        <w:rPr>
          <w:rFonts w:ascii="Times New Roman" w:eastAsia="Times New Roman" w:hAnsi="Times New Roman" w:cs="Times New Roman"/>
          <w:sz w:val="28"/>
          <w:szCs w:val="28"/>
          <w:lang w:val="en-US"/>
        </w:rPr>
        <w:t>NO</w:t>
      </w:r>
      <w:r w:rsidRPr="005A4C84">
        <w:rPr>
          <w:rFonts w:ascii="Times New Roman" w:eastAsia="Times New Roman" w:hAnsi="Times New Roman" w:cs="Times New Roman"/>
          <w:sz w:val="28"/>
          <w:szCs w:val="28"/>
          <w:vertAlign w:val="subscript"/>
          <w:lang w:val="en-US"/>
        </w:rPr>
        <w:t>3</w:t>
      </w:r>
      <w:r w:rsidRPr="005A4C84">
        <w:rPr>
          <w:rFonts w:ascii="Times New Roman" w:eastAsia="Times New Roman" w:hAnsi="Times New Roman" w:cs="Times New Roman"/>
          <w:sz w:val="28"/>
          <w:szCs w:val="28"/>
          <w:vertAlign w:val="superscript"/>
          <w:lang w:val="en-US"/>
        </w:rPr>
        <w:t>-</w:t>
      </w:r>
      <w:r>
        <w:rPr>
          <w:rFonts w:ascii="Times New Roman" w:eastAsia="Times New Roman" w:hAnsi="Times New Roman" w:cs="Times New Roman"/>
          <w:sz w:val="28"/>
          <w:szCs w:val="28"/>
          <w:lang w:val="en-US"/>
        </w:rPr>
        <w:t xml:space="preserve"> + </w:t>
      </w:r>
      <w:r w:rsidRPr="00083D49">
        <w:rPr>
          <w:rFonts w:ascii="Times New Roman" w:eastAsia="Times New Roman" w:hAnsi="Times New Roman" w:cs="Times New Roman"/>
          <w:sz w:val="28"/>
          <w:szCs w:val="28"/>
          <w:lang w:val="en-US"/>
        </w:rPr>
        <w:t>8</w:t>
      </w:r>
      <w:r>
        <w:rPr>
          <w:rFonts w:ascii="Times New Roman" w:eastAsia="Times New Roman" w:hAnsi="Times New Roman" w:cs="Times New Roman"/>
          <w:sz w:val="28"/>
          <w:szCs w:val="28"/>
          <w:lang w:val="en-US"/>
        </w:rPr>
        <w:t>H</w:t>
      </w:r>
      <w:r w:rsidRPr="005A4C84">
        <w:rPr>
          <w:rFonts w:ascii="Times New Roman" w:eastAsia="Times New Roman" w:hAnsi="Times New Roman" w:cs="Times New Roman"/>
          <w:sz w:val="28"/>
          <w:szCs w:val="28"/>
          <w:vertAlign w:val="superscript"/>
          <w:lang w:val="en-US"/>
        </w:rPr>
        <w:t>+</w:t>
      </w:r>
      <w:r w:rsidRPr="007559B8">
        <w:rPr>
          <w:rFonts w:ascii="Times New Roman" w:eastAsia="Times New Roman" w:hAnsi="Times New Roman" w:cs="Times New Roman"/>
          <w:sz w:val="28"/>
          <w:szCs w:val="28"/>
          <w:lang w:val="en-US"/>
        </w:rPr>
        <w:t xml:space="preserve">  = </w:t>
      </w:r>
      <w:r w:rsidRPr="00083D49">
        <w:rPr>
          <w:rFonts w:ascii="Times New Roman" w:eastAsia="Times New Roman" w:hAnsi="Times New Roman" w:cs="Times New Roman"/>
          <w:sz w:val="28"/>
          <w:szCs w:val="28"/>
          <w:lang w:val="en-US"/>
        </w:rPr>
        <w:t>3</w:t>
      </w:r>
      <w:r>
        <w:rPr>
          <w:rFonts w:ascii="Times New Roman" w:eastAsia="Times New Roman" w:hAnsi="Times New Roman" w:cs="Times New Roman"/>
          <w:sz w:val="28"/>
          <w:szCs w:val="28"/>
          <w:lang w:val="en-US"/>
        </w:rPr>
        <w:t>SO</w:t>
      </w:r>
      <w:r w:rsidRPr="007559B8">
        <w:rPr>
          <w:rFonts w:ascii="Times New Roman" w:eastAsia="Times New Roman" w:hAnsi="Times New Roman" w:cs="Times New Roman"/>
          <w:sz w:val="28"/>
          <w:szCs w:val="28"/>
          <w:vertAlign w:val="subscript"/>
          <w:lang w:val="en-US"/>
        </w:rPr>
        <w:t>4</w:t>
      </w:r>
      <w:r w:rsidRPr="007559B8">
        <w:rPr>
          <w:rFonts w:ascii="Times New Roman" w:eastAsia="Times New Roman" w:hAnsi="Times New Roman" w:cs="Times New Roman"/>
          <w:sz w:val="28"/>
          <w:szCs w:val="28"/>
          <w:vertAlign w:val="superscript"/>
          <w:lang w:val="en-US"/>
        </w:rPr>
        <w:t>2-</w:t>
      </w:r>
      <w:r w:rsidRPr="007559B8">
        <w:rPr>
          <w:rFonts w:ascii="Times New Roman" w:eastAsia="Times New Roman" w:hAnsi="Times New Roman" w:cs="Times New Roman"/>
          <w:sz w:val="28"/>
          <w:szCs w:val="28"/>
          <w:lang w:val="en-US"/>
        </w:rPr>
        <w:t xml:space="preserve"> + </w:t>
      </w:r>
      <w:r w:rsidR="00083D49" w:rsidRPr="00083D49">
        <w:rPr>
          <w:rFonts w:ascii="Times New Roman" w:eastAsia="Times New Roman" w:hAnsi="Times New Roman" w:cs="Times New Roman"/>
          <w:sz w:val="28"/>
          <w:szCs w:val="28"/>
          <w:lang w:val="en-US"/>
        </w:rPr>
        <w:t>6</w:t>
      </w:r>
      <w:r>
        <w:rPr>
          <w:rFonts w:ascii="Times New Roman" w:eastAsia="Times New Roman" w:hAnsi="Times New Roman" w:cs="Times New Roman"/>
          <w:sz w:val="28"/>
          <w:szCs w:val="28"/>
          <w:lang w:val="en-US"/>
        </w:rPr>
        <w:t>H</w:t>
      </w:r>
      <w:r w:rsidRPr="007559B8">
        <w:rPr>
          <w:rFonts w:ascii="Times New Roman" w:eastAsia="Times New Roman" w:hAnsi="Times New Roman" w:cs="Times New Roman"/>
          <w:sz w:val="28"/>
          <w:szCs w:val="28"/>
          <w:vertAlign w:val="superscript"/>
          <w:lang w:val="en-US"/>
        </w:rPr>
        <w:t>+</w:t>
      </w:r>
      <w:r w:rsidRPr="007559B8">
        <w:rPr>
          <w:rFonts w:ascii="Times New Roman" w:eastAsia="Times New Roman" w:hAnsi="Times New Roman" w:cs="Times New Roman"/>
          <w:sz w:val="28"/>
          <w:szCs w:val="28"/>
          <w:lang w:val="en-US"/>
        </w:rPr>
        <w:t xml:space="preserve"> + </w:t>
      </w:r>
      <w:r w:rsidR="00083D49" w:rsidRPr="00083D49">
        <w:rPr>
          <w:rFonts w:ascii="Times New Roman" w:eastAsia="Times New Roman" w:hAnsi="Times New Roman" w:cs="Times New Roman"/>
          <w:sz w:val="28"/>
          <w:szCs w:val="28"/>
          <w:lang w:val="en-US"/>
        </w:rPr>
        <w:t>2</w:t>
      </w:r>
      <w:r>
        <w:rPr>
          <w:rFonts w:ascii="Times New Roman" w:eastAsia="Times New Roman" w:hAnsi="Times New Roman" w:cs="Times New Roman"/>
          <w:sz w:val="28"/>
          <w:szCs w:val="28"/>
          <w:lang w:val="en-US"/>
        </w:rPr>
        <w:t xml:space="preserve">NO + </w:t>
      </w:r>
      <w:r w:rsidR="00083D49" w:rsidRPr="00083D49">
        <w:rPr>
          <w:rFonts w:ascii="Times New Roman" w:eastAsia="Times New Roman" w:hAnsi="Times New Roman" w:cs="Times New Roman"/>
          <w:sz w:val="28"/>
          <w:szCs w:val="28"/>
          <w:lang w:val="en-US"/>
        </w:rPr>
        <w:t>4</w:t>
      </w:r>
      <w:r>
        <w:rPr>
          <w:rFonts w:ascii="Times New Roman" w:eastAsia="Times New Roman" w:hAnsi="Times New Roman" w:cs="Times New Roman"/>
          <w:sz w:val="28"/>
          <w:szCs w:val="28"/>
          <w:lang w:val="en-US"/>
        </w:rPr>
        <w:t>H</w:t>
      </w:r>
      <w:r w:rsidRPr="005A4C84">
        <w:rPr>
          <w:rFonts w:ascii="Times New Roman" w:eastAsia="Times New Roman" w:hAnsi="Times New Roman" w:cs="Times New Roman"/>
          <w:sz w:val="28"/>
          <w:szCs w:val="28"/>
          <w:vertAlign w:val="subscript"/>
          <w:lang w:val="en-US"/>
        </w:rPr>
        <w:t>2</w:t>
      </w:r>
      <w:r>
        <w:rPr>
          <w:rFonts w:ascii="Times New Roman" w:eastAsia="Times New Roman" w:hAnsi="Times New Roman" w:cs="Times New Roman"/>
          <w:sz w:val="28"/>
          <w:szCs w:val="28"/>
          <w:lang w:val="en-US"/>
        </w:rPr>
        <w:t>O</w:t>
      </w:r>
    </w:p>
    <w:p w:rsidR="00083D49" w:rsidRPr="001D2CF7" w:rsidRDefault="00083D49" w:rsidP="00083D49">
      <w:pPr>
        <w:keepLines/>
        <w:tabs>
          <w:tab w:val="left" w:pos="1134"/>
          <w:tab w:val="left" w:pos="1701"/>
        </w:tabs>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Сократимподобные</w:t>
      </w:r>
    </w:p>
    <w:p w:rsidR="00083D49" w:rsidRPr="00083D49" w:rsidRDefault="00083D49" w:rsidP="00083D49">
      <w:pPr>
        <w:spacing w:after="0" w:line="240" w:lineRule="auto"/>
        <w:jc w:val="both"/>
        <w:rPr>
          <w:rFonts w:ascii="Times New Roman" w:eastAsia="Times New Roman" w:hAnsi="Times New Roman" w:cs="Times New Roman"/>
          <w:sz w:val="28"/>
          <w:szCs w:val="28"/>
          <w:lang w:val="en-US"/>
        </w:rPr>
      </w:pPr>
      <w:r w:rsidRPr="00083D49">
        <w:rPr>
          <w:rFonts w:ascii="Times New Roman" w:eastAsia="Times New Roman" w:hAnsi="Times New Roman" w:cs="Times New Roman"/>
          <w:sz w:val="28"/>
          <w:szCs w:val="28"/>
          <w:lang w:val="en-US"/>
        </w:rPr>
        <w:t>3</w:t>
      </w:r>
      <w:r>
        <w:rPr>
          <w:rFonts w:ascii="Times New Roman" w:eastAsia="Times New Roman" w:hAnsi="Times New Roman" w:cs="Times New Roman"/>
          <w:sz w:val="28"/>
          <w:szCs w:val="28"/>
          <w:lang w:val="en-US"/>
        </w:rPr>
        <w:t>SO</w:t>
      </w:r>
      <w:r w:rsidRPr="00083D49">
        <w:rPr>
          <w:rFonts w:ascii="Times New Roman" w:eastAsia="Times New Roman" w:hAnsi="Times New Roman" w:cs="Times New Roman"/>
          <w:sz w:val="28"/>
          <w:szCs w:val="28"/>
          <w:vertAlign w:val="subscript"/>
          <w:lang w:val="en-US"/>
        </w:rPr>
        <w:t>3</w:t>
      </w:r>
      <w:r w:rsidRPr="00083D49">
        <w:rPr>
          <w:rFonts w:ascii="Times New Roman" w:eastAsia="Times New Roman" w:hAnsi="Times New Roman" w:cs="Times New Roman"/>
          <w:sz w:val="28"/>
          <w:szCs w:val="28"/>
          <w:vertAlign w:val="superscript"/>
          <w:lang w:val="en-US"/>
        </w:rPr>
        <w:t>2-</w:t>
      </w:r>
      <w:r w:rsidRPr="00083D49">
        <w:rPr>
          <w:lang w:val="en-US"/>
        </w:rPr>
        <w:t xml:space="preserve">+ </w:t>
      </w:r>
      <w:r w:rsidRPr="00083D49">
        <w:rPr>
          <w:rFonts w:ascii="Times New Roman" w:eastAsia="Times New Roman" w:hAnsi="Times New Roman" w:cs="Times New Roman"/>
          <w:sz w:val="28"/>
          <w:szCs w:val="28"/>
          <w:lang w:val="en-US"/>
        </w:rPr>
        <w:t>2</w:t>
      </w:r>
      <w:r>
        <w:rPr>
          <w:rFonts w:ascii="Times New Roman" w:eastAsia="Times New Roman" w:hAnsi="Times New Roman" w:cs="Times New Roman"/>
          <w:sz w:val="28"/>
          <w:szCs w:val="28"/>
          <w:lang w:val="en-US"/>
        </w:rPr>
        <w:t>NO</w:t>
      </w:r>
      <w:r w:rsidRPr="00083D49">
        <w:rPr>
          <w:rFonts w:ascii="Times New Roman" w:eastAsia="Times New Roman" w:hAnsi="Times New Roman" w:cs="Times New Roman"/>
          <w:sz w:val="28"/>
          <w:szCs w:val="28"/>
          <w:vertAlign w:val="subscript"/>
          <w:lang w:val="en-US"/>
        </w:rPr>
        <w:t>3</w:t>
      </w:r>
      <w:r w:rsidRPr="00083D49">
        <w:rPr>
          <w:rFonts w:ascii="Times New Roman" w:eastAsia="Times New Roman" w:hAnsi="Times New Roman" w:cs="Times New Roman"/>
          <w:sz w:val="28"/>
          <w:szCs w:val="28"/>
          <w:vertAlign w:val="superscript"/>
          <w:lang w:val="en-US"/>
        </w:rPr>
        <w:t>-</w:t>
      </w:r>
      <w:r w:rsidRPr="00083D49">
        <w:rPr>
          <w:rFonts w:ascii="Times New Roman" w:eastAsia="Times New Roman" w:hAnsi="Times New Roman" w:cs="Times New Roman"/>
          <w:sz w:val="28"/>
          <w:szCs w:val="28"/>
          <w:lang w:val="en-US"/>
        </w:rPr>
        <w:t xml:space="preserve"> + 2</w:t>
      </w:r>
      <w:r>
        <w:rPr>
          <w:rFonts w:ascii="Times New Roman" w:eastAsia="Times New Roman" w:hAnsi="Times New Roman" w:cs="Times New Roman"/>
          <w:sz w:val="28"/>
          <w:szCs w:val="28"/>
          <w:lang w:val="en-US"/>
        </w:rPr>
        <w:t>H</w:t>
      </w:r>
      <w:r w:rsidRPr="00083D49">
        <w:rPr>
          <w:rFonts w:ascii="Times New Roman" w:eastAsia="Times New Roman" w:hAnsi="Times New Roman" w:cs="Times New Roman"/>
          <w:sz w:val="28"/>
          <w:szCs w:val="28"/>
          <w:vertAlign w:val="superscript"/>
          <w:lang w:val="en-US"/>
        </w:rPr>
        <w:t>+</w:t>
      </w:r>
      <w:r w:rsidRPr="00083D49">
        <w:rPr>
          <w:rFonts w:ascii="Times New Roman" w:eastAsia="Times New Roman" w:hAnsi="Times New Roman" w:cs="Times New Roman"/>
          <w:sz w:val="28"/>
          <w:szCs w:val="28"/>
          <w:lang w:val="en-US"/>
        </w:rPr>
        <w:t xml:space="preserve"> = 3</w:t>
      </w:r>
      <w:r>
        <w:rPr>
          <w:rFonts w:ascii="Times New Roman" w:eastAsia="Times New Roman" w:hAnsi="Times New Roman" w:cs="Times New Roman"/>
          <w:sz w:val="28"/>
          <w:szCs w:val="28"/>
          <w:lang w:val="en-US"/>
        </w:rPr>
        <w:t>SO</w:t>
      </w:r>
      <w:r w:rsidRPr="007559B8">
        <w:rPr>
          <w:rFonts w:ascii="Times New Roman" w:eastAsia="Times New Roman" w:hAnsi="Times New Roman" w:cs="Times New Roman"/>
          <w:sz w:val="28"/>
          <w:szCs w:val="28"/>
          <w:vertAlign w:val="subscript"/>
          <w:lang w:val="en-US"/>
        </w:rPr>
        <w:t>4</w:t>
      </w:r>
      <w:r w:rsidRPr="007559B8">
        <w:rPr>
          <w:rFonts w:ascii="Times New Roman" w:eastAsia="Times New Roman" w:hAnsi="Times New Roman" w:cs="Times New Roman"/>
          <w:sz w:val="28"/>
          <w:szCs w:val="28"/>
          <w:vertAlign w:val="superscript"/>
          <w:lang w:val="en-US"/>
        </w:rPr>
        <w:t>2</w:t>
      </w:r>
      <w:r w:rsidRPr="00083D49">
        <w:rPr>
          <w:rFonts w:ascii="Times New Roman" w:eastAsia="Times New Roman" w:hAnsi="Times New Roman" w:cs="Times New Roman"/>
          <w:sz w:val="28"/>
          <w:szCs w:val="28"/>
          <w:lang w:val="en-US"/>
        </w:rPr>
        <w:t xml:space="preserve"> + 2</w:t>
      </w:r>
      <w:r>
        <w:rPr>
          <w:rFonts w:ascii="Times New Roman" w:eastAsia="Times New Roman" w:hAnsi="Times New Roman" w:cs="Times New Roman"/>
          <w:sz w:val="28"/>
          <w:szCs w:val="28"/>
          <w:lang w:val="en-US"/>
        </w:rPr>
        <w:t>NO</w:t>
      </w:r>
      <w:r w:rsidRPr="00083D49">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H</w:t>
      </w:r>
      <w:r w:rsidRPr="005A4C84">
        <w:rPr>
          <w:rFonts w:ascii="Times New Roman" w:eastAsia="Times New Roman" w:hAnsi="Times New Roman" w:cs="Times New Roman"/>
          <w:sz w:val="28"/>
          <w:szCs w:val="28"/>
          <w:vertAlign w:val="subscript"/>
          <w:lang w:val="en-US"/>
        </w:rPr>
        <w:t>2</w:t>
      </w:r>
      <w:r>
        <w:rPr>
          <w:rFonts w:ascii="Times New Roman" w:eastAsia="Times New Roman" w:hAnsi="Times New Roman" w:cs="Times New Roman"/>
          <w:sz w:val="28"/>
          <w:szCs w:val="28"/>
          <w:lang w:val="en-US"/>
        </w:rPr>
        <w:t>O</w:t>
      </w:r>
    </w:p>
    <w:p w:rsidR="00083D49" w:rsidRDefault="00083D49" w:rsidP="00083D4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Оставшиеся коэффициенты перенесем в уравнение реакции</w:t>
      </w:r>
    </w:p>
    <w:p w:rsidR="00083D49" w:rsidRPr="001D2CF7" w:rsidRDefault="00083D49" w:rsidP="00083D49">
      <w:pPr>
        <w:spacing w:after="0" w:line="240" w:lineRule="auto"/>
        <w:jc w:val="both"/>
        <w:rPr>
          <w:rFonts w:ascii="Times New Roman" w:eastAsia="Times New Roman" w:hAnsi="Times New Roman" w:cs="Times New Roman"/>
          <w:sz w:val="28"/>
          <w:szCs w:val="28"/>
          <w:lang w:val="en-US"/>
        </w:rPr>
      </w:pPr>
      <w:r w:rsidRPr="001D2CF7">
        <w:rPr>
          <w:rFonts w:ascii="Times New Roman" w:eastAsia="Times New Roman" w:hAnsi="Times New Roman" w:cs="Times New Roman"/>
          <w:sz w:val="28"/>
          <w:szCs w:val="28"/>
          <w:lang w:val="en-US"/>
        </w:rPr>
        <w:t>3</w:t>
      </w:r>
      <w:r>
        <w:rPr>
          <w:rFonts w:ascii="Times New Roman" w:eastAsia="Times New Roman" w:hAnsi="Times New Roman" w:cs="Times New Roman"/>
          <w:sz w:val="28"/>
          <w:szCs w:val="28"/>
          <w:lang w:val="en-US"/>
        </w:rPr>
        <w:t>Na</w:t>
      </w:r>
      <w:r w:rsidRPr="005A4C84">
        <w:rPr>
          <w:rFonts w:ascii="Times New Roman" w:eastAsia="Times New Roman" w:hAnsi="Times New Roman" w:cs="Times New Roman"/>
          <w:sz w:val="28"/>
          <w:szCs w:val="28"/>
          <w:vertAlign w:val="subscript"/>
          <w:lang w:val="en-US"/>
        </w:rPr>
        <w:t>2</w:t>
      </w:r>
      <w:r>
        <w:rPr>
          <w:rFonts w:ascii="Times New Roman" w:eastAsia="Times New Roman" w:hAnsi="Times New Roman" w:cs="Times New Roman"/>
          <w:sz w:val="28"/>
          <w:szCs w:val="28"/>
          <w:lang w:val="en-US"/>
        </w:rPr>
        <w:t>SO</w:t>
      </w:r>
      <w:r w:rsidRPr="005A4C84">
        <w:rPr>
          <w:rFonts w:ascii="Times New Roman" w:eastAsia="Times New Roman" w:hAnsi="Times New Roman" w:cs="Times New Roman"/>
          <w:sz w:val="28"/>
          <w:szCs w:val="28"/>
          <w:vertAlign w:val="subscript"/>
          <w:lang w:val="en-US"/>
        </w:rPr>
        <w:t>3</w:t>
      </w:r>
      <w:r>
        <w:rPr>
          <w:rFonts w:ascii="Times New Roman" w:eastAsia="Times New Roman" w:hAnsi="Times New Roman" w:cs="Times New Roman"/>
          <w:sz w:val="28"/>
          <w:szCs w:val="28"/>
          <w:lang w:val="en-US"/>
        </w:rPr>
        <w:t xml:space="preserve"> + </w:t>
      </w:r>
      <w:r w:rsidRPr="001D2CF7">
        <w:rPr>
          <w:rFonts w:ascii="Times New Roman" w:eastAsia="Times New Roman" w:hAnsi="Times New Roman" w:cs="Times New Roman"/>
          <w:sz w:val="28"/>
          <w:szCs w:val="28"/>
          <w:lang w:val="en-US"/>
        </w:rPr>
        <w:t>2</w:t>
      </w:r>
      <w:r>
        <w:rPr>
          <w:rFonts w:ascii="Times New Roman" w:eastAsia="Times New Roman" w:hAnsi="Times New Roman" w:cs="Times New Roman"/>
          <w:sz w:val="28"/>
          <w:szCs w:val="28"/>
          <w:lang w:val="en-US"/>
        </w:rPr>
        <w:t>HNO</w:t>
      </w:r>
      <w:r w:rsidRPr="005A4C84">
        <w:rPr>
          <w:rFonts w:ascii="Times New Roman" w:eastAsia="Times New Roman" w:hAnsi="Times New Roman" w:cs="Times New Roman"/>
          <w:sz w:val="28"/>
          <w:szCs w:val="28"/>
          <w:vertAlign w:val="subscript"/>
          <w:lang w:val="en-US"/>
        </w:rPr>
        <w:t>3</w:t>
      </w:r>
      <m:oMath>
        <m:r>
          <w:rPr>
            <w:rFonts w:ascii="Cambria Math" w:eastAsia="Times New Roman" w:hAnsi="Cambria Math" w:cs="Times New Roman"/>
            <w:sz w:val="28"/>
            <w:szCs w:val="28"/>
            <w:lang w:val="en-US"/>
          </w:rPr>
          <m:t>→</m:t>
        </m:r>
      </m:oMath>
      <w:r w:rsidRPr="001D2CF7">
        <w:rPr>
          <w:rFonts w:ascii="Times New Roman" w:eastAsia="Times New Roman" w:hAnsi="Times New Roman" w:cs="Times New Roman"/>
          <w:sz w:val="28"/>
          <w:szCs w:val="28"/>
          <w:lang w:val="en-US"/>
        </w:rPr>
        <w:t>3</w:t>
      </w:r>
      <w:r>
        <w:rPr>
          <w:rFonts w:ascii="Times New Roman" w:eastAsia="Times New Roman" w:hAnsi="Times New Roman" w:cs="Times New Roman"/>
          <w:sz w:val="28"/>
          <w:szCs w:val="28"/>
          <w:lang w:val="en-US"/>
        </w:rPr>
        <w:t>Na</w:t>
      </w:r>
      <w:r w:rsidRPr="005A4C84">
        <w:rPr>
          <w:rFonts w:ascii="Times New Roman" w:eastAsia="Times New Roman" w:hAnsi="Times New Roman" w:cs="Times New Roman"/>
          <w:sz w:val="28"/>
          <w:szCs w:val="28"/>
          <w:vertAlign w:val="subscript"/>
          <w:lang w:val="en-US"/>
        </w:rPr>
        <w:t>2</w:t>
      </w:r>
      <w:r>
        <w:rPr>
          <w:rFonts w:ascii="Times New Roman" w:eastAsia="Times New Roman" w:hAnsi="Times New Roman" w:cs="Times New Roman"/>
          <w:sz w:val="28"/>
          <w:szCs w:val="28"/>
          <w:lang w:val="en-US"/>
        </w:rPr>
        <w:t>SO</w:t>
      </w:r>
      <w:r w:rsidRPr="005A4C84">
        <w:rPr>
          <w:rFonts w:ascii="Times New Roman" w:eastAsia="Times New Roman" w:hAnsi="Times New Roman" w:cs="Times New Roman"/>
          <w:sz w:val="28"/>
          <w:szCs w:val="28"/>
          <w:vertAlign w:val="subscript"/>
          <w:lang w:val="en-US"/>
        </w:rPr>
        <w:t>4</w:t>
      </w:r>
      <w:r>
        <w:rPr>
          <w:rFonts w:ascii="Times New Roman" w:eastAsia="Times New Roman" w:hAnsi="Times New Roman" w:cs="Times New Roman"/>
          <w:sz w:val="28"/>
          <w:szCs w:val="28"/>
          <w:lang w:val="en-US"/>
        </w:rPr>
        <w:t xml:space="preserve"> + </w:t>
      </w:r>
      <w:r w:rsidRPr="001D2CF7">
        <w:rPr>
          <w:rFonts w:ascii="Times New Roman" w:eastAsia="Times New Roman" w:hAnsi="Times New Roman" w:cs="Times New Roman"/>
          <w:sz w:val="28"/>
          <w:szCs w:val="28"/>
          <w:lang w:val="en-US"/>
        </w:rPr>
        <w:t>2</w:t>
      </w:r>
      <w:r>
        <w:rPr>
          <w:rFonts w:ascii="Times New Roman" w:eastAsia="Times New Roman" w:hAnsi="Times New Roman" w:cs="Times New Roman"/>
          <w:sz w:val="28"/>
          <w:szCs w:val="28"/>
          <w:lang w:val="en-US"/>
        </w:rPr>
        <w:t>NO</w:t>
      </w:r>
      <w:r w:rsidRPr="001D2CF7">
        <w:rPr>
          <w:rFonts w:ascii="Times New Roman" w:eastAsia="Times New Roman" w:hAnsi="Times New Roman" w:cs="Times New Roman"/>
          <w:sz w:val="28"/>
          <w:szCs w:val="28"/>
          <w:lang w:val="en-US"/>
        </w:rPr>
        <w:t xml:space="preserve"> + </w:t>
      </w:r>
      <w:r>
        <w:rPr>
          <w:rFonts w:ascii="Times New Roman" w:eastAsia="Times New Roman" w:hAnsi="Times New Roman" w:cs="Times New Roman"/>
          <w:sz w:val="28"/>
          <w:szCs w:val="28"/>
          <w:lang w:val="en-US"/>
        </w:rPr>
        <w:t>H</w:t>
      </w:r>
      <w:r w:rsidRPr="005A4C84">
        <w:rPr>
          <w:rFonts w:ascii="Times New Roman" w:eastAsia="Times New Roman" w:hAnsi="Times New Roman" w:cs="Times New Roman"/>
          <w:sz w:val="28"/>
          <w:szCs w:val="28"/>
          <w:vertAlign w:val="subscript"/>
          <w:lang w:val="en-US"/>
        </w:rPr>
        <w:t>2</w:t>
      </w:r>
      <w:r>
        <w:rPr>
          <w:rFonts w:ascii="Times New Roman" w:eastAsia="Times New Roman" w:hAnsi="Times New Roman" w:cs="Times New Roman"/>
          <w:sz w:val="28"/>
          <w:szCs w:val="28"/>
          <w:lang w:val="en-US"/>
        </w:rPr>
        <w:t>O</w:t>
      </w:r>
    </w:p>
    <w:p w:rsidR="00083D49" w:rsidRPr="001D2CF7" w:rsidRDefault="00083D49" w:rsidP="00083D49">
      <w:pPr>
        <w:spacing w:after="0" w:line="240" w:lineRule="auto"/>
        <w:jc w:val="both"/>
        <w:rPr>
          <w:rFonts w:ascii="Times New Roman" w:eastAsia="Times New Roman" w:hAnsi="Times New Roman" w:cs="Times New Roman"/>
          <w:sz w:val="28"/>
          <w:szCs w:val="28"/>
          <w:lang w:val="en-US"/>
        </w:rPr>
      </w:pPr>
    </w:p>
    <w:p w:rsidR="00083D49" w:rsidRPr="001D2CF7" w:rsidRDefault="00083D49" w:rsidP="005A2E58">
      <w:pPr>
        <w:spacing w:after="0" w:line="240" w:lineRule="auto"/>
        <w:ind w:firstLine="709"/>
        <w:jc w:val="both"/>
        <w:rPr>
          <w:rFonts w:ascii="Times New Roman" w:eastAsia="Times New Roman" w:hAnsi="Times New Roman" w:cs="Times New Roman"/>
          <w:b/>
          <w:sz w:val="28"/>
          <w:szCs w:val="28"/>
          <w:lang w:val="en-US"/>
        </w:rPr>
      </w:pPr>
      <w:r w:rsidRPr="006E115D">
        <w:rPr>
          <w:rFonts w:ascii="Times New Roman" w:eastAsia="Times New Roman" w:hAnsi="Times New Roman" w:cs="Times New Roman"/>
          <w:b/>
          <w:sz w:val="28"/>
          <w:szCs w:val="28"/>
        </w:rPr>
        <w:t>Пример</w:t>
      </w:r>
      <w:r w:rsidRPr="001D2CF7">
        <w:rPr>
          <w:rFonts w:ascii="Times New Roman" w:eastAsia="Times New Roman" w:hAnsi="Times New Roman" w:cs="Times New Roman"/>
          <w:b/>
          <w:sz w:val="28"/>
          <w:szCs w:val="28"/>
          <w:lang w:val="en-US"/>
        </w:rPr>
        <w:t xml:space="preserve"> № 2</w:t>
      </w:r>
    </w:p>
    <w:p w:rsidR="00083D49" w:rsidRDefault="00083D49" w:rsidP="005A2E5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окислении пероксида водорода дихроматом калия </w:t>
      </w:r>
      <w:r w:rsidR="005A2E58">
        <w:rPr>
          <w:rFonts w:ascii="Times New Roman" w:eastAsia="Times New Roman" w:hAnsi="Times New Roman" w:cs="Times New Roman"/>
          <w:sz w:val="28"/>
          <w:szCs w:val="28"/>
        </w:rPr>
        <w:t>в сернокислой среде образуются сульфат хрома(</w:t>
      </w:r>
      <w:r w:rsidR="005A2E58">
        <w:rPr>
          <w:rFonts w:ascii="Times New Roman" w:eastAsia="Times New Roman" w:hAnsi="Times New Roman" w:cs="Times New Roman"/>
          <w:sz w:val="28"/>
          <w:szCs w:val="28"/>
          <w:lang w:val="en-US"/>
        </w:rPr>
        <w:t>III</w:t>
      </w:r>
      <w:r w:rsidR="005A2E58">
        <w:rPr>
          <w:rFonts w:ascii="Times New Roman" w:eastAsia="Times New Roman" w:hAnsi="Times New Roman" w:cs="Times New Roman"/>
          <w:sz w:val="28"/>
          <w:szCs w:val="28"/>
        </w:rPr>
        <w:t>) и кислород</w:t>
      </w:r>
    </w:p>
    <w:p w:rsidR="005A2E58" w:rsidRPr="005A2E58" w:rsidRDefault="005A2E58" w:rsidP="005A2E58">
      <w:pPr>
        <w:spacing w:after="0" w:line="240" w:lineRule="auto"/>
        <w:ind w:firstLine="709"/>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Решение</w:t>
      </w:r>
      <w:r w:rsidRPr="005A2E58">
        <w:rPr>
          <w:rFonts w:ascii="Times New Roman" w:eastAsia="Times New Roman" w:hAnsi="Times New Roman" w:cs="Times New Roman"/>
          <w:sz w:val="28"/>
          <w:szCs w:val="28"/>
          <w:lang w:val="en-US"/>
        </w:rPr>
        <w:t xml:space="preserve">. </w:t>
      </w:r>
    </w:p>
    <w:p w:rsidR="005A2E58" w:rsidRDefault="005A2E58" w:rsidP="005A2E58">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K</w:t>
      </w:r>
      <w:r w:rsidRPr="005A2E58">
        <w:rPr>
          <w:rFonts w:ascii="Times New Roman" w:eastAsia="Times New Roman" w:hAnsi="Times New Roman" w:cs="Times New Roman"/>
          <w:sz w:val="28"/>
          <w:szCs w:val="28"/>
          <w:vertAlign w:val="subscript"/>
          <w:lang w:val="en-US"/>
        </w:rPr>
        <w:t>2</w:t>
      </w:r>
      <w:r>
        <w:rPr>
          <w:rFonts w:ascii="Times New Roman" w:eastAsia="Times New Roman" w:hAnsi="Times New Roman" w:cs="Times New Roman"/>
          <w:sz w:val="28"/>
          <w:szCs w:val="28"/>
          <w:lang w:val="en-US"/>
        </w:rPr>
        <w:t>Cr</w:t>
      </w:r>
      <w:r w:rsidRPr="005A2E58">
        <w:rPr>
          <w:rFonts w:ascii="Times New Roman" w:eastAsia="Times New Roman" w:hAnsi="Times New Roman" w:cs="Times New Roman"/>
          <w:sz w:val="28"/>
          <w:szCs w:val="28"/>
          <w:vertAlign w:val="subscript"/>
          <w:lang w:val="en-US"/>
        </w:rPr>
        <w:t>2</w:t>
      </w:r>
      <w:r>
        <w:rPr>
          <w:rFonts w:ascii="Times New Roman" w:eastAsia="Times New Roman" w:hAnsi="Times New Roman" w:cs="Times New Roman"/>
          <w:sz w:val="28"/>
          <w:szCs w:val="28"/>
          <w:lang w:val="en-US"/>
        </w:rPr>
        <w:t>O</w:t>
      </w:r>
      <w:r w:rsidRPr="005A2E58">
        <w:rPr>
          <w:rFonts w:ascii="Times New Roman" w:eastAsia="Times New Roman" w:hAnsi="Times New Roman" w:cs="Times New Roman"/>
          <w:sz w:val="28"/>
          <w:szCs w:val="28"/>
          <w:vertAlign w:val="subscript"/>
          <w:lang w:val="en-US"/>
        </w:rPr>
        <w:t>7</w:t>
      </w:r>
      <w:r>
        <w:rPr>
          <w:rFonts w:ascii="Times New Roman" w:eastAsia="Times New Roman" w:hAnsi="Times New Roman" w:cs="Times New Roman"/>
          <w:sz w:val="28"/>
          <w:szCs w:val="28"/>
          <w:lang w:val="en-US"/>
        </w:rPr>
        <w:t xml:space="preserve"> + H</w:t>
      </w:r>
      <w:r w:rsidRPr="005A2E58">
        <w:rPr>
          <w:rFonts w:ascii="Times New Roman" w:eastAsia="Times New Roman" w:hAnsi="Times New Roman" w:cs="Times New Roman"/>
          <w:sz w:val="28"/>
          <w:szCs w:val="28"/>
          <w:vertAlign w:val="subscript"/>
          <w:lang w:val="en-US"/>
        </w:rPr>
        <w:t>2</w:t>
      </w:r>
      <w:r>
        <w:rPr>
          <w:rFonts w:ascii="Times New Roman" w:eastAsia="Times New Roman" w:hAnsi="Times New Roman" w:cs="Times New Roman"/>
          <w:sz w:val="28"/>
          <w:szCs w:val="28"/>
          <w:lang w:val="en-US"/>
        </w:rPr>
        <w:t>O</w:t>
      </w:r>
      <w:r w:rsidRPr="005A2E58">
        <w:rPr>
          <w:rFonts w:ascii="Times New Roman" w:eastAsia="Times New Roman" w:hAnsi="Times New Roman" w:cs="Times New Roman"/>
          <w:sz w:val="28"/>
          <w:szCs w:val="28"/>
          <w:vertAlign w:val="subscript"/>
          <w:lang w:val="en-US"/>
        </w:rPr>
        <w:t>2</w:t>
      </w:r>
      <w:r>
        <w:rPr>
          <w:rFonts w:ascii="Times New Roman" w:eastAsia="Times New Roman" w:hAnsi="Times New Roman" w:cs="Times New Roman"/>
          <w:sz w:val="28"/>
          <w:szCs w:val="28"/>
          <w:lang w:val="en-US"/>
        </w:rPr>
        <w:t xml:space="preserve"> + H</w:t>
      </w:r>
      <w:r w:rsidRPr="005A2E58">
        <w:rPr>
          <w:rFonts w:ascii="Times New Roman" w:eastAsia="Times New Roman" w:hAnsi="Times New Roman" w:cs="Times New Roman"/>
          <w:sz w:val="28"/>
          <w:szCs w:val="28"/>
          <w:vertAlign w:val="subscript"/>
          <w:lang w:val="en-US"/>
        </w:rPr>
        <w:t>2</w:t>
      </w:r>
      <w:r>
        <w:rPr>
          <w:rFonts w:ascii="Times New Roman" w:eastAsia="Times New Roman" w:hAnsi="Times New Roman" w:cs="Times New Roman"/>
          <w:sz w:val="28"/>
          <w:szCs w:val="28"/>
          <w:lang w:val="en-US"/>
        </w:rPr>
        <w:t>SO</w:t>
      </w:r>
      <w:r w:rsidRPr="005A2E58">
        <w:rPr>
          <w:rFonts w:ascii="Times New Roman" w:eastAsia="Times New Roman" w:hAnsi="Times New Roman" w:cs="Times New Roman"/>
          <w:sz w:val="28"/>
          <w:szCs w:val="28"/>
          <w:vertAlign w:val="subscript"/>
          <w:lang w:val="en-US"/>
        </w:rPr>
        <w:t>4</w:t>
      </w:r>
      <w:r>
        <w:rPr>
          <w:rFonts w:ascii="Times New Roman" w:eastAsia="Times New Roman" w:hAnsi="Times New Roman" w:cs="Times New Roman"/>
          <w:sz w:val="28"/>
          <w:szCs w:val="28"/>
          <w:lang w:val="en-US"/>
        </w:rPr>
        <w:t xml:space="preserve"> = Cr</w:t>
      </w:r>
      <w:r w:rsidRPr="005A2E58">
        <w:rPr>
          <w:rFonts w:ascii="Times New Roman" w:eastAsia="Times New Roman" w:hAnsi="Times New Roman" w:cs="Times New Roman"/>
          <w:sz w:val="28"/>
          <w:szCs w:val="28"/>
          <w:vertAlign w:val="subscript"/>
          <w:lang w:val="en-US"/>
        </w:rPr>
        <w:t>2</w:t>
      </w:r>
      <w:r>
        <w:rPr>
          <w:rFonts w:ascii="Times New Roman" w:eastAsia="Times New Roman" w:hAnsi="Times New Roman" w:cs="Times New Roman"/>
          <w:sz w:val="28"/>
          <w:szCs w:val="28"/>
          <w:lang w:val="en-US"/>
        </w:rPr>
        <w:t>(SO</w:t>
      </w:r>
      <w:r w:rsidRPr="005A2E58">
        <w:rPr>
          <w:rFonts w:ascii="Times New Roman" w:eastAsia="Times New Roman" w:hAnsi="Times New Roman" w:cs="Times New Roman"/>
          <w:sz w:val="28"/>
          <w:szCs w:val="28"/>
          <w:vertAlign w:val="subscript"/>
          <w:lang w:val="en-US"/>
        </w:rPr>
        <w:t>4</w:t>
      </w:r>
      <w:r>
        <w:rPr>
          <w:rFonts w:ascii="Times New Roman" w:eastAsia="Times New Roman" w:hAnsi="Times New Roman" w:cs="Times New Roman"/>
          <w:sz w:val="28"/>
          <w:szCs w:val="28"/>
          <w:lang w:val="en-US"/>
        </w:rPr>
        <w:t>)</w:t>
      </w:r>
      <w:r w:rsidRPr="005A2E58">
        <w:rPr>
          <w:rFonts w:ascii="Times New Roman" w:eastAsia="Times New Roman" w:hAnsi="Times New Roman" w:cs="Times New Roman"/>
          <w:sz w:val="28"/>
          <w:szCs w:val="28"/>
          <w:vertAlign w:val="subscript"/>
          <w:lang w:val="en-US"/>
        </w:rPr>
        <w:t>3</w:t>
      </w:r>
      <w:r>
        <w:rPr>
          <w:rFonts w:ascii="Times New Roman" w:eastAsia="Times New Roman" w:hAnsi="Times New Roman" w:cs="Times New Roman"/>
          <w:sz w:val="28"/>
          <w:szCs w:val="28"/>
          <w:lang w:val="en-US"/>
        </w:rPr>
        <w:t xml:space="preserve"> + O</w:t>
      </w:r>
      <w:r w:rsidRPr="005A2E58">
        <w:rPr>
          <w:rFonts w:ascii="Times New Roman" w:eastAsia="Times New Roman" w:hAnsi="Times New Roman" w:cs="Times New Roman"/>
          <w:sz w:val="28"/>
          <w:szCs w:val="28"/>
          <w:vertAlign w:val="subscript"/>
          <w:lang w:val="en-US"/>
        </w:rPr>
        <w:t>2</w:t>
      </w:r>
      <w:r>
        <w:rPr>
          <w:rFonts w:ascii="Times New Roman" w:eastAsia="Times New Roman" w:hAnsi="Times New Roman" w:cs="Times New Roman"/>
          <w:sz w:val="28"/>
          <w:szCs w:val="28"/>
          <w:lang w:val="en-US"/>
        </w:rPr>
        <w:t xml:space="preserve"> + …</w:t>
      </w:r>
    </w:p>
    <w:p w:rsidR="005A2E58" w:rsidRPr="005A2E58" w:rsidRDefault="005A2E58" w:rsidP="00083D49">
      <w:pPr>
        <w:spacing w:after="0" w:line="240" w:lineRule="auto"/>
        <w:jc w:val="both"/>
        <w:rPr>
          <w:rFonts w:ascii="Times New Roman" w:eastAsia="Times New Roman" w:hAnsi="Times New Roman" w:cs="Times New Roman"/>
          <w:sz w:val="28"/>
          <w:szCs w:val="28"/>
          <w:lang w:val="en-US"/>
        </w:rPr>
      </w:pPr>
    </w:p>
    <w:p w:rsidR="00083D49" w:rsidRDefault="00BB6EB6" w:rsidP="00083D49">
      <w:pPr>
        <w:keepLines/>
        <w:tabs>
          <w:tab w:val="left" w:pos="1134"/>
          <w:tab w:val="left" w:pos="1701"/>
        </w:tabs>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noProof/>
          <w:sz w:val="28"/>
          <w:szCs w:val="28"/>
        </w:rPr>
        <w:pict>
          <v:shape id="_x0000_s1046" type="#_x0000_t32" style="position:absolute;left:0;text-align:left;margin-left:208.95pt;margin-top:.7pt;width:.05pt;height:34pt;z-index:251673600" o:connectortype="straight"/>
        </w:pict>
      </w:r>
      <w:r w:rsidR="005A2E58">
        <w:rPr>
          <w:rFonts w:ascii="Times New Roman" w:eastAsia="Times New Roman" w:hAnsi="Times New Roman" w:cs="Times New Roman"/>
          <w:sz w:val="28"/>
          <w:szCs w:val="28"/>
          <w:lang w:val="en-US"/>
        </w:rPr>
        <w:t>Cr</w:t>
      </w:r>
      <w:r w:rsidR="005A2E58" w:rsidRPr="005A2E58">
        <w:rPr>
          <w:rFonts w:ascii="Times New Roman" w:eastAsia="Times New Roman" w:hAnsi="Times New Roman" w:cs="Times New Roman"/>
          <w:sz w:val="28"/>
          <w:szCs w:val="28"/>
          <w:vertAlign w:val="subscript"/>
          <w:lang w:val="en-US"/>
        </w:rPr>
        <w:t>2</w:t>
      </w:r>
      <w:r w:rsidR="005A2E58">
        <w:rPr>
          <w:rFonts w:ascii="Times New Roman" w:eastAsia="Times New Roman" w:hAnsi="Times New Roman" w:cs="Times New Roman"/>
          <w:sz w:val="28"/>
          <w:szCs w:val="28"/>
          <w:lang w:val="en-US"/>
        </w:rPr>
        <w:t>O</w:t>
      </w:r>
      <w:r w:rsidR="005A2E58" w:rsidRPr="005A2E58">
        <w:rPr>
          <w:rFonts w:ascii="Times New Roman" w:eastAsia="Times New Roman" w:hAnsi="Times New Roman" w:cs="Times New Roman"/>
          <w:sz w:val="28"/>
          <w:szCs w:val="28"/>
          <w:vertAlign w:val="subscript"/>
          <w:lang w:val="en-US"/>
        </w:rPr>
        <w:t>7</w:t>
      </w:r>
      <w:r w:rsidR="005A2E58" w:rsidRPr="0002728B">
        <w:rPr>
          <w:rFonts w:ascii="Times New Roman" w:eastAsia="Times New Roman" w:hAnsi="Times New Roman" w:cs="Times New Roman"/>
          <w:sz w:val="28"/>
          <w:szCs w:val="28"/>
          <w:vertAlign w:val="superscript"/>
          <w:lang w:val="en-US"/>
        </w:rPr>
        <w:t>2-</w:t>
      </w:r>
      <w:r w:rsidR="005A2E58" w:rsidRPr="0002728B">
        <w:rPr>
          <w:rFonts w:ascii="Times New Roman" w:eastAsia="Times New Roman" w:hAnsi="Times New Roman" w:cs="Times New Roman"/>
          <w:sz w:val="28"/>
          <w:szCs w:val="28"/>
          <w:lang w:val="en-US"/>
        </w:rPr>
        <w:t xml:space="preserve"> + 14</w:t>
      </w:r>
      <w:r w:rsidR="005A2E58">
        <w:rPr>
          <w:rFonts w:ascii="Times New Roman" w:eastAsia="Times New Roman" w:hAnsi="Times New Roman" w:cs="Times New Roman"/>
          <w:sz w:val="28"/>
          <w:szCs w:val="28"/>
          <w:lang w:val="en-US"/>
        </w:rPr>
        <w:t>H</w:t>
      </w:r>
      <w:r w:rsidR="005A2E58" w:rsidRPr="005A2E58">
        <w:rPr>
          <w:rFonts w:ascii="Times New Roman" w:eastAsia="Times New Roman" w:hAnsi="Times New Roman" w:cs="Times New Roman"/>
          <w:sz w:val="28"/>
          <w:szCs w:val="28"/>
          <w:vertAlign w:val="superscript"/>
          <w:lang w:val="en-US"/>
        </w:rPr>
        <w:t>+</w:t>
      </w:r>
      <w:r w:rsidR="005A2E58">
        <w:rPr>
          <w:rFonts w:ascii="Times New Roman" w:eastAsia="Times New Roman" w:hAnsi="Times New Roman" w:cs="Times New Roman"/>
          <w:sz w:val="28"/>
          <w:szCs w:val="28"/>
          <w:lang w:val="en-US"/>
        </w:rPr>
        <w:t xml:space="preserve"> +6e = 2Cr</w:t>
      </w:r>
      <w:r w:rsidR="005A2E58" w:rsidRPr="005A2E58">
        <w:rPr>
          <w:rFonts w:ascii="Times New Roman" w:eastAsia="Times New Roman" w:hAnsi="Times New Roman" w:cs="Times New Roman"/>
          <w:sz w:val="28"/>
          <w:szCs w:val="28"/>
          <w:vertAlign w:val="superscript"/>
          <w:lang w:val="en-US"/>
        </w:rPr>
        <w:t>3+</w:t>
      </w:r>
      <w:r w:rsidR="005A2E58">
        <w:rPr>
          <w:rFonts w:ascii="Times New Roman" w:eastAsia="Times New Roman" w:hAnsi="Times New Roman" w:cs="Times New Roman"/>
          <w:sz w:val="28"/>
          <w:szCs w:val="28"/>
          <w:lang w:val="en-US"/>
        </w:rPr>
        <w:t xml:space="preserve"> + 7H</w:t>
      </w:r>
      <w:r w:rsidR="005A2E58" w:rsidRPr="005A2E58">
        <w:rPr>
          <w:rFonts w:ascii="Times New Roman" w:eastAsia="Times New Roman" w:hAnsi="Times New Roman" w:cs="Times New Roman"/>
          <w:sz w:val="28"/>
          <w:szCs w:val="28"/>
          <w:vertAlign w:val="subscript"/>
          <w:lang w:val="en-US"/>
        </w:rPr>
        <w:t>2</w:t>
      </w:r>
      <w:r w:rsidR="005A2E58">
        <w:rPr>
          <w:rFonts w:ascii="Times New Roman" w:eastAsia="Times New Roman" w:hAnsi="Times New Roman" w:cs="Times New Roman"/>
          <w:sz w:val="28"/>
          <w:szCs w:val="28"/>
          <w:lang w:val="en-US"/>
        </w:rPr>
        <w:t>O</w:t>
      </w:r>
      <w:r w:rsidR="0002728B">
        <w:rPr>
          <w:rFonts w:ascii="Times New Roman" w:eastAsia="Times New Roman" w:hAnsi="Times New Roman" w:cs="Times New Roman"/>
          <w:sz w:val="28"/>
          <w:szCs w:val="28"/>
          <w:lang w:val="en-US"/>
        </w:rPr>
        <w:t xml:space="preserve">    2 1</w:t>
      </w:r>
    </w:p>
    <w:p w:rsidR="005A2E58" w:rsidRPr="0002728B" w:rsidRDefault="005A2E58" w:rsidP="00083D49">
      <w:pPr>
        <w:keepLines/>
        <w:tabs>
          <w:tab w:val="left" w:pos="1134"/>
          <w:tab w:val="left" w:pos="1701"/>
        </w:tabs>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H</w:t>
      </w:r>
      <w:r w:rsidRPr="005A2E58">
        <w:rPr>
          <w:rFonts w:ascii="Times New Roman" w:eastAsia="Times New Roman" w:hAnsi="Times New Roman" w:cs="Times New Roman"/>
          <w:sz w:val="28"/>
          <w:szCs w:val="28"/>
          <w:vertAlign w:val="subscript"/>
          <w:lang w:val="en-US"/>
        </w:rPr>
        <w:t>2</w:t>
      </w:r>
      <w:r>
        <w:rPr>
          <w:rFonts w:ascii="Times New Roman" w:eastAsia="Times New Roman" w:hAnsi="Times New Roman" w:cs="Times New Roman"/>
          <w:sz w:val="28"/>
          <w:szCs w:val="28"/>
          <w:lang w:val="en-US"/>
        </w:rPr>
        <w:t>O</w:t>
      </w:r>
      <w:r w:rsidRPr="005A2E58">
        <w:rPr>
          <w:rFonts w:ascii="Times New Roman" w:eastAsia="Times New Roman" w:hAnsi="Times New Roman" w:cs="Times New Roman"/>
          <w:sz w:val="28"/>
          <w:szCs w:val="28"/>
          <w:vertAlign w:val="subscript"/>
          <w:lang w:val="en-US"/>
        </w:rPr>
        <w:t>2</w:t>
      </w:r>
      <w:r>
        <w:rPr>
          <w:rFonts w:ascii="Times New Roman" w:eastAsia="Times New Roman" w:hAnsi="Times New Roman" w:cs="Times New Roman"/>
          <w:sz w:val="28"/>
          <w:szCs w:val="28"/>
          <w:lang w:val="en-US"/>
        </w:rPr>
        <w:t xml:space="preserve"> – 2e = O</w:t>
      </w:r>
      <w:r w:rsidRPr="005A2E58">
        <w:rPr>
          <w:rFonts w:ascii="Times New Roman" w:eastAsia="Times New Roman" w:hAnsi="Times New Roman" w:cs="Times New Roman"/>
          <w:sz w:val="28"/>
          <w:szCs w:val="28"/>
          <w:vertAlign w:val="subscript"/>
          <w:lang w:val="en-US"/>
        </w:rPr>
        <w:t>2</w:t>
      </w:r>
      <w:r>
        <w:rPr>
          <w:rFonts w:ascii="Times New Roman" w:eastAsia="Times New Roman" w:hAnsi="Times New Roman" w:cs="Times New Roman"/>
          <w:sz w:val="28"/>
          <w:szCs w:val="28"/>
          <w:lang w:val="en-US"/>
        </w:rPr>
        <w:t xml:space="preserve"> + 2H</w:t>
      </w:r>
      <w:r w:rsidRPr="005A2E58">
        <w:rPr>
          <w:rFonts w:ascii="Times New Roman" w:eastAsia="Times New Roman" w:hAnsi="Times New Roman" w:cs="Times New Roman"/>
          <w:sz w:val="28"/>
          <w:szCs w:val="28"/>
          <w:vertAlign w:val="superscript"/>
          <w:lang w:val="en-US"/>
        </w:rPr>
        <w:t>+</w:t>
      </w:r>
      <w:r w:rsidR="0002728B">
        <w:rPr>
          <w:rFonts w:ascii="Times New Roman" w:eastAsia="Times New Roman" w:hAnsi="Times New Roman" w:cs="Times New Roman"/>
          <w:sz w:val="28"/>
          <w:szCs w:val="28"/>
          <w:lang w:val="en-US"/>
        </w:rPr>
        <w:t xml:space="preserve">  6 3</w:t>
      </w:r>
    </w:p>
    <w:p w:rsidR="00083D49" w:rsidRPr="005A2E58" w:rsidRDefault="00083D49" w:rsidP="00083D49">
      <w:pPr>
        <w:spacing w:after="0" w:line="240" w:lineRule="auto"/>
        <w:jc w:val="both"/>
        <w:rPr>
          <w:rFonts w:ascii="Times New Roman" w:eastAsia="Times New Roman" w:hAnsi="Times New Roman" w:cs="Times New Roman"/>
          <w:sz w:val="28"/>
          <w:szCs w:val="28"/>
          <w:lang w:val="en-US"/>
        </w:rPr>
      </w:pPr>
    </w:p>
    <w:p w:rsidR="0002728B" w:rsidRDefault="0002728B" w:rsidP="0002728B">
      <w:pPr>
        <w:spacing w:after="0" w:line="240" w:lineRule="auto"/>
        <w:jc w:val="both"/>
        <w:rPr>
          <w:rFonts w:ascii="Times New Roman" w:eastAsia="Times New Roman" w:hAnsi="Times New Roman" w:cs="Times New Roman"/>
          <w:sz w:val="28"/>
          <w:szCs w:val="28"/>
          <w:vertAlign w:val="superscript"/>
          <w:lang w:val="en-US"/>
        </w:rPr>
      </w:pPr>
      <w:r>
        <w:rPr>
          <w:rFonts w:ascii="Times New Roman" w:eastAsia="Times New Roman" w:hAnsi="Times New Roman" w:cs="Times New Roman"/>
          <w:sz w:val="28"/>
          <w:szCs w:val="28"/>
          <w:lang w:val="en-US"/>
        </w:rPr>
        <w:t>Cr</w:t>
      </w:r>
      <w:r w:rsidRPr="005A2E58">
        <w:rPr>
          <w:rFonts w:ascii="Times New Roman" w:eastAsia="Times New Roman" w:hAnsi="Times New Roman" w:cs="Times New Roman"/>
          <w:sz w:val="28"/>
          <w:szCs w:val="28"/>
          <w:vertAlign w:val="subscript"/>
          <w:lang w:val="en-US"/>
        </w:rPr>
        <w:t>2</w:t>
      </w:r>
      <w:r>
        <w:rPr>
          <w:rFonts w:ascii="Times New Roman" w:eastAsia="Times New Roman" w:hAnsi="Times New Roman" w:cs="Times New Roman"/>
          <w:sz w:val="28"/>
          <w:szCs w:val="28"/>
          <w:lang w:val="en-US"/>
        </w:rPr>
        <w:t>O</w:t>
      </w:r>
      <w:r w:rsidRPr="005A2E58">
        <w:rPr>
          <w:rFonts w:ascii="Times New Roman" w:eastAsia="Times New Roman" w:hAnsi="Times New Roman" w:cs="Times New Roman"/>
          <w:sz w:val="28"/>
          <w:szCs w:val="28"/>
          <w:vertAlign w:val="subscript"/>
          <w:lang w:val="en-US"/>
        </w:rPr>
        <w:t>7</w:t>
      </w:r>
      <w:r w:rsidRPr="0002728B">
        <w:rPr>
          <w:rFonts w:ascii="Times New Roman" w:eastAsia="Times New Roman" w:hAnsi="Times New Roman" w:cs="Times New Roman"/>
          <w:sz w:val="28"/>
          <w:szCs w:val="28"/>
          <w:vertAlign w:val="superscript"/>
          <w:lang w:val="en-US"/>
        </w:rPr>
        <w:t>2-</w:t>
      </w:r>
      <w:r w:rsidRPr="0002728B">
        <w:rPr>
          <w:rFonts w:ascii="Times New Roman" w:eastAsia="Times New Roman" w:hAnsi="Times New Roman" w:cs="Times New Roman"/>
          <w:sz w:val="28"/>
          <w:szCs w:val="28"/>
          <w:lang w:val="en-US"/>
        </w:rPr>
        <w:t xml:space="preserve"> + 14</w:t>
      </w:r>
      <w:r>
        <w:rPr>
          <w:rFonts w:ascii="Times New Roman" w:eastAsia="Times New Roman" w:hAnsi="Times New Roman" w:cs="Times New Roman"/>
          <w:sz w:val="28"/>
          <w:szCs w:val="28"/>
          <w:lang w:val="en-US"/>
        </w:rPr>
        <w:t>H</w:t>
      </w:r>
      <w:r w:rsidRPr="005A2E58">
        <w:rPr>
          <w:rFonts w:ascii="Times New Roman" w:eastAsia="Times New Roman" w:hAnsi="Times New Roman" w:cs="Times New Roman"/>
          <w:sz w:val="28"/>
          <w:szCs w:val="28"/>
          <w:vertAlign w:val="superscript"/>
          <w:lang w:val="en-US"/>
        </w:rPr>
        <w:t>+</w:t>
      </w:r>
      <w:r>
        <w:rPr>
          <w:rFonts w:ascii="Times New Roman" w:eastAsia="Times New Roman" w:hAnsi="Times New Roman" w:cs="Times New Roman"/>
          <w:sz w:val="28"/>
          <w:szCs w:val="28"/>
          <w:lang w:val="en-US"/>
        </w:rPr>
        <w:t xml:space="preserve"> + 3H</w:t>
      </w:r>
      <w:r w:rsidRPr="005A2E58">
        <w:rPr>
          <w:rFonts w:ascii="Times New Roman" w:eastAsia="Times New Roman" w:hAnsi="Times New Roman" w:cs="Times New Roman"/>
          <w:sz w:val="28"/>
          <w:szCs w:val="28"/>
          <w:vertAlign w:val="subscript"/>
          <w:lang w:val="en-US"/>
        </w:rPr>
        <w:t>2</w:t>
      </w:r>
      <w:r>
        <w:rPr>
          <w:rFonts w:ascii="Times New Roman" w:eastAsia="Times New Roman" w:hAnsi="Times New Roman" w:cs="Times New Roman"/>
          <w:sz w:val="28"/>
          <w:szCs w:val="28"/>
          <w:lang w:val="en-US"/>
        </w:rPr>
        <w:t>O</w:t>
      </w:r>
      <w:r w:rsidRPr="005A2E58">
        <w:rPr>
          <w:rFonts w:ascii="Times New Roman" w:eastAsia="Times New Roman" w:hAnsi="Times New Roman" w:cs="Times New Roman"/>
          <w:sz w:val="28"/>
          <w:szCs w:val="28"/>
          <w:vertAlign w:val="subscript"/>
          <w:lang w:val="en-US"/>
        </w:rPr>
        <w:t>2</w:t>
      </w:r>
      <w:r>
        <w:rPr>
          <w:rFonts w:ascii="Times New Roman" w:eastAsia="Times New Roman" w:hAnsi="Times New Roman" w:cs="Times New Roman"/>
          <w:sz w:val="28"/>
          <w:szCs w:val="28"/>
          <w:lang w:val="en-US"/>
        </w:rPr>
        <w:t xml:space="preserve"> = 2Cr</w:t>
      </w:r>
      <w:r w:rsidRPr="005A2E58">
        <w:rPr>
          <w:rFonts w:ascii="Times New Roman" w:eastAsia="Times New Roman" w:hAnsi="Times New Roman" w:cs="Times New Roman"/>
          <w:sz w:val="28"/>
          <w:szCs w:val="28"/>
          <w:vertAlign w:val="superscript"/>
          <w:lang w:val="en-US"/>
        </w:rPr>
        <w:t>3+</w:t>
      </w:r>
      <w:r>
        <w:rPr>
          <w:rFonts w:ascii="Times New Roman" w:eastAsia="Times New Roman" w:hAnsi="Times New Roman" w:cs="Times New Roman"/>
          <w:sz w:val="28"/>
          <w:szCs w:val="28"/>
          <w:lang w:val="en-US"/>
        </w:rPr>
        <w:t xml:space="preserve"> + 7H</w:t>
      </w:r>
      <w:r w:rsidRPr="005A2E58">
        <w:rPr>
          <w:rFonts w:ascii="Times New Roman" w:eastAsia="Times New Roman" w:hAnsi="Times New Roman" w:cs="Times New Roman"/>
          <w:sz w:val="28"/>
          <w:szCs w:val="28"/>
          <w:vertAlign w:val="subscript"/>
          <w:lang w:val="en-US"/>
        </w:rPr>
        <w:t>2</w:t>
      </w:r>
      <w:r>
        <w:rPr>
          <w:rFonts w:ascii="Times New Roman" w:eastAsia="Times New Roman" w:hAnsi="Times New Roman" w:cs="Times New Roman"/>
          <w:sz w:val="28"/>
          <w:szCs w:val="28"/>
          <w:lang w:val="en-US"/>
        </w:rPr>
        <w:t>O + 3O</w:t>
      </w:r>
      <w:r w:rsidRPr="005A2E58">
        <w:rPr>
          <w:rFonts w:ascii="Times New Roman" w:eastAsia="Times New Roman" w:hAnsi="Times New Roman" w:cs="Times New Roman"/>
          <w:sz w:val="28"/>
          <w:szCs w:val="28"/>
          <w:vertAlign w:val="subscript"/>
          <w:lang w:val="en-US"/>
        </w:rPr>
        <w:t>2</w:t>
      </w:r>
      <w:r>
        <w:rPr>
          <w:rFonts w:ascii="Times New Roman" w:eastAsia="Times New Roman" w:hAnsi="Times New Roman" w:cs="Times New Roman"/>
          <w:sz w:val="28"/>
          <w:szCs w:val="28"/>
          <w:lang w:val="en-US"/>
        </w:rPr>
        <w:t xml:space="preserve"> + 6H</w:t>
      </w:r>
      <w:r w:rsidRPr="005A2E58">
        <w:rPr>
          <w:rFonts w:ascii="Times New Roman" w:eastAsia="Times New Roman" w:hAnsi="Times New Roman" w:cs="Times New Roman"/>
          <w:sz w:val="28"/>
          <w:szCs w:val="28"/>
          <w:vertAlign w:val="superscript"/>
          <w:lang w:val="en-US"/>
        </w:rPr>
        <w:t>+</w:t>
      </w:r>
    </w:p>
    <w:p w:rsidR="00083D49" w:rsidRDefault="0002728B" w:rsidP="0002728B">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Cr</w:t>
      </w:r>
      <w:r w:rsidRPr="005A2E58">
        <w:rPr>
          <w:rFonts w:ascii="Times New Roman" w:eastAsia="Times New Roman" w:hAnsi="Times New Roman" w:cs="Times New Roman"/>
          <w:sz w:val="28"/>
          <w:szCs w:val="28"/>
          <w:vertAlign w:val="subscript"/>
          <w:lang w:val="en-US"/>
        </w:rPr>
        <w:t>2</w:t>
      </w:r>
      <w:r>
        <w:rPr>
          <w:rFonts w:ascii="Times New Roman" w:eastAsia="Times New Roman" w:hAnsi="Times New Roman" w:cs="Times New Roman"/>
          <w:sz w:val="28"/>
          <w:szCs w:val="28"/>
          <w:lang w:val="en-US"/>
        </w:rPr>
        <w:t>O</w:t>
      </w:r>
      <w:r w:rsidRPr="005A2E58">
        <w:rPr>
          <w:rFonts w:ascii="Times New Roman" w:eastAsia="Times New Roman" w:hAnsi="Times New Roman" w:cs="Times New Roman"/>
          <w:sz w:val="28"/>
          <w:szCs w:val="28"/>
          <w:vertAlign w:val="subscript"/>
          <w:lang w:val="en-US"/>
        </w:rPr>
        <w:t>7</w:t>
      </w:r>
      <w:r w:rsidRPr="0002728B">
        <w:rPr>
          <w:rFonts w:ascii="Times New Roman" w:eastAsia="Times New Roman" w:hAnsi="Times New Roman" w:cs="Times New Roman"/>
          <w:sz w:val="28"/>
          <w:szCs w:val="28"/>
          <w:vertAlign w:val="superscript"/>
          <w:lang w:val="en-US"/>
        </w:rPr>
        <w:t>2-</w:t>
      </w:r>
      <w:r w:rsidRPr="0002728B">
        <w:rPr>
          <w:rFonts w:ascii="Times New Roman" w:eastAsia="Times New Roman" w:hAnsi="Times New Roman" w:cs="Times New Roman"/>
          <w:sz w:val="28"/>
          <w:szCs w:val="28"/>
          <w:lang w:val="en-US"/>
        </w:rPr>
        <w:t xml:space="preserve"> + </w:t>
      </w:r>
      <w:r>
        <w:rPr>
          <w:rFonts w:ascii="Times New Roman" w:eastAsia="Times New Roman" w:hAnsi="Times New Roman" w:cs="Times New Roman"/>
          <w:sz w:val="28"/>
          <w:szCs w:val="28"/>
          <w:lang w:val="en-US"/>
        </w:rPr>
        <w:t>8H</w:t>
      </w:r>
      <w:r w:rsidRPr="005A2E58">
        <w:rPr>
          <w:rFonts w:ascii="Times New Roman" w:eastAsia="Times New Roman" w:hAnsi="Times New Roman" w:cs="Times New Roman"/>
          <w:sz w:val="28"/>
          <w:szCs w:val="28"/>
          <w:vertAlign w:val="superscript"/>
          <w:lang w:val="en-US"/>
        </w:rPr>
        <w:t>+</w:t>
      </w:r>
      <w:r>
        <w:rPr>
          <w:rFonts w:ascii="Times New Roman" w:eastAsia="Times New Roman" w:hAnsi="Times New Roman" w:cs="Times New Roman"/>
          <w:sz w:val="28"/>
          <w:szCs w:val="28"/>
          <w:lang w:val="en-US"/>
        </w:rPr>
        <w:t xml:space="preserve"> + 3H</w:t>
      </w:r>
      <w:r w:rsidRPr="005A2E58">
        <w:rPr>
          <w:rFonts w:ascii="Times New Roman" w:eastAsia="Times New Roman" w:hAnsi="Times New Roman" w:cs="Times New Roman"/>
          <w:sz w:val="28"/>
          <w:szCs w:val="28"/>
          <w:vertAlign w:val="subscript"/>
          <w:lang w:val="en-US"/>
        </w:rPr>
        <w:t>2</w:t>
      </w:r>
      <w:r>
        <w:rPr>
          <w:rFonts w:ascii="Times New Roman" w:eastAsia="Times New Roman" w:hAnsi="Times New Roman" w:cs="Times New Roman"/>
          <w:sz w:val="28"/>
          <w:szCs w:val="28"/>
          <w:lang w:val="en-US"/>
        </w:rPr>
        <w:t>O</w:t>
      </w:r>
      <w:r w:rsidRPr="005A2E58">
        <w:rPr>
          <w:rFonts w:ascii="Times New Roman" w:eastAsia="Times New Roman" w:hAnsi="Times New Roman" w:cs="Times New Roman"/>
          <w:sz w:val="28"/>
          <w:szCs w:val="28"/>
          <w:vertAlign w:val="subscript"/>
          <w:lang w:val="en-US"/>
        </w:rPr>
        <w:t>2</w:t>
      </w:r>
      <w:r>
        <w:rPr>
          <w:rFonts w:ascii="Times New Roman" w:eastAsia="Times New Roman" w:hAnsi="Times New Roman" w:cs="Times New Roman"/>
          <w:sz w:val="28"/>
          <w:szCs w:val="28"/>
          <w:lang w:val="en-US"/>
        </w:rPr>
        <w:t xml:space="preserve"> = 2Cr</w:t>
      </w:r>
      <w:r w:rsidRPr="005A2E58">
        <w:rPr>
          <w:rFonts w:ascii="Times New Roman" w:eastAsia="Times New Roman" w:hAnsi="Times New Roman" w:cs="Times New Roman"/>
          <w:sz w:val="28"/>
          <w:szCs w:val="28"/>
          <w:vertAlign w:val="superscript"/>
          <w:lang w:val="en-US"/>
        </w:rPr>
        <w:t>3+</w:t>
      </w:r>
      <w:r>
        <w:rPr>
          <w:rFonts w:ascii="Times New Roman" w:eastAsia="Times New Roman" w:hAnsi="Times New Roman" w:cs="Times New Roman"/>
          <w:sz w:val="28"/>
          <w:szCs w:val="28"/>
          <w:lang w:val="en-US"/>
        </w:rPr>
        <w:t xml:space="preserve"> + 7H</w:t>
      </w:r>
      <w:r w:rsidRPr="005A2E58">
        <w:rPr>
          <w:rFonts w:ascii="Times New Roman" w:eastAsia="Times New Roman" w:hAnsi="Times New Roman" w:cs="Times New Roman"/>
          <w:sz w:val="28"/>
          <w:szCs w:val="28"/>
          <w:vertAlign w:val="subscript"/>
          <w:lang w:val="en-US"/>
        </w:rPr>
        <w:t>2</w:t>
      </w:r>
      <w:r>
        <w:rPr>
          <w:rFonts w:ascii="Times New Roman" w:eastAsia="Times New Roman" w:hAnsi="Times New Roman" w:cs="Times New Roman"/>
          <w:sz w:val="28"/>
          <w:szCs w:val="28"/>
          <w:lang w:val="en-US"/>
        </w:rPr>
        <w:t>O + 3O</w:t>
      </w:r>
      <w:r w:rsidRPr="005A2E58">
        <w:rPr>
          <w:rFonts w:ascii="Times New Roman" w:eastAsia="Times New Roman" w:hAnsi="Times New Roman" w:cs="Times New Roman"/>
          <w:sz w:val="28"/>
          <w:szCs w:val="28"/>
          <w:vertAlign w:val="subscript"/>
          <w:lang w:val="en-US"/>
        </w:rPr>
        <w:t>2</w:t>
      </w:r>
    </w:p>
    <w:p w:rsidR="0002728B" w:rsidRPr="0002728B" w:rsidRDefault="0002728B" w:rsidP="0002728B">
      <w:pPr>
        <w:spacing w:after="0" w:line="240" w:lineRule="auto"/>
        <w:jc w:val="both"/>
        <w:rPr>
          <w:rFonts w:ascii="Times New Roman" w:eastAsia="Times New Roman" w:hAnsi="Times New Roman" w:cs="Times New Roman"/>
          <w:sz w:val="28"/>
          <w:szCs w:val="28"/>
          <w:vertAlign w:val="superscript"/>
          <w:lang w:val="en-US"/>
        </w:rPr>
      </w:pPr>
    </w:p>
    <w:p w:rsidR="00083D49" w:rsidRDefault="0002728B" w:rsidP="00083D49">
      <w:p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K</w:t>
      </w:r>
      <w:r w:rsidRPr="005A2E58">
        <w:rPr>
          <w:rFonts w:ascii="Times New Roman" w:eastAsia="Times New Roman" w:hAnsi="Times New Roman" w:cs="Times New Roman"/>
          <w:sz w:val="28"/>
          <w:szCs w:val="28"/>
          <w:vertAlign w:val="subscript"/>
          <w:lang w:val="en-US"/>
        </w:rPr>
        <w:t>2</w:t>
      </w:r>
      <w:r>
        <w:rPr>
          <w:rFonts w:ascii="Times New Roman" w:eastAsia="Times New Roman" w:hAnsi="Times New Roman" w:cs="Times New Roman"/>
          <w:sz w:val="28"/>
          <w:szCs w:val="28"/>
          <w:lang w:val="en-US"/>
        </w:rPr>
        <w:t>Cr</w:t>
      </w:r>
      <w:r w:rsidRPr="005A2E58">
        <w:rPr>
          <w:rFonts w:ascii="Times New Roman" w:eastAsia="Times New Roman" w:hAnsi="Times New Roman" w:cs="Times New Roman"/>
          <w:sz w:val="28"/>
          <w:szCs w:val="28"/>
          <w:vertAlign w:val="subscript"/>
          <w:lang w:val="en-US"/>
        </w:rPr>
        <w:t>2</w:t>
      </w:r>
      <w:r>
        <w:rPr>
          <w:rFonts w:ascii="Times New Roman" w:eastAsia="Times New Roman" w:hAnsi="Times New Roman" w:cs="Times New Roman"/>
          <w:sz w:val="28"/>
          <w:szCs w:val="28"/>
          <w:lang w:val="en-US"/>
        </w:rPr>
        <w:t>O</w:t>
      </w:r>
      <w:r w:rsidRPr="005A2E58">
        <w:rPr>
          <w:rFonts w:ascii="Times New Roman" w:eastAsia="Times New Roman" w:hAnsi="Times New Roman" w:cs="Times New Roman"/>
          <w:sz w:val="28"/>
          <w:szCs w:val="28"/>
          <w:vertAlign w:val="subscript"/>
          <w:lang w:val="en-US"/>
        </w:rPr>
        <w:t>7</w:t>
      </w:r>
      <w:r>
        <w:rPr>
          <w:rFonts w:ascii="Times New Roman" w:eastAsia="Times New Roman" w:hAnsi="Times New Roman" w:cs="Times New Roman"/>
          <w:sz w:val="28"/>
          <w:szCs w:val="28"/>
          <w:lang w:val="en-US"/>
        </w:rPr>
        <w:t xml:space="preserve"> + 3H</w:t>
      </w:r>
      <w:r w:rsidRPr="005A2E58">
        <w:rPr>
          <w:rFonts w:ascii="Times New Roman" w:eastAsia="Times New Roman" w:hAnsi="Times New Roman" w:cs="Times New Roman"/>
          <w:sz w:val="28"/>
          <w:szCs w:val="28"/>
          <w:vertAlign w:val="subscript"/>
          <w:lang w:val="en-US"/>
        </w:rPr>
        <w:t>2</w:t>
      </w:r>
      <w:r>
        <w:rPr>
          <w:rFonts w:ascii="Times New Roman" w:eastAsia="Times New Roman" w:hAnsi="Times New Roman" w:cs="Times New Roman"/>
          <w:sz w:val="28"/>
          <w:szCs w:val="28"/>
          <w:lang w:val="en-US"/>
        </w:rPr>
        <w:t>O</w:t>
      </w:r>
      <w:r w:rsidRPr="005A2E58">
        <w:rPr>
          <w:rFonts w:ascii="Times New Roman" w:eastAsia="Times New Roman" w:hAnsi="Times New Roman" w:cs="Times New Roman"/>
          <w:sz w:val="28"/>
          <w:szCs w:val="28"/>
          <w:vertAlign w:val="subscript"/>
          <w:lang w:val="en-US"/>
        </w:rPr>
        <w:t>2</w:t>
      </w:r>
      <w:r>
        <w:rPr>
          <w:rFonts w:ascii="Times New Roman" w:eastAsia="Times New Roman" w:hAnsi="Times New Roman" w:cs="Times New Roman"/>
          <w:sz w:val="28"/>
          <w:szCs w:val="28"/>
          <w:lang w:val="en-US"/>
        </w:rPr>
        <w:t xml:space="preserve"> + 4H</w:t>
      </w:r>
      <w:r w:rsidRPr="005A2E58">
        <w:rPr>
          <w:rFonts w:ascii="Times New Roman" w:eastAsia="Times New Roman" w:hAnsi="Times New Roman" w:cs="Times New Roman"/>
          <w:sz w:val="28"/>
          <w:szCs w:val="28"/>
          <w:vertAlign w:val="subscript"/>
          <w:lang w:val="en-US"/>
        </w:rPr>
        <w:t>2</w:t>
      </w:r>
      <w:r>
        <w:rPr>
          <w:rFonts w:ascii="Times New Roman" w:eastAsia="Times New Roman" w:hAnsi="Times New Roman" w:cs="Times New Roman"/>
          <w:sz w:val="28"/>
          <w:szCs w:val="28"/>
          <w:lang w:val="en-US"/>
        </w:rPr>
        <w:t>SO</w:t>
      </w:r>
      <w:r w:rsidRPr="005A2E58">
        <w:rPr>
          <w:rFonts w:ascii="Times New Roman" w:eastAsia="Times New Roman" w:hAnsi="Times New Roman" w:cs="Times New Roman"/>
          <w:sz w:val="28"/>
          <w:szCs w:val="28"/>
          <w:vertAlign w:val="subscript"/>
          <w:lang w:val="en-US"/>
        </w:rPr>
        <w:t>4</w:t>
      </w:r>
      <w:r>
        <w:rPr>
          <w:rFonts w:ascii="Times New Roman" w:eastAsia="Times New Roman" w:hAnsi="Times New Roman" w:cs="Times New Roman"/>
          <w:sz w:val="28"/>
          <w:szCs w:val="28"/>
          <w:lang w:val="en-US"/>
        </w:rPr>
        <w:t xml:space="preserve"> = Cr</w:t>
      </w:r>
      <w:r w:rsidRPr="005A2E58">
        <w:rPr>
          <w:rFonts w:ascii="Times New Roman" w:eastAsia="Times New Roman" w:hAnsi="Times New Roman" w:cs="Times New Roman"/>
          <w:sz w:val="28"/>
          <w:szCs w:val="28"/>
          <w:vertAlign w:val="subscript"/>
          <w:lang w:val="en-US"/>
        </w:rPr>
        <w:t>2</w:t>
      </w:r>
      <w:r>
        <w:rPr>
          <w:rFonts w:ascii="Times New Roman" w:eastAsia="Times New Roman" w:hAnsi="Times New Roman" w:cs="Times New Roman"/>
          <w:sz w:val="28"/>
          <w:szCs w:val="28"/>
          <w:lang w:val="en-US"/>
        </w:rPr>
        <w:t>(SO</w:t>
      </w:r>
      <w:r w:rsidRPr="005A2E58">
        <w:rPr>
          <w:rFonts w:ascii="Times New Roman" w:eastAsia="Times New Roman" w:hAnsi="Times New Roman" w:cs="Times New Roman"/>
          <w:sz w:val="28"/>
          <w:szCs w:val="28"/>
          <w:vertAlign w:val="subscript"/>
          <w:lang w:val="en-US"/>
        </w:rPr>
        <w:t>4</w:t>
      </w:r>
      <w:r>
        <w:rPr>
          <w:rFonts w:ascii="Times New Roman" w:eastAsia="Times New Roman" w:hAnsi="Times New Roman" w:cs="Times New Roman"/>
          <w:sz w:val="28"/>
          <w:szCs w:val="28"/>
          <w:lang w:val="en-US"/>
        </w:rPr>
        <w:t>)</w:t>
      </w:r>
      <w:r w:rsidRPr="005A2E58">
        <w:rPr>
          <w:rFonts w:ascii="Times New Roman" w:eastAsia="Times New Roman" w:hAnsi="Times New Roman" w:cs="Times New Roman"/>
          <w:sz w:val="28"/>
          <w:szCs w:val="28"/>
          <w:vertAlign w:val="subscript"/>
          <w:lang w:val="en-US"/>
        </w:rPr>
        <w:t>3</w:t>
      </w:r>
      <w:r>
        <w:rPr>
          <w:rFonts w:ascii="Times New Roman" w:eastAsia="Times New Roman" w:hAnsi="Times New Roman" w:cs="Times New Roman"/>
          <w:sz w:val="28"/>
          <w:szCs w:val="28"/>
          <w:lang w:val="en-US"/>
        </w:rPr>
        <w:t xml:space="preserve"> +3O</w:t>
      </w:r>
      <w:r w:rsidRPr="005A2E58">
        <w:rPr>
          <w:rFonts w:ascii="Times New Roman" w:eastAsia="Times New Roman" w:hAnsi="Times New Roman" w:cs="Times New Roman"/>
          <w:sz w:val="28"/>
          <w:szCs w:val="28"/>
          <w:vertAlign w:val="subscript"/>
          <w:lang w:val="en-US"/>
        </w:rPr>
        <w:t>2</w:t>
      </w:r>
      <w:r>
        <w:rPr>
          <w:rFonts w:ascii="Times New Roman" w:eastAsia="Times New Roman" w:hAnsi="Times New Roman" w:cs="Times New Roman"/>
          <w:sz w:val="28"/>
          <w:szCs w:val="28"/>
          <w:lang w:val="en-US"/>
        </w:rPr>
        <w:t xml:space="preserve"> + 7H</w:t>
      </w:r>
      <w:r w:rsidRPr="005A2E58">
        <w:rPr>
          <w:rFonts w:ascii="Times New Roman" w:eastAsia="Times New Roman" w:hAnsi="Times New Roman" w:cs="Times New Roman"/>
          <w:sz w:val="28"/>
          <w:szCs w:val="28"/>
          <w:vertAlign w:val="subscript"/>
          <w:lang w:val="en-US"/>
        </w:rPr>
        <w:t>2</w:t>
      </w:r>
      <w:r>
        <w:rPr>
          <w:rFonts w:ascii="Times New Roman" w:eastAsia="Times New Roman" w:hAnsi="Times New Roman" w:cs="Times New Roman"/>
          <w:sz w:val="28"/>
          <w:szCs w:val="28"/>
          <w:lang w:val="en-US"/>
        </w:rPr>
        <w:t>O + K</w:t>
      </w:r>
      <w:r w:rsidRPr="0002728B">
        <w:rPr>
          <w:rFonts w:ascii="Times New Roman" w:eastAsia="Times New Roman" w:hAnsi="Times New Roman" w:cs="Times New Roman"/>
          <w:sz w:val="28"/>
          <w:szCs w:val="28"/>
          <w:vertAlign w:val="subscript"/>
          <w:lang w:val="en-US"/>
        </w:rPr>
        <w:t>2</w:t>
      </w:r>
      <w:r>
        <w:rPr>
          <w:rFonts w:ascii="Times New Roman" w:eastAsia="Times New Roman" w:hAnsi="Times New Roman" w:cs="Times New Roman"/>
          <w:sz w:val="28"/>
          <w:szCs w:val="28"/>
          <w:lang w:val="en-US"/>
        </w:rPr>
        <w:t>SO</w:t>
      </w:r>
      <w:r w:rsidRPr="0002728B">
        <w:rPr>
          <w:rFonts w:ascii="Times New Roman" w:eastAsia="Times New Roman" w:hAnsi="Times New Roman" w:cs="Times New Roman"/>
          <w:sz w:val="28"/>
          <w:szCs w:val="28"/>
          <w:vertAlign w:val="subscript"/>
          <w:lang w:val="en-US"/>
        </w:rPr>
        <w:t>4</w:t>
      </w:r>
    </w:p>
    <w:p w:rsidR="0002728B" w:rsidRDefault="00F3107A" w:rsidP="006E115D">
      <w:pPr>
        <w:spacing w:after="0" w:line="240" w:lineRule="auto"/>
        <w:ind w:firstLine="709"/>
        <w:jc w:val="both"/>
        <w:rPr>
          <w:rFonts w:ascii="Times New Roman" w:hAnsi="Times New Roman" w:cs="Times New Roman"/>
          <w:sz w:val="28"/>
          <w:szCs w:val="28"/>
        </w:rPr>
      </w:pPr>
      <w:r w:rsidRPr="00F3107A">
        <w:rPr>
          <w:rFonts w:ascii="Times New Roman" w:hAnsi="Times New Roman" w:cs="Times New Roman"/>
          <w:i/>
          <w:sz w:val="28"/>
          <w:szCs w:val="28"/>
        </w:rPr>
        <w:t xml:space="preserve">Реакции в среде сильных оснований. </w:t>
      </w:r>
      <w:r>
        <w:rPr>
          <w:rFonts w:ascii="Times New Roman" w:hAnsi="Times New Roman" w:cs="Times New Roman"/>
          <w:sz w:val="28"/>
          <w:szCs w:val="28"/>
        </w:rPr>
        <w:t xml:space="preserve">Если ОВР происходит в среде, содержащей сильное основание, то в ионно – электронных полуреакциях рационально применять в случае необходимости только гидроксид – ионы или молекулы воды. </w:t>
      </w:r>
    </w:p>
    <w:p w:rsidR="006E115D" w:rsidRDefault="006E115D" w:rsidP="006E11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если нужно отнять у соединения атом кислорода, то добавляют молекулу воды и освобождаются два гидроксид – иона</w:t>
      </w:r>
    </w:p>
    <w:p w:rsidR="006E115D" w:rsidRDefault="006E115D" w:rsidP="006E115D">
      <w:pPr>
        <w:spacing w:after="0" w:line="240" w:lineRule="auto"/>
        <w:ind w:firstLine="709"/>
        <w:jc w:val="both"/>
        <w:rPr>
          <w:rFonts w:ascii="Times New Roman" w:hAnsi="Times New Roman" w:cs="Times New Roman"/>
          <w:sz w:val="28"/>
          <w:szCs w:val="28"/>
        </w:rPr>
      </w:pPr>
    </w:p>
    <w:p w:rsidR="006E115D" w:rsidRDefault="006E115D" w:rsidP="006E115D">
      <w:pPr>
        <w:keepLines/>
        <w:tabs>
          <w:tab w:val="left" w:pos="1134"/>
          <w:tab w:val="left" w:pos="170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ЭО</w:t>
      </w:r>
      <w:r>
        <w:rPr>
          <w:rFonts w:ascii="Times New Roman" w:eastAsia="Times New Roman" w:hAnsi="Times New Roman" w:cs="Times New Roman"/>
          <w:sz w:val="28"/>
          <w:szCs w:val="28"/>
          <w:lang w:val="en-US"/>
        </w:rPr>
        <w:t>n</w:t>
      </w:r>
      <w:r w:rsidRPr="006E115D">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lang w:val="en-US"/>
        </w:rPr>
        <w:t>H</w:t>
      </w:r>
      <w:r w:rsidRPr="008D0ACE">
        <w:rPr>
          <w:rFonts w:ascii="Times New Roman" w:eastAsia="Times New Roman" w:hAnsi="Times New Roman" w:cs="Times New Roman"/>
          <w:sz w:val="28"/>
          <w:szCs w:val="28"/>
          <w:vertAlign w:val="subscript"/>
        </w:rPr>
        <w:t>2</w:t>
      </w:r>
      <w:r>
        <w:rPr>
          <w:rFonts w:ascii="Times New Roman" w:eastAsia="Times New Roman" w:hAnsi="Times New Roman" w:cs="Times New Roman"/>
          <w:sz w:val="28"/>
          <w:szCs w:val="28"/>
          <w:lang w:val="en-US"/>
        </w:rPr>
        <w:t>O</w:t>
      </w:r>
      <m:oMath>
        <m:r>
          <w:rPr>
            <w:rFonts w:ascii="Cambria Math" w:eastAsia="Times New Roman" w:hAnsi="Cambria Math" w:cs="Times New Roman"/>
            <w:sz w:val="28"/>
            <w:szCs w:val="28"/>
          </w:rPr>
          <m:t>→</m:t>
        </m:r>
      </m:oMath>
      <w:r>
        <w:rPr>
          <w:rFonts w:ascii="Times New Roman" w:eastAsia="Times New Roman" w:hAnsi="Times New Roman" w:cs="Times New Roman"/>
          <w:sz w:val="28"/>
          <w:szCs w:val="28"/>
        </w:rPr>
        <w:t>ЭО</w:t>
      </w:r>
      <w:r>
        <w:rPr>
          <w:rFonts w:ascii="Times New Roman" w:eastAsia="Times New Roman" w:hAnsi="Times New Roman" w:cs="Times New Roman"/>
          <w:sz w:val="28"/>
          <w:szCs w:val="28"/>
          <w:lang w:val="en-US"/>
        </w:rPr>
        <w:t>n</w:t>
      </w:r>
      <w:r>
        <w:rPr>
          <w:rFonts w:ascii="Times New Roman" w:eastAsia="Times New Roman" w:hAnsi="Times New Roman" w:cs="Times New Roman"/>
          <w:sz w:val="28"/>
          <w:szCs w:val="28"/>
        </w:rPr>
        <w:t>-</w:t>
      </w:r>
      <w:r w:rsidRPr="006E115D">
        <w:rPr>
          <w:rFonts w:ascii="Times New Roman" w:eastAsia="Times New Roman" w:hAnsi="Times New Roman" w:cs="Times New Roman"/>
          <w:sz w:val="28"/>
          <w:szCs w:val="28"/>
        </w:rPr>
        <w:t>1 + 2</w:t>
      </w:r>
      <w:r>
        <w:rPr>
          <w:rFonts w:ascii="Times New Roman" w:eastAsia="Times New Roman" w:hAnsi="Times New Roman" w:cs="Times New Roman"/>
          <w:sz w:val="28"/>
          <w:szCs w:val="28"/>
        </w:rPr>
        <w:t>(ОН</w:t>
      </w:r>
      <w:r w:rsidRPr="006E115D">
        <w:rPr>
          <w:rFonts w:ascii="Times New Roman" w:eastAsia="Times New Roman" w:hAnsi="Times New Roman" w:cs="Times New Roman"/>
          <w:sz w:val="28"/>
          <w:szCs w:val="28"/>
          <w:vertAlign w:val="superscript"/>
        </w:rPr>
        <w:t>-</w:t>
      </w:r>
      <w:r>
        <w:rPr>
          <w:rFonts w:ascii="Times New Roman" w:eastAsia="Times New Roman" w:hAnsi="Times New Roman" w:cs="Times New Roman"/>
          <w:sz w:val="28"/>
          <w:szCs w:val="28"/>
        </w:rPr>
        <w:t>)</w:t>
      </w:r>
    </w:p>
    <w:p w:rsidR="006E115D" w:rsidRDefault="006E115D" w:rsidP="006E115D">
      <w:pPr>
        <w:keepLines/>
        <w:tabs>
          <w:tab w:val="left" w:pos="1134"/>
          <w:tab w:val="left" w:pos="1701"/>
        </w:tabs>
        <w:spacing w:after="0" w:line="240" w:lineRule="auto"/>
        <w:ind w:firstLine="709"/>
        <w:jc w:val="both"/>
        <w:rPr>
          <w:rFonts w:ascii="Times New Roman" w:eastAsia="Times New Roman" w:hAnsi="Times New Roman" w:cs="Times New Roman"/>
          <w:sz w:val="28"/>
          <w:szCs w:val="28"/>
        </w:rPr>
      </w:pPr>
    </w:p>
    <w:p w:rsidR="006E115D" w:rsidRDefault="006E115D" w:rsidP="006E115D">
      <w:pPr>
        <w:keepLines/>
        <w:tabs>
          <w:tab w:val="left" w:pos="1134"/>
          <w:tab w:val="left" w:pos="1701"/>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если нужно добавить атом кислорода, то добавляют два гидроксид – иона и получается молекула воды</w:t>
      </w:r>
    </w:p>
    <w:p w:rsidR="006E115D" w:rsidRDefault="006E115D" w:rsidP="006E115D">
      <w:pPr>
        <w:keepLines/>
        <w:tabs>
          <w:tab w:val="left" w:pos="1134"/>
          <w:tab w:val="left" w:pos="1701"/>
        </w:tabs>
        <w:spacing w:after="0" w:line="240" w:lineRule="auto"/>
        <w:jc w:val="both"/>
        <w:rPr>
          <w:rFonts w:ascii="Times New Roman" w:eastAsia="Times New Roman" w:hAnsi="Times New Roman" w:cs="Times New Roman"/>
          <w:sz w:val="28"/>
          <w:szCs w:val="28"/>
        </w:rPr>
      </w:pPr>
    </w:p>
    <w:p w:rsidR="006E115D" w:rsidRDefault="006E115D" w:rsidP="006E115D">
      <w:pPr>
        <w:keepLines/>
        <w:tabs>
          <w:tab w:val="left" w:pos="1134"/>
          <w:tab w:val="left" w:pos="170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ЭО</w:t>
      </w:r>
      <w:r>
        <w:rPr>
          <w:rFonts w:ascii="Times New Roman" w:eastAsia="Times New Roman" w:hAnsi="Times New Roman" w:cs="Times New Roman"/>
          <w:sz w:val="28"/>
          <w:szCs w:val="28"/>
          <w:lang w:val="en-US"/>
        </w:rPr>
        <w:t>n</w:t>
      </w:r>
      <w:r w:rsidRPr="001D2CF7">
        <w:rPr>
          <w:rFonts w:ascii="Times New Roman" w:eastAsia="Times New Roman" w:hAnsi="Times New Roman" w:cs="Times New Roman"/>
          <w:sz w:val="28"/>
          <w:szCs w:val="28"/>
        </w:rPr>
        <w:t xml:space="preserve"> + </w:t>
      </w:r>
      <w:r w:rsidRPr="006E115D">
        <w:rPr>
          <w:rFonts w:ascii="Times New Roman" w:eastAsia="Times New Roman" w:hAnsi="Times New Roman" w:cs="Times New Roman"/>
          <w:sz w:val="28"/>
          <w:szCs w:val="28"/>
        </w:rPr>
        <w:t>2</w:t>
      </w:r>
      <w:r>
        <w:rPr>
          <w:rFonts w:ascii="Times New Roman" w:eastAsia="Times New Roman" w:hAnsi="Times New Roman" w:cs="Times New Roman"/>
          <w:sz w:val="28"/>
          <w:szCs w:val="28"/>
        </w:rPr>
        <w:t>(ОН</w:t>
      </w:r>
      <w:r w:rsidRPr="006E115D">
        <w:rPr>
          <w:rFonts w:ascii="Times New Roman" w:eastAsia="Times New Roman" w:hAnsi="Times New Roman" w:cs="Times New Roman"/>
          <w:sz w:val="28"/>
          <w:szCs w:val="28"/>
          <w:vertAlign w:val="superscript"/>
        </w:rPr>
        <w:t>-</w:t>
      </w:r>
      <w:r>
        <w:rPr>
          <w:rFonts w:ascii="Times New Roman" w:eastAsia="Times New Roman" w:hAnsi="Times New Roman" w:cs="Times New Roman"/>
          <w:sz w:val="28"/>
          <w:szCs w:val="28"/>
        </w:rPr>
        <w:t>)</w:t>
      </w:r>
      <m:oMath>
        <m:r>
          <w:rPr>
            <w:rFonts w:ascii="Cambria Math" w:eastAsia="Times New Roman" w:hAnsi="Cambria Math" w:cs="Times New Roman"/>
            <w:sz w:val="28"/>
            <w:szCs w:val="28"/>
          </w:rPr>
          <m:t>→</m:t>
        </m:r>
      </m:oMath>
      <w:r>
        <w:rPr>
          <w:rFonts w:ascii="Times New Roman" w:eastAsia="Times New Roman" w:hAnsi="Times New Roman" w:cs="Times New Roman"/>
          <w:sz w:val="28"/>
          <w:szCs w:val="28"/>
        </w:rPr>
        <w:t>ЭО</w:t>
      </w:r>
      <w:r>
        <w:rPr>
          <w:rFonts w:ascii="Times New Roman" w:eastAsia="Times New Roman" w:hAnsi="Times New Roman" w:cs="Times New Roman"/>
          <w:sz w:val="28"/>
          <w:szCs w:val="28"/>
          <w:lang w:val="en-US"/>
        </w:rPr>
        <w:t>n</w:t>
      </w:r>
      <w:r>
        <w:rPr>
          <w:rFonts w:ascii="Times New Roman" w:eastAsia="Times New Roman" w:hAnsi="Times New Roman" w:cs="Times New Roman"/>
          <w:sz w:val="28"/>
          <w:szCs w:val="28"/>
        </w:rPr>
        <w:t>+</w:t>
      </w:r>
      <w:r w:rsidRPr="001D2CF7">
        <w:rPr>
          <w:rFonts w:ascii="Times New Roman" w:eastAsia="Times New Roman" w:hAnsi="Times New Roman" w:cs="Times New Roman"/>
          <w:sz w:val="28"/>
          <w:szCs w:val="28"/>
        </w:rPr>
        <w:t xml:space="preserve">1 + </w:t>
      </w:r>
      <w:r>
        <w:rPr>
          <w:rFonts w:ascii="Times New Roman" w:eastAsia="Times New Roman" w:hAnsi="Times New Roman" w:cs="Times New Roman"/>
          <w:sz w:val="28"/>
          <w:szCs w:val="28"/>
          <w:lang w:val="en-US"/>
        </w:rPr>
        <w:t>H</w:t>
      </w:r>
      <w:r w:rsidRPr="008D0ACE">
        <w:rPr>
          <w:rFonts w:ascii="Times New Roman" w:eastAsia="Times New Roman" w:hAnsi="Times New Roman" w:cs="Times New Roman"/>
          <w:sz w:val="28"/>
          <w:szCs w:val="28"/>
          <w:vertAlign w:val="subscript"/>
        </w:rPr>
        <w:t>2</w:t>
      </w:r>
      <w:r>
        <w:rPr>
          <w:rFonts w:ascii="Times New Roman" w:eastAsia="Times New Roman" w:hAnsi="Times New Roman" w:cs="Times New Roman"/>
          <w:sz w:val="28"/>
          <w:szCs w:val="28"/>
          <w:lang w:val="en-US"/>
        </w:rPr>
        <w:t>O</w:t>
      </w:r>
    </w:p>
    <w:p w:rsidR="006E115D" w:rsidRDefault="006E115D" w:rsidP="006E115D">
      <w:pPr>
        <w:keepLines/>
        <w:tabs>
          <w:tab w:val="left" w:pos="1134"/>
          <w:tab w:val="left" w:pos="1701"/>
        </w:tabs>
        <w:spacing w:after="0" w:line="240" w:lineRule="auto"/>
        <w:ind w:firstLine="709"/>
        <w:jc w:val="both"/>
        <w:rPr>
          <w:rFonts w:ascii="Times New Roman" w:eastAsia="Times New Roman" w:hAnsi="Times New Roman" w:cs="Times New Roman"/>
          <w:sz w:val="28"/>
          <w:szCs w:val="28"/>
        </w:rPr>
      </w:pPr>
    </w:p>
    <w:p w:rsidR="0093013B" w:rsidRDefault="0093013B" w:rsidP="006E115D">
      <w:pPr>
        <w:keepLines/>
        <w:tabs>
          <w:tab w:val="left" w:pos="1134"/>
          <w:tab w:val="left" w:pos="1701"/>
        </w:tabs>
        <w:spacing w:after="0" w:line="240" w:lineRule="auto"/>
        <w:ind w:firstLine="709"/>
        <w:jc w:val="both"/>
        <w:rPr>
          <w:rFonts w:ascii="Times New Roman" w:eastAsia="Times New Roman" w:hAnsi="Times New Roman" w:cs="Times New Roman"/>
          <w:sz w:val="28"/>
          <w:szCs w:val="28"/>
        </w:rPr>
      </w:pPr>
    </w:p>
    <w:p w:rsidR="006E115D" w:rsidRPr="006E115D" w:rsidRDefault="006E115D" w:rsidP="006E115D">
      <w:pPr>
        <w:keepLines/>
        <w:tabs>
          <w:tab w:val="left" w:pos="1134"/>
          <w:tab w:val="left" w:pos="1701"/>
        </w:tabs>
        <w:spacing w:after="0" w:line="240" w:lineRule="auto"/>
        <w:ind w:firstLine="709"/>
        <w:jc w:val="both"/>
        <w:rPr>
          <w:rFonts w:ascii="Times New Roman" w:eastAsia="Times New Roman" w:hAnsi="Times New Roman" w:cs="Times New Roman"/>
          <w:b/>
          <w:sz w:val="28"/>
          <w:szCs w:val="28"/>
        </w:rPr>
      </w:pPr>
      <w:r w:rsidRPr="006E115D">
        <w:rPr>
          <w:rFonts w:ascii="Times New Roman" w:eastAsia="Times New Roman" w:hAnsi="Times New Roman" w:cs="Times New Roman"/>
          <w:b/>
          <w:sz w:val="28"/>
          <w:szCs w:val="28"/>
        </w:rPr>
        <w:t>Пример № 3</w:t>
      </w:r>
    </w:p>
    <w:p w:rsidR="006E115D" w:rsidRDefault="006E115D" w:rsidP="006E115D">
      <w:pPr>
        <w:keepLines/>
        <w:tabs>
          <w:tab w:val="left" w:pos="1134"/>
          <w:tab w:val="left" w:pos="1701"/>
        </w:tabs>
        <w:spacing w:after="0" w:line="240" w:lineRule="auto"/>
        <w:ind w:firstLine="709"/>
        <w:jc w:val="both"/>
        <w:rPr>
          <w:rFonts w:ascii="Times New Roman" w:eastAsia="Times New Roman" w:hAnsi="Times New Roman" w:cs="Times New Roman"/>
          <w:sz w:val="28"/>
          <w:szCs w:val="28"/>
        </w:rPr>
      </w:pPr>
      <w:r w:rsidRPr="006E115D">
        <w:rPr>
          <w:rFonts w:ascii="Times New Roman" w:eastAsia="Times New Roman" w:hAnsi="Times New Roman" w:cs="Times New Roman"/>
          <w:sz w:val="28"/>
          <w:szCs w:val="28"/>
        </w:rPr>
        <w:t xml:space="preserve">При </w:t>
      </w:r>
      <w:r>
        <w:rPr>
          <w:rFonts w:ascii="Times New Roman" w:eastAsia="Times New Roman" w:hAnsi="Times New Roman" w:cs="Times New Roman"/>
          <w:sz w:val="28"/>
          <w:szCs w:val="28"/>
        </w:rPr>
        <w:t>окислении серы в среде гидроксида натрия гипохлоритом натрия получают сульфат и хлорид натрия</w:t>
      </w:r>
    </w:p>
    <w:p w:rsidR="006E115D" w:rsidRPr="001D2CF7" w:rsidRDefault="006E115D" w:rsidP="006E115D">
      <w:pPr>
        <w:keepLines/>
        <w:tabs>
          <w:tab w:val="left" w:pos="1134"/>
          <w:tab w:val="left" w:pos="1701"/>
        </w:tabs>
        <w:spacing w:after="0" w:line="240" w:lineRule="auto"/>
        <w:ind w:firstLine="709"/>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Решение</w:t>
      </w:r>
      <w:r w:rsidRPr="001D2CF7">
        <w:rPr>
          <w:rFonts w:ascii="Times New Roman" w:eastAsia="Times New Roman" w:hAnsi="Times New Roman" w:cs="Times New Roman"/>
          <w:sz w:val="28"/>
          <w:szCs w:val="28"/>
          <w:lang w:val="en-US"/>
        </w:rPr>
        <w:t xml:space="preserve">. </w:t>
      </w:r>
    </w:p>
    <w:p w:rsidR="006E115D" w:rsidRDefault="006E115D" w:rsidP="002E081E">
      <w:pPr>
        <w:keepLines/>
        <w:tabs>
          <w:tab w:val="left" w:pos="1134"/>
          <w:tab w:val="left" w:pos="1701"/>
        </w:tabs>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S + NaClO + NaOH</w:t>
      </w:r>
      <m:oMath>
        <m:r>
          <w:rPr>
            <w:rFonts w:ascii="Cambria Math" w:eastAsia="Times New Roman" w:hAnsi="Cambria Math" w:cs="Times New Roman"/>
            <w:sz w:val="28"/>
            <w:szCs w:val="28"/>
            <w:lang w:val="en-US"/>
          </w:rPr>
          <m:t>→</m:t>
        </m:r>
      </m:oMath>
      <w:r>
        <w:rPr>
          <w:rFonts w:ascii="Times New Roman" w:eastAsia="Times New Roman" w:hAnsi="Times New Roman" w:cs="Times New Roman"/>
          <w:sz w:val="28"/>
          <w:szCs w:val="28"/>
          <w:lang w:val="en-US"/>
        </w:rPr>
        <w:t xml:space="preserve"> Na</w:t>
      </w:r>
      <w:r w:rsidRPr="006E115D">
        <w:rPr>
          <w:rFonts w:ascii="Times New Roman" w:eastAsia="Times New Roman" w:hAnsi="Times New Roman" w:cs="Times New Roman"/>
          <w:sz w:val="28"/>
          <w:szCs w:val="28"/>
          <w:vertAlign w:val="subscript"/>
          <w:lang w:val="en-US"/>
        </w:rPr>
        <w:t>2</w:t>
      </w:r>
      <w:r>
        <w:rPr>
          <w:rFonts w:ascii="Times New Roman" w:eastAsia="Times New Roman" w:hAnsi="Times New Roman" w:cs="Times New Roman"/>
          <w:sz w:val="28"/>
          <w:szCs w:val="28"/>
          <w:lang w:val="en-US"/>
        </w:rPr>
        <w:t>SO</w:t>
      </w:r>
      <w:r w:rsidRPr="006E115D">
        <w:rPr>
          <w:rFonts w:ascii="Times New Roman" w:eastAsia="Times New Roman" w:hAnsi="Times New Roman" w:cs="Times New Roman"/>
          <w:sz w:val="28"/>
          <w:szCs w:val="28"/>
          <w:vertAlign w:val="subscript"/>
          <w:lang w:val="en-US"/>
        </w:rPr>
        <w:t>4</w:t>
      </w:r>
      <w:r>
        <w:rPr>
          <w:rFonts w:ascii="Times New Roman" w:eastAsia="Times New Roman" w:hAnsi="Times New Roman" w:cs="Times New Roman"/>
          <w:sz w:val="28"/>
          <w:szCs w:val="28"/>
          <w:lang w:val="en-US"/>
        </w:rPr>
        <w:t xml:space="preserve"> + NaCl</w:t>
      </w:r>
    </w:p>
    <w:p w:rsidR="006E115D" w:rsidRDefault="00BB6EB6" w:rsidP="002E081E">
      <w:pPr>
        <w:keepLines/>
        <w:tabs>
          <w:tab w:val="left" w:pos="1134"/>
          <w:tab w:val="left" w:pos="1701"/>
        </w:tabs>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noProof/>
          <w:sz w:val="28"/>
          <w:szCs w:val="28"/>
        </w:rPr>
        <w:pict>
          <v:shape id="_x0000_s1047" type="#_x0000_t32" style="position:absolute;left:0;text-align:left;margin-left:169.95pt;margin-top:.8pt;width:.05pt;height:34pt;z-index:251674624" o:connectortype="straight"/>
        </w:pict>
      </w:r>
      <w:r w:rsidR="006E115D">
        <w:rPr>
          <w:rFonts w:ascii="Times New Roman" w:eastAsia="Times New Roman" w:hAnsi="Times New Roman" w:cs="Times New Roman"/>
          <w:sz w:val="28"/>
          <w:szCs w:val="28"/>
          <w:lang w:val="en-US"/>
        </w:rPr>
        <w:t>S + 8OH</w:t>
      </w:r>
      <w:r w:rsidR="006E115D" w:rsidRPr="006E115D">
        <w:rPr>
          <w:rFonts w:ascii="Times New Roman" w:eastAsia="Times New Roman" w:hAnsi="Times New Roman" w:cs="Times New Roman"/>
          <w:sz w:val="28"/>
          <w:szCs w:val="28"/>
          <w:vertAlign w:val="superscript"/>
          <w:lang w:val="en-US"/>
        </w:rPr>
        <w:t>-</w:t>
      </w:r>
      <w:r w:rsidR="006E115D">
        <w:rPr>
          <w:rFonts w:ascii="Times New Roman" w:eastAsia="Times New Roman" w:hAnsi="Times New Roman" w:cs="Times New Roman"/>
          <w:sz w:val="28"/>
          <w:szCs w:val="28"/>
          <w:lang w:val="en-US"/>
        </w:rPr>
        <w:t xml:space="preserve"> -6e = SO</w:t>
      </w:r>
      <w:r w:rsidR="006E115D" w:rsidRPr="006E115D">
        <w:rPr>
          <w:rFonts w:ascii="Times New Roman" w:eastAsia="Times New Roman" w:hAnsi="Times New Roman" w:cs="Times New Roman"/>
          <w:sz w:val="28"/>
          <w:szCs w:val="28"/>
          <w:vertAlign w:val="subscript"/>
          <w:lang w:val="en-US"/>
        </w:rPr>
        <w:t>4</w:t>
      </w:r>
      <w:r w:rsidR="006E115D" w:rsidRPr="006E115D">
        <w:rPr>
          <w:rFonts w:ascii="Times New Roman" w:eastAsia="Times New Roman" w:hAnsi="Times New Roman" w:cs="Times New Roman"/>
          <w:sz w:val="28"/>
          <w:szCs w:val="28"/>
          <w:vertAlign w:val="superscript"/>
          <w:lang w:val="en-US"/>
        </w:rPr>
        <w:t>2-</w:t>
      </w:r>
      <w:r w:rsidR="006E115D">
        <w:rPr>
          <w:rFonts w:ascii="Times New Roman" w:eastAsia="Times New Roman" w:hAnsi="Times New Roman" w:cs="Times New Roman"/>
          <w:sz w:val="28"/>
          <w:szCs w:val="28"/>
          <w:lang w:val="en-US"/>
        </w:rPr>
        <w:t xml:space="preserve"> + 4H</w:t>
      </w:r>
      <w:r w:rsidR="006E115D" w:rsidRPr="006E115D">
        <w:rPr>
          <w:rFonts w:ascii="Times New Roman" w:eastAsia="Times New Roman" w:hAnsi="Times New Roman" w:cs="Times New Roman"/>
          <w:sz w:val="28"/>
          <w:szCs w:val="28"/>
          <w:vertAlign w:val="subscript"/>
          <w:lang w:val="en-US"/>
        </w:rPr>
        <w:t>2</w:t>
      </w:r>
      <w:r w:rsidR="006E115D">
        <w:rPr>
          <w:rFonts w:ascii="Times New Roman" w:eastAsia="Times New Roman" w:hAnsi="Times New Roman" w:cs="Times New Roman"/>
          <w:sz w:val="28"/>
          <w:szCs w:val="28"/>
          <w:lang w:val="en-US"/>
        </w:rPr>
        <w:t>O    1</w:t>
      </w:r>
    </w:p>
    <w:p w:rsidR="006E115D" w:rsidRPr="006E115D" w:rsidRDefault="006E115D" w:rsidP="002E081E">
      <w:pPr>
        <w:keepLines/>
        <w:tabs>
          <w:tab w:val="left" w:pos="1134"/>
          <w:tab w:val="left" w:pos="1701"/>
        </w:tabs>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ClO</w:t>
      </w:r>
      <w:r w:rsidRPr="006E115D">
        <w:rPr>
          <w:rFonts w:ascii="Times New Roman" w:eastAsia="Times New Roman" w:hAnsi="Times New Roman" w:cs="Times New Roman"/>
          <w:sz w:val="28"/>
          <w:szCs w:val="28"/>
          <w:vertAlign w:val="superscript"/>
          <w:lang w:val="en-US"/>
        </w:rPr>
        <w:t>-</w:t>
      </w:r>
      <w:r>
        <w:rPr>
          <w:rFonts w:ascii="Times New Roman" w:eastAsia="Times New Roman" w:hAnsi="Times New Roman" w:cs="Times New Roman"/>
          <w:sz w:val="28"/>
          <w:szCs w:val="28"/>
          <w:lang w:val="en-US"/>
        </w:rPr>
        <w:t xml:space="preserve"> + H</w:t>
      </w:r>
      <w:r w:rsidRPr="006E115D">
        <w:rPr>
          <w:rFonts w:ascii="Times New Roman" w:eastAsia="Times New Roman" w:hAnsi="Times New Roman" w:cs="Times New Roman"/>
          <w:sz w:val="28"/>
          <w:szCs w:val="28"/>
          <w:vertAlign w:val="subscript"/>
          <w:lang w:val="en-US"/>
        </w:rPr>
        <w:t>2</w:t>
      </w:r>
      <w:r>
        <w:rPr>
          <w:rFonts w:ascii="Times New Roman" w:eastAsia="Times New Roman" w:hAnsi="Times New Roman" w:cs="Times New Roman"/>
          <w:sz w:val="28"/>
          <w:szCs w:val="28"/>
          <w:lang w:val="en-US"/>
        </w:rPr>
        <w:t>O +2e = Cl</w:t>
      </w:r>
      <w:r w:rsidRPr="006E115D">
        <w:rPr>
          <w:rFonts w:ascii="Times New Roman" w:eastAsia="Times New Roman" w:hAnsi="Times New Roman" w:cs="Times New Roman"/>
          <w:sz w:val="28"/>
          <w:szCs w:val="28"/>
          <w:vertAlign w:val="superscript"/>
          <w:lang w:val="en-US"/>
        </w:rPr>
        <w:t>-</w:t>
      </w:r>
      <w:r>
        <w:rPr>
          <w:rFonts w:ascii="Times New Roman" w:eastAsia="Times New Roman" w:hAnsi="Times New Roman" w:cs="Times New Roman"/>
          <w:sz w:val="28"/>
          <w:szCs w:val="28"/>
          <w:lang w:val="en-US"/>
        </w:rPr>
        <w:t xml:space="preserve"> + 2OH</w:t>
      </w:r>
      <w:r w:rsidRPr="002E081E">
        <w:rPr>
          <w:rFonts w:ascii="Times New Roman" w:eastAsia="Times New Roman" w:hAnsi="Times New Roman" w:cs="Times New Roman"/>
          <w:sz w:val="28"/>
          <w:szCs w:val="28"/>
          <w:vertAlign w:val="superscript"/>
          <w:lang w:val="en-US"/>
        </w:rPr>
        <w:t>-</w:t>
      </w:r>
      <w:r>
        <w:rPr>
          <w:rFonts w:ascii="Times New Roman" w:eastAsia="Times New Roman" w:hAnsi="Times New Roman" w:cs="Times New Roman"/>
          <w:sz w:val="28"/>
          <w:szCs w:val="28"/>
          <w:lang w:val="en-US"/>
        </w:rPr>
        <w:t xml:space="preserve">    3</w:t>
      </w:r>
    </w:p>
    <w:p w:rsidR="006E115D" w:rsidRPr="006E115D" w:rsidRDefault="006E115D" w:rsidP="002E081E">
      <w:pPr>
        <w:keepLines/>
        <w:tabs>
          <w:tab w:val="left" w:pos="1134"/>
          <w:tab w:val="left" w:pos="1701"/>
        </w:tabs>
        <w:spacing w:after="0" w:line="240" w:lineRule="auto"/>
        <w:jc w:val="both"/>
        <w:rPr>
          <w:rFonts w:ascii="Times New Roman" w:eastAsia="Times New Roman" w:hAnsi="Times New Roman" w:cs="Times New Roman"/>
          <w:sz w:val="28"/>
          <w:szCs w:val="28"/>
          <w:vertAlign w:val="superscript"/>
          <w:lang w:val="en-US"/>
        </w:rPr>
      </w:pPr>
    </w:p>
    <w:p w:rsidR="006E115D" w:rsidRPr="006E115D" w:rsidRDefault="006E115D" w:rsidP="002E081E">
      <w:pPr>
        <w:spacing w:after="0" w:line="240" w:lineRule="auto"/>
        <w:jc w:val="both"/>
        <w:rPr>
          <w:rFonts w:ascii="Times New Roman" w:hAnsi="Times New Roman" w:cs="Times New Roman"/>
          <w:sz w:val="28"/>
          <w:szCs w:val="28"/>
          <w:lang w:val="en-US"/>
        </w:rPr>
      </w:pPr>
      <w:r>
        <w:rPr>
          <w:rFonts w:ascii="Times New Roman" w:eastAsia="Times New Roman" w:hAnsi="Times New Roman" w:cs="Times New Roman"/>
          <w:sz w:val="28"/>
          <w:szCs w:val="28"/>
          <w:lang w:val="en-US"/>
        </w:rPr>
        <w:t>S + 8OH</w:t>
      </w:r>
      <w:r w:rsidRPr="006E115D">
        <w:rPr>
          <w:rFonts w:ascii="Times New Roman" w:eastAsia="Times New Roman" w:hAnsi="Times New Roman" w:cs="Times New Roman"/>
          <w:sz w:val="28"/>
          <w:szCs w:val="28"/>
          <w:vertAlign w:val="superscript"/>
          <w:lang w:val="en-US"/>
        </w:rPr>
        <w:t>-</w:t>
      </w:r>
      <w:r>
        <w:rPr>
          <w:rFonts w:ascii="Times New Roman" w:eastAsia="Times New Roman" w:hAnsi="Times New Roman" w:cs="Times New Roman"/>
          <w:sz w:val="28"/>
          <w:szCs w:val="28"/>
          <w:lang w:val="en-US"/>
        </w:rPr>
        <w:t xml:space="preserve"> + 3ClO</w:t>
      </w:r>
      <w:r w:rsidRPr="006E115D">
        <w:rPr>
          <w:rFonts w:ascii="Times New Roman" w:eastAsia="Times New Roman" w:hAnsi="Times New Roman" w:cs="Times New Roman"/>
          <w:sz w:val="28"/>
          <w:szCs w:val="28"/>
          <w:vertAlign w:val="superscript"/>
          <w:lang w:val="en-US"/>
        </w:rPr>
        <w:t>-</w:t>
      </w:r>
      <w:r>
        <w:rPr>
          <w:rFonts w:ascii="Times New Roman" w:eastAsia="Times New Roman" w:hAnsi="Times New Roman" w:cs="Times New Roman"/>
          <w:sz w:val="28"/>
          <w:szCs w:val="28"/>
          <w:lang w:val="en-US"/>
        </w:rPr>
        <w:t xml:space="preserve"> + 3H</w:t>
      </w:r>
      <w:r w:rsidRPr="006E115D">
        <w:rPr>
          <w:rFonts w:ascii="Times New Roman" w:eastAsia="Times New Roman" w:hAnsi="Times New Roman" w:cs="Times New Roman"/>
          <w:sz w:val="28"/>
          <w:szCs w:val="28"/>
          <w:vertAlign w:val="subscript"/>
          <w:lang w:val="en-US"/>
        </w:rPr>
        <w:t>2</w:t>
      </w:r>
      <w:r>
        <w:rPr>
          <w:rFonts w:ascii="Times New Roman" w:eastAsia="Times New Roman" w:hAnsi="Times New Roman" w:cs="Times New Roman"/>
          <w:sz w:val="28"/>
          <w:szCs w:val="28"/>
          <w:lang w:val="en-US"/>
        </w:rPr>
        <w:t>O = SO</w:t>
      </w:r>
      <w:r w:rsidRPr="006E115D">
        <w:rPr>
          <w:rFonts w:ascii="Times New Roman" w:eastAsia="Times New Roman" w:hAnsi="Times New Roman" w:cs="Times New Roman"/>
          <w:sz w:val="28"/>
          <w:szCs w:val="28"/>
          <w:vertAlign w:val="subscript"/>
          <w:lang w:val="en-US"/>
        </w:rPr>
        <w:t>4</w:t>
      </w:r>
      <w:r w:rsidRPr="006E115D">
        <w:rPr>
          <w:rFonts w:ascii="Times New Roman" w:eastAsia="Times New Roman" w:hAnsi="Times New Roman" w:cs="Times New Roman"/>
          <w:sz w:val="28"/>
          <w:szCs w:val="28"/>
          <w:vertAlign w:val="superscript"/>
          <w:lang w:val="en-US"/>
        </w:rPr>
        <w:t>2-</w:t>
      </w:r>
      <w:r>
        <w:rPr>
          <w:rFonts w:ascii="Times New Roman" w:eastAsia="Times New Roman" w:hAnsi="Times New Roman" w:cs="Times New Roman"/>
          <w:sz w:val="28"/>
          <w:szCs w:val="28"/>
          <w:lang w:val="en-US"/>
        </w:rPr>
        <w:t xml:space="preserve"> + 4H</w:t>
      </w:r>
      <w:r w:rsidRPr="006E115D">
        <w:rPr>
          <w:rFonts w:ascii="Times New Roman" w:eastAsia="Times New Roman" w:hAnsi="Times New Roman" w:cs="Times New Roman"/>
          <w:sz w:val="28"/>
          <w:szCs w:val="28"/>
          <w:vertAlign w:val="subscript"/>
          <w:lang w:val="en-US"/>
        </w:rPr>
        <w:t>2</w:t>
      </w:r>
      <w:r>
        <w:rPr>
          <w:rFonts w:ascii="Times New Roman" w:eastAsia="Times New Roman" w:hAnsi="Times New Roman" w:cs="Times New Roman"/>
          <w:sz w:val="28"/>
          <w:szCs w:val="28"/>
          <w:lang w:val="en-US"/>
        </w:rPr>
        <w:t xml:space="preserve">O + </w:t>
      </w:r>
      <w:r w:rsidR="002E081E">
        <w:rPr>
          <w:rFonts w:ascii="Times New Roman" w:eastAsia="Times New Roman" w:hAnsi="Times New Roman" w:cs="Times New Roman"/>
          <w:sz w:val="28"/>
          <w:szCs w:val="28"/>
          <w:lang w:val="en-US"/>
        </w:rPr>
        <w:t>3Cl</w:t>
      </w:r>
      <w:r w:rsidR="002E081E" w:rsidRPr="006E115D">
        <w:rPr>
          <w:rFonts w:ascii="Times New Roman" w:eastAsia="Times New Roman" w:hAnsi="Times New Roman" w:cs="Times New Roman"/>
          <w:sz w:val="28"/>
          <w:szCs w:val="28"/>
          <w:vertAlign w:val="superscript"/>
          <w:lang w:val="en-US"/>
        </w:rPr>
        <w:t>-</w:t>
      </w:r>
      <w:r w:rsidR="002E081E">
        <w:rPr>
          <w:rFonts w:ascii="Times New Roman" w:eastAsia="Times New Roman" w:hAnsi="Times New Roman" w:cs="Times New Roman"/>
          <w:sz w:val="28"/>
          <w:szCs w:val="28"/>
          <w:lang w:val="en-US"/>
        </w:rPr>
        <w:t xml:space="preserve"> + 6OH</w:t>
      </w:r>
      <w:r w:rsidR="002E081E" w:rsidRPr="002E081E">
        <w:rPr>
          <w:rFonts w:ascii="Times New Roman" w:eastAsia="Times New Roman" w:hAnsi="Times New Roman" w:cs="Times New Roman"/>
          <w:sz w:val="28"/>
          <w:szCs w:val="28"/>
          <w:vertAlign w:val="superscript"/>
          <w:lang w:val="en-US"/>
        </w:rPr>
        <w:t>-</w:t>
      </w:r>
    </w:p>
    <w:p w:rsidR="00083D49" w:rsidRDefault="002E081E" w:rsidP="002E081E">
      <w:pPr>
        <w:keepLines/>
        <w:tabs>
          <w:tab w:val="left" w:pos="1134"/>
          <w:tab w:val="left" w:pos="1701"/>
        </w:tabs>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S + </w:t>
      </w:r>
      <w:r w:rsidR="007366D2">
        <w:rPr>
          <w:rFonts w:ascii="Times New Roman" w:eastAsia="Times New Roman" w:hAnsi="Times New Roman" w:cs="Times New Roman"/>
          <w:sz w:val="28"/>
          <w:szCs w:val="28"/>
          <w:lang w:val="en-US"/>
        </w:rPr>
        <w:t>2</w:t>
      </w:r>
      <w:r>
        <w:rPr>
          <w:rFonts w:ascii="Times New Roman" w:eastAsia="Times New Roman" w:hAnsi="Times New Roman" w:cs="Times New Roman"/>
          <w:sz w:val="28"/>
          <w:szCs w:val="28"/>
          <w:lang w:val="en-US"/>
        </w:rPr>
        <w:t>OH</w:t>
      </w:r>
      <w:r w:rsidRPr="006E115D">
        <w:rPr>
          <w:rFonts w:ascii="Times New Roman" w:eastAsia="Times New Roman" w:hAnsi="Times New Roman" w:cs="Times New Roman"/>
          <w:sz w:val="28"/>
          <w:szCs w:val="28"/>
          <w:vertAlign w:val="superscript"/>
          <w:lang w:val="en-US"/>
        </w:rPr>
        <w:t>-</w:t>
      </w:r>
      <w:r>
        <w:rPr>
          <w:rFonts w:ascii="Times New Roman" w:eastAsia="Times New Roman" w:hAnsi="Times New Roman" w:cs="Times New Roman"/>
          <w:sz w:val="28"/>
          <w:szCs w:val="28"/>
          <w:lang w:val="en-US"/>
        </w:rPr>
        <w:t xml:space="preserve"> + 3ClO</w:t>
      </w:r>
      <w:r w:rsidRPr="006E115D">
        <w:rPr>
          <w:rFonts w:ascii="Times New Roman" w:eastAsia="Times New Roman" w:hAnsi="Times New Roman" w:cs="Times New Roman"/>
          <w:sz w:val="28"/>
          <w:szCs w:val="28"/>
          <w:vertAlign w:val="superscript"/>
          <w:lang w:val="en-US"/>
        </w:rPr>
        <w:t>-</w:t>
      </w:r>
      <w:r>
        <w:rPr>
          <w:rFonts w:ascii="Times New Roman" w:eastAsia="Times New Roman" w:hAnsi="Times New Roman" w:cs="Times New Roman"/>
          <w:sz w:val="28"/>
          <w:szCs w:val="28"/>
          <w:lang w:val="en-US"/>
        </w:rPr>
        <w:t xml:space="preserve"> = SO</w:t>
      </w:r>
      <w:r w:rsidRPr="006E115D">
        <w:rPr>
          <w:rFonts w:ascii="Times New Roman" w:eastAsia="Times New Roman" w:hAnsi="Times New Roman" w:cs="Times New Roman"/>
          <w:sz w:val="28"/>
          <w:szCs w:val="28"/>
          <w:vertAlign w:val="subscript"/>
          <w:lang w:val="en-US"/>
        </w:rPr>
        <w:t>4</w:t>
      </w:r>
      <w:r w:rsidRPr="006E115D">
        <w:rPr>
          <w:rFonts w:ascii="Times New Roman" w:eastAsia="Times New Roman" w:hAnsi="Times New Roman" w:cs="Times New Roman"/>
          <w:sz w:val="28"/>
          <w:szCs w:val="28"/>
          <w:vertAlign w:val="superscript"/>
          <w:lang w:val="en-US"/>
        </w:rPr>
        <w:t>2-</w:t>
      </w:r>
      <w:r>
        <w:rPr>
          <w:rFonts w:ascii="Times New Roman" w:eastAsia="Times New Roman" w:hAnsi="Times New Roman" w:cs="Times New Roman"/>
          <w:sz w:val="28"/>
          <w:szCs w:val="28"/>
          <w:lang w:val="en-US"/>
        </w:rPr>
        <w:t xml:space="preserve"> +H</w:t>
      </w:r>
      <w:r w:rsidRPr="006E115D">
        <w:rPr>
          <w:rFonts w:ascii="Times New Roman" w:eastAsia="Times New Roman" w:hAnsi="Times New Roman" w:cs="Times New Roman"/>
          <w:sz w:val="28"/>
          <w:szCs w:val="28"/>
          <w:vertAlign w:val="subscript"/>
          <w:lang w:val="en-US"/>
        </w:rPr>
        <w:t>2</w:t>
      </w:r>
      <w:r>
        <w:rPr>
          <w:rFonts w:ascii="Times New Roman" w:eastAsia="Times New Roman" w:hAnsi="Times New Roman" w:cs="Times New Roman"/>
          <w:sz w:val="28"/>
          <w:szCs w:val="28"/>
          <w:lang w:val="en-US"/>
        </w:rPr>
        <w:t>O + 3Cl</w:t>
      </w:r>
      <w:r w:rsidRPr="006E115D">
        <w:rPr>
          <w:rFonts w:ascii="Times New Roman" w:eastAsia="Times New Roman" w:hAnsi="Times New Roman" w:cs="Times New Roman"/>
          <w:sz w:val="28"/>
          <w:szCs w:val="28"/>
          <w:vertAlign w:val="superscript"/>
          <w:lang w:val="en-US"/>
        </w:rPr>
        <w:t>-</w:t>
      </w:r>
    </w:p>
    <w:p w:rsidR="007366D2" w:rsidRDefault="007366D2" w:rsidP="007366D2">
      <w:pPr>
        <w:keepLines/>
        <w:tabs>
          <w:tab w:val="left" w:pos="1134"/>
          <w:tab w:val="left" w:pos="1701"/>
        </w:tabs>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S + 3NaClO + 2NaOH </w:t>
      </w:r>
      <m:oMath>
        <m:r>
          <w:rPr>
            <w:rFonts w:ascii="Cambria Math" w:eastAsia="Times New Roman" w:hAnsi="Cambria Math" w:cs="Times New Roman"/>
            <w:sz w:val="28"/>
            <w:szCs w:val="28"/>
            <w:lang w:val="en-US"/>
          </w:rPr>
          <m:t>→</m:t>
        </m:r>
      </m:oMath>
      <w:r>
        <w:rPr>
          <w:rFonts w:ascii="Times New Roman" w:eastAsia="Times New Roman" w:hAnsi="Times New Roman" w:cs="Times New Roman"/>
          <w:sz w:val="28"/>
          <w:szCs w:val="28"/>
          <w:lang w:val="en-US"/>
        </w:rPr>
        <w:t xml:space="preserve"> Na</w:t>
      </w:r>
      <w:r w:rsidRPr="006E115D">
        <w:rPr>
          <w:rFonts w:ascii="Times New Roman" w:eastAsia="Times New Roman" w:hAnsi="Times New Roman" w:cs="Times New Roman"/>
          <w:sz w:val="28"/>
          <w:szCs w:val="28"/>
          <w:vertAlign w:val="subscript"/>
          <w:lang w:val="en-US"/>
        </w:rPr>
        <w:t>2</w:t>
      </w:r>
      <w:r>
        <w:rPr>
          <w:rFonts w:ascii="Times New Roman" w:eastAsia="Times New Roman" w:hAnsi="Times New Roman" w:cs="Times New Roman"/>
          <w:sz w:val="28"/>
          <w:szCs w:val="28"/>
          <w:lang w:val="en-US"/>
        </w:rPr>
        <w:t>SO</w:t>
      </w:r>
      <w:r w:rsidRPr="006E115D">
        <w:rPr>
          <w:rFonts w:ascii="Times New Roman" w:eastAsia="Times New Roman" w:hAnsi="Times New Roman" w:cs="Times New Roman"/>
          <w:sz w:val="28"/>
          <w:szCs w:val="28"/>
          <w:vertAlign w:val="subscript"/>
          <w:lang w:val="en-US"/>
        </w:rPr>
        <w:t>4</w:t>
      </w:r>
      <w:r>
        <w:rPr>
          <w:rFonts w:ascii="Times New Roman" w:eastAsia="Times New Roman" w:hAnsi="Times New Roman" w:cs="Times New Roman"/>
          <w:sz w:val="28"/>
          <w:szCs w:val="28"/>
          <w:lang w:val="en-US"/>
        </w:rPr>
        <w:t xml:space="preserve"> + 3NaCl + H</w:t>
      </w:r>
      <w:r w:rsidRPr="006E115D">
        <w:rPr>
          <w:rFonts w:ascii="Times New Roman" w:eastAsia="Times New Roman" w:hAnsi="Times New Roman" w:cs="Times New Roman"/>
          <w:sz w:val="28"/>
          <w:szCs w:val="28"/>
          <w:vertAlign w:val="subscript"/>
          <w:lang w:val="en-US"/>
        </w:rPr>
        <w:t>2</w:t>
      </w:r>
      <w:r>
        <w:rPr>
          <w:rFonts w:ascii="Times New Roman" w:eastAsia="Times New Roman" w:hAnsi="Times New Roman" w:cs="Times New Roman"/>
          <w:sz w:val="28"/>
          <w:szCs w:val="28"/>
          <w:lang w:val="en-US"/>
        </w:rPr>
        <w:t>O</w:t>
      </w:r>
    </w:p>
    <w:p w:rsidR="007366D2" w:rsidRPr="001D2CF7" w:rsidRDefault="007366D2" w:rsidP="007366D2">
      <w:pPr>
        <w:keepLines/>
        <w:tabs>
          <w:tab w:val="left" w:pos="1134"/>
          <w:tab w:val="left" w:pos="1701"/>
        </w:tabs>
        <w:spacing w:after="0" w:line="240" w:lineRule="auto"/>
        <w:jc w:val="both"/>
        <w:rPr>
          <w:rFonts w:ascii="Times New Roman" w:eastAsia="Times New Roman" w:hAnsi="Times New Roman" w:cs="Times New Roman"/>
          <w:sz w:val="28"/>
          <w:szCs w:val="28"/>
          <w:lang w:val="en-US"/>
        </w:rPr>
      </w:pPr>
    </w:p>
    <w:p w:rsidR="007366D2" w:rsidRDefault="007366D2" w:rsidP="007366D2">
      <w:pPr>
        <w:keepLines/>
        <w:tabs>
          <w:tab w:val="left" w:pos="1134"/>
          <w:tab w:val="left" w:pos="1701"/>
        </w:tabs>
        <w:spacing w:after="0" w:line="240" w:lineRule="auto"/>
        <w:ind w:firstLine="709"/>
        <w:jc w:val="both"/>
        <w:rPr>
          <w:rFonts w:ascii="Times New Roman" w:eastAsia="Times New Roman" w:hAnsi="Times New Roman" w:cs="Times New Roman"/>
          <w:sz w:val="28"/>
          <w:szCs w:val="28"/>
        </w:rPr>
      </w:pPr>
      <w:r w:rsidRPr="007366D2">
        <w:rPr>
          <w:rFonts w:ascii="Times New Roman" w:eastAsia="Times New Roman" w:hAnsi="Times New Roman" w:cs="Times New Roman"/>
          <w:i/>
          <w:sz w:val="28"/>
          <w:szCs w:val="28"/>
        </w:rPr>
        <w:t xml:space="preserve">Реакции в среде, не содержащей ни сильных кислот, ни сильных оснований. </w:t>
      </w:r>
      <w:r>
        <w:rPr>
          <w:rFonts w:ascii="Times New Roman" w:eastAsia="Times New Roman" w:hAnsi="Times New Roman" w:cs="Times New Roman"/>
          <w:sz w:val="28"/>
          <w:szCs w:val="28"/>
        </w:rPr>
        <w:t>Если ОВР происходит в среде, не содержащей ни сильной кислоты, ни сильного основания, то в ионно – электронных схемах в левую часть полуреакции рекомендуется в случае необходимости добавлять только воду.</w:t>
      </w:r>
    </w:p>
    <w:p w:rsidR="007366D2" w:rsidRDefault="007366D2" w:rsidP="007366D2">
      <w:pPr>
        <w:keepLines/>
        <w:tabs>
          <w:tab w:val="left" w:pos="1134"/>
          <w:tab w:val="left" w:pos="170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этом если нужно отнять кислород, то добаляют молекулу воды и получают два гидроксид – иона</w:t>
      </w:r>
    </w:p>
    <w:p w:rsidR="007366D2" w:rsidRDefault="007366D2" w:rsidP="007366D2">
      <w:pPr>
        <w:keepLines/>
        <w:tabs>
          <w:tab w:val="left" w:pos="1134"/>
          <w:tab w:val="left" w:pos="1701"/>
        </w:tabs>
        <w:spacing w:after="0" w:line="240" w:lineRule="auto"/>
        <w:ind w:firstLine="709"/>
        <w:jc w:val="both"/>
        <w:rPr>
          <w:rFonts w:ascii="Times New Roman" w:eastAsia="Times New Roman" w:hAnsi="Times New Roman" w:cs="Times New Roman"/>
          <w:sz w:val="28"/>
          <w:szCs w:val="28"/>
        </w:rPr>
      </w:pPr>
    </w:p>
    <w:p w:rsidR="007366D2" w:rsidRDefault="007366D2" w:rsidP="007366D2">
      <w:pPr>
        <w:keepLines/>
        <w:tabs>
          <w:tab w:val="left" w:pos="1134"/>
          <w:tab w:val="left" w:pos="170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ЭО</w:t>
      </w:r>
      <w:r>
        <w:rPr>
          <w:rFonts w:ascii="Times New Roman" w:eastAsia="Times New Roman" w:hAnsi="Times New Roman" w:cs="Times New Roman"/>
          <w:sz w:val="28"/>
          <w:szCs w:val="28"/>
          <w:lang w:val="en-US"/>
        </w:rPr>
        <w:t>n</w:t>
      </w:r>
      <w:r w:rsidRPr="006E115D">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lang w:val="en-US"/>
        </w:rPr>
        <w:t>H</w:t>
      </w:r>
      <w:r w:rsidRPr="008D0ACE">
        <w:rPr>
          <w:rFonts w:ascii="Times New Roman" w:eastAsia="Times New Roman" w:hAnsi="Times New Roman" w:cs="Times New Roman"/>
          <w:sz w:val="28"/>
          <w:szCs w:val="28"/>
          <w:vertAlign w:val="subscript"/>
        </w:rPr>
        <w:t>2</w:t>
      </w:r>
      <w:r>
        <w:rPr>
          <w:rFonts w:ascii="Times New Roman" w:eastAsia="Times New Roman" w:hAnsi="Times New Roman" w:cs="Times New Roman"/>
          <w:sz w:val="28"/>
          <w:szCs w:val="28"/>
          <w:lang w:val="en-US"/>
        </w:rPr>
        <w:t>O</w:t>
      </w:r>
      <m:oMath>
        <m:r>
          <w:rPr>
            <w:rFonts w:ascii="Cambria Math" w:eastAsia="Times New Roman" w:hAnsi="Cambria Math" w:cs="Times New Roman"/>
            <w:sz w:val="28"/>
            <w:szCs w:val="28"/>
          </w:rPr>
          <m:t>→</m:t>
        </m:r>
      </m:oMath>
      <w:r>
        <w:rPr>
          <w:rFonts w:ascii="Times New Roman" w:eastAsia="Times New Roman" w:hAnsi="Times New Roman" w:cs="Times New Roman"/>
          <w:sz w:val="28"/>
          <w:szCs w:val="28"/>
        </w:rPr>
        <w:t>ЭО</w:t>
      </w:r>
      <w:r>
        <w:rPr>
          <w:rFonts w:ascii="Times New Roman" w:eastAsia="Times New Roman" w:hAnsi="Times New Roman" w:cs="Times New Roman"/>
          <w:sz w:val="28"/>
          <w:szCs w:val="28"/>
          <w:lang w:val="en-US"/>
        </w:rPr>
        <w:t>n</w:t>
      </w:r>
      <w:r>
        <w:rPr>
          <w:rFonts w:ascii="Times New Roman" w:eastAsia="Times New Roman" w:hAnsi="Times New Roman" w:cs="Times New Roman"/>
          <w:sz w:val="28"/>
          <w:szCs w:val="28"/>
        </w:rPr>
        <w:t>-</w:t>
      </w:r>
      <w:r w:rsidRPr="006E115D">
        <w:rPr>
          <w:rFonts w:ascii="Times New Roman" w:eastAsia="Times New Roman" w:hAnsi="Times New Roman" w:cs="Times New Roman"/>
          <w:sz w:val="28"/>
          <w:szCs w:val="28"/>
        </w:rPr>
        <w:t>1 + 2</w:t>
      </w:r>
      <w:r>
        <w:rPr>
          <w:rFonts w:ascii="Times New Roman" w:eastAsia="Times New Roman" w:hAnsi="Times New Roman" w:cs="Times New Roman"/>
          <w:sz w:val="28"/>
          <w:szCs w:val="28"/>
        </w:rPr>
        <w:t>(ОН</w:t>
      </w:r>
      <w:r w:rsidRPr="006E115D">
        <w:rPr>
          <w:rFonts w:ascii="Times New Roman" w:eastAsia="Times New Roman" w:hAnsi="Times New Roman" w:cs="Times New Roman"/>
          <w:sz w:val="28"/>
          <w:szCs w:val="28"/>
          <w:vertAlign w:val="superscript"/>
        </w:rPr>
        <w:t>-</w:t>
      </w:r>
      <w:r>
        <w:rPr>
          <w:rFonts w:ascii="Times New Roman" w:eastAsia="Times New Roman" w:hAnsi="Times New Roman" w:cs="Times New Roman"/>
          <w:sz w:val="28"/>
          <w:szCs w:val="28"/>
        </w:rPr>
        <w:t>)</w:t>
      </w:r>
    </w:p>
    <w:p w:rsidR="007366D2" w:rsidRDefault="007366D2" w:rsidP="007366D2">
      <w:pPr>
        <w:keepLines/>
        <w:tabs>
          <w:tab w:val="left" w:pos="1134"/>
          <w:tab w:val="left" w:pos="1701"/>
        </w:tabs>
        <w:spacing w:after="0" w:line="240" w:lineRule="auto"/>
        <w:jc w:val="both"/>
        <w:rPr>
          <w:rFonts w:ascii="Times New Roman" w:eastAsia="Times New Roman" w:hAnsi="Times New Roman" w:cs="Times New Roman"/>
          <w:sz w:val="28"/>
          <w:szCs w:val="28"/>
        </w:rPr>
      </w:pPr>
    </w:p>
    <w:p w:rsidR="007366D2" w:rsidRDefault="007366D2" w:rsidP="007366D2">
      <w:pPr>
        <w:keepLines/>
        <w:tabs>
          <w:tab w:val="left" w:pos="1134"/>
          <w:tab w:val="left" w:pos="1701"/>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если нужно добавить атом кислорода, то добавляют молекулу воды, а получают два иона водорода</w:t>
      </w:r>
    </w:p>
    <w:p w:rsidR="007366D2" w:rsidRDefault="007366D2" w:rsidP="007366D2">
      <w:pPr>
        <w:keepLines/>
        <w:tabs>
          <w:tab w:val="left" w:pos="1134"/>
          <w:tab w:val="left" w:pos="1701"/>
        </w:tabs>
        <w:spacing w:after="0" w:line="240" w:lineRule="auto"/>
        <w:jc w:val="both"/>
        <w:rPr>
          <w:rFonts w:ascii="Times New Roman" w:eastAsia="Times New Roman" w:hAnsi="Times New Roman" w:cs="Times New Roman"/>
          <w:sz w:val="28"/>
          <w:szCs w:val="28"/>
        </w:rPr>
      </w:pPr>
    </w:p>
    <w:p w:rsidR="007366D2" w:rsidRDefault="007366D2" w:rsidP="007366D2">
      <w:pPr>
        <w:keepLines/>
        <w:tabs>
          <w:tab w:val="left" w:pos="1134"/>
          <w:tab w:val="left" w:pos="1701"/>
        </w:tabs>
        <w:spacing w:after="0" w:line="240" w:lineRule="auto"/>
        <w:ind w:firstLine="709"/>
        <w:jc w:val="both"/>
        <w:rPr>
          <w:rFonts w:ascii="Times New Roman" w:eastAsia="Times New Roman" w:hAnsi="Times New Roman" w:cs="Times New Roman"/>
          <w:sz w:val="28"/>
          <w:szCs w:val="28"/>
          <w:vertAlign w:val="superscript"/>
        </w:rPr>
      </w:pPr>
      <w:r>
        <w:rPr>
          <w:rFonts w:ascii="Times New Roman" w:eastAsia="Times New Roman" w:hAnsi="Times New Roman" w:cs="Times New Roman"/>
          <w:sz w:val="28"/>
          <w:szCs w:val="28"/>
        </w:rPr>
        <w:t>ЭО</w:t>
      </w:r>
      <w:r>
        <w:rPr>
          <w:rFonts w:ascii="Times New Roman" w:eastAsia="Times New Roman" w:hAnsi="Times New Roman" w:cs="Times New Roman"/>
          <w:sz w:val="28"/>
          <w:szCs w:val="28"/>
          <w:lang w:val="en-US"/>
        </w:rPr>
        <w:t>n</w:t>
      </w:r>
      <w:r w:rsidRPr="001D2CF7">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lang w:val="en-US"/>
        </w:rPr>
        <w:t>H</w:t>
      </w:r>
      <w:r w:rsidRPr="008D0ACE">
        <w:rPr>
          <w:rFonts w:ascii="Times New Roman" w:eastAsia="Times New Roman" w:hAnsi="Times New Roman" w:cs="Times New Roman"/>
          <w:sz w:val="28"/>
          <w:szCs w:val="28"/>
          <w:vertAlign w:val="subscript"/>
        </w:rPr>
        <w:t>2</w:t>
      </w:r>
      <w:r>
        <w:rPr>
          <w:rFonts w:ascii="Times New Roman" w:eastAsia="Times New Roman" w:hAnsi="Times New Roman" w:cs="Times New Roman"/>
          <w:sz w:val="28"/>
          <w:szCs w:val="28"/>
          <w:lang w:val="en-US"/>
        </w:rPr>
        <w:t>O</w:t>
      </w:r>
      <m:oMath>
        <m:r>
          <w:rPr>
            <w:rFonts w:ascii="Cambria Math" w:eastAsia="Times New Roman" w:hAnsi="Cambria Math" w:cs="Times New Roman"/>
            <w:sz w:val="28"/>
            <w:szCs w:val="28"/>
          </w:rPr>
          <m:t>→</m:t>
        </m:r>
      </m:oMath>
      <w:r>
        <w:rPr>
          <w:rFonts w:ascii="Times New Roman" w:eastAsia="Times New Roman" w:hAnsi="Times New Roman" w:cs="Times New Roman"/>
          <w:sz w:val="28"/>
          <w:szCs w:val="28"/>
        </w:rPr>
        <w:t>ЭО</w:t>
      </w:r>
      <w:r>
        <w:rPr>
          <w:rFonts w:ascii="Times New Roman" w:eastAsia="Times New Roman" w:hAnsi="Times New Roman" w:cs="Times New Roman"/>
          <w:sz w:val="28"/>
          <w:szCs w:val="28"/>
          <w:lang w:val="en-US"/>
        </w:rPr>
        <w:t>n</w:t>
      </w:r>
      <w:r>
        <w:rPr>
          <w:rFonts w:ascii="Times New Roman" w:eastAsia="Times New Roman" w:hAnsi="Times New Roman" w:cs="Times New Roman"/>
          <w:sz w:val="28"/>
          <w:szCs w:val="28"/>
        </w:rPr>
        <w:t>+</w:t>
      </w:r>
      <w:r w:rsidRPr="001D2CF7">
        <w:rPr>
          <w:rFonts w:ascii="Times New Roman" w:eastAsia="Times New Roman" w:hAnsi="Times New Roman" w:cs="Times New Roman"/>
          <w:sz w:val="28"/>
          <w:szCs w:val="28"/>
        </w:rPr>
        <w:t>1 + 2</w:t>
      </w:r>
      <w:r>
        <w:rPr>
          <w:rFonts w:ascii="Times New Roman" w:eastAsia="Times New Roman" w:hAnsi="Times New Roman" w:cs="Times New Roman"/>
          <w:sz w:val="28"/>
          <w:szCs w:val="28"/>
          <w:lang w:val="en-US"/>
        </w:rPr>
        <w:t>H</w:t>
      </w:r>
      <w:r w:rsidRPr="001D2CF7">
        <w:rPr>
          <w:rFonts w:ascii="Times New Roman" w:eastAsia="Times New Roman" w:hAnsi="Times New Roman" w:cs="Times New Roman"/>
          <w:sz w:val="28"/>
          <w:szCs w:val="28"/>
          <w:vertAlign w:val="superscript"/>
        </w:rPr>
        <w:t>+</w:t>
      </w:r>
    </w:p>
    <w:p w:rsidR="007366D2" w:rsidRDefault="007366D2" w:rsidP="007366D2">
      <w:pPr>
        <w:keepLines/>
        <w:tabs>
          <w:tab w:val="left" w:pos="1134"/>
          <w:tab w:val="left" w:pos="1701"/>
        </w:tabs>
        <w:spacing w:after="0" w:line="240" w:lineRule="auto"/>
        <w:jc w:val="both"/>
        <w:rPr>
          <w:rFonts w:ascii="Times New Roman" w:eastAsia="Times New Roman" w:hAnsi="Times New Roman" w:cs="Times New Roman"/>
          <w:sz w:val="28"/>
          <w:szCs w:val="28"/>
        </w:rPr>
      </w:pPr>
    </w:p>
    <w:p w:rsidR="007366D2" w:rsidRDefault="007366D2" w:rsidP="00D74953">
      <w:pPr>
        <w:keepLines/>
        <w:tabs>
          <w:tab w:val="left" w:pos="1134"/>
          <w:tab w:val="left" w:pos="170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правой части суммарного ионно – молекулярного уравнения не следует оставлять такие ионы, которые друг с другом могут образовывать соединения, например Н</w:t>
      </w:r>
      <w:r w:rsidRPr="007366D2">
        <w:rPr>
          <w:rFonts w:ascii="Times New Roman" w:eastAsia="Times New Roman" w:hAnsi="Times New Roman" w:cs="Times New Roman"/>
          <w:sz w:val="28"/>
          <w:szCs w:val="28"/>
          <w:vertAlign w:val="superscript"/>
        </w:rPr>
        <w:t>+</w:t>
      </w:r>
      <w:r>
        <w:rPr>
          <w:rFonts w:ascii="Times New Roman" w:eastAsia="Times New Roman" w:hAnsi="Times New Roman" w:cs="Times New Roman"/>
          <w:sz w:val="28"/>
          <w:szCs w:val="28"/>
        </w:rPr>
        <w:t xml:space="preserve"> и ОН</w:t>
      </w:r>
      <w:r w:rsidRPr="007366D2">
        <w:rPr>
          <w:rFonts w:ascii="Times New Roman" w:eastAsia="Times New Roman" w:hAnsi="Times New Roman" w:cs="Times New Roman"/>
          <w:sz w:val="28"/>
          <w:szCs w:val="28"/>
          <w:vertAlign w:val="superscript"/>
        </w:rPr>
        <w:t>-</w:t>
      </w:r>
      <w:r>
        <w:rPr>
          <w:rFonts w:ascii="Times New Roman" w:eastAsia="Times New Roman" w:hAnsi="Times New Roman" w:cs="Times New Roman"/>
          <w:sz w:val="28"/>
          <w:szCs w:val="28"/>
        </w:rPr>
        <w:t>.</w:t>
      </w:r>
    </w:p>
    <w:p w:rsidR="007366D2" w:rsidRDefault="007366D2" w:rsidP="00D74953">
      <w:pPr>
        <w:keepLines/>
        <w:tabs>
          <w:tab w:val="left" w:pos="1134"/>
          <w:tab w:val="left" w:pos="1701"/>
        </w:tabs>
        <w:spacing w:after="0" w:line="240" w:lineRule="auto"/>
        <w:ind w:firstLine="709"/>
        <w:jc w:val="both"/>
        <w:rPr>
          <w:rFonts w:ascii="Times New Roman" w:eastAsia="Times New Roman" w:hAnsi="Times New Roman" w:cs="Times New Roman"/>
          <w:sz w:val="28"/>
          <w:szCs w:val="28"/>
        </w:rPr>
      </w:pPr>
    </w:p>
    <w:p w:rsidR="007366D2" w:rsidRPr="00D74953" w:rsidRDefault="007366D2" w:rsidP="00D74953">
      <w:pPr>
        <w:keepLines/>
        <w:tabs>
          <w:tab w:val="left" w:pos="1134"/>
          <w:tab w:val="left" w:pos="1701"/>
        </w:tabs>
        <w:spacing w:after="0" w:line="240" w:lineRule="auto"/>
        <w:ind w:firstLine="709"/>
        <w:jc w:val="both"/>
        <w:rPr>
          <w:rFonts w:ascii="Times New Roman" w:eastAsia="Times New Roman" w:hAnsi="Times New Roman" w:cs="Times New Roman"/>
          <w:b/>
          <w:sz w:val="28"/>
          <w:szCs w:val="28"/>
        </w:rPr>
      </w:pPr>
      <w:r w:rsidRPr="00D74953">
        <w:rPr>
          <w:rFonts w:ascii="Times New Roman" w:eastAsia="Times New Roman" w:hAnsi="Times New Roman" w:cs="Times New Roman"/>
          <w:b/>
          <w:sz w:val="28"/>
          <w:szCs w:val="28"/>
        </w:rPr>
        <w:t>Пример № 4</w:t>
      </w:r>
    </w:p>
    <w:p w:rsidR="007366D2" w:rsidRPr="001D2CF7" w:rsidRDefault="00D74953" w:rsidP="00D74953">
      <w:pPr>
        <w:keepLines/>
        <w:tabs>
          <w:tab w:val="left" w:pos="1134"/>
          <w:tab w:val="left" w:pos="170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окислении сульфита натрия перманганатом калия получается сульфат натрия и оксид марганца (</w:t>
      </w:r>
      <w:r>
        <w:rPr>
          <w:rFonts w:ascii="Times New Roman" w:eastAsia="Times New Roman" w:hAnsi="Times New Roman" w:cs="Times New Roman"/>
          <w:sz w:val="28"/>
          <w:szCs w:val="28"/>
          <w:lang w:val="en-US"/>
        </w:rPr>
        <w:t>IV</w:t>
      </w:r>
      <w:r>
        <w:rPr>
          <w:rFonts w:ascii="Times New Roman" w:eastAsia="Times New Roman" w:hAnsi="Times New Roman" w:cs="Times New Roman"/>
          <w:sz w:val="28"/>
          <w:szCs w:val="28"/>
        </w:rPr>
        <w:t>)</w:t>
      </w:r>
    </w:p>
    <w:p w:rsidR="00D74953" w:rsidRPr="001D2CF7" w:rsidRDefault="00D74953" w:rsidP="00D74953">
      <w:pPr>
        <w:keepLines/>
        <w:tabs>
          <w:tab w:val="left" w:pos="1134"/>
          <w:tab w:val="left" w:pos="1701"/>
        </w:tabs>
        <w:spacing w:after="0" w:line="240" w:lineRule="auto"/>
        <w:ind w:firstLine="709"/>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Решение</w:t>
      </w:r>
      <w:r w:rsidRPr="001D2CF7">
        <w:rPr>
          <w:rFonts w:ascii="Times New Roman" w:eastAsia="Times New Roman" w:hAnsi="Times New Roman" w:cs="Times New Roman"/>
          <w:sz w:val="28"/>
          <w:szCs w:val="28"/>
          <w:lang w:val="en-US"/>
        </w:rPr>
        <w:t xml:space="preserve">. </w:t>
      </w:r>
    </w:p>
    <w:p w:rsidR="00D74953" w:rsidRDefault="00D74953" w:rsidP="00D74953">
      <w:pPr>
        <w:keepLines/>
        <w:tabs>
          <w:tab w:val="left" w:pos="1134"/>
          <w:tab w:val="left" w:pos="1701"/>
        </w:tabs>
        <w:spacing w:after="0" w:line="240" w:lineRule="auto"/>
        <w:ind w:firstLine="709"/>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Na</w:t>
      </w:r>
      <w:r w:rsidRPr="00D74953">
        <w:rPr>
          <w:rFonts w:ascii="Times New Roman" w:eastAsia="Times New Roman" w:hAnsi="Times New Roman" w:cs="Times New Roman"/>
          <w:sz w:val="28"/>
          <w:szCs w:val="28"/>
          <w:vertAlign w:val="subscript"/>
          <w:lang w:val="en-US"/>
        </w:rPr>
        <w:t>2</w:t>
      </w:r>
      <w:r>
        <w:rPr>
          <w:rFonts w:ascii="Times New Roman" w:eastAsia="Times New Roman" w:hAnsi="Times New Roman" w:cs="Times New Roman"/>
          <w:sz w:val="28"/>
          <w:szCs w:val="28"/>
          <w:lang w:val="en-US"/>
        </w:rPr>
        <w:t>SO</w:t>
      </w:r>
      <w:r w:rsidRPr="00D74953">
        <w:rPr>
          <w:rFonts w:ascii="Times New Roman" w:eastAsia="Times New Roman" w:hAnsi="Times New Roman" w:cs="Times New Roman"/>
          <w:sz w:val="28"/>
          <w:szCs w:val="28"/>
          <w:vertAlign w:val="subscript"/>
          <w:lang w:val="en-US"/>
        </w:rPr>
        <w:t>3</w:t>
      </w:r>
      <w:r>
        <w:rPr>
          <w:rFonts w:ascii="Times New Roman" w:eastAsia="Times New Roman" w:hAnsi="Times New Roman" w:cs="Times New Roman"/>
          <w:sz w:val="28"/>
          <w:szCs w:val="28"/>
          <w:lang w:val="en-US"/>
        </w:rPr>
        <w:t xml:space="preserve"> + KMnO</w:t>
      </w:r>
      <w:r w:rsidRPr="00D74953">
        <w:rPr>
          <w:rFonts w:ascii="Times New Roman" w:eastAsia="Times New Roman" w:hAnsi="Times New Roman" w:cs="Times New Roman"/>
          <w:sz w:val="28"/>
          <w:szCs w:val="28"/>
          <w:vertAlign w:val="subscript"/>
          <w:lang w:val="en-US"/>
        </w:rPr>
        <w:t>4</w:t>
      </w:r>
      <m:oMath>
        <m:r>
          <w:rPr>
            <w:rFonts w:ascii="Cambria Math" w:eastAsia="Times New Roman" w:hAnsi="Cambria Math" w:cs="Times New Roman"/>
            <w:sz w:val="28"/>
            <w:szCs w:val="28"/>
            <w:lang w:val="en-US"/>
          </w:rPr>
          <m:t>→</m:t>
        </m:r>
      </m:oMath>
      <w:r>
        <w:rPr>
          <w:rFonts w:ascii="Times New Roman" w:eastAsia="Times New Roman" w:hAnsi="Times New Roman" w:cs="Times New Roman"/>
          <w:sz w:val="28"/>
          <w:szCs w:val="28"/>
          <w:lang w:val="en-US"/>
        </w:rPr>
        <w:t xml:space="preserve"> Na</w:t>
      </w:r>
      <w:r w:rsidRPr="00D74953">
        <w:rPr>
          <w:rFonts w:ascii="Times New Roman" w:eastAsia="Times New Roman" w:hAnsi="Times New Roman" w:cs="Times New Roman"/>
          <w:sz w:val="28"/>
          <w:szCs w:val="28"/>
          <w:vertAlign w:val="subscript"/>
          <w:lang w:val="en-US"/>
        </w:rPr>
        <w:t>2</w:t>
      </w:r>
      <w:r>
        <w:rPr>
          <w:rFonts w:ascii="Times New Roman" w:eastAsia="Times New Roman" w:hAnsi="Times New Roman" w:cs="Times New Roman"/>
          <w:sz w:val="28"/>
          <w:szCs w:val="28"/>
          <w:lang w:val="en-US"/>
        </w:rPr>
        <w:t>SO</w:t>
      </w:r>
      <w:r w:rsidRPr="00D74953">
        <w:rPr>
          <w:rFonts w:ascii="Times New Roman" w:eastAsia="Times New Roman" w:hAnsi="Times New Roman" w:cs="Times New Roman"/>
          <w:sz w:val="28"/>
          <w:szCs w:val="28"/>
          <w:vertAlign w:val="subscript"/>
          <w:lang w:val="en-US"/>
        </w:rPr>
        <w:t>4</w:t>
      </w:r>
      <w:r>
        <w:rPr>
          <w:rFonts w:ascii="Times New Roman" w:eastAsia="Times New Roman" w:hAnsi="Times New Roman" w:cs="Times New Roman"/>
          <w:sz w:val="28"/>
          <w:szCs w:val="28"/>
          <w:lang w:val="en-US"/>
        </w:rPr>
        <w:t xml:space="preserve"> + MnO</w:t>
      </w:r>
      <w:r w:rsidRPr="00D74953">
        <w:rPr>
          <w:rFonts w:ascii="Times New Roman" w:eastAsia="Times New Roman" w:hAnsi="Times New Roman" w:cs="Times New Roman"/>
          <w:sz w:val="28"/>
          <w:szCs w:val="28"/>
          <w:vertAlign w:val="subscript"/>
          <w:lang w:val="en-US"/>
        </w:rPr>
        <w:t>2</w:t>
      </w:r>
      <w:r>
        <w:rPr>
          <w:rFonts w:ascii="Times New Roman" w:eastAsia="Times New Roman" w:hAnsi="Times New Roman" w:cs="Times New Roman"/>
          <w:sz w:val="28"/>
          <w:szCs w:val="28"/>
          <w:lang w:val="en-US"/>
        </w:rPr>
        <w:t xml:space="preserve"> + …</w:t>
      </w:r>
    </w:p>
    <w:p w:rsidR="00D74953" w:rsidRPr="001D041B" w:rsidRDefault="00BB6EB6" w:rsidP="00257C32">
      <w:pPr>
        <w:keepLines/>
        <w:tabs>
          <w:tab w:val="left" w:pos="1134"/>
          <w:tab w:val="left" w:pos="1701"/>
        </w:tabs>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noProof/>
          <w:sz w:val="28"/>
          <w:szCs w:val="28"/>
        </w:rPr>
        <w:pict>
          <v:shape id="_x0000_s1048" type="#_x0000_t32" style="position:absolute;left:0;text-align:left;margin-left:211.95pt;margin-top:1.5pt;width:.05pt;height:34pt;z-index:251675648" o:connectortype="straight"/>
        </w:pict>
      </w:r>
      <w:r w:rsidR="001D041B">
        <w:rPr>
          <w:rFonts w:ascii="Times New Roman" w:eastAsia="Times New Roman" w:hAnsi="Times New Roman" w:cs="Times New Roman"/>
          <w:sz w:val="28"/>
          <w:szCs w:val="28"/>
          <w:lang w:val="en-US"/>
        </w:rPr>
        <w:t>SO</w:t>
      </w:r>
      <w:r w:rsidR="001D041B" w:rsidRPr="001D041B">
        <w:rPr>
          <w:rFonts w:ascii="Times New Roman" w:eastAsia="Times New Roman" w:hAnsi="Times New Roman" w:cs="Times New Roman"/>
          <w:sz w:val="28"/>
          <w:szCs w:val="28"/>
          <w:vertAlign w:val="subscript"/>
          <w:lang w:val="en-US"/>
        </w:rPr>
        <w:t>3</w:t>
      </w:r>
      <w:r w:rsidR="001D041B" w:rsidRPr="001D041B">
        <w:rPr>
          <w:rFonts w:ascii="Times New Roman" w:eastAsia="Times New Roman" w:hAnsi="Times New Roman" w:cs="Times New Roman"/>
          <w:sz w:val="28"/>
          <w:szCs w:val="28"/>
          <w:vertAlign w:val="superscript"/>
          <w:lang w:val="en-US"/>
        </w:rPr>
        <w:t>2-</w:t>
      </w:r>
      <w:r w:rsidR="001D041B">
        <w:rPr>
          <w:rFonts w:ascii="Times New Roman" w:eastAsia="Times New Roman" w:hAnsi="Times New Roman" w:cs="Times New Roman"/>
          <w:sz w:val="28"/>
          <w:szCs w:val="28"/>
          <w:lang w:val="en-US"/>
        </w:rPr>
        <w:t xml:space="preserve"> + H</w:t>
      </w:r>
      <w:r w:rsidR="001D041B" w:rsidRPr="001D041B">
        <w:rPr>
          <w:rFonts w:ascii="Times New Roman" w:eastAsia="Times New Roman" w:hAnsi="Times New Roman" w:cs="Times New Roman"/>
          <w:sz w:val="28"/>
          <w:szCs w:val="28"/>
          <w:vertAlign w:val="subscript"/>
          <w:lang w:val="en-US"/>
        </w:rPr>
        <w:t>2</w:t>
      </w:r>
      <w:r w:rsidR="001D041B">
        <w:rPr>
          <w:rFonts w:ascii="Times New Roman" w:eastAsia="Times New Roman" w:hAnsi="Times New Roman" w:cs="Times New Roman"/>
          <w:sz w:val="28"/>
          <w:szCs w:val="28"/>
          <w:lang w:val="en-US"/>
        </w:rPr>
        <w:t>O -2e = SO</w:t>
      </w:r>
      <w:r w:rsidR="001D041B" w:rsidRPr="001D041B">
        <w:rPr>
          <w:rFonts w:ascii="Times New Roman" w:eastAsia="Times New Roman" w:hAnsi="Times New Roman" w:cs="Times New Roman"/>
          <w:sz w:val="28"/>
          <w:szCs w:val="28"/>
          <w:vertAlign w:val="subscript"/>
          <w:lang w:val="en-US"/>
        </w:rPr>
        <w:t>4</w:t>
      </w:r>
      <w:r w:rsidR="001D041B" w:rsidRPr="001D041B">
        <w:rPr>
          <w:rFonts w:ascii="Times New Roman" w:eastAsia="Times New Roman" w:hAnsi="Times New Roman" w:cs="Times New Roman"/>
          <w:sz w:val="28"/>
          <w:szCs w:val="28"/>
          <w:vertAlign w:val="superscript"/>
          <w:lang w:val="en-US"/>
        </w:rPr>
        <w:t>2-</w:t>
      </w:r>
      <w:r w:rsidR="001D041B">
        <w:rPr>
          <w:rFonts w:ascii="Times New Roman" w:eastAsia="Times New Roman" w:hAnsi="Times New Roman" w:cs="Times New Roman"/>
          <w:sz w:val="28"/>
          <w:szCs w:val="28"/>
          <w:lang w:val="en-US"/>
        </w:rPr>
        <w:t xml:space="preserve"> + 2H</w:t>
      </w:r>
      <w:r w:rsidR="001D041B" w:rsidRPr="001D041B">
        <w:rPr>
          <w:rFonts w:ascii="Times New Roman" w:eastAsia="Times New Roman" w:hAnsi="Times New Roman" w:cs="Times New Roman"/>
          <w:sz w:val="28"/>
          <w:szCs w:val="28"/>
          <w:vertAlign w:val="superscript"/>
          <w:lang w:val="en-US"/>
        </w:rPr>
        <w:t>+</w:t>
      </w:r>
      <w:r w:rsidR="001D041B">
        <w:rPr>
          <w:rFonts w:ascii="Times New Roman" w:eastAsia="Times New Roman" w:hAnsi="Times New Roman" w:cs="Times New Roman"/>
          <w:sz w:val="28"/>
          <w:szCs w:val="28"/>
          <w:lang w:val="en-US"/>
        </w:rPr>
        <w:t xml:space="preserve">              3</w:t>
      </w:r>
    </w:p>
    <w:p w:rsidR="001D041B" w:rsidRPr="001D041B" w:rsidRDefault="001D041B" w:rsidP="00257C32">
      <w:pPr>
        <w:keepLines/>
        <w:tabs>
          <w:tab w:val="left" w:pos="1134"/>
          <w:tab w:val="left" w:pos="1701"/>
        </w:tabs>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MnO</w:t>
      </w:r>
      <w:r w:rsidRPr="001D041B">
        <w:rPr>
          <w:rFonts w:ascii="Times New Roman" w:eastAsia="Times New Roman" w:hAnsi="Times New Roman" w:cs="Times New Roman"/>
          <w:sz w:val="28"/>
          <w:szCs w:val="28"/>
          <w:vertAlign w:val="subscript"/>
          <w:lang w:val="en-US"/>
        </w:rPr>
        <w:t>4</w:t>
      </w:r>
      <w:r w:rsidRPr="001D041B">
        <w:rPr>
          <w:rFonts w:ascii="Times New Roman" w:eastAsia="Times New Roman" w:hAnsi="Times New Roman" w:cs="Times New Roman"/>
          <w:sz w:val="28"/>
          <w:szCs w:val="28"/>
          <w:vertAlign w:val="superscript"/>
          <w:lang w:val="en-US"/>
        </w:rPr>
        <w:t>-</w:t>
      </w:r>
      <w:r>
        <w:rPr>
          <w:rFonts w:ascii="Times New Roman" w:eastAsia="Times New Roman" w:hAnsi="Times New Roman" w:cs="Times New Roman"/>
          <w:sz w:val="28"/>
          <w:szCs w:val="28"/>
          <w:lang w:val="en-US"/>
        </w:rPr>
        <w:t xml:space="preserve"> + 2H</w:t>
      </w:r>
      <w:r w:rsidRPr="001D041B">
        <w:rPr>
          <w:rFonts w:ascii="Times New Roman" w:eastAsia="Times New Roman" w:hAnsi="Times New Roman" w:cs="Times New Roman"/>
          <w:sz w:val="28"/>
          <w:szCs w:val="28"/>
          <w:vertAlign w:val="subscript"/>
          <w:lang w:val="en-US"/>
        </w:rPr>
        <w:t>2</w:t>
      </w:r>
      <w:r>
        <w:rPr>
          <w:rFonts w:ascii="Times New Roman" w:eastAsia="Times New Roman" w:hAnsi="Times New Roman" w:cs="Times New Roman"/>
          <w:sz w:val="28"/>
          <w:szCs w:val="28"/>
          <w:lang w:val="en-US"/>
        </w:rPr>
        <w:t>O + 3e = MnO</w:t>
      </w:r>
      <w:r w:rsidRPr="001D041B">
        <w:rPr>
          <w:rFonts w:ascii="Times New Roman" w:eastAsia="Times New Roman" w:hAnsi="Times New Roman" w:cs="Times New Roman"/>
          <w:sz w:val="28"/>
          <w:szCs w:val="28"/>
          <w:vertAlign w:val="subscript"/>
          <w:lang w:val="en-US"/>
        </w:rPr>
        <w:t>2</w:t>
      </w:r>
      <w:r>
        <w:rPr>
          <w:rFonts w:ascii="Times New Roman" w:eastAsia="Times New Roman" w:hAnsi="Times New Roman" w:cs="Times New Roman"/>
          <w:sz w:val="28"/>
          <w:szCs w:val="28"/>
          <w:lang w:val="en-US"/>
        </w:rPr>
        <w:t xml:space="preserve"> + 4OH</w:t>
      </w:r>
      <w:r w:rsidRPr="001D041B">
        <w:rPr>
          <w:rFonts w:ascii="Times New Roman" w:eastAsia="Times New Roman" w:hAnsi="Times New Roman" w:cs="Times New Roman"/>
          <w:sz w:val="28"/>
          <w:szCs w:val="28"/>
          <w:vertAlign w:val="superscript"/>
          <w:lang w:val="en-US"/>
        </w:rPr>
        <w:t>-</w:t>
      </w:r>
      <w:r>
        <w:rPr>
          <w:rFonts w:ascii="Times New Roman" w:eastAsia="Times New Roman" w:hAnsi="Times New Roman" w:cs="Times New Roman"/>
          <w:sz w:val="28"/>
          <w:szCs w:val="28"/>
          <w:lang w:val="en-US"/>
        </w:rPr>
        <w:t xml:space="preserve">  2</w:t>
      </w:r>
    </w:p>
    <w:p w:rsidR="001D041B" w:rsidRPr="00D74953" w:rsidRDefault="001D041B" w:rsidP="00D74953">
      <w:pPr>
        <w:keepLines/>
        <w:tabs>
          <w:tab w:val="left" w:pos="1134"/>
          <w:tab w:val="left" w:pos="1701"/>
        </w:tabs>
        <w:spacing w:after="0" w:line="240" w:lineRule="auto"/>
        <w:ind w:firstLine="709"/>
        <w:jc w:val="both"/>
        <w:rPr>
          <w:rFonts w:ascii="Times New Roman" w:eastAsia="Times New Roman" w:hAnsi="Times New Roman" w:cs="Times New Roman"/>
          <w:sz w:val="28"/>
          <w:szCs w:val="28"/>
          <w:lang w:val="en-US"/>
        </w:rPr>
      </w:pPr>
    </w:p>
    <w:p w:rsidR="001D041B" w:rsidRDefault="001D041B" w:rsidP="00257C32">
      <w:pPr>
        <w:keepLines/>
        <w:tabs>
          <w:tab w:val="left" w:pos="1134"/>
          <w:tab w:val="left" w:pos="1701"/>
        </w:tabs>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3SO</w:t>
      </w:r>
      <w:r w:rsidRPr="001D041B">
        <w:rPr>
          <w:rFonts w:ascii="Times New Roman" w:eastAsia="Times New Roman" w:hAnsi="Times New Roman" w:cs="Times New Roman"/>
          <w:sz w:val="28"/>
          <w:szCs w:val="28"/>
          <w:vertAlign w:val="subscript"/>
          <w:lang w:val="en-US"/>
        </w:rPr>
        <w:t>3</w:t>
      </w:r>
      <w:r w:rsidRPr="001D041B">
        <w:rPr>
          <w:rFonts w:ascii="Times New Roman" w:eastAsia="Times New Roman" w:hAnsi="Times New Roman" w:cs="Times New Roman"/>
          <w:sz w:val="28"/>
          <w:szCs w:val="28"/>
          <w:vertAlign w:val="superscript"/>
          <w:lang w:val="en-US"/>
        </w:rPr>
        <w:t>2-</w:t>
      </w:r>
      <w:r>
        <w:rPr>
          <w:rFonts w:ascii="Times New Roman" w:eastAsia="Times New Roman" w:hAnsi="Times New Roman" w:cs="Times New Roman"/>
          <w:sz w:val="28"/>
          <w:szCs w:val="28"/>
          <w:lang w:val="en-US"/>
        </w:rPr>
        <w:t xml:space="preserve"> + 3H</w:t>
      </w:r>
      <w:r w:rsidRPr="001D041B">
        <w:rPr>
          <w:rFonts w:ascii="Times New Roman" w:eastAsia="Times New Roman" w:hAnsi="Times New Roman" w:cs="Times New Roman"/>
          <w:sz w:val="28"/>
          <w:szCs w:val="28"/>
          <w:vertAlign w:val="subscript"/>
          <w:lang w:val="en-US"/>
        </w:rPr>
        <w:t>2</w:t>
      </w:r>
      <w:r>
        <w:rPr>
          <w:rFonts w:ascii="Times New Roman" w:eastAsia="Times New Roman" w:hAnsi="Times New Roman" w:cs="Times New Roman"/>
          <w:sz w:val="28"/>
          <w:szCs w:val="28"/>
          <w:lang w:val="en-US"/>
        </w:rPr>
        <w:t>O + 2MnO</w:t>
      </w:r>
      <w:r w:rsidRPr="001D041B">
        <w:rPr>
          <w:rFonts w:ascii="Times New Roman" w:eastAsia="Times New Roman" w:hAnsi="Times New Roman" w:cs="Times New Roman"/>
          <w:sz w:val="28"/>
          <w:szCs w:val="28"/>
          <w:vertAlign w:val="subscript"/>
          <w:lang w:val="en-US"/>
        </w:rPr>
        <w:t>4</w:t>
      </w:r>
      <w:r w:rsidRPr="001D041B">
        <w:rPr>
          <w:rFonts w:ascii="Times New Roman" w:eastAsia="Times New Roman" w:hAnsi="Times New Roman" w:cs="Times New Roman"/>
          <w:sz w:val="28"/>
          <w:szCs w:val="28"/>
          <w:vertAlign w:val="superscript"/>
          <w:lang w:val="en-US"/>
        </w:rPr>
        <w:t>-</w:t>
      </w:r>
      <w:r>
        <w:rPr>
          <w:rFonts w:ascii="Times New Roman" w:eastAsia="Times New Roman" w:hAnsi="Times New Roman" w:cs="Times New Roman"/>
          <w:sz w:val="28"/>
          <w:szCs w:val="28"/>
          <w:lang w:val="en-US"/>
        </w:rPr>
        <w:t xml:space="preserve"> + 4H</w:t>
      </w:r>
      <w:r w:rsidRPr="001D041B">
        <w:rPr>
          <w:rFonts w:ascii="Times New Roman" w:eastAsia="Times New Roman" w:hAnsi="Times New Roman" w:cs="Times New Roman"/>
          <w:sz w:val="28"/>
          <w:szCs w:val="28"/>
          <w:vertAlign w:val="subscript"/>
          <w:lang w:val="en-US"/>
        </w:rPr>
        <w:t>2</w:t>
      </w:r>
      <w:r>
        <w:rPr>
          <w:rFonts w:ascii="Times New Roman" w:eastAsia="Times New Roman" w:hAnsi="Times New Roman" w:cs="Times New Roman"/>
          <w:sz w:val="28"/>
          <w:szCs w:val="28"/>
          <w:lang w:val="en-US"/>
        </w:rPr>
        <w:t>O = 3SO</w:t>
      </w:r>
      <w:r w:rsidRPr="001D041B">
        <w:rPr>
          <w:rFonts w:ascii="Times New Roman" w:eastAsia="Times New Roman" w:hAnsi="Times New Roman" w:cs="Times New Roman"/>
          <w:sz w:val="28"/>
          <w:szCs w:val="28"/>
          <w:vertAlign w:val="subscript"/>
          <w:lang w:val="en-US"/>
        </w:rPr>
        <w:t>4</w:t>
      </w:r>
      <w:r w:rsidRPr="001D041B">
        <w:rPr>
          <w:rFonts w:ascii="Times New Roman" w:eastAsia="Times New Roman" w:hAnsi="Times New Roman" w:cs="Times New Roman"/>
          <w:sz w:val="28"/>
          <w:szCs w:val="28"/>
          <w:vertAlign w:val="superscript"/>
          <w:lang w:val="en-US"/>
        </w:rPr>
        <w:t>2-</w:t>
      </w:r>
      <w:r>
        <w:rPr>
          <w:rFonts w:ascii="Times New Roman" w:eastAsia="Times New Roman" w:hAnsi="Times New Roman" w:cs="Times New Roman"/>
          <w:sz w:val="28"/>
          <w:szCs w:val="28"/>
          <w:lang w:val="en-US"/>
        </w:rPr>
        <w:t xml:space="preserve"> + 6H</w:t>
      </w:r>
      <w:r w:rsidRPr="001D041B">
        <w:rPr>
          <w:rFonts w:ascii="Times New Roman" w:eastAsia="Times New Roman" w:hAnsi="Times New Roman" w:cs="Times New Roman"/>
          <w:sz w:val="28"/>
          <w:szCs w:val="28"/>
          <w:vertAlign w:val="superscript"/>
          <w:lang w:val="en-US"/>
        </w:rPr>
        <w:t>+</w:t>
      </w:r>
      <w:r>
        <w:rPr>
          <w:rFonts w:ascii="Times New Roman" w:eastAsia="Times New Roman" w:hAnsi="Times New Roman" w:cs="Times New Roman"/>
          <w:sz w:val="28"/>
          <w:szCs w:val="28"/>
          <w:lang w:val="en-US"/>
        </w:rPr>
        <w:t xml:space="preserve"> +  2MnO</w:t>
      </w:r>
      <w:r w:rsidRPr="001D041B">
        <w:rPr>
          <w:rFonts w:ascii="Times New Roman" w:eastAsia="Times New Roman" w:hAnsi="Times New Roman" w:cs="Times New Roman"/>
          <w:sz w:val="28"/>
          <w:szCs w:val="28"/>
          <w:vertAlign w:val="subscript"/>
          <w:lang w:val="en-US"/>
        </w:rPr>
        <w:t>2</w:t>
      </w:r>
      <w:r>
        <w:rPr>
          <w:rFonts w:ascii="Times New Roman" w:eastAsia="Times New Roman" w:hAnsi="Times New Roman" w:cs="Times New Roman"/>
          <w:sz w:val="28"/>
          <w:szCs w:val="28"/>
          <w:lang w:val="en-US"/>
        </w:rPr>
        <w:t xml:space="preserve"> + 8OH</w:t>
      </w:r>
      <w:r w:rsidRPr="001D041B">
        <w:rPr>
          <w:rFonts w:ascii="Times New Roman" w:eastAsia="Times New Roman" w:hAnsi="Times New Roman" w:cs="Times New Roman"/>
          <w:sz w:val="28"/>
          <w:szCs w:val="28"/>
          <w:vertAlign w:val="superscript"/>
          <w:lang w:val="en-US"/>
        </w:rPr>
        <w:t>-</w:t>
      </w:r>
    </w:p>
    <w:p w:rsidR="007366D2" w:rsidRPr="001D041B" w:rsidRDefault="001D041B" w:rsidP="00257C32">
      <w:pPr>
        <w:keepLines/>
        <w:tabs>
          <w:tab w:val="left" w:pos="1134"/>
          <w:tab w:val="left" w:pos="1701"/>
        </w:tabs>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3SO</w:t>
      </w:r>
      <w:r w:rsidRPr="001D041B">
        <w:rPr>
          <w:rFonts w:ascii="Times New Roman" w:eastAsia="Times New Roman" w:hAnsi="Times New Roman" w:cs="Times New Roman"/>
          <w:sz w:val="28"/>
          <w:szCs w:val="28"/>
          <w:vertAlign w:val="subscript"/>
          <w:lang w:val="en-US"/>
        </w:rPr>
        <w:t>3</w:t>
      </w:r>
      <w:r w:rsidRPr="001D041B">
        <w:rPr>
          <w:rFonts w:ascii="Times New Roman" w:eastAsia="Times New Roman" w:hAnsi="Times New Roman" w:cs="Times New Roman"/>
          <w:sz w:val="28"/>
          <w:szCs w:val="28"/>
          <w:vertAlign w:val="superscript"/>
          <w:lang w:val="en-US"/>
        </w:rPr>
        <w:t>2-</w:t>
      </w:r>
      <w:r>
        <w:rPr>
          <w:rFonts w:ascii="Times New Roman" w:eastAsia="Times New Roman" w:hAnsi="Times New Roman" w:cs="Times New Roman"/>
          <w:sz w:val="28"/>
          <w:szCs w:val="28"/>
          <w:lang w:val="en-US"/>
        </w:rPr>
        <w:t xml:space="preserve"> + 7H</w:t>
      </w:r>
      <w:r w:rsidRPr="001D041B">
        <w:rPr>
          <w:rFonts w:ascii="Times New Roman" w:eastAsia="Times New Roman" w:hAnsi="Times New Roman" w:cs="Times New Roman"/>
          <w:sz w:val="28"/>
          <w:szCs w:val="28"/>
          <w:vertAlign w:val="subscript"/>
          <w:lang w:val="en-US"/>
        </w:rPr>
        <w:t>2</w:t>
      </w:r>
      <w:r>
        <w:rPr>
          <w:rFonts w:ascii="Times New Roman" w:eastAsia="Times New Roman" w:hAnsi="Times New Roman" w:cs="Times New Roman"/>
          <w:sz w:val="28"/>
          <w:szCs w:val="28"/>
          <w:lang w:val="en-US"/>
        </w:rPr>
        <w:t>O + 2MnO</w:t>
      </w:r>
      <w:r w:rsidRPr="001D041B">
        <w:rPr>
          <w:rFonts w:ascii="Times New Roman" w:eastAsia="Times New Roman" w:hAnsi="Times New Roman" w:cs="Times New Roman"/>
          <w:sz w:val="28"/>
          <w:szCs w:val="28"/>
          <w:vertAlign w:val="subscript"/>
          <w:lang w:val="en-US"/>
        </w:rPr>
        <w:t>4</w:t>
      </w:r>
      <w:r w:rsidRPr="001D041B">
        <w:rPr>
          <w:rFonts w:ascii="Times New Roman" w:eastAsia="Times New Roman" w:hAnsi="Times New Roman" w:cs="Times New Roman"/>
          <w:sz w:val="28"/>
          <w:szCs w:val="28"/>
          <w:vertAlign w:val="superscript"/>
          <w:lang w:val="en-US"/>
        </w:rPr>
        <w:t>-</w:t>
      </w:r>
      <w:r>
        <w:rPr>
          <w:rFonts w:ascii="Times New Roman" w:eastAsia="Times New Roman" w:hAnsi="Times New Roman" w:cs="Times New Roman"/>
          <w:sz w:val="28"/>
          <w:szCs w:val="28"/>
          <w:lang w:val="en-US"/>
        </w:rPr>
        <w:t xml:space="preserve"> = 3SO</w:t>
      </w:r>
      <w:r w:rsidRPr="001D041B">
        <w:rPr>
          <w:rFonts w:ascii="Times New Roman" w:eastAsia="Times New Roman" w:hAnsi="Times New Roman" w:cs="Times New Roman"/>
          <w:sz w:val="28"/>
          <w:szCs w:val="28"/>
          <w:vertAlign w:val="subscript"/>
          <w:lang w:val="en-US"/>
        </w:rPr>
        <w:t>4</w:t>
      </w:r>
      <w:r w:rsidRPr="001D041B">
        <w:rPr>
          <w:rFonts w:ascii="Times New Roman" w:eastAsia="Times New Roman" w:hAnsi="Times New Roman" w:cs="Times New Roman"/>
          <w:sz w:val="28"/>
          <w:szCs w:val="28"/>
          <w:vertAlign w:val="superscript"/>
          <w:lang w:val="en-US"/>
        </w:rPr>
        <w:t>2-</w:t>
      </w:r>
      <w:r>
        <w:rPr>
          <w:rFonts w:ascii="Times New Roman" w:eastAsia="Times New Roman" w:hAnsi="Times New Roman" w:cs="Times New Roman"/>
          <w:sz w:val="28"/>
          <w:szCs w:val="28"/>
          <w:lang w:val="en-US"/>
        </w:rPr>
        <w:t xml:space="preserve"> + 6</w:t>
      </w:r>
      <w:r w:rsidR="00AC4CE3">
        <w:rPr>
          <w:rFonts w:ascii="Times New Roman" w:eastAsia="Times New Roman" w:hAnsi="Times New Roman" w:cs="Times New Roman"/>
          <w:sz w:val="28"/>
          <w:szCs w:val="28"/>
          <w:lang w:val="en-US"/>
        </w:rPr>
        <w:t>H</w:t>
      </w:r>
      <w:r w:rsidR="00AC4CE3" w:rsidRPr="001D041B">
        <w:rPr>
          <w:rFonts w:ascii="Times New Roman" w:eastAsia="Times New Roman" w:hAnsi="Times New Roman" w:cs="Times New Roman"/>
          <w:sz w:val="28"/>
          <w:szCs w:val="28"/>
          <w:vertAlign w:val="subscript"/>
          <w:lang w:val="en-US"/>
        </w:rPr>
        <w:t>2</w:t>
      </w:r>
      <w:r w:rsidR="00AC4CE3">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lang w:val="en-US"/>
        </w:rPr>
        <w:t xml:space="preserve"> +  2MnO</w:t>
      </w:r>
      <w:r w:rsidRPr="001D041B">
        <w:rPr>
          <w:rFonts w:ascii="Times New Roman" w:eastAsia="Times New Roman" w:hAnsi="Times New Roman" w:cs="Times New Roman"/>
          <w:sz w:val="28"/>
          <w:szCs w:val="28"/>
          <w:vertAlign w:val="subscript"/>
          <w:lang w:val="en-US"/>
        </w:rPr>
        <w:t>2</w:t>
      </w:r>
      <w:r>
        <w:rPr>
          <w:rFonts w:ascii="Times New Roman" w:eastAsia="Times New Roman" w:hAnsi="Times New Roman" w:cs="Times New Roman"/>
          <w:sz w:val="28"/>
          <w:szCs w:val="28"/>
          <w:lang w:val="en-US"/>
        </w:rPr>
        <w:t xml:space="preserve"> + </w:t>
      </w:r>
      <w:r w:rsidR="00AC4CE3">
        <w:rPr>
          <w:rFonts w:ascii="Times New Roman" w:eastAsia="Times New Roman" w:hAnsi="Times New Roman" w:cs="Times New Roman"/>
          <w:sz w:val="28"/>
          <w:szCs w:val="28"/>
          <w:lang w:val="en-US"/>
        </w:rPr>
        <w:t>2</w:t>
      </w:r>
      <w:r>
        <w:rPr>
          <w:rFonts w:ascii="Times New Roman" w:eastAsia="Times New Roman" w:hAnsi="Times New Roman" w:cs="Times New Roman"/>
          <w:sz w:val="28"/>
          <w:szCs w:val="28"/>
          <w:lang w:val="en-US"/>
        </w:rPr>
        <w:t>OH</w:t>
      </w:r>
      <w:r w:rsidRPr="001D041B">
        <w:rPr>
          <w:rFonts w:ascii="Times New Roman" w:eastAsia="Times New Roman" w:hAnsi="Times New Roman" w:cs="Times New Roman"/>
          <w:sz w:val="28"/>
          <w:szCs w:val="28"/>
          <w:vertAlign w:val="superscript"/>
          <w:lang w:val="en-US"/>
        </w:rPr>
        <w:t>-</w:t>
      </w:r>
    </w:p>
    <w:p w:rsidR="00AC4CE3" w:rsidRDefault="00AC4CE3" w:rsidP="00257C32">
      <w:pPr>
        <w:keepLines/>
        <w:tabs>
          <w:tab w:val="left" w:pos="1134"/>
          <w:tab w:val="left" w:pos="1701"/>
        </w:tabs>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3SO</w:t>
      </w:r>
      <w:r w:rsidRPr="001D041B">
        <w:rPr>
          <w:rFonts w:ascii="Times New Roman" w:eastAsia="Times New Roman" w:hAnsi="Times New Roman" w:cs="Times New Roman"/>
          <w:sz w:val="28"/>
          <w:szCs w:val="28"/>
          <w:vertAlign w:val="subscript"/>
          <w:lang w:val="en-US"/>
        </w:rPr>
        <w:t>3</w:t>
      </w:r>
      <w:r w:rsidRPr="001D041B">
        <w:rPr>
          <w:rFonts w:ascii="Times New Roman" w:eastAsia="Times New Roman" w:hAnsi="Times New Roman" w:cs="Times New Roman"/>
          <w:sz w:val="28"/>
          <w:szCs w:val="28"/>
          <w:vertAlign w:val="superscript"/>
          <w:lang w:val="en-US"/>
        </w:rPr>
        <w:t>2-</w:t>
      </w:r>
      <w:r>
        <w:rPr>
          <w:rFonts w:ascii="Times New Roman" w:eastAsia="Times New Roman" w:hAnsi="Times New Roman" w:cs="Times New Roman"/>
          <w:sz w:val="28"/>
          <w:szCs w:val="28"/>
          <w:lang w:val="en-US"/>
        </w:rPr>
        <w:t xml:space="preserve"> + H</w:t>
      </w:r>
      <w:r w:rsidRPr="001D041B">
        <w:rPr>
          <w:rFonts w:ascii="Times New Roman" w:eastAsia="Times New Roman" w:hAnsi="Times New Roman" w:cs="Times New Roman"/>
          <w:sz w:val="28"/>
          <w:szCs w:val="28"/>
          <w:vertAlign w:val="subscript"/>
          <w:lang w:val="en-US"/>
        </w:rPr>
        <w:t>2</w:t>
      </w:r>
      <w:r>
        <w:rPr>
          <w:rFonts w:ascii="Times New Roman" w:eastAsia="Times New Roman" w:hAnsi="Times New Roman" w:cs="Times New Roman"/>
          <w:sz w:val="28"/>
          <w:szCs w:val="28"/>
          <w:lang w:val="en-US"/>
        </w:rPr>
        <w:t>O + 2MnO</w:t>
      </w:r>
      <w:r w:rsidRPr="001D041B">
        <w:rPr>
          <w:rFonts w:ascii="Times New Roman" w:eastAsia="Times New Roman" w:hAnsi="Times New Roman" w:cs="Times New Roman"/>
          <w:sz w:val="28"/>
          <w:szCs w:val="28"/>
          <w:vertAlign w:val="subscript"/>
          <w:lang w:val="en-US"/>
        </w:rPr>
        <w:t>4</w:t>
      </w:r>
      <w:r w:rsidRPr="001D041B">
        <w:rPr>
          <w:rFonts w:ascii="Times New Roman" w:eastAsia="Times New Roman" w:hAnsi="Times New Roman" w:cs="Times New Roman"/>
          <w:sz w:val="28"/>
          <w:szCs w:val="28"/>
          <w:vertAlign w:val="superscript"/>
          <w:lang w:val="en-US"/>
        </w:rPr>
        <w:t>-</w:t>
      </w:r>
      <w:r>
        <w:rPr>
          <w:rFonts w:ascii="Times New Roman" w:eastAsia="Times New Roman" w:hAnsi="Times New Roman" w:cs="Times New Roman"/>
          <w:sz w:val="28"/>
          <w:szCs w:val="28"/>
          <w:lang w:val="en-US"/>
        </w:rPr>
        <w:t xml:space="preserve"> = 3SO</w:t>
      </w:r>
      <w:r w:rsidRPr="001D041B">
        <w:rPr>
          <w:rFonts w:ascii="Times New Roman" w:eastAsia="Times New Roman" w:hAnsi="Times New Roman" w:cs="Times New Roman"/>
          <w:sz w:val="28"/>
          <w:szCs w:val="28"/>
          <w:vertAlign w:val="subscript"/>
          <w:lang w:val="en-US"/>
        </w:rPr>
        <w:t>4</w:t>
      </w:r>
      <w:r w:rsidRPr="001D041B">
        <w:rPr>
          <w:rFonts w:ascii="Times New Roman" w:eastAsia="Times New Roman" w:hAnsi="Times New Roman" w:cs="Times New Roman"/>
          <w:sz w:val="28"/>
          <w:szCs w:val="28"/>
          <w:vertAlign w:val="superscript"/>
          <w:lang w:val="en-US"/>
        </w:rPr>
        <w:t>2-</w:t>
      </w:r>
      <w:r>
        <w:rPr>
          <w:rFonts w:ascii="Times New Roman" w:eastAsia="Times New Roman" w:hAnsi="Times New Roman" w:cs="Times New Roman"/>
          <w:sz w:val="28"/>
          <w:szCs w:val="28"/>
          <w:lang w:val="en-US"/>
        </w:rPr>
        <w:t xml:space="preserve"> + 2MnO</w:t>
      </w:r>
      <w:r w:rsidRPr="001D041B">
        <w:rPr>
          <w:rFonts w:ascii="Times New Roman" w:eastAsia="Times New Roman" w:hAnsi="Times New Roman" w:cs="Times New Roman"/>
          <w:sz w:val="28"/>
          <w:szCs w:val="28"/>
          <w:vertAlign w:val="subscript"/>
          <w:lang w:val="en-US"/>
        </w:rPr>
        <w:t>2</w:t>
      </w:r>
      <w:r>
        <w:rPr>
          <w:rFonts w:ascii="Times New Roman" w:eastAsia="Times New Roman" w:hAnsi="Times New Roman" w:cs="Times New Roman"/>
          <w:sz w:val="28"/>
          <w:szCs w:val="28"/>
          <w:lang w:val="en-US"/>
        </w:rPr>
        <w:t xml:space="preserve"> + 2OH</w:t>
      </w:r>
      <w:r w:rsidRPr="001D041B">
        <w:rPr>
          <w:rFonts w:ascii="Times New Roman" w:eastAsia="Times New Roman" w:hAnsi="Times New Roman" w:cs="Times New Roman"/>
          <w:sz w:val="28"/>
          <w:szCs w:val="28"/>
          <w:vertAlign w:val="superscript"/>
          <w:lang w:val="en-US"/>
        </w:rPr>
        <w:t>-</w:t>
      </w:r>
    </w:p>
    <w:p w:rsidR="00AC4CE3" w:rsidRPr="00383C8E" w:rsidRDefault="00AC4CE3" w:rsidP="00AC4CE3">
      <w:pPr>
        <w:keepLines/>
        <w:tabs>
          <w:tab w:val="left" w:pos="1134"/>
          <w:tab w:val="left" w:pos="1701"/>
        </w:tabs>
        <w:spacing w:after="0" w:line="240" w:lineRule="auto"/>
        <w:ind w:firstLine="709"/>
        <w:jc w:val="both"/>
        <w:rPr>
          <w:rFonts w:ascii="Times New Roman" w:eastAsia="Times New Roman" w:hAnsi="Times New Roman" w:cs="Times New Roman"/>
          <w:sz w:val="28"/>
          <w:szCs w:val="28"/>
          <w:lang w:val="en-US"/>
        </w:rPr>
      </w:pPr>
    </w:p>
    <w:p w:rsidR="007366D2" w:rsidRDefault="00AC4CE3" w:rsidP="007366D2">
      <w:pPr>
        <w:keepLines/>
        <w:tabs>
          <w:tab w:val="left" w:pos="1134"/>
          <w:tab w:val="left" w:pos="1701"/>
        </w:tabs>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3Na</w:t>
      </w:r>
      <w:r w:rsidRPr="00D74953">
        <w:rPr>
          <w:rFonts w:ascii="Times New Roman" w:eastAsia="Times New Roman" w:hAnsi="Times New Roman" w:cs="Times New Roman"/>
          <w:sz w:val="28"/>
          <w:szCs w:val="28"/>
          <w:vertAlign w:val="subscript"/>
          <w:lang w:val="en-US"/>
        </w:rPr>
        <w:t>2</w:t>
      </w:r>
      <w:r>
        <w:rPr>
          <w:rFonts w:ascii="Times New Roman" w:eastAsia="Times New Roman" w:hAnsi="Times New Roman" w:cs="Times New Roman"/>
          <w:sz w:val="28"/>
          <w:szCs w:val="28"/>
          <w:lang w:val="en-US"/>
        </w:rPr>
        <w:t>SO</w:t>
      </w:r>
      <w:r w:rsidRPr="00D74953">
        <w:rPr>
          <w:rFonts w:ascii="Times New Roman" w:eastAsia="Times New Roman" w:hAnsi="Times New Roman" w:cs="Times New Roman"/>
          <w:sz w:val="28"/>
          <w:szCs w:val="28"/>
          <w:vertAlign w:val="subscript"/>
          <w:lang w:val="en-US"/>
        </w:rPr>
        <w:t>3</w:t>
      </w:r>
      <w:r>
        <w:rPr>
          <w:rFonts w:ascii="Times New Roman" w:eastAsia="Times New Roman" w:hAnsi="Times New Roman" w:cs="Times New Roman"/>
          <w:sz w:val="28"/>
          <w:szCs w:val="28"/>
          <w:lang w:val="en-US"/>
        </w:rPr>
        <w:t xml:space="preserve"> + 2KMnO</w:t>
      </w:r>
      <w:r w:rsidRPr="00D74953">
        <w:rPr>
          <w:rFonts w:ascii="Times New Roman" w:eastAsia="Times New Roman" w:hAnsi="Times New Roman" w:cs="Times New Roman"/>
          <w:sz w:val="28"/>
          <w:szCs w:val="28"/>
          <w:vertAlign w:val="subscript"/>
          <w:lang w:val="en-US"/>
        </w:rPr>
        <w:t>4</w:t>
      </w:r>
      <w:r>
        <w:rPr>
          <w:rFonts w:ascii="Times New Roman" w:eastAsia="Times New Roman" w:hAnsi="Times New Roman" w:cs="Times New Roman"/>
          <w:sz w:val="28"/>
          <w:szCs w:val="28"/>
          <w:lang w:val="en-US"/>
        </w:rPr>
        <w:t>+ H</w:t>
      </w:r>
      <w:r w:rsidRPr="001D041B">
        <w:rPr>
          <w:rFonts w:ascii="Times New Roman" w:eastAsia="Times New Roman" w:hAnsi="Times New Roman" w:cs="Times New Roman"/>
          <w:sz w:val="28"/>
          <w:szCs w:val="28"/>
          <w:vertAlign w:val="subscript"/>
          <w:lang w:val="en-US"/>
        </w:rPr>
        <w:t>2</w:t>
      </w:r>
      <w:r>
        <w:rPr>
          <w:rFonts w:ascii="Times New Roman" w:eastAsia="Times New Roman" w:hAnsi="Times New Roman" w:cs="Times New Roman"/>
          <w:sz w:val="28"/>
          <w:szCs w:val="28"/>
          <w:lang w:val="en-US"/>
        </w:rPr>
        <w:t xml:space="preserve">O </w:t>
      </w:r>
      <m:oMath>
        <m:r>
          <w:rPr>
            <w:rFonts w:ascii="Cambria Math" w:eastAsia="Times New Roman" w:hAnsi="Cambria Math" w:cs="Times New Roman"/>
            <w:sz w:val="28"/>
            <w:szCs w:val="28"/>
            <w:lang w:val="en-US"/>
          </w:rPr>
          <m:t>→</m:t>
        </m:r>
      </m:oMath>
      <w:r>
        <w:rPr>
          <w:rFonts w:ascii="Times New Roman" w:eastAsia="Times New Roman" w:hAnsi="Times New Roman" w:cs="Times New Roman"/>
          <w:sz w:val="28"/>
          <w:szCs w:val="28"/>
          <w:lang w:val="en-US"/>
        </w:rPr>
        <w:t xml:space="preserve"> 3Na</w:t>
      </w:r>
      <w:r w:rsidRPr="00D74953">
        <w:rPr>
          <w:rFonts w:ascii="Times New Roman" w:eastAsia="Times New Roman" w:hAnsi="Times New Roman" w:cs="Times New Roman"/>
          <w:sz w:val="28"/>
          <w:szCs w:val="28"/>
          <w:vertAlign w:val="subscript"/>
          <w:lang w:val="en-US"/>
        </w:rPr>
        <w:t>2</w:t>
      </w:r>
      <w:r>
        <w:rPr>
          <w:rFonts w:ascii="Times New Roman" w:eastAsia="Times New Roman" w:hAnsi="Times New Roman" w:cs="Times New Roman"/>
          <w:sz w:val="28"/>
          <w:szCs w:val="28"/>
          <w:lang w:val="en-US"/>
        </w:rPr>
        <w:t>SO</w:t>
      </w:r>
      <w:r w:rsidRPr="00D74953">
        <w:rPr>
          <w:rFonts w:ascii="Times New Roman" w:eastAsia="Times New Roman" w:hAnsi="Times New Roman" w:cs="Times New Roman"/>
          <w:sz w:val="28"/>
          <w:szCs w:val="28"/>
          <w:vertAlign w:val="subscript"/>
          <w:lang w:val="en-US"/>
        </w:rPr>
        <w:t>4</w:t>
      </w:r>
      <w:r>
        <w:rPr>
          <w:rFonts w:ascii="Times New Roman" w:eastAsia="Times New Roman" w:hAnsi="Times New Roman" w:cs="Times New Roman"/>
          <w:sz w:val="28"/>
          <w:szCs w:val="28"/>
          <w:lang w:val="en-US"/>
        </w:rPr>
        <w:t xml:space="preserve"> + 2MnO</w:t>
      </w:r>
      <w:r w:rsidRPr="00D74953">
        <w:rPr>
          <w:rFonts w:ascii="Times New Roman" w:eastAsia="Times New Roman" w:hAnsi="Times New Roman" w:cs="Times New Roman"/>
          <w:sz w:val="28"/>
          <w:szCs w:val="28"/>
          <w:vertAlign w:val="subscript"/>
          <w:lang w:val="en-US"/>
        </w:rPr>
        <w:t>2</w:t>
      </w:r>
      <w:r>
        <w:rPr>
          <w:rFonts w:ascii="Times New Roman" w:eastAsia="Times New Roman" w:hAnsi="Times New Roman" w:cs="Times New Roman"/>
          <w:sz w:val="28"/>
          <w:szCs w:val="28"/>
          <w:lang w:val="en-US"/>
        </w:rPr>
        <w:t xml:space="preserve"> + 2KOH</w:t>
      </w:r>
    </w:p>
    <w:p w:rsidR="00BA2020" w:rsidRPr="001D041B" w:rsidRDefault="00BA2020" w:rsidP="007366D2">
      <w:pPr>
        <w:keepLines/>
        <w:tabs>
          <w:tab w:val="left" w:pos="1134"/>
          <w:tab w:val="left" w:pos="1701"/>
        </w:tabs>
        <w:spacing w:after="0" w:line="240" w:lineRule="auto"/>
        <w:jc w:val="both"/>
        <w:rPr>
          <w:rFonts w:ascii="Times New Roman" w:eastAsia="Times New Roman" w:hAnsi="Times New Roman" w:cs="Times New Roman"/>
          <w:sz w:val="28"/>
          <w:szCs w:val="28"/>
          <w:lang w:val="en-US"/>
        </w:rPr>
      </w:pPr>
    </w:p>
    <w:p w:rsidR="00B95FD1" w:rsidRPr="00591EFD" w:rsidRDefault="00BA2020" w:rsidP="00B95FD1">
      <w:pPr>
        <w:tabs>
          <w:tab w:val="left" w:pos="0"/>
          <w:tab w:val="left" w:pos="142"/>
          <w:tab w:val="left" w:pos="1134"/>
        </w:tabs>
        <w:spacing w:after="0" w:line="240" w:lineRule="auto"/>
        <w:ind w:firstLine="709"/>
        <w:jc w:val="both"/>
        <w:rPr>
          <w:rFonts w:ascii="Times New Roman" w:eastAsia="Times New Roman" w:hAnsi="Times New Roman" w:cs="Times New Roman"/>
          <w:b/>
          <w:sz w:val="28"/>
          <w:szCs w:val="28"/>
        </w:rPr>
      </w:pPr>
      <w:r w:rsidRPr="00857E5C">
        <w:rPr>
          <w:rFonts w:ascii="Times New Roman" w:eastAsia="Times New Roman" w:hAnsi="Times New Roman" w:cs="Times New Roman"/>
          <w:b/>
          <w:sz w:val="28"/>
          <w:szCs w:val="28"/>
        </w:rPr>
        <w:t>Задачи для самостоятельного решения.</w:t>
      </w:r>
    </w:p>
    <w:p w:rsidR="007366D2" w:rsidRPr="00591EFD" w:rsidRDefault="00B95FD1" w:rsidP="00882043">
      <w:pPr>
        <w:pStyle w:val="a"/>
        <w:numPr>
          <w:ilvl w:val="0"/>
          <w:numId w:val="3"/>
        </w:numPr>
      </w:pPr>
      <w:r>
        <w:t xml:space="preserve">Составьте уравнения реакций с помощью ионно – электронных схем </w:t>
      </w:r>
    </w:p>
    <w:p w:rsidR="00681973" w:rsidRDefault="00681973" w:rsidP="00681973">
      <w:pPr>
        <w:tabs>
          <w:tab w:val="left" w:pos="0"/>
          <w:tab w:val="left" w:pos="142"/>
          <w:tab w:val="left" w:pos="1134"/>
        </w:tabs>
        <w:spacing w:after="0" w:line="240" w:lineRule="auto"/>
        <w:ind w:left="36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а</w:t>
      </w:r>
      <w:r w:rsidRPr="00681973">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Cl</w:t>
      </w:r>
      <w:r w:rsidRPr="003E244F">
        <w:rPr>
          <w:rFonts w:ascii="Times New Roman" w:eastAsia="Times New Roman" w:hAnsi="Times New Roman" w:cs="Times New Roman"/>
          <w:sz w:val="28"/>
          <w:szCs w:val="28"/>
          <w:vertAlign w:val="subscript"/>
          <w:lang w:val="en-US"/>
        </w:rPr>
        <w:t>2</w:t>
      </w:r>
      <w:r>
        <w:rPr>
          <w:rFonts w:ascii="Times New Roman" w:eastAsia="Times New Roman" w:hAnsi="Times New Roman" w:cs="Times New Roman"/>
          <w:sz w:val="28"/>
          <w:szCs w:val="28"/>
          <w:lang w:val="en-US"/>
        </w:rPr>
        <w:t xml:space="preserve"> + SO</w:t>
      </w:r>
      <w:r w:rsidRPr="003E244F">
        <w:rPr>
          <w:rFonts w:ascii="Times New Roman" w:eastAsia="Times New Roman" w:hAnsi="Times New Roman" w:cs="Times New Roman"/>
          <w:sz w:val="28"/>
          <w:szCs w:val="28"/>
          <w:vertAlign w:val="subscript"/>
          <w:lang w:val="en-US"/>
        </w:rPr>
        <w:t>2</w:t>
      </w:r>
      <w:r>
        <w:rPr>
          <w:rFonts w:ascii="Times New Roman" w:eastAsia="Times New Roman" w:hAnsi="Times New Roman" w:cs="Times New Roman"/>
          <w:sz w:val="28"/>
          <w:szCs w:val="28"/>
          <w:lang w:val="en-US"/>
        </w:rPr>
        <w:t xml:space="preserve"> + H</w:t>
      </w:r>
      <w:r w:rsidRPr="003E244F">
        <w:rPr>
          <w:rFonts w:ascii="Times New Roman" w:eastAsia="Times New Roman" w:hAnsi="Times New Roman" w:cs="Times New Roman"/>
          <w:sz w:val="28"/>
          <w:szCs w:val="28"/>
          <w:vertAlign w:val="subscript"/>
          <w:lang w:val="en-US"/>
        </w:rPr>
        <w:t>2</w:t>
      </w:r>
      <w:r>
        <w:rPr>
          <w:rFonts w:ascii="Times New Roman" w:eastAsia="Times New Roman" w:hAnsi="Times New Roman" w:cs="Times New Roman"/>
          <w:sz w:val="28"/>
          <w:szCs w:val="28"/>
          <w:lang w:val="en-US"/>
        </w:rPr>
        <w:t xml:space="preserve">O </w:t>
      </w:r>
      <m:oMath>
        <m:r>
          <w:rPr>
            <w:rFonts w:ascii="Cambria Math" w:eastAsia="Times New Roman" w:hAnsi="Cambria Math" w:cs="Times New Roman"/>
            <w:sz w:val="28"/>
            <w:szCs w:val="28"/>
            <w:lang w:val="en-US"/>
          </w:rPr>
          <m:t>→</m:t>
        </m:r>
      </m:oMath>
      <w:r>
        <w:rPr>
          <w:rFonts w:ascii="Times New Roman" w:eastAsia="Times New Roman" w:hAnsi="Times New Roman" w:cs="Times New Roman"/>
          <w:sz w:val="28"/>
          <w:szCs w:val="28"/>
          <w:lang w:val="en-US"/>
        </w:rPr>
        <w:t xml:space="preserve"> H</w:t>
      </w:r>
      <w:r w:rsidRPr="003E244F">
        <w:rPr>
          <w:rFonts w:ascii="Times New Roman" w:eastAsia="Times New Roman" w:hAnsi="Times New Roman" w:cs="Times New Roman"/>
          <w:sz w:val="28"/>
          <w:szCs w:val="28"/>
          <w:vertAlign w:val="subscript"/>
          <w:lang w:val="en-US"/>
        </w:rPr>
        <w:t>2</w:t>
      </w:r>
      <w:r>
        <w:rPr>
          <w:rFonts w:ascii="Times New Roman" w:eastAsia="Times New Roman" w:hAnsi="Times New Roman" w:cs="Times New Roman"/>
          <w:sz w:val="28"/>
          <w:szCs w:val="28"/>
          <w:lang w:val="en-US"/>
        </w:rPr>
        <w:t>SO</w:t>
      </w:r>
      <w:r w:rsidRPr="003E244F">
        <w:rPr>
          <w:rFonts w:ascii="Times New Roman" w:eastAsia="Times New Roman" w:hAnsi="Times New Roman" w:cs="Times New Roman"/>
          <w:sz w:val="28"/>
          <w:szCs w:val="28"/>
          <w:vertAlign w:val="subscript"/>
          <w:lang w:val="en-US"/>
        </w:rPr>
        <w:t>4</w:t>
      </w:r>
      <w:r>
        <w:rPr>
          <w:rFonts w:ascii="Times New Roman" w:eastAsia="Times New Roman" w:hAnsi="Times New Roman" w:cs="Times New Roman"/>
          <w:sz w:val="28"/>
          <w:szCs w:val="28"/>
          <w:lang w:val="en-US"/>
        </w:rPr>
        <w:t xml:space="preserve"> + …</w:t>
      </w:r>
    </w:p>
    <w:p w:rsidR="00681973" w:rsidRPr="00681973" w:rsidRDefault="00681973" w:rsidP="00681973">
      <w:pPr>
        <w:tabs>
          <w:tab w:val="left" w:pos="0"/>
          <w:tab w:val="left" w:pos="142"/>
          <w:tab w:val="left" w:pos="1134"/>
        </w:tabs>
        <w:spacing w:after="0" w:line="240" w:lineRule="auto"/>
        <w:ind w:left="36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б</w:t>
      </w:r>
      <w:r w:rsidRPr="00681973">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Br</w:t>
      </w:r>
      <w:r w:rsidRPr="003E244F">
        <w:rPr>
          <w:rFonts w:ascii="Times New Roman" w:eastAsia="Times New Roman" w:hAnsi="Times New Roman" w:cs="Times New Roman"/>
          <w:sz w:val="28"/>
          <w:szCs w:val="28"/>
          <w:vertAlign w:val="subscript"/>
          <w:lang w:val="en-US"/>
        </w:rPr>
        <w:t>2</w:t>
      </w:r>
      <w:r w:rsidRPr="00681973">
        <w:rPr>
          <w:rFonts w:ascii="Times New Roman" w:eastAsia="Times New Roman" w:hAnsi="Times New Roman" w:cs="Times New Roman"/>
          <w:sz w:val="28"/>
          <w:szCs w:val="28"/>
          <w:lang w:val="en-US"/>
        </w:rPr>
        <w:t xml:space="preserve"> + </w:t>
      </w:r>
      <w:r>
        <w:rPr>
          <w:rFonts w:ascii="Times New Roman" w:eastAsia="Times New Roman" w:hAnsi="Times New Roman" w:cs="Times New Roman"/>
          <w:sz w:val="28"/>
          <w:szCs w:val="28"/>
          <w:lang w:val="en-US"/>
        </w:rPr>
        <w:t>Na</w:t>
      </w:r>
      <w:r w:rsidRPr="003E244F">
        <w:rPr>
          <w:rFonts w:ascii="Times New Roman" w:eastAsia="Times New Roman" w:hAnsi="Times New Roman" w:cs="Times New Roman"/>
          <w:sz w:val="28"/>
          <w:szCs w:val="28"/>
          <w:vertAlign w:val="subscript"/>
          <w:lang w:val="en-US"/>
        </w:rPr>
        <w:t>2</w:t>
      </w:r>
      <w:r>
        <w:rPr>
          <w:rFonts w:ascii="Times New Roman" w:eastAsia="Times New Roman" w:hAnsi="Times New Roman" w:cs="Times New Roman"/>
          <w:sz w:val="28"/>
          <w:szCs w:val="28"/>
          <w:lang w:val="en-US"/>
        </w:rPr>
        <w:t>SO</w:t>
      </w:r>
      <w:r w:rsidRPr="003E244F">
        <w:rPr>
          <w:rFonts w:ascii="Times New Roman" w:eastAsia="Times New Roman" w:hAnsi="Times New Roman" w:cs="Times New Roman"/>
          <w:sz w:val="28"/>
          <w:szCs w:val="28"/>
          <w:vertAlign w:val="subscript"/>
          <w:lang w:val="en-US"/>
        </w:rPr>
        <w:t>4</w:t>
      </w:r>
      <w:r>
        <w:rPr>
          <w:rFonts w:ascii="Times New Roman" w:eastAsia="Times New Roman" w:hAnsi="Times New Roman" w:cs="Times New Roman"/>
          <w:sz w:val="28"/>
          <w:szCs w:val="28"/>
          <w:lang w:val="en-US"/>
        </w:rPr>
        <w:t xml:space="preserve"> + H</w:t>
      </w:r>
      <w:r w:rsidRPr="003E244F">
        <w:rPr>
          <w:rFonts w:ascii="Times New Roman" w:eastAsia="Times New Roman" w:hAnsi="Times New Roman" w:cs="Times New Roman"/>
          <w:sz w:val="28"/>
          <w:szCs w:val="28"/>
          <w:vertAlign w:val="subscript"/>
          <w:lang w:val="en-US"/>
        </w:rPr>
        <w:t>2</w:t>
      </w:r>
      <w:r>
        <w:rPr>
          <w:rFonts w:ascii="Times New Roman" w:eastAsia="Times New Roman" w:hAnsi="Times New Roman" w:cs="Times New Roman"/>
          <w:sz w:val="28"/>
          <w:szCs w:val="28"/>
          <w:lang w:val="en-US"/>
        </w:rPr>
        <w:t xml:space="preserve">O </w:t>
      </w:r>
      <m:oMath>
        <m:r>
          <w:rPr>
            <w:rFonts w:ascii="Cambria Math" w:eastAsia="Times New Roman" w:hAnsi="Cambria Math" w:cs="Times New Roman"/>
            <w:sz w:val="28"/>
            <w:szCs w:val="28"/>
            <w:lang w:val="en-US"/>
          </w:rPr>
          <m:t>→</m:t>
        </m:r>
      </m:oMath>
      <w:r>
        <w:rPr>
          <w:rFonts w:ascii="Times New Roman" w:eastAsia="Times New Roman" w:hAnsi="Times New Roman" w:cs="Times New Roman"/>
          <w:sz w:val="28"/>
          <w:szCs w:val="28"/>
          <w:lang w:val="en-US"/>
        </w:rPr>
        <w:t xml:space="preserve"> Na</w:t>
      </w:r>
      <w:r w:rsidRPr="003E244F">
        <w:rPr>
          <w:rFonts w:ascii="Times New Roman" w:eastAsia="Times New Roman" w:hAnsi="Times New Roman" w:cs="Times New Roman"/>
          <w:sz w:val="28"/>
          <w:szCs w:val="28"/>
          <w:vertAlign w:val="subscript"/>
          <w:lang w:val="en-US"/>
        </w:rPr>
        <w:t>2</w:t>
      </w:r>
      <w:r>
        <w:rPr>
          <w:rFonts w:ascii="Times New Roman" w:eastAsia="Times New Roman" w:hAnsi="Times New Roman" w:cs="Times New Roman"/>
          <w:sz w:val="28"/>
          <w:szCs w:val="28"/>
          <w:lang w:val="en-US"/>
        </w:rPr>
        <w:t>SO</w:t>
      </w:r>
      <w:r w:rsidRPr="003E244F">
        <w:rPr>
          <w:rFonts w:ascii="Times New Roman" w:eastAsia="Times New Roman" w:hAnsi="Times New Roman" w:cs="Times New Roman"/>
          <w:sz w:val="28"/>
          <w:szCs w:val="28"/>
          <w:vertAlign w:val="subscript"/>
          <w:lang w:val="en-US"/>
        </w:rPr>
        <w:t>4</w:t>
      </w:r>
      <w:r>
        <w:rPr>
          <w:rFonts w:ascii="Times New Roman" w:eastAsia="Times New Roman" w:hAnsi="Times New Roman" w:cs="Times New Roman"/>
          <w:sz w:val="28"/>
          <w:szCs w:val="28"/>
          <w:lang w:val="en-US"/>
        </w:rPr>
        <w:t xml:space="preserve"> + …</w:t>
      </w:r>
    </w:p>
    <w:p w:rsidR="00681973" w:rsidRPr="00681973" w:rsidRDefault="00681973" w:rsidP="00681973">
      <w:pPr>
        <w:tabs>
          <w:tab w:val="left" w:pos="0"/>
          <w:tab w:val="left" w:pos="142"/>
          <w:tab w:val="left" w:pos="1134"/>
        </w:tabs>
        <w:spacing w:after="0" w:line="240" w:lineRule="auto"/>
        <w:ind w:left="36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в</w:t>
      </w:r>
      <w:r w:rsidRPr="001D2CF7">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 xml:space="preserve"> I</w:t>
      </w:r>
      <w:r w:rsidRPr="003E244F">
        <w:rPr>
          <w:rFonts w:ascii="Times New Roman" w:eastAsia="Times New Roman" w:hAnsi="Times New Roman" w:cs="Times New Roman"/>
          <w:sz w:val="28"/>
          <w:szCs w:val="28"/>
          <w:vertAlign w:val="subscript"/>
          <w:lang w:val="en-US"/>
        </w:rPr>
        <w:t>2</w:t>
      </w:r>
      <w:r>
        <w:rPr>
          <w:rFonts w:ascii="Times New Roman" w:eastAsia="Times New Roman" w:hAnsi="Times New Roman" w:cs="Times New Roman"/>
          <w:sz w:val="28"/>
          <w:szCs w:val="28"/>
          <w:lang w:val="en-US"/>
        </w:rPr>
        <w:t xml:space="preserve"> + SO</w:t>
      </w:r>
      <w:r w:rsidRPr="003E244F">
        <w:rPr>
          <w:rFonts w:ascii="Times New Roman" w:eastAsia="Times New Roman" w:hAnsi="Times New Roman" w:cs="Times New Roman"/>
          <w:sz w:val="28"/>
          <w:szCs w:val="28"/>
          <w:vertAlign w:val="subscript"/>
          <w:lang w:val="en-US"/>
        </w:rPr>
        <w:t>2</w:t>
      </w:r>
      <w:r>
        <w:rPr>
          <w:rFonts w:ascii="Times New Roman" w:eastAsia="Times New Roman" w:hAnsi="Times New Roman" w:cs="Times New Roman"/>
          <w:sz w:val="28"/>
          <w:szCs w:val="28"/>
          <w:lang w:val="en-US"/>
        </w:rPr>
        <w:t xml:space="preserve"> + H</w:t>
      </w:r>
      <w:r w:rsidRPr="003E244F">
        <w:rPr>
          <w:rFonts w:ascii="Times New Roman" w:eastAsia="Times New Roman" w:hAnsi="Times New Roman" w:cs="Times New Roman"/>
          <w:sz w:val="28"/>
          <w:szCs w:val="28"/>
          <w:vertAlign w:val="subscript"/>
          <w:lang w:val="en-US"/>
        </w:rPr>
        <w:t>2</w:t>
      </w:r>
      <w:r>
        <w:rPr>
          <w:rFonts w:ascii="Times New Roman" w:eastAsia="Times New Roman" w:hAnsi="Times New Roman" w:cs="Times New Roman"/>
          <w:sz w:val="28"/>
          <w:szCs w:val="28"/>
          <w:lang w:val="en-US"/>
        </w:rPr>
        <w:t xml:space="preserve">O </w:t>
      </w:r>
      <m:oMath>
        <m:r>
          <w:rPr>
            <w:rFonts w:ascii="Cambria Math" w:eastAsia="Times New Roman" w:hAnsi="Cambria Math" w:cs="Times New Roman"/>
            <w:sz w:val="28"/>
            <w:szCs w:val="28"/>
            <w:lang w:val="en-US"/>
          </w:rPr>
          <m:t>→</m:t>
        </m:r>
      </m:oMath>
      <w:r>
        <w:rPr>
          <w:rFonts w:ascii="Times New Roman" w:eastAsia="Times New Roman" w:hAnsi="Times New Roman" w:cs="Times New Roman"/>
          <w:sz w:val="28"/>
          <w:szCs w:val="28"/>
          <w:lang w:val="en-US"/>
        </w:rPr>
        <w:t xml:space="preserve"> H</w:t>
      </w:r>
      <w:r w:rsidRPr="003E244F">
        <w:rPr>
          <w:rFonts w:ascii="Times New Roman" w:eastAsia="Times New Roman" w:hAnsi="Times New Roman" w:cs="Times New Roman"/>
          <w:sz w:val="28"/>
          <w:szCs w:val="28"/>
          <w:vertAlign w:val="subscript"/>
          <w:lang w:val="en-US"/>
        </w:rPr>
        <w:t>2</w:t>
      </w:r>
      <w:r>
        <w:rPr>
          <w:rFonts w:ascii="Times New Roman" w:eastAsia="Times New Roman" w:hAnsi="Times New Roman" w:cs="Times New Roman"/>
          <w:sz w:val="28"/>
          <w:szCs w:val="28"/>
          <w:lang w:val="en-US"/>
        </w:rPr>
        <w:t>SO</w:t>
      </w:r>
      <w:r w:rsidRPr="003E244F">
        <w:rPr>
          <w:rFonts w:ascii="Times New Roman" w:eastAsia="Times New Roman" w:hAnsi="Times New Roman" w:cs="Times New Roman"/>
          <w:sz w:val="28"/>
          <w:szCs w:val="28"/>
          <w:vertAlign w:val="subscript"/>
          <w:lang w:val="en-US"/>
        </w:rPr>
        <w:t>4</w:t>
      </w:r>
      <w:r>
        <w:rPr>
          <w:rFonts w:ascii="Times New Roman" w:eastAsia="Times New Roman" w:hAnsi="Times New Roman" w:cs="Times New Roman"/>
          <w:sz w:val="28"/>
          <w:szCs w:val="28"/>
          <w:lang w:val="en-US"/>
        </w:rPr>
        <w:t xml:space="preserve"> + …</w:t>
      </w:r>
    </w:p>
    <w:p w:rsidR="00681973" w:rsidRPr="00681973" w:rsidRDefault="00681973" w:rsidP="00681973">
      <w:pPr>
        <w:tabs>
          <w:tab w:val="left" w:pos="0"/>
          <w:tab w:val="left" w:pos="142"/>
          <w:tab w:val="left" w:pos="1134"/>
        </w:tabs>
        <w:spacing w:after="0" w:line="240" w:lineRule="auto"/>
        <w:ind w:left="36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г</w:t>
      </w:r>
      <w:r w:rsidRPr="00681973">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Cl</w:t>
      </w:r>
      <w:r w:rsidRPr="003E244F">
        <w:rPr>
          <w:rFonts w:ascii="Times New Roman" w:eastAsia="Times New Roman" w:hAnsi="Times New Roman" w:cs="Times New Roman"/>
          <w:sz w:val="28"/>
          <w:szCs w:val="28"/>
          <w:vertAlign w:val="subscript"/>
          <w:lang w:val="en-US"/>
        </w:rPr>
        <w:t>2</w:t>
      </w:r>
      <w:r w:rsidRPr="00681973">
        <w:rPr>
          <w:rFonts w:ascii="Times New Roman" w:eastAsia="Times New Roman" w:hAnsi="Times New Roman" w:cs="Times New Roman"/>
          <w:sz w:val="28"/>
          <w:szCs w:val="28"/>
          <w:lang w:val="en-US"/>
        </w:rPr>
        <w:t xml:space="preserve"> + </w:t>
      </w:r>
      <w:r>
        <w:rPr>
          <w:rFonts w:ascii="Times New Roman" w:eastAsia="Times New Roman" w:hAnsi="Times New Roman" w:cs="Times New Roman"/>
          <w:sz w:val="28"/>
          <w:szCs w:val="28"/>
          <w:lang w:val="en-US"/>
        </w:rPr>
        <w:t>FeSO</w:t>
      </w:r>
      <w:r w:rsidRPr="003E244F">
        <w:rPr>
          <w:rFonts w:ascii="Times New Roman" w:eastAsia="Times New Roman" w:hAnsi="Times New Roman" w:cs="Times New Roman"/>
          <w:sz w:val="28"/>
          <w:szCs w:val="28"/>
          <w:vertAlign w:val="subscript"/>
          <w:lang w:val="en-US"/>
        </w:rPr>
        <w:t>4</w:t>
      </w:r>
      <w:r w:rsidRPr="00681973">
        <w:rPr>
          <w:rFonts w:ascii="Times New Roman" w:eastAsia="Times New Roman" w:hAnsi="Times New Roman" w:cs="Times New Roman"/>
          <w:sz w:val="28"/>
          <w:szCs w:val="28"/>
          <w:lang w:val="en-US"/>
        </w:rPr>
        <w:t xml:space="preserve"> + </w:t>
      </w:r>
      <w:r>
        <w:rPr>
          <w:rFonts w:ascii="Times New Roman" w:eastAsia="Times New Roman" w:hAnsi="Times New Roman" w:cs="Times New Roman"/>
          <w:sz w:val="28"/>
          <w:szCs w:val="28"/>
          <w:lang w:val="en-US"/>
        </w:rPr>
        <w:t xml:space="preserve">KOH </w:t>
      </w:r>
      <m:oMath>
        <m:r>
          <w:rPr>
            <w:rFonts w:ascii="Cambria Math" w:eastAsia="Times New Roman" w:hAnsi="Cambria Math" w:cs="Times New Roman"/>
            <w:sz w:val="28"/>
            <w:szCs w:val="28"/>
            <w:lang w:val="en-US"/>
          </w:rPr>
          <m:t>→</m:t>
        </m:r>
      </m:oMath>
      <w:r>
        <w:rPr>
          <w:rFonts w:ascii="Times New Roman" w:eastAsia="Times New Roman" w:hAnsi="Times New Roman" w:cs="Times New Roman"/>
          <w:sz w:val="28"/>
          <w:szCs w:val="28"/>
          <w:lang w:val="en-US"/>
        </w:rPr>
        <w:t xml:space="preserve"> Fe(OH)</w:t>
      </w:r>
      <w:r w:rsidRPr="003E244F">
        <w:rPr>
          <w:rFonts w:ascii="Times New Roman" w:eastAsia="Times New Roman" w:hAnsi="Times New Roman" w:cs="Times New Roman"/>
          <w:sz w:val="28"/>
          <w:szCs w:val="28"/>
          <w:vertAlign w:val="subscript"/>
          <w:lang w:val="en-US"/>
        </w:rPr>
        <w:t>3</w:t>
      </w:r>
      <w:r>
        <w:rPr>
          <w:rFonts w:ascii="Times New Roman" w:eastAsia="Times New Roman" w:hAnsi="Times New Roman" w:cs="Times New Roman"/>
          <w:sz w:val="28"/>
          <w:szCs w:val="28"/>
          <w:lang w:val="en-US"/>
        </w:rPr>
        <w:t xml:space="preserve"> + …</w:t>
      </w:r>
    </w:p>
    <w:p w:rsidR="00681973" w:rsidRPr="00681973" w:rsidRDefault="00681973" w:rsidP="00681973">
      <w:pPr>
        <w:tabs>
          <w:tab w:val="left" w:pos="0"/>
          <w:tab w:val="left" w:pos="142"/>
          <w:tab w:val="left" w:pos="1134"/>
        </w:tabs>
        <w:spacing w:after="0" w:line="240" w:lineRule="auto"/>
        <w:ind w:left="36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д</w:t>
      </w:r>
      <w:r w:rsidRPr="00681973">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 xml:space="preserve"> Br</w:t>
      </w:r>
      <w:r w:rsidRPr="003E244F">
        <w:rPr>
          <w:rFonts w:ascii="Times New Roman" w:eastAsia="Times New Roman" w:hAnsi="Times New Roman" w:cs="Times New Roman"/>
          <w:sz w:val="28"/>
          <w:szCs w:val="28"/>
          <w:vertAlign w:val="subscript"/>
          <w:lang w:val="en-US"/>
        </w:rPr>
        <w:t>2</w:t>
      </w:r>
      <w:r>
        <w:rPr>
          <w:rFonts w:ascii="Times New Roman" w:eastAsia="Times New Roman" w:hAnsi="Times New Roman" w:cs="Times New Roman"/>
          <w:sz w:val="28"/>
          <w:szCs w:val="28"/>
          <w:lang w:val="en-US"/>
        </w:rPr>
        <w:t xml:space="preserve"> + SnCl</w:t>
      </w:r>
      <w:r w:rsidRPr="003E244F">
        <w:rPr>
          <w:rFonts w:ascii="Times New Roman" w:eastAsia="Times New Roman" w:hAnsi="Times New Roman" w:cs="Times New Roman"/>
          <w:sz w:val="28"/>
          <w:szCs w:val="28"/>
          <w:vertAlign w:val="subscript"/>
          <w:lang w:val="en-US"/>
        </w:rPr>
        <w:t>2</w:t>
      </w:r>
      <w:r>
        <w:rPr>
          <w:rFonts w:ascii="Times New Roman" w:eastAsia="Times New Roman" w:hAnsi="Times New Roman" w:cs="Times New Roman"/>
          <w:sz w:val="28"/>
          <w:szCs w:val="28"/>
          <w:lang w:val="en-US"/>
        </w:rPr>
        <w:t xml:space="preserve"> + NaOH</w:t>
      </w:r>
      <m:oMath>
        <m:r>
          <w:rPr>
            <w:rFonts w:ascii="Cambria Math" w:eastAsia="Times New Roman" w:hAnsi="Cambria Math" w:cs="Times New Roman"/>
            <w:sz w:val="28"/>
            <w:szCs w:val="28"/>
            <w:lang w:val="en-US"/>
          </w:rPr>
          <m:t>→</m:t>
        </m:r>
      </m:oMath>
      <w:r>
        <w:rPr>
          <w:rFonts w:ascii="Times New Roman" w:eastAsia="Times New Roman" w:hAnsi="Times New Roman" w:cs="Times New Roman"/>
          <w:sz w:val="28"/>
          <w:szCs w:val="28"/>
          <w:lang w:val="en-US"/>
        </w:rPr>
        <w:t xml:space="preserve"> Na</w:t>
      </w:r>
      <w:r w:rsidRPr="003E244F">
        <w:rPr>
          <w:rFonts w:ascii="Times New Roman" w:eastAsia="Times New Roman" w:hAnsi="Times New Roman" w:cs="Times New Roman"/>
          <w:sz w:val="28"/>
          <w:szCs w:val="28"/>
          <w:vertAlign w:val="subscript"/>
          <w:lang w:val="en-US"/>
        </w:rPr>
        <w:t>2</w:t>
      </w:r>
      <w:r>
        <w:rPr>
          <w:rFonts w:ascii="Times New Roman" w:eastAsia="Times New Roman" w:hAnsi="Times New Roman" w:cs="Times New Roman"/>
          <w:sz w:val="28"/>
          <w:szCs w:val="28"/>
          <w:lang w:val="en-US"/>
        </w:rPr>
        <w:t>SnO</w:t>
      </w:r>
      <w:r w:rsidRPr="003E244F">
        <w:rPr>
          <w:rFonts w:ascii="Times New Roman" w:eastAsia="Times New Roman" w:hAnsi="Times New Roman" w:cs="Times New Roman"/>
          <w:sz w:val="28"/>
          <w:szCs w:val="28"/>
          <w:vertAlign w:val="subscript"/>
          <w:lang w:val="en-US"/>
        </w:rPr>
        <w:t>3</w:t>
      </w:r>
      <w:r>
        <w:rPr>
          <w:rFonts w:ascii="Times New Roman" w:eastAsia="Times New Roman" w:hAnsi="Times New Roman" w:cs="Times New Roman"/>
          <w:sz w:val="28"/>
          <w:szCs w:val="28"/>
          <w:lang w:val="en-US"/>
        </w:rPr>
        <w:t xml:space="preserve"> + …</w:t>
      </w:r>
    </w:p>
    <w:p w:rsidR="00681973" w:rsidRPr="00681973" w:rsidRDefault="00681973" w:rsidP="00681973">
      <w:pPr>
        <w:tabs>
          <w:tab w:val="left" w:pos="0"/>
          <w:tab w:val="left" w:pos="142"/>
          <w:tab w:val="left" w:pos="1134"/>
        </w:tabs>
        <w:spacing w:after="0" w:line="240" w:lineRule="auto"/>
        <w:ind w:left="36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е</w:t>
      </w:r>
      <w:r w:rsidRPr="00681973">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 xml:space="preserve"> I</w:t>
      </w:r>
      <w:r w:rsidRPr="003E244F">
        <w:rPr>
          <w:rFonts w:ascii="Times New Roman" w:eastAsia="Times New Roman" w:hAnsi="Times New Roman" w:cs="Times New Roman"/>
          <w:sz w:val="28"/>
          <w:szCs w:val="28"/>
          <w:vertAlign w:val="subscript"/>
          <w:lang w:val="en-US"/>
        </w:rPr>
        <w:t>2</w:t>
      </w:r>
      <w:r>
        <w:rPr>
          <w:rFonts w:ascii="Times New Roman" w:eastAsia="Times New Roman" w:hAnsi="Times New Roman" w:cs="Times New Roman"/>
          <w:sz w:val="28"/>
          <w:szCs w:val="28"/>
          <w:lang w:val="en-US"/>
        </w:rPr>
        <w:t xml:space="preserve"> + K</w:t>
      </w:r>
      <w:r w:rsidRPr="003E244F">
        <w:rPr>
          <w:rFonts w:ascii="Times New Roman" w:eastAsia="Times New Roman" w:hAnsi="Times New Roman" w:cs="Times New Roman"/>
          <w:sz w:val="28"/>
          <w:szCs w:val="28"/>
          <w:vertAlign w:val="subscript"/>
          <w:lang w:val="en-US"/>
        </w:rPr>
        <w:t>2</w:t>
      </w:r>
      <w:r>
        <w:rPr>
          <w:rFonts w:ascii="Times New Roman" w:eastAsia="Times New Roman" w:hAnsi="Times New Roman" w:cs="Times New Roman"/>
          <w:sz w:val="28"/>
          <w:szCs w:val="28"/>
          <w:lang w:val="en-US"/>
        </w:rPr>
        <w:t>SnO</w:t>
      </w:r>
      <w:r w:rsidRPr="003E244F">
        <w:rPr>
          <w:rFonts w:ascii="Times New Roman" w:eastAsia="Times New Roman" w:hAnsi="Times New Roman" w:cs="Times New Roman"/>
          <w:sz w:val="28"/>
          <w:szCs w:val="28"/>
          <w:vertAlign w:val="subscript"/>
          <w:lang w:val="en-US"/>
        </w:rPr>
        <w:t>2</w:t>
      </w:r>
      <w:r>
        <w:rPr>
          <w:rFonts w:ascii="Times New Roman" w:eastAsia="Times New Roman" w:hAnsi="Times New Roman" w:cs="Times New Roman"/>
          <w:sz w:val="28"/>
          <w:szCs w:val="28"/>
          <w:lang w:val="en-US"/>
        </w:rPr>
        <w:t xml:space="preserve"> + KOH </w:t>
      </w:r>
      <m:oMath>
        <m:r>
          <w:rPr>
            <w:rFonts w:ascii="Cambria Math" w:eastAsia="Times New Roman" w:hAnsi="Cambria Math" w:cs="Times New Roman"/>
            <w:sz w:val="28"/>
            <w:szCs w:val="28"/>
            <w:lang w:val="en-US"/>
          </w:rPr>
          <m:t>→</m:t>
        </m:r>
      </m:oMath>
      <w:r>
        <w:rPr>
          <w:rFonts w:ascii="Times New Roman" w:eastAsia="Times New Roman" w:hAnsi="Times New Roman" w:cs="Times New Roman"/>
          <w:sz w:val="28"/>
          <w:szCs w:val="28"/>
          <w:lang w:val="en-US"/>
        </w:rPr>
        <w:t xml:space="preserve"> K</w:t>
      </w:r>
      <w:r w:rsidRPr="003E244F">
        <w:rPr>
          <w:rFonts w:ascii="Times New Roman" w:eastAsia="Times New Roman" w:hAnsi="Times New Roman" w:cs="Times New Roman"/>
          <w:sz w:val="28"/>
          <w:szCs w:val="28"/>
          <w:vertAlign w:val="subscript"/>
          <w:lang w:val="en-US"/>
        </w:rPr>
        <w:t>2</w:t>
      </w:r>
      <w:r>
        <w:rPr>
          <w:rFonts w:ascii="Times New Roman" w:eastAsia="Times New Roman" w:hAnsi="Times New Roman" w:cs="Times New Roman"/>
          <w:sz w:val="28"/>
          <w:szCs w:val="28"/>
          <w:lang w:val="en-US"/>
        </w:rPr>
        <w:t>SnO</w:t>
      </w:r>
      <w:r w:rsidRPr="003E244F">
        <w:rPr>
          <w:rFonts w:ascii="Times New Roman" w:eastAsia="Times New Roman" w:hAnsi="Times New Roman" w:cs="Times New Roman"/>
          <w:sz w:val="28"/>
          <w:szCs w:val="28"/>
          <w:vertAlign w:val="subscript"/>
          <w:lang w:val="en-US"/>
        </w:rPr>
        <w:t>3</w:t>
      </w:r>
      <w:r>
        <w:rPr>
          <w:rFonts w:ascii="Times New Roman" w:eastAsia="Times New Roman" w:hAnsi="Times New Roman" w:cs="Times New Roman"/>
          <w:sz w:val="28"/>
          <w:szCs w:val="28"/>
          <w:lang w:val="en-US"/>
        </w:rPr>
        <w:t xml:space="preserve"> + …</w:t>
      </w:r>
    </w:p>
    <w:p w:rsidR="00681973" w:rsidRPr="00681973" w:rsidRDefault="00681973" w:rsidP="00681973">
      <w:pPr>
        <w:tabs>
          <w:tab w:val="left" w:pos="0"/>
          <w:tab w:val="left" w:pos="142"/>
          <w:tab w:val="left" w:pos="1134"/>
        </w:tabs>
        <w:spacing w:after="0" w:line="240" w:lineRule="auto"/>
        <w:ind w:left="36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ж</w:t>
      </w:r>
      <w:r w:rsidRPr="00681973">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 xml:space="preserve"> Br</w:t>
      </w:r>
      <w:r w:rsidRPr="003E244F">
        <w:rPr>
          <w:rFonts w:ascii="Times New Roman" w:eastAsia="Times New Roman" w:hAnsi="Times New Roman" w:cs="Times New Roman"/>
          <w:sz w:val="28"/>
          <w:szCs w:val="28"/>
          <w:vertAlign w:val="subscript"/>
          <w:lang w:val="en-US"/>
        </w:rPr>
        <w:t>2</w:t>
      </w:r>
      <w:r>
        <w:rPr>
          <w:rFonts w:ascii="Times New Roman" w:eastAsia="Times New Roman" w:hAnsi="Times New Roman" w:cs="Times New Roman"/>
          <w:sz w:val="28"/>
          <w:szCs w:val="28"/>
          <w:lang w:val="en-US"/>
        </w:rPr>
        <w:t xml:space="preserve"> + Fe(OH)</w:t>
      </w:r>
      <w:r w:rsidRPr="003E244F">
        <w:rPr>
          <w:rFonts w:ascii="Times New Roman" w:eastAsia="Times New Roman" w:hAnsi="Times New Roman" w:cs="Times New Roman"/>
          <w:sz w:val="28"/>
          <w:szCs w:val="28"/>
          <w:vertAlign w:val="subscript"/>
          <w:lang w:val="en-US"/>
        </w:rPr>
        <w:t>2</w:t>
      </w:r>
      <w:r>
        <w:rPr>
          <w:rFonts w:ascii="Times New Roman" w:eastAsia="Times New Roman" w:hAnsi="Times New Roman" w:cs="Times New Roman"/>
          <w:sz w:val="28"/>
          <w:szCs w:val="28"/>
          <w:lang w:val="en-US"/>
        </w:rPr>
        <w:t xml:space="preserve"> + NaOH</w:t>
      </w:r>
      <m:oMath>
        <m:r>
          <w:rPr>
            <w:rFonts w:ascii="Cambria Math" w:eastAsia="Times New Roman" w:hAnsi="Cambria Math" w:cs="Times New Roman"/>
            <w:sz w:val="28"/>
            <w:szCs w:val="28"/>
            <w:lang w:val="en-US"/>
          </w:rPr>
          <m:t>→</m:t>
        </m:r>
      </m:oMath>
      <w:r>
        <w:rPr>
          <w:rFonts w:ascii="Times New Roman" w:eastAsia="Times New Roman" w:hAnsi="Times New Roman" w:cs="Times New Roman"/>
          <w:sz w:val="28"/>
          <w:szCs w:val="28"/>
          <w:lang w:val="en-US"/>
        </w:rPr>
        <w:t xml:space="preserve"> Fe(OH)</w:t>
      </w:r>
      <w:r w:rsidRPr="003E244F">
        <w:rPr>
          <w:rFonts w:ascii="Times New Roman" w:eastAsia="Times New Roman" w:hAnsi="Times New Roman" w:cs="Times New Roman"/>
          <w:sz w:val="28"/>
          <w:szCs w:val="28"/>
          <w:vertAlign w:val="subscript"/>
          <w:lang w:val="en-US"/>
        </w:rPr>
        <w:t>3</w:t>
      </w:r>
      <w:r>
        <w:rPr>
          <w:rFonts w:ascii="Times New Roman" w:eastAsia="Times New Roman" w:hAnsi="Times New Roman" w:cs="Times New Roman"/>
          <w:sz w:val="28"/>
          <w:szCs w:val="28"/>
          <w:lang w:val="en-US"/>
        </w:rPr>
        <w:t xml:space="preserve"> + …</w:t>
      </w:r>
    </w:p>
    <w:p w:rsidR="00681973" w:rsidRPr="00681973" w:rsidRDefault="00681973" w:rsidP="00681973">
      <w:pPr>
        <w:tabs>
          <w:tab w:val="left" w:pos="0"/>
          <w:tab w:val="left" w:pos="142"/>
          <w:tab w:val="left" w:pos="1134"/>
        </w:tabs>
        <w:spacing w:after="0" w:line="240" w:lineRule="auto"/>
        <w:ind w:left="36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з</w:t>
      </w:r>
      <w:r w:rsidRPr="00681973">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O</w:t>
      </w:r>
      <w:r w:rsidRPr="003E244F">
        <w:rPr>
          <w:rFonts w:ascii="Times New Roman" w:eastAsia="Times New Roman" w:hAnsi="Times New Roman" w:cs="Times New Roman"/>
          <w:sz w:val="28"/>
          <w:szCs w:val="28"/>
          <w:vertAlign w:val="subscript"/>
          <w:lang w:val="en-US"/>
        </w:rPr>
        <w:t>2</w:t>
      </w:r>
      <w:r w:rsidRPr="00681973">
        <w:rPr>
          <w:rFonts w:ascii="Times New Roman" w:eastAsia="Times New Roman" w:hAnsi="Times New Roman" w:cs="Times New Roman"/>
          <w:sz w:val="28"/>
          <w:szCs w:val="28"/>
          <w:lang w:val="en-US"/>
        </w:rPr>
        <w:t xml:space="preserve"> + </w:t>
      </w:r>
      <w:r>
        <w:rPr>
          <w:rFonts w:ascii="Times New Roman" w:eastAsia="Times New Roman" w:hAnsi="Times New Roman" w:cs="Times New Roman"/>
          <w:sz w:val="28"/>
          <w:szCs w:val="28"/>
          <w:lang w:val="en-US"/>
        </w:rPr>
        <w:t>Fe</w:t>
      </w:r>
      <w:r w:rsidRPr="00681973">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OH</w:t>
      </w:r>
      <w:r w:rsidRPr="00681973">
        <w:rPr>
          <w:rFonts w:ascii="Times New Roman" w:eastAsia="Times New Roman" w:hAnsi="Times New Roman" w:cs="Times New Roman"/>
          <w:sz w:val="28"/>
          <w:szCs w:val="28"/>
          <w:lang w:val="en-US"/>
        </w:rPr>
        <w:t>)</w:t>
      </w:r>
      <w:r w:rsidRPr="003E244F">
        <w:rPr>
          <w:rFonts w:ascii="Times New Roman" w:eastAsia="Times New Roman" w:hAnsi="Times New Roman" w:cs="Times New Roman"/>
          <w:sz w:val="28"/>
          <w:szCs w:val="28"/>
          <w:vertAlign w:val="subscript"/>
          <w:lang w:val="en-US"/>
        </w:rPr>
        <w:t>2</w:t>
      </w:r>
      <w:r w:rsidRPr="00681973">
        <w:rPr>
          <w:rFonts w:ascii="Times New Roman" w:eastAsia="Times New Roman" w:hAnsi="Times New Roman" w:cs="Times New Roman"/>
          <w:sz w:val="28"/>
          <w:szCs w:val="28"/>
          <w:lang w:val="en-US"/>
        </w:rPr>
        <w:t xml:space="preserve"> + </w:t>
      </w:r>
      <w:r>
        <w:rPr>
          <w:rFonts w:ascii="Times New Roman" w:eastAsia="Times New Roman" w:hAnsi="Times New Roman" w:cs="Times New Roman"/>
          <w:sz w:val="28"/>
          <w:szCs w:val="28"/>
          <w:lang w:val="en-US"/>
        </w:rPr>
        <w:t>H</w:t>
      </w:r>
      <w:r w:rsidRPr="003E244F">
        <w:rPr>
          <w:rFonts w:ascii="Times New Roman" w:eastAsia="Times New Roman" w:hAnsi="Times New Roman" w:cs="Times New Roman"/>
          <w:sz w:val="28"/>
          <w:szCs w:val="28"/>
          <w:vertAlign w:val="subscript"/>
          <w:lang w:val="en-US"/>
        </w:rPr>
        <w:t>2</w:t>
      </w:r>
      <w:r>
        <w:rPr>
          <w:rFonts w:ascii="Times New Roman" w:eastAsia="Times New Roman" w:hAnsi="Times New Roman" w:cs="Times New Roman"/>
          <w:sz w:val="28"/>
          <w:szCs w:val="28"/>
          <w:lang w:val="en-US"/>
        </w:rPr>
        <w:t>O</w:t>
      </w:r>
      <m:oMath>
        <m:r>
          <w:rPr>
            <w:rFonts w:ascii="Cambria Math" w:eastAsia="Times New Roman" w:hAnsi="Cambria Math" w:cs="Times New Roman"/>
            <w:sz w:val="28"/>
            <w:szCs w:val="28"/>
            <w:lang w:val="en-US"/>
          </w:rPr>
          <m:t>→</m:t>
        </m:r>
      </m:oMath>
      <w:r>
        <w:rPr>
          <w:rFonts w:ascii="Times New Roman" w:eastAsia="Times New Roman" w:hAnsi="Times New Roman" w:cs="Times New Roman"/>
          <w:sz w:val="28"/>
          <w:szCs w:val="28"/>
          <w:lang w:val="en-US"/>
        </w:rPr>
        <w:t>Fe(OH)</w:t>
      </w:r>
      <w:r w:rsidRPr="003E244F">
        <w:rPr>
          <w:rFonts w:ascii="Times New Roman" w:eastAsia="Times New Roman" w:hAnsi="Times New Roman" w:cs="Times New Roman"/>
          <w:sz w:val="28"/>
          <w:szCs w:val="28"/>
          <w:vertAlign w:val="subscript"/>
          <w:lang w:val="en-US"/>
        </w:rPr>
        <w:t>3</w:t>
      </w:r>
      <w:r>
        <w:rPr>
          <w:rFonts w:ascii="Times New Roman" w:eastAsia="Times New Roman" w:hAnsi="Times New Roman" w:cs="Times New Roman"/>
          <w:sz w:val="28"/>
          <w:szCs w:val="28"/>
          <w:lang w:val="en-US"/>
        </w:rPr>
        <w:t xml:space="preserve"> + …</w:t>
      </w:r>
    </w:p>
    <w:p w:rsidR="00681973" w:rsidRPr="00651287" w:rsidRDefault="00681973" w:rsidP="00681973">
      <w:pPr>
        <w:tabs>
          <w:tab w:val="left" w:pos="0"/>
          <w:tab w:val="left" w:pos="142"/>
          <w:tab w:val="left" w:pos="1134"/>
        </w:tabs>
        <w:spacing w:after="0" w:line="240" w:lineRule="auto"/>
        <w:ind w:left="36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и</w:t>
      </w:r>
      <w:r w:rsidRPr="00651287">
        <w:rPr>
          <w:rFonts w:ascii="Times New Roman" w:eastAsia="Times New Roman" w:hAnsi="Times New Roman" w:cs="Times New Roman"/>
          <w:sz w:val="28"/>
          <w:szCs w:val="28"/>
          <w:lang w:val="en-US"/>
        </w:rPr>
        <w:t>)</w:t>
      </w:r>
      <w:r w:rsidR="00651287">
        <w:rPr>
          <w:rFonts w:ascii="Times New Roman" w:eastAsia="Times New Roman" w:hAnsi="Times New Roman" w:cs="Times New Roman"/>
          <w:sz w:val="28"/>
          <w:szCs w:val="28"/>
          <w:lang w:val="en-US"/>
        </w:rPr>
        <w:t xml:space="preserve"> O</w:t>
      </w:r>
      <w:r w:rsidR="00651287" w:rsidRPr="003E244F">
        <w:rPr>
          <w:rFonts w:ascii="Times New Roman" w:eastAsia="Times New Roman" w:hAnsi="Times New Roman" w:cs="Times New Roman"/>
          <w:sz w:val="28"/>
          <w:szCs w:val="28"/>
          <w:vertAlign w:val="subscript"/>
          <w:lang w:val="en-US"/>
        </w:rPr>
        <w:t>2</w:t>
      </w:r>
      <w:r w:rsidR="00651287">
        <w:rPr>
          <w:rFonts w:ascii="Times New Roman" w:eastAsia="Times New Roman" w:hAnsi="Times New Roman" w:cs="Times New Roman"/>
          <w:sz w:val="28"/>
          <w:szCs w:val="28"/>
          <w:lang w:val="en-US"/>
        </w:rPr>
        <w:t xml:space="preserve"> + SnCl</w:t>
      </w:r>
      <w:r w:rsidR="00651287" w:rsidRPr="003E244F">
        <w:rPr>
          <w:rFonts w:ascii="Times New Roman" w:eastAsia="Times New Roman" w:hAnsi="Times New Roman" w:cs="Times New Roman"/>
          <w:sz w:val="28"/>
          <w:szCs w:val="28"/>
          <w:vertAlign w:val="subscript"/>
          <w:lang w:val="en-US"/>
        </w:rPr>
        <w:t>2</w:t>
      </w:r>
      <w:r w:rsidR="00651287">
        <w:rPr>
          <w:rFonts w:ascii="Times New Roman" w:eastAsia="Times New Roman" w:hAnsi="Times New Roman" w:cs="Times New Roman"/>
          <w:sz w:val="28"/>
          <w:szCs w:val="28"/>
          <w:lang w:val="en-US"/>
        </w:rPr>
        <w:t xml:space="preserve"> + HCl = H</w:t>
      </w:r>
      <w:r w:rsidR="00651287" w:rsidRPr="003E244F">
        <w:rPr>
          <w:rFonts w:ascii="Times New Roman" w:eastAsia="Times New Roman" w:hAnsi="Times New Roman" w:cs="Times New Roman"/>
          <w:sz w:val="28"/>
          <w:szCs w:val="28"/>
          <w:vertAlign w:val="subscript"/>
          <w:lang w:val="en-US"/>
        </w:rPr>
        <w:t>2</w:t>
      </w:r>
      <w:r w:rsidR="00651287">
        <w:rPr>
          <w:rFonts w:ascii="Times New Roman" w:eastAsia="Times New Roman" w:hAnsi="Times New Roman" w:cs="Times New Roman"/>
          <w:sz w:val="28"/>
          <w:szCs w:val="28"/>
          <w:lang w:val="en-US"/>
        </w:rPr>
        <w:t>SnCl</w:t>
      </w:r>
      <w:r w:rsidR="00651287" w:rsidRPr="003E244F">
        <w:rPr>
          <w:rFonts w:ascii="Times New Roman" w:eastAsia="Times New Roman" w:hAnsi="Times New Roman" w:cs="Times New Roman"/>
          <w:sz w:val="28"/>
          <w:szCs w:val="28"/>
          <w:vertAlign w:val="subscript"/>
          <w:lang w:val="en-US"/>
        </w:rPr>
        <w:t>6</w:t>
      </w:r>
      <w:r w:rsidR="00651287">
        <w:rPr>
          <w:rFonts w:ascii="Times New Roman" w:eastAsia="Times New Roman" w:hAnsi="Times New Roman" w:cs="Times New Roman"/>
          <w:sz w:val="28"/>
          <w:szCs w:val="28"/>
          <w:lang w:val="en-US"/>
        </w:rPr>
        <w:t xml:space="preserve"> + …</w:t>
      </w:r>
    </w:p>
    <w:p w:rsidR="00681973" w:rsidRPr="00651287" w:rsidRDefault="00681973" w:rsidP="00681973">
      <w:pPr>
        <w:tabs>
          <w:tab w:val="left" w:pos="0"/>
          <w:tab w:val="left" w:pos="142"/>
          <w:tab w:val="left" w:pos="1134"/>
        </w:tabs>
        <w:spacing w:after="0" w:line="240" w:lineRule="auto"/>
        <w:ind w:left="36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к</w:t>
      </w:r>
      <w:r w:rsidRPr="00651287">
        <w:rPr>
          <w:rFonts w:ascii="Times New Roman" w:eastAsia="Times New Roman" w:hAnsi="Times New Roman" w:cs="Times New Roman"/>
          <w:sz w:val="28"/>
          <w:szCs w:val="28"/>
          <w:lang w:val="en-US"/>
        </w:rPr>
        <w:t>)</w:t>
      </w:r>
      <w:r w:rsidR="00651287">
        <w:rPr>
          <w:rFonts w:ascii="Times New Roman" w:eastAsia="Times New Roman" w:hAnsi="Times New Roman" w:cs="Times New Roman"/>
          <w:sz w:val="28"/>
          <w:szCs w:val="28"/>
          <w:lang w:val="en-US"/>
        </w:rPr>
        <w:t>O</w:t>
      </w:r>
      <w:r w:rsidR="00651287" w:rsidRPr="003E244F">
        <w:rPr>
          <w:rFonts w:ascii="Times New Roman" w:eastAsia="Times New Roman" w:hAnsi="Times New Roman" w:cs="Times New Roman"/>
          <w:sz w:val="28"/>
          <w:szCs w:val="28"/>
          <w:vertAlign w:val="subscript"/>
          <w:lang w:val="en-US"/>
        </w:rPr>
        <w:t>2</w:t>
      </w:r>
      <w:r w:rsidR="00651287" w:rsidRPr="00651287">
        <w:rPr>
          <w:rFonts w:ascii="Times New Roman" w:eastAsia="Times New Roman" w:hAnsi="Times New Roman" w:cs="Times New Roman"/>
          <w:sz w:val="28"/>
          <w:szCs w:val="28"/>
          <w:lang w:val="en-US"/>
        </w:rPr>
        <w:t xml:space="preserve"> + </w:t>
      </w:r>
      <w:r w:rsidR="00651287">
        <w:rPr>
          <w:rFonts w:ascii="Times New Roman" w:eastAsia="Times New Roman" w:hAnsi="Times New Roman" w:cs="Times New Roman"/>
          <w:sz w:val="28"/>
          <w:szCs w:val="28"/>
          <w:lang w:val="en-US"/>
        </w:rPr>
        <w:t>SnCl</w:t>
      </w:r>
      <w:r w:rsidR="00651287" w:rsidRPr="003E244F">
        <w:rPr>
          <w:rFonts w:ascii="Times New Roman" w:eastAsia="Times New Roman" w:hAnsi="Times New Roman" w:cs="Times New Roman"/>
          <w:sz w:val="28"/>
          <w:szCs w:val="28"/>
          <w:vertAlign w:val="subscript"/>
          <w:lang w:val="en-US"/>
        </w:rPr>
        <w:t>2</w:t>
      </w:r>
      <w:r w:rsidR="00651287" w:rsidRPr="00651287">
        <w:rPr>
          <w:rFonts w:ascii="Times New Roman" w:eastAsia="Times New Roman" w:hAnsi="Times New Roman" w:cs="Times New Roman"/>
          <w:sz w:val="28"/>
          <w:szCs w:val="28"/>
          <w:lang w:val="en-US"/>
        </w:rPr>
        <w:t xml:space="preserve"> + </w:t>
      </w:r>
      <w:r w:rsidR="00651287">
        <w:rPr>
          <w:rFonts w:ascii="Times New Roman" w:eastAsia="Times New Roman" w:hAnsi="Times New Roman" w:cs="Times New Roman"/>
          <w:sz w:val="28"/>
          <w:szCs w:val="28"/>
          <w:lang w:val="en-US"/>
        </w:rPr>
        <w:t>NaOH = Na</w:t>
      </w:r>
      <w:r w:rsidR="00651287" w:rsidRPr="003E244F">
        <w:rPr>
          <w:rFonts w:ascii="Times New Roman" w:eastAsia="Times New Roman" w:hAnsi="Times New Roman" w:cs="Times New Roman"/>
          <w:sz w:val="28"/>
          <w:szCs w:val="28"/>
          <w:vertAlign w:val="subscript"/>
          <w:lang w:val="en-US"/>
        </w:rPr>
        <w:t>2</w:t>
      </w:r>
      <w:r w:rsidR="00651287">
        <w:rPr>
          <w:rFonts w:ascii="Times New Roman" w:eastAsia="Times New Roman" w:hAnsi="Times New Roman" w:cs="Times New Roman"/>
          <w:sz w:val="28"/>
          <w:szCs w:val="28"/>
          <w:lang w:val="en-US"/>
        </w:rPr>
        <w:t>SnO</w:t>
      </w:r>
      <w:r w:rsidR="00651287" w:rsidRPr="003E244F">
        <w:rPr>
          <w:rFonts w:ascii="Times New Roman" w:eastAsia="Times New Roman" w:hAnsi="Times New Roman" w:cs="Times New Roman"/>
          <w:sz w:val="28"/>
          <w:szCs w:val="28"/>
          <w:vertAlign w:val="subscript"/>
          <w:lang w:val="en-US"/>
        </w:rPr>
        <w:t>3</w:t>
      </w:r>
      <w:r w:rsidR="00651287">
        <w:rPr>
          <w:rFonts w:ascii="Times New Roman" w:eastAsia="Times New Roman" w:hAnsi="Times New Roman" w:cs="Times New Roman"/>
          <w:sz w:val="28"/>
          <w:szCs w:val="28"/>
          <w:lang w:val="en-US"/>
        </w:rPr>
        <w:t xml:space="preserve"> + …</w:t>
      </w:r>
    </w:p>
    <w:p w:rsidR="00681973" w:rsidRPr="00651287" w:rsidRDefault="00681973" w:rsidP="00681973">
      <w:pPr>
        <w:tabs>
          <w:tab w:val="left" w:pos="0"/>
          <w:tab w:val="left" w:pos="142"/>
          <w:tab w:val="left" w:pos="1134"/>
        </w:tabs>
        <w:spacing w:after="0" w:line="240" w:lineRule="auto"/>
        <w:ind w:left="36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л</w:t>
      </w:r>
      <w:r w:rsidRPr="00651287">
        <w:rPr>
          <w:rFonts w:ascii="Times New Roman" w:eastAsia="Times New Roman" w:hAnsi="Times New Roman" w:cs="Times New Roman"/>
          <w:sz w:val="28"/>
          <w:szCs w:val="28"/>
          <w:lang w:val="en-US"/>
        </w:rPr>
        <w:t>)</w:t>
      </w:r>
      <w:r w:rsidR="00651287">
        <w:rPr>
          <w:rFonts w:ascii="Times New Roman" w:eastAsia="Times New Roman" w:hAnsi="Times New Roman" w:cs="Times New Roman"/>
          <w:sz w:val="28"/>
          <w:szCs w:val="28"/>
          <w:lang w:val="en-US"/>
        </w:rPr>
        <w:t xml:space="preserve"> Cl</w:t>
      </w:r>
      <w:r w:rsidR="00651287" w:rsidRPr="003E244F">
        <w:rPr>
          <w:rFonts w:ascii="Times New Roman" w:eastAsia="Times New Roman" w:hAnsi="Times New Roman" w:cs="Times New Roman"/>
          <w:sz w:val="28"/>
          <w:szCs w:val="28"/>
          <w:vertAlign w:val="subscript"/>
          <w:lang w:val="en-US"/>
        </w:rPr>
        <w:t>2</w:t>
      </w:r>
      <w:r w:rsidR="00651287">
        <w:rPr>
          <w:rFonts w:ascii="Times New Roman" w:eastAsia="Times New Roman" w:hAnsi="Times New Roman" w:cs="Times New Roman"/>
          <w:sz w:val="28"/>
          <w:szCs w:val="28"/>
          <w:lang w:val="en-US"/>
        </w:rPr>
        <w:t xml:space="preserve"> + KI = I</w:t>
      </w:r>
      <w:r w:rsidR="00651287" w:rsidRPr="003E244F">
        <w:rPr>
          <w:rFonts w:ascii="Times New Roman" w:eastAsia="Times New Roman" w:hAnsi="Times New Roman" w:cs="Times New Roman"/>
          <w:sz w:val="28"/>
          <w:szCs w:val="28"/>
          <w:vertAlign w:val="subscript"/>
          <w:lang w:val="en-US"/>
        </w:rPr>
        <w:t>2</w:t>
      </w:r>
      <w:r w:rsidR="00651287">
        <w:rPr>
          <w:rFonts w:ascii="Times New Roman" w:eastAsia="Times New Roman" w:hAnsi="Times New Roman" w:cs="Times New Roman"/>
          <w:sz w:val="28"/>
          <w:szCs w:val="28"/>
          <w:lang w:val="en-US"/>
        </w:rPr>
        <w:t xml:space="preserve"> + …</w:t>
      </w:r>
    </w:p>
    <w:p w:rsidR="00681973" w:rsidRPr="00651287" w:rsidRDefault="00681973" w:rsidP="00681973">
      <w:pPr>
        <w:tabs>
          <w:tab w:val="left" w:pos="0"/>
          <w:tab w:val="left" w:pos="142"/>
          <w:tab w:val="left" w:pos="1134"/>
        </w:tabs>
        <w:spacing w:after="0" w:line="240" w:lineRule="auto"/>
        <w:ind w:left="36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м</w:t>
      </w:r>
      <w:r w:rsidRPr="00651287">
        <w:rPr>
          <w:rFonts w:ascii="Times New Roman" w:eastAsia="Times New Roman" w:hAnsi="Times New Roman" w:cs="Times New Roman"/>
          <w:sz w:val="28"/>
          <w:szCs w:val="28"/>
          <w:lang w:val="en-US"/>
        </w:rPr>
        <w:t>)</w:t>
      </w:r>
      <w:r w:rsidR="00651287">
        <w:rPr>
          <w:rFonts w:ascii="Times New Roman" w:eastAsia="Times New Roman" w:hAnsi="Times New Roman" w:cs="Times New Roman"/>
          <w:sz w:val="28"/>
          <w:szCs w:val="28"/>
          <w:lang w:val="en-US"/>
        </w:rPr>
        <w:t>Cl</w:t>
      </w:r>
      <w:r w:rsidR="00651287" w:rsidRPr="003E244F">
        <w:rPr>
          <w:rFonts w:ascii="Times New Roman" w:eastAsia="Times New Roman" w:hAnsi="Times New Roman" w:cs="Times New Roman"/>
          <w:sz w:val="28"/>
          <w:szCs w:val="28"/>
          <w:vertAlign w:val="subscript"/>
          <w:lang w:val="en-US"/>
        </w:rPr>
        <w:t>2</w:t>
      </w:r>
      <w:r w:rsidR="00651287" w:rsidRPr="00651287">
        <w:rPr>
          <w:rFonts w:ascii="Times New Roman" w:eastAsia="Times New Roman" w:hAnsi="Times New Roman" w:cs="Times New Roman"/>
          <w:sz w:val="28"/>
          <w:szCs w:val="28"/>
          <w:lang w:val="en-US"/>
        </w:rPr>
        <w:t xml:space="preserve"> + </w:t>
      </w:r>
      <w:r w:rsidR="00651287">
        <w:rPr>
          <w:rFonts w:ascii="Times New Roman" w:eastAsia="Times New Roman" w:hAnsi="Times New Roman" w:cs="Times New Roman"/>
          <w:sz w:val="28"/>
          <w:szCs w:val="28"/>
          <w:lang w:val="en-US"/>
        </w:rPr>
        <w:t>KI</w:t>
      </w:r>
      <w:r w:rsidR="00651287" w:rsidRPr="00651287">
        <w:rPr>
          <w:rFonts w:ascii="Times New Roman" w:eastAsia="Times New Roman" w:hAnsi="Times New Roman" w:cs="Times New Roman"/>
          <w:sz w:val="28"/>
          <w:szCs w:val="28"/>
          <w:lang w:val="en-US"/>
        </w:rPr>
        <w:t xml:space="preserve"> + </w:t>
      </w:r>
      <w:r w:rsidR="00651287">
        <w:rPr>
          <w:rFonts w:ascii="Times New Roman" w:eastAsia="Times New Roman" w:hAnsi="Times New Roman" w:cs="Times New Roman"/>
          <w:sz w:val="28"/>
          <w:szCs w:val="28"/>
          <w:lang w:val="en-US"/>
        </w:rPr>
        <w:t>H</w:t>
      </w:r>
      <w:r w:rsidR="00651287" w:rsidRPr="003E244F">
        <w:rPr>
          <w:rFonts w:ascii="Times New Roman" w:eastAsia="Times New Roman" w:hAnsi="Times New Roman" w:cs="Times New Roman"/>
          <w:sz w:val="28"/>
          <w:szCs w:val="28"/>
          <w:vertAlign w:val="subscript"/>
          <w:lang w:val="en-US"/>
        </w:rPr>
        <w:t>2</w:t>
      </w:r>
      <w:r w:rsidR="00651287">
        <w:rPr>
          <w:rFonts w:ascii="Times New Roman" w:eastAsia="Times New Roman" w:hAnsi="Times New Roman" w:cs="Times New Roman"/>
          <w:sz w:val="28"/>
          <w:szCs w:val="28"/>
          <w:lang w:val="en-US"/>
        </w:rPr>
        <w:t>O</w:t>
      </w:r>
      <w:r w:rsidR="00651287" w:rsidRPr="00651287">
        <w:rPr>
          <w:rFonts w:ascii="Times New Roman" w:eastAsia="Times New Roman" w:hAnsi="Times New Roman" w:cs="Times New Roman"/>
          <w:sz w:val="28"/>
          <w:szCs w:val="28"/>
          <w:lang w:val="en-US"/>
        </w:rPr>
        <w:t xml:space="preserve"> = </w:t>
      </w:r>
      <w:r w:rsidR="00651287">
        <w:rPr>
          <w:rFonts w:ascii="Times New Roman" w:eastAsia="Times New Roman" w:hAnsi="Times New Roman" w:cs="Times New Roman"/>
          <w:sz w:val="28"/>
          <w:szCs w:val="28"/>
          <w:lang w:val="en-US"/>
        </w:rPr>
        <w:t>KIO</w:t>
      </w:r>
      <w:r w:rsidR="00651287" w:rsidRPr="003E244F">
        <w:rPr>
          <w:rFonts w:ascii="Times New Roman" w:eastAsia="Times New Roman" w:hAnsi="Times New Roman" w:cs="Times New Roman"/>
          <w:sz w:val="28"/>
          <w:szCs w:val="28"/>
          <w:vertAlign w:val="subscript"/>
          <w:lang w:val="en-US"/>
        </w:rPr>
        <w:t>3</w:t>
      </w:r>
      <w:r w:rsidR="00651287">
        <w:rPr>
          <w:rFonts w:ascii="Times New Roman" w:eastAsia="Times New Roman" w:hAnsi="Times New Roman" w:cs="Times New Roman"/>
          <w:sz w:val="28"/>
          <w:szCs w:val="28"/>
          <w:lang w:val="en-US"/>
        </w:rPr>
        <w:t xml:space="preserve"> + …</w:t>
      </w:r>
    </w:p>
    <w:p w:rsidR="00681973" w:rsidRPr="001D2CF7" w:rsidRDefault="00681973" w:rsidP="00681973">
      <w:pPr>
        <w:tabs>
          <w:tab w:val="left" w:pos="0"/>
          <w:tab w:val="left" w:pos="142"/>
          <w:tab w:val="left" w:pos="1134"/>
        </w:tabs>
        <w:spacing w:after="0" w:line="240" w:lineRule="auto"/>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r w:rsidRPr="001D2CF7">
        <w:rPr>
          <w:rFonts w:ascii="Times New Roman" w:eastAsia="Times New Roman" w:hAnsi="Times New Roman" w:cs="Times New Roman"/>
          <w:sz w:val="28"/>
          <w:szCs w:val="28"/>
        </w:rPr>
        <w:t>)</w:t>
      </w:r>
      <w:r w:rsidR="00651287">
        <w:rPr>
          <w:rFonts w:ascii="Times New Roman" w:eastAsia="Times New Roman" w:hAnsi="Times New Roman" w:cs="Times New Roman"/>
          <w:sz w:val="28"/>
          <w:szCs w:val="28"/>
          <w:lang w:val="en-US"/>
        </w:rPr>
        <w:t>Cl</w:t>
      </w:r>
      <w:r w:rsidR="00651287" w:rsidRPr="001D2CF7">
        <w:rPr>
          <w:rFonts w:ascii="Times New Roman" w:eastAsia="Times New Roman" w:hAnsi="Times New Roman" w:cs="Times New Roman"/>
          <w:sz w:val="28"/>
          <w:szCs w:val="28"/>
          <w:vertAlign w:val="subscript"/>
        </w:rPr>
        <w:t>2</w:t>
      </w:r>
      <w:r w:rsidR="00651287" w:rsidRPr="001D2CF7">
        <w:rPr>
          <w:rFonts w:ascii="Times New Roman" w:eastAsia="Times New Roman" w:hAnsi="Times New Roman" w:cs="Times New Roman"/>
          <w:sz w:val="28"/>
          <w:szCs w:val="28"/>
        </w:rPr>
        <w:t xml:space="preserve"> + </w:t>
      </w:r>
      <w:r w:rsidR="00651287">
        <w:rPr>
          <w:rFonts w:ascii="Times New Roman" w:eastAsia="Times New Roman" w:hAnsi="Times New Roman" w:cs="Times New Roman"/>
          <w:sz w:val="28"/>
          <w:szCs w:val="28"/>
          <w:lang w:val="en-US"/>
        </w:rPr>
        <w:t>KBr</w:t>
      </w:r>
      <w:r w:rsidR="00651287" w:rsidRPr="001D2CF7">
        <w:rPr>
          <w:rFonts w:ascii="Times New Roman" w:eastAsia="Times New Roman" w:hAnsi="Times New Roman" w:cs="Times New Roman"/>
          <w:sz w:val="28"/>
          <w:szCs w:val="28"/>
        </w:rPr>
        <w:t xml:space="preserve"> = </w:t>
      </w:r>
      <w:r w:rsidR="00651287">
        <w:rPr>
          <w:rFonts w:ascii="Times New Roman" w:eastAsia="Times New Roman" w:hAnsi="Times New Roman" w:cs="Times New Roman"/>
          <w:sz w:val="28"/>
          <w:szCs w:val="28"/>
          <w:lang w:val="en-US"/>
        </w:rPr>
        <w:t>Br</w:t>
      </w:r>
      <w:r w:rsidR="00651287" w:rsidRPr="001D2CF7">
        <w:rPr>
          <w:rFonts w:ascii="Times New Roman" w:eastAsia="Times New Roman" w:hAnsi="Times New Roman" w:cs="Times New Roman"/>
          <w:sz w:val="28"/>
          <w:szCs w:val="28"/>
          <w:vertAlign w:val="subscript"/>
        </w:rPr>
        <w:t>2</w:t>
      </w:r>
      <w:r w:rsidR="00651287" w:rsidRPr="001D2CF7">
        <w:rPr>
          <w:rFonts w:ascii="Times New Roman" w:eastAsia="Times New Roman" w:hAnsi="Times New Roman" w:cs="Times New Roman"/>
          <w:sz w:val="28"/>
          <w:szCs w:val="28"/>
        </w:rPr>
        <w:t xml:space="preserve"> + …</w:t>
      </w:r>
    </w:p>
    <w:p w:rsidR="003E244F" w:rsidRPr="001D2CF7" w:rsidRDefault="003E244F" w:rsidP="00681973">
      <w:pPr>
        <w:tabs>
          <w:tab w:val="left" w:pos="0"/>
          <w:tab w:val="left" w:pos="142"/>
          <w:tab w:val="left" w:pos="1134"/>
        </w:tabs>
        <w:spacing w:after="0" w:line="240" w:lineRule="auto"/>
        <w:ind w:left="360"/>
        <w:jc w:val="both"/>
        <w:rPr>
          <w:rFonts w:ascii="Times New Roman" w:eastAsia="Times New Roman" w:hAnsi="Times New Roman" w:cs="Times New Roman"/>
          <w:sz w:val="28"/>
          <w:szCs w:val="28"/>
        </w:rPr>
      </w:pPr>
    </w:p>
    <w:p w:rsidR="003E244F" w:rsidRPr="001D2CF7" w:rsidRDefault="003E244F" w:rsidP="00681973">
      <w:pPr>
        <w:tabs>
          <w:tab w:val="left" w:pos="0"/>
          <w:tab w:val="left" w:pos="142"/>
          <w:tab w:val="left" w:pos="1134"/>
        </w:tabs>
        <w:spacing w:after="0" w:line="240" w:lineRule="auto"/>
        <w:ind w:left="360"/>
        <w:jc w:val="both"/>
        <w:rPr>
          <w:rFonts w:ascii="Times New Roman" w:eastAsia="Times New Roman" w:hAnsi="Times New Roman" w:cs="Times New Roman"/>
          <w:sz w:val="28"/>
          <w:szCs w:val="28"/>
        </w:rPr>
      </w:pPr>
    </w:p>
    <w:p w:rsidR="003E244F" w:rsidRPr="009D1ED3" w:rsidRDefault="003E244F" w:rsidP="00FD4BA1">
      <w:pPr>
        <w:tabs>
          <w:tab w:val="left" w:pos="0"/>
          <w:tab w:val="left" w:pos="142"/>
          <w:tab w:val="left" w:pos="1134"/>
        </w:tabs>
        <w:spacing w:after="0" w:line="240" w:lineRule="auto"/>
        <w:ind w:firstLine="709"/>
        <w:jc w:val="both"/>
        <w:rPr>
          <w:rFonts w:ascii="Times New Roman" w:eastAsia="Times New Roman" w:hAnsi="Times New Roman" w:cs="Times New Roman"/>
          <w:b/>
          <w:sz w:val="28"/>
          <w:szCs w:val="28"/>
        </w:rPr>
      </w:pPr>
      <w:r w:rsidRPr="009D1ED3">
        <w:rPr>
          <w:rFonts w:ascii="Times New Roman" w:eastAsia="Times New Roman" w:hAnsi="Times New Roman" w:cs="Times New Roman"/>
          <w:b/>
          <w:sz w:val="28"/>
          <w:szCs w:val="28"/>
        </w:rPr>
        <w:t xml:space="preserve">4.2 Окислительно – восстановительные потенциалы </w:t>
      </w:r>
    </w:p>
    <w:p w:rsidR="009D1ED3" w:rsidRDefault="001D2CF7" w:rsidP="00FD4BA1">
      <w:pPr>
        <w:tabs>
          <w:tab w:val="left" w:pos="0"/>
          <w:tab w:val="left" w:pos="142"/>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Количественной характеристикой окислительной и восстановительной силы вещества являются окислительно-восстановительные потенциалы. Их стандартные величины, измеренные при 25°С в растворах с активностями всех компонентов полуреакций, равными 1, приводятся в справочной </w:t>
      </w:r>
      <w:r>
        <w:rPr>
          <w:rFonts w:ascii="Times New Roman" w:eastAsia="Times New Roman" w:hAnsi="Times New Roman" w:cs="Times New Roman"/>
          <w:sz w:val="28"/>
          <w:szCs w:val="28"/>
        </w:rPr>
        <w:lastRenderedPageBreak/>
        <w:t xml:space="preserve">литературе. Примерами окислительно-восстановительных потенциалов в кислой (рН 0) и щелочной (рН 14) средах являются </w:t>
      </w:r>
    </w:p>
    <w:p w:rsidR="001D2CF7" w:rsidRDefault="001D2CF7" w:rsidP="00FD4BA1">
      <w:pPr>
        <w:tabs>
          <w:tab w:val="left" w:pos="0"/>
          <w:tab w:val="left" w:pos="142"/>
          <w:tab w:val="left" w:pos="1134"/>
        </w:tabs>
        <w:spacing w:after="0" w:line="240" w:lineRule="auto"/>
        <w:ind w:firstLine="709"/>
        <w:jc w:val="both"/>
        <w:rPr>
          <w:rFonts w:ascii="Times New Roman" w:eastAsia="Times New Roman" w:hAnsi="Times New Roman" w:cs="Times New Roman"/>
          <w:sz w:val="28"/>
          <w:szCs w:val="28"/>
        </w:rPr>
      </w:pPr>
    </w:p>
    <w:p w:rsidR="003E244F" w:rsidRPr="00997F87" w:rsidRDefault="005B32B7" w:rsidP="00FD4BA1">
      <w:pPr>
        <w:tabs>
          <w:tab w:val="left" w:pos="0"/>
          <w:tab w:val="left" w:pos="142"/>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Zn</w:t>
      </w:r>
      <w:r w:rsidRPr="00997F87">
        <w:rPr>
          <w:rFonts w:ascii="Times New Roman" w:eastAsia="Times New Roman" w:hAnsi="Times New Roman" w:cs="Times New Roman"/>
          <w:sz w:val="28"/>
          <w:szCs w:val="28"/>
          <w:vertAlign w:val="superscript"/>
        </w:rPr>
        <w:t>2+</w:t>
      </w:r>
      <w:r w:rsidRPr="00997F87">
        <w:rPr>
          <w:rFonts w:ascii="Times New Roman" w:eastAsia="Times New Roman" w:hAnsi="Times New Roman" w:cs="Times New Roman"/>
          <w:sz w:val="28"/>
          <w:szCs w:val="28"/>
        </w:rPr>
        <w:t xml:space="preserve"> + 2</w:t>
      </w:r>
      <w:r>
        <w:rPr>
          <w:rFonts w:ascii="Times New Roman" w:eastAsia="Times New Roman" w:hAnsi="Times New Roman" w:cs="Times New Roman"/>
          <w:sz w:val="28"/>
          <w:szCs w:val="28"/>
          <w:lang w:val="en-US"/>
        </w:rPr>
        <w:t>e</w:t>
      </w:r>
      <w:r w:rsidRPr="00997F87">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lang w:val="en-US"/>
        </w:rPr>
        <w:t>Zn</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lang w:val="en-US"/>
        </w:rPr>
        <w:t>E</w:t>
      </w:r>
      <w:r w:rsidRPr="00997F87">
        <w:rPr>
          <w:rFonts w:ascii="Times New Roman" w:eastAsia="Times New Roman" w:hAnsi="Times New Roman" w:cs="Times New Roman"/>
          <w:sz w:val="28"/>
          <w:szCs w:val="28"/>
        </w:rPr>
        <w:t>° = -0,76</w:t>
      </w:r>
      <w:r>
        <w:rPr>
          <w:rFonts w:ascii="Times New Roman" w:eastAsia="Times New Roman" w:hAnsi="Times New Roman" w:cs="Times New Roman"/>
          <w:sz w:val="28"/>
          <w:szCs w:val="28"/>
          <w:lang w:val="en-US"/>
        </w:rPr>
        <w:t>B</w:t>
      </w:r>
      <w:r w:rsidRPr="00997F87">
        <w:rPr>
          <w:rFonts w:ascii="Times New Roman" w:eastAsia="Times New Roman" w:hAnsi="Times New Roman" w:cs="Times New Roman"/>
          <w:sz w:val="28"/>
          <w:szCs w:val="28"/>
        </w:rPr>
        <w:t>;</w:t>
      </w:r>
    </w:p>
    <w:p w:rsidR="005B32B7" w:rsidRPr="00997F87" w:rsidRDefault="005B32B7" w:rsidP="00FD4BA1">
      <w:pPr>
        <w:tabs>
          <w:tab w:val="left" w:pos="0"/>
          <w:tab w:val="left" w:pos="142"/>
          <w:tab w:val="left" w:pos="1134"/>
        </w:tabs>
        <w:spacing w:after="0" w:line="240" w:lineRule="auto"/>
        <w:ind w:firstLine="709"/>
        <w:jc w:val="both"/>
        <w:rPr>
          <w:rFonts w:ascii="Times New Roman" w:eastAsia="Times New Roman" w:hAnsi="Times New Roman" w:cs="Times New Roman"/>
          <w:sz w:val="28"/>
          <w:szCs w:val="28"/>
        </w:rPr>
      </w:pPr>
      <w:r w:rsidRPr="00997F87">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Zn</w:t>
      </w:r>
      <w:r w:rsidRPr="00997F87">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OH</w:t>
      </w:r>
      <w:r w:rsidRPr="00997F87">
        <w:rPr>
          <w:rFonts w:ascii="Times New Roman" w:eastAsia="Times New Roman" w:hAnsi="Times New Roman" w:cs="Times New Roman"/>
          <w:sz w:val="28"/>
          <w:szCs w:val="28"/>
        </w:rPr>
        <w:t>)</w:t>
      </w:r>
      <w:r w:rsidRPr="00997F87">
        <w:rPr>
          <w:rFonts w:ascii="Times New Roman" w:eastAsia="Times New Roman" w:hAnsi="Times New Roman" w:cs="Times New Roman"/>
          <w:sz w:val="28"/>
          <w:szCs w:val="28"/>
          <w:vertAlign w:val="subscript"/>
        </w:rPr>
        <w:t>4</w:t>
      </w:r>
      <w:r w:rsidRPr="00997F87">
        <w:rPr>
          <w:rFonts w:ascii="Times New Roman" w:eastAsia="Times New Roman" w:hAnsi="Times New Roman" w:cs="Times New Roman"/>
          <w:sz w:val="28"/>
          <w:szCs w:val="28"/>
        </w:rPr>
        <w:t>]</w:t>
      </w:r>
      <w:r w:rsidRPr="00997F87">
        <w:rPr>
          <w:rFonts w:ascii="Times New Roman" w:eastAsia="Times New Roman" w:hAnsi="Times New Roman" w:cs="Times New Roman"/>
          <w:sz w:val="28"/>
          <w:szCs w:val="28"/>
          <w:vertAlign w:val="superscript"/>
        </w:rPr>
        <w:t>2-</w:t>
      </w:r>
      <w:r w:rsidRPr="00997F87">
        <w:rPr>
          <w:rFonts w:ascii="Times New Roman" w:eastAsia="Times New Roman" w:hAnsi="Times New Roman" w:cs="Times New Roman"/>
          <w:sz w:val="28"/>
          <w:szCs w:val="28"/>
        </w:rPr>
        <w:t xml:space="preserve"> + 2</w:t>
      </w:r>
      <w:r>
        <w:rPr>
          <w:rFonts w:ascii="Times New Roman" w:eastAsia="Times New Roman" w:hAnsi="Times New Roman" w:cs="Times New Roman"/>
          <w:sz w:val="28"/>
          <w:szCs w:val="28"/>
          <w:lang w:val="en-US"/>
        </w:rPr>
        <w:t>e</w:t>
      </w:r>
      <w:r w:rsidRPr="00997F87">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lang w:val="en-US"/>
        </w:rPr>
        <w:t>Zn</w:t>
      </w:r>
      <w:r w:rsidRPr="00997F87">
        <w:rPr>
          <w:rFonts w:ascii="Times New Roman" w:eastAsia="Times New Roman" w:hAnsi="Times New Roman" w:cs="Times New Roman"/>
          <w:sz w:val="28"/>
          <w:szCs w:val="28"/>
        </w:rPr>
        <w:t xml:space="preserve"> + 4</w:t>
      </w:r>
      <w:r>
        <w:rPr>
          <w:rFonts w:ascii="Times New Roman" w:eastAsia="Times New Roman" w:hAnsi="Times New Roman" w:cs="Times New Roman"/>
          <w:sz w:val="28"/>
          <w:szCs w:val="28"/>
          <w:lang w:val="en-US"/>
        </w:rPr>
        <w:t>OH</w:t>
      </w:r>
      <w:r w:rsidRPr="00997F87">
        <w:rPr>
          <w:rFonts w:ascii="Times New Roman" w:eastAsia="Times New Roman" w:hAnsi="Times New Roman" w:cs="Times New Roman"/>
          <w:sz w:val="28"/>
          <w:szCs w:val="28"/>
          <w:vertAlign w:val="superscript"/>
        </w:rPr>
        <w:t>-</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F913B3">
        <w:rPr>
          <w:rFonts w:ascii="Times New Roman" w:eastAsia="Times New Roman" w:hAnsi="Times New Roman" w:cs="Times New Roman"/>
          <w:sz w:val="28"/>
          <w:szCs w:val="28"/>
        </w:rPr>
        <w:tab/>
      </w:r>
      <w:r>
        <w:rPr>
          <w:rFonts w:ascii="Times New Roman" w:eastAsia="Times New Roman" w:hAnsi="Times New Roman" w:cs="Times New Roman"/>
          <w:sz w:val="28"/>
          <w:szCs w:val="28"/>
          <w:lang w:val="en-US"/>
        </w:rPr>
        <w:t>E</w:t>
      </w:r>
      <w:r w:rsidRPr="00997F87">
        <w:rPr>
          <w:rFonts w:ascii="Times New Roman" w:eastAsia="Times New Roman" w:hAnsi="Times New Roman" w:cs="Times New Roman"/>
          <w:sz w:val="28"/>
          <w:szCs w:val="28"/>
        </w:rPr>
        <w:t>° = -1,22</w:t>
      </w:r>
      <w:r>
        <w:rPr>
          <w:rFonts w:ascii="Times New Roman" w:eastAsia="Times New Roman" w:hAnsi="Times New Roman" w:cs="Times New Roman"/>
          <w:sz w:val="28"/>
          <w:szCs w:val="28"/>
          <w:lang w:val="en-US"/>
        </w:rPr>
        <w:t>B</w:t>
      </w:r>
      <w:r w:rsidRPr="00997F87">
        <w:rPr>
          <w:rFonts w:ascii="Times New Roman" w:eastAsia="Times New Roman" w:hAnsi="Times New Roman" w:cs="Times New Roman"/>
          <w:sz w:val="28"/>
          <w:szCs w:val="28"/>
        </w:rPr>
        <w:t>;</w:t>
      </w:r>
    </w:p>
    <w:p w:rsidR="005B32B7" w:rsidRDefault="005B32B7" w:rsidP="00FD4BA1">
      <w:pPr>
        <w:tabs>
          <w:tab w:val="left" w:pos="0"/>
          <w:tab w:val="left" w:pos="142"/>
          <w:tab w:val="left" w:pos="1134"/>
        </w:tabs>
        <w:spacing w:after="0" w:line="240" w:lineRule="auto"/>
        <w:ind w:firstLine="709"/>
        <w:jc w:val="both"/>
        <w:rPr>
          <w:rFonts w:ascii="Times New Roman" w:eastAsia="Times New Roman" w:hAnsi="Times New Roman" w:cs="Times New Roman"/>
          <w:sz w:val="28"/>
          <w:szCs w:val="28"/>
        </w:rPr>
      </w:pPr>
    </w:p>
    <w:p w:rsidR="006F1995" w:rsidRDefault="006F1995" w:rsidP="00FD4BA1">
      <w:pPr>
        <w:tabs>
          <w:tab w:val="left" w:pos="0"/>
          <w:tab w:val="left" w:pos="142"/>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Описание ОВР с помощью окислительно-восстановительных потенциалов – это термодинамическое описание</w:t>
      </w:r>
    </w:p>
    <w:p w:rsidR="006F1995" w:rsidRDefault="006F1995" w:rsidP="00FD4BA1">
      <w:pPr>
        <w:tabs>
          <w:tab w:val="left" w:pos="0"/>
          <w:tab w:val="left" w:pos="142"/>
          <w:tab w:val="left" w:pos="1134"/>
        </w:tabs>
        <w:spacing w:after="0" w:line="240" w:lineRule="auto"/>
        <w:ind w:firstLine="709"/>
        <w:jc w:val="both"/>
        <w:rPr>
          <w:rFonts w:ascii="Times New Roman" w:eastAsia="Times New Roman" w:hAnsi="Times New Roman" w:cs="Times New Roman"/>
          <w:sz w:val="28"/>
          <w:szCs w:val="28"/>
        </w:rPr>
      </w:pPr>
    </w:p>
    <w:p w:rsidR="006F1995" w:rsidRPr="00B4128E" w:rsidRDefault="006F1995" w:rsidP="00FD4BA1">
      <w:pPr>
        <w:tabs>
          <w:tab w:val="left" w:pos="0"/>
          <w:tab w:val="left" w:pos="142"/>
          <w:tab w:val="left" w:pos="1134"/>
        </w:tabs>
        <w:spacing w:after="0" w:line="240" w:lineRule="auto"/>
        <w:ind w:firstLine="709"/>
        <w:jc w:val="both"/>
        <w:rPr>
          <w:rFonts w:ascii="Times New Roman" w:eastAsia="Times New Roman" w:hAnsi="Times New Roman" w:cs="Times New Roman"/>
          <w:b/>
          <w:i/>
          <w:sz w:val="28"/>
          <w:szCs w:val="28"/>
        </w:rPr>
      </w:pPr>
      <w:r w:rsidRPr="00B4128E">
        <w:rPr>
          <w:rFonts w:ascii="Times New Roman" w:eastAsia="Times New Roman" w:hAnsi="Times New Roman" w:cs="Times New Roman"/>
          <w:b/>
          <w:i/>
          <w:sz w:val="28"/>
          <w:szCs w:val="28"/>
        </w:rPr>
        <w:t>∆</w:t>
      </w:r>
      <w:r w:rsidRPr="00B4128E">
        <w:rPr>
          <w:rFonts w:ascii="Times New Roman" w:eastAsia="Times New Roman" w:hAnsi="Times New Roman" w:cs="Times New Roman"/>
          <w:b/>
          <w:i/>
          <w:sz w:val="28"/>
          <w:szCs w:val="28"/>
          <w:lang w:val="en-US"/>
        </w:rPr>
        <w:t>G</w:t>
      </w:r>
      <w:r w:rsidR="00997F87" w:rsidRPr="00B4128E">
        <w:rPr>
          <w:rFonts w:ascii="Times New Roman" w:eastAsia="Times New Roman" w:hAnsi="Times New Roman" w:cs="Times New Roman"/>
          <w:b/>
          <w:i/>
          <w:sz w:val="28"/>
          <w:szCs w:val="28"/>
        </w:rPr>
        <w:t>°</w:t>
      </w:r>
      <w:r w:rsidRPr="00B4128E">
        <w:rPr>
          <w:rFonts w:ascii="Times New Roman" w:eastAsia="Times New Roman" w:hAnsi="Times New Roman" w:cs="Times New Roman"/>
          <w:b/>
          <w:i/>
          <w:sz w:val="28"/>
          <w:szCs w:val="28"/>
        </w:rPr>
        <w:t>= -</w:t>
      </w:r>
      <w:r w:rsidRPr="00B4128E">
        <w:rPr>
          <w:rFonts w:ascii="Times New Roman" w:eastAsia="Times New Roman" w:hAnsi="Times New Roman" w:cs="Times New Roman"/>
          <w:b/>
          <w:i/>
          <w:sz w:val="28"/>
          <w:szCs w:val="28"/>
          <w:lang w:val="en-US"/>
        </w:rPr>
        <w:t>nF</w:t>
      </w:r>
      <w:r w:rsidRPr="00B4128E">
        <w:rPr>
          <w:rFonts w:ascii="Times New Roman" w:eastAsia="Times New Roman" w:hAnsi="Times New Roman" w:cs="Times New Roman"/>
          <w:b/>
          <w:i/>
          <w:sz w:val="28"/>
          <w:szCs w:val="28"/>
        </w:rPr>
        <w:t>∆</w:t>
      </w:r>
      <w:r w:rsidRPr="00B4128E">
        <w:rPr>
          <w:rFonts w:ascii="Times New Roman" w:eastAsia="Times New Roman" w:hAnsi="Times New Roman" w:cs="Times New Roman"/>
          <w:b/>
          <w:i/>
          <w:sz w:val="28"/>
          <w:szCs w:val="28"/>
          <w:lang w:val="en-US"/>
        </w:rPr>
        <w:t>E</w:t>
      </w:r>
      <w:r w:rsidRPr="00B4128E">
        <w:rPr>
          <w:rFonts w:ascii="Times New Roman" w:eastAsia="Times New Roman" w:hAnsi="Times New Roman" w:cs="Times New Roman"/>
          <w:b/>
          <w:i/>
          <w:sz w:val="28"/>
          <w:szCs w:val="28"/>
        </w:rPr>
        <w:t>°</w:t>
      </w:r>
    </w:p>
    <w:p w:rsidR="006F1995" w:rsidRDefault="006F1995" w:rsidP="00FD4BA1">
      <w:pPr>
        <w:tabs>
          <w:tab w:val="left" w:pos="0"/>
          <w:tab w:val="left" w:pos="142"/>
          <w:tab w:val="left" w:pos="1134"/>
        </w:tabs>
        <w:spacing w:after="0" w:line="240" w:lineRule="auto"/>
        <w:ind w:firstLine="709"/>
        <w:jc w:val="both"/>
        <w:rPr>
          <w:rFonts w:ascii="Times New Roman" w:eastAsia="Times New Roman" w:hAnsi="Times New Roman" w:cs="Times New Roman"/>
          <w:sz w:val="28"/>
          <w:szCs w:val="28"/>
        </w:rPr>
      </w:pPr>
    </w:p>
    <w:p w:rsidR="006F1995" w:rsidRDefault="006F1995" w:rsidP="00FD4BA1">
      <w:pPr>
        <w:tabs>
          <w:tab w:val="left" w:pos="0"/>
          <w:tab w:val="left" w:pos="142"/>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где </w:t>
      </w:r>
      <w:r>
        <w:rPr>
          <w:rFonts w:ascii="Times New Roman" w:eastAsia="Times New Roman" w:hAnsi="Times New Roman" w:cs="Times New Roman"/>
          <w:sz w:val="28"/>
          <w:szCs w:val="28"/>
          <w:lang w:val="en-US"/>
        </w:rPr>
        <w:t>n</w:t>
      </w:r>
      <w:r>
        <w:rPr>
          <w:rFonts w:ascii="Times New Roman" w:eastAsia="Times New Roman" w:hAnsi="Times New Roman" w:cs="Times New Roman"/>
          <w:sz w:val="28"/>
          <w:szCs w:val="28"/>
        </w:rPr>
        <w:t xml:space="preserve">- число электронов, которыми обмениваются окислитель и восстановитель в уравнении реакции; </w:t>
      </w:r>
      <w:r>
        <w:rPr>
          <w:rFonts w:ascii="Times New Roman" w:eastAsia="Times New Roman" w:hAnsi="Times New Roman" w:cs="Times New Roman"/>
          <w:sz w:val="28"/>
          <w:szCs w:val="28"/>
          <w:lang w:val="en-US"/>
        </w:rPr>
        <w:t>F</w:t>
      </w:r>
      <w:r>
        <w:rPr>
          <w:rFonts w:ascii="Times New Roman" w:eastAsia="Times New Roman" w:hAnsi="Times New Roman" w:cs="Times New Roman"/>
          <w:sz w:val="28"/>
          <w:szCs w:val="28"/>
        </w:rPr>
        <w:t xml:space="preserve">–постоянная Фарадея 96500 Кл/моль; </w:t>
      </w:r>
      <w:r w:rsidRPr="00B4128E">
        <w:rPr>
          <w:rFonts w:ascii="Times New Roman" w:eastAsia="Times New Roman" w:hAnsi="Times New Roman" w:cs="Times New Roman"/>
          <w:b/>
          <w:i/>
          <w:sz w:val="28"/>
          <w:szCs w:val="28"/>
        </w:rPr>
        <w:t>∆</w:t>
      </w:r>
      <w:r w:rsidRPr="00B4128E">
        <w:rPr>
          <w:rFonts w:ascii="Times New Roman" w:eastAsia="Times New Roman" w:hAnsi="Times New Roman" w:cs="Times New Roman"/>
          <w:b/>
          <w:i/>
          <w:sz w:val="28"/>
          <w:szCs w:val="28"/>
          <w:lang w:val="en-US"/>
        </w:rPr>
        <w:t>E</w:t>
      </w:r>
      <w:r w:rsidRPr="00B4128E">
        <w:rPr>
          <w:rFonts w:ascii="Times New Roman" w:eastAsia="Times New Roman" w:hAnsi="Times New Roman" w:cs="Times New Roman"/>
          <w:b/>
          <w:i/>
          <w:sz w:val="28"/>
          <w:szCs w:val="28"/>
        </w:rPr>
        <w:t>° = Е°</w:t>
      </w:r>
      <w:r w:rsidRPr="00B4128E">
        <w:rPr>
          <w:rFonts w:ascii="Times New Roman" w:eastAsia="Times New Roman" w:hAnsi="Times New Roman" w:cs="Times New Roman"/>
          <w:b/>
          <w:i/>
          <w:sz w:val="28"/>
          <w:szCs w:val="28"/>
          <w:vertAlign w:val="subscript"/>
        </w:rPr>
        <w:t>окислитель</w:t>
      </w:r>
      <w:r w:rsidRPr="00B4128E">
        <w:rPr>
          <w:rFonts w:ascii="Times New Roman" w:eastAsia="Times New Roman" w:hAnsi="Times New Roman" w:cs="Times New Roman"/>
          <w:b/>
          <w:i/>
          <w:sz w:val="28"/>
          <w:szCs w:val="28"/>
        </w:rPr>
        <w:t xml:space="preserve"> – Е°</w:t>
      </w:r>
      <w:r w:rsidRPr="00B4128E">
        <w:rPr>
          <w:rFonts w:ascii="Times New Roman" w:eastAsia="Times New Roman" w:hAnsi="Times New Roman" w:cs="Times New Roman"/>
          <w:b/>
          <w:i/>
          <w:sz w:val="28"/>
          <w:szCs w:val="28"/>
          <w:vertAlign w:val="subscript"/>
        </w:rPr>
        <w:t>восстановитель</w:t>
      </w:r>
      <w:r>
        <w:rPr>
          <w:rFonts w:ascii="Times New Roman" w:eastAsia="Times New Roman" w:hAnsi="Times New Roman" w:cs="Times New Roman"/>
          <w:sz w:val="28"/>
          <w:szCs w:val="28"/>
        </w:rPr>
        <w:t xml:space="preserve"> – разность потенциалов окислителя и восстановителя, В. </w:t>
      </w:r>
    </w:p>
    <w:p w:rsidR="006F1995" w:rsidRDefault="006F1995" w:rsidP="00FD4BA1">
      <w:pPr>
        <w:tabs>
          <w:tab w:val="left" w:pos="0"/>
          <w:tab w:val="left" w:pos="142"/>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Поэтому в первом приближении можно считать, что если потенциал окислителя больше потенциала восстановителя, то реакция идет достаточно полно, а если меньше, то практически не идет. </w:t>
      </w:r>
    </w:p>
    <w:p w:rsidR="006F1995" w:rsidRDefault="006F1995" w:rsidP="00FD4BA1">
      <w:pPr>
        <w:tabs>
          <w:tab w:val="left" w:pos="0"/>
          <w:tab w:val="left" w:pos="142"/>
          <w:tab w:val="left" w:pos="1134"/>
        </w:tabs>
        <w:spacing w:after="0" w:line="240" w:lineRule="auto"/>
        <w:ind w:firstLine="709"/>
        <w:jc w:val="both"/>
        <w:rPr>
          <w:rFonts w:ascii="Times New Roman" w:eastAsia="Times New Roman" w:hAnsi="Times New Roman" w:cs="Times New Roman"/>
          <w:sz w:val="28"/>
          <w:szCs w:val="28"/>
        </w:rPr>
      </w:pPr>
    </w:p>
    <w:p w:rsidR="006F1995" w:rsidRPr="006D67B3" w:rsidRDefault="006F1995" w:rsidP="00FD4BA1">
      <w:pPr>
        <w:tabs>
          <w:tab w:val="left" w:pos="0"/>
          <w:tab w:val="left" w:pos="142"/>
          <w:tab w:val="left" w:pos="1134"/>
        </w:tabs>
        <w:spacing w:after="0" w:line="240" w:lineRule="auto"/>
        <w:ind w:firstLine="709"/>
        <w:jc w:val="both"/>
        <w:rPr>
          <w:rFonts w:ascii="Times New Roman" w:eastAsia="Times New Roman" w:hAnsi="Times New Roman" w:cs="Times New Roman"/>
          <w:b/>
          <w:sz w:val="28"/>
          <w:szCs w:val="28"/>
        </w:rPr>
      </w:pPr>
      <w:r w:rsidRPr="006D67B3">
        <w:rPr>
          <w:rFonts w:ascii="Times New Roman" w:eastAsia="Times New Roman" w:hAnsi="Times New Roman" w:cs="Times New Roman"/>
          <w:b/>
          <w:sz w:val="28"/>
          <w:szCs w:val="28"/>
        </w:rPr>
        <w:t xml:space="preserve">Пример № </w:t>
      </w:r>
      <w:r w:rsidR="00FD4BA1" w:rsidRPr="006D67B3">
        <w:rPr>
          <w:rFonts w:ascii="Times New Roman" w:eastAsia="Times New Roman" w:hAnsi="Times New Roman" w:cs="Times New Roman"/>
          <w:b/>
          <w:sz w:val="28"/>
          <w:szCs w:val="28"/>
        </w:rPr>
        <w:t>5</w:t>
      </w:r>
    </w:p>
    <w:p w:rsidR="00FD4BA1" w:rsidRDefault="00FD4BA1" w:rsidP="00FD4BA1">
      <w:pPr>
        <w:tabs>
          <w:tab w:val="left" w:pos="0"/>
          <w:tab w:val="left" w:pos="142"/>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Можно ли с помощью </w:t>
      </w:r>
      <w:r>
        <w:rPr>
          <w:rFonts w:ascii="Times New Roman" w:eastAsia="Times New Roman" w:hAnsi="Times New Roman" w:cs="Times New Roman"/>
          <w:sz w:val="28"/>
          <w:szCs w:val="28"/>
          <w:lang w:val="en-US"/>
        </w:rPr>
        <w:t>Fe</w:t>
      </w:r>
      <w:r w:rsidRPr="00FD4BA1">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NO</w:t>
      </w:r>
      <w:r w:rsidRPr="00997F87">
        <w:rPr>
          <w:rFonts w:ascii="Times New Roman" w:eastAsia="Times New Roman" w:hAnsi="Times New Roman" w:cs="Times New Roman"/>
          <w:sz w:val="28"/>
          <w:szCs w:val="28"/>
          <w:vertAlign w:val="subscript"/>
        </w:rPr>
        <w:t>3</w:t>
      </w:r>
      <w:r w:rsidRPr="00FD4BA1">
        <w:rPr>
          <w:rFonts w:ascii="Times New Roman" w:eastAsia="Times New Roman" w:hAnsi="Times New Roman" w:cs="Times New Roman"/>
          <w:sz w:val="28"/>
          <w:szCs w:val="28"/>
        </w:rPr>
        <w:t>)</w:t>
      </w:r>
      <w:r w:rsidRPr="00997F87">
        <w:rPr>
          <w:rFonts w:ascii="Times New Roman" w:eastAsia="Times New Roman" w:hAnsi="Times New Roman" w:cs="Times New Roman"/>
          <w:sz w:val="28"/>
          <w:szCs w:val="28"/>
          <w:vertAlign w:val="subscript"/>
        </w:rPr>
        <w:t>3</w:t>
      </w:r>
      <w:r>
        <w:rPr>
          <w:rFonts w:ascii="Times New Roman" w:eastAsia="Times New Roman" w:hAnsi="Times New Roman" w:cs="Times New Roman"/>
          <w:sz w:val="28"/>
          <w:szCs w:val="28"/>
        </w:rPr>
        <w:t xml:space="preserve">окислить </w:t>
      </w:r>
      <w:r>
        <w:rPr>
          <w:rFonts w:ascii="Times New Roman" w:eastAsia="Times New Roman" w:hAnsi="Times New Roman" w:cs="Times New Roman"/>
          <w:sz w:val="28"/>
          <w:szCs w:val="28"/>
          <w:lang w:val="en-US"/>
        </w:rPr>
        <w:t>HCl</w:t>
      </w:r>
      <w:r>
        <w:rPr>
          <w:rFonts w:ascii="Times New Roman" w:eastAsia="Times New Roman" w:hAnsi="Times New Roman" w:cs="Times New Roman"/>
          <w:sz w:val="28"/>
          <w:szCs w:val="28"/>
        </w:rPr>
        <w:t xml:space="preserve">до </w:t>
      </w:r>
      <w:r>
        <w:rPr>
          <w:rFonts w:ascii="Times New Roman" w:eastAsia="Times New Roman" w:hAnsi="Times New Roman" w:cs="Times New Roman"/>
          <w:sz w:val="28"/>
          <w:szCs w:val="28"/>
          <w:lang w:val="en-US"/>
        </w:rPr>
        <w:t>Cl</w:t>
      </w:r>
      <w:r w:rsidRPr="00997F87">
        <w:rPr>
          <w:rFonts w:ascii="Times New Roman" w:eastAsia="Times New Roman" w:hAnsi="Times New Roman" w:cs="Times New Roman"/>
          <w:sz w:val="28"/>
          <w:szCs w:val="28"/>
          <w:vertAlign w:val="subscript"/>
        </w:rPr>
        <w:t>2</w:t>
      </w:r>
      <w:r>
        <w:rPr>
          <w:rFonts w:ascii="Times New Roman" w:eastAsia="Times New Roman" w:hAnsi="Times New Roman" w:cs="Times New Roman"/>
          <w:sz w:val="28"/>
          <w:szCs w:val="28"/>
        </w:rPr>
        <w:t>?</w:t>
      </w:r>
    </w:p>
    <w:p w:rsidR="00FD4BA1" w:rsidRDefault="00FD4BA1" w:rsidP="00FD4BA1">
      <w:pPr>
        <w:tabs>
          <w:tab w:val="left" w:pos="0"/>
          <w:tab w:val="left" w:pos="142"/>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Решение. </w:t>
      </w:r>
      <w:r w:rsidR="007852FD">
        <w:rPr>
          <w:rFonts w:ascii="Times New Roman" w:eastAsia="Times New Roman" w:hAnsi="Times New Roman" w:cs="Times New Roman"/>
          <w:sz w:val="28"/>
          <w:szCs w:val="28"/>
        </w:rPr>
        <w:t>Составим схему реакции</w:t>
      </w:r>
    </w:p>
    <w:p w:rsidR="007852FD" w:rsidRPr="00997F87" w:rsidRDefault="007852FD" w:rsidP="00997F87">
      <w:pPr>
        <w:tabs>
          <w:tab w:val="left" w:pos="0"/>
          <w:tab w:val="left" w:pos="142"/>
          <w:tab w:val="left" w:pos="1134"/>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Fe</w:t>
      </w:r>
      <w:r w:rsidRPr="00997F87">
        <w:rPr>
          <w:rFonts w:ascii="Times New Roman" w:eastAsia="Times New Roman" w:hAnsi="Times New Roman" w:cs="Times New Roman"/>
          <w:sz w:val="28"/>
          <w:szCs w:val="28"/>
          <w:vertAlign w:val="superscript"/>
        </w:rPr>
        <w:t>3+</w:t>
      </w:r>
      <w:r w:rsidRPr="00997F8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Cl</w:t>
      </w:r>
      <w:r w:rsidRPr="00997F87">
        <w:rPr>
          <w:rFonts w:ascii="Times New Roman" w:eastAsia="Times New Roman" w:hAnsi="Times New Roman" w:cs="Times New Roman"/>
          <w:sz w:val="28"/>
          <w:szCs w:val="28"/>
          <w:vertAlign w:val="superscript"/>
        </w:rPr>
        <w:t>-</w:t>
      </w:r>
      <m:oMath>
        <m:r>
          <w:rPr>
            <w:rFonts w:ascii="Cambria Math" w:eastAsia="Times New Roman" w:hAnsi="Cambria Math" w:cs="Times New Roman"/>
            <w:sz w:val="28"/>
            <w:szCs w:val="28"/>
          </w:rPr>
          <m:t>→</m:t>
        </m:r>
      </m:oMath>
      <w:r w:rsidR="00997F87">
        <w:rPr>
          <w:rFonts w:ascii="Times New Roman" w:eastAsia="Times New Roman" w:hAnsi="Times New Roman" w:cs="Times New Roman"/>
          <w:sz w:val="28"/>
          <w:szCs w:val="28"/>
          <w:lang w:val="en-US"/>
        </w:rPr>
        <w:t>Fe</w:t>
      </w:r>
      <w:r w:rsidR="00997F87" w:rsidRPr="00997F87">
        <w:rPr>
          <w:rFonts w:ascii="Times New Roman" w:eastAsia="Times New Roman" w:hAnsi="Times New Roman" w:cs="Times New Roman"/>
          <w:sz w:val="28"/>
          <w:szCs w:val="28"/>
          <w:vertAlign w:val="superscript"/>
        </w:rPr>
        <w:t>2+</w:t>
      </w:r>
      <w:r w:rsidR="00997F87" w:rsidRPr="00997F87">
        <w:rPr>
          <w:rFonts w:ascii="Times New Roman" w:eastAsia="Times New Roman" w:hAnsi="Times New Roman" w:cs="Times New Roman"/>
          <w:sz w:val="28"/>
          <w:szCs w:val="28"/>
        </w:rPr>
        <w:t xml:space="preserve"> + </w:t>
      </w:r>
      <w:r w:rsidR="00997F87">
        <w:rPr>
          <w:rFonts w:ascii="Times New Roman" w:eastAsia="Times New Roman" w:hAnsi="Times New Roman" w:cs="Times New Roman"/>
          <w:sz w:val="28"/>
          <w:szCs w:val="28"/>
          <w:lang w:val="en-US"/>
        </w:rPr>
        <w:t>Cl</w:t>
      </w:r>
      <w:r w:rsidR="00997F87" w:rsidRPr="00997F87">
        <w:rPr>
          <w:rFonts w:ascii="Times New Roman" w:eastAsia="Times New Roman" w:hAnsi="Times New Roman" w:cs="Times New Roman"/>
          <w:sz w:val="28"/>
          <w:szCs w:val="28"/>
          <w:vertAlign w:val="subscript"/>
        </w:rPr>
        <w:t>2</w:t>
      </w:r>
    </w:p>
    <w:p w:rsidR="00997F87" w:rsidRPr="00997F87" w:rsidRDefault="00997F87" w:rsidP="00997F87">
      <w:pPr>
        <w:tabs>
          <w:tab w:val="left" w:pos="0"/>
          <w:tab w:val="left" w:pos="142"/>
          <w:tab w:val="left" w:pos="1134"/>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ок-ль      вос-ль </w:t>
      </w:r>
    </w:p>
    <w:p w:rsidR="007852FD" w:rsidRPr="00997F87" w:rsidRDefault="00997F87" w:rsidP="00FD4BA1">
      <w:pPr>
        <w:tabs>
          <w:tab w:val="left" w:pos="0"/>
          <w:tab w:val="left" w:pos="142"/>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таблице окислительно-восстановительных потенциалов находим </w:t>
      </w:r>
      <w:r>
        <w:rPr>
          <w:rFonts w:ascii="Times New Roman" w:eastAsia="Times New Roman" w:hAnsi="Times New Roman" w:cs="Times New Roman"/>
          <w:sz w:val="28"/>
          <w:szCs w:val="28"/>
          <w:lang w:val="en-US"/>
        </w:rPr>
        <w:t>E</w:t>
      </w:r>
      <w:r w:rsidRPr="00997F87">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Cl</w:t>
      </w:r>
      <w:r w:rsidRPr="00997F87">
        <w:rPr>
          <w:rFonts w:ascii="Times New Roman" w:eastAsia="Times New Roman" w:hAnsi="Times New Roman" w:cs="Times New Roman"/>
          <w:sz w:val="28"/>
          <w:szCs w:val="28"/>
          <w:vertAlign w:val="subscript"/>
        </w:rPr>
        <w:t>2</w:t>
      </w:r>
      <w:r w:rsidRPr="00997F87">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Cl</w:t>
      </w:r>
      <w:r w:rsidRPr="00997F87">
        <w:rPr>
          <w:rFonts w:ascii="Times New Roman" w:eastAsia="Times New Roman" w:hAnsi="Times New Roman" w:cs="Times New Roman"/>
          <w:sz w:val="28"/>
          <w:szCs w:val="28"/>
          <w:vertAlign w:val="superscript"/>
        </w:rPr>
        <w:t>-</w:t>
      </w:r>
      <w:r w:rsidRPr="00997F87">
        <w:rPr>
          <w:rFonts w:ascii="Times New Roman" w:eastAsia="Times New Roman" w:hAnsi="Times New Roman" w:cs="Times New Roman"/>
          <w:sz w:val="28"/>
          <w:szCs w:val="28"/>
        </w:rPr>
        <w:t xml:space="preserve"> = 1,36</w:t>
      </w:r>
      <w:r>
        <w:rPr>
          <w:rFonts w:ascii="Times New Roman" w:eastAsia="Times New Roman" w:hAnsi="Times New Roman" w:cs="Times New Roman"/>
          <w:sz w:val="28"/>
          <w:szCs w:val="28"/>
          <w:lang w:val="en-US"/>
        </w:rPr>
        <w:t>B</w:t>
      </w:r>
      <w:r w:rsidRPr="00997F8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E</w:t>
      </w:r>
      <w:r w:rsidRPr="00997F87">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Fe</w:t>
      </w:r>
      <w:r w:rsidRPr="00997F87">
        <w:rPr>
          <w:rFonts w:ascii="Times New Roman" w:eastAsia="Times New Roman" w:hAnsi="Times New Roman" w:cs="Times New Roman"/>
          <w:sz w:val="28"/>
          <w:szCs w:val="28"/>
          <w:vertAlign w:val="superscript"/>
        </w:rPr>
        <w:t>3+</w:t>
      </w:r>
      <w:r w:rsidRPr="00997F87">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Fe</w:t>
      </w:r>
      <w:r w:rsidRPr="00997F87">
        <w:rPr>
          <w:rFonts w:ascii="Times New Roman" w:eastAsia="Times New Roman" w:hAnsi="Times New Roman" w:cs="Times New Roman"/>
          <w:sz w:val="28"/>
          <w:szCs w:val="28"/>
          <w:vertAlign w:val="superscript"/>
        </w:rPr>
        <w:t>2+</w:t>
      </w:r>
      <w:r w:rsidRPr="00997F87">
        <w:rPr>
          <w:rFonts w:ascii="Times New Roman" w:eastAsia="Times New Roman" w:hAnsi="Times New Roman" w:cs="Times New Roman"/>
          <w:sz w:val="28"/>
          <w:szCs w:val="28"/>
        </w:rPr>
        <w:t xml:space="preserve"> = 0,77</w:t>
      </w:r>
      <w:r>
        <w:rPr>
          <w:rFonts w:ascii="Times New Roman" w:eastAsia="Times New Roman" w:hAnsi="Times New Roman" w:cs="Times New Roman"/>
          <w:sz w:val="28"/>
          <w:szCs w:val="28"/>
          <w:lang w:val="en-US"/>
        </w:rPr>
        <w:t>B</w:t>
      </w:r>
      <w:r w:rsidRPr="00997F8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Потенциал окислителя меньше потенциала восстановителя (</w:t>
      </w:r>
      <w:r w:rsidRPr="006F1995">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E</w:t>
      </w:r>
      <w:r w:rsidRPr="006F199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 0,77 – 1,36 = -0,59 В). Этой величине </w:t>
      </w:r>
      <w:r w:rsidRPr="006F1995">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E</w:t>
      </w:r>
      <w:r w:rsidRPr="006F199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соответствуют ∆</w:t>
      </w:r>
      <w:r>
        <w:rPr>
          <w:rFonts w:ascii="Times New Roman" w:eastAsia="Times New Roman" w:hAnsi="Times New Roman" w:cs="Times New Roman"/>
          <w:sz w:val="28"/>
          <w:szCs w:val="28"/>
          <w:lang w:val="en-US"/>
        </w:rPr>
        <w:t>G</w:t>
      </w:r>
      <w:r w:rsidRPr="00997F8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 +57 кДж/моль. Следовательно, с помощью </w:t>
      </w:r>
      <w:r>
        <w:rPr>
          <w:rFonts w:ascii="Times New Roman" w:eastAsia="Times New Roman" w:hAnsi="Times New Roman" w:cs="Times New Roman"/>
          <w:sz w:val="28"/>
          <w:szCs w:val="28"/>
          <w:lang w:val="en-US"/>
        </w:rPr>
        <w:t>Fe</w:t>
      </w:r>
      <w:r w:rsidRPr="00997F87">
        <w:rPr>
          <w:rFonts w:ascii="Times New Roman" w:eastAsia="Times New Roman" w:hAnsi="Times New Roman" w:cs="Times New Roman"/>
          <w:sz w:val="28"/>
          <w:szCs w:val="28"/>
          <w:vertAlign w:val="superscript"/>
        </w:rPr>
        <w:t>3+</w:t>
      </w:r>
      <w:r>
        <w:rPr>
          <w:rFonts w:ascii="Times New Roman" w:eastAsia="Times New Roman" w:hAnsi="Times New Roman" w:cs="Times New Roman"/>
          <w:sz w:val="28"/>
          <w:szCs w:val="28"/>
        </w:rPr>
        <w:t xml:space="preserve"> окислить </w:t>
      </w:r>
      <w:r>
        <w:rPr>
          <w:rFonts w:ascii="Times New Roman" w:eastAsia="Times New Roman" w:hAnsi="Times New Roman" w:cs="Times New Roman"/>
          <w:sz w:val="28"/>
          <w:szCs w:val="28"/>
          <w:lang w:val="en-US"/>
        </w:rPr>
        <w:t>Cl</w:t>
      </w:r>
      <w:r w:rsidRPr="00997F87">
        <w:rPr>
          <w:rFonts w:ascii="Times New Roman" w:eastAsia="Times New Roman" w:hAnsi="Times New Roman" w:cs="Times New Roman"/>
          <w:sz w:val="28"/>
          <w:szCs w:val="28"/>
          <w:vertAlign w:val="superscript"/>
        </w:rPr>
        <w:t>-</w:t>
      </w:r>
      <w:r>
        <w:rPr>
          <w:rFonts w:ascii="Times New Roman" w:eastAsia="Times New Roman" w:hAnsi="Times New Roman" w:cs="Times New Roman"/>
          <w:sz w:val="28"/>
          <w:szCs w:val="28"/>
        </w:rPr>
        <w:t xml:space="preserve"> нельзя. </w:t>
      </w:r>
    </w:p>
    <w:p w:rsidR="007852FD" w:rsidRDefault="00316B92" w:rsidP="00FD4BA1">
      <w:pPr>
        <w:tabs>
          <w:tab w:val="left" w:pos="0"/>
          <w:tab w:val="left" w:pos="142"/>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Ответ: нельзя. </w:t>
      </w:r>
    </w:p>
    <w:p w:rsidR="00316B92" w:rsidRDefault="00316B92" w:rsidP="00FD4BA1">
      <w:pPr>
        <w:tabs>
          <w:tab w:val="left" w:pos="0"/>
          <w:tab w:val="left" w:pos="142"/>
          <w:tab w:val="left" w:pos="1134"/>
        </w:tabs>
        <w:spacing w:after="0" w:line="240" w:lineRule="auto"/>
        <w:ind w:firstLine="709"/>
        <w:jc w:val="both"/>
        <w:rPr>
          <w:rFonts w:ascii="Times New Roman" w:eastAsia="Times New Roman" w:hAnsi="Times New Roman" w:cs="Times New Roman"/>
          <w:sz w:val="28"/>
          <w:szCs w:val="28"/>
        </w:rPr>
      </w:pPr>
    </w:p>
    <w:p w:rsidR="00316B92" w:rsidRPr="006D67B3" w:rsidRDefault="00316B92" w:rsidP="00FD4BA1">
      <w:pPr>
        <w:tabs>
          <w:tab w:val="left" w:pos="0"/>
          <w:tab w:val="left" w:pos="142"/>
          <w:tab w:val="left" w:pos="1134"/>
        </w:tabs>
        <w:spacing w:after="0" w:line="240" w:lineRule="auto"/>
        <w:ind w:firstLine="709"/>
        <w:jc w:val="both"/>
        <w:rPr>
          <w:rFonts w:ascii="Times New Roman" w:eastAsia="Times New Roman" w:hAnsi="Times New Roman" w:cs="Times New Roman"/>
          <w:b/>
          <w:sz w:val="28"/>
          <w:szCs w:val="28"/>
        </w:rPr>
      </w:pPr>
      <w:r w:rsidRPr="006D67B3">
        <w:rPr>
          <w:rFonts w:ascii="Times New Roman" w:eastAsia="Times New Roman" w:hAnsi="Times New Roman" w:cs="Times New Roman"/>
          <w:b/>
          <w:sz w:val="28"/>
          <w:szCs w:val="28"/>
        </w:rPr>
        <w:t xml:space="preserve">Пример </w:t>
      </w:r>
      <w:r w:rsidR="006D67B3" w:rsidRPr="006D67B3">
        <w:rPr>
          <w:rFonts w:ascii="Times New Roman" w:eastAsia="Times New Roman" w:hAnsi="Times New Roman" w:cs="Times New Roman"/>
          <w:b/>
          <w:sz w:val="28"/>
          <w:szCs w:val="28"/>
        </w:rPr>
        <w:t xml:space="preserve">№ 6 </w:t>
      </w:r>
    </w:p>
    <w:p w:rsidR="006D67B3" w:rsidRDefault="006D67B3" w:rsidP="00FD4BA1">
      <w:pPr>
        <w:tabs>
          <w:tab w:val="left" w:pos="0"/>
          <w:tab w:val="left" w:pos="142"/>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Можно ли с помощью </w:t>
      </w:r>
      <w:r>
        <w:rPr>
          <w:rFonts w:ascii="Times New Roman" w:eastAsia="Times New Roman" w:hAnsi="Times New Roman" w:cs="Times New Roman"/>
          <w:sz w:val="28"/>
          <w:szCs w:val="28"/>
          <w:lang w:val="en-US"/>
        </w:rPr>
        <w:t>FeCl</w:t>
      </w:r>
      <w:r w:rsidRPr="006D67B3">
        <w:rPr>
          <w:rFonts w:ascii="Times New Roman" w:eastAsia="Times New Roman" w:hAnsi="Times New Roman" w:cs="Times New Roman"/>
          <w:sz w:val="28"/>
          <w:szCs w:val="28"/>
          <w:vertAlign w:val="subscript"/>
        </w:rPr>
        <w:t>3</w:t>
      </w:r>
      <w:r>
        <w:rPr>
          <w:rFonts w:ascii="Times New Roman" w:eastAsia="Times New Roman" w:hAnsi="Times New Roman" w:cs="Times New Roman"/>
          <w:sz w:val="28"/>
          <w:szCs w:val="28"/>
        </w:rPr>
        <w:t xml:space="preserve">окислить </w:t>
      </w:r>
      <w:r>
        <w:rPr>
          <w:rFonts w:ascii="Times New Roman" w:eastAsia="Times New Roman" w:hAnsi="Times New Roman" w:cs="Times New Roman"/>
          <w:sz w:val="28"/>
          <w:szCs w:val="28"/>
          <w:lang w:val="en-US"/>
        </w:rPr>
        <w:t>H</w:t>
      </w:r>
      <w:r w:rsidRPr="006D67B3">
        <w:rPr>
          <w:rFonts w:ascii="Times New Roman" w:eastAsia="Times New Roman" w:hAnsi="Times New Roman" w:cs="Times New Roman"/>
          <w:sz w:val="28"/>
          <w:szCs w:val="28"/>
          <w:vertAlign w:val="subscript"/>
        </w:rPr>
        <w:t>2</w:t>
      </w:r>
      <w:r>
        <w:rPr>
          <w:rFonts w:ascii="Times New Roman" w:eastAsia="Times New Roman" w:hAnsi="Times New Roman" w:cs="Times New Roman"/>
          <w:sz w:val="28"/>
          <w:szCs w:val="28"/>
          <w:lang w:val="en-US"/>
        </w:rPr>
        <w:t>S</w:t>
      </w:r>
      <w:r>
        <w:rPr>
          <w:rFonts w:ascii="Times New Roman" w:eastAsia="Times New Roman" w:hAnsi="Times New Roman" w:cs="Times New Roman"/>
          <w:sz w:val="28"/>
          <w:szCs w:val="28"/>
        </w:rPr>
        <w:t xml:space="preserve"> до элементарной серы? </w:t>
      </w:r>
    </w:p>
    <w:p w:rsidR="006D67B3" w:rsidRDefault="006D67B3" w:rsidP="00FD4BA1">
      <w:pPr>
        <w:tabs>
          <w:tab w:val="left" w:pos="0"/>
          <w:tab w:val="left" w:pos="142"/>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Решение. Составим схему реакции</w:t>
      </w:r>
    </w:p>
    <w:p w:rsidR="006D67B3" w:rsidRPr="00383C8E" w:rsidRDefault="006D67B3" w:rsidP="006D67B3">
      <w:pPr>
        <w:tabs>
          <w:tab w:val="left" w:pos="0"/>
          <w:tab w:val="left" w:pos="142"/>
          <w:tab w:val="left" w:pos="1134"/>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Fe</w:t>
      </w:r>
      <w:r w:rsidRPr="00383C8E">
        <w:rPr>
          <w:rFonts w:ascii="Times New Roman" w:eastAsia="Times New Roman" w:hAnsi="Times New Roman" w:cs="Times New Roman"/>
          <w:sz w:val="28"/>
          <w:szCs w:val="28"/>
          <w:vertAlign w:val="superscript"/>
        </w:rPr>
        <w:t>3+</w:t>
      </w:r>
      <w:r w:rsidRPr="00383C8E">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lang w:val="en-US"/>
        </w:rPr>
        <w:t>H</w:t>
      </w:r>
      <w:r w:rsidRPr="00383C8E">
        <w:rPr>
          <w:rFonts w:ascii="Times New Roman" w:eastAsia="Times New Roman" w:hAnsi="Times New Roman" w:cs="Times New Roman"/>
          <w:sz w:val="28"/>
          <w:szCs w:val="28"/>
          <w:vertAlign w:val="subscript"/>
        </w:rPr>
        <w:t>2</w:t>
      </w:r>
      <w:r>
        <w:rPr>
          <w:rFonts w:ascii="Times New Roman" w:eastAsia="Times New Roman" w:hAnsi="Times New Roman" w:cs="Times New Roman"/>
          <w:sz w:val="28"/>
          <w:szCs w:val="28"/>
          <w:lang w:val="en-US"/>
        </w:rPr>
        <w:t>S</w:t>
      </w:r>
      <m:oMath>
        <m:r>
          <w:rPr>
            <w:rFonts w:ascii="Cambria Math" w:eastAsia="Times New Roman" w:hAnsi="Cambria Math" w:cs="Times New Roman"/>
            <w:sz w:val="28"/>
            <w:szCs w:val="28"/>
          </w:rPr>
          <m:t>→</m:t>
        </m:r>
      </m:oMath>
      <w:r>
        <w:rPr>
          <w:rFonts w:ascii="Times New Roman" w:eastAsia="Times New Roman" w:hAnsi="Times New Roman" w:cs="Times New Roman"/>
          <w:sz w:val="28"/>
          <w:szCs w:val="28"/>
          <w:lang w:val="en-US"/>
        </w:rPr>
        <w:t>Fe</w:t>
      </w:r>
      <w:r w:rsidRPr="00383C8E">
        <w:rPr>
          <w:rFonts w:ascii="Times New Roman" w:eastAsia="Times New Roman" w:hAnsi="Times New Roman" w:cs="Times New Roman"/>
          <w:sz w:val="28"/>
          <w:szCs w:val="28"/>
          <w:vertAlign w:val="superscript"/>
        </w:rPr>
        <w:t>2+</w:t>
      </w:r>
      <w:r w:rsidRPr="00383C8E">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lang w:val="en-US"/>
        </w:rPr>
        <w:t>S</w:t>
      </w:r>
      <w:r w:rsidRPr="00383C8E">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lang w:val="en-US"/>
        </w:rPr>
        <w:t>H</w:t>
      </w:r>
      <w:r w:rsidRPr="00383C8E">
        <w:rPr>
          <w:rFonts w:ascii="Times New Roman" w:eastAsia="Times New Roman" w:hAnsi="Times New Roman" w:cs="Times New Roman"/>
          <w:sz w:val="28"/>
          <w:szCs w:val="28"/>
          <w:vertAlign w:val="superscript"/>
        </w:rPr>
        <w:t xml:space="preserve">+ </w:t>
      </w:r>
    </w:p>
    <w:p w:rsidR="006D67B3" w:rsidRPr="00383C8E" w:rsidRDefault="006D67B3" w:rsidP="006D67B3">
      <w:pPr>
        <w:tabs>
          <w:tab w:val="left" w:pos="0"/>
          <w:tab w:val="left" w:pos="142"/>
          <w:tab w:val="left" w:pos="1134"/>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ок</w:t>
      </w:r>
      <w:r w:rsidRPr="00383C8E">
        <w:rPr>
          <w:rFonts w:ascii="Times New Roman" w:eastAsia="Times New Roman" w:hAnsi="Times New Roman" w:cs="Times New Roman"/>
          <w:sz w:val="28"/>
          <w:szCs w:val="28"/>
        </w:rPr>
        <w:t>-</w:t>
      </w:r>
      <w:r>
        <w:rPr>
          <w:rFonts w:ascii="Times New Roman" w:eastAsia="Times New Roman" w:hAnsi="Times New Roman" w:cs="Times New Roman"/>
          <w:sz w:val="28"/>
          <w:szCs w:val="28"/>
        </w:rPr>
        <w:t>львос</w:t>
      </w:r>
      <w:r w:rsidRPr="00383C8E">
        <w:rPr>
          <w:rFonts w:ascii="Times New Roman" w:eastAsia="Times New Roman" w:hAnsi="Times New Roman" w:cs="Times New Roman"/>
          <w:sz w:val="28"/>
          <w:szCs w:val="28"/>
        </w:rPr>
        <w:t>-</w:t>
      </w:r>
      <w:r>
        <w:rPr>
          <w:rFonts w:ascii="Times New Roman" w:eastAsia="Times New Roman" w:hAnsi="Times New Roman" w:cs="Times New Roman"/>
          <w:sz w:val="28"/>
          <w:szCs w:val="28"/>
        </w:rPr>
        <w:t>ль</w:t>
      </w:r>
    </w:p>
    <w:p w:rsidR="006D67B3" w:rsidRDefault="006D67B3" w:rsidP="006D67B3">
      <w:pPr>
        <w:tabs>
          <w:tab w:val="left" w:pos="0"/>
          <w:tab w:val="left" w:pos="142"/>
          <w:tab w:val="left" w:pos="1134"/>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находим окислительно-восстановительный потенциал </w:t>
      </w:r>
      <w:r>
        <w:rPr>
          <w:rFonts w:ascii="Times New Roman" w:eastAsia="Times New Roman" w:hAnsi="Times New Roman" w:cs="Times New Roman"/>
          <w:sz w:val="28"/>
          <w:szCs w:val="28"/>
          <w:lang w:val="en-US"/>
        </w:rPr>
        <w:t>E</w:t>
      </w:r>
      <w:r w:rsidRPr="00997F87">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Fe</w:t>
      </w:r>
      <w:r w:rsidRPr="00997F87">
        <w:rPr>
          <w:rFonts w:ascii="Times New Roman" w:eastAsia="Times New Roman" w:hAnsi="Times New Roman" w:cs="Times New Roman"/>
          <w:sz w:val="28"/>
          <w:szCs w:val="28"/>
          <w:vertAlign w:val="superscript"/>
        </w:rPr>
        <w:t>3+</w:t>
      </w:r>
      <w:r w:rsidRPr="00997F87">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Fe</w:t>
      </w:r>
      <w:r w:rsidRPr="00997F87">
        <w:rPr>
          <w:rFonts w:ascii="Times New Roman" w:eastAsia="Times New Roman" w:hAnsi="Times New Roman" w:cs="Times New Roman"/>
          <w:sz w:val="28"/>
          <w:szCs w:val="28"/>
          <w:vertAlign w:val="superscript"/>
        </w:rPr>
        <w:t>2+</w:t>
      </w:r>
      <w:r w:rsidRPr="00997F87">
        <w:rPr>
          <w:rFonts w:ascii="Times New Roman" w:eastAsia="Times New Roman" w:hAnsi="Times New Roman" w:cs="Times New Roman"/>
          <w:sz w:val="28"/>
          <w:szCs w:val="28"/>
        </w:rPr>
        <w:t xml:space="preserve"> = 0,77</w:t>
      </w:r>
      <w:r>
        <w:rPr>
          <w:rFonts w:ascii="Times New Roman" w:eastAsia="Times New Roman" w:hAnsi="Times New Roman" w:cs="Times New Roman"/>
          <w:sz w:val="28"/>
          <w:szCs w:val="28"/>
          <w:lang w:val="en-US"/>
        </w:rPr>
        <w:t>B</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E</w:t>
      </w:r>
      <w:r w:rsidRPr="00997F87">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S</w:t>
      </w:r>
      <w:r w:rsidRPr="00997F87">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H</w:t>
      </w:r>
      <w:r w:rsidRPr="006D67B3">
        <w:rPr>
          <w:rFonts w:ascii="Times New Roman" w:eastAsia="Times New Roman" w:hAnsi="Times New Roman" w:cs="Times New Roman"/>
          <w:sz w:val="28"/>
          <w:szCs w:val="28"/>
          <w:vertAlign w:val="subscript"/>
        </w:rPr>
        <w:t>2</w:t>
      </w:r>
      <w:r>
        <w:rPr>
          <w:rFonts w:ascii="Times New Roman" w:eastAsia="Times New Roman" w:hAnsi="Times New Roman" w:cs="Times New Roman"/>
          <w:sz w:val="28"/>
          <w:szCs w:val="28"/>
          <w:lang w:val="en-US"/>
        </w:rPr>
        <w:t>S</w:t>
      </w:r>
      <w:r w:rsidRPr="00997F87">
        <w:rPr>
          <w:rFonts w:ascii="Times New Roman" w:eastAsia="Times New Roman" w:hAnsi="Times New Roman" w:cs="Times New Roman"/>
          <w:sz w:val="28"/>
          <w:szCs w:val="28"/>
        </w:rPr>
        <w:t xml:space="preserve"> = 0,</w:t>
      </w:r>
      <w:r w:rsidRPr="006D67B3">
        <w:rPr>
          <w:rFonts w:ascii="Times New Roman" w:eastAsia="Times New Roman" w:hAnsi="Times New Roman" w:cs="Times New Roman"/>
          <w:sz w:val="28"/>
          <w:szCs w:val="28"/>
        </w:rPr>
        <w:t>14</w:t>
      </w:r>
      <w:r>
        <w:rPr>
          <w:rFonts w:ascii="Times New Roman" w:eastAsia="Times New Roman" w:hAnsi="Times New Roman" w:cs="Times New Roman"/>
          <w:sz w:val="28"/>
          <w:szCs w:val="28"/>
          <w:lang w:val="en-US"/>
        </w:rPr>
        <w:t>B</w:t>
      </w:r>
      <w:r w:rsidRPr="006D67B3">
        <w:rPr>
          <w:rFonts w:ascii="Times New Roman" w:eastAsia="Times New Roman" w:hAnsi="Times New Roman" w:cs="Times New Roman"/>
          <w:sz w:val="28"/>
          <w:szCs w:val="28"/>
        </w:rPr>
        <w:t>.</w:t>
      </w:r>
    </w:p>
    <w:p w:rsidR="006D67B3" w:rsidRDefault="006D67B3" w:rsidP="006D67B3">
      <w:pPr>
        <w:tabs>
          <w:tab w:val="left" w:pos="0"/>
          <w:tab w:val="left" w:pos="142"/>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Потенциал окислителя больше потенциала восстановителя, следовательно, </w:t>
      </w:r>
      <w:r>
        <w:rPr>
          <w:rFonts w:ascii="Times New Roman" w:eastAsia="Times New Roman" w:hAnsi="Times New Roman" w:cs="Times New Roman"/>
          <w:sz w:val="28"/>
          <w:szCs w:val="28"/>
          <w:lang w:val="en-US"/>
        </w:rPr>
        <w:t>H</w:t>
      </w:r>
      <w:r w:rsidRPr="006D67B3">
        <w:rPr>
          <w:rFonts w:ascii="Times New Roman" w:eastAsia="Times New Roman" w:hAnsi="Times New Roman" w:cs="Times New Roman"/>
          <w:sz w:val="28"/>
          <w:szCs w:val="28"/>
          <w:vertAlign w:val="subscript"/>
        </w:rPr>
        <w:t>2</w:t>
      </w:r>
      <w:r>
        <w:rPr>
          <w:rFonts w:ascii="Times New Roman" w:eastAsia="Times New Roman" w:hAnsi="Times New Roman" w:cs="Times New Roman"/>
          <w:sz w:val="28"/>
          <w:szCs w:val="28"/>
          <w:lang w:val="en-US"/>
        </w:rPr>
        <w:t>S</w:t>
      </w:r>
      <w:r>
        <w:rPr>
          <w:rFonts w:ascii="Times New Roman" w:eastAsia="Times New Roman" w:hAnsi="Times New Roman" w:cs="Times New Roman"/>
          <w:sz w:val="28"/>
          <w:szCs w:val="28"/>
        </w:rPr>
        <w:t xml:space="preserve"> окисляется хлоридом железа (</w:t>
      </w:r>
      <w:r>
        <w:rPr>
          <w:rFonts w:ascii="Times New Roman" w:eastAsia="Times New Roman" w:hAnsi="Times New Roman" w:cs="Times New Roman"/>
          <w:sz w:val="28"/>
          <w:szCs w:val="28"/>
          <w:lang w:val="en-US"/>
        </w:rPr>
        <w:t>III</w:t>
      </w:r>
      <w:r w:rsidRPr="006D67B3">
        <w:rPr>
          <w:rFonts w:ascii="Times New Roman" w:eastAsia="Times New Roman" w:hAnsi="Times New Roman" w:cs="Times New Roman"/>
          <w:sz w:val="28"/>
          <w:szCs w:val="28"/>
        </w:rPr>
        <w:t xml:space="preserve">). </w:t>
      </w:r>
    </w:p>
    <w:p w:rsidR="006D67B3" w:rsidRDefault="006D67B3" w:rsidP="006D67B3">
      <w:pPr>
        <w:tabs>
          <w:tab w:val="left" w:pos="0"/>
          <w:tab w:val="left" w:pos="142"/>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Ответ: можно. </w:t>
      </w:r>
    </w:p>
    <w:p w:rsidR="00453472" w:rsidRPr="006D67B3" w:rsidRDefault="00453472" w:rsidP="006D67B3">
      <w:pPr>
        <w:tabs>
          <w:tab w:val="left" w:pos="0"/>
          <w:tab w:val="left" w:pos="142"/>
          <w:tab w:val="left" w:pos="1134"/>
        </w:tabs>
        <w:spacing w:after="0" w:line="240" w:lineRule="auto"/>
        <w:ind w:firstLine="709"/>
        <w:jc w:val="both"/>
        <w:rPr>
          <w:rFonts w:ascii="Times New Roman" w:eastAsia="Times New Roman" w:hAnsi="Times New Roman" w:cs="Times New Roman"/>
          <w:sz w:val="28"/>
          <w:szCs w:val="28"/>
        </w:rPr>
      </w:pPr>
    </w:p>
    <w:p w:rsidR="00453472" w:rsidRDefault="00453472" w:rsidP="00453472">
      <w:pPr>
        <w:tabs>
          <w:tab w:val="left" w:pos="0"/>
          <w:tab w:val="left" w:pos="142"/>
          <w:tab w:val="left" w:pos="1134"/>
        </w:tabs>
        <w:spacing w:after="0" w:line="240" w:lineRule="auto"/>
        <w:ind w:firstLine="709"/>
        <w:jc w:val="both"/>
        <w:rPr>
          <w:rFonts w:ascii="Times New Roman" w:eastAsia="Times New Roman" w:hAnsi="Times New Roman" w:cs="Times New Roman"/>
          <w:b/>
          <w:sz w:val="28"/>
          <w:szCs w:val="28"/>
        </w:rPr>
      </w:pPr>
      <w:r w:rsidRPr="00857E5C">
        <w:rPr>
          <w:rFonts w:ascii="Times New Roman" w:eastAsia="Times New Roman" w:hAnsi="Times New Roman" w:cs="Times New Roman"/>
          <w:b/>
          <w:sz w:val="28"/>
          <w:szCs w:val="28"/>
        </w:rPr>
        <w:t>Задачи для самостоятельного решения.</w:t>
      </w:r>
    </w:p>
    <w:p w:rsidR="00453472" w:rsidRPr="00591EFD" w:rsidRDefault="00453472" w:rsidP="00591EFD">
      <w:pPr>
        <w:pStyle w:val="a"/>
        <w:numPr>
          <w:ilvl w:val="0"/>
          <w:numId w:val="13"/>
        </w:numPr>
      </w:pPr>
      <w:r w:rsidRPr="00591EFD">
        <w:t>Можно ли хлоридом олова (II) восстановить хлорид железа (III)?</w:t>
      </w:r>
    </w:p>
    <w:p w:rsidR="00591EFD" w:rsidRDefault="00453472" w:rsidP="00591EFD">
      <w:pPr>
        <w:pStyle w:val="a"/>
        <w:numPr>
          <w:ilvl w:val="0"/>
          <w:numId w:val="13"/>
        </w:numPr>
      </w:pPr>
      <w:r w:rsidRPr="00591EFD">
        <w:lastRenderedPageBreak/>
        <w:t>Можно ли перманганатом калия окислить нитрат кобальта (</w:t>
      </w:r>
      <w:r w:rsidRPr="00591EFD">
        <w:rPr>
          <w:lang w:val="en-US"/>
        </w:rPr>
        <w:t>II</w:t>
      </w:r>
      <w:r w:rsidRPr="00591EFD">
        <w:t>)</w:t>
      </w:r>
      <w:r w:rsidR="00591EFD">
        <w:t>в</w:t>
      </w:r>
    </w:p>
    <w:p w:rsidR="00453472" w:rsidRPr="00591EFD" w:rsidRDefault="00453472" w:rsidP="00591EFD">
      <w:pPr>
        <w:pStyle w:val="a"/>
        <w:numPr>
          <w:ilvl w:val="0"/>
          <w:numId w:val="0"/>
        </w:numPr>
        <w:ind w:left="1155"/>
      </w:pPr>
      <w:r w:rsidRPr="00591EFD">
        <w:t>кислой среде?</w:t>
      </w:r>
    </w:p>
    <w:p w:rsidR="00453472" w:rsidRPr="00591EFD" w:rsidRDefault="00453472" w:rsidP="00591EFD">
      <w:pPr>
        <w:pStyle w:val="a"/>
        <w:numPr>
          <w:ilvl w:val="0"/>
          <w:numId w:val="13"/>
        </w:numPr>
      </w:pPr>
      <w:r w:rsidRPr="00591EFD">
        <w:t>В какой среде соединения железа (</w:t>
      </w:r>
      <w:r w:rsidRPr="00591EFD">
        <w:rPr>
          <w:lang w:val="en-US"/>
        </w:rPr>
        <w:t>II</w:t>
      </w:r>
      <w:r w:rsidRPr="00591EFD">
        <w:t xml:space="preserve">) можно окислить йодом? </w:t>
      </w:r>
    </w:p>
    <w:p w:rsidR="000C2F5A" w:rsidRPr="00591EFD" w:rsidRDefault="00B25194" w:rsidP="00591EFD">
      <w:pPr>
        <w:pStyle w:val="a"/>
        <w:numPr>
          <w:ilvl w:val="0"/>
          <w:numId w:val="13"/>
        </w:numPr>
      </w:pPr>
      <w:r w:rsidRPr="00591EFD">
        <w:t xml:space="preserve">Какая кислота выполняет в реакции </w:t>
      </w:r>
      <w:r w:rsidRPr="00591EFD">
        <w:rPr>
          <w:lang w:val="en-US"/>
        </w:rPr>
        <w:t>H</w:t>
      </w:r>
      <w:r w:rsidRPr="00591EFD">
        <w:rPr>
          <w:vertAlign w:val="subscript"/>
        </w:rPr>
        <w:t>2</w:t>
      </w:r>
      <w:r w:rsidRPr="00591EFD">
        <w:rPr>
          <w:lang w:val="en-US"/>
        </w:rPr>
        <w:t>SeO</w:t>
      </w:r>
      <w:r w:rsidRPr="00591EFD">
        <w:rPr>
          <w:vertAlign w:val="subscript"/>
        </w:rPr>
        <w:t>3</w:t>
      </w:r>
      <w:r w:rsidR="00FF3463" w:rsidRPr="00591EFD">
        <w:t xml:space="preserve">+ </w:t>
      </w:r>
      <w:r w:rsidR="00FF3463" w:rsidRPr="00591EFD">
        <w:rPr>
          <w:lang w:val="en-US"/>
        </w:rPr>
        <w:t>H</w:t>
      </w:r>
      <w:r w:rsidR="00FF3463" w:rsidRPr="00591EFD">
        <w:rPr>
          <w:vertAlign w:val="subscript"/>
        </w:rPr>
        <w:t>2</w:t>
      </w:r>
      <w:r w:rsidR="00FF3463" w:rsidRPr="00591EFD">
        <w:rPr>
          <w:lang w:val="en-US"/>
        </w:rPr>
        <w:t>SO</w:t>
      </w:r>
      <w:r w:rsidR="00FF3463" w:rsidRPr="00591EFD">
        <w:rPr>
          <w:vertAlign w:val="subscript"/>
        </w:rPr>
        <w:t>3</w:t>
      </w:r>
      <w:r w:rsidRPr="00591EFD">
        <w:t>функцию</w:t>
      </w:r>
      <w:r w:rsidR="00FF3463" w:rsidRPr="00591EFD">
        <w:t xml:space="preserve"> окислителя, а какая – восстановителя? </w:t>
      </w:r>
    </w:p>
    <w:p w:rsidR="00FF3463" w:rsidRPr="00591EFD" w:rsidRDefault="00FF3463" w:rsidP="00591EFD">
      <w:pPr>
        <w:pStyle w:val="a"/>
        <w:numPr>
          <w:ilvl w:val="0"/>
          <w:numId w:val="13"/>
        </w:numPr>
      </w:pPr>
      <w:r w:rsidRPr="00591EFD">
        <w:t>Можно ли восстановит сульфат железа (</w:t>
      </w:r>
      <w:r w:rsidRPr="00591EFD">
        <w:rPr>
          <w:lang w:val="en-US"/>
        </w:rPr>
        <w:t>III</w:t>
      </w:r>
      <w:r w:rsidRPr="00591EFD">
        <w:t>) в сульфат железа (</w:t>
      </w:r>
      <w:r w:rsidRPr="00591EFD">
        <w:rPr>
          <w:lang w:val="en-US"/>
        </w:rPr>
        <w:t>II</w:t>
      </w:r>
      <w:r w:rsidRPr="00591EFD">
        <w:t xml:space="preserve">) раствором </w:t>
      </w:r>
      <w:r w:rsidRPr="00591EFD">
        <w:rPr>
          <w:lang w:val="en-US"/>
        </w:rPr>
        <w:t>H</w:t>
      </w:r>
      <w:r w:rsidRPr="00591EFD">
        <w:rPr>
          <w:vertAlign w:val="subscript"/>
        </w:rPr>
        <w:t>2</w:t>
      </w:r>
      <w:r w:rsidRPr="00591EFD">
        <w:rPr>
          <w:lang w:val="en-US"/>
        </w:rPr>
        <w:t>SO</w:t>
      </w:r>
      <w:r w:rsidRPr="00591EFD">
        <w:rPr>
          <w:vertAlign w:val="subscript"/>
        </w:rPr>
        <w:t>3</w:t>
      </w:r>
      <w:r w:rsidRPr="00591EFD">
        <w:t xml:space="preserve">? </w:t>
      </w:r>
    </w:p>
    <w:p w:rsidR="00FF3463" w:rsidRDefault="00FF3463" w:rsidP="00FF3463">
      <w:pPr>
        <w:pStyle w:val="a"/>
        <w:numPr>
          <w:ilvl w:val="0"/>
          <w:numId w:val="0"/>
        </w:numPr>
        <w:ind w:left="1069"/>
      </w:pPr>
    </w:p>
    <w:p w:rsidR="00FF3463" w:rsidRDefault="00FF3463" w:rsidP="00FF3463">
      <w:pPr>
        <w:pStyle w:val="a"/>
        <w:numPr>
          <w:ilvl w:val="0"/>
          <w:numId w:val="0"/>
        </w:numPr>
        <w:ind w:left="1069"/>
      </w:pPr>
    </w:p>
    <w:p w:rsidR="00FF3463" w:rsidRDefault="00FF3463" w:rsidP="00F913B3">
      <w:pPr>
        <w:pStyle w:val="a"/>
        <w:numPr>
          <w:ilvl w:val="0"/>
          <w:numId w:val="0"/>
        </w:numPr>
        <w:ind w:firstLine="709"/>
        <w:rPr>
          <w:b/>
        </w:rPr>
      </w:pPr>
      <w:r w:rsidRPr="00F913B3">
        <w:rPr>
          <w:b/>
        </w:rPr>
        <w:t xml:space="preserve">4.3 </w:t>
      </w:r>
      <w:r w:rsidR="00F913B3" w:rsidRPr="00F913B3">
        <w:rPr>
          <w:b/>
        </w:rPr>
        <w:t>Гальванические элементы</w:t>
      </w:r>
    </w:p>
    <w:p w:rsidR="00BF4129" w:rsidRDefault="00BF4129" w:rsidP="00BF4129">
      <w:pPr>
        <w:pStyle w:val="a"/>
        <w:numPr>
          <w:ilvl w:val="0"/>
          <w:numId w:val="0"/>
        </w:numPr>
        <w:ind w:firstLine="709"/>
      </w:pPr>
      <w:r w:rsidRPr="00BF4129">
        <w:rPr>
          <w:i/>
        </w:rPr>
        <w:t>Гальваническими элементами</w:t>
      </w:r>
      <w:r>
        <w:t xml:space="preserve"> называют устройства, в которых химическая энергия окислительно-восстановительных процессов преобразуется в электрическую. Гальванический элемент состоит из двух электродов, погруженных в раствор. </w:t>
      </w:r>
    </w:p>
    <w:p w:rsidR="00BF4129" w:rsidRDefault="00BF4129" w:rsidP="00BF4129">
      <w:pPr>
        <w:pStyle w:val="a"/>
        <w:numPr>
          <w:ilvl w:val="0"/>
          <w:numId w:val="0"/>
        </w:numPr>
        <w:ind w:firstLine="709"/>
      </w:pPr>
      <w:r>
        <w:t xml:space="preserve">Электродвижущая сила (э.д.с) равна разности двух электродных потенциалов. Если каждый из электродов гальванического элемента будет погружен в раствор своей соли с концентрацией ионов, равной 1 моль/л, то при 25°С э.д.с. будет равна разности стандартных потенциалов. </w:t>
      </w:r>
    </w:p>
    <w:p w:rsidR="00BF4129" w:rsidRDefault="00BF4129" w:rsidP="00BF4129">
      <w:pPr>
        <w:pStyle w:val="a"/>
        <w:numPr>
          <w:ilvl w:val="0"/>
          <w:numId w:val="0"/>
        </w:numPr>
        <w:ind w:firstLine="709"/>
      </w:pPr>
    </w:p>
    <w:p w:rsidR="0093013B" w:rsidRDefault="0093013B" w:rsidP="00BF4129">
      <w:pPr>
        <w:pStyle w:val="a"/>
        <w:numPr>
          <w:ilvl w:val="0"/>
          <w:numId w:val="0"/>
        </w:numPr>
        <w:ind w:firstLine="709"/>
      </w:pPr>
    </w:p>
    <w:p w:rsidR="0093013B" w:rsidRDefault="0093013B" w:rsidP="00BF4129">
      <w:pPr>
        <w:pStyle w:val="a"/>
        <w:numPr>
          <w:ilvl w:val="0"/>
          <w:numId w:val="0"/>
        </w:numPr>
        <w:ind w:firstLine="709"/>
      </w:pPr>
    </w:p>
    <w:p w:rsidR="00BF4129" w:rsidRPr="00BF4129" w:rsidRDefault="00BF4129" w:rsidP="00BF4129">
      <w:pPr>
        <w:pStyle w:val="a"/>
        <w:numPr>
          <w:ilvl w:val="0"/>
          <w:numId w:val="0"/>
        </w:numPr>
        <w:ind w:firstLine="709"/>
        <w:rPr>
          <w:b/>
        </w:rPr>
      </w:pPr>
      <w:r w:rsidRPr="00BF4129">
        <w:rPr>
          <w:b/>
        </w:rPr>
        <w:t>Пример № 7</w:t>
      </w:r>
    </w:p>
    <w:p w:rsidR="00BF4129" w:rsidRDefault="00BF4129" w:rsidP="00BF4129">
      <w:pPr>
        <w:pStyle w:val="a"/>
        <w:numPr>
          <w:ilvl w:val="0"/>
          <w:numId w:val="0"/>
        </w:numPr>
        <w:ind w:firstLine="709"/>
      </w:pPr>
      <w:r>
        <w:t>Вычислите э.д.с. гальванического элемента из стандартных цинкового и оловянного электродов.</w:t>
      </w:r>
    </w:p>
    <w:p w:rsidR="00BF4129" w:rsidRDefault="00BF4129" w:rsidP="00BF4129">
      <w:pPr>
        <w:pStyle w:val="a"/>
        <w:numPr>
          <w:ilvl w:val="0"/>
          <w:numId w:val="0"/>
        </w:numPr>
        <w:ind w:firstLine="709"/>
      </w:pPr>
      <w:r>
        <w:t xml:space="preserve">Решение. Табличное значение стандартного электродного потенциала цинка – 0,76 В, а олова -0,13 В. </w:t>
      </w:r>
    </w:p>
    <w:p w:rsidR="00BF4129" w:rsidRPr="00BF4129" w:rsidRDefault="00BF4129" w:rsidP="00BF4129">
      <w:pPr>
        <w:spacing w:after="0" w:line="240" w:lineRule="auto"/>
        <w:jc w:val="both"/>
        <w:rPr>
          <w:rFonts w:ascii="Times New Roman" w:hAnsi="Times New Roman" w:cs="Times New Roman"/>
          <w:sz w:val="28"/>
          <w:szCs w:val="28"/>
        </w:rPr>
      </w:pPr>
      <w:r w:rsidRPr="00BF4129">
        <w:rPr>
          <w:rFonts w:ascii="Times New Roman" w:eastAsia="Times New Roman" w:hAnsi="Times New Roman" w:cs="Times New Roman"/>
          <w:sz w:val="28"/>
          <w:szCs w:val="28"/>
        </w:rPr>
        <w:t>∆</w:t>
      </w:r>
      <w:r w:rsidRPr="00BF4129">
        <w:rPr>
          <w:rFonts w:ascii="Times New Roman" w:eastAsia="Times New Roman" w:hAnsi="Times New Roman" w:cs="Times New Roman"/>
          <w:sz w:val="28"/>
          <w:szCs w:val="28"/>
          <w:lang w:val="en-US"/>
        </w:rPr>
        <w:t>E</w:t>
      </w:r>
      <w:r w:rsidRPr="00BF4129">
        <w:rPr>
          <w:rFonts w:ascii="Times New Roman" w:eastAsia="Times New Roman" w:hAnsi="Times New Roman" w:cs="Times New Roman"/>
          <w:sz w:val="28"/>
          <w:szCs w:val="28"/>
        </w:rPr>
        <w:t>° = Е°</w:t>
      </w:r>
      <w:r w:rsidRPr="00BF4129">
        <w:rPr>
          <w:rFonts w:ascii="Times New Roman" w:hAnsi="Times New Roman" w:cs="Times New Roman"/>
          <w:sz w:val="28"/>
          <w:szCs w:val="28"/>
          <w:vertAlign w:val="subscript"/>
        </w:rPr>
        <w:t>катода</w:t>
      </w:r>
      <w:r w:rsidRPr="00BF4129">
        <w:rPr>
          <w:rFonts w:ascii="Times New Roman" w:eastAsia="Times New Roman" w:hAnsi="Times New Roman" w:cs="Times New Roman"/>
          <w:sz w:val="28"/>
          <w:szCs w:val="28"/>
        </w:rPr>
        <w:t xml:space="preserve"> – Е°</w:t>
      </w:r>
      <w:r w:rsidRPr="00BF4129">
        <w:rPr>
          <w:rFonts w:ascii="Times New Roman" w:hAnsi="Times New Roman" w:cs="Times New Roman"/>
          <w:sz w:val="28"/>
          <w:szCs w:val="28"/>
          <w:vertAlign w:val="subscript"/>
        </w:rPr>
        <w:t>анода</w:t>
      </w:r>
    </w:p>
    <w:p w:rsidR="00BF4129" w:rsidRPr="00BF4129" w:rsidRDefault="00BF4129" w:rsidP="00BF4129">
      <w:pPr>
        <w:spacing w:after="0" w:line="240" w:lineRule="auto"/>
        <w:jc w:val="both"/>
        <w:rPr>
          <w:rFonts w:ascii="Times New Roman" w:hAnsi="Times New Roman" w:cs="Times New Roman"/>
          <w:sz w:val="28"/>
          <w:szCs w:val="28"/>
        </w:rPr>
      </w:pPr>
      <w:r w:rsidRPr="00BF4129">
        <w:rPr>
          <w:rFonts w:ascii="Times New Roman" w:hAnsi="Times New Roman" w:cs="Times New Roman"/>
          <w:sz w:val="28"/>
          <w:szCs w:val="28"/>
        </w:rPr>
        <w:t xml:space="preserve">-0,13 –(-076) = 0,63 В. </w:t>
      </w:r>
    </w:p>
    <w:p w:rsidR="00BF4129" w:rsidRDefault="00BF4129" w:rsidP="00BF4129">
      <w:pPr>
        <w:pStyle w:val="a"/>
        <w:numPr>
          <w:ilvl w:val="0"/>
          <w:numId w:val="0"/>
        </w:numPr>
        <w:ind w:firstLine="709"/>
      </w:pPr>
      <w:r>
        <w:t>Ответ: э.д.с. цинково-оловянного электрода 0,63 В.</w:t>
      </w:r>
    </w:p>
    <w:p w:rsidR="00BF4129" w:rsidRDefault="003C12CC" w:rsidP="00BF4129">
      <w:pPr>
        <w:pStyle w:val="a"/>
        <w:numPr>
          <w:ilvl w:val="0"/>
          <w:numId w:val="0"/>
        </w:numPr>
        <w:ind w:firstLine="709"/>
      </w:pPr>
      <w:r>
        <w:t>Величину электродного потенциала в зависимости от активности ионов металла в растворе можно рассчитать по уравнению Нернста</w:t>
      </w:r>
    </w:p>
    <w:p w:rsidR="003C12CC" w:rsidRDefault="003C12CC" w:rsidP="00BF4129">
      <w:pPr>
        <w:pStyle w:val="a"/>
        <w:numPr>
          <w:ilvl w:val="0"/>
          <w:numId w:val="0"/>
        </w:numPr>
        <w:ind w:firstLine="709"/>
      </w:pPr>
    </w:p>
    <w:p w:rsidR="003C12CC" w:rsidRPr="00383C8E" w:rsidRDefault="00BB6EB6" w:rsidP="00BF4129">
      <w:pPr>
        <w:pStyle w:val="a"/>
        <w:numPr>
          <w:ilvl w:val="0"/>
          <w:numId w:val="0"/>
        </w:numPr>
        <w:ind w:firstLine="709"/>
        <w:rPr>
          <w:b/>
          <w:i/>
        </w:rPr>
      </w:pPr>
      <m:oMathPara>
        <m:oMath>
          <m:sSub>
            <m:sSubPr>
              <m:ctrlPr>
                <w:rPr>
                  <w:rFonts w:ascii="Cambria Math" w:hAnsi="Cambria Math"/>
                  <w:b/>
                  <w:i/>
                  <w:lang w:val="en-US"/>
                </w:rPr>
              </m:ctrlPr>
            </m:sSubPr>
            <m:e>
              <m:r>
                <m:rPr>
                  <m:sty m:val="bi"/>
                </m:rPr>
                <w:rPr>
                  <w:rFonts w:ascii="Cambria Math" w:hAnsi="Cambria Math"/>
                  <w:lang w:val="en-US"/>
                </w:rPr>
                <m:t>E</m:t>
              </m:r>
            </m:e>
            <m:sub>
              <m:sSup>
                <m:sSupPr>
                  <m:ctrlPr>
                    <w:rPr>
                      <w:rFonts w:ascii="Cambria Math" w:hAnsi="Cambria Math"/>
                      <w:b/>
                      <w:i/>
                      <w:lang w:val="en-US"/>
                    </w:rPr>
                  </m:ctrlPr>
                </m:sSupPr>
                <m:e>
                  <m:r>
                    <m:rPr>
                      <m:sty m:val="bi"/>
                    </m:rPr>
                    <w:rPr>
                      <w:rFonts w:ascii="Cambria Math" w:hAnsi="Cambria Math"/>
                      <w:lang w:val="en-US"/>
                    </w:rPr>
                    <m:t>Me</m:t>
                  </m:r>
                </m:e>
                <m:sup>
                  <m:r>
                    <m:rPr>
                      <m:sty m:val="bi"/>
                    </m:rPr>
                    <w:rPr>
                      <w:rFonts w:ascii="Cambria Math" w:hAnsi="Cambria Math"/>
                      <w:lang w:val="en-US"/>
                    </w:rPr>
                    <m:t>n</m:t>
                  </m:r>
                  <m:r>
                    <m:rPr>
                      <m:sty m:val="bi"/>
                    </m:rPr>
                    <w:rPr>
                      <w:rFonts w:ascii="Cambria Math"/>
                    </w:rPr>
                    <m:t>+</m:t>
                  </m:r>
                </m:sup>
              </m:sSup>
              <m:r>
                <m:rPr>
                  <m:sty m:val="bi"/>
                </m:rPr>
                <w:rPr>
                  <w:rFonts w:ascii="Cambria Math"/>
                </w:rPr>
                <m:t>/</m:t>
              </m:r>
              <m:r>
                <m:rPr>
                  <m:sty m:val="bi"/>
                </m:rPr>
                <w:rPr>
                  <w:rFonts w:ascii="Cambria Math" w:hAnsi="Cambria Math"/>
                  <w:lang w:val="en-US"/>
                </w:rPr>
                <m:t>Me</m:t>
              </m:r>
            </m:sub>
          </m:sSub>
          <m:r>
            <m:rPr>
              <m:sty m:val="bi"/>
            </m:rPr>
            <w:rPr>
              <w:rFonts w:ascii="Cambria Math"/>
            </w:rPr>
            <m:t xml:space="preserve"> = </m:t>
          </m:r>
          <m:sSub>
            <m:sSubPr>
              <m:ctrlPr>
                <w:rPr>
                  <w:rFonts w:ascii="Cambria Math" w:hAnsi="Cambria Math"/>
                  <w:b/>
                  <w:i/>
                  <w:lang w:val="en-US"/>
                </w:rPr>
              </m:ctrlPr>
            </m:sSubPr>
            <m:e>
              <m:r>
                <m:rPr>
                  <m:sty m:val="bi"/>
                </m:rPr>
                <w:rPr>
                  <w:rFonts w:ascii="Cambria Math" w:hAnsi="Cambria Math"/>
                  <w:lang w:val="en-US"/>
                </w:rPr>
                <m:t>E</m:t>
              </m:r>
              <m:r>
                <m:rPr>
                  <m:sty m:val="bi"/>
                </m:rPr>
                <w:rPr>
                  <w:rFonts w:ascii="Cambria Math"/>
                </w:rPr>
                <m:t>°</m:t>
              </m:r>
            </m:e>
            <m:sub>
              <m:sSup>
                <m:sSupPr>
                  <m:ctrlPr>
                    <w:rPr>
                      <w:rFonts w:ascii="Cambria Math" w:hAnsi="Cambria Math"/>
                      <w:b/>
                      <w:i/>
                      <w:lang w:val="en-US"/>
                    </w:rPr>
                  </m:ctrlPr>
                </m:sSupPr>
                <m:e>
                  <m:r>
                    <m:rPr>
                      <m:sty m:val="bi"/>
                    </m:rPr>
                    <w:rPr>
                      <w:rFonts w:ascii="Cambria Math" w:hAnsi="Cambria Math"/>
                      <w:lang w:val="en-US"/>
                    </w:rPr>
                    <m:t>Me</m:t>
                  </m:r>
                </m:e>
                <m:sup>
                  <m:r>
                    <m:rPr>
                      <m:sty m:val="bi"/>
                    </m:rPr>
                    <w:rPr>
                      <w:rFonts w:ascii="Cambria Math" w:hAnsi="Cambria Math"/>
                      <w:lang w:val="en-US"/>
                    </w:rPr>
                    <m:t>n</m:t>
                  </m:r>
                  <m:r>
                    <m:rPr>
                      <m:sty m:val="bi"/>
                    </m:rPr>
                    <w:rPr>
                      <w:rFonts w:ascii="Cambria Math"/>
                    </w:rPr>
                    <m:t>+</m:t>
                  </m:r>
                </m:sup>
              </m:sSup>
              <m:r>
                <m:rPr>
                  <m:sty m:val="bi"/>
                </m:rPr>
                <w:rPr>
                  <w:rFonts w:ascii="Cambria Math"/>
                </w:rPr>
                <m:t>/</m:t>
              </m:r>
              <m:r>
                <m:rPr>
                  <m:sty m:val="bi"/>
                </m:rPr>
                <w:rPr>
                  <w:rFonts w:ascii="Cambria Math" w:hAnsi="Cambria Math"/>
                  <w:lang w:val="en-US"/>
                </w:rPr>
                <m:t>Me</m:t>
              </m:r>
            </m:sub>
          </m:sSub>
          <m:r>
            <m:rPr>
              <m:sty m:val="bi"/>
            </m:rPr>
            <w:rPr>
              <w:rFonts w:ascii="Cambria Math"/>
            </w:rPr>
            <m:t xml:space="preserve">+ </m:t>
          </m:r>
          <m:f>
            <m:fPr>
              <m:ctrlPr>
                <w:rPr>
                  <w:rFonts w:ascii="Cambria Math" w:hAnsi="Cambria Math"/>
                  <w:b/>
                  <w:i/>
                </w:rPr>
              </m:ctrlPr>
            </m:fPr>
            <m:num>
              <m:r>
                <m:rPr>
                  <m:sty m:val="bi"/>
                </m:rPr>
                <w:rPr>
                  <w:rFonts w:ascii="Cambria Math" w:hAnsi="Cambria Math"/>
                </w:rPr>
                <m:t>0</m:t>
              </m:r>
              <m:r>
                <m:rPr>
                  <m:sty m:val="bi"/>
                </m:rPr>
                <w:rPr>
                  <w:rFonts w:ascii="Cambria Math"/>
                </w:rPr>
                <m:t>,</m:t>
              </m:r>
              <m:r>
                <m:rPr>
                  <m:sty m:val="bi"/>
                </m:rPr>
                <w:rPr>
                  <w:rFonts w:ascii="Cambria Math" w:hAnsi="Cambria Math"/>
                </w:rPr>
                <m:t>059</m:t>
              </m:r>
            </m:num>
            <m:den>
              <m:r>
                <m:rPr>
                  <m:sty m:val="bi"/>
                </m:rPr>
                <w:rPr>
                  <w:rFonts w:ascii="Cambria Math" w:hAnsi="Cambria Math"/>
                </w:rPr>
                <m:t>n</m:t>
              </m:r>
            </m:den>
          </m:f>
          <m:func>
            <m:funcPr>
              <m:ctrlPr>
                <w:rPr>
                  <w:rFonts w:ascii="Cambria Math" w:hAnsi="Cambria Math"/>
                  <w:b/>
                  <w:i/>
                </w:rPr>
              </m:ctrlPr>
            </m:funcPr>
            <m:fName>
              <m:r>
                <m:rPr>
                  <m:sty m:val="bi"/>
                </m:rPr>
                <w:rPr>
                  <w:rFonts w:ascii="Cambria Math" w:hAnsi="Cambria Math"/>
                </w:rPr>
                <m:t>lg</m:t>
              </m:r>
            </m:fName>
            <m:e>
              <m:sSub>
                <m:sSubPr>
                  <m:ctrlPr>
                    <w:rPr>
                      <w:rFonts w:ascii="Cambria Math" w:hAnsi="Cambria Math"/>
                      <w:b/>
                      <w:i/>
                    </w:rPr>
                  </m:ctrlPr>
                </m:sSubPr>
                <m:e>
                  <m:r>
                    <m:rPr>
                      <m:sty m:val="bi"/>
                    </m:rPr>
                    <w:rPr>
                      <w:rFonts w:ascii="Cambria Math" w:hAnsi="Cambria Math"/>
                    </w:rPr>
                    <m:t>a</m:t>
                  </m:r>
                </m:e>
                <m:sub>
                  <m:sSup>
                    <m:sSupPr>
                      <m:ctrlPr>
                        <w:rPr>
                          <w:rFonts w:ascii="Cambria Math" w:hAnsi="Cambria Math"/>
                          <w:b/>
                          <w:i/>
                        </w:rPr>
                      </m:ctrlPr>
                    </m:sSupPr>
                    <m:e>
                      <m:r>
                        <m:rPr>
                          <m:sty m:val="bi"/>
                        </m:rPr>
                        <w:rPr>
                          <w:rFonts w:ascii="Cambria Math" w:hAnsi="Cambria Math"/>
                        </w:rPr>
                        <m:t>Me</m:t>
                      </m:r>
                    </m:e>
                    <m:sup>
                      <m:r>
                        <m:rPr>
                          <m:sty m:val="bi"/>
                        </m:rPr>
                        <w:rPr>
                          <w:rFonts w:ascii="Cambria Math" w:hAnsi="Cambria Math"/>
                        </w:rPr>
                        <m:t>n</m:t>
                      </m:r>
                      <m:r>
                        <m:rPr>
                          <m:sty m:val="bi"/>
                        </m:rPr>
                        <w:rPr>
                          <w:rFonts w:ascii="Cambria Math"/>
                        </w:rPr>
                        <m:t>+</m:t>
                      </m:r>
                    </m:sup>
                  </m:sSup>
                </m:sub>
              </m:sSub>
            </m:e>
          </m:func>
        </m:oMath>
      </m:oMathPara>
    </w:p>
    <w:p w:rsidR="003C12CC" w:rsidRDefault="003C12CC" w:rsidP="00BF4129">
      <w:pPr>
        <w:pStyle w:val="a"/>
        <w:numPr>
          <w:ilvl w:val="0"/>
          <w:numId w:val="0"/>
        </w:numPr>
        <w:ind w:firstLine="709"/>
        <w:rPr>
          <w:b/>
          <w:i/>
        </w:rPr>
      </w:pPr>
    </w:p>
    <w:p w:rsidR="00223FD1" w:rsidRPr="00223FD1" w:rsidRDefault="00223FD1" w:rsidP="00223FD1">
      <w:pPr>
        <w:spacing w:after="0" w:line="240" w:lineRule="auto"/>
        <w:jc w:val="both"/>
        <w:rPr>
          <w:rFonts w:ascii="Times New Roman" w:hAnsi="Times New Roman" w:cs="Times New Roman"/>
          <w:sz w:val="28"/>
          <w:szCs w:val="28"/>
        </w:rPr>
      </w:pPr>
      <w:r w:rsidRPr="00223FD1">
        <w:rPr>
          <w:rFonts w:ascii="Times New Roman" w:hAnsi="Times New Roman" w:cs="Times New Roman"/>
          <w:sz w:val="28"/>
          <w:szCs w:val="28"/>
        </w:rPr>
        <w:t xml:space="preserve">где </w:t>
      </w:r>
      <m:oMath>
        <m:sSub>
          <m:sSubPr>
            <m:ctrlPr>
              <w:rPr>
                <w:rFonts w:ascii="Cambria Math" w:eastAsia="Times New Roman" w:hAnsi="Times New Roman" w:cs="Times New Roman"/>
                <w:b/>
                <w:i/>
                <w:sz w:val="28"/>
                <w:szCs w:val="28"/>
                <w:lang w:val="en-US"/>
              </w:rPr>
            </m:ctrlPr>
          </m:sSubPr>
          <m:e>
            <m:r>
              <m:rPr>
                <m:sty m:val="bi"/>
              </m:rPr>
              <w:rPr>
                <w:rFonts w:ascii="Cambria Math" w:hAnsi="Cambria Math" w:cs="Times New Roman"/>
                <w:lang w:val="en-US"/>
              </w:rPr>
              <m:t>E</m:t>
            </m:r>
          </m:e>
          <m:sub>
            <m:sSup>
              <m:sSupPr>
                <m:ctrlPr>
                  <w:rPr>
                    <w:rFonts w:ascii="Cambria Math" w:eastAsia="Times New Roman" w:hAnsi="Times New Roman" w:cs="Times New Roman"/>
                    <w:b/>
                    <w:i/>
                    <w:sz w:val="28"/>
                    <w:szCs w:val="28"/>
                    <w:lang w:val="en-US"/>
                  </w:rPr>
                </m:ctrlPr>
              </m:sSupPr>
              <m:e>
                <m:r>
                  <m:rPr>
                    <m:sty m:val="bi"/>
                  </m:rPr>
                  <w:rPr>
                    <w:rFonts w:ascii="Cambria Math" w:hAnsi="Cambria Math" w:cs="Times New Roman"/>
                    <w:lang w:val="en-US"/>
                  </w:rPr>
                  <m:t>Me</m:t>
                </m:r>
              </m:e>
              <m:sup>
                <m:r>
                  <m:rPr>
                    <m:sty m:val="bi"/>
                  </m:rPr>
                  <w:rPr>
                    <w:rFonts w:ascii="Cambria Math" w:hAnsi="Cambria Math" w:cs="Times New Roman"/>
                    <w:lang w:val="en-US"/>
                  </w:rPr>
                  <m:t>n</m:t>
                </m:r>
                <m:r>
                  <m:rPr>
                    <m:sty m:val="bi"/>
                  </m:rPr>
                  <w:rPr>
                    <w:rFonts w:ascii="Cambria Math" w:hAnsi="Times New Roman" w:cs="Times New Roman"/>
                  </w:rPr>
                  <m:t>+</m:t>
                </m:r>
              </m:sup>
            </m:sSup>
            <m:r>
              <m:rPr>
                <m:sty m:val="bi"/>
              </m:rPr>
              <w:rPr>
                <w:rFonts w:ascii="Cambria Math" w:hAnsi="Times New Roman" w:cs="Times New Roman"/>
              </w:rPr>
              <m:t>/</m:t>
            </m:r>
            <m:r>
              <m:rPr>
                <m:sty m:val="bi"/>
              </m:rPr>
              <w:rPr>
                <w:rFonts w:ascii="Cambria Math" w:hAnsi="Cambria Math" w:cs="Times New Roman"/>
                <w:lang w:val="en-US"/>
              </w:rPr>
              <m:t>Me</m:t>
            </m:r>
          </m:sub>
        </m:sSub>
      </m:oMath>
      <w:r>
        <w:rPr>
          <w:rFonts w:ascii="Times New Roman" w:hAnsi="Times New Roman" w:cs="Times New Roman"/>
          <w:b/>
          <w:sz w:val="28"/>
          <w:szCs w:val="28"/>
        </w:rPr>
        <w:t xml:space="preserve"> - </w:t>
      </w:r>
      <w:r w:rsidRPr="00223FD1">
        <w:rPr>
          <w:rFonts w:ascii="Times New Roman" w:hAnsi="Times New Roman" w:cs="Times New Roman"/>
          <w:sz w:val="28"/>
          <w:szCs w:val="28"/>
        </w:rPr>
        <w:t>равновесный электродный потенциал</w:t>
      </w:r>
    </w:p>
    <w:p w:rsidR="00223FD1" w:rsidRDefault="00BB6EB6" w:rsidP="00223FD1">
      <w:pPr>
        <w:spacing w:after="0" w:line="240" w:lineRule="auto"/>
        <w:jc w:val="both"/>
        <w:rPr>
          <w:rFonts w:ascii="Times New Roman" w:hAnsi="Times New Roman" w:cs="Times New Roman"/>
          <w:sz w:val="28"/>
          <w:szCs w:val="28"/>
        </w:rPr>
      </w:pPr>
      <m:oMath>
        <m:sSub>
          <m:sSubPr>
            <m:ctrlPr>
              <w:rPr>
                <w:rFonts w:ascii="Cambria Math" w:eastAsia="Times New Roman" w:hAnsi="Times New Roman" w:cs="Times New Roman"/>
                <w:i/>
                <w:sz w:val="28"/>
                <w:szCs w:val="28"/>
                <w:lang w:val="en-US"/>
              </w:rPr>
            </m:ctrlPr>
          </m:sSubPr>
          <m:e>
            <m:r>
              <w:rPr>
                <w:rFonts w:ascii="Cambria Math" w:hAnsi="Cambria Math" w:cs="Times New Roman"/>
                <w:sz w:val="28"/>
                <w:szCs w:val="28"/>
                <w:lang w:val="en-US"/>
              </w:rPr>
              <m:t>E</m:t>
            </m:r>
            <m:r>
              <w:rPr>
                <w:rFonts w:ascii="Cambria Math" w:hAnsi="Cambria Math" w:cs="Times New Roman"/>
                <w:sz w:val="28"/>
                <w:szCs w:val="28"/>
              </w:rPr>
              <m:t>°</m:t>
            </m:r>
          </m:e>
          <m:sub>
            <m:sSup>
              <m:sSupPr>
                <m:ctrlPr>
                  <w:rPr>
                    <w:rFonts w:ascii="Cambria Math" w:eastAsia="Times New Roman" w:hAnsi="Times New Roman" w:cs="Times New Roman"/>
                    <w:i/>
                    <w:sz w:val="28"/>
                    <w:szCs w:val="28"/>
                    <w:lang w:val="en-US"/>
                  </w:rPr>
                </m:ctrlPr>
              </m:sSupPr>
              <m:e>
                <m:r>
                  <w:rPr>
                    <w:rFonts w:ascii="Cambria Math" w:hAnsi="Cambria Math" w:cs="Times New Roman"/>
                    <w:sz w:val="28"/>
                    <w:szCs w:val="28"/>
                    <w:lang w:val="en-US"/>
                  </w:rPr>
                  <m:t>Me</m:t>
                </m:r>
              </m:e>
              <m:sup>
                <m:r>
                  <w:rPr>
                    <w:rFonts w:ascii="Cambria Math" w:hAnsi="Cambria Math" w:cs="Times New Roman"/>
                    <w:sz w:val="28"/>
                    <w:szCs w:val="28"/>
                    <w:lang w:val="en-US"/>
                  </w:rPr>
                  <m:t>n</m:t>
                </m:r>
                <m:r>
                  <w:rPr>
                    <w:rFonts w:ascii="Cambria Math" w:hAnsi="Times New Roman" w:cs="Times New Roman"/>
                    <w:sz w:val="28"/>
                    <w:szCs w:val="28"/>
                  </w:rPr>
                  <m:t>+</m:t>
                </m:r>
              </m:sup>
            </m:sSup>
            <m:r>
              <w:rPr>
                <w:rFonts w:ascii="Cambria Math" w:hAnsi="Times New Roman" w:cs="Times New Roman"/>
                <w:sz w:val="28"/>
                <w:szCs w:val="28"/>
              </w:rPr>
              <m:t>/</m:t>
            </m:r>
            <m:r>
              <w:rPr>
                <w:rFonts w:ascii="Cambria Math" w:hAnsi="Cambria Math" w:cs="Times New Roman"/>
                <w:sz w:val="28"/>
                <w:szCs w:val="28"/>
                <w:lang w:val="en-US"/>
              </w:rPr>
              <m:t>Me</m:t>
            </m:r>
          </m:sub>
        </m:sSub>
      </m:oMath>
      <w:r w:rsidR="00223FD1" w:rsidRPr="00223FD1">
        <w:rPr>
          <w:rFonts w:ascii="Times New Roman" w:hAnsi="Times New Roman" w:cs="Times New Roman"/>
          <w:sz w:val="28"/>
          <w:szCs w:val="28"/>
        </w:rPr>
        <w:t xml:space="preserve"> - стандартный электродный потенциал</w:t>
      </w:r>
    </w:p>
    <w:p w:rsidR="00223FD1" w:rsidRPr="00223FD1" w:rsidRDefault="00223FD1" w:rsidP="00223FD1">
      <w:pPr>
        <w:spacing w:after="0" w:line="240" w:lineRule="auto"/>
        <w:jc w:val="both"/>
        <w:rPr>
          <w:rFonts w:ascii="Times New Roman" w:hAnsi="Times New Roman" w:cs="Times New Roman"/>
          <w:sz w:val="28"/>
          <w:szCs w:val="28"/>
        </w:rPr>
      </w:pPr>
    </w:p>
    <w:p w:rsidR="003C12CC" w:rsidRPr="00223FD1" w:rsidRDefault="003C12CC" w:rsidP="00BF4129">
      <w:pPr>
        <w:pStyle w:val="a"/>
        <w:numPr>
          <w:ilvl w:val="0"/>
          <w:numId w:val="0"/>
        </w:numPr>
        <w:ind w:firstLine="709"/>
        <w:rPr>
          <w:b/>
        </w:rPr>
      </w:pPr>
      <w:r w:rsidRPr="00223FD1">
        <w:rPr>
          <w:b/>
        </w:rPr>
        <w:t>Пример № 8</w:t>
      </w:r>
    </w:p>
    <w:p w:rsidR="003C12CC" w:rsidRDefault="003C12CC" w:rsidP="00BF4129">
      <w:pPr>
        <w:pStyle w:val="a"/>
        <w:numPr>
          <w:ilvl w:val="0"/>
          <w:numId w:val="0"/>
        </w:numPr>
        <w:ind w:firstLine="709"/>
      </w:pPr>
      <w:r>
        <w:t xml:space="preserve">Вычислите электродный потенциал цинка в растворе </w:t>
      </w:r>
      <w:r>
        <w:rPr>
          <w:lang w:val="en-US"/>
        </w:rPr>
        <w:t>ZnCl</w:t>
      </w:r>
      <w:r w:rsidRPr="003C12CC">
        <w:rPr>
          <w:vertAlign w:val="subscript"/>
        </w:rPr>
        <w:t>2</w:t>
      </w:r>
      <w:r w:rsidRPr="003C12CC">
        <w:t xml:space="preserve">, </w:t>
      </w:r>
      <w:r>
        <w:t xml:space="preserve">в котором активность ионов </w:t>
      </w:r>
      <w:r>
        <w:rPr>
          <w:lang w:val="en-US"/>
        </w:rPr>
        <w:t>Zn</w:t>
      </w:r>
      <w:r w:rsidRPr="003C12CC">
        <w:rPr>
          <w:vertAlign w:val="superscript"/>
        </w:rPr>
        <w:t>2+</w:t>
      </w:r>
      <w:r>
        <w:t>составляет 7·10</w:t>
      </w:r>
      <w:r w:rsidRPr="003C12CC">
        <w:rPr>
          <w:vertAlign w:val="superscript"/>
        </w:rPr>
        <w:t>-2</w:t>
      </w:r>
      <w:r>
        <w:t>.</w:t>
      </w:r>
    </w:p>
    <w:p w:rsidR="003C12CC" w:rsidRDefault="003C12CC" w:rsidP="003C12CC">
      <w:pPr>
        <w:pStyle w:val="a"/>
        <w:numPr>
          <w:ilvl w:val="0"/>
          <w:numId w:val="0"/>
        </w:numPr>
      </w:pPr>
      <w:r>
        <w:t xml:space="preserve">Решение. По уравнению Нернста </w:t>
      </w:r>
    </w:p>
    <w:p w:rsidR="003C12CC" w:rsidRPr="003C12CC" w:rsidRDefault="00BB6EB6" w:rsidP="003C12CC">
      <w:pPr>
        <w:spacing w:after="0" w:line="240" w:lineRule="auto"/>
        <w:jc w:val="both"/>
        <w:rPr>
          <w:sz w:val="28"/>
          <w:szCs w:val="28"/>
        </w:rPr>
      </w:pPr>
      <m:oMathPara>
        <m:oMath>
          <m:sSub>
            <m:sSubPr>
              <m:ctrlPr>
                <w:rPr>
                  <w:rFonts w:ascii="Cambria Math" w:eastAsia="Times New Roman" w:hAnsi="Cambria Math"/>
                  <w:sz w:val="28"/>
                  <w:szCs w:val="28"/>
                  <w:lang w:val="en-US"/>
                </w:rPr>
              </m:ctrlPr>
            </m:sSubPr>
            <m:e>
              <m:r>
                <m:rPr>
                  <m:sty m:val="p"/>
                </m:rPr>
                <w:rPr>
                  <w:rFonts w:ascii="Cambria Math"/>
                  <w:sz w:val="28"/>
                  <w:szCs w:val="28"/>
                  <w:lang w:val="en-US"/>
                </w:rPr>
                <m:t>E</m:t>
              </m:r>
            </m:e>
            <m:sub>
              <m:sSup>
                <m:sSupPr>
                  <m:ctrlPr>
                    <w:rPr>
                      <w:rFonts w:ascii="Cambria Math" w:eastAsia="Times New Roman" w:hAnsi="Cambria Math"/>
                      <w:sz w:val="28"/>
                      <w:szCs w:val="28"/>
                      <w:lang w:val="en-US"/>
                    </w:rPr>
                  </m:ctrlPr>
                </m:sSupPr>
                <m:e>
                  <m:r>
                    <m:rPr>
                      <m:sty m:val="p"/>
                    </m:rPr>
                    <w:rPr>
                      <w:rFonts w:ascii="Cambria Math"/>
                      <w:sz w:val="28"/>
                      <w:szCs w:val="28"/>
                      <w:lang w:val="en-US"/>
                    </w:rPr>
                    <m:t>Zn</m:t>
                  </m:r>
                </m:e>
                <m:sup>
                  <m:r>
                    <m:rPr>
                      <m:sty m:val="p"/>
                    </m:rPr>
                    <w:rPr>
                      <w:rFonts w:ascii="Cambria Math"/>
                      <w:sz w:val="28"/>
                      <w:szCs w:val="28"/>
                    </w:rPr>
                    <m:t>2+</m:t>
                  </m:r>
                </m:sup>
              </m:sSup>
              <m:r>
                <m:rPr>
                  <m:sty m:val="p"/>
                </m:rPr>
                <w:rPr>
                  <w:rFonts w:ascii="Cambria Math"/>
                  <w:sz w:val="28"/>
                  <w:szCs w:val="28"/>
                </w:rPr>
                <m:t>/</m:t>
              </m:r>
              <m:r>
                <m:rPr>
                  <m:sty m:val="p"/>
                </m:rPr>
                <w:rPr>
                  <w:rFonts w:ascii="Cambria Math"/>
                  <w:sz w:val="28"/>
                  <w:szCs w:val="28"/>
                  <w:lang w:val="en-US"/>
                </w:rPr>
                <m:t>Zn</m:t>
              </m:r>
            </m:sub>
          </m:sSub>
          <m:r>
            <m:rPr>
              <m:sty m:val="p"/>
            </m:rPr>
            <w:rPr>
              <w:rFonts w:ascii="Cambria Math"/>
              <w:sz w:val="28"/>
              <w:szCs w:val="28"/>
            </w:rPr>
            <m:t xml:space="preserve"> = </m:t>
          </m:r>
          <m:r>
            <m:rPr>
              <m:sty m:val="p"/>
            </m:rPr>
            <w:rPr>
              <w:rFonts w:ascii="Cambria Math" w:eastAsia="Times New Roman"/>
              <w:sz w:val="28"/>
              <w:szCs w:val="28"/>
            </w:rPr>
            <m:t>-</m:t>
          </m:r>
          <m:r>
            <m:rPr>
              <m:sty m:val="p"/>
            </m:rPr>
            <w:rPr>
              <w:rFonts w:ascii="Cambria Math" w:eastAsia="Times New Roman"/>
              <w:sz w:val="28"/>
              <w:szCs w:val="28"/>
            </w:rPr>
            <m:t>0,76</m:t>
          </m:r>
          <m:r>
            <m:rPr>
              <m:sty m:val="p"/>
            </m:rPr>
            <w:rPr>
              <w:rFonts w:ascii="Cambria Math"/>
              <w:sz w:val="28"/>
              <w:szCs w:val="28"/>
            </w:rPr>
            <m:t xml:space="preserve">+ </m:t>
          </m:r>
          <m:f>
            <m:fPr>
              <m:ctrlPr>
                <w:rPr>
                  <w:rFonts w:ascii="Cambria Math" w:eastAsia="Times New Roman" w:hAnsi="Cambria Math"/>
                  <w:sz w:val="28"/>
                  <w:szCs w:val="28"/>
                </w:rPr>
              </m:ctrlPr>
            </m:fPr>
            <m:num>
              <m:r>
                <m:rPr>
                  <m:sty m:val="p"/>
                </m:rPr>
                <w:rPr>
                  <w:rFonts w:ascii="Cambria Math"/>
                  <w:sz w:val="28"/>
                  <w:szCs w:val="28"/>
                </w:rPr>
                <m:t>0,059</m:t>
              </m:r>
            </m:num>
            <m:den>
              <m:r>
                <m:rPr>
                  <m:sty m:val="p"/>
                </m:rPr>
                <w:rPr>
                  <w:rFonts w:ascii="Cambria Math"/>
                  <w:sz w:val="28"/>
                  <w:szCs w:val="28"/>
                </w:rPr>
                <m:t>2</m:t>
              </m:r>
            </m:den>
          </m:f>
          <m:func>
            <m:funcPr>
              <m:ctrlPr>
                <w:rPr>
                  <w:rFonts w:ascii="Cambria Math" w:hAnsi="Cambria Math"/>
                  <w:sz w:val="28"/>
                  <w:szCs w:val="28"/>
                </w:rPr>
              </m:ctrlPr>
            </m:funcPr>
            <m:fName>
              <m:r>
                <m:rPr>
                  <m:sty m:val="p"/>
                </m:rPr>
                <w:rPr>
                  <w:rFonts w:ascii="Cambria Math"/>
                  <w:sz w:val="28"/>
                  <w:szCs w:val="28"/>
                </w:rPr>
                <m:t>lg</m:t>
              </m:r>
            </m:fName>
            <m:e>
              <m:r>
                <m:rPr>
                  <m:sty m:val="p"/>
                </m:rPr>
                <w:rPr>
                  <w:rFonts w:ascii="Cambria Math"/>
                  <w:sz w:val="28"/>
                  <w:szCs w:val="28"/>
                </w:rPr>
                <m:t>7</m:t>
              </m:r>
              <m:r>
                <m:rPr>
                  <m:sty m:val="p"/>
                </m:rPr>
                <w:rPr>
                  <w:rFonts w:ascii="Cambria Math"/>
                  <w:sz w:val="28"/>
                  <w:szCs w:val="28"/>
                </w:rPr>
                <m:t>∙</m:t>
              </m:r>
              <m:sSup>
                <m:sSupPr>
                  <m:ctrlPr>
                    <w:rPr>
                      <w:rFonts w:ascii="Cambria Math" w:eastAsia="Times New Roman" w:hAnsi="Cambria Math"/>
                      <w:sz w:val="28"/>
                      <w:szCs w:val="28"/>
                    </w:rPr>
                  </m:ctrlPr>
                </m:sSupPr>
                <m:e>
                  <m:r>
                    <m:rPr>
                      <m:sty m:val="p"/>
                    </m:rPr>
                    <w:rPr>
                      <w:rFonts w:ascii="Cambria Math"/>
                      <w:sz w:val="28"/>
                      <w:szCs w:val="28"/>
                    </w:rPr>
                    <m:t>10</m:t>
                  </m:r>
                </m:e>
                <m:sup>
                  <m:r>
                    <m:rPr>
                      <m:sty m:val="p"/>
                    </m:rPr>
                    <w:rPr>
                      <w:rFonts w:ascii="Cambria Math" w:hAnsi="Cambria Math"/>
                      <w:sz w:val="28"/>
                      <w:szCs w:val="28"/>
                    </w:rPr>
                    <m:t>-</m:t>
                  </m:r>
                  <m:r>
                    <m:rPr>
                      <m:sty m:val="p"/>
                    </m:rPr>
                    <w:rPr>
                      <w:rFonts w:ascii="Cambria Math"/>
                      <w:sz w:val="28"/>
                      <w:szCs w:val="28"/>
                    </w:rPr>
                    <m:t>2</m:t>
                  </m:r>
                </m:sup>
              </m:sSup>
              <m:r>
                <m:rPr>
                  <m:sty m:val="p"/>
                </m:rPr>
                <w:rPr>
                  <w:rFonts w:ascii="Cambria Math"/>
                  <w:sz w:val="28"/>
                  <w:szCs w:val="28"/>
                </w:rPr>
                <m:t xml:space="preserve">= </m:t>
              </m:r>
              <m:r>
                <m:rPr>
                  <m:sty m:val="p"/>
                </m:rPr>
                <w:rPr>
                  <w:rFonts w:ascii="Cambria Math" w:hAnsi="Cambria Math"/>
                  <w:sz w:val="28"/>
                  <w:szCs w:val="28"/>
                </w:rPr>
                <m:t>-</m:t>
              </m:r>
              <m:r>
                <m:rPr>
                  <m:sty m:val="p"/>
                </m:rPr>
                <w:rPr>
                  <w:rFonts w:ascii="Cambria Math"/>
                  <w:sz w:val="28"/>
                  <w:szCs w:val="28"/>
                </w:rPr>
                <m:t>0,79 B.</m:t>
              </m:r>
            </m:e>
          </m:func>
        </m:oMath>
      </m:oMathPara>
    </w:p>
    <w:p w:rsidR="003C12CC" w:rsidRPr="003C12CC" w:rsidRDefault="003C12CC" w:rsidP="003C12CC">
      <w:pPr>
        <w:pStyle w:val="a"/>
        <w:numPr>
          <w:ilvl w:val="0"/>
          <w:numId w:val="0"/>
        </w:numPr>
        <w:ind w:firstLine="709"/>
      </w:pPr>
      <w:r>
        <w:lastRenderedPageBreak/>
        <w:t xml:space="preserve">Ответ: </w:t>
      </w:r>
      <w:r>
        <w:rPr>
          <w:lang w:val="en-US"/>
        </w:rPr>
        <w:t>E</w:t>
      </w:r>
      <w:r w:rsidRPr="00383C8E">
        <w:t xml:space="preserve"> = -0,79 </w:t>
      </w:r>
      <w:r>
        <w:rPr>
          <w:lang w:val="en-US"/>
        </w:rPr>
        <w:t>B</w:t>
      </w:r>
      <w:r w:rsidRPr="00383C8E">
        <w:t>.</w:t>
      </w:r>
    </w:p>
    <w:p w:rsidR="003C12CC" w:rsidRDefault="003C12CC" w:rsidP="003C12CC">
      <w:pPr>
        <w:pStyle w:val="a"/>
        <w:numPr>
          <w:ilvl w:val="0"/>
          <w:numId w:val="0"/>
        </w:numPr>
      </w:pPr>
    </w:p>
    <w:p w:rsidR="00B4128E" w:rsidRDefault="00B4128E" w:rsidP="003C12CC">
      <w:pPr>
        <w:pStyle w:val="a"/>
        <w:numPr>
          <w:ilvl w:val="0"/>
          <w:numId w:val="0"/>
        </w:numPr>
      </w:pPr>
    </w:p>
    <w:p w:rsidR="00B4128E" w:rsidRPr="003C12CC" w:rsidRDefault="00B4128E" w:rsidP="003C12CC">
      <w:pPr>
        <w:pStyle w:val="a"/>
        <w:numPr>
          <w:ilvl w:val="0"/>
          <w:numId w:val="0"/>
        </w:numPr>
      </w:pPr>
    </w:p>
    <w:p w:rsidR="00BF4129" w:rsidRPr="00223FD1" w:rsidRDefault="00223FD1" w:rsidP="00BF4129">
      <w:pPr>
        <w:pStyle w:val="a"/>
        <w:numPr>
          <w:ilvl w:val="0"/>
          <w:numId w:val="0"/>
        </w:numPr>
        <w:ind w:firstLine="709"/>
        <w:rPr>
          <w:b/>
        </w:rPr>
      </w:pPr>
      <w:r w:rsidRPr="00223FD1">
        <w:rPr>
          <w:b/>
        </w:rPr>
        <w:t>Пример № 9</w:t>
      </w:r>
    </w:p>
    <w:p w:rsidR="00223FD1" w:rsidRDefault="00223FD1" w:rsidP="00BF4129">
      <w:pPr>
        <w:pStyle w:val="a"/>
        <w:numPr>
          <w:ilvl w:val="0"/>
          <w:numId w:val="0"/>
        </w:numPr>
        <w:ind w:firstLine="709"/>
      </w:pPr>
      <w:r>
        <w:t>Вычислите э.д.с. серебрено-кадмиевого гальванического элемента, в котором активности серебра и кадмия равны соответственно 0,1 и 0,005.</w:t>
      </w:r>
    </w:p>
    <w:p w:rsidR="00223FD1" w:rsidRDefault="00223FD1" w:rsidP="00BF4129">
      <w:pPr>
        <w:pStyle w:val="a"/>
        <w:numPr>
          <w:ilvl w:val="0"/>
          <w:numId w:val="0"/>
        </w:numPr>
        <w:ind w:firstLine="709"/>
      </w:pPr>
      <w:r>
        <w:t>Решение. Потенциалы отдельных электродов составляют</w:t>
      </w:r>
    </w:p>
    <w:p w:rsidR="00223FD1" w:rsidRPr="003C12CC" w:rsidRDefault="00BB6EB6" w:rsidP="00223FD1">
      <w:pPr>
        <w:spacing w:after="0" w:line="240" w:lineRule="auto"/>
        <w:jc w:val="both"/>
        <w:rPr>
          <w:sz w:val="28"/>
          <w:szCs w:val="28"/>
        </w:rPr>
      </w:pPr>
      <m:oMathPara>
        <m:oMath>
          <m:sSub>
            <m:sSubPr>
              <m:ctrlPr>
                <w:rPr>
                  <w:rFonts w:ascii="Cambria Math" w:eastAsia="Times New Roman" w:hAnsi="Cambria Math"/>
                  <w:sz w:val="28"/>
                  <w:szCs w:val="28"/>
                  <w:lang w:val="en-US"/>
                </w:rPr>
              </m:ctrlPr>
            </m:sSubPr>
            <m:e>
              <m:r>
                <m:rPr>
                  <m:sty m:val="p"/>
                </m:rPr>
                <w:rPr>
                  <w:rFonts w:ascii="Cambria Math"/>
                  <w:sz w:val="28"/>
                  <w:szCs w:val="28"/>
                  <w:lang w:val="en-US"/>
                </w:rPr>
                <m:t>E</m:t>
              </m:r>
            </m:e>
            <m:sub>
              <m:sSup>
                <m:sSupPr>
                  <m:ctrlPr>
                    <w:rPr>
                      <w:rFonts w:ascii="Cambria Math" w:eastAsia="Times New Roman" w:hAnsi="Cambria Math"/>
                      <w:sz w:val="28"/>
                      <w:szCs w:val="28"/>
                      <w:lang w:val="en-US"/>
                    </w:rPr>
                  </m:ctrlPr>
                </m:sSupPr>
                <m:e>
                  <m:r>
                    <m:rPr>
                      <m:sty m:val="p"/>
                    </m:rPr>
                    <w:rPr>
                      <w:rFonts w:ascii="Cambria Math"/>
                      <w:sz w:val="28"/>
                      <w:szCs w:val="28"/>
                      <w:lang w:val="en-US"/>
                    </w:rPr>
                    <m:t>Ag</m:t>
                  </m:r>
                </m:e>
                <m:sup>
                  <m:r>
                    <m:rPr>
                      <m:sty m:val="p"/>
                    </m:rPr>
                    <w:rPr>
                      <w:rFonts w:ascii="Cambria Math"/>
                      <w:sz w:val="28"/>
                      <w:szCs w:val="28"/>
                    </w:rPr>
                    <m:t>+</m:t>
                  </m:r>
                </m:sup>
              </m:sSup>
              <m:r>
                <m:rPr>
                  <m:sty m:val="p"/>
                </m:rPr>
                <w:rPr>
                  <w:rFonts w:ascii="Cambria Math"/>
                  <w:sz w:val="28"/>
                  <w:szCs w:val="28"/>
                </w:rPr>
                <m:t>/</m:t>
              </m:r>
              <m:r>
                <m:rPr>
                  <m:sty m:val="p"/>
                </m:rPr>
                <w:rPr>
                  <w:rFonts w:ascii="Cambria Math"/>
                  <w:sz w:val="28"/>
                  <w:szCs w:val="28"/>
                  <w:lang w:val="en-US"/>
                </w:rPr>
                <m:t>Ag</m:t>
              </m:r>
            </m:sub>
          </m:sSub>
          <m:r>
            <m:rPr>
              <m:sty m:val="p"/>
            </m:rPr>
            <w:rPr>
              <w:rFonts w:ascii="Cambria Math"/>
              <w:sz w:val="28"/>
              <w:szCs w:val="28"/>
            </w:rPr>
            <m:t xml:space="preserve"> = </m:t>
          </m:r>
          <m:r>
            <m:rPr>
              <m:sty m:val="p"/>
            </m:rPr>
            <w:rPr>
              <w:rFonts w:ascii="Cambria Math" w:eastAsia="Times New Roman"/>
              <w:sz w:val="28"/>
              <w:szCs w:val="28"/>
            </w:rPr>
            <m:t>0,8</m:t>
          </m:r>
          <m:r>
            <m:rPr>
              <m:sty m:val="p"/>
            </m:rPr>
            <w:rPr>
              <w:rFonts w:ascii="Cambria Math" w:hAnsi="Times New Roman" w:cs="Times New Roman"/>
              <w:sz w:val="28"/>
              <w:szCs w:val="28"/>
            </w:rPr>
            <m:t xml:space="preserve">+ </m:t>
          </m:r>
          <m:f>
            <m:fPr>
              <m:ctrlPr>
                <w:rPr>
                  <w:rFonts w:ascii="Cambria Math" w:eastAsia="Times New Roman" w:hAnsi="Times New Roman" w:cs="Times New Roman"/>
                  <w:sz w:val="28"/>
                  <w:szCs w:val="28"/>
                </w:rPr>
              </m:ctrlPr>
            </m:fPr>
            <m:num>
              <m:r>
                <m:rPr>
                  <m:sty m:val="p"/>
                </m:rPr>
                <w:rPr>
                  <w:rFonts w:ascii="Cambria Math" w:hAnsi="Times New Roman" w:cs="Times New Roman"/>
                  <w:sz w:val="28"/>
                  <w:szCs w:val="28"/>
                </w:rPr>
                <m:t>0,059</m:t>
              </m:r>
            </m:num>
            <m:den>
              <m:r>
                <m:rPr>
                  <m:sty m:val="p"/>
                </m:rPr>
                <w:rPr>
                  <w:rFonts w:ascii="Cambria Math" w:hAnsi="Times New Roman" w:cs="Times New Roman"/>
                  <w:sz w:val="28"/>
                  <w:szCs w:val="28"/>
                </w:rPr>
                <m:t>1</m:t>
              </m:r>
            </m:den>
          </m:f>
          <m:func>
            <m:funcPr>
              <m:ctrlPr>
                <w:rPr>
                  <w:rFonts w:ascii="Cambria Math" w:hAnsi="Times New Roman" w:cs="Times New Roman"/>
                  <w:sz w:val="28"/>
                  <w:szCs w:val="28"/>
                </w:rPr>
              </m:ctrlPr>
            </m:funcPr>
            <m:fName>
              <m:r>
                <m:rPr>
                  <m:sty m:val="p"/>
                </m:rPr>
                <w:rPr>
                  <w:rFonts w:ascii="Cambria Math" w:hAnsi="Times New Roman" w:cs="Times New Roman"/>
                  <w:sz w:val="28"/>
                  <w:szCs w:val="28"/>
                </w:rPr>
                <m:t>lg</m:t>
              </m:r>
            </m:fName>
            <m:e>
              <m:r>
                <m:rPr>
                  <m:sty m:val="p"/>
                </m:rPr>
                <w:rPr>
                  <w:rFonts w:ascii="Cambria Math" w:hAnsi="Times New Roman" w:cs="Times New Roman"/>
                  <w:sz w:val="28"/>
                  <w:szCs w:val="28"/>
                </w:rPr>
                <m:t>0,1= 0,74 B.</m:t>
              </m:r>
            </m:e>
          </m:func>
        </m:oMath>
      </m:oMathPara>
    </w:p>
    <w:p w:rsidR="00223FD1" w:rsidRPr="00383C8E" w:rsidRDefault="00BB6EB6" w:rsidP="00223FD1">
      <w:pPr>
        <w:spacing w:after="0" w:line="240" w:lineRule="auto"/>
        <w:jc w:val="both"/>
        <w:rPr>
          <w:rFonts w:ascii="Times New Roman"/>
          <w:sz w:val="28"/>
          <w:szCs w:val="28"/>
        </w:rPr>
      </w:pPr>
      <m:oMathPara>
        <m:oMath>
          <m:sSub>
            <m:sSubPr>
              <m:ctrlPr>
                <w:rPr>
                  <w:rFonts w:ascii="Cambria Math" w:eastAsia="Times New Roman" w:hAnsi="Cambria Math"/>
                  <w:sz w:val="28"/>
                  <w:szCs w:val="28"/>
                  <w:lang w:val="en-US"/>
                </w:rPr>
              </m:ctrlPr>
            </m:sSubPr>
            <m:e>
              <m:r>
                <m:rPr>
                  <m:sty m:val="p"/>
                </m:rPr>
                <w:rPr>
                  <w:rFonts w:ascii="Cambria Math"/>
                  <w:sz w:val="28"/>
                  <w:szCs w:val="28"/>
                  <w:lang w:val="en-US"/>
                </w:rPr>
                <m:t>E</m:t>
              </m:r>
            </m:e>
            <m:sub>
              <m:sSup>
                <m:sSupPr>
                  <m:ctrlPr>
                    <w:rPr>
                      <w:rFonts w:ascii="Cambria Math" w:eastAsia="Times New Roman" w:hAnsi="Cambria Math"/>
                      <w:sz w:val="28"/>
                      <w:szCs w:val="28"/>
                      <w:lang w:val="en-US"/>
                    </w:rPr>
                  </m:ctrlPr>
                </m:sSupPr>
                <m:e>
                  <m:r>
                    <m:rPr>
                      <m:sty m:val="p"/>
                    </m:rPr>
                    <w:rPr>
                      <w:rFonts w:ascii="Cambria Math"/>
                      <w:sz w:val="28"/>
                      <w:szCs w:val="28"/>
                      <w:lang w:val="en-US"/>
                    </w:rPr>
                    <m:t>Cd</m:t>
                  </m:r>
                </m:e>
                <m:sup>
                  <m:r>
                    <m:rPr>
                      <m:sty m:val="p"/>
                    </m:rPr>
                    <w:rPr>
                      <w:rFonts w:ascii="Cambria Math"/>
                      <w:sz w:val="28"/>
                      <w:szCs w:val="28"/>
                    </w:rPr>
                    <m:t>2+</m:t>
                  </m:r>
                </m:sup>
              </m:sSup>
              <m:r>
                <m:rPr>
                  <m:sty m:val="p"/>
                </m:rPr>
                <w:rPr>
                  <w:rFonts w:ascii="Cambria Math"/>
                  <w:sz w:val="28"/>
                  <w:szCs w:val="28"/>
                </w:rPr>
                <m:t>/</m:t>
              </m:r>
              <m:r>
                <m:rPr>
                  <m:sty m:val="p"/>
                </m:rPr>
                <w:rPr>
                  <w:rFonts w:ascii="Cambria Math"/>
                  <w:sz w:val="28"/>
                  <w:szCs w:val="28"/>
                  <w:lang w:val="en-US"/>
                </w:rPr>
                <m:t>Cd</m:t>
              </m:r>
            </m:sub>
          </m:sSub>
          <m:r>
            <m:rPr>
              <m:sty m:val="p"/>
            </m:rPr>
            <w:rPr>
              <w:rFonts w:ascii="Cambria Math"/>
              <w:sz w:val="28"/>
              <w:szCs w:val="28"/>
            </w:rPr>
            <m:t xml:space="preserve"> = </m:t>
          </m:r>
          <m:r>
            <m:rPr>
              <m:sty m:val="p"/>
            </m:rPr>
            <w:rPr>
              <w:rFonts w:ascii="Cambria Math" w:eastAsia="Times New Roman"/>
              <w:sz w:val="28"/>
              <w:szCs w:val="28"/>
            </w:rPr>
            <m:t>-</m:t>
          </m:r>
          <m:r>
            <m:rPr>
              <m:sty m:val="p"/>
            </m:rPr>
            <w:rPr>
              <w:rFonts w:ascii="Cambria Math" w:eastAsia="Times New Roman"/>
              <w:sz w:val="28"/>
              <w:szCs w:val="28"/>
            </w:rPr>
            <m:t>0,40</m:t>
          </m:r>
          <m:r>
            <m:rPr>
              <m:sty m:val="p"/>
            </m:rPr>
            <w:rPr>
              <w:rFonts w:ascii="Cambria Math"/>
              <w:sz w:val="28"/>
              <w:szCs w:val="28"/>
            </w:rPr>
            <m:t xml:space="preserve">+ </m:t>
          </m:r>
          <m:f>
            <m:fPr>
              <m:ctrlPr>
                <w:rPr>
                  <w:rFonts w:ascii="Cambria Math" w:eastAsia="Times New Roman" w:hAnsi="Cambria Math"/>
                  <w:sz w:val="28"/>
                  <w:szCs w:val="28"/>
                </w:rPr>
              </m:ctrlPr>
            </m:fPr>
            <m:num>
              <m:r>
                <m:rPr>
                  <m:sty m:val="p"/>
                </m:rPr>
                <w:rPr>
                  <w:rFonts w:ascii="Cambria Math"/>
                  <w:sz w:val="28"/>
                  <w:szCs w:val="28"/>
                </w:rPr>
                <m:t>0,059</m:t>
              </m:r>
            </m:num>
            <m:den>
              <m:r>
                <m:rPr>
                  <m:sty m:val="p"/>
                </m:rPr>
                <w:rPr>
                  <w:rFonts w:ascii="Cambria Math"/>
                  <w:sz w:val="28"/>
                  <w:szCs w:val="28"/>
                </w:rPr>
                <m:t>2</m:t>
              </m:r>
            </m:den>
          </m:f>
          <m:func>
            <m:funcPr>
              <m:ctrlPr>
                <w:rPr>
                  <w:rFonts w:ascii="Cambria Math" w:hAnsi="Cambria Math"/>
                  <w:sz w:val="28"/>
                  <w:szCs w:val="28"/>
                </w:rPr>
              </m:ctrlPr>
            </m:funcPr>
            <m:fName>
              <m:r>
                <m:rPr>
                  <m:sty m:val="p"/>
                </m:rPr>
                <w:rPr>
                  <w:rFonts w:ascii="Cambria Math"/>
                  <w:sz w:val="28"/>
                  <w:szCs w:val="28"/>
                </w:rPr>
                <m:t>lg</m:t>
              </m:r>
            </m:fName>
            <m:e>
              <m:r>
                <m:rPr>
                  <m:sty m:val="p"/>
                </m:rPr>
                <w:rPr>
                  <w:rFonts w:ascii="Cambria Math"/>
                  <w:sz w:val="28"/>
                  <w:szCs w:val="28"/>
                </w:rPr>
                <m:t xml:space="preserve">0,005= </m:t>
              </m:r>
              <m:r>
                <m:rPr>
                  <m:sty m:val="p"/>
                </m:rPr>
                <w:rPr>
                  <w:rFonts w:ascii="Cambria Math" w:hAnsi="Cambria Math"/>
                  <w:sz w:val="28"/>
                  <w:szCs w:val="28"/>
                </w:rPr>
                <m:t>-</m:t>
              </m:r>
              <m:r>
                <m:rPr>
                  <m:sty m:val="p"/>
                </m:rPr>
                <w:rPr>
                  <w:rFonts w:ascii="Cambria Math"/>
                  <w:sz w:val="28"/>
                  <w:szCs w:val="28"/>
                </w:rPr>
                <m:t>0,47 B.</m:t>
              </m:r>
            </m:e>
          </m:func>
        </m:oMath>
      </m:oMathPara>
    </w:p>
    <w:p w:rsidR="00223FD1" w:rsidRDefault="00223FD1" w:rsidP="00223FD1">
      <w:pPr>
        <w:spacing w:after="0" w:line="240" w:lineRule="auto"/>
        <w:jc w:val="both"/>
        <w:rPr>
          <w:rFonts w:ascii="Times New Roman" w:hAnsi="Times New Roman" w:cs="Times New Roman"/>
          <w:sz w:val="28"/>
          <w:szCs w:val="28"/>
        </w:rPr>
      </w:pPr>
      <w:r w:rsidRPr="00223FD1">
        <w:rPr>
          <w:rFonts w:ascii="Times New Roman" w:hAnsi="Times New Roman" w:cs="Times New Roman"/>
          <w:sz w:val="28"/>
          <w:szCs w:val="28"/>
        </w:rPr>
        <w:t xml:space="preserve">Отсюда э.д.с = 0,74-(-0,47) = 1,21 В. </w:t>
      </w:r>
    </w:p>
    <w:p w:rsidR="00223FD1" w:rsidRPr="00223FD1" w:rsidRDefault="00223FD1" w:rsidP="00223F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Ответ: </w:t>
      </w:r>
      <w:r w:rsidRPr="00223FD1">
        <w:rPr>
          <w:rFonts w:ascii="Times New Roman" w:hAnsi="Times New Roman" w:cs="Times New Roman"/>
          <w:sz w:val="28"/>
          <w:szCs w:val="28"/>
        </w:rPr>
        <w:t>э.д.с = 0,74-(-0,47) = 1,21 В.</w:t>
      </w:r>
    </w:p>
    <w:p w:rsidR="00223FD1" w:rsidRPr="003C12CC" w:rsidRDefault="00223FD1" w:rsidP="00BF4129">
      <w:pPr>
        <w:pStyle w:val="a"/>
        <w:numPr>
          <w:ilvl w:val="0"/>
          <w:numId w:val="0"/>
        </w:numPr>
        <w:ind w:firstLine="709"/>
      </w:pPr>
    </w:p>
    <w:p w:rsidR="00F913B3" w:rsidRDefault="00223FD1" w:rsidP="00DB397C">
      <w:pPr>
        <w:pStyle w:val="a"/>
        <w:numPr>
          <w:ilvl w:val="0"/>
          <w:numId w:val="0"/>
        </w:numPr>
        <w:ind w:firstLine="709"/>
      </w:pPr>
      <w:r>
        <w:t>Гальванический элемент может быть сделан из двух одинаковых электродов, помещенных в растворы с различными активностями катиона. Металлический электрод, помещенный в более разбавленный раствор</w:t>
      </w:r>
      <w:r w:rsidR="00DB397C">
        <w:t xml:space="preserve">, выполняет функцию отрицательного, а помещенный в более концентрированный – положительного электрода. Такие гальванические элементы называют </w:t>
      </w:r>
      <w:r w:rsidR="00DB397C" w:rsidRPr="00DB397C">
        <w:rPr>
          <w:i/>
        </w:rPr>
        <w:t>концентрационными.</w:t>
      </w:r>
    </w:p>
    <w:p w:rsidR="00DB397C" w:rsidRDefault="00DB397C" w:rsidP="00DB397C">
      <w:pPr>
        <w:pStyle w:val="a"/>
        <w:numPr>
          <w:ilvl w:val="0"/>
          <w:numId w:val="0"/>
        </w:numPr>
        <w:ind w:firstLine="709"/>
      </w:pPr>
      <w:r>
        <w:t xml:space="preserve">Гальванические элементы и соответствующие им полуэлементы условно изображаются следующей записью </w:t>
      </w:r>
    </w:p>
    <w:p w:rsidR="00DB397C" w:rsidRDefault="00BB6EB6" w:rsidP="00DB397C">
      <w:pPr>
        <w:pStyle w:val="a"/>
        <w:numPr>
          <w:ilvl w:val="0"/>
          <w:numId w:val="0"/>
        </w:numPr>
        <w:ind w:firstLine="709"/>
      </w:pPr>
      <w:r>
        <w:rPr>
          <w:noProof/>
        </w:rPr>
        <w:pict>
          <v:shape id="_x0000_s1052" type="#_x0000_t32" style="position:absolute;left:0;text-align:left;margin-left:159.95pt;margin-top:10.4pt;width:0;height:25pt;z-index:251679744" o:connectortype="straight"/>
        </w:pict>
      </w:r>
      <w:r>
        <w:rPr>
          <w:noProof/>
        </w:rPr>
        <w:pict>
          <v:shape id="_x0000_s1051" type="#_x0000_t32" style="position:absolute;left:0;text-align:left;margin-left:113.95pt;margin-top:10.4pt;width:0;height:25pt;z-index:251678720" o:connectortype="straight"/>
        </w:pict>
      </w:r>
      <w:r>
        <w:rPr>
          <w:noProof/>
        </w:rPr>
        <w:pict>
          <v:shape id="_x0000_s1050" type="#_x0000_t32" style="position:absolute;left:0;text-align:left;margin-left:108.95pt;margin-top:10.4pt;width:0;height:25pt;z-index:251677696" o:connectortype="straight"/>
        </w:pict>
      </w:r>
      <w:r>
        <w:rPr>
          <w:noProof/>
        </w:rPr>
        <w:pict>
          <v:shape id="_x0000_s1049" type="#_x0000_t32" style="position:absolute;left:0;text-align:left;margin-left:56.95pt;margin-top:10.4pt;width:0;height:25pt;z-index:251676672" o:connectortype="straight"/>
        </w:pict>
      </w:r>
    </w:p>
    <w:p w:rsidR="00DB397C" w:rsidRPr="00FA32B4" w:rsidRDefault="00DB397C" w:rsidP="00DB397C">
      <w:pPr>
        <w:pStyle w:val="a"/>
        <w:numPr>
          <w:ilvl w:val="0"/>
          <w:numId w:val="0"/>
        </w:numPr>
        <w:ind w:firstLine="709"/>
      </w:pPr>
      <w:r>
        <w:t>-</w:t>
      </w:r>
      <w:r>
        <w:rPr>
          <w:lang w:val="en-US"/>
        </w:rPr>
        <w:t>ZnZnSO</w:t>
      </w:r>
      <w:r w:rsidRPr="00FA32B4">
        <w:rPr>
          <w:vertAlign w:val="subscript"/>
        </w:rPr>
        <w:t>4</w:t>
      </w:r>
      <w:r>
        <w:rPr>
          <w:lang w:val="en-US"/>
        </w:rPr>
        <w:t>CuSO</w:t>
      </w:r>
      <w:r w:rsidRPr="00FA32B4">
        <w:rPr>
          <w:vertAlign w:val="subscript"/>
        </w:rPr>
        <w:t>4</w:t>
      </w:r>
      <w:r>
        <w:rPr>
          <w:lang w:val="en-US"/>
        </w:rPr>
        <w:t>Cu</w:t>
      </w:r>
      <w:r w:rsidRPr="00FA32B4">
        <w:t>+</w:t>
      </w:r>
    </w:p>
    <w:p w:rsidR="00DB397C" w:rsidRPr="00FA32B4" w:rsidRDefault="00DB397C" w:rsidP="00DB397C">
      <w:pPr>
        <w:pStyle w:val="a"/>
        <w:numPr>
          <w:ilvl w:val="0"/>
          <w:numId w:val="0"/>
        </w:numPr>
        <w:ind w:firstLine="709"/>
      </w:pPr>
    </w:p>
    <w:p w:rsidR="00DB397C" w:rsidRPr="00A10E75" w:rsidRDefault="00DB397C" w:rsidP="00A10E75">
      <w:pPr>
        <w:rPr>
          <w:rFonts w:ascii="Times New Roman" w:hAnsi="Times New Roman" w:cs="Times New Roman"/>
          <w:sz w:val="28"/>
          <w:szCs w:val="28"/>
        </w:rPr>
      </w:pPr>
      <w:r w:rsidRPr="00A10E75">
        <w:rPr>
          <w:rFonts w:ascii="Times New Roman" w:hAnsi="Times New Roman" w:cs="Times New Roman"/>
          <w:sz w:val="28"/>
          <w:szCs w:val="28"/>
        </w:rPr>
        <w:t xml:space="preserve">или в ионной форме </w:t>
      </w:r>
    </w:p>
    <w:p w:rsidR="00DB397C" w:rsidRDefault="00BB6EB6" w:rsidP="00DB397C">
      <w:pPr>
        <w:pStyle w:val="a"/>
        <w:numPr>
          <w:ilvl w:val="0"/>
          <w:numId w:val="0"/>
        </w:numPr>
        <w:ind w:firstLine="709"/>
      </w:pPr>
      <w:r>
        <w:rPr>
          <w:noProof/>
        </w:rPr>
        <w:pict>
          <v:shape id="_x0000_s1056" type="#_x0000_t32" style="position:absolute;left:0;text-align:left;margin-left:140.95pt;margin-top:12pt;width:0;height:25pt;z-index:251683840" o:connectortype="straight"/>
        </w:pict>
      </w:r>
      <w:r>
        <w:rPr>
          <w:noProof/>
        </w:rPr>
        <w:pict>
          <v:shape id="_x0000_s1055" type="#_x0000_t32" style="position:absolute;left:0;text-align:left;margin-left:102.95pt;margin-top:12pt;width:0;height:25pt;z-index:251682816" o:connectortype="straight"/>
        </w:pict>
      </w:r>
      <w:r>
        <w:rPr>
          <w:noProof/>
        </w:rPr>
        <w:pict>
          <v:shape id="_x0000_s1054" type="#_x0000_t32" style="position:absolute;left:0;text-align:left;margin-left:97.95pt;margin-top:12pt;width:0;height:25pt;z-index:251681792" o:connectortype="straight"/>
        </w:pict>
      </w:r>
      <w:r>
        <w:rPr>
          <w:noProof/>
        </w:rPr>
        <w:pict>
          <v:shape id="_x0000_s1053" type="#_x0000_t32" style="position:absolute;left:0;text-align:left;margin-left:56.95pt;margin-top:12pt;width:0;height:25pt;z-index:251680768" o:connectortype="straight"/>
        </w:pict>
      </w:r>
    </w:p>
    <w:p w:rsidR="00DB397C" w:rsidRPr="00DB397C" w:rsidRDefault="00DB397C" w:rsidP="00DB397C">
      <w:pPr>
        <w:pStyle w:val="a"/>
        <w:numPr>
          <w:ilvl w:val="0"/>
          <w:numId w:val="0"/>
        </w:numPr>
        <w:ind w:firstLine="709"/>
      </w:pPr>
      <w:r w:rsidRPr="00DB397C">
        <w:t>-</w:t>
      </w:r>
      <w:r>
        <w:rPr>
          <w:lang w:val="en-US"/>
        </w:rPr>
        <w:t>ZnZn</w:t>
      </w:r>
      <w:r w:rsidRPr="002E3026">
        <w:rPr>
          <w:vertAlign w:val="superscript"/>
        </w:rPr>
        <w:t>2+</w:t>
      </w:r>
      <w:r>
        <w:rPr>
          <w:lang w:val="en-US"/>
        </w:rPr>
        <w:t>Cu</w:t>
      </w:r>
      <w:r w:rsidRPr="002E3026">
        <w:rPr>
          <w:vertAlign w:val="superscript"/>
        </w:rPr>
        <w:t>2+</w:t>
      </w:r>
      <w:r>
        <w:rPr>
          <w:lang w:val="en-US"/>
        </w:rPr>
        <w:t>Cu</w:t>
      </w:r>
      <w:r w:rsidRPr="002E3026">
        <w:t xml:space="preserve">+ </w:t>
      </w:r>
    </w:p>
    <w:p w:rsidR="006D67B3" w:rsidRPr="002E3026" w:rsidRDefault="006D67B3" w:rsidP="006D67B3">
      <w:pPr>
        <w:tabs>
          <w:tab w:val="left" w:pos="0"/>
          <w:tab w:val="left" w:pos="142"/>
          <w:tab w:val="left" w:pos="1134"/>
        </w:tabs>
        <w:spacing w:after="0" w:line="240" w:lineRule="auto"/>
        <w:jc w:val="both"/>
        <w:rPr>
          <w:rFonts w:ascii="Times New Roman" w:eastAsia="Times New Roman" w:hAnsi="Times New Roman" w:cs="Times New Roman"/>
          <w:sz w:val="28"/>
          <w:szCs w:val="28"/>
        </w:rPr>
      </w:pPr>
    </w:p>
    <w:p w:rsidR="002E3026" w:rsidRDefault="002E3026" w:rsidP="006D67B3">
      <w:pPr>
        <w:tabs>
          <w:tab w:val="left" w:pos="0"/>
          <w:tab w:val="left" w:pos="142"/>
          <w:tab w:val="left" w:pos="1134"/>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Одиночные вертикальные линии изображают границу металл – раствор, а двойная линия – границу между растворами электролитов. </w:t>
      </w:r>
    </w:p>
    <w:p w:rsidR="00591EFD" w:rsidRDefault="00591EFD" w:rsidP="006D67B3">
      <w:pPr>
        <w:tabs>
          <w:tab w:val="left" w:pos="0"/>
          <w:tab w:val="left" w:pos="142"/>
          <w:tab w:val="left" w:pos="1134"/>
        </w:tabs>
        <w:spacing w:after="0" w:line="240" w:lineRule="auto"/>
        <w:jc w:val="both"/>
        <w:rPr>
          <w:rFonts w:ascii="Times New Roman" w:eastAsia="Times New Roman" w:hAnsi="Times New Roman" w:cs="Times New Roman"/>
          <w:sz w:val="28"/>
          <w:szCs w:val="28"/>
        </w:rPr>
      </w:pPr>
    </w:p>
    <w:p w:rsidR="00A10E75" w:rsidRDefault="00A10E75" w:rsidP="00A10E75">
      <w:pPr>
        <w:tabs>
          <w:tab w:val="left" w:pos="0"/>
          <w:tab w:val="left" w:pos="142"/>
          <w:tab w:val="left" w:pos="1134"/>
        </w:tabs>
        <w:spacing w:after="0" w:line="240" w:lineRule="auto"/>
        <w:ind w:firstLine="709"/>
        <w:jc w:val="both"/>
        <w:rPr>
          <w:rFonts w:ascii="Times New Roman" w:eastAsia="Times New Roman" w:hAnsi="Times New Roman" w:cs="Times New Roman"/>
          <w:b/>
          <w:sz w:val="28"/>
          <w:szCs w:val="28"/>
        </w:rPr>
      </w:pPr>
      <w:r w:rsidRPr="00857E5C">
        <w:rPr>
          <w:rFonts w:ascii="Times New Roman" w:eastAsia="Times New Roman" w:hAnsi="Times New Roman" w:cs="Times New Roman"/>
          <w:b/>
          <w:sz w:val="28"/>
          <w:szCs w:val="28"/>
        </w:rPr>
        <w:t>Задачи для самостоятельного решения.</w:t>
      </w:r>
    </w:p>
    <w:p w:rsidR="00A10E75" w:rsidRPr="00591EFD" w:rsidRDefault="00180681" w:rsidP="00591EFD">
      <w:pPr>
        <w:pStyle w:val="a"/>
        <w:numPr>
          <w:ilvl w:val="0"/>
          <w:numId w:val="11"/>
        </w:numPr>
      </w:pPr>
      <w:r w:rsidRPr="00591EFD">
        <w:t>Рассчитайте чему равен потенциал цинкового электрода, опущенного в раствор с концентрацией сульфата цинка 0,001 М, Т = 298 К.</w:t>
      </w:r>
    </w:p>
    <w:p w:rsidR="00180681" w:rsidRPr="00591EFD" w:rsidRDefault="00180681" w:rsidP="00591EFD">
      <w:pPr>
        <w:pStyle w:val="a"/>
        <w:numPr>
          <w:ilvl w:val="0"/>
          <w:numId w:val="11"/>
        </w:numPr>
        <w:rPr>
          <w:b/>
        </w:rPr>
      </w:pPr>
      <w:r w:rsidRPr="00591EFD">
        <w:t>Рассчитайте величину потенциала окислительно-восстановительного электрода, если активыне концентрации хлорида железа (</w:t>
      </w:r>
      <w:r w:rsidRPr="00591EFD">
        <w:rPr>
          <w:lang w:val="en-US"/>
        </w:rPr>
        <w:t>II</w:t>
      </w:r>
      <w:r w:rsidRPr="00591EFD">
        <w:t>) и хлорида железа (</w:t>
      </w:r>
      <w:r w:rsidRPr="00591EFD">
        <w:rPr>
          <w:lang w:val="en-US"/>
        </w:rPr>
        <w:t>III</w:t>
      </w:r>
      <w:r w:rsidRPr="00591EFD">
        <w:t xml:space="preserve">) равны соответственно 0,05 М и 0,85 М. Т = 298 К. </w:t>
      </w:r>
    </w:p>
    <w:p w:rsidR="00180681" w:rsidRPr="00591EFD" w:rsidRDefault="00180681" w:rsidP="00591EFD">
      <w:pPr>
        <w:pStyle w:val="a"/>
        <w:numPr>
          <w:ilvl w:val="0"/>
          <w:numId w:val="11"/>
        </w:numPr>
        <w:rPr>
          <w:b/>
        </w:rPr>
      </w:pPr>
      <w:r w:rsidRPr="00591EFD">
        <w:t xml:space="preserve">Рассчитайте потенциал серебряного электрода в насыщенном растворе </w:t>
      </w:r>
      <w:r w:rsidR="009343A2" w:rsidRPr="00591EFD">
        <w:rPr>
          <w:lang w:val="en-US"/>
        </w:rPr>
        <w:t>AgBr</w:t>
      </w:r>
      <w:r w:rsidR="009343A2" w:rsidRPr="00591EFD">
        <w:t xml:space="preserve"> (</w:t>
      </w:r>
      <w:r w:rsidR="009343A2" w:rsidRPr="00591EFD">
        <w:rPr>
          <w:lang w:val="en-US"/>
        </w:rPr>
        <w:t>Ks</w:t>
      </w:r>
      <w:r w:rsidR="009343A2" w:rsidRPr="00591EFD">
        <w:t xml:space="preserve"> = 6·10</w:t>
      </w:r>
      <w:r w:rsidR="009343A2" w:rsidRPr="00591EFD">
        <w:rPr>
          <w:vertAlign w:val="superscript"/>
        </w:rPr>
        <w:t>-13</w:t>
      </w:r>
      <w:r w:rsidR="009343A2" w:rsidRPr="00591EFD">
        <w:t>), содержащем, кроме того, 0,1 моль/л</w:t>
      </w:r>
      <w:r w:rsidR="009343A2" w:rsidRPr="00591EFD">
        <w:rPr>
          <w:lang w:val="en-US"/>
        </w:rPr>
        <w:t>KBr</w:t>
      </w:r>
      <w:r w:rsidR="009343A2" w:rsidRPr="00591EFD">
        <w:t xml:space="preserve"> (</w:t>
      </w:r>
      <w:r w:rsidR="009343A2" w:rsidRPr="00591EFD">
        <w:rPr>
          <w:lang w:val="en-US"/>
        </w:rPr>
        <w:t>t</w:t>
      </w:r>
      <w:r w:rsidR="009343A2" w:rsidRPr="00591EFD">
        <w:t xml:space="preserve"> = 25°</w:t>
      </w:r>
      <w:r w:rsidR="009343A2" w:rsidRPr="00591EFD">
        <w:rPr>
          <w:lang w:val="en-US"/>
        </w:rPr>
        <w:t>C</w:t>
      </w:r>
      <w:r w:rsidR="009343A2" w:rsidRPr="00591EFD">
        <w:t>). (0,138 В)</w:t>
      </w:r>
    </w:p>
    <w:p w:rsidR="009343A2" w:rsidRPr="00591EFD" w:rsidRDefault="009343A2" w:rsidP="00591EFD">
      <w:pPr>
        <w:pStyle w:val="a"/>
        <w:numPr>
          <w:ilvl w:val="0"/>
          <w:numId w:val="11"/>
        </w:numPr>
        <w:rPr>
          <w:b/>
        </w:rPr>
      </w:pPr>
      <w:r w:rsidRPr="00591EFD">
        <w:t xml:space="preserve">Составьте схему гальванического элемента из медного и цинкового электродов, погруженных в 1 М растворы солей этих металлов. </w:t>
      </w:r>
      <w:r w:rsidRPr="00591EFD">
        <w:lastRenderedPageBreak/>
        <w:t>Рассчитайте э.д.с. этого элемента. Изменится ли э.д.с. если взять 0,001 М растворы солей? (не изменится)</w:t>
      </w:r>
    </w:p>
    <w:p w:rsidR="009343A2" w:rsidRPr="00591EFD" w:rsidRDefault="009343A2" w:rsidP="00591EFD">
      <w:pPr>
        <w:pStyle w:val="a"/>
        <w:numPr>
          <w:ilvl w:val="0"/>
          <w:numId w:val="11"/>
        </w:numPr>
        <w:rPr>
          <w:b/>
        </w:rPr>
      </w:pPr>
      <w:r w:rsidRPr="00591EFD">
        <w:t>Вычислите э.д.с. цепи при 298 К, состоящей из водородного и хлорсеребряного электродов, опущенных в буферный раствор, содержащий по 0,3 г уксусной кислоты и ацетата натрия в 0,5 л. Концентрация электролита в хлорсеребряном электроде сравнения равна 1 моль/л. (0,511 В)</w:t>
      </w:r>
    </w:p>
    <w:p w:rsidR="009343A2" w:rsidRPr="00591EFD" w:rsidRDefault="009343A2" w:rsidP="00591EFD">
      <w:pPr>
        <w:pStyle w:val="a"/>
        <w:numPr>
          <w:ilvl w:val="0"/>
          <w:numId w:val="11"/>
        </w:numPr>
      </w:pPr>
      <w:r w:rsidRPr="00591EFD">
        <w:t>Для измерения рН сока поджелудочной железы была составлена гальваническая цепь из водородного и каломельного (насыщенного) электродов. Измеренная при 30°Сэ.д.с. составила 707 мВ. Вычислите рН  сока поджелудочной железы и приведите схему гальванического элемента. (рН 7,7)</w:t>
      </w:r>
    </w:p>
    <w:p w:rsidR="009343A2" w:rsidRPr="00591EFD" w:rsidRDefault="00CC35F3" w:rsidP="00591EFD">
      <w:pPr>
        <w:pStyle w:val="a"/>
        <w:numPr>
          <w:ilvl w:val="0"/>
          <w:numId w:val="11"/>
        </w:numPr>
      </w:pPr>
      <w:r w:rsidRPr="00591EFD">
        <w:t>Сопоставьте окислительно-восстановительные свойства пероксида водорода, которые он проявляет при взаимодействии с дихроматом калия и йодитом калия в кислой среде. Какие свойства для него более характерны по отношению к данным реагентам? (окислительные)</w:t>
      </w:r>
    </w:p>
    <w:p w:rsidR="00CC35F3" w:rsidRPr="00591EFD" w:rsidRDefault="00CC35F3" w:rsidP="00591EFD">
      <w:pPr>
        <w:pStyle w:val="a"/>
        <w:numPr>
          <w:ilvl w:val="0"/>
          <w:numId w:val="11"/>
        </w:numPr>
      </w:pPr>
      <w:r w:rsidRPr="00591EFD">
        <w:t xml:space="preserve">В каком направлении данная ОВР протекает самопроизвольно при с.у: </w:t>
      </w:r>
      <w:r w:rsidRPr="00591EFD">
        <w:rPr>
          <w:lang w:val="en-US"/>
        </w:rPr>
        <w:t>H</w:t>
      </w:r>
      <w:r w:rsidRPr="00591EFD">
        <w:rPr>
          <w:vertAlign w:val="subscript"/>
        </w:rPr>
        <w:t>2</w:t>
      </w:r>
      <w:r w:rsidRPr="00591EFD">
        <w:rPr>
          <w:lang w:val="en-US"/>
        </w:rPr>
        <w:t>SO</w:t>
      </w:r>
      <w:r w:rsidRPr="00591EFD">
        <w:rPr>
          <w:vertAlign w:val="subscript"/>
        </w:rPr>
        <w:t>4</w:t>
      </w:r>
      <w:r w:rsidRPr="00591EFD">
        <w:t xml:space="preserve"> + 2</w:t>
      </w:r>
      <w:r w:rsidRPr="00591EFD">
        <w:rPr>
          <w:lang w:val="en-US"/>
        </w:rPr>
        <w:t>HCl</w:t>
      </w:r>
      <w:r w:rsidRPr="00591EFD">
        <w:t xml:space="preserve"> = </w:t>
      </w:r>
      <w:r w:rsidRPr="00591EFD">
        <w:rPr>
          <w:lang w:val="en-US"/>
        </w:rPr>
        <w:t>Cl</w:t>
      </w:r>
      <w:r w:rsidRPr="00591EFD">
        <w:rPr>
          <w:vertAlign w:val="subscript"/>
        </w:rPr>
        <w:t>2</w:t>
      </w:r>
      <w:r w:rsidRPr="00591EFD">
        <w:t xml:space="preserve"> + </w:t>
      </w:r>
      <w:r w:rsidRPr="00591EFD">
        <w:rPr>
          <w:lang w:val="en-US"/>
        </w:rPr>
        <w:t>H</w:t>
      </w:r>
      <w:r w:rsidRPr="00591EFD">
        <w:rPr>
          <w:vertAlign w:val="subscript"/>
        </w:rPr>
        <w:t>2</w:t>
      </w:r>
      <w:r w:rsidRPr="00591EFD">
        <w:rPr>
          <w:lang w:val="en-US"/>
        </w:rPr>
        <w:t>SO</w:t>
      </w:r>
      <w:r w:rsidRPr="00591EFD">
        <w:rPr>
          <w:vertAlign w:val="subscript"/>
        </w:rPr>
        <w:t>3</w:t>
      </w:r>
      <w:r w:rsidRPr="00591EFD">
        <w:t xml:space="preserve"> + </w:t>
      </w:r>
      <w:r w:rsidRPr="00591EFD">
        <w:rPr>
          <w:lang w:val="en-US"/>
        </w:rPr>
        <w:t>H</w:t>
      </w:r>
      <w:r w:rsidRPr="00591EFD">
        <w:rPr>
          <w:vertAlign w:val="subscript"/>
        </w:rPr>
        <w:t>2</w:t>
      </w:r>
      <w:r w:rsidRPr="00591EFD">
        <w:rPr>
          <w:lang w:val="en-US"/>
        </w:rPr>
        <w:t>O</w:t>
      </w:r>
      <w:r w:rsidRPr="00591EFD">
        <w:t>? Рассчитать э.д.с этой реакции. (1,14 В)</w:t>
      </w:r>
    </w:p>
    <w:p w:rsidR="00CC35F3" w:rsidRPr="00591EFD" w:rsidRDefault="00CC35F3" w:rsidP="00591EFD">
      <w:pPr>
        <w:pStyle w:val="a"/>
        <w:numPr>
          <w:ilvl w:val="0"/>
          <w:numId w:val="11"/>
        </w:numPr>
      </w:pPr>
      <w:r w:rsidRPr="00591EFD">
        <w:t xml:space="preserve">Вычислите ОВП для системы </w:t>
      </w:r>
      <w:r w:rsidRPr="00591EFD">
        <w:rPr>
          <w:lang w:val="en-US"/>
        </w:rPr>
        <w:t>Co</w:t>
      </w:r>
      <w:r w:rsidRPr="00591EFD">
        <w:rPr>
          <w:vertAlign w:val="superscript"/>
        </w:rPr>
        <w:t>3+</w:t>
      </w:r>
      <w:r w:rsidRPr="00591EFD">
        <w:t xml:space="preserve"> / </w:t>
      </w:r>
      <w:r w:rsidRPr="00591EFD">
        <w:rPr>
          <w:lang w:val="en-US"/>
        </w:rPr>
        <w:t>Co</w:t>
      </w:r>
      <w:r w:rsidRPr="00591EFD">
        <w:rPr>
          <w:vertAlign w:val="superscript"/>
        </w:rPr>
        <w:t>2+</w:t>
      </w:r>
      <w:r w:rsidRPr="00591EFD">
        <w:t>. (1,899)</w:t>
      </w:r>
    </w:p>
    <w:p w:rsidR="00CC35F3" w:rsidRPr="00591EFD" w:rsidRDefault="00CC35F3" w:rsidP="00591EFD">
      <w:pPr>
        <w:pStyle w:val="a"/>
        <w:numPr>
          <w:ilvl w:val="0"/>
          <w:numId w:val="11"/>
        </w:numPr>
      </w:pPr>
      <w:r w:rsidRPr="00591EFD">
        <w:t xml:space="preserve">Определите какая реакция пойдет в первую очередь при добавлении </w:t>
      </w:r>
      <w:r w:rsidRPr="00591EFD">
        <w:rPr>
          <w:lang w:val="en-US"/>
        </w:rPr>
        <w:t>Cl</w:t>
      </w:r>
      <w:r w:rsidRPr="00591EFD">
        <w:rPr>
          <w:vertAlign w:val="subscript"/>
        </w:rPr>
        <w:t>2</w:t>
      </w:r>
      <w:r w:rsidRPr="00591EFD">
        <w:t xml:space="preserve"> к смеси </w:t>
      </w:r>
      <w:r w:rsidRPr="00591EFD">
        <w:rPr>
          <w:lang w:val="en-US"/>
        </w:rPr>
        <w:t>KBr</w:t>
      </w:r>
      <w:r w:rsidRPr="00591EFD">
        <w:t xml:space="preserve"> и </w:t>
      </w:r>
      <w:r w:rsidRPr="00591EFD">
        <w:rPr>
          <w:lang w:val="en-US"/>
        </w:rPr>
        <w:t>KI</w:t>
      </w:r>
      <w:r w:rsidRPr="00591EFD">
        <w:t xml:space="preserve">? Напишите уравнения реакций. </w:t>
      </w:r>
    </w:p>
    <w:p w:rsidR="00125922" w:rsidRDefault="00125922">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A10E75" w:rsidRPr="005008B1" w:rsidRDefault="00125922" w:rsidP="005008B1">
      <w:pPr>
        <w:tabs>
          <w:tab w:val="left" w:pos="0"/>
          <w:tab w:val="left" w:pos="142"/>
          <w:tab w:val="left" w:pos="1134"/>
        </w:tabs>
        <w:spacing w:after="0" w:line="240" w:lineRule="auto"/>
        <w:ind w:firstLine="709"/>
        <w:jc w:val="both"/>
        <w:rPr>
          <w:rFonts w:ascii="Times New Roman" w:eastAsia="Times New Roman" w:hAnsi="Times New Roman" w:cs="Times New Roman"/>
          <w:b/>
          <w:sz w:val="28"/>
          <w:szCs w:val="28"/>
        </w:rPr>
      </w:pPr>
      <w:r w:rsidRPr="005008B1">
        <w:rPr>
          <w:rFonts w:ascii="Times New Roman" w:eastAsia="Times New Roman" w:hAnsi="Times New Roman" w:cs="Times New Roman"/>
          <w:b/>
          <w:sz w:val="28"/>
          <w:szCs w:val="28"/>
        </w:rPr>
        <w:lastRenderedPageBreak/>
        <w:t>Глава 5. КОЛЛОИДНАЯ ХИМИЯ</w:t>
      </w:r>
    </w:p>
    <w:p w:rsidR="00125922" w:rsidRPr="005008B1" w:rsidRDefault="00125922" w:rsidP="005008B1">
      <w:pPr>
        <w:tabs>
          <w:tab w:val="left" w:pos="0"/>
          <w:tab w:val="left" w:pos="142"/>
          <w:tab w:val="left" w:pos="1134"/>
        </w:tabs>
        <w:spacing w:after="0" w:line="240" w:lineRule="auto"/>
        <w:ind w:firstLine="709"/>
        <w:jc w:val="both"/>
        <w:rPr>
          <w:rFonts w:ascii="Times New Roman" w:eastAsia="Times New Roman" w:hAnsi="Times New Roman" w:cs="Times New Roman"/>
          <w:b/>
          <w:sz w:val="28"/>
          <w:szCs w:val="28"/>
        </w:rPr>
      </w:pPr>
    </w:p>
    <w:p w:rsidR="005008B1" w:rsidRPr="005008B1" w:rsidRDefault="005008B1" w:rsidP="00BD6F99">
      <w:pPr>
        <w:spacing w:after="0" w:line="240" w:lineRule="auto"/>
        <w:jc w:val="both"/>
        <w:rPr>
          <w:rFonts w:ascii="Times New Roman" w:hAnsi="Times New Roman" w:cs="Times New Roman"/>
          <w:b/>
          <w:sz w:val="28"/>
          <w:szCs w:val="28"/>
        </w:rPr>
      </w:pPr>
    </w:p>
    <w:p w:rsidR="005008B1" w:rsidRPr="005008B1" w:rsidRDefault="005008B1" w:rsidP="005008B1">
      <w:pPr>
        <w:spacing w:after="0" w:line="240" w:lineRule="auto"/>
        <w:ind w:firstLine="709"/>
        <w:jc w:val="both"/>
        <w:rPr>
          <w:rFonts w:ascii="Times New Roman" w:hAnsi="Times New Roman" w:cs="Times New Roman"/>
          <w:b/>
          <w:sz w:val="28"/>
          <w:szCs w:val="28"/>
        </w:rPr>
      </w:pPr>
      <w:r w:rsidRPr="005008B1">
        <w:rPr>
          <w:rFonts w:ascii="Times New Roman" w:hAnsi="Times New Roman" w:cs="Times New Roman"/>
          <w:b/>
          <w:sz w:val="28"/>
          <w:szCs w:val="28"/>
        </w:rPr>
        <w:t>Тема 1. Поверхностные явления. Дисперсные системы.</w:t>
      </w:r>
    </w:p>
    <w:p w:rsidR="005008B1" w:rsidRPr="005008B1" w:rsidRDefault="005008B1" w:rsidP="005008B1">
      <w:pPr>
        <w:spacing w:after="0" w:line="240" w:lineRule="auto"/>
        <w:ind w:firstLine="709"/>
        <w:contextualSpacing/>
        <w:jc w:val="both"/>
        <w:rPr>
          <w:rFonts w:ascii="Times New Roman" w:hAnsi="Times New Roman" w:cs="Times New Roman"/>
          <w:b/>
          <w:sz w:val="28"/>
          <w:szCs w:val="28"/>
        </w:rPr>
      </w:pPr>
      <w:r w:rsidRPr="005008B1">
        <w:rPr>
          <w:rFonts w:ascii="Times New Roman" w:hAnsi="Times New Roman" w:cs="Times New Roman"/>
          <w:b/>
          <w:sz w:val="28"/>
          <w:szCs w:val="28"/>
        </w:rPr>
        <w:t>Задача 1.1</w:t>
      </w:r>
    </w:p>
    <w:p w:rsidR="005008B1" w:rsidRPr="005008B1" w:rsidRDefault="005008B1" w:rsidP="005008B1">
      <w:pPr>
        <w:spacing w:after="0" w:line="240" w:lineRule="auto"/>
        <w:ind w:firstLine="709"/>
        <w:jc w:val="both"/>
        <w:rPr>
          <w:rFonts w:ascii="Times New Roman" w:hAnsi="Times New Roman" w:cs="Times New Roman"/>
          <w:bCs/>
          <w:sz w:val="28"/>
          <w:szCs w:val="28"/>
        </w:rPr>
      </w:pPr>
      <w:r w:rsidRPr="005008B1">
        <w:rPr>
          <w:rFonts w:ascii="Times New Roman" w:hAnsi="Times New Roman" w:cs="Times New Roman"/>
          <w:sz w:val="28"/>
          <w:szCs w:val="28"/>
        </w:rPr>
        <w:t>Вычислите поверхностное натяжение толуола при 50°С, если при медленном выпускании его 43 сталагмометра масса 38 капель составила 1,486 г. При выпускании из того же сталагмометра воды при той же температуре масса 25 капель её оказалась равна 2,657 г. Поверхностное натяжение воды при 50°С равно 76,81</w:t>
      </w:r>
      <w:r w:rsidRPr="005008B1">
        <w:rPr>
          <w:rFonts w:ascii="Times New Roman" w:hAnsi="Times New Roman" w:cs="Times New Roman"/>
          <w:b/>
          <w:bCs/>
          <w:sz w:val="28"/>
          <w:szCs w:val="28"/>
        </w:rPr>
        <w:t>·</w:t>
      </w:r>
      <w:r w:rsidRPr="005008B1">
        <w:rPr>
          <w:rFonts w:ascii="Times New Roman" w:hAnsi="Times New Roman" w:cs="Times New Roman"/>
          <w:bCs/>
          <w:sz w:val="28"/>
          <w:szCs w:val="28"/>
        </w:rPr>
        <w:t>10</w:t>
      </w:r>
      <w:r w:rsidRPr="005008B1">
        <w:rPr>
          <w:rFonts w:ascii="Times New Roman" w:hAnsi="Times New Roman" w:cs="Times New Roman"/>
          <w:bCs/>
          <w:sz w:val="28"/>
          <w:szCs w:val="28"/>
          <w:vertAlign w:val="superscript"/>
        </w:rPr>
        <w:t>-3</w:t>
      </w:r>
      <w:r w:rsidRPr="005008B1">
        <w:rPr>
          <w:rFonts w:ascii="Times New Roman" w:hAnsi="Times New Roman" w:cs="Times New Roman"/>
          <w:bCs/>
          <w:sz w:val="28"/>
          <w:szCs w:val="28"/>
        </w:rPr>
        <w:t xml:space="preserve"> н /м</w:t>
      </w:r>
    </w:p>
    <w:p w:rsidR="005008B1" w:rsidRPr="005008B1" w:rsidRDefault="005008B1" w:rsidP="005008B1">
      <w:pPr>
        <w:spacing w:after="0" w:line="240" w:lineRule="auto"/>
        <w:ind w:firstLine="709"/>
        <w:jc w:val="both"/>
        <w:rPr>
          <w:rFonts w:ascii="Times New Roman" w:hAnsi="Times New Roman" w:cs="Times New Roman"/>
          <w:bCs/>
          <w:sz w:val="28"/>
          <w:szCs w:val="28"/>
        </w:rPr>
      </w:pPr>
    </w:p>
    <w:p w:rsidR="005008B1" w:rsidRPr="005008B1" w:rsidRDefault="005008B1" w:rsidP="005008B1">
      <w:pPr>
        <w:spacing w:after="0" w:line="240" w:lineRule="auto"/>
        <w:ind w:firstLine="709"/>
        <w:contextualSpacing/>
        <w:jc w:val="both"/>
        <w:rPr>
          <w:rFonts w:ascii="Times New Roman" w:hAnsi="Times New Roman" w:cs="Times New Roman"/>
          <w:b/>
          <w:sz w:val="28"/>
          <w:szCs w:val="28"/>
        </w:rPr>
      </w:pPr>
      <w:r w:rsidRPr="005008B1">
        <w:rPr>
          <w:rFonts w:ascii="Times New Roman" w:hAnsi="Times New Roman" w:cs="Times New Roman"/>
          <w:b/>
          <w:sz w:val="28"/>
          <w:szCs w:val="28"/>
        </w:rPr>
        <w:t>Задача 1.2</w:t>
      </w:r>
    </w:p>
    <w:p w:rsidR="005008B1" w:rsidRPr="005008B1" w:rsidRDefault="005008B1" w:rsidP="005008B1">
      <w:pPr>
        <w:spacing w:after="0" w:line="240" w:lineRule="auto"/>
        <w:ind w:firstLine="709"/>
        <w:contextualSpacing/>
        <w:jc w:val="both"/>
        <w:rPr>
          <w:rFonts w:ascii="Times New Roman" w:hAnsi="Times New Roman" w:cs="Times New Roman"/>
          <w:sz w:val="28"/>
          <w:szCs w:val="28"/>
        </w:rPr>
      </w:pPr>
      <w:r w:rsidRPr="005008B1">
        <w:rPr>
          <w:rFonts w:ascii="Times New Roman" w:hAnsi="Times New Roman" w:cs="Times New Roman"/>
          <w:sz w:val="28"/>
          <w:szCs w:val="28"/>
        </w:rPr>
        <w:t xml:space="preserve">При уменьшении концентрации новокаина  в растворе  с (0,2 моль/л до 0,15 моль/л ) поверхностное натяжение возросло с 6,9·10 </w:t>
      </w:r>
      <w:r w:rsidRPr="005008B1">
        <w:rPr>
          <w:rFonts w:ascii="Times New Roman" w:hAnsi="Times New Roman" w:cs="Times New Roman"/>
          <w:sz w:val="28"/>
          <w:szCs w:val="28"/>
          <w:vertAlign w:val="superscript"/>
        </w:rPr>
        <w:t>-2</w:t>
      </w:r>
      <w:r w:rsidRPr="005008B1">
        <w:rPr>
          <w:rFonts w:ascii="Times New Roman" w:hAnsi="Times New Roman" w:cs="Times New Roman"/>
          <w:sz w:val="28"/>
          <w:szCs w:val="28"/>
        </w:rPr>
        <w:t xml:space="preserve">   н/м до 7,1·10</w:t>
      </w:r>
      <w:r w:rsidRPr="005008B1">
        <w:rPr>
          <w:rFonts w:ascii="Times New Roman" w:hAnsi="Times New Roman" w:cs="Times New Roman"/>
          <w:sz w:val="28"/>
          <w:szCs w:val="28"/>
          <w:vertAlign w:val="superscript"/>
        </w:rPr>
        <w:t>-2</w:t>
      </w:r>
      <w:r w:rsidRPr="005008B1">
        <w:rPr>
          <w:rFonts w:ascii="Times New Roman" w:hAnsi="Times New Roman" w:cs="Times New Roman"/>
          <w:sz w:val="28"/>
          <w:szCs w:val="28"/>
        </w:rPr>
        <w:t xml:space="preserve">   н/м.   У раствора  кокаина  с( 6,5 ·10</w:t>
      </w:r>
      <w:r w:rsidRPr="005008B1">
        <w:rPr>
          <w:rFonts w:ascii="Times New Roman" w:hAnsi="Times New Roman" w:cs="Times New Roman"/>
          <w:sz w:val="28"/>
          <w:szCs w:val="28"/>
          <w:vertAlign w:val="superscript"/>
        </w:rPr>
        <w:t>-</w:t>
      </w:r>
      <w:r w:rsidRPr="005008B1">
        <w:rPr>
          <w:rFonts w:ascii="Times New Roman" w:hAnsi="Times New Roman" w:cs="Times New Roman"/>
          <w:sz w:val="28"/>
          <w:szCs w:val="28"/>
        </w:rPr>
        <w:t xml:space="preserve"> до 7,0 · 10</w:t>
      </w:r>
      <w:r w:rsidRPr="005008B1">
        <w:rPr>
          <w:rFonts w:ascii="Times New Roman" w:hAnsi="Times New Roman" w:cs="Times New Roman"/>
          <w:sz w:val="28"/>
          <w:szCs w:val="28"/>
          <w:vertAlign w:val="superscript"/>
        </w:rPr>
        <w:t>-2</w:t>
      </w:r>
      <w:r w:rsidRPr="005008B1">
        <w:rPr>
          <w:rFonts w:ascii="Times New Roman" w:hAnsi="Times New Roman" w:cs="Times New Roman"/>
          <w:sz w:val="28"/>
          <w:szCs w:val="28"/>
        </w:rPr>
        <w:t xml:space="preserve">   н/м.)  Сравните  величины адсорбции  двух веществ  в  данном интервале  концентраций,  Т=293К.</w:t>
      </w:r>
    </w:p>
    <w:p w:rsidR="005008B1" w:rsidRPr="005008B1" w:rsidRDefault="005008B1" w:rsidP="005008B1">
      <w:pPr>
        <w:spacing w:after="0" w:line="240" w:lineRule="auto"/>
        <w:ind w:firstLine="709"/>
        <w:contextualSpacing/>
        <w:jc w:val="both"/>
        <w:rPr>
          <w:rFonts w:ascii="Times New Roman" w:hAnsi="Times New Roman" w:cs="Times New Roman"/>
          <w:sz w:val="28"/>
          <w:szCs w:val="28"/>
        </w:rPr>
      </w:pPr>
    </w:p>
    <w:p w:rsidR="005008B1" w:rsidRPr="005008B1" w:rsidRDefault="005008B1" w:rsidP="005008B1">
      <w:pPr>
        <w:spacing w:after="0" w:line="240" w:lineRule="auto"/>
        <w:ind w:firstLine="709"/>
        <w:contextualSpacing/>
        <w:jc w:val="both"/>
        <w:rPr>
          <w:rFonts w:ascii="Times New Roman" w:hAnsi="Times New Roman" w:cs="Times New Roman"/>
          <w:b/>
          <w:sz w:val="28"/>
          <w:szCs w:val="28"/>
        </w:rPr>
      </w:pPr>
      <w:r w:rsidRPr="005008B1">
        <w:rPr>
          <w:rFonts w:ascii="Times New Roman" w:hAnsi="Times New Roman" w:cs="Times New Roman"/>
          <w:b/>
          <w:sz w:val="28"/>
          <w:szCs w:val="28"/>
        </w:rPr>
        <w:t>Задача 1.3</w:t>
      </w:r>
    </w:p>
    <w:p w:rsidR="005008B1" w:rsidRPr="005008B1" w:rsidRDefault="005008B1" w:rsidP="005008B1">
      <w:pPr>
        <w:spacing w:after="0" w:line="240" w:lineRule="auto"/>
        <w:ind w:firstLine="709"/>
        <w:contextualSpacing/>
        <w:jc w:val="both"/>
        <w:rPr>
          <w:rFonts w:ascii="Times New Roman" w:hAnsi="Times New Roman" w:cs="Times New Roman"/>
          <w:sz w:val="28"/>
          <w:szCs w:val="28"/>
        </w:rPr>
      </w:pPr>
      <w:r w:rsidRPr="005008B1">
        <w:rPr>
          <w:rFonts w:ascii="Times New Roman" w:hAnsi="Times New Roman" w:cs="Times New Roman"/>
          <w:sz w:val="28"/>
          <w:szCs w:val="28"/>
        </w:rPr>
        <w:t>В 50 мл. раствора с концентрацией уксусной кислоты 0,1 моль/л Емкость адсорбента АД5 по холестерину составляет 0,7 мкмоль/г.  Какая масса холестерина адсорбируется из плазмы крови, содержащей 4,8 мкмоль/мл холестерина, если α = 2  мкмоль / мл, М хол. =386,6 г/моль?  Как изменится величина адсорбции, если концентрация холестерина в  плазме увеличится до 5,4 мкмоль/мл?</w:t>
      </w:r>
    </w:p>
    <w:p w:rsidR="005008B1" w:rsidRPr="005008B1" w:rsidRDefault="005008B1" w:rsidP="005008B1">
      <w:pPr>
        <w:spacing w:after="0" w:line="240" w:lineRule="auto"/>
        <w:ind w:firstLine="709"/>
        <w:jc w:val="both"/>
        <w:rPr>
          <w:rFonts w:ascii="Times New Roman" w:hAnsi="Times New Roman" w:cs="Times New Roman"/>
          <w:sz w:val="28"/>
          <w:szCs w:val="28"/>
        </w:rPr>
      </w:pPr>
    </w:p>
    <w:p w:rsidR="005008B1" w:rsidRPr="005008B1" w:rsidRDefault="005008B1" w:rsidP="005008B1">
      <w:pPr>
        <w:spacing w:after="0" w:line="240" w:lineRule="auto"/>
        <w:ind w:firstLine="709"/>
        <w:contextualSpacing/>
        <w:jc w:val="both"/>
        <w:rPr>
          <w:rFonts w:ascii="Times New Roman" w:hAnsi="Times New Roman" w:cs="Times New Roman"/>
          <w:b/>
          <w:sz w:val="28"/>
          <w:szCs w:val="28"/>
        </w:rPr>
      </w:pPr>
      <w:r w:rsidRPr="005008B1">
        <w:rPr>
          <w:rFonts w:ascii="Times New Roman" w:hAnsi="Times New Roman" w:cs="Times New Roman"/>
          <w:b/>
          <w:sz w:val="28"/>
          <w:szCs w:val="28"/>
        </w:rPr>
        <w:t>Задача 1.4</w:t>
      </w:r>
    </w:p>
    <w:p w:rsidR="005008B1" w:rsidRPr="005008B1" w:rsidRDefault="005008B1" w:rsidP="005008B1">
      <w:pPr>
        <w:spacing w:after="0" w:line="240" w:lineRule="auto"/>
        <w:ind w:firstLine="709"/>
        <w:jc w:val="both"/>
        <w:rPr>
          <w:rFonts w:ascii="Times New Roman" w:hAnsi="Times New Roman" w:cs="Times New Roman"/>
          <w:sz w:val="28"/>
          <w:szCs w:val="28"/>
        </w:rPr>
      </w:pPr>
      <w:r w:rsidRPr="005008B1">
        <w:rPr>
          <w:rFonts w:ascii="Times New Roman" w:hAnsi="Times New Roman" w:cs="Times New Roman"/>
          <w:sz w:val="28"/>
          <w:szCs w:val="28"/>
        </w:rPr>
        <w:t xml:space="preserve">Определите тип адсорбции при растворении в воде серной кислоты, если концентрация серной кислоты в воде 2,33 моль/л, поверхность натяжения раствора 75,20·10 </w:t>
      </w:r>
      <w:r w:rsidRPr="005008B1">
        <w:rPr>
          <w:rFonts w:ascii="Times New Roman" w:hAnsi="Times New Roman" w:cs="Times New Roman"/>
          <w:sz w:val="28"/>
          <w:szCs w:val="28"/>
          <w:vertAlign w:val="superscript"/>
        </w:rPr>
        <w:t>-3</w:t>
      </w:r>
      <w:r w:rsidRPr="005008B1">
        <w:rPr>
          <w:rFonts w:ascii="Times New Roman" w:hAnsi="Times New Roman" w:cs="Times New Roman"/>
          <w:sz w:val="28"/>
          <w:szCs w:val="28"/>
        </w:rPr>
        <w:t xml:space="preserve">   н/м, поверхностное натяжение воды 73,05·10 </w:t>
      </w:r>
      <w:r w:rsidRPr="005008B1">
        <w:rPr>
          <w:rFonts w:ascii="Times New Roman" w:hAnsi="Times New Roman" w:cs="Times New Roman"/>
          <w:sz w:val="28"/>
          <w:szCs w:val="28"/>
          <w:vertAlign w:val="superscript"/>
        </w:rPr>
        <w:t>-3</w:t>
      </w:r>
      <w:r w:rsidRPr="005008B1">
        <w:rPr>
          <w:rFonts w:ascii="Times New Roman" w:hAnsi="Times New Roman" w:cs="Times New Roman"/>
          <w:sz w:val="28"/>
          <w:szCs w:val="28"/>
        </w:rPr>
        <w:t xml:space="preserve">  н/м, </w:t>
      </w:r>
      <w:r w:rsidRPr="005008B1">
        <w:rPr>
          <w:rFonts w:ascii="Times New Roman" w:hAnsi="Times New Roman" w:cs="Times New Roman"/>
          <w:sz w:val="28"/>
          <w:szCs w:val="28"/>
          <w:lang w:val="en-US"/>
        </w:rPr>
        <w:t>t</w:t>
      </w:r>
      <w:r w:rsidRPr="005008B1">
        <w:rPr>
          <w:rFonts w:ascii="Times New Roman" w:hAnsi="Times New Roman" w:cs="Times New Roman"/>
          <w:sz w:val="28"/>
          <w:szCs w:val="28"/>
        </w:rPr>
        <w:t>=18°С.</w:t>
      </w:r>
    </w:p>
    <w:p w:rsidR="005008B1" w:rsidRPr="005008B1" w:rsidRDefault="005008B1" w:rsidP="005008B1">
      <w:pPr>
        <w:spacing w:after="0" w:line="240" w:lineRule="auto"/>
        <w:ind w:firstLine="709"/>
        <w:jc w:val="both"/>
        <w:rPr>
          <w:rFonts w:ascii="Times New Roman" w:hAnsi="Times New Roman" w:cs="Times New Roman"/>
          <w:sz w:val="28"/>
          <w:szCs w:val="28"/>
        </w:rPr>
      </w:pPr>
    </w:p>
    <w:p w:rsidR="005008B1" w:rsidRPr="005008B1" w:rsidRDefault="005008B1" w:rsidP="005008B1">
      <w:pPr>
        <w:spacing w:after="0" w:line="240" w:lineRule="auto"/>
        <w:ind w:firstLine="709"/>
        <w:contextualSpacing/>
        <w:jc w:val="both"/>
        <w:rPr>
          <w:rFonts w:ascii="Times New Roman" w:hAnsi="Times New Roman" w:cs="Times New Roman"/>
          <w:b/>
          <w:sz w:val="28"/>
          <w:szCs w:val="28"/>
        </w:rPr>
      </w:pPr>
      <w:r w:rsidRPr="005008B1">
        <w:rPr>
          <w:rFonts w:ascii="Times New Roman" w:hAnsi="Times New Roman" w:cs="Times New Roman"/>
          <w:b/>
          <w:sz w:val="28"/>
          <w:szCs w:val="28"/>
        </w:rPr>
        <w:t>Задача 1.5</w:t>
      </w:r>
    </w:p>
    <w:p w:rsidR="005008B1" w:rsidRPr="005008B1" w:rsidRDefault="005008B1" w:rsidP="005008B1">
      <w:pPr>
        <w:spacing w:after="0" w:line="240" w:lineRule="auto"/>
        <w:ind w:firstLine="709"/>
        <w:contextualSpacing/>
        <w:jc w:val="both"/>
        <w:rPr>
          <w:rFonts w:ascii="Times New Roman" w:hAnsi="Times New Roman" w:cs="Times New Roman"/>
          <w:sz w:val="28"/>
          <w:szCs w:val="28"/>
        </w:rPr>
      </w:pPr>
      <w:r w:rsidRPr="005008B1">
        <w:rPr>
          <w:rFonts w:ascii="Times New Roman" w:hAnsi="Times New Roman" w:cs="Times New Roman"/>
          <w:sz w:val="28"/>
          <w:szCs w:val="28"/>
        </w:rPr>
        <w:t>Экспериментально установлено, что величина максимальной адсорбции на угле составляет 9,0·10</w:t>
      </w:r>
      <w:r w:rsidRPr="005008B1">
        <w:rPr>
          <w:rFonts w:ascii="Times New Roman" w:hAnsi="Times New Roman" w:cs="Times New Roman"/>
          <w:sz w:val="28"/>
          <w:szCs w:val="28"/>
          <w:vertAlign w:val="superscript"/>
        </w:rPr>
        <w:t>-3</w:t>
      </w:r>
      <w:r w:rsidRPr="005008B1">
        <w:rPr>
          <w:rFonts w:ascii="Times New Roman" w:hAnsi="Times New Roman" w:cs="Times New Roman"/>
          <w:sz w:val="28"/>
          <w:szCs w:val="28"/>
        </w:rPr>
        <w:t xml:space="preserve">  моль/г. Величина α = 6,0·10</w:t>
      </w:r>
      <w:r w:rsidRPr="005008B1">
        <w:rPr>
          <w:rFonts w:ascii="Times New Roman" w:hAnsi="Times New Roman" w:cs="Times New Roman"/>
          <w:sz w:val="28"/>
          <w:szCs w:val="28"/>
          <w:vertAlign w:val="superscript"/>
        </w:rPr>
        <w:t>-2</w:t>
      </w:r>
      <w:r w:rsidRPr="005008B1">
        <w:rPr>
          <w:rFonts w:ascii="Times New Roman" w:hAnsi="Times New Roman" w:cs="Times New Roman"/>
          <w:sz w:val="28"/>
          <w:szCs w:val="28"/>
        </w:rPr>
        <w:t xml:space="preserve">   моль/л. Какая масса пропионовой кислоты (адсорбата) адсорбировалась из раствора, в котором установилась равновесная концентрация 0,1 моль/л, если масса адсорбента 1 г?</w:t>
      </w:r>
    </w:p>
    <w:p w:rsidR="005008B1" w:rsidRPr="005008B1" w:rsidRDefault="005008B1" w:rsidP="005008B1">
      <w:pPr>
        <w:spacing w:after="0" w:line="240" w:lineRule="auto"/>
        <w:ind w:firstLine="709"/>
        <w:contextualSpacing/>
        <w:jc w:val="both"/>
        <w:rPr>
          <w:rFonts w:ascii="Times New Roman" w:hAnsi="Times New Roman" w:cs="Times New Roman"/>
          <w:sz w:val="28"/>
          <w:szCs w:val="28"/>
        </w:rPr>
      </w:pPr>
    </w:p>
    <w:p w:rsidR="005008B1" w:rsidRPr="005008B1" w:rsidRDefault="005008B1" w:rsidP="005008B1">
      <w:pPr>
        <w:spacing w:after="0" w:line="240" w:lineRule="auto"/>
        <w:ind w:firstLine="709"/>
        <w:contextualSpacing/>
        <w:jc w:val="both"/>
        <w:rPr>
          <w:rFonts w:ascii="Times New Roman" w:hAnsi="Times New Roman" w:cs="Times New Roman"/>
          <w:b/>
          <w:sz w:val="28"/>
          <w:szCs w:val="28"/>
        </w:rPr>
      </w:pPr>
      <w:r w:rsidRPr="005008B1">
        <w:rPr>
          <w:rFonts w:ascii="Times New Roman" w:hAnsi="Times New Roman" w:cs="Times New Roman"/>
          <w:b/>
          <w:sz w:val="28"/>
          <w:szCs w:val="28"/>
        </w:rPr>
        <w:t>Задача 1.6</w:t>
      </w:r>
    </w:p>
    <w:p w:rsidR="005008B1" w:rsidRDefault="005008B1" w:rsidP="005008B1">
      <w:pPr>
        <w:spacing w:after="0" w:line="240" w:lineRule="auto"/>
        <w:ind w:firstLine="709"/>
        <w:contextualSpacing/>
        <w:jc w:val="both"/>
        <w:rPr>
          <w:rFonts w:ascii="Times New Roman" w:hAnsi="Times New Roman" w:cs="Times New Roman"/>
          <w:sz w:val="28"/>
          <w:szCs w:val="28"/>
        </w:rPr>
      </w:pPr>
      <w:r w:rsidRPr="005008B1">
        <w:rPr>
          <w:rFonts w:ascii="Times New Roman" w:hAnsi="Times New Roman" w:cs="Times New Roman"/>
          <w:sz w:val="28"/>
          <w:szCs w:val="28"/>
        </w:rPr>
        <w:t>Степень адсорбции пропионовой кислоты из водного раствора углем массой 2 г составила 60%. Определите  массу  пропионовой  кислоты в 1 л водного раствора до адсорбции, если удельная адсорбция равна  2,32·10</w:t>
      </w:r>
      <w:r w:rsidRPr="005008B1">
        <w:rPr>
          <w:rFonts w:ascii="Times New Roman" w:hAnsi="Times New Roman" w:cs="Times New Roman"/>
          <w:sz w:val="28"/>
          <w:szCs w:val="28"/>
          <w:vertAlign w:val="superscript"/>
        </w:rPr>
        <w:t>-3</w:t>
      </w:r>
      <w:r w:rsidRPr="005008B1">
        <w:rPr>
          <w:rFonts w:ascii="Times New Roman" w:hAnsi="Times New Roman" w:cs="Times New Roman"/>
          <w:sz w:val="28"/>
          <w:szCs w:val="28"/>
        </w:rPr>
        <w:t xml:space="preserve">   моль/г.</w:t>
      </w:r>
    </w:p>
    <w:p w:rsidR="00BD6F99" w:rsidRPr="005008B1" w:rsidRDefault="00BD6F99" w:rsidP="005008B1">
      <w:pPr>
        <w:spacing w:after="0" w:line="240" w:lineRule="auto"/>
        <w:ind w:firstLine="709"/>
        <w:contextualSpacing/>
        <w:jc w:val="both"/>
        <w:rPr>
          <w:rFonts w:ascii="Times New Roman" w:hAnsi="Times New Roman" w:cs="Times New Roman"/>
          <w:sz w:val="28"/>
          <w:szCs w:val="28"/>
        </w:rPr>
      </w:pPr>
    </w:p>
    <w:p w:rsidR="005008B1" w:rsidRPr="005008B1" w:rsidRDefault="005008B1" w:rsidP="005008B1">
      <w:pPr>
        <w:spacing w:after="0" w:line="240" w:lineRule="auto"/>
        <w:ind w:firstLine="709"/>
        <w:contextualSpacing/>
        <w:jc w:val="both"/>
        <w:rPr>
          <w:rFonts w:ascii="Times New Roman" w:hAnsi="Times New Roman" w:cs="Times New Roman"/>
          <w:b/>
          <w:sz w:val="28"/>
          <w:szCs w:val="28"/>
        </w:rPr>
      </w:pPr>
      <w:r w:rsidRPr="005008B1">
        <w:rPr>
          <w:rFonts w:ascii="Times New Roman" w:hAnsi="Times New Roman" w:cs="Times New Roman"/>
          <w:b/>
          <w:sz w:val="28"/>
          <w:szCs w:val="28"/>
        </w:rPr>
        <w:lastRenderedPageBreak/>
        <w:t>Задача 1.7</w:t>
      </w:r>
    </w:p>
    <w:p w:rsidR="005008B1" w:rsidRPr="005008B1" w:rsidRDefault="005008B1" w:rsidP="005008B1">
      <w:pPr>
        <w:spacing w:after="0" w:line="240" w:lineRule="auto"/>
        <w:ind w:firstLine="709"/>
        <w:contextualSpacing/>
        <w:jc w:val="both"/>
        <w:rPr>
          <w:rFonts w:ascii="Times New Roman" w:hAnsi="Times New Roman" w:cs="Times New Roman"/>
          <w:sz w:val="28"/>
          <w:szCs w:val="28"/>
        </w:rPr>
      </w:pPr>
      <w:r w:rsidRPr="005008B1">
        <w:rPr>
          <w:rFonts w:ascii="Times New Roman" w:hAnsi="Times New Roman" w:cs="Times New Roman"/>
          <w:sz w:val="28"/>
          <w:szCs w:val="28"/>
        </w:rPr>
        <w:t>Поверхность натяжения водного раствора, содержащего поверхностно-активное вещество (ПАВ) в концентрации 0,056 моль/л, при 293 К</w:t>
      </w:r>
    </w:p>
    <w:p w:rsidR="005008B1" w:rsidRPr="005008B1" w:rsidRDefault="005008B1" w:rsidP="005008B1">
      <w:pPr>
        <w:spacing w:after="0" w:line="240" w:lineRule="auto"/>
        <w:ind w:firstLine="709"/>
        <w:contextualSpacing/>
        <w:jc w:val="both"/>
        <w:rPr>
          <w:rFonts w:ascii="Times New Roman" w:hAnsi="Times New Roman" w:cs="Times New Roman"/>
          <w:sz w:val="28"/>
          <w:szCs w:val="28"/>
        </w:rPr>
      </w:pPr>
      <w:r w:rsidRPr="005008B1">
        <w:rPr>
          <w:rFonts w:ascii="Times New Roman" w:hAnsi="Times New Roman" w:cs="Times New Roman"/>
          <w:sz w:val="28"/>
          <w:szCs w:val="28"/>
        </w:rPr>
        <w:t xml:space="preserve">равно 4,33·10 </w:t>
      </w:r>
      <w:r w:rsidRPr="005008B1">
        <w:rPr>
          <w:rFonts w:ascii="Times New Roman" w:hAnsi="Times New Roman" w:cs="Times New Roman"/>
          <w:sz w:val="28"/>
          <w:szCs w:val="28"/>
          <w:vertAlign w:val="superscript"/>
        </w:rPr>
        <w:t>-2</w:t>
      </w:r>
      <w:r w:rsidRPr="005008B1">
        <w:rPr>
          <w:rFonts w:ascii="Times New Roman" w:hAnsi="Times New Roman" w:cs="Times New Roman"/>
          <w:sz w:val="28"/>
          <w:szCs w:val="28"/>
        </w:rPr>
        <w:t xml:space="preserve">  н/м. Вычислите величину адсорбции ПАВ из раствора с концентрацией 0,028 моль/л при 293 К.</w:t>
      </w:r>
    </w:p>
    <w:p w:rsidR="005008B1" w:rsidRPr="005008B1" w:rsidRDefault="005008B1" w:rsidP="005008B1">
      <w:pPr>
        <w:spacing w:after="0" w:line="240" w:lineRule="auto"/>
        <w:ind w:firstLine="709"/>
        <w:contextualSpacing/>
        <w:jc w:val="both"/>
        <w:rPr>
          <w:rFonts w:ascii="Times New Roman" w:hAnsi="Times New Roman" w:cs="Times New Roman"/>
          <w:sz w:val="28"/>
          <w:szCs w:val="28"/>
        </w:rPr>
      </w:pPr>
    </w:p>
    <w:p w:rsidR="005008B1" w:rsidRPr="005008B1" w:rsidRDefault="005008B1" w:rsidP="005008B1">
      <w:pPr>
        <w:spacing w:after="0" w:line="240" w:lineRule="auto"/>
        <w:ind w:firstLine="709"/>
        <w:contextualSpacing/>
        <w:jc w:val="both"/>
        <w:rPr>
          <w:rFonts w:ascii="Times New Roman" w:hAnsi="Times New Roman" w:cs="Times New Roman"/>
          <w:b/>
          <w:sz w:val="28"/>
          <w:szCs w:val="28"/>
        </w:rPr>
      </w:pPr>
      <w:r w:rsidRPr="005008B1">
        <w:rPr>
          <w:rFonts w:ascii="Times New Roman" w:hAnsi="Times New Roman" w:cs="Times New Roman"/>
          <w:b/>
          <w:sz w:val="28"/>
          <w:szCs w:val="28"/>
        </w:rPr>
        <w:t>Задача 1.8</w:t>
      </w:r>
    </w:p>
    <w:p w:rsidR="005008B1" w:rsidRPr="005008B1" w:rsidRDefault="005008B1" w:rsidP="005008B1">
      <w:pPr>
        <w:spacing w:after="0" w:line="240" w:lineRule="auto"/>
        <w:ind w:firstLine="709"/>
        <w:contextualSpacing/>
        <w:jc w:val="both"/>
        <w:rPr>
          <w:rFonts w:ascii="Times New Roman" w:hAnsi="Times New Roman" w:cs="Times New Roman"/>
          <w:sz w:val="28"/>
          <w:szCs w:val="28"/>
        </w:rPr>
      </w:pPr>
      <w:r w:rsidRPr="005008B1">
        <w:rPr>
          <w:rFonts w:ascii="Times New Roman" w:hAnsi="Times New Roman" w:cs="Times New Roman"/>
          <w:sz w:val="28"/>
          <w:szCs w:val="28"/>
        </w:rPr>
        <w:t>В 60 мл раствора с концентрацией некоторого вещества, равной 0,440 моль/л поместили активированный уголь массой 3 г. Раствор с адсорбентом взбалтывали до установления адсорбционного равновесия, в результате чего концентрация вещества снизилась до 0,350 моль/л. Вычислите величину адсорбции и степень адсорбции (в %).</w:t>
      </w:r>
    </w:p>
    <w:p w:rsidR="005008B1" w:rsidRPr="005008B1" w:rsidRDefault="005008B1" w:rsidP="005008B1">
      <w:pPr>
        <w:spacing w:after="0" w:line="240" w:lineRule="auto"/>
        <w:ind w:firstLine="709"/>
        <w:contextualSpacing/>
        <w:jc w:val="both"/>
        <w:rPr>
          <w:rFonts w:ascii="Times New Roman" w:hAnsi="Times New Roman" w:cs="Times New Roman"/>
          <w:sz w:val="28"/>
          <w:szCs w:val="28"/>
        </w:rPr>
      </w:pPr>
    </w:p>
    <w:p w:rsidR="005008B1" w:rsidRPr="005008B1" w:rsidRDefault="005008B1" w:rsidP="005008B1">
      <w:pPr>
        <w:spacing w:after="0" w:line="240" w:lineRule="auto"/>
        <w:ind w:firstLine="709"/>
        <w:contextualSpacing/>
        <w:jc w:val="both"/>
        <w:rPr>
          <w:rFonts w:ascii="Times New Roman" w:hAnsi="Times New Roman" w:cs="Times New Roman"/>
          <w:b/>
          <w:sz w:val="28"/>
          <w:szCs w:val="28"/>
        </w:rPr>
      </w:pPr>
      <w:r w:rsidRPr="005008B1">
        <w:rPr>
          <w:rFonts w:ascii="Times New Roman" w:hAnsi="Times New Roman" w:cs="Times New Roman"/>
          <w:b/>
          <w:sz w:val="28"/>
          <w:szCs w:val="28"/>
        </w:rPr>
        <w:t>Задача 1.9</w:t>
      </w:r>
    </w:p>
    <w:p w:rsidR="005008B1" w:rsidRPr="005008B1" w:rsidRDefault="005008B1" w:rsidP="005008B1">
      <w:pPr>
        <w:spacing w:after="0" w:line="240" w:lineRule="auto"/>
        <w:ind w:firstLine="709"/>
        <w:contextualSpacing/>
        <w:jc w:val="both"/>
        <w:rPr>
          <w:rFonts w:ascii="Times New Roman" w:hAnsi="Times New Roman" w:cs="Times New Roman"/>
          <w:sz w:val="28"/>
          <w:szCs w:val="28"/>
        </w:rPr>
      </w:pPr>
      <w:r w:rsidRPr="005008B1">
        <w:rPr>
          <w:rFonts w:ascii="Times New Roman" w:hAnsi="Times New Roman" w:cs="Times New Roman"/>
          <w:sz w:val="28"/>
          <w:szCs w:val="28"/>
        </w:rPr>
        <w:t xml:space="preserve">Рассчитайте величину адсорбции уксусной кислоты на твердом адсорбенте, если её равновесная концентрация составила 0,22 моль/л, а константы в уравнении Фрейндлиха равны: </w:t>
      </w:r>
      <w:r w:rsidRPr="005008B1">
        <w:rPr>
          <w:rFonts w:ascii="Times New Roman" w:hAnsi="Times New Roman" w:cs="Times New Roman"/>
          <w:sz w:val="28"/>
          <w:szCs w:val="28"/>
          <w:lang w:val="en-US"/>
        </w:rPr>
        <w:t>k</w:t>
      </w:r>
      <w:r w:rsidRPr="005008B1">
        <w:rPr>
          <w:rFonts w:ascii="Times New Roman" w:hAnsi="Times New Roman" w:cs="Times New Roman"/>
          <w:sz w:val="28"/>
          <w:szCs w:val="28"/>
        </w:rPr>
        <w:t xml:space="preserve">=0,50 моль/г </w:t>
      </w:r>
      <w:r w:rsidRPr="005008B1">
        <w:rPr>
          <w:rFonts w:ascii="Times New Roman" w:hAnsi="Times New Roman" w:cs="Times New Roman"/>
          <w:sz w:val="28"/>
          <w:szCs w:val="28"/>
          <w:lang w:val="en-US"/>
        </w:rPr>
        <w:t>n</w:t>
      </w:r>
      <w:r w:rsidRPr="005008B1">
        <w:rPr>
          <w:rFonts w:ascii="Times New Roman" w:hAnsi="Times New Roman" w:cs="Times New Roman"/>
          <w:sz w:val="28"/>
          <w:szCs w:val="28"/>
        </w:rPr>
        <w:t>=0,45.</w:t>
      </w:r>
    </w:p>
    <w:p w:rsidR="005008B1" w:rsidRPr="005008B1" w:rsidRDefault="005008B1" w:rsidP="005008B1">
      <w:pPr>
        <w:spacing w:after="0" w:line="240" w:lineRule="auto"/>
        <w:ind w:firstLine="709"/>
        <w:contextualSpacing/>
        <w:jc w:val="both"/>
        <w:rPr>
          <w:rFonts w:ascii="Times New Roman" w:hAnsi="Times New Roman" w:cs="Times New Roman"/>
          <w:sz w:val="28"/>
          <w:szCs w:val="28"/>
        </w:rPr>
      </w:pPr>
    </w:p>
    <w:p w:rsidR="005008B1" w:rsidRPr="005008B1" w:rsidRDefault="005008B1" w:rsidP="005008B1">
      <w:pPr>
        <w:spacing w:after="0" w:line="240" w:lineRule="auto"/>
        <w:ind w:firstLine="709"/>
        <w:contextualSpacing/>
        <w:jc w:val="both"/>
        <w:rPr>
          <w:rFonts w:ascii="Times New Roman" w:hAnsi="Times New Roman" w:cs="Times New Roman"/>
          <w:b/>
          <w:sz w:val="28"/>
          <w:szCs w:val="28"/>
        </w:rPr>
      </w:pPr>
      <w:r w:rsidRPr="005008B1">
        <w:rPr>
          <w:rFonts w:ascii="Times New Roman" w:hAnsi="Times New Roman" w:cs="Times New Roman"/>
          <w:b/>
          <w:sz w:val="28"/>
          <w:szCs w:val="28"/>
        </w:rPr>
        <w:t>Задача 1.10</w:t>
      </w:r>
    </w:p>
    <w:p w:rsidR="005008B1" w:rsidRPr="005008B1" w:rsidRDefault="005008B1" w:rsidP="005008B1">
      <w:pPr>
        <w:spacing w:after="0" w:line="240" w:lineRule="auto"/>
        <w:ind w:firstLine="709"/>
        <w:contextualSpacing/>
        <w:jc w:val="both"/>
        <w:rPr>
          <w:rFonts w:ascii="Times New Roman" w:hAnsi="Times New Roman" w:cs="Times New Roman"/>
          <w:sz w:val="28"/>
          <w:szCs w:val="28"/>
        </w:rPr>
      </w:pPr>
      <w:r w:rsidRPr="005008B1">
        <w:rPr>
          <w:rFonts w:ascii="Times New Roman" w:hAnsi="Times New Roman" w:cs="Times New Roman"/>
          <w:sz w:val="28"/>
          <w:szCs w:val="28"/>
        </w:rPr>
        <w:t>Зависимость поверхностного натяжения водных растворов амилового спирта (С</w:t>
      </w:r>
      <w:r w:rsidRPr="005008B1">
        <w:rPr>
          <w:rFonts w:ascii="Times New Roman" w:hAnsi="Times New Roman" w:cs="Times New Roman"/>
          <w:sz w:val="28"/>
          <w:szCs w:val="28"/>
          <w:vertAlign w:val="subscript"/>
        </w:rPr>
        <w:t>5</w:t>
      </w:r>
      <w:r w:rsidRPr="005008B1">
        <w:rPr>
          <w:rFonts w:ascii="Times New Roman" w:hAnsi="Times New Roman" w:cs="Times New Roman"/>
          <w:sz w:val="28"/>
          <w:szCs w:val="28"/>
        </w:rPr>
        <w:t>Н</w:t>
      </w:r>
      <w:r w:rsidRPr="005008B1">
        <w:rPr>
          <w:rFonts w:ascii="Times New Roman" w:hAnsi="Times New Roman" w:cs="Times New Roman"/>
          <w:sz w:val="28"/>
          <w:szCs w:val="28"/>
          <w:vertAlign w:val="subscript"/>
        </w:rPr>
        <w:t>11</w:t>
      </w:r>
      <w:r w:rsidRPr="005008B1">
        <w:rPr>
          <w:rFonts w:ascii="Times New Roman" w:hAnsi="Times New Roman" w:cs="Times New Roman"/>
          <w:sz w:val="28"/>
          <w:szCs w:val="28"/>
        </w:rPr>
        <w:t>ОН) от концентрации при 25°С выражается следующим образом:</w:t>
      </w:r>
    </w:p>
    <w:p w:rsidR="005008B1" w:rsidRPr="005008B1" w:rsidRDefault="005008B1" w:rsidP="005008B1">
      <w:pPr>
        <w:spacing w:after="0" w:line="240" w:lineRule="auto"/>
        <w:ind w:firstLine="709"/>
        <w:jc w:val="both"/>
        <w:rPr>
          <w:rFonts w:ascii="Times New Roman" w:hAnsi="Times New Roman" w:cs="Times New Roman"/>
          <w:sz w:val="28"/>
          <w:szCs w:val="28"/>
        </w:rPr>
      </w:pPr>
    </w:p>
    <w:tbl>
      <w:tblPr>
        <w:tblW w:w="0" w:type="auto"/>
        <w:jc w:val="right"/>
        <w:tblLayout w:type="fixed"/>
        <w:tblCellMar>
          <w:top w:w="55" w:type="dxa"/>
          <w:left w:w="55" w:type="dxa"/>
          <w:bottom w:w="55" w:type="dxa"/>
          <w:right w:w="55" w:type="dxa"/>
        </w:tblCellMar>
        <w:tblLook w:val="0000" w:firstRow="0" w:lastRow="0" w:firstColumn="0" w:lastColumn="0" w:noHBand="0" w:noVBand="0"/>
      </w:tblPr>
      <w:tblGrid>
        <w:gridCol w:w="4800"/>
        <w:gridCol w:w="4834"/>
      </w:tblGrid>
      <w:tr w:rsidR="005008B1" w:rsidRPr="005008B1" w:rsidTr="0022393D">
        <w:trPr>
          <w:jc w:val="right"/>
        </w:trPr>
        <w:tc>
          <w:tcPr>
            <w:tcW w:w="4800" w:type="dxa"/>
            <w:tcBorders>
              <w:top w:val="single" w:sz="1" w:space="0" w:color="000000"/>
              <w:left w:val="single" w:sz="1" w:space="0" w:color="000000"/>
              <w:bottom w:val="single" w:sz="1" w:space="0" w:color="000000"/>
            </w:tcBorders>
          </w:tcPr>
          <w:p w:rsidR="005008B1" w:rsidRPr="005008B1" w:rsidRDefault="005008B1" w:rsidP="005008B1">
            <w:pPr>
              <w:pStyle w:val="af5"/>
              <w:snapToGrid w:val="0"/>
              <w:ind w:firstLine="709"/>
              <w:jc w:val="both"/>
              <w:rPr>
                <w:sz w:val="28"/>
                <w:szCs w:val="28"/>
              </w:rPr>
            </w:pPr>
            <w:r w:rsidRPr="005008B1">
              <w:rPr>
                <w:sz w:val="28"/>
                <w:szCs w:val="28"/>
              </w:rPr>
              <w:t>Концентрация кмоль/м</w:t>
            </w:r>
            <w:r w:rsidRPr="005008B1">
              <w:rPr>
                <w:sz w:val="28"/>
                <w:szCs w:val="28"/>
                <w:vertAlign w:val="superscript"/>
              </w:rPr>
              <w:t>3</w:t>
            </w:r>
          </w:p>
        </w:tc>
        <w:tc>
          <w:tcPr>
            <w:tcW w:w="4834" w:type="dxa"/>
            <w:tcBorders>
              <w:top w:val="single" w:sz="1" w:space="0" w:color="000000"/>
              <w:left w:val="single" w:sz="1" w:space="0" w:color="000000"/>
              <w:bottom w:val="single" w:sz="1" w:space="0" w:color="000000"/>
              <w:right w:val="single" w:sz="1" w:space="0" w:color="000000"/>
            </w:tcBorders>
          </w:tcPr>
          <w:p w:rsidR="005008B1" w:rsidRPr="005008B1" w:rsidRDefault="005008B1" w:rsidP="005008B1">
            <w:pPr>
              <w:pStyle w:val="af5"/>
              <w:snapToGrid w:val="0"/>
              <w:ind w:firstLine="709"/>
              <w:jc w:val="both"/>
              <w:rPr>
                <w:sz w:val="28"/>
                <w:szCs w:val="28"/>
              </w:rPr>
            </w:pPr>
            <w:r w:rsidRPr="005008B1">
              <w:rPr>
                <w:sz w:val="28"/>
                <w:szCs w:val="28"/>
              </w:rPr>
              <w:t>Поверхностное натяжение, мн/м</w:t>
            </w:r>
          </w:p>
        </w:tc>
      </w:tr>
      <w:tr w:rsidR="005008B1" w:rsidRPr="005008B1" w:rsidTr="0022393D">
        <w:trPr>
          <w:jc w:val="right"/>
        </w:trPr>
        <w:tc>
          <w:tcPr>
            <w:tcW w:w="4800" w:type="dxa"/>
            <w:tcBorders>
              <w:left w:val="single" w:sz="1" w:space="0" w:color="000000"/>
              <w:bottom w:val="single" w:sz="1" w:space="0" w:color="000000"/>
            </w:tcBorders>
          </w:tcPr>
          <w:p w:rsidR="005008B1" w:rsidRPr="005008B1" w:rsidRDefault="005008B1" w:rsidP="005008B1">
            <w:pPr>
              <w:pStyle w:val="af5"/>
              <w:snapToGrid w:val="0"/>
              <w:ind w:firstLine="709"/>
              <w:jc w:val="both"/>
              <w:rPr>
                <w:sz w:val="28"/>
                <w:szCs w:val="28"/>
              </w:rPr>
            </w:pPr>
            <w:r w:rsidRPr="005008B1">
              <w:rPr>
                <w:sz w:val="28"/>
                <w:szCs w:val="28"/>
              </w:rPr>
              <w:t>0</w:t>
            </w:r>
          </w:p>
        </w:tc>
        <w:tc>
          <w:tcPr>
            <w:tcW w:w="4834" w:type="dxa"/>
            <w:tcBorders>
              <w:left w:val="single" w:sz="1" w:space="0" w:color="000000"/>
              <w:bottom w:val="single" w:sz="1" w:space="0" w:color="000000"/>
              <w:right w:val="single" w:sz="1" w:space="0" w:color="000000"/>
            </w:tcBorders>
          </w:tcPr>
          <w:p w:rsidR="005008B1" w:rsidRPr="005008B1" w:rsidRDefault="005008B1" w:rsidP="005008B1">
            <w:pPr>
              <w:pStyle w:val="af5"/>
              <w:snapToGrid w:val="0"/>
              <w:ind w:firstLine="709"/>
              <w:jc w:val="both"/>
              <w:rPr>
                <w:sz w:val="28"/>
                <w:szCs w:val="28"/>
                <w:lang w:val="en-US"/>
              </w:rPr>
            </w:pPr>
            <w:r w:rsidRPr="005008B1">
              <w:rPr>
                <w:sz w:val="28"/>
                <w:szCs w:val="28"/>
              </w:rPr>
              <w:t>7</w:t>
            </w:r>
            <w:r w:rsidRPr="005008B1">
              <w:rPr>
                <w:sz w:val="28"/>
                <w:szCs w:val="28"/>
                <w:lang w:val="en-US"/>
              </w:rPr>
              <w:t>2,0</w:t>
            </w:r>
          </w:p>
        </w:tc>
      </w:tr>
      <w:tr w:rsidR="005008B1" w:rsidRPr="005008B1" w:rsidTr="0022393D">
        <w:trPr>
          <w:jc w:val="right"/>
        </w:trPr>
        <w:tc>
          <w:tcPr>
            <w:tcW w:w="4800" w:type="dxa"/>
            <w:tcBorders>
              <w:left w:val="single" w:sz="1" w:space="0" w:color="000000"/>
              <w:bottom w:val="single" w:sz="1" w:space="0" w:color="000000"/>
            </w:tcBorders>
          </w:tcPr>
          <w:p w:rsidR="005008B1" w:rsidRPr="005008B1" w:rsidRDefault="005008B1" w:rsidP="005008B1">
            <w:pPr>
              <w:pStyle w:val="af5"/>
              <w:snapToGrid w:val="0"/>
              <w:ind w:firstLine="709"/>
              <w:jc w:val="both"/>
              <w:rPr>
                <w:sz w:val="28"/>
                <w:szCs w:val="28"/>
                <w:lang w:val="en-US"/>
              </w:rPr>
            </w:pPr>
            <w:r w:rsidRPr="005008B1">
              <w:rPr>
                <w:sz w:val="28"/>
                <w:szCs w:val="28"/>
                <w:lang w:val="en-US"/>
              </w:rPr>
              <w:t>0,0019</w:t>
            </w:r>
          </w:p>
        </w:tc>
        <w:tc>
          <w:tcPr>
            <w:tcW w:w="4834" w:type="dxa"/>
            <w:tcBorders>
              <w:left w:val="single" w:sz="1" w:space="0" w:color="000000"/>
              <w:bottom w:val="single" w:sz="1" w:space="0" w:color="000000"/>
              <w:right w:val="single" w:sz="1" w:space="0" w:color="000000"/>
            </w:tcBorders>
          </w:tcPr>
          <w:p w:rsidR="005008B1" w:rsidRPr="005008B1" w:rsidRDefault="005008B1" w:rsidP="005008B1">
            <w:pPr>
              <w:pStyle w:val="af5"/>
              <w:snapToGrid w:val="0"/>
              <w:ind w:firstLine="709"/>
              <w:jc w:val="both"/>
              <w:rPr>
                <w:sz w:val="28"/>
                <w:szCs w:val="28"/>
                <w:lang w:val="en-US"/>
              </w:rPr>
            </w:pPr>
            <w:r w:rsidRPr="005008B1">
              <w:rPr>
                <w:sz w:val="28"/>
                <w:szCs w:val="28"/>
                <w:lang w:val="en-US"/>
              </w:rPr>
              <w:t>70,4</w:t>
            </w:r>
          </w:p>
        </w:tc>
      </w:tr>
      <w:tr w:rsidR="005008B1" w:rsidRPr="005008B1" w:rsidTr="0022393D">
        <w:trPr>
          <w:jc w:val="right"/>
        </w:trPr>
        <w:tc>
          <w:tcPr>
            <w:tcW w:w="4800" w:type="dxa"/>
            <w:tcBorders>
              <w:left w:val="single" w:sz="1" w:space="0" w:color="000000"/>
              <w:bottom w:val="single" w:sz="1" w:space="0" w:color="000000"/>
            </w:tcBorders>
          </w:tcPr>
          <w:p w:rsidR="005008B1" w:rsidRPr="005008B1" w:rsidRDefault="005008B1" w:rsidP="005008B1">
            <w:pPr>
              <w:pStyle w:val="af5"/>
              <w:snapToGrid w:val="0"/>
              <w:ind w:firstLine="709"/>
              <w:jc w:val="both"/>
              <w:rPr>
                <w:sz w:val="28"/>
                <w:szCs w:val="28"/>
                <w:lang w:val="en-US"/>
              </w:rPr>
            </w:pPr>
            <w:r w:rsidRPr="005008B1">
              <w:rPr>
                <w:sz w:val="28"/>
                <w:szCs w:val="28"/>
                <w:lang w:val="en-US"/>
              </w:rPr>
              <w:t>0,0038</w:t>
            </w:r>
          </w:p>
        </w:tc>
        <w:tc>
          <w:tcPr>
            <w:tcW w:w="4834" w:type="dxa"/>
            <w:tcBorders>
              <w:left w:val="single" w:sz="1" w:space="0" w:color="000000"/>
              <w:bottom w:val="single" w:sz="1" w:space="0" w:color="000000"/>
              <w:right w:val="single" w:sz="1" w:space="0" w:color="000000"/>
            </w:tcBorders>
          </w:tcPr>
          <w:p w:rsidR="005008B1" w:rsidRPr="005008B1" w:rsidRDefault="005008B1" w:rsidP="005008B1">
            <w:pPr>
              <w:pStyle w:val="af5"/>
              <w:snapToGrid w:val="0"/>
              <w:ind w:firstLine="709"/>
              <w:jc w:val="both"/>
              <w:rPr>
                <w:sz w:val="28"/>
                <w:szCs w:val="28"/>
                <w:lang w:val="en-US"/>
              </w:rPr>
            </w:pPr>
            <w:r w:rsidRPr="005008B1">
              <w:rPr>
                <w:sz w:val="28"/>
                <w:szCs w:val="28"/>
                <w:lang w:val="en-US"/>
              </w:rPr>
              <w:t>69,2</w:t>
            </w:r>
          </w:p>
        </w:tc>
      </w:tr>
      <w:tr w:rsidR="005008B1" w:rsidRPr="005008B1" w:rsidTr="0022393D">
        <w:trPr>
          <w:jc w:val="right"/>
        </w:trPr>
        <w:tc>
          <w:tcPr>
            <w:tcW w:w="4800" w:type="dxa"/>
            <w:tcBorders>
              <w:left w:val="single" w:sz="1" w:space="0" w:color="000000"/>
              <w:bottom w:val="single" w:sz="1" w:space="0" w:color="000000"/>
            </w:tcBorders>
          </w:tcPr>
          <w:p w:rsidR="005008B1" w:rsidRPr="005008B1" w:rsidRDefault="005008B1" w:rsidP="005008B1">
            <w:pPr>
              <w:pStyle w:val="af5"/>
              <w:snapToGrid w:val="0"/>
              <w:ind w:firstLine="709"/>
              <w:jc w:val="both"/>
              <w:rPr>
                <w:sz w:val="28"/>
                <w:szCs w:val="28"/>
                <w:lang w:val="en-US"/>
              </w:rPr>
            </w:pPr>
            <w:r w:rsidRPr="005008B1">
              <w:rPr>
                <w:sz w:val="28"/>
                <w:szCs w:val="28"/>
                <w:lang w:val="en-US"/>
              </w:rPr>
              <w:t>0,0075</w:t>
            </w:r>
          </w:p>
        </w:tc>
        <w:tc>
          <w:tcPr>
            <w:tcW w:w="4834" w:type="dxa"/>
            <w:tcBorders>
              <w:left w:val="single" w:sz="1" w:space="0" w:color="000000"/>
              <w:bottom w:val="single" w:sz="1" w:space="0" w:color="000000"/>
              <w:right w:val="single" w:sz="1" w:space="0" w:color="000000"/>
            </w:tcBorders>
          </w:tcPr>
          <w:p w:rsidR="005008B1" w:rsidRPr="005008B1" w:rsidRDefault="005008B1" w:rsidP="005008B1">
            <w:pPr>
              <w:pStyle w:val="af5"/>
              <w:snapToGrid w:val="0"/>
              <w:ind w:firstLine="709"/>
              <w:jc w:val="both"/>
              <w:rPr>
                <w:sz w:val="28"/>
                <w:szCs w:val="28"/>
                <w:lang w:val="en-US"/>
              </w:rPr>
            </w:pPr>
            <w:r w:rsidRPr="005008B1">
              <w:rPr>
                <w:sz w:val="28"/>
                <w:szCs w:val="28"/>
                <w:lang w:val="en-US"/>
              </w:rPr>
              <w:t>66,7</w:t>
            </w:r>
          </w:p>
        </w:tc>
      </w:tr>
      <w:tr w:rsidR="005008B1" w:rsidRPr="005008B1" w:rsidTr="0022393D">
        <w:trPr>
          <w:jc w:val="right"/>
        </w:trPr>
        <w:tc>
          <w:tcPr>
            <w:tcW w:w="4800" w:type="dxa"/>
            <w:tcBorders>
              <w:left w:val="single" w:sz="1" w:space="0" w:color="000000"/>
              <w:bottom w:val="single" w:sz="1" w:space="0" w:color="000000"/>
            </w:tcBorders>
          </w:tcPr>
          <w:p w:rsidR="005008B1" w:rsidRPr="005008B1" w:rsidRDefault="005008B1" w:rsidP="005008B1">
            <w:pPr>
              <w:pStyle w:val="af5"/>
              <w:snapToGrid w:val="0"/>
              <w:ind w:firstLine="709"/>
              <w:jc w:val="both"/>
              <w:rPr>
                <w:sz w:val="28"/>
                <w:szCs w:val="28"/>
                <w:lang w:val="en-US"/>
              </w:rPr>
            </w:pPr>
            <w:r w:rsidRPr="005008B1">
              <w:rPr>
                <w:sz w:val="28"/>
                <w:szCs w:val="28"/>
                <w:lang w:val="en-US"/>
              </w:rPr>
              <w:t>0,015</w:t>
            </w:r>
          </w:p>
        </w:tc>
        <w:tc>
          <w:tcPr>
            <w:tcW w:w="4834" w:type="dxa"/>
            <w:tcBorders>
              <w:left w:val="single" w:sz="1" w:space="0" w:color="000000"/>
              <w:bottom w:val="single" w:sz="1" w:space="0" w:color="000000"/>
              <w:right w:val="single" w:sz="1" w:space="0" w:color="000000"/>
            </w:tcBorders>
          </w:tcPr>
          <w:p w:rsidR="005008B1" w:rsidRPr="005008B1" w:rsidRDefault="005008B1" w:rsidP="005008B1">
            <w:pPr>
              <w:pStyle w:val="af5"/>
              <w:snapToGrid w:val="0"/>
              <w:ind w:firstLine="709"/>
              <w:jc w:val="both"/>
              <w:rPr>
                <w:sz w:val="28"/>
                <w:szCs w:val="28"/>
                <w:lang w:val="en-US"/>
              </w:rPr>
            </w:pPr>
            <w:r w:rsidRPr="005008B1">
              <w:rPr>
                <w:sz w:val="28"/>
                <w:szCs w:val="28"/>
                <w:lang w:val="en-US"/>
              </w:rPr>
              <w:t>61,7</w:t>
            </w:r>
          </w:p>
        </w:tc>
      </w:tr>
      <w:tr w:rsidR="005008B1" w:rsidRPr="005008B1" w:rsidTr="0022393D">
        <w:trPr>
          <w:jc w:val="right"/>
        </w:trPr>
        <w:tc>
          <w:tcPr>
            <w:tcW w:w="4800" w:type="dxa"/>
            <w:tcBorders>
              <w:left w:val="single" w:sz="1" w:space="0" w:color="000000"/>
              <w:bottom w:val="single" w:sz="1" w:space="0" w:color="000000"/>
            </w:tcBorders>
          </w:tcPr>
          <w:p w:rsidR="005008B1" w:rsidRPr="005008B1" w:rsidRDefault="005008B1" w:rsidP="005008B1">
            <w:pPr>
              <w:pStyle w:val="af5"/>
              <w:snapToGrid w:val="0"/>
              <w:ind w:firstLine="709"/>
              <w:jc w:val="both"/>
              <w:rPr>
                <w:sz w:val="28"/>
                <w:szCs w:val="28"/>
                <w:lang w:val="en-US"/>
              </w:rPr>
            </w:pPr>
            <w:r w:rsidRPr="005008B1">
              <w:rPr>
                <w:sz w:val="28"/>
                <w:szCs w:val="28"/>
                <w:lang w:val="en-US"/>
              </w:rPr>
              <w:t>0,03</w:t>
            </w:r>
          </w:p>
        </w:tc>
        <w:tc>
          <w:tcPr>
            <w:tcW w:w="4834" w:type="dxa"/>
            <w:tcBorders>
              <w:left w:val="single" w:sz="1" w:space="0" w:color="000000"/>
              <w:bottom w:val="single" w:sz="1" w:space="0" w:color="000000"/>
              <w:right w:val="single" w:sz="1" w:space="0" w:color="000000"/>
            </w:tcBorders>
          </w:tcPr>
          <w:p w:rsidR="005008B1" w:rsidRPr="005008B1" w:rsidRDefault="005008B1" w:rsidP="005008B1">
            <w:pPr>
              <w:pStyle w:val="af5"/>
              <w:snapToGrid w:val="0"/>
              <w:ind w:firstLine="709"/>
              <w:jc w:val="both"/>
              <w:rPr>
                <w:sz w:val="28"/>
                <w:szCs w:val="28"/>
                <w:lang w:val="en-US"/>
              </w:rPr>
            </w:pPr>
            <w:r w:rsidRPr="005008B1">
              <w:rPr>
                <w:sz w:val="28"/>
                <w:szCs w:val="28"/>
                <w:lang w:val="en-US"/>
              </w:rPr>
              <w:t>55,3</w:t>
            </w:r>
          </w:p>
        </w:tc>
      </w:tr>
      <w:tr w:rsidR="005008B1" w:rsidRPr="005008B1" w:rsidTr="0022393D">
        <w:trPr>
          <w:jc w:val="right"/>
        </w:trPr>
        <w:tc>
          <w:tcPr>
            <w:tcW w:w="4800" w:type="dxa"/>
            <w:tcBorders>
              <w:left w:val="single" w:sz="1" w:space="0" w:color="000000"/>
              <w:bottom w:val="single" w:sz="1" w:space="0" w:color="000000"/>
            </w:tcBorders>
          </w:tcPr>
          <w:p w:rsidR="005008B1" w:rsidRPr="005008B1" w:rsidRDefault="005008B1" w:rsidP="005008B1">
            <w:pPr>
              <w:pStyle w:val="af5"/>
              <w:snapToGrid w:val="0"/>
              <w:ind w:firstLine="709"/>
              <w:jc w:val="both"/>
              <w:rPr>
                <w:sz w:val="28"/>
                <w:szCs w:val="28"/>
                <w:lang w:val="en-US"/>
              </w:rPr>
            </w:pPr>
            <w:r w:rsidRPr="005008B1">
              <w:rPr>
                <w:sz w:val="28"/>
                <w:szCs w:val="28"/>
                <w:lang w:val="en-US"/>
              </w:rPr>
              <w:t>0,06</w:t>
            </w:r>
          </w:p>
        </w:tc>
        <w:tc>
          <w:tcPr>
            <w:tcW w:w="4834" w:type="dxa"/>
            <w:tcBorders>
              <w:left w:val="single" w:sz="1" w:space="0" w:color="000000"/>
              <w:bottom w:val="single" w:sz="1" w:space="0" w:color="000000"/>
              <w:right w:val="single" w:sz="1" w:space="0" w:color="000000"/>
            </w:tcBorders>
          </w:tcPr>
          <w:p w:rsidR="005008B1" w:rsidRPr="005008B1" w:rsidRDefault="005008B1" w:rsidP="005008B1">
            <w:pPr>
              <w:pStyle w:val="af5"/>
              <w:snapToGrid w:val="0"/>
              <w:ind w:firstLine="709"/>
              <w:jc w:val="both"/>
              <w:rPr>
                <w:sz w:val="28"/>
                <w:szCs w:val="28"/>
                <w:lang w:val="en-US"/>
              </w:rPr>
            </w:pPr>
            <w:r w:rsidRPr="005008B1">
              <w:rPr>
                <w:sz w:val="28"/>
                <w:szCs w:val="28"/>
                <w:lang w:val="en-US"/>
              </w:rPr>
              <w:t>46,6</w:t>
            </w:r>
          </w:p>
        </w:tc>
      </w:tr>
      <w:tr w:rsidR="005008B1" w:rsidRPr="005008B1" w:rsidTr="0022393D">
        <w:trPr>
          <w:jc w:val="right"/>
        </w:trPr>
        <w:tc>
          <w:tcPr>
            <w:tcW w:w="4800" w:type="dxa"/>
            <w:tcBorders>
              <w:left w:val="single" w:sz="1" w:space="0" w:color="000000"/>
              <w:bottom w:val="single" w:sz="1" w:space="0" w:color="000000"/>
            </w:tcBorders>
          </w:tcPr>
          <w:p w:rsidR="005008B1" w:rsidRPr="005008B1" w:rsidRDefault="005008B1" w:rsidP="005008B1">
            <w:pPr>
              <w:pStyle w:val="af5"/>
              <w:snapToGrid w:val="0"/>
              <w:ind w:firstLine="709"/>
              <w:jc w:val="both"/>
              <w:rPr>
                <w:sz w:val="28"/>
                <w:szCs w:val="28"/>
                <w:lang w:val="en-US"/>
              </w:rPr>
            </w:pPr>
            <w:r w:rsidRPr="005008B1">
              <w:rPr>
                <w:sz w:val="28"/>
                <w:szCs w:val="28"/>
                <w:lang w:val="en-US"/>
              </w:rPr>
              <w:t>0,12</w:t>
            </w:r>
          </w:p>
        </w:tc>
        <w:tc>
          <w:tcPr>
            <w:tcW w:w="4834" w:type="dxa"/>
            <w:tcBorders>
              <w:left w:val="single" w:sz="1" w:space="0" w:color="000000"/>
              <w:bottom w:val="single" w:sz="1" w:space="0" w:color="000000"/>
              <w:right w:val="single" w:sz="1" w:space="0" w:color="000000"/>
            </w:tcBorders>
          </w:tcPr>
          <w:p w:rsidR="005008B1" w:rsidRPr="005008B1" w:rsidRDefault="005008B1" w:rsidP="005008B1">
            <w:pPr>
              <w:pStyle w:val="af5"/>
              <w:snapToGrid w:val="0"/>
              <w:ind w:firstLine="709"/>
              <w:jc w:val="both"/>
              <w:rPr>
                <w:sz w:val="28"/>
                <w:szCs w:val="28"/>
                <w:lang w:val="en-US"/>
              </w:rPr>
            </w:pPr>
            <w:r w:rsidRPr="005008B1">
              <w:rPr>
                <w:sz w:val="28"/>
                <w:szCs w:val="28"/>
                <w:lang w:val="en-US"/>
              </w:rPr>
              <w:t>38.0</w:t>
            </w:r>
          </w:p>
        </w:tc>
      </w:tr>
    </w:tbl>
    <w:p w:rsidR="005008B1" w:rsidRPr="005008B1" w:rsidRDefault="005008B1" w:rsidP="005008B1">
      <w:pPr>
        <w:spacing w:after="0" w:line="240" w:lineRule="auto"/>
        <w:ind w:firstLine="709"/>
        <w:jc w:val="both"/>
        <w:rPr>
          <w:rFonts w:ascii="Times New Roman" w:hAnsi="Times New Roman" w:cs="Times New Roman"/>
          <w:sz w:val="28"/>
          <w:szCs w:val="28"/>
        </w:rPr>
      </w:pPr>
    </w:p>
    <w:p w:rsidR="005008B1" w:rsidRPr="005008B1" w:rsidRDefault="005008B1" w:rsidP="005008B1">
      <w:pPr>
        <w:spacing w:after="0" w:line="240" w:lineRule="auto"/>
        <w:ind w:firstLine="709"/>
        <w:jc w:val="both"/>
        <w:rPr>
          <w:rFonts w:ascii="Times New Roman" w:hAnsi="Times New Roman" w:cs="Times New Roman"/>
          <w:sz w:val="28"/>
          <w:szCs w:val="28"/>
        </w:rPr>
      </w:pPr>
      <w:r w:rsidRPr="005008B1">
        <w:rPr>
          <w:rFonts w:ascii="Times New Roman" w:hAnsi="Times New Roman" w:cs="Times New Roman"/>
          <w:sz w:val="28"/>
          <w:szCs w:val="28"/>
        </w:rPr>
        <w:br/>
        <w:t>Определите графически адсорбцию амилового спирта из раствора с концентрацией 0.03 кмоль/м</w:t>
      </w:r>
      <w:r w:rsidRPr="005008B1">
        <w:rPr>
          <w:rFonts w:ascii="Times New Roman" w:hAnsi="Times New Roman" w:cs="Times New Roman"/>
          <w:sz w:val="28"/>
          <w:szCs w:val="28"/>
          <w:vertAlign w:val="superscript"/>
        </w:rPr>
        <w:t>3</w:t>
      </w:r>
      <w:r w:rsidRPr="005008B1">
        <w:rPr>
          <w:rFonts w:ascii="Times New Roman" w:hAnsi="Times New Roman" w:cs="Times New Roman"/>
          <w:sz w:val="28"/>
          <w:szCs w:val="28"/>
        </w:rPr>
        <w:t>.</w:t>
      </w:r>
    </w:p>
    <w:p w:rsidR="005008B1" w:rsidRPr="005008B1" w:rsidRDefault="005008B1" w:rsidP="005008B1">
      <w:pPr>
        <w:spacing w:after="0" w:line="240" w:lineRule="auto"/>
        <w:ind w:firstLine="709"/>
        <w:jc w:val="both"/>
        <w:rPr>
          <w:rFonts w:ascii="Times New Roman" w:hAnsi="Times New Roman" w:cs="Times New Roman"/>
          <w:sz w:val="28"/>
          <w:szCs w:val="28"/>
        </w:rPr>
      </w:pPr>
    </w:p>
    <w:p w:rsidR="005008B1" w:rsidRPr="005008B1" w:rsidRDefault="005008B1" w:rsidP="005008B1">
      <w:pPr>
        <w:spacing w:after="0" w:line="240" w:lineRule="auto"/>
        <w:ind w:firstLine="709"/>
        <w:contextualSpacing/>
        <w:jc w:val="both"/>
        <w:rPr>
          <w:rFonts w:ascii="Times New Roman" w:hAnsi="Times New Roman" w:cs="Times New Roman"/>
          <w:b/>
          <w:sz w:val="28"/>
          <w:szCs w:val="28"/>
        </w:rPr>
      </w:pPr>
      <w:r w:rsidRPr="005008B1">
        <w:rPr>
          <w:rFonts w:ascii="Times New Roman" w:hAnsi="Times New Roman" w:cs="Times New Roman"/>
          <w:b/>
          <w:sz w:val="28"/>
          <w:szCs w:val="28"/>
        </w:rPr>
        <w:t>Задача 1.11</w:t>
      </w:r>
    </w:p>
    <w:p w:rsidR="005008B1" w:rsidRPr="005008B1" w:rsidRDefault="005008B1" w:rsidP="005008B1">
      <w:pPr>
        <w:spacing w:after="0" w:line="240" w:lineRule="auto"/>
        <w:ind w:firstLine="709"/>
        <w:jc w:val="both"/>
        <w:rPr>
          <w:rFonts w:ascii="Times New Roman" w:hAnsi="Times New Roman" w:cs="Times New Roman"/>
          <w:sz w:val="28"/>
          <w:szCs w:val="28"/>
        </w:rPr>
      </w:pPr>
      <w:r w:rsidRPr="005008B1">
        <w:rPr>
          <w:rFonts w:ascii="Times New Roman" w:hAnsi="Times New Roman" w:cs="Times New Roman"/>
          <w:sz w:val="28"/>
          <w:szCs w:val="28"/>
        </w:rPr>
        <w:t xml:space="preserve">Определите константы уравнения изотермы адсорбции Ленгмюра для растворов гексилового и гептилового спиртов. Выполняется ли правило Дюкло-Траубе  в  этом случае? </w:t>
      </w:r>
    </w:p>
    <w:p w:rsidR="005008B1" w:rsidRPr="005008B1" w:rsidRDefault="005008B1" w:rsidP="005008B1">
      <w:pPr>
        <w:spacing w:after="0" w:line="240" w:lineRule="auto"/>
        <w:ind w:firstLine="709"/>
        <w:jc w:val="both"/>
        <w:rPr>
          <w:rFonts w:ascii="Times New Roman" w:hAnsi="Times New Roman" w:cs="Times New Roman"/>
          <w:sz w:val="28"/>
          <w:szCs w:val="28"/>
        </w:rPr>
      </w:pPr>
      <w:r w:rsidRPr="005008B1">
        <w:rPr>
          <w:rFonts w:ascii="Times New Roman" w:hAnsi="Times New Roman" w:cs="Times New Roman"/>
          <w:sz w:val="28"/>
          <w:szCs w:val="28"/>
        </w:rPr>
        <w:lastRenderedPageBreak/>
        <w:t>Зависимость адсорбции этих соединений от концентрации приводятся в таблице: 1.1</w:t>
      </w:r>
    </w:p>
    <w:p w:rsidR="005008B1" w:rsidRPr="005008B1" w:rsidRDefault="005008B1" w:rsidP="005008B1">
      <w:pPr>
        <w:spacing w:after="0" w:line="240" w:lineRule="auto"/>
        <w:ind w:firstLine="709"/>
        <w:jc w:val="both"/>
        <w:rPr>
          <w:rFonts w:ascii="Times New Roman" w:hAnsi="Times New Roman" w:cs="Times New Roman"/>
          <w:sz w:val="28"/>
          <w:szCs w:val="28"/>
        </w:rPr>
      </w:pPr>
    </w:p>
    <w:p w:rsidR="005008B1" w:rsidRPr="005008B1" w:rsidRDefault="005008B1" w:rsidP="005008B1">
      <w:pPr>
        <w:spacing w:after="0" w:line="240" w:lineRule="auto"/>
        <w:ind w:firstLine="709"/>
        <w:jc w:val="both"/>
        <w:rPr>
          <w:rFonts w:ascii="Times New Roman" w:hAnsi="Times New Roman" w:cs="Times New Roman"/>
          <w:sz w:val="28"/>
          <w:szCs w:val="2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409"/>
        <w:gridCol w:w="2409"/>
        <w:gridCol w:w="2409"/>
        <w:gridCol w:w="2418"/>
      </w:tblGrid>
      <w:tr w:rsidR="005008B1" w:rsidRPr="005008B1" w:rsidTr="0022393D">
        <w:tc>
          <w:tcPr>
            <w:tcW w:w="4818" w:type="dxa"/>
            <w:gridSpan w:val="2"/>
            <w:tcBorders>
              <w:top w:val="single" w:sz="1" w:space="0" w:color="000000"/>
              <w:left w:val="single" w:sz="1" w:space="0" w:color="000000"/>
              <w:bottom w:val="single" w:sz="1" w:space="0" w:color="000000"/>
            </w:tcBorders>
          </w:tcPr>
          <w:p w:rsidR="005008B1" w:rsidRPr="005008B1" w:rsidRDefault="005008B1" w:rsidP="005008B1">
            <w:pPr>
              <w:pStyle w:val="af5"/>
              <w:snapToGrid w:val="0"/>
              <w:ind w:firstLine="709"/>
              <w:jc w:val="both"/>
              <w:rPr>
                <w:sz w:val="28"/>
                <w:szCs w:val="28"/>
              </w:rPr>
            </w:pPr>
            <w:r w:rsidRPr="005008B1">
              <w:rPr>
                <w:sz w:val="28"/>
                <w:szCs w:val="28"/>
              </w:rPr>
              <w:t>Гексиловый спирт</w:t>
            </w:r>
          </w:p>
        </w:tc>
        <w:tc>
          <w:tcPr>
            <w:tcW w:w="4827" w:type="dxa"/>
            <w:gridSpan w:val="2"/>
            <w:tcBorders>
              <w:top w:val="single" w:sz="1" w:space="0" w:color="000000"/>
              <w:left w:val="single" w:sz="1" w:space="0" w:color="000000"/>
              <w:bottom w:val="single" w:sz="1" w:space="0" w:color="000000"/>
              <w:right w:val="single" w:sz="1" w:space="0" w:color="000000"/>
            </w:tcBorders>
          </w:tcPr>
          <w:p w:rsidR="005008B1" w:rsidRPr="005008B1" w:rsidRDefault="005008B1" w:rsidP="005008B1">
            <w:pPr>
              <w:pStyle w:val="af5"/>
              <w:snapToGrid w:val="0"/>
              <w:ind w:firstLine="709"/>
              <w:jc w:val="both"/>
              <w:rPr>
                <w:sz w:val="28"/>
                <w:szCs w:val="28"/>
              </w:rPr>
            </w:pPr>
            <w:r w:rsidRPr="005008B1">
              <w:rPr>
                <w:sz w:val="28"/>
                <w:szCs w:val="28"/>
              </w:rPr>
              <w:t>Гептиловый спирт</w:t>
            </w:r>
          </w:p>
        </w:tc>
      </w:tr>
      <w:tr w:rsidR="005008B1" w:rsidRPr="005008B1" w:rsidTr="0022393D">
        <w:tc>
          <w:tcPr>
            <w:tcW w:w="2409" w:type="dxa"/>
            <w:tcBorders>
              <w:top w:val="single" w:sz="1" w:space="0" w:color="000000"/>
              <w:left w:val="single" w:sz="1" w:space="0" w:color="000000"/>
              <w:bottom w:val="single" w:sz="1" w:space="0" w:color="000000"/>
            </w:tcBorders>
          </w:tcPr>
          <w:p w:rsidR="005008B1" w:rsidRPr="005008B1" w:rsidRDefault="005008B1" w:rsidP="005008B1">
            <w:pPr>
              <w:pStyle w:val="af5"/>
              <w:snapToGrid w:val="0"/>
              <w:ind w:firstLine="709"/>
              <w:jc w:val="both"/>
              <w:rPr>
                <w:sz w:val="28"/>
                <w:szCs w:val="28"/>
                <w:vertAlign w:val="superscript"/>
              </w:rPr>
            </w:pPr>
            <w:r w:rsidRPr="005008B1">
              <w:rPr>
                <w:sz w:val="28"/>
                <w:szCs w:val="28"/>
              </w:rPr>
              <w:t>Концентрация С·10</w:t>
            </w:r>
            <w:r w:rsidRPr="005008B1">
              <w:rPr>
                <w:sz w:val="28"/>
                <w:szCs w:val="28"/>
                <w:vertAlign w:val="superscript"/>
              </w:rPr>
              <w:t>-3</w:t>
            </w:r>
          </w:p>
          <w:p w:rsidR="005008B1" w:rsidRPr="005008B1" w:rsidRDefault="005008B1" w:rsidP="005008B1">
            <w:pPr>
              <w:pStyle w:val="af5"/>
              <w:ind w:firstLine="709"/>
              <w:jc w:val="both"/>
              <w:rPr>
                <w:sz w:val="28"/>
                <w:szCs w:val="28"/>
                <w:vertAlign w:val="superscript"/>
              </w:rPr>
            </w:pPr>
            <w:r w:rsidRPr="005008B1">
              <w:rPr>
                <w:sz w:val="28"/>
                <w:szCs w:val="28"/>
              </w:rPr>
              <w:t>кмоль/м</w:t>
            </w:r>
            <w:r w:rsidRPr="005008B1">
              <w:rPr>
                <w:sz w:val="28"/>
                <w:szCs w:val="28"/>
                <w:vertAlign w:val="superscript"/>
              </w:rPr>
              <w:t>3</w:t>
            </w:r>
          </w:p>
        </w:tc>
        <w:tc>
          <w:tcPr>
            <w:tcW w:w="2409" w:type="dxa"/>
            <w:tcBorders>
              <w:top w:val="single" w:sz="1" w:space="0" w:color="000000"/>
              <w:left w:val="single" w:sz="1" w:space="0" w:color="000000"/>
              <w:bottom w:val="single" w:sz="1" w:space="0" w:color="000000"/>
            </w:tcBorders>
          </w:tcPr>
          <w:p w:rsidR="005008B1" w:rsidRPr="005008B1" w:rsidRDefault="005008B1" w:rsidP="005008B1">
            <w:pPr>
              <w:pStyle w:val="af5"/>
              <w:snapToGrid w:val="0"/>
              <w:ind w:firstLine="709"/>
              <w:jc w:val="both"/>
              <w:rPr>
                <w:sz w:val="28"/>
                <w:szCs w:val="28"/>
              </w:rPr>
            </w:pPr>
            <w:r w:rsidRPr="005008B1">
              <w:rPr>
                <w:sz w:val="28"/>
                <w:szCs w:val="28"/>
              </w:rPr>
              <w:t xml:space="preserve">Адсорбция </w:t>
            </w:r>
          </w:p>
          <w:p w:rsidR="005008B1" w:rsidRPr="005008B1" w:rsidRDefault="005008B1" w:rsidP="005008B1">
            <w:pPr>
              <w:pStyle w:val="af5"/>
              <w:ind w:firstLine="709"/>
              <w:jc w:val="both"/>
              <w:rPr>
                <w:sz w:val="28"/>
                <w:szCs w:val="28"/>
                <w:vertAlign w:val="superscript"/>
              </w:rPr>
            </w:pPr>
            <w:r w:rsidRPr="005008B1">
              <w:rPr>
                <w:sz w:val="28"/>
                <w:szCs w:val="28"/>
              </w:rPr>
              <w:t xml:space="preserve">г·10 </w:t>
            </w:r>
            <w:r w:rsidRPr="005008B1">
              <w:rPr>
                <w:sz w:val="28"/>
                <w:szCs w:val="28"/>
                <w:vertAlign w:val="superscript"/>
              </w:rPr>
              <w:t>10</w:t>
            </w:r>
            <w:r w:rsidRPr="005008B1">
              <w:rPr>
                <w:sz w:val="28"/>
                <w:szCs w:val="28"/>
              </w:rPr>
              <w:t>кмоль/м</w:t>
            </w:r>
            <w:r w:rsidRPr="005008B1">
              <w:rPr>
                <w:sz w:val="28"/>
                <w:szCs w:val="28"/>
                <w:vertAlign w:val="superscript"/>
              </w:rPr>
              <w:t>2</w:t>
            </w:r>
          </w:p>
        </w:tc>
        <w:tc>
          <w:tcPr>
            <w:tcW w:w="2409" w:type="dxa"/>
            <w:tcBorders>
              <w:top w:val="single" w:sz="1" w:space="0" w:color="000000"/>
              <w:left w:val="single" w:sz="1" w:space="0" w:color="000000"/>
              <w:bottom w:val="single" w:sz="1" w:space="0" w:color="000000"/>
            </w:tcBorders>
          </w:tcPr>
          <w:p w:rsidR="005008B1" w:rsidRPr="005008B1" w:rsidRDefault="005008B1" w:rsidP="005008B1">
            <w:pPr>
              <w:pStyle w:val="af5"/>
              <w:snapToGrid w:val="0"/>
              <w:ind w:firstLine="709"/>
              <w:jc w:val="both"/>
              <w:rPr>
                <w:sz w:val="28"/>
                <w:szCs w:val="28"/>
                <w:vertAlign w:val="superscript"/>
              </w:rPr>
            </w:pPr>
            <w:r w:rsidRPr="005008B1">
              <w:rPr>
                <w:sz w:val="28"/>
                <w:szCs w:val="28"/>
              </w:rPr>
              <w:t>Концентрация С·10</w:t>
            </w:r>
            <w:r w:rsidRPr="005008B1">
              <w:rPr>
                <w:sz w:val="28"/>
                <w:szCs w:val="28"/>
                <w:vertAlign w:val="superscript"/>
              </w:rPr>
              <w:t>-3</w:t>
            </w:r>
          </w:p>
          <w:p w:rsidR="005008B1" w:rsidRPr="005008B1" w:rsidRDefault="005008B1" w:rsidP="005008B1">
            <w:pPr>
              <w:pStyle w:val="af5"/>
              <w:ind w:firstLine="709"/>
              <w:jc w:val="both"/>
              <w:rPr>
                <w:sz w:val="28"/>
                <w:szCs w:val="28"/>
                <w:vertAlign w:val="superscript"/>
              </w:rPr>
            </w:pPr>
            <w:r w:rsidRPr="005008B1">
              <w:rPr>
                <w:sz w:val="28"/>
                <w:szCs w:val="28"/>
              </w:rPr>
              <w:t>кмоль/м</w:t>
            </w:r>
            <w:r w:rsidRPr="005008B1">
              <w:rPr>
                <w:sz w:val="28"/>
                <w:szCs w:val="28"/>
                <w:vertAlign w:val="superscript"/>
              </w:rPr>
              <w:t>3</w:t>
            </w:r>
          </w:p>
        </w:tc>
        <w:tc>
          <w:tcPr>
            <w:tcW w:w="2418" w:type="dxa"/>
            <w:tcBorders>
              <w:top w:val="single" w:sz="1" w:space="0" w:color="000000"/>
              <w:left w:val="single" w:sz="1" w:space="0" w:color="000000"/>
              <w:bottom w:val="single" w:sz="1" w:space="0" w:color="000000"/>
              <w:right w:val="single" w:sz="1" w:space="0" w:color="000000"/>
            </w:tcBorders>
          </w:tcPr>
          <w:p w:rsidR="005008B1" w:rsidRPr="005008B1" w:rsidRDefault="005008B1" w:rsidP="005008B1">
            <w:pPr>
              <w:pStyle w:val="af5"/>
              <w:snapToGrid w:val="0"/>
              <w:ind w:firstLine="709"/>
              <w:jc w:val="both"/>
              <w:rPr>
                <w:sz w:val="28"/>
                <w:szCs w:val="28"/>
              </w:rPr>
            </w:pPr>
            <w:r w:rsidRPr="005008B1">
              <w:rPr>
                <w:sz w:val="28"/>
                <w:szCs w:val="28"/>
              </w:rPr>
              <w:t xml:space="preserve">Адсорбция </w:t>
            </w:r>
          </w:p>
          <w:p w:rsidR="005008B1" w:rsidRPr="005008B1" w:rsidRDefault="005008B1" w:rsidP="005008B1">
            <w:pPr>
              <w:pStyle w:val="af5"/>
              <w:ind w:firstLine="709"/>
              <w:jc w:val="both"/>
              <w:rPr>
                <w:sz w:val="28"/>
                <w:szCs w:val="28"/>
                <w:vertAlign w:val="superscript"/>
              </w:rPr>
            </w:pPr>
            <w:r w:rsidRPr="005008B1">
              <w:rPr>
                <w:sz w:val="28"/>
                <w:szCs w:val="28"/>
              </w:rPr>
              <w:t>г·10</w:t>
            </w:r>
            <w:r w:rsidRPr="005008B1">
              <w:rPr>
                <w:sz w:val="28"/>
                <w:szCs w:val="28"/>
                <w:vertAlign w:val="superscript"/>
              </w:rPr>
              <w:t>10</w:t>
            </w:r>
            <w:r w:rsidRPr="005008B1">
              <w:rPr>
                <w:sz w:val="28"/>
                <w:szCs w:val="28"/>
              </w:rPr>
              <w:t>кмоль/м</w:t>
            </w:r>
            <w:r w:rsidRPr="005008B1">
              <w:rPr>
                <w:sz w:val="28"/>
                <w:szCs w:val="28"/>
                <w:vertAlign w:val="superscript"/>
              </w:rPr>
              <w:t>2</w:t>
            </w:r>
          </w:p>
        </w:tc>
      </w:tr>
      <w:tr w:rsidR="005008B1" w:rsidRPr="005008B1" w:rsidTr="0022393D">
        <w:tc>
          <w:tcPr>
            <w:tcW w:w="2409" w:type="dxa"/>
            <w:tcBorders>
              <w:left w:val="single" w:sz="1" w:space="0" w:color="000000"/>
              <w:bottom w:val="single" w:sz="1" w:space="0" w:color="000000"/>
            </w:tcBorders>
          </w:tcPr>
          <w:p w:rsidR="005008B1" w:rsidRPr="005008B1" w:rsidRDefault="005008B1" w:rsidP="005008B1">
            <w:pPr>
              <w:pStyle w:val="af5"/>
              <w:snapToGrid w:val="0"/>
              <w:ind w:firstLine="709"/>
              <w:jc w:val="both"/>
              <w:rPr>
                <w:sz w:val="28"/>
                <w:szCs w:val="28"/>
                <w:lang w:val="en-US"/>
              </w:rPr>
            </w:pPr>
            <w:r w:rsidRPr="005008B1">
              <w:rPr>
                <w:sz w:val="28"/>
                <w:szCs w:val="28"/>
              </w:rPr>
              <w:t>0,</w:t>
            </w:r>
            <w:r w:rsidRPr="005008B1">
              <w:rPr>
                <w:sz w:val="28"/>
                <w:szCs w:val="28"/>
                <w:lang w:val="en-US"/>
              </w:rPr>
              <w:t>935</w:t>
            </w:r>
          </w:p>
        </w:tc>
        <w:tc>
          <w:tcPr>
            <w:tcW w:w="2409" w:type="dxa"/>
            <w:tcBorders>
              <w:left w:val="single" w:sz="1" w:space="0" w:color="000000"/>
              <w:bottom w:val="single" w:sz="1" w:space="0" w:color="000000"/>
            </w:tcBorders>
          </w:tcPr>
          <w:p w:rsidR="005008B1" w:rsidRPr="005008B1" w:rsidRDefault="005008B1" w:rsidP="005008B1">
            <w:pPr>
              <w:pStyle w:val="af5"/>
              <w:snapToGrid w:val="0"/>
              <w:ind w:firstLine="709"/>
              <w:jc w:val="both"/>
              <w:rPr>
                <w:sz w:val="28"/>
                <w:szCs w:val="28"/>
                <w:lang w:val="en-US"/>
              </w:rPr>
            </w:pPr>
            <w:r w:rsidRPr="005008B1">
              <w:rPr>
                <w:sz w:val="28"/>
                <w:szCs w:val="28"/>
                <w:lang w:val="en-US"/>
              </w:rPr>
              <w:t>8,75</w:t>
            </w:r>
          </w:p>
        </w:tc>
        <w:tc>
          <w:tcPr>
            <w:tcW w:w="2409" w:type="dxa"/>
            <w:tcBorders>
              <w:left w:val="single" w:sz="1" w:space="0" w:color="000000"/>
              <w:bottom w:val="single" w:sz="1" w:space="0" w:color="000000"/>
            </w:tcBorders>
          </w:tcPr>
          <w:p w:rsidR="005008B1" w:rsidRPr="005008B1" w:rsidRDefault="005008B1" w:rsidP="005008B1">
            <w:pPr>
              <w:pStyle w:val="af5"/>
              <w:snapToGrid w:val="0"/>
              <w:ind w:firstLine="709"/>
              <w:jc w:val="both"/>
              <w:rPr>
                <w:sz w:val="28"/>
                <w:szCs w:val="28"/>
                <w:lang w:val="en-US"/>
              </w:rPr>
            </w:pPr>
            <w:r w:rsidRPr="005008B1">
              <w:rPr>
                <w:sz w:val="28"/>
                <w:szCs w:val="28"/>
                <w:lang w:val="en-US"/>
              </w:rPr>
              <w:t>0,384</w:t>
            </w:r>
          </w:p>
        </w:tc>
        <w:tc>
          <w:tcPr>
            <w:tcW w:w="2418" w:type="dxa"/>
            <w:tcBorders>
              <w:left w:val="single" w:sz="1" w:space="0" w:color="000000"/>
              <w:bottom w:val="single" w:sz="1" w:space="0" w:color="000000"/>
              <w:right w:val="single" w:sz="1" w:space="0" w:color="000000"/>
            </w:tcBorders>
          </w:tcPr>
          <w:p w:rsidR="005008B1" w:rsidRPr="005008B1" w:rsidRDefault="005008B1" w:rsidP="005008B1">
            <w:pPr>
              <w:pStyle w:val="af5"/>
              <w:snapToGrid w:val="0"/>
              <w:ind w:firstLine="709"/>
              <w:jc w:val="both"/>
              <w:rPr>
                <w:sz w:val="28"/>
                <w:szCs w:val="28"/>
                <w:lang w:val="en-US"/>
              </w:rPr>
            </w:pPr>
            <w:r w:rsidRPr="005008B1">
              <w:rPr>
                <w:sz w:val="28"/>
                <w:szCs w:val="28"/>
                <w:lang w:val="en-US"/>
              </w:rPr>
              <w:t>11,1</w:t>
            </w:r>
          </w:p>
        </w:tc>
      </w:tr>
      <w:tr w:rsidR="005008B1" w:rsidRPr="005008B1" w:rsidTr="0022393D">
        <w:tc>
          <w:tcPr>
            <w:tcW w:w="2409" w:type="dxa"/>
            <w:tcBorders>
              <w:left w:val="single" w:sz="1" w:space="0" w:color="000000"/>
              <w:bottom w:val="single" w:sz="1" w:space="0" w:color="000000"/>
            </w:tcBorders>
          </w:tcPr>
          <w:p w:rsidR="005008B1" w:rsidRPr="005008B1" w:rsidRDefault="005008B1" w:rsidP="005008B1">
            <w:pPr>
              <w:pStyle w:val="af5"/>
              <w:snapToGrid w:val="0"/>
              <w:ind w:firstLine="709"/>
              <w:jc w:val="both"/>
              <w:rPr>
                <w:sz w:val="28"/>
                <w:szCs w:val="28"/>
                <w:lang w:val="en-US"/>
              </w:rPr>
            </w:pPr>
            <w:r w:rsidRPr="005008B1">
              <w:rPr>
                <w:sz w:val="28"/>
                <w:szCs w:val="28"/>
                <w:lang w:val="en-US"/>
              </w:rPr>
              <w:t>1,875</w:t>
            </w:r>
          </w:p>
        </w:tc>
        <w:tc>
          <w:tcPr>
            <w:tcW w:w="2409" w:type="dxa"/>
            <w:tcBorders>
              <w:left w:val="single" w:sz="1" w:space="0" w:color="000000"/>
              <w:bottom w:val="single" w:sz="1" w:space="0" w:color="000000"/>
            </w:tcBorders>
          </w:tcPr>
          <w:p w:rsidR="005008B1" w:rsidRPr="005008B1" w:rsidRDefault="005008B1" w:rsidP="005008B1">
            <w:pPr>
              <w:pStyle w:val="af5"/>
              <w:snapToGrid w:val="0"/>
              <w:ind w:firstLine="709"/>
              <w:jc w:val="both"/>
              <w:rPr>
                <w:sz w:val="28"/>
                <w:szCs w:val="28"/>
                <w:lang w:val="en-US"/>
              </w:rPr>
            </w:pPr>
            <w:r w:rsidRPr="005008B1">
              <w:rPr>
                <w:sz w:val="28"/>
                <w:szCs w:val="28"/>
                <w:lang w:val="en-US"/>
              </w:rPr>
              <w:t>17,35</w:t>
            </w:r>
          </w:p>
        </w:tc>
        <w:tc>
          <w:tcPr>
            <w:tcW w:w="2409" w:type="dxa"/>
            <w:tcBorders>
              <w:left w:val="single" w:sz="1" w:space="0" w:color="000000"/>
              <w:bottom w:val="single" w:sz="1" w:space="0" w:color="000000"/>
            </w:tcBorders>
          </w:tcPr>
          <w:p w:rsidR="005008B1" w:rsidRPr="005008B1" w:rsidRDefault="005008B1" w:rsidP="005008B1">
            <w:pPr>
              <w:pStyle w:val="af5"/>
              <w:snapToGrid w:val="0"/>
              <w:ind w:firstLine="709"/>
              <w:jc w:val="both"/>
              <w:rPr>
                <w:sz w:val="28"/>
                <w:szCs w:val="28"/>
                <w:lang w:val="en-US"/>
              </w:rPr>
            </w:pPr>
            <w:r w:rsidRPr="005008B1">
              <w:rPr>
                <w:sz w:val="28"/>
                <w:szCs w:val="28"/>
                <w:lang w:val="en-US"/>
              </w:rPr>
              <w:t>0,5</w:t>
            </w:r>
          </w:p>
        </w:tc>
        <w:tc>
          <w:tcPr>
            <w:tcW w:w="2418" w:type="dxa"/>
            <w:tcBorders>
              <w:left w:val="single" w:sz="1" w:space="0" w:color="000000"/>
              <w:bottom w:val="single" w:sz="1" w:space="0" w:color="000000"/>
              <w:right w:val="single" w:sz="1" w:space="0" w:color="000000"/>
            </w:tcBorders>
          </w:tcPr>
          <w:p w:rsidR="005008B1" w:rsidRPr="005008B1" w:rsidRDefault="005008B1" w:rsidP="005008B1">
            <w:pPr>
              <w:pStyle w:val="af5"/>
              <w:snapToGrid w:val="0"/>
              <w:ind w:firstLine="709"/>
              <w:jc w:val="both"/>
              <w:rPr>
                <w:sz w:val="28"/>
                <w:szCs w:val="28"/>
                <w:lang w:val="en-US"/>
              </w:rPr>
            </w:pPr>
            <w:r w:rsidRPr="005008B1">
              <w:rPr>
                <w:sz w:val="28"/>
                <w:szCs w:val="28"/>
                <w:lang w:val="en-US"/>
              </w:rPr>
              <w:t>14,5</w:t>
            </w:r>
          </w:p>
        </w:tc>
      </w:tr>
      <w:tr w:rsidR="005008B1" w:rsidRPr="005008B1" w:rsidTr="0022393D">
        <w:tc>
          <w:tcPr>
            <w:tcW w:w="2409" w:type="dxa"/>
            <w:tcBorders>
              <w:left w:val="single" w:sz="1" w:space="0" w:color="000000"/>
              <w:bottom w:val="single" w:sz="1" w:space="0" w:color="000000"/>
            </w:tcBorders>
          </w:tcPr>
          <w:p w:rsidR="005008B1" w:rsidRPr="005008B1" w:rsidRDefault="005008B1" w:rsidP="005008B1">
            <w:pPr>
              <w:pStyle w:val="af5"/>
              <w:snapToGrid w:val="0"/>
              <w:ind w:firstLine="709"/>
              <w:jc w:val="both"/>
              <w:rPr>
                <w:sz w:val="28"/>
                <w:szCs w:val="28"/>
                <w:lang w:val="en-US"/>
              </w:rPr>
            </w:pPr>
            <w:r w:rsidRPr="005008B1">
              <w:rPr>
                <w:sz w:val="28"/>
                <w:szCs w:val="28"/>
                <w:lang w:val="en-US"/>
              </w:rPr>
              <w:t>3,1</w:t>
            </w:r>
          </w:p>
        </w:tc>
        <w:tc>
          <w:tcPr>
            <w:tcW w:w="2409" w:type="dxa"/>
            <w:tcBorders>
              <w:left w:val="single" w:sz="1" w:space="0" w:color="000000"/>
              <w:bottom w:val="single" w:sz="1" w:space="0" w:color="000000"/>
            </w:tcBorders>
          </w:tcPr>
          <w:p w:rsidR="005008B1" w:rsidRPr="005008B1" w:rsidRDefault="005008B1" w:rsidP="005008B1">
            <w:pPr>
              <w:pStyle w:val="af5"/>
              <w:snapToGrid w:val="0"/>
              <w:ind w:firstLine="709"/>
              <w:jc w:val="both"/>
              <w:rPr>
                <w:sz w:val="28"/>
                <w:szCs w:val="28"/>
                <w:lang w:val="en-US"/>
              </w:rPr>
            </w:pPr>
            <w:r w:rsidRPr="005008B1">
              <w:rPr>
                <w:sz w:val="28"/>
                <w:szCs w:val="28"/>
                <w:lang w:val="en-US"/>
              </w:rPr>
              <w:t>25,1</w:t>
            </w:r>
          </w:p>
        </w:tc>
        <w:tc>
          <w:tcPr>
            <w:tcW w:w="2409" w:type="dxa"/>
            <w:tcBorders>
              <w:left w:val="single" w:sz="1" w:space="0" w:color="000000"/>
              <w:bottom w:val="single" w:sz="1" w:space="0" w:color="000000"/>
            </w:tcBorders>
          </w:tcPr>
          <w:p w:rsidR="005008B1" w:rsidRPr="005008B1" w:rsidRDefault="005008B1" w:rsidP="005008B1">
            <w:pPr>
              <w:pStyle w:val="af5"/>
              <w:snapToGrid w:val="0"/>
              <w:ind w:firstLine="709"/>
              <w:jc w:val="both"/>
              <w:rPr>
                <w:sz w:val="28"/>
                <w:szCs w:val="28"/>
                <w:lang w:val="en-US"/>
              </w:rPr>
            </w:pPr>
            <w:r w:rsidRPr="005008B1">
              <w:rPr>
                <w:sz w:val="28"/>
                <w:szCs w:val="28"/>
                <w:lang w:val="en-US"/>
              </w:rPr>
              <w:t>0,655</w:t>
            </w:r>
          </w:p>
        </w:tc>
        <w:tc>
          <w:tcPr>
            <w:tcW w:w="2418" w:type="dxa"/>
            <w:tcBorders>
              <w:left w:val="single" w:sz="1" w:space="0" w:color="000000"/>
              <w:bottom w:val="single" w:sz="1" w:space="0" w:color="000000"/>
              <w:right w:val="single" w:sz="1" w:space="0" w:color="000000"/>
            </w:tcBorders>
          </w:tcPr>
          <w:p w:rsidR="005008B1" w:rsidRPr="005008B1" w:rsidRDefault="005008B1" w:rsidP="005008B1">
            <w:pPr>
              <w:pStyle w:val="af5"/>
              <w:snapToGrid w:val="0"/>
              <w:ind w:firstLine="709"/>
              <w:jc w:val="both"/>
              <w:rPr>
                <w:sz w:val="28"/>
                <w:szCs w:val="28"/>
                <w:lang w:val="en-US"/>
              </w:rPr>
            </w:pPr>
            <w:r w:rsidRPr="005008B1">
              <w:rPr>
                <w:sz w:val="28"/>
                <w:szCs w:val="28"/>
                <w:lang w:val="en-US"/>
              </w:rPr>
              <w:t>18,2</w:t>
            </w:r>
          </w:p>
        </w:tc>
      </w:tr>
      <w:tr w:rsidR="005008B1" w:rsidRPr="005008B1" w:rsidTr="0022393D">
        <w:tc>
          <w:tcPr>
            <w:tcW w:w="2409" w:type="dxa"/>
            <w:tcBorders>
              <w:left w:val="single" w:sz="1" w:space="0" w:color="000000"/>
              <w:bottom w:val="single" w:sz="1" w:space="0" w:color="000000"/>
            </w:tcBorders>
          </w:tcPr>
          <w:p w:rsidR="005008B1" w:rsidRPr="005008B1" w:rsidRDefault="005008B1" w:rsidP="005008B1">
            <w:pPr>
              <w:pStyle w:val="af5"/>
              <w:snapToGrid w:val="0"/>
              <w:ind w:firstLine="709"/>
              <w:jc w:val="both"/>
              <w:rPr>
                <w:sz w:val="28"/>
                <w:szCs w:val="28"/>
                <w:lang w:val="en-US"/>
              </w:rPr>
            </w:pPr>
            <w:r w:rsidRPr="005008B1">
              <w:rPr>
                <w:sz w:val="28"/>
                <w:szCs w:val="28"/>
                <w:lang w:val="en-US"/>
              </w:rPr>
              <w:t>5,55</w:t>
            </w:r>
          </w:p>
        </w:tc>
        <w:tc>
          <w:tcPr>
            <w:tcW w:w="2409" w:type="dxa"/>
            <w:tcBorders>
              <w:left w:val="single" w:sz="1" w:space="0" w:color="000000"/>
              <w:bottom w:val="single" w:sz="1" w:space="0" w:color="000000"/>
            </w:tcBorders>
          </w:tcPr>
          <w:p w:rsidR="005008B1" w:rsidRPr="005008B1" w:rsidRDefault="005008B1" w:rsidP="005008B1">
            <w:pPr>
              <w:pStyle w:val="af5"/>
              <w:snapToGrid w:val="0"/>
              <w:ind w:firstLine="709"/>
              <w:jc w:val="both"/>
              <w:rPr>
                <w:sz w:val="28"/>
                <w:szCs w:val="28"/>
                <w:lang w:val="en-US"/>
              </w:rPr>
            </w:pPr>
            <w:r w:rsidRPr="005008B1">
              <w:rPr>
                <w:sz w:val="28"/>
                <w:szCs w:val="28"/>
                <w:lang w:val="en-US"/>
              </w:rPr>
              <w:t>37,8</w:t>
            </w:r>
          </w:p>
        </w:tc>
        <w:tc>
          <w:tcPr>
            <w:tcW w:w="2409" w:type="dxa"/>
            <w:tcBorders>
              <w:left w:val="single" w:sz="1" w:space="0" w:color="000000"/>
              <w:bottom w:val="single" w:sz="1" w:space="0" w:color="000000"/>
            </w:tcBorders>
          </w:tcPr>
          <w:p w:rsidR="005008B1" w:rsidRPr="005008B1" w:rsidRDefault="005008B1" w:rsidP="005008B1">
            <w:pPr>
              <w:pStyle w:val="af5"/>
              <w:snapToGrid w:val="0"/>
              <w:ind w:firstLine="709"/>
              <w:jc w:val="both"/>
              <w:rPr>
                <w:sz w:val="28"/>
                <w:szCs w:val="28"/>
                <w:lang w:val="en-US"/>
              </w:rPr>
            </w:pPr>
            <w:r w:rsidRPr="005008B1">
              <w:rPr>
                <w:sz w:val="28"/>
                <w:szCs w:val="28"/>
                <w:lang w:val="en-US"/>
              </w:rPr>
              <w:t>1,25</w:t>
            </w:r>
          </w:p>
        </w:tc>
        <w:tc>
          <w:tcPr>
            <w:tcW w:w="2418" w:type="dxa"/>
            <w:tcBorders>
              <w:left w:val="single" w:sz="1" w:space="0" w:color="000000"/>
              <w:bottom w:val="single" w:sz="1" w:space="0" w:color="000000"/>
              <w:right w:val="single" w:sz="1" w:space="0" w:color="000000"/>
            </w:tcBorders>
          </w:tcPr>
          <w:p w:rsidR="005008B1" w:rsidRPr="005008B1" w:rsidRDefault="005008B1" w:rsidP="005008B1">
            <w:pPr>
              <w:pStyle w:val="af5"/>
              <w:snapToGrid w:val="0"/>
              <w:ind w:firstLine="709"/>
              <w:jc w:val="both"/>
              <w:rPr>
                <w:sz w:val="28"/>
                <w:szCs w:val="28"/>
                <w:lang w:val="en-US"/>
              </w:rPr>
            </w:pPr>
            <w:r w:rsidRPr="005008B1">
              <w:rPr>
                <w:sz w:val="28"/>
                <w:szCs w:val="28"/>
                <w:lang w:val="en-US"/>
              </w:rPr>
              <w:t>27,8</w:t>
            </w:r>
          </w:p>
        </w:tc>
      </w:tr>
      <w:tr w:rsidR="005008B1" w:rsidRPr="005008B1" w:rsidTr="0022393D">
        <w:tc>
          <w:tcPr>
            <w:tcW w:w="2409" w:type="dxa"/>
            <w:tcBorders>
              <w:left w:val="single" w:sz="1" w:space="0" w:color="000000"/>
              <w:bottom w:val="single" w:sz="1" w:space="0" w:color="000000"/>
            </w:tcBorders>
          </w:tcPr>
          <w:p w:rsidR="005008B1" w:rsidRPr="005008B1" w:rsidRDefault="005008B1" w:rsidP="005008B1">
            <w:pPr>
              <w:pStyle w:val="af5"/>
              <w:snapToGrid w:val="0"/>
              <w:ind w:firstLine="709"/>
              <w:jc w:val="both"/>
              <w:rPr>
                <w:sz w:val="28"/>
                <w:szCs w:val="28"/>
                <w:lang w:val="en-US"/>
              </w:rPr>
            </w:pPr>
            <w:r w:rsidRPr="005008B1">
              <w:rPr>
                <w:sz w:val="28"/>
                <w:szCs w:val="28"/>
                <w:lang w:val="en-US"/>
              </w:rPr>
              <w:t>11,05</w:t>
            </w:r>
          </w:p>
        </w:tc>
        <w:tc>
          <w:tcPr>
            <w:tcW w:w="2409" w:type="dxa"/>
            <w:tcBorders>
              <w:left w:val="single" w:sz="1" w:space="0" w:color="000000"/>
              <w:bottom w:val="single" w:sz="1" w:space="0" w:color="000000"/>
            </w:tcBorders>
          </w:tcPr>
          <w:p w:rsidR="005008B1" w:rsidRPr="005008B1" w:rsidRDefault="005008B1" w:rsidP="005008B1">
            <w:pPr>
              <w:pStyle w:val="af5"/>
              <w:snapToGrid w:val="0"/>
              <w:ind w:firstLine="709"/>
              <w:jc w:val="both"/>
              <w:rPr>
                <w:sz w:val="28"/>
                <w:szCs w:val="28"/>
                <w:lang w:val="en-US"/>
              </w:rPr>
            </w:pPr>
            <w:r w:rsidRPr="005008B1">
              <w:rPr>
                <w:sz w:val="28"/>
                <w:szCs w:val="28"/>
                <w:lang w:val="en-US"/>
              </w:rPr>
              <w:t>56,5</w:t>
            </w:r>
          </w:p>
        </w:tc>
        <w:tc>
          <w:tcPr>
            <w:tcW w:w="2409" w:type="dxa"/>
            <w:tcBorders>
              <w:left w:val="single" w:sz="1" w:space="0" w:color="000000"/>
              <w:bottom w:val="single" w:sz="1" w:space="0" w:color="000000"/>
            </w:tcBorders>
          </w:tcPr>
          <w:p w:rsidR="005008B1" w:rsidRPr="005008B1" w:rsidRDefault="005008B1" w:rsidP="005008B1">
            <w:pPr>
              <w:pStyle w:val="af5"/>
              <w:snapToGrid w:val="0"/>
              <w:ind w:firstLine="709"/>
              <w:jc w:val="both"/>
              <w:rPr>
                <w:sz w:val="28"/>
                <w:szCs w:val="28"/>
                <w:lang w:val="en-US"/>
              </w:rPr>
            </w:pPr>
            <w:r w:rsidRPr="005008B1">
              <w:rPr>
                <w:sz w:val="28"/>
                <w:szCs w:val="28"/>
                <w:lang w:val="en-US"/>
              </w:rPr>
              <w:t>2,6</w:t>
            </w:r>
          </w:p>
        </w:tc>
        <w:tc>
          <w:tcPr>
            <w:tcW w:w="2418" w:type="dxa"/>
            <w:tcBorders>
              <w:left w:val="single" w:sz="1" w:space="0" w:color="000000"/>
              <w:bottom w:val="single" w:sz="1" w:space="0" w:color="000000"/>
              <w:right w:val="single" w:sz="1" w:space="0" w:color="000000"/>
            </w:tcBorders>
          </w:tcPr>
          <w:p w:rsidR="005008B1" w:rsidRPr="005008B1" w:rsidRDefault="005008B1" w:rsidP="005008B1">
            <w:pPr>
              <w:pStyle w:val="af5"/>
              <w:snapToGrid w:val="0"/>
              <w:ind w:firstLine="709"/>
              <w:jc w:val="both"/>
              <w:rPr>
                <w:sz w:val="28"/>
                <w:szCs w:val="28"/>
                <w:lang w:val="en-US"/>
              </w:rPr>
            </w:pPr>
            <w:r w:rsidRPr="005008B1">
              <w:rPr>
                <w:sz w:val="28"/>
                <w:szCs w:val="28"/>
                <w:lang w:val="en-US"/>
              </w:rPr>
              <w:t>49,2</w:t>
            </w:r>
          </w:p>
        </w:tc>
      </w:tr>
    </w:tbl>
    <w:p w:rsidR="005008B1" w:rsidRPr="005008B1" w:rsidRDefault="005008B1" w:rsidP="005008B1">
      <w:pPr>
        <w:spacing w:after="0" w:line="240" w:lineRule="auto"/>
        <w:ind w:firstLine="709"/>
        <w:jc w:val="both"/>
        <w:rPr>
          <w:rFonts w:ascii="Times New Roman" w:hAnsi="Times New Roman" w:cs="Times New Roman"/>
          <w:sz w:val="28"/>
          <w:szCs w:val="28"/>
        </w:rPr>
      </w:pPr>
    </w:p>
    <w:p w:rsidR="005008B1" w:rsidRPr="005008B1" w:rsidRDefault="005008B1" w:rsidP="005008B1">
      <w:pPr>
        <w:spacing w:after="0" w:line="240" w:lineRule="auto"/>
        <w:ind w:firstLine="709"/>
        <w:jc w:val="both"/>
        <w:rPr>
          <w:rFonts w:ascii="Times New Roman" w:hAnsi="Times New Roman" w:cs="Times New Roman"/>
          <w:sz w:val="28"/>
          <w:szCs w:val="28"/>
        </w:rPr>
      </w:pPr>
    </w:p>
    <w:p w:rsidR="005008B1" w:rsidRPr="007F3766" w:rsidRDefault="005008B1" w:rsidP="007F3766">
      <w:pPr>
        <w:spacing w:after="0" w:line="240" w:lineRule="auto"/>
        <w:ind w:firstLine="709"/>
        <w:jc w:val="both"/>
        <w:rPr>
          <w:rFonts w:ascii="Times New Roman" w:hAnsi="Times New Roman" w:cs="Times New Roman"/>
          <w:b/>
          <w:sz w:val="28"/>
          <w:szCs w:val="28"/>
        </w:rPr>
      </w:pPr>
      <w:r w:rsidRPr="005008B1">
        <w:rPr>
          <w:rFonts w:ascii="Times New Roman" w:hAnsi="Times New Roman" w:cs="Times New Roman"/>
          <w:b/>
          <w:sz w:val="28"/>
          <w:szCs w:val="28"/>
        </w:rPr>
        <w:t>Тема 2. Дисперсные системы. Лиофобные коллоидные растворы.</w:t>
      </w:r>
    </w:p>
    <w:p w:rsidR="005008B1" w:rsidRPr="005008B1" w:rsidRDefault="005008B1" w:rsidP="005008B1">
      <w:pPr>
        <w:spacing w:after="0" w:line="240" w:lineRule="auto"/>
        <w:ind w:firstLine="709"/>
        <w:contextualSpacing/>
        <w:jc w:val="both"/>
        <w:rPr>
          <w:rFonts w:ascii="Times New Roman" w:hAnsi="Times New Roman" w:cs="Times New Roman"/>
          <w:b/>
          <w:sz w:val="28"/>
          <w:szCs w:val="28"/>
        </w:rPr>
      </w:pPr>
      <w:r w:rsidRPr="005008B1">
        <w:rPr>
          <w:rFonts w:ascii="Times New Roman" w:hAnsi="Times New Roman" w:cs="Times New Roman"/>
          <w:b/>
          <w:sz w:val="28"/>
          <w:szCs w:val="28"/>
        </w:rPr>
        <w:t>Задача 2.1</w:t>
      </w:r>
    </w:p>
    <w:p w:rsidR="005008B1" w:rsidRPr="005008B1" w:rsidRDefault="005008B1" w:rsidP="005008B1">
      <w:pPr>
        <w:spacing w:after="0" w:line="240" w:lineRule="auto"/>
        <w:ind w:firstLine="709"/>
        <w:contextualSpacing/>
        <w:jc w:val="both"/>
        <w:rPr>
          <w:rFonts w:ascii="Times New Roman" w:hAnsi="Times New Roman" w:cs="Times New Roman"/>
          <w:sz w:val="28"/>
          <w:szCs w:val="28"/>
        </w:rPr>
      </w:pPr>
      <w:r w:rsidRPr="005008B1">
        <w:rPr>
          <w:rFonts w:ascii="Times New Roman" w:hAnsi="Times New Roman" w:cs="Times New Roman"/>
          <w:sz w:val="28"/>
          <w:szCs w:val="28"/>
        </w:rPr>
        <w:t>Каково строение мицеллы для золя йодида серебра, полученного добавлением к 30 мл раствора йодида калия (С(</w:t>
      </w:r>
      <w:r w:rsidRPr="005008B1">
        <w:rPr>
          <w:rFonts w:ascii="Times New Roman" w:hAnsi="Times New Roman" w:cs="Times New Roman"/>
          <w:sz w:val="28"/>
          <w:szCs w:val="28"/>
          <w:lang w:val="en-US"/>
        </w:rPr>
        <w:t>KI</w:t>
      </w:r>
      <w:r w:rsidRPr="005008B1">
        <w:rPr>
          <w:rFonts w:ascii="Times New Roman" w:hAnsi="Times New Roman" w:cs="Times New Roman"/>
          <w:sz w:val="28"/>
          <w:szCs w:val="28"/>
        </w:rPr>
        <w:t xml:space="preserve">)=0,006 моль/л) 40 мл раствора с концентрацией </w:t>
      </w:r>
      <w:r w:rsidRPr="005008B1">
        <w:rPr>
          <w:rFonts w:ascii="Times New Roman" w:hAnsi="Times New Roman" w:cs="Times New Roman"/>
          <w:sz w:val="28"/>
          <w:szCs w:val="28"/>
          <w:lang w:val="en-US"/>
        </w:rPr>
        <w:t>AgNO</w:t>
      </w:r>
      <w:r w:rsidRPr="005008B1">
        <w:rPr>
          <w:rFonts w:ascii="Times New Roman" w:hAnsi="Times New Roman" w:cs="Times New Roman"/>
          <w:sz w:val="28"/>
          <w:szCs w:val="28"/>
          <w:vertAlign w:val="subscript"/>
        </w:rPr>
        <w:t>3</w:t>
      </w:r>
      <w:r w:rsidRPr="005008B1">
        <w:rPr>
          <w:rFonts w:ascii="Times New Roman" w:hAnsi="Times New Roman" w:cs="Times New Roman"/>
          <w:sz w:val="28"/>
          <w:szCs w:val="28"/>
        </w:rPr>
        <w:t xml:space="preserve"> равной 0,004 моль/л?</w:t>
      </w:r>
    </w:p>
    <w:p w:rsidR="005008B1" w:rsidRPr="005008B1" w:rsidRDefault="005008B1" w:rsidP="005008B1">
      <w:pPr>
        <w:spacing w:after="0" w:line="240" w:lineRule="auto"/>
        <w:ind w:firstLine="709"/>
        <w:contextualSpacing/>
        <w:jc w:val="both"/>
        <w:rPr>
          <w:rFonts w:ascii="Times New Roman" w:hAnsi="Times New Roman" w:cs="Times New Roman"/>
          <w:sz w:val="28"/>
          <w:szCs w:val="28"/>
        </w:rPr>
      </w:pPr>
    </w:p>
    <w:p w:rsidR="005008B1" w:rsidRPr="005008B1" w:rsidRDefault="005008B1" w:rsidP="005008B1">
      <w:pPr>
        <w:spacing w:after="0" w:line="240" w:lineRule="auto"/>
        <w:ind w:firstLine="709"/>
        <w:contextualSpacing/>
        <w:jc w:val="both"/>
        <w:rPr>
          <w:rFonts w:ascii="Times New Roman" w:hAnsi="Times New Roman" w:cs="Times New Roman"/>
          <w:b/>
          <w:sz w:val="28"/>
          <w:szCs w:val="28"/>
        </w:rPr>
      </w:pPr>
      <w:r w:rsidRPr="005008B1">
        <w:rPr>
          <w:rFonts w:ascii="Times New Roman" w:hAnsi="Times New Roman" w:cs="Times New Roman"/>
          <w:b/>
          <w:sz w:val="28"/>
          <w:szCs w:val="28"/>
        </w:rPr>
        <w:t>Задача 2.2.</w:t>
      </w:r>
    </w:p>
    <w:p w:rsidR="005008B1" w:rsidRPr="005008B1" w:rsidRDefault="005008B1" w:rsidP="005008B1">
      <w:pPr>
        <w:spacing w:after="0" w:line="240" w:lineRule="auto"/>
        <w:ind w:firstLine="709"/>
        <w:contextualSpacing/>
        <w:jc w:val="both"/>
        <w:rPr>
          <w:rFonts w:ascii="Times New Roman" w:hAnsi="Times New Roman" w:cs="Times New Roman"/>
          <w:sz w:val="28"/>
          <w:szCs w:val="28"/>
        </w:rPr>
      </w:pPr>
      <w:r w:rsidRPr="005008B1">
        <w:rPr>
          <w:rFonts w:ascii="Times New Roman" w:hAnsi="Times New Roman" w:cs="Times New Roman"/>
          <w:sz w:val="28"/>
          <w:szCs w:val="28"/>
        </w:rPr>
        <w:t>При электрофоре частицы золя хлорида серебра, полученного смешиванием равных объемов раствора нитрата серебра с концентрацией 0,005 моль/л и хлорида натрия перемещаются к катоду. В каком диапазоне находилось значение концентрации раствора хлорида натрия?</w:t>
      </w:r>
    </w:p>
    <w:p w:rsidR="005008B1" w:rsidRPr="005008B1" w:rsidRDefault="005008B1" w:rsidP="005008B1">
      <w:pPr>
        <w:spacing w:after="0" w:line="240" w:lineRule="auto"/>
        <w:ind w:firstLine="709"/>
        <w:contextualSpacing/>
        <w:jc w:val="both"/>
        <w:rPr>
          <w:rFonts w:ascii="Times New Roman" w:hAnsi="Times New Roman" w:cs="Times New Roman"/>
          <w:sz w:val="28"/>
          <w:szCs w:val="28"/>
        </w:rPr>
      </w:pPr>
    </w:p>
    <w:p w:rsidR="005008B1" w:rsidRPr="005008B1" w:rsidRDefault="005008B1" w:rsidP="005008B1">
      <w:pPr>
        <w:spacing w:after="0" w:line="240" w:lineRule="auto"/>
        <w:ind w:firstLine="709"/>
        <w:contextualSpacing/>
        <w:jc w:val="both"/>
        <w:rPr>
          <w:rFonts w:ascii="Times New Roman" w:hAnsi="Times New Roman" w:cs="Times New Roman"/>
          <w:b/>
          <w:sz w:val="28"/>
          <w:szCs w:val="28"/>
        </w:rPr>
      </w:pPr>
      <w:r w:rsidRPr="005008B1">
        <w:rPr>
          <w:rFonts w:ascii="Times New Roman" w:hAnsi="Times New Roman" w:cs="Times New Roman"/>
          <w:b/>
          <w:sz w:val="28"/>
          <w:szCs w:val="28"/>
        </w:rPr>
        <w:t>Задача 2.3</w:t>
      </w:r>
    </w:p>
    <w:p w:rsidR="005008B1" w:rsidRPr="005008B1" w:rsidRDefault="005008B1" w:rsidP="005008B1">
      <w:pPr>
        <w:spacing w:after="0" w:line="240" w:lineRule="auto"/>
        <w:ind w:firstLine="709"/>
        <w:contextualSpacing/>
        <w:jc w:val="both"/>
        <w:rPr>
          <w:rFonts w:ascii="Times New Roman" w:hAnsi="Times New Roman" w:cs="Times New Roman"/>
          <w:sz w:val="28"/>
          <w:szCs w:val="28"/>
        </w:rPr>
      </w:pPr>
      <w:r w:rsidRPr="005008B1">
        <w:rPr>
          <w:rFonts w:ascii="Times New Roman" w:hAnsi="Times New Roman" w:cs="Times New Roman"/>
          <w:sz w:val="28"/>
          <w:szCs w:val="28"/>
        </w:rPr>
        <w:t xml:space="preserve">Пороги коагуляции некоторого золя электролитами </w:t>
      </w:r>
      <w:r w:rsidRPr="005008B1">
        <w:rPr>
          <w:rFonts w:ascii="Times New Roman" w:hAnsi="Times New Roman" w:cs="Times New Roman"/>
          <w:sz w:val="28"/>
          <w:szCs w:val="28"/>
          <w:lang w:val="en-US"/>
        </w:rPr>
        <w:t>KNO</w:t>
      </w:r>
      <w:r w:rsidRPr="005008B1">
        <w:rPr>
          <w:rFonts w:ascii="Times New Roman" w:hAnsi="Times New Roman" w:cs="Times New Roman"/>
          <w:sz w:val="28"/>
          <w:szCs w:val="28"/>
          <w:vertAlign w:val="subscript"/>
        </w:rPr>
        <w:t>3</w:t>
      </w:r>
      <w:r w:rsidRPr="005008B1">
        <w:rPr>
          <w:rFonts w:ascii="Times New Roman" w:hAnsi="Times New Roman" w:cs="Times New Roman"/>
          <w:sz w:val="28"/>
          <w:szCs w:val="28"/>
          <w:lang w:val="en-US"/>
        </w:rPr>
        <w:t>MgCl</w:t>
      </w:r>
      <w:r w:rsidRPr="005008B1">
        <w:rPr>
          <w:rFonts w:ascii="Times New Roman" w:hAnsi="Times New Roman" w:cs="Times New Roman"/>
          <w:sz w:val="28"/>
          <w:szCs w:val="28"/>
          <w:vertAlign w:val="subscript"/>
        </w:rPr>
        <w:t>2</w:t>
      </w:r>
      <w:r w:rsidRPr="005008B1">
        <w:rPr>
          <w:rFonts w:ascii="Times New Roman" w:hAnsi="Times New Roman" w:cs="Times New Roman"/>
          <w:sz w:val="28"/>
          <w:szCs w:val="28"/>
        </w:rPr>
        <w:t xml:space="preserve"> , </w:t>
      </w:r>
      <w:r w:rsidRPr="005008B1">
        <w:rPr>
          <w:rFonts w:ascii="Times New Roman" w:hAnsi="Times New Roman" w:cs="Times New Roman"/>
          <w:sz w:val="28"/>
          <w:szCs w:val="28"/>
          <w:lang w:val="en-US"/>
        </w:rPr>
        <w:t>NaBr</w:t>
      </w:r>
      <w:r w:rsidRPr="005008B1">
        <w:rPr>
          <w:rFonts w:ascii="Times New Roman" w:hAnsi="Times New Roman" w:cs="Times New Roman"/>
          <w:sz w:val="28"/>
          <w:szCs w:val="28"/>
        </w:rPr>
        <w:t xml:space="preserve"> равны соответственно 50,0; 0,8; 49,0 ммоль/л. Как относятся между собой величины коагулирующих способностей этих веществ? Укажите коагулирующие ионы. Каков хнак заряда коллоидной частицы?</w:t>
      </w:r>
    </w:p>
    <w:p w:rsidR="005008B1" w:rsidRPr="005008B1" w:rsidRDefault="005008B1" w:rsidP="005008B1">
      <w:pPr>
        <w:spacing w:after="0" w:line="240" w:lineRule="auto"/>
        <w:ind w:firstLine="709"/>
        <w:contextualSpacing/>
        <w:jc w:val="both"/>
        <w:rPr>
          <w:rFonts w:ascii="Times New Roman" w:hAnsi="Times New Roman" w:cs="Times New Roman"/>
          <w:sz w:val="28"/>
          <w:szCs w:val="28"/>
        </w:rPr>
      </w:pPr>
    </w:p>
    <w:p w:rsidR="005008B1" w:rsidRPr="005008B1" w:rsidRDefault="005008B1" w:rsidP="005008B1">
      <w:pPr>
        <w:spacing w:after="0" w:line="240" w:lineRule="auto"/>
        <w:ind w:firstLine="709"/>
        <w:contextualSpacing/>
        <w:jc w:val="both"/>
        <w:rPr>
          <w:rFonts w:ascii="Times New Roman" w:hAnsi="Times New Roman" w:cs="Times New Roman"/>
          <w:b/>
          <w:sz w:val="28"/>
          <w:szCs w:val="28"/>
        </w:rPr>
      </w:pPr>
      <w:r w:rsidRPr="005008B1">
        <w:rPr>
          <w:rFonts w:ascii="Times New Roman" w:hAnsi="Times New Roman" w:cs="Times New Roman"/>
          <w:b/>
          <w:sz w:val="28"/>
          <w:szCs w:val="28"/>
        </w:rPr>
        <w:t>Задача 2.4</w:t>
      </w:r>
    </w:p>
    <w:p w:rsidR="005F3CBF" w:rsidRDefault="005008B1" w:rsidP="007F3766">
      <w:pPr>
        <w:spacing w:after="0" w:line="240" w:lineRule="auto"/>
        <w:ind w:firstLine="709"/>
        <w:jc w:val="both"/>
        <w:rPr>
          <w:rFonts w:ascii="Times New Roman" w:hAnsi="Times New Roman" w:cs="Times New Roman"/>
          <w:sz w:val="28"/>
          <w:szCs w:val="28"/>
        </w:rPr>
      </w:pPr>
      <w:r w:rsidRPr="005008B1">
        <w:rPr>
          <w:rFonts w:ascii="Times New Roman" w:hAnsi="Times New Roman" w:cs="Times New Roman"/>
          <w:sz w:val="28"/>
          <w:szCs w:val="28"/>
        </w:rPr>
        <w:t>Коагуляция 4л золя гидроксида железа (ΙΙΙ) наступила при добавлении 0,91 мл 10% раствора сульфата магния (плотность 1,1 г/мл). Вычислите порог коагуляции золи сульфат-ионами.</w:t>
      </w:r>
    </w:p>
    <w:p w:rsidR="005F3CBF" w:rsidRPr="005008B1" w:rsidRDefault="005F3CBF" w:rsidP="005008B1">
      <w:pPr>
        <w:spacing w:after="0" w:line="240" w:lineRule="auto"/>
        <w:ind w:firstLine="709"/>
        <w:jc w:val="both"/>
        <w:rPr>
          <w:rFonts w:ascii="Times New Roman" w:hAnsi="Times New Roman" w:cs="Times New Roman"/>
          <w:sz w:val="28"/>
          <w:szCs w:val="28"/>
        </w:rPr>
      </w:pPr>
    </w:p>
    <w:p w:rsidR="005008B1" w:rsidRPr="005008B1" w:rsidRDefault="005008B1" w:rsidP="005008B1">
      <w:pPr>
        <w:spacing w:after="0" w:line="240" w:lineRule="auto"/>
        <w:ind w:firstLine="709"/>
        <w:contextualSpacing/>
        <w:jc w:val="both"/>
        <w:rPr>
          <w:rFonts w:ascii="Times New Roman" w:hAnsi="Times New Roman" w:cs="Times New Roman"/>
          <w:b/>
          <w:sz w:val="28"/>
          <w:szCs w:val="28"/>
        </w:rPr>
      </w:pPr>
      <w:r w:rsidRPr="005008B1">
        <w:rPr>
          <w:rFonts w:ascii="Times New Roman" w:hAnsi="Times New Roman" w:cs="Times New Roman"/>
          <w:b/>
          <w:sz w:val="28"/>
          <w:szCs w:val="28"/>
        </w:rPr>
        <w:t>Задача 2.5</w:t>
      </w:r>
    </w:p>
    <w:p w:rsidR="005008B1" w:rsidRPr="005008B1" w:rsidRDefault="005008B1" w:rsidP="005008B1">
      <w:pPr>
        <w:spacing w:after="0" w:line="240" w:lineRule="auto"/>
        <w:ind w:firstLine="709"/>
        <w:contextualSpacing/>
        <w:jc w:val="both"/>
        <w:rPr>
          <w:rFonts w:ascii="Times New Roman" w:hAnsi="Times New Roman" w:cs="Times New Roman"/>
          <w:sz w:val="28"/>
          <w:szCs w:val="28"/>
        </w:rPr>
      </w:pPr>
      <w:r w:rsidRPr="005008B1">
        <w:rPr>
          <w:rFonts w:ascii="Times New Roman" w:hAnsi="Times New Roman" w:cs="Times New Roman"/>
          <w:sz w:val="28"/>
          <w:szCs w:val="28"/>
        </w:rPr>
        <w:t>Порог коагуляции золя гидроксида амония дихромат-ионами равен 0,63 ммоль/л. Какой объем 10% раствора дихромата калия (плотность 1,07 г/мл) требуется для коагуляции 1,5 л золя?</w:t>
      </w:r>
    </w:p>
    <w:p w:rsidR="005008B1" w:rsidRPr="005008B1" w:rsidRDefault="005008B1" w:rsidP="005008B1">
      <w:pPr>
        <w:spacing w:after="0" w:line="240" w:lineRule="auto"/>
        <w:ind w:firstLine="709"/>
        <w:contextualSpacing/>
        <w:jc w:val="both"/>
        <w:rPr>
          <w:rFonts w:ascii="Times New Roman" w:hAnsi="Times New Roman" w:cs="Times New Roman"/>
          <w:b/>
          <w:sz w:val="28"/>
          <w:szCs w:val="28"/>
        </w:rPr>
      </w:pPr>
      <w:r w:rsidRPr="005008B1">
        <w:rPr>
          <w:rFonts w:ascii="Times New Roman" w:hAnsi="Times New Roman" w:cs="Times New Roman"/>
          <w:b/>
          <w:sz w:val="28"/>
          <w:szCs w:val="28"/>
        </w:rPr>
        <w:lastRenderedPageBreak/>
        <w:t>Задача 2.6</w:t>
      </w:r>
    </w:p>
    <w:p w:rsidR="005008B1" w:rsidRPr="005008B1" w:rsidRDefault="005008B1" w:rsidP="005008B1">
      <w:pPr>
        <w:spacing w:after="0" w:line="240" w:lineRule="auto"/>
        <w:ind w:firstLine="709"/>
        <w:contextualSpacing/>
        <w:jc w:val="both"/>
        <w:rPr>
          <w:rFonts w:ascii="Times New Roman" w:hAnsi="Times New Roman" w:cs="Times New Roman"/>
          <w:sz w:val="28"/>
          <w:szCs w:val="28"/>
        </w:rPr>
      </w:pPr>
      <w:r w:rsidRPr="005008B1">
        <w:rPr>
          <w:rFonts w:ascii="Times New Roman" w:hAnsi="Times New Roman" w:cs="Times New Roman"/>
          <w:sz w:val="28"/>
          <w:szCs w:val="28"/>
        </w:rPr>
        <w:t xml:space="preserve">Определите, к какому электроду должны перемещаться частицы золя, полученного по реакции при небольшом избытке </w:t>
      </w:r>
      <w:r w:rsidRPr="005008B1">
        <w:rPr>
          <w:rFonts w:ascii="Times New Roman" w:hAnsi="Times New Roman" w:cs="Times New Roman"/>
          <w:sz w:val="28"/>
          <w:szCs w:val="28"/>
          <w:lang w:val="en-US"/>
        </w:rPr>
        <w:t>H</w:t>
      </w:r>
      <w:r w:rsidRPr="005008B1">
        <w:rPr>
          <w:rFonts w:ascii="Times New Roman" w:hAnsi="Times New Roman" w:cs="Times New Roman"/>
          <w:sz w:val="28"/>
          <w:szCs w:val="28"/>
          <w:vertAlign w:val="subscript"/>
        </w:rPr>
        <w:t>2</w:t>
      </w:r>
      <w:r w:rsidRPr="005008B1">
        <w:rPr>
          <w:rFonts w:ascii="Times New Roman" w:hAnsi="Times New Roman" w:cs="Times New Roman"/>
          <w:sz w:val="28"/>
          <w:szCs w:val="28"/>
          <w:lang w:val="en-US"/>
        </w:rPr>
        <w:t>S</w:t>
      </w:r>
      <w:r w:rsidRPr="005008B1">
        <w:rPr>
          <w:rFonts w:ascii="Times New Roman" w:hAnsi="Times New Roman" w:cs="Times New Roman"/>
          <w:sz w:val="28"/>
          <w:szCs w:val="28"/>
        </w:rPr>
        <w:t>:</w:t>
      </w:r>
    </w:p>
    <w:p w:rsidR="005008B1" w:rsidRPr="005008B1" w:rsidRDefault="005008B1" w:rsidP="005008B1">
      <w:pPr>
        <w:tabs>
          <w:tab w:val="left" w:pos="5125"/>
        </w:tabs>
        <w:spacing w:after="0" w:line="240" w:lineRule="auto"/>
        <w:ind w:firstLine="709"/>
        <w:contextualSpacing/>
        <w:jc w:val="both"/>
        <w:rPr>
          <w:rFonts w:ascii="Times New Roman" w:hAnsi="Times New Roman" w:cs="Times New Roman"/>
          <w:sz w:val="28"/>
          <w:szCs w:val="28"/>
          <w:lang w:val="en-US"/>
        </w:rPr>
      </w:pPr>
      <w:r w:rsidRPr="005008B1">
        <w:rPr>
          <w:rFonts w:ascii="Times New Roman" w:hAnsi="Times New Roman" w:cs="Times New Roman"/>
          <w:sz w:val="28"/>
          <w:szCs w:val="28"/>
          <w:lang w:val="en-US"/>
        </w:rPr>
        <w:t>2H</w:t>
      </w:r>
      <w:r w:rsidRPr="005008B1">
        <w:rPr>
          <w:rFonts w:ascii="Times New Roman" w:hAnsi="Times New Roman" w:cs="Times New Roman"/>
          <w:sz w:val="28"/>
          <w:szCs w:val="28"/>
          <w:vertAlign w:val="subscript"/>
          <w:lang w:val="en-US"/>
        </w:rPr>
        <w:t>3</w:t>
      </w:r>
      <w:r w:rsidRPr="005008B1">
        <w:rPr>
          <w:rFonts w:ascii="Times New Roman" w:hAnsi="Times New Roman" w:cs="Times New Roman"/>
          <w:sz w:val="28"/>
          <w:szCs w:val="28"/>
          <w:lang w:val="en-US"/>
        </w:rPr>
        <w:t xml:space="preserve">  AsO</w:t>
      </w:r>
      <w:r w:rsidRPr="005008B1">
        <w:rPr>
          <w:rFonts w:ascii="Times New Roman" w:hAnsi="Times New Roman" w:cs="Times New Roman"/>
          <w:sz w:val="28"/>
          <w:szCs w:val="28"/>
          <w:vertAlign w:val="subscript"/>
          <w:lang w:val="en-US"/>
        </w:rPr>
        <w:t>3</w:t>
      </w:r>
      <w:r w:rsidRPr="005008B1">
        <w:rPr>
          <w:rFonts w:ascii="Times New Roman" w:hAnsi="Times New Roman" w:cs="Times New Roman"/>
          <w:sz w:val="28"/>
          <w:szCs w:val="28"/>
          <w:lang w:val="en-US"/>
        </w:rPr>
        <w:t xml:space="preserve"> + 3H</w:t>
      </w:r>
      <w:r w:rsidRPr="005008B1">
        <w:rPr>
          <w:rFonts w:ascii="Times New Roman" w:hAnsi="Times New Roman" w:cs="Times New Roman"/>
          <w:sz w:val="28"/>
          <w:szCs w:val="28"/>
          <w:vertAlign w:val="subscript"/>
          <w:lang w:val="en-US"/>
        </w:rPr>
        <w:t>2</w:t>
      </w:r>
      <w:r w:rsidRPr="005008B1">
        <w:rPr>
          <w:rFonts w:ascii="Times New Roman" w:hAnsi="Times New Roman" w:cs="Times New Roman"/>
          <w:sz w:val="28"/>
          <w:szCs w:val="28"/>
          <w:lang w:val="en-US"/>
        </w:rPr>
        <w:t>S = As</w:t>
      </w:r>
      <w:r w:rsidRPr="005008B1">
        <w:rPr>
          <w:rFonts w:ascii="Times New Roman" w:hAnsi="Times New Roman" w:cs="Times New Roman"/>
          <w:sz w:val="28"/>
          <w:szCs w:val="28"/>
          <w:vertAlign w:val="subscript"/>
          <w:lang w:val="en-US"/>
        </w:rPr>
        <w:t>2</w:t>
      </w:r>
      <w:r w:rsidRPr="005008B1">
        <w:rPr>
          <w:rFonts w:ascii="Times New Roman" w:hAnsi="Times New Roman" w:cs="Times New Roman"/>
          <w:sz w:val="28"/>
          <w:szCs w:val="28"/>
          <w:lang w:val="en-US"/>
        </w:rPr>
        <w:t xml:space="preserve"> S</w:t>
      </w:r>
      <w:r w:rsidRPr="005008B1">
        <w:rPr>
          <w:rFonts w:ascii="Times New Roman" w:hAnsi="Times New Roman" w:cs="Times New Roman"/>
          <w:sz w:val="28"/>
          <w:szCs w:val="28"/>
          <w:vertAlign w:val="subscript"/>
          <w:lang w:val="en-US"/>
        </w:rPr>
        <w:t>3</w:t>
      </w:r>
      <w:r w:rsidRPr="005008B1">
        <w:rPr>
          <w:rFonts w:ascii="Times New Roman" w:hAnsi="Times New Roman" w:cs="Times New Roman"/>
          <w:sz w:val="28"/>
          <w:szCs w:val="28"/>
          <w:lang w:val="en-US"/>
        </w:rPr>
        <w:t xml:space="preserve"> + 6H</w:t>
      </w:r>
      <w:r w:rsidRPr="005008B1">
        <w:rPr>
          <w:rFonts w:ascii="Times New Roman" w:hAnsi="Times New Roman" w:cs="Times New Roman"/>
          <w:sz w:val="28"/>
          <w:szCs w:val="28"/>
          <w:vertAlign w:val="subscript"/>
          <w:lang w:val="en-US"/>
        </w:rPr>
        <w:t>2</w:t>
      </w:r>
      <w:r w:rsidRPr="005008B1">
        <w:rPr>
          <w:rFonts w:ascii="Times New Roman" w:hAnsi="Times New Roman" w:cs="Times New Roman"/>
          <w:sz w:val="28"/>
          <w:szCs w:val="28"/>
          <w:lang w:val="en-US"/>
        </w:rPr>
        <w:t>O</w:t>
      </w:r>
    </w:p>
    <w:p w:rsidR="005008B1" w:rsidRPr="005008B1" w:rsidRDefault="005008B1" w:rsidP="005008B1">
      <w:pPr>
        <w:tabs>
          <w:tab w:val="left" w:pos="5125"/>
        </w:tabs>
        <w:spacing w:after="0" w:line="240" w:lineRule="auto"/>
        <w:ind w:firstLine="709"/>
        <w:contextualSpacing/>
        <w:jc w:val="both"/>
        <w:rPr>
          <w:rFonts w:ascii="Times New Roman" w:hAnsi="Times New Roman" w:cs="Times New Roman"/>
          <w:sz w:val="28"/>
          <w:szCs w:val="28"/>
          <w:lang w:val="en-US"/>
        </w:rPr>
      </w:pPr>
    </w:p>
    <w:p w:rsidR="005008B1" w:rsidRPr="005008B1" w:rsidRDefault="005008B1" w:rsidP="005008B1">
      <w:pPr>
        <w:spacing w:after="0" w:line="240" w:lineRule="auto"/>
        <w:ind w:firstLine="709"/>
        <w:contextualSpacing/>
        <w:jc w:val="both"/>
        <w:rPr>
          <w:rFonts w:ascii="Times New Roman" w:hAnsi="Times New Roman" w:cs="Times New Roman"/>
          <w:b/>
          <w:sz w:val="28"/>
          <w:szCs w:val="28"/>
        </w:rPr>
      </w:pPr>
      <w:r w:rsidRPr="005008B1">
        <w:rPr>
          <w:rFonts w:ascii="Times New Roman" w:hAnsi="Times New Roman" w:cs="Times New Roman"/>
          <w:b/>
          <w:sz w:val="28"/>
          <w:szCs w:val="28"/>
        </w:rPr>
        <w:t>Задача 2.7</w:t>
      </w:r>
    </w:p>
    <w:p w:rsidR="005008B1" w:rsidRPr="005008B1" w:rsidRDefault="005008B1" w:rsidP="005008B1">
      <w:pPr>
        <w:tabs>
          <w:tab w:val="left" w:pos="5125"/>
        </w:tabs>
        <w:spacing w:after="0" w:line="240" w:lineRule="auto"/>
        <w:ind w:firstLine="709"/>
        <w:contextualSpacing/>
        <w:jc w:val="both"/>
        <w:rPr>
          <w:rFonts w:ascii="Times New Roman" w:hAnsi="Times New Roman" w:cs="Times New Roman"/>
          <w:sz w:val="28"/>
          <w:szCs w:val="28"/>
        </w:rPr>
      </w:pPr>
      <w:r w:rsidRPr="005008B1">
        <w:rPr>
          <w:rFonts w:ascii="Times New Roman" w:hAnsi="Times New Roman" w:cs="Times New Roman"/>
          <w:sz w:val="28"/>
          <w:szCs w:val="28"/>
        </w:rPr>
        <w:t>Время половинной коагуляции золя йодида серебра при исходном содержании частиц в 1м3, равном 3,2·10</w:t>
      </w:r>
      <w:r w:rsidRPr="005008B1">
        <w:rPr>
          <w:rFonts w:ascii="Times New Roman" w:hAnsi="Times New Roman" w:cs="Times New Roman"/>
          <w:sz w:val="28"/>
          <w:szCs w:val="28"/>
          <w:vertAlign w:val="superscript"/>
        </w:rPr>
        <w:t>14</w:t>
      </w:r>
      <w:r w:rsidRPr="005008B1">
        <w:rPr>
          <w:rFonts w:ascii="Times New Roman" w:hAnsi="Times New Roman" w:cs="Times New Roman"/>
          <w:sz w:val="28"/>
          <w:szCs w:val="28"/>
        </w:rPr>
        <w:t>, составляет 11,5 с. Определите константу скорости коагуляции.</w:t>
      </w:r>
    </w:p>
    <w:p w:rsidR="005008B1" w:rsidRPr="005008B1" w:rsidRDefault="005008B1" w:rsidP="005008B1">
      <w:pPr>
        <w:tabs>
          <w:tab w:val="left" w:pos="5125"/>
        </w:tabs>
        <w:spacing w:after="0" w:line="240" w:lineRule="auto"/>
        <w:ind w:firstLine="709"/>
        <w:contextualSpacing/>
        <w:jc w:val="both"/>
        <w:rPr>
          <w:rFonts w:ascii="Times New Roman" w:hAnsi="Times New Roman" w:cs="Times New Roman"/>
          <w:sz w:val="28"/>
          <w:szCs w:val="28"/>
        </w:rPr>
      </w:pPr>
    </w:p>
    <w:p w:rsidR="005008B1" w:rsidRPr="005008B1" w:rsidRDefault="005008B1" w:rsidP="005008B1">
      <w:pPr>
        <w:spacing w:after="0" w:line="240" w:lineRule="auto"/>
        <w:ind w:firstLine="709"/>
        <w:contextualSpacing/>
        <w:jc w:val="both"/>
        <w:rPr>
          <w:rFonts w:ascii="Times New Roman" w:hAnsi="Times New Roman" w:cs="Times New Roman"/>
          <w:b/>
          <w:sz w:val="28"/>
          <w:szCs w:val="28"/>
        </w:rPr>
      </w:pPr>
      <w:r w:rsidRPr="005008B1">
        <w:rPr>
          <w:rFonts w:ascii="Times New Roman" w:hAnsi="Times New Roman" w:cs="Times New Roman"/>
          <w:b/>
          <w:sz w:val="28"/>
          <w:szCs w:val="28"/>
        </w:rPr>
        <w:t>Задача 2.8</w:t>
      </w:r>
    </w:p>
    <w:p w:rsidR="005008B1" w:rsidRPr="005008B1" w:rsidRDefault="005008B1" w:rsidP="005008B1">
      <w:pPr>
        <w:tabs>
          <w:tab w:val="left" w:pos="5125"/>
        </w:tabs>
        <w:spacing w:after="0" w:line="240" w:lineRule="auto"/>
        <w:ind w:firstLine="709"/>
        <w:contextualSpacing/>
        <w:jc w:val="both"/>
        <w:rPr>
          <w:rFonts w:ascii="Times New Roman" w:hAnsi="Times New Roman" w:cs="Times New Roman"/>
          <w:sz w:val="28"/>
          <w:szCs w:val="28"/>
        </w:rPr>
      </w:pPr>
      <w:r w:rsidRPr="005008B1">
        <w:rPr>
          <w:rFonts w:ascii="Times New Roman" w:hAnsi="Times New Roman" w:cs="Times New Roman"/>
          <w:sz w:val="28"/>
          <w:szCs w:val="28"/>
        </w:rPr>
        <w:t>Золь йодида серебра, получаемый по реакции:</w:t>
      </w:r>
    </w:p>
    <w:p w:rsidR="005008B1" w:rsidRPr="005008B1" w:rsidRDefault="005008B1" w:rsidP="005F3CBF">
      <w:pPr>
        <w:tabs>
          <w:tab w:val="left" w:pos="5125"/>
        </w:tabs>
        <w:spacing w:after="0" w:line="240" w:lineRule="auto"/>
        <w:ind w:firstLine="709"/>
        <w:contextualSpacing/>
        <w:jc w:val="center"/>
        <w:rPr>
          <w:rFonts w:ascii="Times New Roman" w:hAnsi="Times New Roman" w:cs="Times New Roman"/>
          <w:sz w:val="28"/>
          <w:szCs w:val="28"/>
          <w:vertAlign w:val="subscript"/>
        </w:rPr>
      </w:pPr>
      <w:r w:rsidRPr="005008B1">
        <w:rPr>
          <w:rFonts w:ascii="Times New Roman" w:hAnsi="Times New Roman" w:cs="Times New Roman"/>
          <w:sz w:val="28"/>
          <w:szCs w:val="28"/>
          <w:lang w:val="en-US"/>
        </w:rPr>
        <w:t>KI</w:t>
      </w:r>
      <w:r w:rsidRPr="005008B1">
        <w:rPr>
          <w:rFonts w:ascii="Times New Roman" w:hAnsi="Times New Roman" w:cs="Times New Roman"/>
          <w:sz w:val="28"/>
          <w:szCs w:val="28"/>
        </w:rPr>
        <w:t>+</w:t>
      </w:r>
      <w:r w:rsidRPr="005008B1">
        <w:rPr>
          <w:rFonts w:ascii="Times New Roman" w:hAnsi="Times New Roman" w:cs="Times New Roman"/>
          <w:sz w:val="28"/>
          <w:szCs w:val="28"/>
          <w:lang w:val="en-US"/>
        </w:rPr>
        <w:t>AgNO</w:t>
      </w:r>
      <w:r w:rsidRPr="005008B1">
        <w:rPr>
          <w:rFonts w:ascii="Times New Roman" w:hAnsi="Times New Roman" w:cs="Times New Roman"/>
          <w:sz w:val="28"/>
          <w:szCs w:val="28"/>
          <w:vertAlign w:val="subscript"/>
        </w:rPr>
        <w:t>3</w:t>
      </w:r>
      <w:r w:rsidRPr="005008B1">
        <w:rPr>
          <w:rFonts w:ascii="Times New Roman" w:hAnsi="Times New Roman" w:cs="Times New Roman"/>
          <w:sz w:val="28"/>
          <w:szCs w:val="28"/>
        </w:rPr>
        <w:t xml:space="preserve"> = </w:t>
      </w:r>
      <w:r w:rsidRPr="005008B1">
        <w:rPr>
          <w:rFonts w:ascii="Times New Roman" w:hAnsi="Times New Roman" w:cs="Times New Roman"/>
          <w:sz w:val="28"/>
          <w:szCs w:val="28"/>
          <w:lang w:val="en-US"/>
        </w:rPr>
        <w:t>AgI</w:t>
      </w:r>
      <w:r w:rsidRPr="005008B1">
        <w:rPr>
          <w:rFonts w:ascii="Times New Roman" w:hAnsi="Times New Roman" w:cs="Times New Roman"/>
          <w:sz w:val="28"/>
          <w:szCs w:val="28"/>
        </w:rPr>
        <w:t>+</w:t>
      </w:r>
      <w:r w:rsidRPr="005008B1">
        <w:rPr>
          <w:rFonts w:ascii="Times New Roman" w:hAnsi="Times New Roman" w:cs="Times New Roman"/>
          <w:sz w:val="28"/>
          <w:szCs w:val="28"/>
          <w:lang w:val="en-US"/>
        </w:rPr>
        <w:t>KNO</w:t>
      </w:r>
      <w:r w:rsidRPr="005008B1">
        <w:rPr>
          <w:rFonts w:ascii="Times New Roman" w:hAnsi="Times New Roman" w:cs="Times New Roman"/>
          <w:sz w:val="28"/>
          <w:szCs w:val="28"/>
          <w:vertAlign w:val="subscript"/>
        </w:rPr>
        <w:t>3</w:t>
      </w:r>
    </w:p>
    <w:p w:rsidR="005008B1" w:rsidRPr="005008B1" w:rsidRDefault="005008B1" w:rsidP="005008B1">
      <w:pPr>
        <w:tabs>
          <w:tab w:val="left" w:pos="5125"/>
        </w:tabs>
        <w:spacing w:after="0" w:line="240" w:lineRule="auto"/>
        <w:ind w:firstLine="709"/>
        <w:contextualSpacing/>
        <w:jc w:val="both"/>
        <w:rPr>
          <w:rFonts w:ascii="Times New Roman" w:hAnsi="Times New Roman" w:cs="Times New Roman"/>
          <w:sz w:val="28"/>
          <w:szCs w:val="28"/>
        </w:rPr>
      </w:pPr>
      <w:r w:rsidRPr="005008B1">
        <w:rPr>
          <w:rFonts w:ascii="Times New Roman" w:hAnsi="Times New Roman" w:cs="Times New Roman"/>
          <w:sz w:val="28"/>
          <w:szCs w:val="28"/>
        </w:rPr>
        <w:t xml:space="preserve">при некотором избытке </w:t>
      </w:r>
      <w:r w:rsidRPr="005008B1">
        <w:rPr>
          <w:rFonts w:ascii="Times New Roman" w:hAnsi="Times New Roman" w:cs="Times New Roman"/>
          <w:sz w:val="28"/>
          <w:szCs w:val="28"/>
          <w:lang w:val="en-US"/>
        </w:rPr>
        <w:t>KI</w:t>
      </w:r>
      <w:r w:rsidRPr="005008B1">
        <w:rPr>
          <w:rFonts w:ascii="Times New Roman" w:hAnsi="Times New Roman" w:cs="Times New Roman"/>
          <w:sz w:val="28"/>
          <w:szCs w:val="28"/>
        </w:rPr>
        <w:t>, коагулируют растворами сульфата калия и ацетата кальция. Коагулирующее действие какого электролита сильнее?</w:t>
      </w:r>
    </w:p>
    <w:p w:rsidR="005008B1" w:rsidRPr="005008B1" w:rsidRDefault="005008B1" w:rsidP="005008B1">
      <w:pPr>
        <w:tabs>
          <w:tab w:val="left" w:pos="5125"/>
        </w:tabs>
        <w:spacing w:after="0" w:line="240" w:lineRule="auto"/>
        <w:ind w:firstLine="709"/>
        <w:contextualSpacing/>
        <w:jc w:val="both"/>
        <w:rPr>
          <w:rFonts w:ascii="Times New Roman" w:hAnsi="Times New Roman" w:cs="Times New Roman"/>
          <w:sz w:val="28"/>
          <w:szCs w:val="28"/>
        </w:rPr>
      </w:pPr>
    </w:p>
    <w:p w:rsidR="005008B1" w:rsidRPr="005008B1" w:rsidRDefault="005008B1" w:rsidP="005008B1">
      <w:pPr>
        <w:spacing w:after="0" w:line="240" w:lineRule="auto"/>
        <w:ind w:firstLine="709"/>
        <w:contextualSpacing/>
        <w:jc w:val="both"/>
        <w:rPr>
          <w:rFonts w:ascii="Times New Roman" w:hAnsi="Times New Roman" w:cs="Times New Roman"/>
          <w:b/>
          <w:sz w:val="28"/>
          <w:szCs w:val="28"/>
        </w:rPr>
      </w:pPr>
      <w:r w:rsidRPr="005008B1">
        <w:rPr>
          <w:rFonts w:ascii="Times New Roman" w:hAnsi="Times New Roman" w:cs="Times New Roman"/>
          <w:b/>
          <w:sz w:val="28"/>
          <w:szCs w:val="28"/>
        </w:rPr>
        <w:t>Задача 2.9</w:t>
      </w:r>
    </w:p>
    <w:p w:rsidR="005008B1" w:rsidRPr="005008B1" w:rsidRDefault="005008B1" w:rsidP="005008B1">
      <w:pPr>
        <w:tabs>
          <w:tab w:val="left" w:pos="5125"/>
        </w:tabs>
        <w:spacing w:after="0" w:line="240" w:lineRule="auto"/>
        <w:ind w:firstLine="709"/>
        <w:contextualSpacing/>
        <w:jc w:val="both"/>
        <w:rPr>
          <w:rFonts w:ascii="Times New Roman" w:hAnsi="Times New Roman" w:cs="Times New Roman"/>
          <w:sz w:val="28"/>
          <w:szCs w:val="28"/>
        </w:rPr>
      </w:pPr>
      <w:r w:rsidRPr="005008B1">
        <w:rPr>
          <w:rFonts w:ascii="Times New Roman" w:hAnsi="Times New Roman" w:cs="Times New Roman"/>
          <w:sz w:val="28"/>
          <w:szCs w:val="28"/>
        </w:rPr>
        <w:t>На коагуляцию гидрозоля йодида серебра из 1,0 10</w:t>
      </w:r>
      <w:r w:rsidRPr="005008B1">
        <w:rPr>
          <w:rFonts w:ascii="Times New Roman" w:hAnsi="Times New Roman" w:cs="Times New Roman"/>
          <w:sz w:val="28"/>
          <w:szCs w:val="28"/>
          <w:vertAlign w:val="superscript"/>
        </w:rPr>
        <w:t>-2</w:t>
      </w:r>
      <w:r w:rsidRPr="005008B1">
        <w:rPr>
          <w:rFonts w:ascii="Times New Roman" w:hAnsi="Times New Roman" w:cs="Times New Roman"/>
          <w:sz w:val="28"/>
          <w:szCs w:val="28"/>
        </w:rPr>
        <w:t xml:space="preserve"> м</w:t>
      </w:r>
      <w:r w:rsidRPr="005008B1">
        <w:rPr>
          <w:rFonts w:ascii="Times New Roman" w:hAnsi="Times New Roman" w:cs="Times New Roman"/>
          <w:sz w:val="28"/>
          <w:szCs w:val="28"/>
          <w:vertAlign w:val="superscript"/>
        </w:rPr>
        <w:t>3</w:t>
      </w:r>
      <w:r w:rsidRPr="005008B1">
        <w:rPr>
          <w:rFonts w:ascii="Times New Roman" w:hAnsi="Times New Roman" w:cs="Times New Roman"/>
          <w:sz w:val="28"/>
          <w:szCs w:val="28"/>
        </w:rPr>
        <w:t xml:space="preserve"> сточных вод завода потребовалось 8,0  10</w:t>
      </w:r>
      <w:r w:rsidRPr="005008B1">
        <w:rPr>
          <w:rFonts w:ascii="Times New Roman" w:hAnsi="Times New Roman" w:cs="Times New Roman"/>
          <w:sz w:val="28"/>
          <w:szCs w:val="28"/>
          <w:vertAlign w:val="superscript"/>
        </w:rPr>
        <w:t>-4</w:t>
      </w:r>
      <w:r w:rsidRPr="005008B1">
        <w:rPr>
          <w:rFonts w:ascii="Times New Roman" w:hAnsi="Times New Roman" w:cs="Times New Roman"/>
          <w:sz w:val="28"/>
          <w:szCs w:val="28"/>
        </w:rPr>
        <w:t xml:space="preserve"> м</w:t>
      </w:r>
      <w:r w:rsidRPr="005008B1">
        <w:rPr>
          <w:rFonts w:ascii="Times New Roman" w:hAnsi="Times New Roman" w:cs="Times New Roman"/>
          <w:sz w:val="28"/>
          <w:szCs w:val="28"/>
          <w:vertAlign w:val="superscript"/>
        </w:rPr>
        <w:t>3</w:t>
      </w:r>
      <w:r w:rsidRPr="005008B1">
        <w:rPr>
          <w:rFonts w:ascii="Times New Roman" w:hAnsi="Times New Roman" w:cs="Times New Roman"/>
          <w:sz w:val="28"/>
          <w:szCs w:val="28"/>
        </w:rPr>
        <w:t xml:space="preserve"> 10% раствора </w:t>
      </w:r>
      <w:r w:rsidRPr="005008B1">
        <w:rPr>
          <w:rFonts w:ascii="Times New Roman" w:hAnsi="Times New Roman" w:cs="Times New Roman"/>
          <w:sz w:val="28"/>
          <w:szCs w:val="28"/>
          <w:lang w:val="en-US"/>
        </w:rPr>
        <w:t>NaCl</w:t>
      </w:r>
      <w:r w:rsidRPr="005008B1">
        <w:rPr>
          <w:rFonts w:ascii="Times New Roman" w:hAnsi="Times New Roman" w:cs="Times New Roman"/>
          <w:sz w:val="28"/>
          <w:szCs w:val="28"/>
        </w:rPr>
        <w:t xml:space="preserve"> (плотность 1,07 ·0 в 3 кг/м</w:t>
      </w:r>
      <w:r w:rsidRPr="005008B1">
        <w:rPr>
          <w:rFonts w:ascii="Times New Roman" w:hAnsi="Times New Roman" w:cs="Times New Roman"/>
          <w:sz w:val="28"/>
          <w:szCs w:val="28"/>
          <w:vertAlign w:val="superscript"/>
        </w:rPr>
        <w:t>3</w:t>
      </w:r>
      <w:r w:rsidRPr="005008B1">
        <w:rPr>
          <w:rFonts w:ascii="Times New Roman" w:hAnsi="Times New Roman" w:cs="Times New Roman"/>
          <w:sz w:val="28"/>
          <w:szCs w:val="28"/>
        </w:rPr>
        <w:t xml:space="preserve">) Рассчитайте расход 28%-го раствора </w:t>
      </w:r>
      <w:r w:rsidRPr="005008B1">
        <w:rPr>
          <w:rFonts w:ascii="Times New Roman" w:hAnsi="Times New Roman" w:cs="Times New Roman"/>
          <w:sz w:val="28"/>
          <w:szCs w:val="28"/>
          <w:lang w:val="en-US"/>
        </w:rPr>
        <w:t>Al</w:t>
      </w:r>
      <w:r w:rsidRPr="005008B1">
        <w:rPr>
          <w:rFonts w:ascii="Times New Roman" w:hAnsi="Times New Roman" w:cs="Times New Roman"/>
          <w:sz w:val="28"/>
          <w:szCs w:val="28"/>
          <w:vertAlign w:val="subscript"/>
        </w:rPr>
        <w:t>2</w:t>
      </w:r>
      <w:r w:rsidRPr="005008B1">
        <w:rPr>
          <w:rFonts w:ascii="Times New Roman" w:hAnsi="Times New Roman" w:cs="Times New Roman"/>
          <w:sz w:val="28"/>
          <w:szCs w:val="28"/>
        </w:rPr>
        <w:t>(</w:t>
      </w:r>
      <w:r w:rsidRPr="005008B1">
        <w:rPr>
          <w:rFonts w:ascii="Times New Roman" w:hAnsi="Times New Roman" w:cs="Times New Roman"/>
          <w:sz w:val="28"/>
          <w:szCs w:val="28"/>
          <w:lang w:val="en-US"/>
        </w:rPr>
        <w:t>SO</w:t>
      </w:r>
      <w:r w:rsidRPr="005008B1">
        <w:rPr>
          <w:rFonts w:ascii="Times New Roman" w:hAnsi="Times New Roman" w:cs="Times New Roman"/>
          <w:sz w:val="28"/>
          <w:szCs w:val="28"/>
          <w:vertAlign w:val="subscript"/>
        </w:rPr>
        <w:t>4</w:t>
      </w:r>
      <w:r w:rsidRPr="005008B1">
        <w:rPr>
          <w:rFonts w:ascii="Times New Roman" w:hAnsi="Times New Roman" w:cs="Times New Roman"/>
          <w:sz w:val="28"/>
          <w:szCs w:val="28"/>
        </w:rPr>
        <w:t xml:space="preserve"> )</w:t>
      </w:r>
      <w:r w:rsidRPr="005008B1">
        <w:rPr>
          <w:rFonts w:ascii="Times New Roman" w:hAnsi="Times New Roman" w:cs="Times New Roman"/>
          <w:sz w:val="28"/>
          <w:szCs w:val="28"/>
          <w:vertAlign w:val="subscript"/>
        </w:rPr>
        <w:t>3</w:t>
      </w:r>
      <w:r w:rsidRPr="005008B1">
        <w:rPr>
          <w:rFonts w:ascii="Times New Roman" w:hAnsi="Times New Roman" w:cs="Times New Roman"/>
          <w:sz w:val="28"/>
          <w:szCs w:val="28"/>
        </w:rPr>
        <w:t xml:space="preserve">  (плотность 1,3·10</w:t>
      </w:r>
      <w:r w:rsidRPr="005008B1">
        <w:rPr>
          <w:rFonts w:ascii="Times New Roman" w:hAnsi="Times New Roman" w:cs="Times New Roman"/>
          <w:sz w:val="28"/>
          <w:szCs w:val="28"/>
          <w:vertAlign w:val="superscript"/>
        </w:rPr>
        <w:t>3</w:t>
      </w:r>
      <w:r w:rsidRPr="005008B1">
        <w:rPr>
          <w:rFonts w:ascii="Times New Roman" w:hAnsi="Times New Roman" w:cs="Times New Roman"/>
          <w:sz w:val="28"/>
          <w:szCs w:val="28"/>
        </w:rPr>
        <w:t xml:space="preserve"> кг/м</w:t>
      </w:r>
      <w:r w:rsidRPr="005008B1">
        <w:rPr>
          <w:rFonts w:ascii="Times New Roman" w:hAnsi="Times New Roman" w:cs="Times New Roman"/>
          <w:sz w:val="28"/>
          <w:szCs w:val="28"/>
          <w:vertAlign w:val="superscript"/>
        </w:rPr>
        <w:t>3</w:t>
      </w:r>
      <w:r w:rsidRPr="005008B1">
        <w:rPr>
          <w:rFonts w:ascii="Times New Roman" w:hAnsi="Times New Roman" w:cs="Times New Roman"/>
          <w:sz w:val="28"/>
          <w:szCs w:val="28"/>
        </w:rPr>
        <w:t xml:space="preserve">) для извлечения </w:t>
      </w:r>
      <w:r w:rsidRPr="005008B1">
        <w:rPr>
          <w:rFonts w:ascii="Times New Roman" w:hAnsi="Times New Roman" w:cs="Times New Roman"/>
          <w:sz w:val="28"/>
          <w:szCs w:val="28"/>
          <w:lang w:val="en-US"/>
        </w:rPr>
        <w:t>AgI</w:t>
      </w:r>
      <w:r w:rsidRPr="005008B1">
        <w:rPr>
          <w:rFonts w:ascii="Times New Roman" w:hAnsi="Times New Roman" w:cs="Times New Roman"/>
          <w:sz w:val="28"/>
          <w:szCs w:val="28"/>
        </w:rPr>
        <w:t xml:space="preserve"> из 100 мл</w:t>
      </w:r>
      <w:r w:rsidRPr="005008B1">
        <w:rPr>
          <w:rFonts w:ascii="Times New Roman" w:hAnsi="Times New Roman" w:cs="Times New Roman"/>
          <w:sz w:val="28"/>
          <w:szCs w:val="28"/>
          <w:vertAlign w:val="superscript"/>
        </w:rPr>
        <w:t>3</w:t>
      </w:r>
      <w:r w:rsidRPr="005008B1">
        <w:rPr>
          <w:rFonts w:ascii="Times New Roman" w:hAnsi="Times New Roman" w:cs="Times New Roman"/>
          <w:sz w:val="28"/>
          <w:szCs w:val="28"/>
        </w:rPr>
        <w:t xml:space="preserve"> указанных сточных вод, если электрический заряд коллоидных частиц йодида серебра в этих водах:</w:t>
      </w:r>
    </w:p>
    <w:p w:rsidR="005008B1" w:rsidRPr="005008B1" w:rsidRDefault="005008B1" w:rsidP="005008B1">
      <w:pPr>
        <w:tabs>
          <w:tab w:val="left" w:pos="5125"/>
        </w:tabs>
        <w:spacing w:after="0" w:line="240" w:lineRule="auto"/>
        <w:ind w:firstLine="709"/>
        <w:contextualSpacing/>
        <w:jc w:val="both"/>
        <w:rPr>
          <w:rFonts w:ascii="Times New Roman" w:hAnsi="Times New Roman" w:cs="Times New Roman"/>
          <w:sz w:val="28"/>
          <w:szCs w:val="28"/>
        </w:rPr>
      </w:pPr>
      <w:r w:rsidRPr="005008B1">
        <w:rPr>
          <w:rFonts w:ascii="Times New Roman" w:hAnsi="Times New Roman" w:cs="Times New Roman"/>
          <w:sz w:val="28"/>
          <w:szCs w:val="28"/>
        </w:rPr>
        <w:t xml:space="preserve"> а) положительный;   б) отрицательный.</w:t>
      </w:r>
    </w:p>
    <w:p w:rsidR="005008B1" w:rsidRPr="005008B1" w:rsidRDefault="005008B1" w:rsidP="005008B1">
      <w:pPr>
        <w:tabs>
          <w:tab w:val="left" w:pos="5125"/>
        </w:tabs>
        <w:spacing w:after="0" w:line="240" w:lineRule="auto"/>
        <w:ind w:firstLine="709"/>
        <w:contextualSpacing/>
        <w:jc w:val="both"/>
        <w:rPr>
          <w:rFonts w:ascii="Times New Roman" w:hAnsi="Times New Roman" w:cs="Times New Roman"/>
          <w:sz w:val="28"/>
          <w:szCs w:val="28"/>
        </w:rPr>
      </w:pPr>
    </w:p>
    <w:p w:rsidR="005008B1" w:rsidRPr="005008B1" w:rsidRDefault="005008B1" w:rsidP="005008B1">
      <w:pPr>
        <w:spacing w:after="0" w:line="240" w:lineRule="auto"/>
        <w:ind w:firstLine="709"/>
        <w:contextualSpacing/>
        <w:jc w:val="both"/>
        <w:rPr>
          <w:rFonts w:ascii="Times New Roman" w:hAnsi="Times New Roman" w:cs="Times New Roman"/>
          <w:b/>
          <w:sz w:val="28"/>
          <w:szCs w:val="28"/>
        </w:rPr>
      </w:pPr>
      <w:r w:rsidRPr="005008B1">
        <w:rPr>
          <w:rFonts w:ascii="Times New Roman" w:hAnsi="Times New Roman" w:cs="Times New Roman"/>
          <w:b/>
          <w:sz w:val="28"/>
          <w:szCs w:val="28"/>
        </w:rPr>
        <w:t>Задача 2.10</w:t>
      </w:r>
    </w:p>
    <w:p w:rsidR="005008B1" w:rsidRPr="005008B1" w:rsidRDefault="005008B1" w:rsidP="005008B1">
      <w:pPr>
        <w:tabs>
          <w:tab w:val="left" w:pos="5125"/>
        </w:tabs>
        <w:spacing w:after="0" w:line="240" w:lineRule="auto"/>
        <w:ind w:firstLine="709"/>
        <w:contextualSpacing/>
        <w:jc w:val="both"/>
        <w:rPr>
          <w:rFonts w:ascii="Times New Roman" w:hAnsi="Times New Roman" w:cs="Times New Roman"/>
          <w:sz w:val="28"/>
          <w:szCs w:val="28"/>
        </w:rPr>
      </w:pPr>
      <w:r w:rsidRPr="005008B1">
        <w:rPr>
          <w:rFonts w:ascii="Times New Roman" w:hAnsi="Times New Roman" w:cs="Times New Roman"/>
          <w:sz w:val="28"/>
          <w:szCs w:val="28"/>
        </w:rPr>
        <w:t>Напишите схему строения мицеллы сульфата бария, получающегося при взаимодействии хлорида бария с некоторым избытком сульфата натрия:</w:t>
      </w:r>
    </w:p>
    <w:p w:rsidR="005008B1" w:rsidRPr="005008B1" w:rsidRDefault="005008B1" w:rsidP="005F3CBF">
      <w:pPr>
        <w:tabs>
          <w:tab w:val="left" w:pos="5125"/>
        </w:tabs>
        <w:spacing w:after="0" w:line="240" w:lineRule="auto"/>
        <w:ind w:firstLine="709"/>
        <w:contextualSpacing/>
        <w:jc w:val="center"/>
        <w:rPr>
          <w:rFonts w:ascii="Times New Roman" w:hAnsi="Times New Roman" w:cs="Times New Roman"/>
          <w:sz w:val="28"/>
          <w:szCs w:val="28"/>
          <w:lang w:val="en-US"/>
        </w:rPr>
      </w:pPr>
      <w:r w:rsidRPr="005008B1">
        <w:rPr>
          <w:rFonts w:ascii="Times New Roman" w:hAnsi="Times New Roman" w:cs="Times New Roman"/>
          <w:sz w:val="28"/>
          <w:szCs w:val="28"/>
          <w:lang w:val="en-US"/>
        </w:rPr>
        <w:t>BaCl</w:t>
      </w:r>
      <w:r w:rsidRPr="005008B1">
        <w:rPr>
          <w:rFonts w:ascii="Times New Roman" w:hAnsi="Times New Roman" w:cs="Times New Roman"/>
          <w:sz w:val="28"/>
          <w:szCs w:val="28"/>
          <w:vertAlign w:val="subscript"/>
          <w:lang w:val="en-US"/>
        </w:rPr>
        <w:t>2</w:t>
      </w:r>
      <w:r w:rsidRPr="005008B1">
        <w:rPr>
          <w:rFonts w:ascii="Times New Roman" w:hAnsi="Times New Roman" w:cs="Times New Roman"/>
          <w:sz w:val="28"/>
          <w:szCs w:val="28"/>
          <w:lang w:val="en-US"/>
        </w:rPr>
        <w:t xml:space="preserve"> + NaSO</w:t>
      </w:r>
      <w:r w:rsidRPr="005008B1">
        <w:rPr>
          <w:rFonts w:ascii="Times New Roman" w:hAnsi="Times New Roman" w:cs="Times New Roman"/>
          <w:sz w:val="28"/>
          <w:szCs w:val="28"/>
          <w:vertAlign w:val="subscript"/>
          <w:lang w:val="en-US"/>
        </w:rPr>
        <w:t>4</w:t>
      </w:r>
      <w:r w:rsidRPr="005008B1">
        <w:rPr>
          <w:rFonts w:ascii="Times New Roman" w:hAnsi="Times New Roman" w:cs="Times New Roman"/>
          <w:sz w:val="28"/>
          <w:szCs w:val="28"/>
          <w:lang w:val="en-US"/>
        </w:rPr>
        <w:t>= BaSO</w:t>
      </w:r>
      <w:r w:rsidRPr="005008B1">
        <w:rPr>
          <w:rFonts w:ascii="Times New Roman" w:hAnsi="Times New Roman" w:cs="Times New Roman"/>
          <w:sz w:val="28"/>
          <w:szCs w:val="28"/>
          <w:vertAlign w:val="subscript"/>
          <w:lang w:val="en-US"/>
        </w:rPr>
        <w:t>4</w:t>
      </w:r>
      <w:r w:rsidRPr="005008B1">
        <w:rPr>
          <w:rFonts w:ascii="Times New Roman" w:hAnsi="Times New Roman" w:cs="Times New Roman"/>
          <w:sz w:val="28"/>
          <w:szCs w:val="28"/>
          <w:lang w:val="en-US"/>
        </w:rPr>
        <w:t xml:space="preserve"> + 2NaCl.</w:t>
      </w:r>
    </w:p>
    <w:p w:rsidR="005008B1" w:rsidRPr="005008B1" w:rsidRDefault="005008B1" w:rsidP="005008B1">
      <w:pPr>
        <w:tabs>
          <w:tab w:val="left" w:pos="5125"/>
        </w:tabs>
        <w:spacing w:after="0" w:line="240" w:lineRule="auto"/>
        <w:ind w:firstLine="709"/>
        <w:contextualSpacing/>
        <w:jc w:val="both"/>
        <w:rPr>
          <w:rFonts w:ascii="Times New Roman" w:hAnsi="Times New Roman" w:cs="Times New Roman"/>
          <w:sz w:val="28"/>
          <w:szCs w:val="28"/>
          <w:lang w:val="en-US"/>
        </w:rPr>
      </w:pPr>
    </w:p>
    <w:p w:rsidR="005008B1" w:rsidRPr="005008B1" w:rsidRDefault="005008B1" w:rsidP="005008B1">
      <w:pPr>
        <w:tabs>
          <w:tab w:val="left" w:pos="5125"/>
        </w:tabs>
        <w:spacing w:after="0" w:line="240" w:lineRule="auto"/>
        <w:ind w:firstLine="709"/>
        <w:jc w:val="both"/>
        <w:rPr>
          <w:rFonts w:ascii="Times New Roman" w:hAnsi="Times New Roman" w:cs="Times New Roman"/>
          <w:sz w:val="28"/>
          <w:szCs w:val="28"/>
          <w:lang w:val="en-US"/>
        </w:rPr>
      </w:pPr>
    </w:p>
    <w:p w:rsidR="005008B1" w:rsidRPr="005008B1" w:rsidRDefault="005008B1" w:rsidP="005008B1">
      <w:pPr>
        <w:tabs>
          <w:tab w:val="left" w:pos="5125"/>
        </w:tabs>
        <w:spacing w:after="0" w:line="240" w:lineRule="auto"/>
        <w:ind w:firstLine="709"/>
        <w:jc w:val="both"/>
        <w:rPr>
          <w:rFonts w:ascii="Times New Roman" w:hAnsi="Times New Roman" w:cs="Times New Roman"/>
          <w:b/>
          <w:sz w:val="28"/>
          <w:szCs w:val="28"/>
        </w:rPr>
      </w:pPr>
      <w:r w:rsidRPr="005008B1">
        <w:rPr>
          <w:rFonts w:ascii="Times New Roman" w:hAnsi="Times New Roman" w:cs="Times New Roman"/>
          <w:b/>
          <w:sz w:val="28"/>
          <w:szCs w:val="28"/>
        </w:rPr>
        <w:t>Тема</w:t>
      </w:r>
      <w:r w:rsidRPr="005008B1">
        <w:rPr>
          <w:rFonts w:ascii="Times New Roman" w:hAnsi="Times New Roman" w:cs="Times New Roman"/>
          <w:b/>
          <w:sz w:val="28"/>
          <w:szCs w:val="28"/>
          <w:lang w:val="en-US"/>
        </w:rPr>
        <w:t xml:space="preserve"> 3. </w:t>
      </w:r>
      <w:r w:rsidRPr="005008B1">
        <w:rPr>
          <w:rFonts w:ascii="Times New Roman" w:hAnsi="Times New Roman" w:cs="Times New Roman"/>
          <w:b/>
          <w:sz w:val="28"/>
          <w:szCs w:val="28"/>
        </w:rPr>
        <w:t>Свойства растворов ВМС.</w:t>
      </w:r>
    </w:p>
    <w:p w:rsidR="005008B1" w:rsidRPr="005008B1" w:rsidRDefault="005008B1" w:rsidP="005008B1">
      <w:pPr>
        <w:spacing w:after="0" w:line="240" w:lineRule="auto"/>
        <w:ind w:firstLine="709"/>
        <w:contextualSpacing/>
        <w:jc w:val="both"/>
        <w:rPr>
          <w:rFonts w:ascii="Times New Roman" w:hAnsi="Times New Roman" w:cs="Times New Roman"/>
          <w:b/>
          <w:sz w:val="28"/>
          <w:szCs w:val="28"/>
        </w:rPr>
      </w:pPr>
      <w:r w:rsidRPr="005008B1">
        <w:rPr>
          <w:rFonts w:ascii="Times New Roman" w:hAnsi="Times New Roman" w:cs="Times New Roman"/>
          <w:b/>
          <w:sz w:val="28"/>
          <w:szCs w:val="28"/>
        </w:rPr>
        <w:t>Задача 3.1</w:t>
      </w:r>
    </w:p>
    <w:p w:rsidR="005008B1" w:rsidRDefault="005008B1" w:rsidP="005008B1">
      <w:pPr>
        <w:tabs>
          <w:tab w:val="left" w:pos="5125"/>
        </w:tabs>
        <w:spacing w:after="0" w:line="240" w:lineRule="auto"/>
        <w:ind w:firstLine="709"/>
        <w:contextualSpacing/>
        <w:jc w:val="both"/>
        <w:rPr>
          <w:rFonts w:ascii="Times New Roman" w:hAnsi="Times New Roman" w:cs="Times New Roman"/>
          <w:sz w:val="28"/>
          <w:szCs w:val="28"/>
        </w:rPr>
      </w:pPr>
      <w:r w:rsidRPr="005008B1">
        <w:rPr>
          <w:rFonts w:ascii="Times New Roman" w:hAnsi="Times New Roman" w:cs="Times New Roman"/>
          <w:sz w:val="28"/>
          <w:szCs w:val="28"/>
        </w:rPr>
        <w:t>1%-ный раствор желатина вытекает из вискозиметра в течение 29 с; а такой же объем чистой воды  - в течение 10 с. Определите относительную вязкость раствора желатина, если его плотность 1010 кг/м</w:t>
      </w:r>
      <w:r w:rsidRPr="005008B1">
        <w:rPr>
          <w:rFonts w:ascii="Times New Roman" w:hAnsi="Times New Roman" w:cs="Times New Roman"/>
          <w:sz w:val="28"/>
          <w:szCs w:val="28"/>
          <w:vertAlign w:val="superscript"/>
        </w:rPr>
        <w:t>3</w:t>
      </w:r>
      <w:r w:rsidRPr="005008B1">
        <w:rPr>
          <w:rFonts w:ascii="Times New Roman" w:hAnsi="Times New Roman" w:cs="Times New Roman"/>
          <w:sz w:val="28"/>
          <w:szCs w:val="28"/>
        </w:rPr>
        <w:t>, считая плотность воды равной 1000 кг/м3. Вязкость воды = 1,005·10</w:t>
      </w:r>
      <w:r w:rsidRPr="005008B1">
        <w:rPr>
          <w:rFonts w:ascii="Times New Roman" w:hAnsi="Times New Roman" w:cs="Times New Roman"/>
          <w:sz w:val="28"/>
          <w:szCs w:val="28"/>
          <w:vertAlign w:val="superscript"/>
        </w:rPr>
        <w:t>-3</w:t>
      </w:r>
      <w:r w:rsidRPr="005008B1">
        <w:rPr>
          <w:rFonts w:ascii="Times New Roman" w:hAnsi="Times New Roman" w:cs="Times New Roman"/>
          <w:sz w:val="28"/>
          <w:szCs w:val="28"/>
        </w:rPr>
        <w:t xml:space="preserve"> Н·С/м</w:t>
      </w:r>
      <w:r w:rsidRPr="005008B1">
        <w:rPr>
          <w:rFonts w:ascii="Times New Roman" w:hAnsi="Times New Roman" w:cs="Times New Roman"/>
          <w:sz w:val="28"/>
          <w:szCs w:val="28"/>
          <w:vertAlign w:val="superscript"/>
        </w:rPr>
        <w:t>2</w:t>
      </w:r>
      <w:r w:rsidRPr="005008B1">
        <w:rPr>
          <w:rFonts w:ascii="Times New Roman" w:hAnsi="Times New Roman" w:cs="Times New Roman"/>
          <w:sz w:val="28"/>
          <w:szCs w:val="28"/>
        </w:rPr>
        <w:t>.</w:t>
      </w:r>
    </w:p>
    <w:p w:rsidR="005F3CBF" w:rsidRPr="005008B1" w:rsidRDefault="005F3CBF" w:rsidP="007F3766">
      <w:pPr>
        <w:tabs>
          <w:tab w:val="left" w:pos="5125"/>
        </w:tabs>
        <w:spacing w:after="0" w:line="240" w:lineRule="auto"/>
        <w:contextualSpacing/>
        <w:jc w:val="both"/>
        <w:rPr>
          <w:rFonts w:ascii="Times New Roman" w:hAnsi="Times New Roman" w:cs="Times New Roman"/>
          <w:sz w:val="28"/>
          <w:szCs w:val="28"/>
        </w:rPr>
      </w:pPr>
    </w:p>
    <w:p w:rsidR="005008B1" w:rsidRPr="005008B1" w:rsidRDefault="005008B1" w:rsidP="005008B1">
      <w:pPr>
        <w:spacing w:after="0" w:line="240" w:lineRule="auto"/>
        <w:ind w:firstLine="709"/>
        <w:contextualSpacing/>
        <w:jc w:val="both"/>
        <w:rPr>
          <w:rFonts w:ascii="Times New Roman" w:hAnsi="Times New Roman" w:cs="Times New Roman"/>
          <w:b/>
          <w:sz w:val="28"/>
          <w:szCs w:val="28"/>
        </w:rPr>
      </w:pPr>
      <w:r w:rsidRPr="005008B1">
        <w:rPr>
          <w:rFonts w:ascii="Times New Roman" w:hAnsi="Times New Roman" w:cs="Times New Roman"/>
          <w:b/>
          <w:sz w:val="28"/>
          <w:szCs w:val="28"/>
        </w:rPr>
        <w:t>Задача 3.2</w:t>
      </w:r>
    </w:p>
    <w:p w:rsidR="005008B1" w:rsidRPr="005008B1" w:rsidRDefault="005008B1" w:rsidP="005008B1">
      <w:pPr>
        <w:tabs>
          <w:tab w:val="left" w:pos="5125"/>
        </w:tabs>
        <w:spacing w:after="0" w:line="240" w:lineRule="auto"/>
        <w:ind w:firstLine="709"/>
        <w:contextualSpacing/>
        <w:jc w:val="both"/>
        <w:rPr>
          <w:rFonts w:ascii="Times New Roman" w:hAnsi="Times New Roman" w:cs="Times New Roman"/>
          <w:sz w:val="28"/>
          <w:szCs w:val="28"/>
        </w:rPr>
      </w:pPr>
      <w:r w:rsidRPr="005008B1">
        <w:rPr>
          <w:rFonts w:ascii="Times New Roman" w:hAnsi="Times New Roman" w:cs="Times New Roman"/>
          <w:sz w:val="28"/>
          <w:szCs w:val="28"/>
        </w:rPr>
        <w:t>К какому электроду будет перемещаться при электрофорезе β-лактоглобулин в буферном растворе, содержащем равные концентрации гидрофосфат и дигидрофосфат  ионов, если при рН=5,7  белок остается на старте?</w:t>
      </w:r>
    </w:p>
    <w:p w:rsidR="005008B1" w:rsidRDefault="005008B1" w:rsidP="005008B1">
      <w:pPr>
        <w:tabs>
          <w:tab w:val="left" w:pos="5125"/>
        </w:tabs>
        <w:spacing w:after="0" w:line="240" w:lineRule="auto"/>
        <w:ind w:firstLine="709"/>
        <w:contextualSpacing/>
        <w:jc w:val="both"/>
        <w:rPr>
          <w:rFonts w:ascii="Times New Roman" w:hAnsi="Times New Roman" w:cs="Times New Roman"/>
          <w:sz w:val="28"/>
          <w:szCs w:val="28"/>
        </w:rPr>
      </w:pPr>
    </w:p>
    <w:p w:rsidR="007F3766" w:rsidRPr="005008B1" w:rsidRDefault="007F3766" w:rsidP="005008B1">
      <w:pPr>
        <w:tabs>
          <w:tab w:val="left" w:pos="5125"/>
        </w:tabs>
        <w:spacing w:after="0" w:line="240" w:lineRule="auto"/>
        <w:ind w:firstLine="709"/>
        <w:contextualSpacing/>
        <w:jc w:val="both"/>
        <w:rPr>
          <w:rFonts w:ascii="Times New Roman" w:hAnsi="Times New Roman" w:cs="Times New Roman"/>
          <w:sz w:val="28"/>
          <w:szCs w:val="28"/>
        </w:rPr>
      </w:pPr>
    </w:p>
    <w:p w:rsidR="005008B1" w:rsidRPr="005008B1" w:rsidRDefault="005008B1" w:rsidP="005008B1">
      <w:pPr>
        <w:spacing w:after="0" w:line="240" w:lineRule="auto"/>
        <w:ind w:firstLine="709"/>
        <w:contextualSpacing/>
        <w:jc w:val="both"/>
        <w:rPr>
          <w:rFonts w:ascii="Times New Roman" w:hAnsi="Times New Roman" w:cs="Times New Roman"/>
          <w:b/>
          <w:sz w:val="28"/>
          <w:szCs w:val="28"/>
        </w:rPr>
      </w:pPr>
      <w:r w:rsidRPr="005008B1">
        <w:rPr>
          <w:rFonts w:ascii="Times New Roman" w:hAnsi="Times New Roman" w:cs="Times New Roman"/>
          <w:b/>
          <w:sz w:val="28"/>
          <w:szCs w:val="28"/>
        </w:rPr>
        <w:lastRenderedPageBreak/>
        <w:t>Задача 3.3</w:t>
      </w:r>
    </w:p>
    <w:p w:rsidR="005008B1" w:rsidRPr="005008B1" w:rsidRDefault="005008B1" w:rsidP="005008B1">
      <w:pPr>
        <w:tabs>
          <w:tab w:val="left" w:pos="5125"/>
        </w:tabs>
        <w:spacing w:after="0" w:line="240" w:lineRule="auto"/>
        <w:ind w:firstLine="709"/>
        <w:jc w:val="both"/>
        <w:rPr>
          <w:rFonts w:ascii="Times New Roman" w:hAnsi="Times New Roman" w:cs="Times New Roman"/>
          <w:sz w:val="28"/>
          <w:szCs w:val="28"/>
        </w:rPr>
      </w:pPr>
      <w:r w:rsidRPr="005008B1">
        <w:rPr>
          <w:rFonts w:ascii="Times New Roman" w:hAnsi="Times New Roman" w:cs="Times New Roman"/>
          <w:sz w:val="28"/>
          <w:szCs w:val="28"/>
        </w:rPr>
        <w:t>При рН=6  инсулин остается при электрофорезе на старте. К какому электроду он  будет перемещаться при электрофорезе в растворе хлороводородной кислоты с концентрацией 0,1 моль/л?</w:t>
      </w:r>
    </w:p>
    <w:p w:rsidR="005008B1" w:rsidRPr="005008B1" w:rsidRDefault="005008B1" w:rsidP="005008B1">
      <w:pPr>
        <w:tabs>
          <w:tab w:val="left" w:pos="5125"/>
        </w:tabs>
        <w:spacing w:after="0" w:line="240" w:lineRule="auto"/>
        <w:ind w:firstLine="709"/>
        <w:jc w:val="both"/>
        <w:rPr>
          <w:rFonts w:ascii="Times New Roman" w:hAnsi="Times New Roman" w:cs="Times New Roman"/>
          <w:sz w:val="28"/>
          <w:szCs w:val="28"/>
        </w:rPr>
      </w:pPr>
    </w:p>
    <w:p w:rsidR="005008B1" w:rsidRPr="005008B1" w:rsidRDefault="005008B1" w:rsidP="005008B1">
      <w:pPr>
        <w:spacing w:after="0" w:line="240" w:lineRule="auto"/>
        <w:ind w:firstLine="709"/>
        <w:contextualSpacing/>
        <w:jc w:val="both"/>
        <w:rPr>
          <w:rFonts w:ascii="Times New Roman" w:hAnsi="Times New Roman" w:cs="Times New Roman"/>
          <w:b/>
          <w:sz w:val="28"/>
          <w:szCs w:val="28"/>
        </w:rPr>
      </w:pPr>
      <w:r w:rsidRPr="005008B1">
        <w:rPr>
          <w:rFonts w:ascii="Times New Roman" w:hAnsi="Times New Roman" w:cs="Times New Roman"/>
          <w:b/>
          <w:sz w:val="28"/>
          <w:szCs w:val="28"/>
        </w:rPr>
        <w:t>Задача 3.4</w:t>
      </w:r>
    </w:p>
    <w:p w:rsidR="005008B1" w:rsidRPr="005008B1" w:rsidRDefault="005008B1" w:rsidP="005008B1">
      <w:pPr>
        <w:tabs>
          <w:tab w:val="left" w:pos="5125"/>
        </w:tabs>
        <w:spacing w:after="0" w:line="240" w:lineRule="auto"/>
        <w:ind w:firstLine="709"/>
        <w:contextualSpacing/>
        <w:jc w:val="both"/>
        <w:rPr>
          <w:rFonts w:ascii="Times New Roman" w:hAnsi="Times New Roman" w:cs="Times New Roman"/>
          <w:sz w:val="28"/>
          <w:szCs w:val="28"/>
        </w:rPr>
      </w:pPr>
      <w:r w:rsidRPr="005008B1">
        <w:rPr>
          <w:rFonts w:ascii="Times New Roman" w:hAnsi="Times New Roman" w:cs="Times New Roman"/>
          <w:sz w:val="28"/>
          <w:szCs w:val="28"/>
        </w:rPr>
        <w:t>Рассчитайте осмотическое давление раствора белка с относительной молекулярной массой 10000, если его массовая концентрация равна 1,0 г/л, Т=310 К, молекула белка изодиаметрична.</w:t>
      </w:r>
    </w:p>
    <w:p w:rsidR="005008B1" w:rsidRPr="005008B1" w:rsidRDefault="005008B1" w:rsidP="005008B1">
      <w:pPr>
        <w:tabs>
          <w:tab w:val="left" w:pos="5125"/>
        </w:tabs>
        <w:spacing w:after="0" w:line="240" w:lineRule="auto"/>
        <w:ind w:firstLine="709"/>
        <w:jc w:val="both"/>
        <w:rPr>
          <w:rFonts w:ascii="Times New Roman" w:hAnsi="Times New Roman" w:cs="Times New Roman"/>
          <w:sz w:val="28"/>
          <w:szCs w:val="28"/>
        </w:rPr>
      </w:pPr>
    </w:p>
    <w:p w:rsidR="005008B1" w:rsidRPr="005008B1" w:rsidRDefault="005008B1" w:rsidP="005008B1">
      <w:pPr>
        <w:spacing w:after="0" w:line="240" w:lineRule="auto"/>
        <w:ind w:firstLine="709"/>
        <w:contextualSpacing/>
        <w:jc w:val="both"/>
        <w:rPr>
          <w:rFonts w:ascii="Times New Roman" w:hAnsi="Times New Roman" w:cs="Times New Roman"/>
          <w:b/>
          <w:sz w:val="28"/>
          <w:szCs w:val="28"/>
        </w:rPr>
      </w:pPr>
      <w:r w:rsidRPr="005008B1">
        <w:rPr>
          <w:rFonts w:ascii="Times New Roman" w:hAnsi="Times New Roman" w:cs="Times New Roman"/>
          <w:b/>
          <w:sz w:val="28"/>
          <w:szCs w:val="28"/>
        </w:rPr>
        <w:t>Задача 3.5</w:t>
      </w:r>
    </w:p>
    <w:p w:rsidR="005008B1" w:rsidRPr="005008B1" w:rsidRDefault="005008B1" w:rsidP="005008B1">
      <w:pPr>
        <w:tabs>
          <w:tab w:val="left" w:pos="5125"/>
        </w:tabs>
        <w:spacing w:after="0" w:line="240" w:lineRule="auto"/>
        <w:ind w:firstLine="709"/>
        <w:contextualSpacing/>
        <w:jc w:val="both"/>
        <w:rPr>
          <w:rFonts w:ascii="Times New Roman" w:hAnsi="Times New Roman" w:cs="Times New Roman"/>
          <w:sz w:val="28"/>
          <w:szCs w:val="28"/>
        </w:rPr>
      </w:pPr>
      <w:r w:rsidRPr="005008B1">
        <w:rPr>
          <w:rFonts w:ascii="Times New Roman" w:hAnsi="Times New Roman" w:cs="Times New Roman"/>
          <w:sz w:val="28"/>
          <w:szCs w:val="28"/>
        </w:rPr>
        <w:t>Будет ли происходить набухание желатина (ИЭТ=4,7) в ацетатном буфере приготовленном из 100 мл раствора ацетата натрия и 200 мл раствора уксусной кислоты (одинаковых концентраций) при 20</w:t>
      </w:r>
      <w:r w:rsidRPr="005008B1">
        <w:rPr>
          <w:rFonts w:ascii="Times New Roman" w:hAnsi="Times New Roman" w:cs="Times New Roman"/>
          <w:sz w:val="28"/>
          <w:szCs w:val="28"/>
          <w:vertAlign w:val="superscript"/>
        </w:rPr>
        <w:t>0</w:t>
      </w:r>
      <w:r w:rsidRPr="005008B1">
        <w:rPr>
          <w:rFonts w:ascii="Times New Roman" w:hAnsi="Times New Roman" w:cs="Times New Roman"/>
          <w:sz w:val="28"/>
          <w:szCs w:val="28"/>
        </w:rPr>
        <w:t xml:space="preserve"> С? Как можно ускорить процесс набухание? Как замедлить? Ответ объясните.</w:t>
      </w:r>
    </w:p>
    <w:p w:rsidR="005008B1" w:rsidRPr="005008B1" w:rsidRDefault="005008B1" w:rsidP="005008B1">
      <w:pPr>
        <w:tabs>
          <w:tab w:val="left" w:pos="5125"/>
        </w:tabs>
        <w:spacing w:after="0" w:line="240" w:lineRule="auto"/>
        <w:ind w:firstLine="709"/>
        <w:contextualSpacing/>
        <w:jc w:val="both"/>
        <w:rPr>
          <w:rFonts w:ascii="Times New Roman" w:hAnsi="Times New Roman" w:cs="Times New Roman"/>
          <w:sz w:val="28"/>
          <w:szCs w:val="28"/>
        </w:rPr>
      </w:pPr>
    </w:p>
    <w:p w:rsidR="005008B1" w:rsidRPr="005008B1" w:rsidRDefault="005008B1" w:rsidP="005008B1">
      <w:pPr>
        <w:spacing w:after="0" w:line="240" w:lineRule="auto"/>
        <w:ind w:firstLine="709"/>
        <w:contextualSpacing/>
        <w:jc w:val="both"/>
        <w:rPr>
          <w:rFonts w:ascii="Times New Roman" w:hAnsi="Times New Roman" w:cs="Times New Roman"/>
          <w:b/>
          <w:sz w:val="28"/>
          <w:szCs w:val="28"/>
        </w:rPr>
      </w:pPr>
      <w:r w:rsidRPr="005008B1">
        <w:rPr>
          <w:rFonts w:ascii="Times New Roman" w:hAnsi="Times New Roman" w:cs="Times New Roman"/>
          <w:b/>
          <w:sz w:val="28"/>
          <w:szCs w:val="28"/>
        </w:rPr>
        <w:t>Задача 3.6</w:t>
      </w:r>
    </w:p>
    <w:p w:rsidR="005008B1" w:rsidRDefault="005008B1" w:rsidP="005008B1">
      <w:pPr>
        <w:tabs>
          <w:tab w:val="left" w:pos="5125"/>
        </w:tabs>
        <w:spacing w:after="0" w:line="240" w:lineRule="auto"/>
        <w:ind w:firstLine="709"/>
        <w:contextualSpacing/>
        <w:jc w:val="both"/>
        <w:rPr>
          <w:rFonts w:ascii="Times New Roman" w:hAnsi="Times New Roman" w:cs="Times New Roman"/>
          <w:sz w:val="28"/>
          <w:szCs w:val="28"/>
        </w:rPr>
      </w:pPr>
      <w:r w:rsidRPr="005008B1">
        <w:rPr>
          <w:rFonts w:ascii="Times New Roman" w:hAnsi="Times New Roman" w:cs="Times New Roman"/>
          <w:sz w:val="28"/>
          <w:szCs w:val="28"/>
        </w:rPr>
        <w:t>Полимер 2 г поместили в склянку с бензолом. Через 20 мин полимер вынули из склянки и взвесили. Масса стала равна 2,5 г. Рассчитайте степень набухания полимера в %.</w:t>
      </w:r>
    </w:p>
    <w:p w:rsidR="005F3CBF" w:rsidRPr="005008B1" w:rsidRDefault="005F3CBF" w:rsidP="005008B1">
      <w:pPr>
        <w:tabs>
          <w:tab w:val="left" w:pos="5125"/>
        </w:tabs>
        <w:spacing w:after="0" w:line="240" w:lineRule="auto"/>
        <w:ind w:firstLine="709"/>
        <w:contextualSpacing/>
        <w:jc w:val="both"/>
        <w:rPr>
          <w:rFonts w:ascii="Times New Roman" w:hAnsi="Times New Roman" w:cs="Times New Roman"/>
          <w:sz w:val="28"/>
          <w:szCs w:val="28"/>
        </w:rPr>
      </w:pPr>
    </w:p>
    <w:p w:rsidR="005008B1" w:rsidRPr="005008B1" w:rsidRDefault="005008B1" w:rsidP="005008B1">
      <w:pPr>
        <w:spacing w:after="0" w:line="240" w:lineRule="auto"/>
        <w:ind w:firstLine="709"/>
        <w:contextualSpacing/>
        <w:jc w:val="both"/>
        <w:rPr>
          <w:rFonts w:ascii="Times New Roman" w:hAnsi="Times New Roman" w:cs="Times New Roman"/>
          <w:b/>
          <w:sz w:val="28"/>
          <w:szCs w:val="28"/>
        </w:rPr>
      </w:pPr>
      <w:r w:rsidRPr="005008B1">
        <w:rPr>
          <w:rFonts w:ascii="Times New Roman" w:hAnsi="Times New Roman" w:cs="Times New Roman"/>
          <w:b/>
          <w:sz w:val="28"/>
          <w:szCs w:val="28"/>
        </w:rPr>
        <w:t>Задача 3.7</w:t>
      </w:r>
    </w:p>
    <w:p w:rsidR="005008B1" w:rsidRPr="005008B1" w:rsidRDefault="005008B1" w:rsidP="005008B1">
      <w:pPr>
        <w:tabs>
          <w:tab w:val="left" w:pos="5125"/>
        </w:tabs>
        <w:spacing w:after="0" w:line="240" w:lineRule="auto"/>
        <w:ind w:firstLine="709"/>
        <w:contextualSpacing/>
        <w:jc w:val="both"/>
        <w:rPr>
          <w:rFonts w:ascii="Times New Roman" w:hAnsi="Times New Roman" w:cs="Times New Roman"/>
          <w:sz w:val="28"/>
          <w:szCs w:val="28"/>
        </w:rPr>
      </w:pPr>
      <w:r w:rsidRPr="005008B1">
        <w:rPr>
          <w:rFonts w:ascii="Times New Roman" w:hAnsi="Times New Roman" w:cs="Times New Roman"/>
          <w:sz w:val="28"/>
          <w:szCs w:val="28"/>
        </w:rPr>
        <w:t>При измерении вязкости растворов образца полимера в тетрахлорметане с помощью капиллярного вискозиметра получены следующие данные:</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376"/>
        <w:gridCol w:w="1377"/>
        <w:gridCol w:w="1377"/>
        <w:gridCol w:w="1376"/>
        <w:gridCol w:w="1377"/>
        <w:gridCol w:w="1377"/>
        <w:gridCol w:w="1383"/>
      </w:tblGrid>
      <w:tr w:rsidR="005008B1" w:rsidRPr="005008B1" w:rsidTr="0022393D">
        <w:tc>
          <w:tcPr>
            <w:tcW w:w="1376" w:type="dxa"/>
            <w:tcBorders>
              <w:top w:val="single" w:sz="1" w:space="0" w:color="000000"/>
              <w:left w:val="single" w:sz="1" w:space="0" w:color="000000"/>
              <w:bottom w:val="single" w:sz="1" w:space="0" w:color="000000"/>
            </w:tcBorders>
          </w:tcPr>
          <w:p w:rsidR="005008B1" w:rsidRPr="005008B1" w:rsidRDefault="005008B1" w:rsidP="0046216E">
            <w:pPr>
              <w:pStyle w:val="af5"/>
              <w:snapToGrid w:val="0"/>
              <w:contextualSpacing/>
              <w:jc w:val="both"/>
              <w:rPr>
                <w:sz w:val="28"/>
                <w:szCs w:val="28"/>
              </w:rPr>
            </w:pPr>
            <w:r w:rsidRPr="005008B1">
              <w:rPr>
                <w:sz w:val="28"/>
                <w:szCs w:val="28"/>
              </w:rPr>
              <w:t>С, г/дм3</w:t>
            </w:r>
          </w:p>
        </w:tc>
        <w:tc>
          <w:tcPr>
            <w:tcW w:w="1377" w:type="dxa"/>
            <w:tcBorders>
              <w:top w:val="single" w:sz="1" w:space="0" w:color="000000"/>
              <w:left w:val="single" w:sz="1" w:space="0" w:color="000000"/>
              <w:bottom w:val="single" w:sz="1" w:space="0" w:color="000000"/>
            </w:tcBorders>
          </w:tcPr>
          <w:p w:rsidR="005008B1" w:rsidRPr="005008B1" w:rsidRDefault="005008B1" w:rsidP="005008B1">
            <w:pPr>
              <w:pStyle w:val="af5"/>
              <w:snapToGrid w:val="0"/>
              <w:ind w:firstLine="709"/>
              <w:contextualSpacing/>
              <w:jc w:val="both"/>
              <w:rPr>
                <w:sz w:val="28"/>
                <w:szCs w:val="28"/>
              </w:rPr>
            </w:pPr>
            <w:r w:rsidRPr="005008B1">
              <w:rPr>
                <w:sz w:val="28"/>
                <w:szCs w:val="28"/>
              </w:rPr>
              <w:t>0</w:t>
            </w:r>
          </w:p>
        </w:tc>
        <w:tc>
          <w:tcPr>
            <w:tcW w:w="1377" w:type="dxa"/>
            <w:tcBorders>
              <w:top w:val="single" w:sz="1" w:space="0" w:color="000000"/>
              <w:left w:val="single" w:sz="1" w:space="0" w:color="000000"/>
              <w:bottom w:val="single" w:sz="1" w:space="0" w:color="000000"/>
            </w:tcBorders>
          </w:tcPr>
          <w:p w:rsidR="005008B1" w:rsidRPr="005008B1" w:rsidRDefault="005008B1" w:rsidP="005008B1">
            <w:pPr>
              <w:pStyle w:val="af5"/>
              <w:snapToGrid w:val="0"/>
              <w:ind w:firstLine="709"/>
              <w:contextualSpacing/>
              <w:jc w:val="both"/>
              <w:rPr>
                <w:sz w:val="28"/>
                <w:szCs w:val="28"/>
              </w:rPr>
            </w:pPr>
            <w:r w:rsidRPr="005008B1">
              <w:rPr>
                <w:sz w:val="28"/>
                <w:szCs w:val="28"/>
              </w:rPr>
              <w:t>1,7</w:t>
            </w:r>
          </w:p>
        </w:tc>
        <w:tc>
          <w:tcPr>
            <w:tcW w:w="1376" w:type="dxa"/>
            <w:tcBorders>
              <w:top w:val="single" w:sz="1" w:space="0" w:color="000000"/>
              <w:left w:val="single" w:sz="1" w:space="0" w:color="000000"/>
              <w:bottom w:val="single" w:sz="1" w:space="0" w:color="000000"/>
            </w:tcBorders>
          </w:tcPr>
          <w:p w:rsidR="005008B1" w:rsidRPr="005008B1" w:rsidRDefault="005008B1" w:rsidP="005008B1">
            <w:pPr>
              <w:pStyle w:val="af5"/>
              <w:snapToGrid w:val="0"/>
              <w:ind w:firstLine="709"/>
              <w:contextualSpacing/>
              <w:jc w:val="both"/>
              <w:rPr>
                <w:sz w:val="28"/>
                <w:szCs w:val="28"/>
              </w:rPr>
            </w:pPr>
            <w:r w:rsidRPr="005008B1">
              <w:rPr>
                <w:sz w:val="28"/>
                <w:szCs w:val="28"/>
              </w:rPr>
              <w:t>2,12</w:t>
            </w:r>
          </w:p>
        </w:tc>
        <w:tc>
          <w:tcPr>
            <w:tcW w:w="1377" w:type="dxa"/>
            <w:tcBorders>
              <w:top w:val="single" w:sz="1" w:space="0" w:color="000000"/>
              <w:left w:val="single" w:sz="1" w:space="0" w:color="000000"/>
              <w:bottom w:val="single" w:sz="1" w:space="0" w:color="000000"/>
            </w:tcBorders>
          </w:tcPr>
          <w:p w:rsidR="005008B1" w:rsidRPr="005008B1" w:rsidRDefault="005008B1" w:rsidP="005008B1">
            <w:pPr>
              <w:pStyle w:val="af5"/>
              <w:snapToGrid w:val="0"/>
              <w:ind w:firstLine="709"/>
              <w:contextualSpacing/>
              <w:jc w:val="both"/>
              <w:rPr>
                <w:sz w:val="28"/>
                <w:szCs w:val="28"/>
              </w:rPr>
            </w:pPr>
            <w:r w:rsidRPr="005008B1">
              <w:rPr>
                <w:sz w:val="28"/>
                <w:szCs w:val="28"/>
              </w:rPr>
              <w:t>2,52</w:t>
            </w:r>
          </w:p>
        </w:tc>
        <w:tc>
          <w:tcPr>
            <w:tcW w:w="1377" w:type="dxa"/>
            <w:tcBorders>
              <w:top w:val="single" w:sz="1" w:space="0" w:color="000000"/>
              <w:left w:val="single" w:sz="1" w:space="0" w:color="000000"/>
              <w:bottom w:val="single" w:sz="1" w:space="0" w:color="000000"/>
            </w:tcBorders>
          </w:tcPr>
          <w:p w:rsidR="005008B1" w:rsidRPr="005008B1" w:rsidRDefault="005008B1" w:rsidP="005008B1">
            <w:pPr>
              <w:pStyle w:val="af5"/>
              <w:snapToGrid w:val="0"/>
              <w:ind w:firstLine="709"/>
              <w:contextualSpacing/>
              <w:jc w:val="both"/>
              <w:rPr>
                <w:sz w:val="28"/>
                <w:szCs w:val="28"/>
              </w:rPr>
            </w:pPr>
            <w:r w:rsidRPr="005008B1">
              <w:rPr>
                <w:sz w:val="28"/>
                <w:szCs w:val="28"/>
              </w:rPr>
              <w:t>2,95</w:t>
            </w:r>
          </w:p>
        </w:tc>
        <w:tc>
          <w:tcPr>
            <w:tcW w:w="1383" w:type="dxa"/>
            <w:tcBorders>
              <w:top w:val="single" w:sz="1" w:space="0" w:color="000000"/>
              <w:left w:val="single" w:sz="1" w:space="0" w:color="000000"/>
              <w:bottom w:val="single" w:sz="1" w:space="0" w:color="000000"/>
              <w:right w:val="single" w:sz="1" w:space="0" w:color="000000"/>
            </w:tcBorders>
          </w:tcPr>
          <w:p w:rsidR="005008B1" w:rsidRPr="005008B1" w:rsidRDefault="005008B1" w:rsidP="005008B1">
            <w:pPr>
              <w:pStyle w:val="af5"/>
              <w:snapToGrid w:val="0"/>
              <w:ind w:firstLine="709"/>
              <w:contextualSpacing/>
              <w:jc w:val="both"/>
              <w:rPr>
                <w:sz w:val="28"/>
                <w:szCs w:val="28"/>
              </w:rPr>
            </w:pPr>
            <w:r w:rsidRPr="005008B1">
              <w:rPr>
                <w:sz w:val="28"/>
                <w:szCs w:val="28"/>
              </w:rPr>
              <w:t>3,40</w:t>
            </w:r>
          </w:p>
        </w:tc>
      </w:tr>
      <w:tr w:rsidR="005008B1" w:rsidRPr="005008B1" w:rsidTr="0022393D">
        <w:tc>
          <w:tcPr>
            <w:tcW w:w="1376" w:type="dxa"/>
            <w:tcBorders>
              <w:left w:val="single" w:sz="1" w:space="0" w:color="000000"/>
              <w:bottom w:val="single" w:sz="1" w:space="0" w:color="000000"/>
            </w:tcBorders>
          </w:tcPr>
          <w:p w:rsidR="005008B1" w:rsidRPr="005008B1" w:rsidRDefault="005008B1" w:rsidP="0046216E">
            <w:pPr>
              <w:pStyle w:val="af5"/>
              <w:snapToGrid w:val="0"/>
              <w:contextualSpacing/>
              <w:jc w:val="both"/>
              <w:rPr>
                <w:sz w:val="28"/>
                <w:szCs w:val="28"/>
              </w:rPr>
            </w:pPr>
            <w:r w:rsidRPr="005008B1">
              <w:rPr>
                <w:sz w:val="28"/>
                <w:szCs w:val="28"/>
              </w:rPr>
              <w:t>Время истечения раствора</w:t>
            </w:r>
          </w:p>
        </w:tc>
        <w:tc>
          <w:tcPr>
            <w:tcW w:w="1377" w:type="dxa"/>
            <w:tcBorders>
              <w:left w:val="single" w:sz="1" w:space="0" w:color="000000"/>
              <w:bottom w:val="single" w:sz="1" w:space="0" w:color="000000"/>
            </w:tcBorders>
          </w:tcPr>
          <w:p w:rsidR="005008B1" w:rsidRPr="005008B1" w:rsidRDefault="005008B1" w:rsidP="005008B1">
            <w:pPr>
              <w:pStyle w:val="af5"/>
              <w:snapToGrid w:val="0"/>
              <w:ind w:firstLine="709"/>
              <w:contextualSpacing/>
              <w:jc w:val="both"/>
              <w:rPr>
                <w:sz w:val="28"/>
                <w:szCs w:val="28"/>
              </w:rPr>
            </w:pPr>
            <w:r w:rsidRPr="005008B1">
              <w:rPr>
                <w:sz w:val="28"/>
                <w:szCs w:val="28"/>
              </w:rPr>
              <w:t>97,6</w:t>
            </w:r>
          </w:p>
        </w:tc>
        <w:tc>
          <w:tcPr>
            <w:tcW w:w="1377" w:type="dxa"/>
            <w:tcBorders>
              <w:left w:val="single" w:sz="1" w:space="0" w:color="000000"/>
              <w:bottom w:val="single" w:sz="1" w:space="0" w:color="000000"/>
            </w:tcBorders>
          </w:tcPr>
          <w:p w:rsidR="005008B1" w:rsidRPr="005008B1" w:rsidRDefault="005008B1" w:rsidP="0046216E">
            <w:pPr>
              <w:pStyle w:val="af5"/>
              <w:snapToGrid w:val="0"/>
              <w:contextualSpacing/>
              <w:jc w:val="both"/>
              <w:rPr>
                <w:sz w:val="28"/>
                <w:szCs w:val="28"/>
              </w:rPr>
            </w:pPr>
            <w:r w:rsidRPr="005008B1">
              <w:rPr>
                <w:sz w:val="28"/>
                <w:szCs w:val="28"/>
              </w:rPr>
              <w:t>115,1</w:t>
            </w:r>
          </w:p>
        </w:tc>
        <w:tc>
          <w:tcPr>
            <w:tcW w:w="1376" w:type="dxa"/>
            <w:tcBorders>
              <w:left w:val="single" w:sz="1" w:space="0" w:color="000000"/>
              <w:bottom w:val="single" w:sz="1" w:space="0" w:color="000000"/>
            </w:tcBorders>
          </w:tcPr>
          <w:p w:rsidR="005008B1" w:rsidRPr="005008B1" w:rsidRDefault="005008B1" w:rsidP="0046216E">
            <w:pPr>
              <w:pStyle w:val="af5"/>
              <w:snapToGrid w:val="0"/>
              <w:contextualSpacing/>
              <w:jc w:val="both"/>
              <w:rPr>
                <w:sz w:val="28"/>
                <w:szCs w:val="28"/>
              </w:rPr>
            </w:pPr>
            <w:r w:rsidRPr="005008B1">
              <w:rPr>
                <w:sz w:val="28"/>
                <w:szCs w:val="28"/>
              </w:rPr>
              <w:t>120,2</w:t>
            </w:r>
          </w:p>
        </w:tc>
        <w:tc>
          <w:tcPr>
            <w:tcW w:w="1377" w:type="dxa"/>
            <w:tcBorders>
              <w:left w:val="single" w:sz="1" w:space="0" w:color="000000"/>
              <w:bottom w:val="single" w:sz="1" w:space="0" w:color="000000"/>
            </w:tcBorders>
          </w:tcPr>
          <w:p w:rsidR="005008B1" w:rsidRPr="005008B1" w:rsidRDefault="005008B1" w:rsidP="0046216E">
            <w:pPr>
              <w:pStyle w:val="af5"/>
              <w:snapToGrid w:val="0"/>
              <w:contextualSpacing/>
              <w:jc w:val="both"/>
              <w:rPr>
                <w:sz w:val="28"/>
                <w:szCs w:val="28"/>
              </w:rPr>
            </w:pPr>
            <w:r w:rsidRPr="005008B1">
              <w:rPr>
                <w:sz w:val="28"/>
                <w:szCs w:val="28"/>
              </w:rPr>
              <w:t>124,5</w:t>
            </w:r>
          </w:p>
        </w:tc>
        <w:tc>
          <w:tcPr>
            <w:tcW w:w="1377" w:type="dxa"/>
            <w:tcBorders>
              <w:left w:val="single" w:sz="1" w:space="0" w:color="000000"/>
              <w:bottom w:val="single" w:sz="1" w:space="0" w:color="000000"/>
            </w:tcBorders>
          </w:tcPr>
          <w:p w:rsidR="005008B1" w:rsidRPr="005008B1" w:rsidRDefault="005008B1" w:rsidP="0046216E">
            <w:pPr>
              <w:pStyle w:val="af5"/>
              <w:snapToGrid w:val="0"/>
              <w:contextualSpacing/>
              <w:jc w:val="both"/>
              <w:rPr>
                <w:sz w:val="28"/>
                <w:szCs w:val="28"/>
              </w:rPr>
            </w:pPr>
            <w:r w:rsidRPr="005008B1">
              <w:rPr>
                <w:sz w:val="28"/>
                <w:szCs w:val="28"/>
              </w:rPr>
              <w:t>129,9</w:t>
            </w:r>
          </w:p>
        </w:tc>
        <w:tc>
          <w:tcPr>
            <w:tcW w:w="1383" w:type="dxa"/>
            <w:tcBorders>
              <w:left w:val="single" w:sz="1" w:space="0" w:color="000000"/>
              <w:bottom w:val="single" w:sz="1" w:space="0" w:color="000000"/>
              <w:right w:val="single" w:sz="1" w:space="0" w:color="000000"/>
            </w:tcBorders>
          </w:tcPr>
          <w:p w:rsidR="005008B1" w:rsidRPr="005008B1" w:rsidRDefault="005008B1" w:rsidP="0046216E">
            <w:pPr>
              <w:pStyle w:val="af5"/>
              <w:snapToGrid w:val="0"/>
              <w:contextualSpacing/>
              <w:jc w:val="both"/>
              <w:rPr>
                <w:sz w:val="28"/>
                <w:szCs w:val="28"/>
              </w:rPr>
            </w:pPr>
            <w:r w:rsidRPr="005008B1">
              <w:rPr>
                <w:sz w:val="28"/>
                <w:szCs w:val="28"/>
              </w:rPr>
              <w:t>134,9</w:t>
            </w:r>
          </w:p>
        </w:tc>
      </w:tr>
    </w:tbl>
    <w:p w:rsidR="005F3CBF" w:rsidRDefault="005008B1" w:rsidP="007F3766">
      <w:pPr>
        <w:tabs>
          <w:tab w:val="left" w:pos="5125"/>
        </w:tabs>
        <w:spacing w:after="0" w:line="240" w:lineRule="auto"/>
        <w:ind w:firstLine="709"/>
        <w:contextualSpacing/>
        <w:jc w:val="both"/>
        <w:rPr>
          <w:rFonts w:ascii="Times New Roman" w:hAnsi="Times New Roman" w:cs="Times New Roman"/>
          <w:sz w:val="28"/>
          <w:szCs w:val="28"/>
        </w:rPr>
      </w:pPr>
      <w:r w:rsidRPr="005008B1">
        <w:rPr>
          <w:rFonts w:ascii="Times New Roman" w:hAnsi="Times New Roman" w:cs="Times New Roman"/>
          <w:sz w:val="28"/>
          <w:szCs w:val="28"/>
        </w:rPr>
        <w:t>Вычислите значения  относительной, удельной, приведенной вязкости растворов и постройте график зависимости  η уд/с =</w:t>
      </w:r>
      <w:r w:rsidRPr="005008B1">
        <w:rPr>
          <w:rFonts w:ascii="Times New Roman" w:hAnsi="Times New Roman" w:cs="Times New Roman"/>
          <w:sz w:val="28"/>
          <w:szCs w:val="28"/>
          <w:lang w:val="en-US"/>
        </w:rPr>
        <w:t>f</w:t>
      </w:r>
      <w:r w:rsidRPr="005008B1">
        <w:rPr>
          <w:rFonts w:ascii="Times New Roman" w:hAnsi="Times New Roman" w:cs="Times New Roman"/>
          <w:sz w:val="28"/>
          <w:szCs w:val="28"/>
        </w:rPr>
        <w:t>(</w:t>
      </w:r>
      <w:r w:rsidRPr="005008B1">
        <w:rPr>
          <w:rFonts w:ascii="Times New Roman" w:hAnsi="Times New Roman" w:cs="Times New Roman"/>
          <w:sz w:val="28"/>
          <w:szCs w:val="28"/>
          <w:lang w:val="en-US"/>
        </w:rPr>
        <w:t>c</w:t>
      </w:r>
      <w:r w:rsidRPr="005008B1">
        <w:rPr>
          <w:rFonts w:ascii="Times New Roman" w:hAnsi="Times New Roman" w:cs="Times New Roman"/>
          <w:sz w:val="28"/>
          <w:szCs w:val="28"/>
        </w:rPr>
        <w:t>). Определите характеристическую вязкость [ η ] и вычислите молекулярную массу полимера К = 1,8·10</w:t>
      </w:r>
      <w:r w:rsidRPr="005008B1">
        <w:rPr>
          <w:rFonts w:ascii="Times New Roman" w:hAnsi="Times New Roman" w:cs="Times New Roman"/>
          <w:sz w:val="28"/>
          <w:szCs w:val="28"/>
          <w:vertAlign w:val="superscript"/>
        </w:rPr>
        <w:t>-5</w:t>
      </w:r>
      <w:r w:rsidRPr="005008B1">
        <w:rPr>
          <w:rFonts w:ascii="Times New Roman" w:hAnsi="Times New Roman" w:cs="Times New Roman"/>
          <w:sz w:val="28"/>
          <w:szCs w:val="28"/>
        </w:rPr>
        <w:t>,  α=1,00.</w:t>
      </w:r>
    </w:p>
    <w:p w:rsidR="005F3CBF" w:rsidRPr="005008B1" w:rsidRDefault="005F3CBF" w:rsidP="005008B1">
      <w:pPr>
        <w:tabs>
          <w:tab w:val="left" w:pos="5125"/>
        </w:tabs>
        <w:spacing w:after="0" w:line="240" w:lineRule="auto"/>
        <w:ind w:firstLine="709"/>
        <w:contextualSpacing/>
        <w:jc w:val="both"/>
        <w:rPr>
          <w:rFonts w:ascii="Times New Roman" w:hAnsi="Times New Roman" w:cs="Times New Roman"/>
          <w:sz w:val="28"/>
          <w:szCs w:val="28"/>
        </w:rPr>
      </w:pPr>
    </w:p>
    <w:p w:rsidR="005008B1" w:rsidRPr="005008B1" w:rsidRDefault="005008B1" w:rsidP="005008B1">
      <w:pPr>
        <w:spacing w:after="0" w:line="240" w:lineRule="auto"/>
        <w:ind w:firstLine="709"/>
        <w:contextualSpacing/>
        <w:jc w:val="both"/>
        <w:rPr>
          <w:rFonts w:ascii="Times New Roman" w:hAnsi="Times New Roman" w:cs="Times New Roman"/>
          <w:b/>
          <w:sz w:val="28"/>
          <w:szCs w:val="28"/>
        </w:rPr>
      </w:pPr>
      <w:r w:rsidRPr="005008B1">
        <w:rPr>
          <w:rFonts w:ascii="Times New Roman" w:hAnsi="Times New Roman" w:cs="Times New Roman"/>
          <w:b/>
          <w:sz w:val="28"/>
          <w:szCs w:val="28"/>
        </w:rPr>
        <w:t>Задача 3.8</w:t>
      </w:r>
    </w:p>
    <w:p w:rsidR="005008B1" w:rsidRPr="005008B1" w:rsidRDefault="005008B1" w:rsidP="005008B1">
      <w:pPr>
        <w:tabs>
          <w:tab w:val="left" w:pos="5125"/>
        </w:tabs>
        <w:spacing w:after="0" w:line="240" w:lineRule="auto"/>
        <w:ind w:firstLine="709"/>
        <w:contextualSpacing/>
        <w:jc w:val="both"/>
        <w:rPr>
          <w:rFonts w:ascii="Times New Roman" w:hAnsi="Times New Roman" w:cs="Times New Roman"/>
          <w:sz w:val="28"/>
          <w:szCs w:val="28"/>
        </w:rPr>
      </w:pPr>
      <w:r w:rsidRPr="005008B1">
        <w:rPr>
          <w:rFonts w:ascii="Times New Roman" w:hAnsi="Times New Roman" w:cs="Times New Roman"/>
          <w:sz w:val="28"/>
          <w:szCs w:val="28"/>
        </w:rPr>
        <w:t>Для определения молекулярных масс высокомолекулярных соединений методом вискозиметрии требуется, чтобы время истечения было не меньше 100 с. Объем жидкости, протекающей по капилляру, составляет 10·10</w:t>
      </w:r>
      <w:r w:rsidRPr="005008B1">
        <w:rPr>
          <w:rFonts w:ascii="Times New Roman" w:hAnsi="Times New Roman" w:cs="Times New Roman"/>
          <w:sz w:val="28"/>
          <w:szCs w:val="28"/>
          <w:vertAlign w:val="superscript"/>
        </w:rPr>
        <w:t>-6</w:t>
      </w:r>
      <w:r w:rsidRPr="005008B1">
        <w:rPr>
          <w:rFonts w:ascii="Times New Roman" w:hAnsi="Times New Roman" w:cs="Times New Roman"/>
          <w:sz w:val="28"/>
          <w:szCs w:val="28"/>
        </w:rPr>
        <w:t xml:space="preserve"> м</w:t>
      </w:r>
      <w:r w:rsidRPr="005008B1">
        <w:rPr>
          <w:rFonts w:ascii="Times New Roman" w:hAnsi="Times New Roman" w:cs="Times New Roman"/>
          <w:sz w:val="28"/>
          <w:szCs w:val="28"/>
          <w:vertAlign w:val="superscript"/>
        </w:rPr>
        <w:t>3</w:t>
      </w:r>
      <w:r w:rsidRPr="005008B1">
        <w:rPr>
          <w:rFonts w:ascii="Times New Roman" w:hAnsi="Times New Roman" w:cs="Times New Roman"/>
          <w:sz w:val="28"/>
          <w:szCs w:val="28"/>
        </w:rPr>
        <w:t xml:space="preserve"> (10 см</w:t>
      </w:r>
      <w:r w:rsidRPr="005008B1">
        <w:rPr>
          <w:rFonts w:ascii="Times New Roman" w:hAnsi="Times New Roman" w:cs="Times New Roman"/>
          <w:sz w:val="28"/>
          <w:szCs w:val="28"/>
          <w:vertAlign w:val="superscript"/>
        </w:rPr>
        <w:t>3</w:t>
      </w:r>
      <w:r w:rsidRPr="005008B1">
        <w:rPr>
          <w:rFonts w:ascii="Times New Roman" w:hAnsi="Times New Roman" w:cs="Times New Roman"/>
          <w:sz w:val="28"/>
          <w:szCs w:val="28"/>
        </w:rPr>
        <w:t xml:space="preserve">), длина капилляра равна 0,2 м. Жидкость с вязкостью </w:t>
      </w:r>
    </w:p>
    <w:p w:rsidR="005008B1" w:rsidRDefault="005008B1" w:rsidP="005008B1">
      <w:pPr>
        <w:tabs>
          <w:tab w:val="left" w:pos="5125"/>
        </w:tabs>
        <w:spacing w:after="0" w:line="240" w:lineRule="auto"/>
        <w:ind w:firstLine="709"/>
        <w:contextualSpacing/>
        <w:jc w:val="both"/>
        <w:rPr>
          <w:rFonts w:ascii="Times New Roman" w:hAnsi="Times New Roman" w:cs="Times New Roman"/>
          <w:sz w:val="28"/>
          <w:szCs w:val="28"/>
        </w:rPr>
      </w:pPr>
      <w:r w:rsidRPr="005008B1">
        <w:rPr>
          <w:rFonts w:ascii="Times New Roman" w:hAnsi="Times New Roman" w:cs="Times New Roman"/>
          <w:sz w:val="28"/>
          <w:szCs w:val="28"/>
        </w:rPr>
        <w:t>10</w:t>
      </w:r>
      <w:r w:rsidRPr="005008B1">
        <w:rPr>
          <w:rFonts w:ascii="Times New Roman" w:hAnsi="Times New Roman" w:cs="Times New Roman"/>
          <w:sz w:val="28"/>
          <w:szCs w:val="28"/>
          <w:vertAlign w:val="superscript"/>
        </w:rPr>
        <w:t>-3</w:t>
      </w:r>
      <w:r w:rsidRPr="005008B1">
        <w:rPr>
          <w:rFonts w:ascii="Times New Roman" w:hAnsi="Times New Roman" w:cs="Times New Roman"/>
          <w:sz w:val="28"/>
          <w:szCs w:val="28"/>
        </w:rPr>
        <w:t>Н·с/м</w:t>
      </w:r>
      <w:r w:rsidRPr="005008B1">
        <w:rPr>
          <w:rFonts w:ascii="Times New Roman" w:hAnsi="Times New Roman" w:cs="Times New Roman"/>
          <w:sz w:val="28"/>
          <w:szCs w:val="28"/>
          <w:vertAlign w:val="superscript"/>
        </w:rPr>
        <w:t>2</w:t>
      </w:r>
      <w:r w:rsidRPr="005008B1">
        <w:rPr>
          <w:rFonts w:ascii="Times New Roman" w:hAnsi="Times New Roman" w:cs="Times New Roman"/>
          <w:sz w:val="28"/>
          <w:szCs w:val="28"/>
        </w:rPr>
        <w:t xml:space="preserve"> протекает под действием собственного веса, причем высота столба жидкости равна 0,27 м, а плотность её — 10</w:t>
      </w:r>
      <w:r w:rsidRPr="005008B1">
        <w:rPr>
          <w:rFonts w:ascii="Times New Roman" w:hAnsi="Times New Roman" w:cs="Times New Roman"/>
          <w:sz w:val="28"/>
          <w:szCs w:val="28"/>
          <w:vertAlign w:val="superscript"/>
        </w:rPr>
        <w:t>3</w:t>
      </w:r>
      <w:r w:rsidRPr="005008B1">
        <w:rPr>
          <w:rFonts w:ascii="Times New Roman" w:hAnsi="Times New Roman" w:cs="Times New Roman"/>
          <w:sz w:val="28"/>
          <w:szCs w:val="28"/>
        </w:rPr>
        <w:t xml:space="preserve"> кг/м</w:t>
      </w:r>
      <w:r w:rsidRPr="005008B1">
        <w:rPr>
          <w:rFonts w:ascii="Times New Roman" w:hAnsi="Times New Roman" w:cs="Times New Roman"/>
          <w:sz w:val="28"/>
          <w:szCs w:val="28"/>
          <w:vertAlign w:val="superscript"/>
        </w:rPr>
        <w:t>3</w:t>
      </w:r>
      <w:r w:rsidRPr="005008B1">
        <w:rPr>
          <w:rFonts w:ascii="Times New Roman" w:hAnsi="Times New Roman" w:cs="Times New Roman"/>
          <w:sz w:val="28"/>
          <w:szCs w:val="28"/>
        </w:rPr>
        <w:t>. Какой радиус должен иметь капилляр?</w:t>
      </w:r>
    </w:p>
    <w:p w:rsidR="005F3CBF" w:rsidRPr="005008B1" w:rsidRDefault="005F3CBF" w:rsidP="005008B1">
      <w:pPr>
        <w:tabs>
          <w:tab w:val="left" w:pos="5125"/>
        </w:tabs>
        <w:spacing w:after="0" w:line="240" w:lineRule="auto"/>
        <w:ind w:firstLine="709"/>
        <w:contextualSpacing/>
        <w:jc w:val="both"/>
        <w:rPr>
          <w:rFonts w:ascii="Times New Roman" w:hAnsi="Times New Roman" w:cs="Times New Roman"/>
          <w:sz w:val="28"/>
          <w:szCs w:val="28"/>
        </w:rPr>
      </w:pPr>
    </w:p>
    <w:p w:rsidR="005008B1" w:rsidRPr="005008B1" w:rsidRDefault="005008B1" w:rsidP="005008B1">
      <w:pPr>
        <w:spacing w:after="0" w:line="240" w:lineRule="auto"/>
        <w:ind w:firstLine="709"/>
        <w:contextualSpacing/>
        <w:jc w:val="both"/>
        <w:rPr>
          <w:rFonts w:ascii="Times New Roman" w:hAnsi="Times New Roman" w:cs="Times New Roman"/>
          <w:b/>
          <w:sz w:val="28"/>
          <w:szCs w:val="28"/>
        </w:rPr>
      </w:pPr>
      <w:r w:rsidRPr="005008B1">
        <w:rPr>
          <w:rFonts w:ascii="Times New Roman" w:hAnsi="Times New Roman" w:cs="Times New Roman"/>
          <w:b/>
          <w:sz w:val="28"/>
          <w:szCs w:val="28"/>
        </w:rPr>
        <w:t>Задача 3.9</w:t>
      </w:r>
    </w:p>
    <w:p w:rsidR="005008B1" w:rsidRPr="005008B1" w:rsidRDefault="005008B1" w:rsidP="005008B1">
      <w:pPr>
        <w:tabs>
          <w:tab w:val="left" w:pos="5125"/>
        </w:tabs>
        <w:spacing w:after="0" w:line="240" w:lineRule="auto"/>
        <w:ind w:firstLine="709"/>
        <w:contextualSpacing/>
        <w:jc w:val="both"/>
        <w:rPr>
          <w:rFonts w:ascii="Times New Roman" w:hAnsi="Times New Roman" w:cs="Times New Roman"/>
          <w:sz w:val="28"/>
          <w:szCs w:val="28"/>
        </w:rPr>
      </w:pPr>
      <w:r w:rsidRPr="005008B1">
        <w:rPr>
          <w:rFonts w:ascii="Times New Roman" w:hAnsi="Times New Roman" w:cs="Times New Roman"/>
          <w:sz w:val="28"/>
          <w:szCs w:val="28"/>
        </w:rPr>
        <w:lastRenderedPageBreak/>
        <w:t>Константы уравнения для синтетического каучука в хлороформе таковы:  α=0,56;</w:t>
      </w:r>
    </w:p>
    <w:p w:rsidR="005008B1" w:rsidRDefault="005008B1" w:rsidP="005008B1">
      <w:pPr>
        <w:tabs>
          <w:tab w:val="left" w:pos="5125"/>
        </w:tabs>
        <w:spacing w:after="0" w:line="240" w:lineRule="auto"/>
        <w:ind w:firstLine="709"/>
        <w:contextualSpacing/>
        <w:jc w:val="both"/>
        <w:rPr>
          <w:rFonts w:ascii="Times New Roman" w:hAnsi="Times New Roman" w:cs="Times New Roman"/>
          <w:sz w:val="28"/>
          <w:szCs w:val="28"/>
          <w:vertAlign w:val="superscript"/>
        </w:rPr>
      </w:pPr>
      <w:r w:rsidRPr="005008B1">
        <w:rPr>
          <w:rFonts w:ascii="Times New Roman" w:hAnsi="Times New Roman" w:cs="Times New Roman"/>
          <w:sz w:val="28"/>
          <w:szCs w:val="28"/>
        </w:rPr>
        <w:t>К=1.85·10</w:t>
      </w:r>
      <w:r w:rsidRPr="005008B1">
        <w:rPr>
          <w:rFonts w:ascii="Times New Roman" w:hAnsi="Times New Roman" w:cs="Times New Roman"/>
          <w:sz w:val="28"/>
          <w:szCs w:val="28"/>
          <w:vertAlign w:val="superscript"/>
        </w:rPr>
        <w:t>-5</w:t>
      </w:r>
      <w:r w:rsidRPr="005008B1">
        <w:rPr>
          <w:rFonts w:ascii="Times New Roman" w:hAnsi="Times New Roman" w:cs="Times New Roman"/>
          <w:sz w:val="28"/>
          <w:szCs w:val="28"/>
        </w:rPr>
        <w:t>. Определите, чему равна характерическая вязкость образца, молекулярная масса которого 3·10</w:t>
      </w:r>
      <w:r w:rsidRPr="005008B1">
        <w:rPr>
          <w:rFonts w:ascii="Times New Roman" w:hAnsi="Times New Roman" w:cs="Times New Roman"/>
          <w:sz w:val="28"/>
          <w:szCs w:val="28"/>
          <w:vertAlign w:val="superscript"/>
        </w:rPr>
        <w:t>5</w:t>
      </w:r>
    </w:p>
    <w:p w:rsidR="005F3CBF" w:rsidRPr="005F3CBF" w:rsidRDefault="005F3CBF" w:rsidP="005008B1">
      <w:pPr>
        <w:tabs>
          <w:tab w:val="left" w:pos="5125"/>
        </w:tabs>
        <w:spacing w:after="0" w:line="240" w:lineRule="auto"/>
        <w:ind w:firstLine="709"/>
        <w:contextualSpacing/>
        <w:jc w:val="both"/>
        <w:rPr>
          <w:rFonts w:ascii="Times New Roman" w:hAnsi="Times New Roman" w:cs="Times New Roman"/>
          <w:sz w:val="28"/>
          <w:szCs w:val="28"/>
        </w:rPr>
      </w:pPr>
    </w:p>
    <w:p w:rsidR="005F3CBF" w:rsidRPr="005F3CBF" w:rsidRDefault="005F3CBF" w:rsidP="005008B1">
      <w:pPr>
        <w:tabs>
          <w:tab w:val="left" w:pos="5125"/>
        </w:tabs>
        <w:spacing w:after="0" w:line="240" w:lineRule="auto"/>
        <w:ind w:firstLine="709"/>
        <w:contextualSpacing/>
        <w:jc w:val="both"/>
        <w:rPr>
          <w:rFonts w:ascii="Times New Roman" w:hAnsi="Times New Roman" w:cs="Times New Roman"/>
          <w:sz w:val="28"/>
          <w:szCs w:val="28"/>
        </w:rPr>
      </w:pPr>
    </w:p>
    <w:p w:rsidR="005008B1" w:rsidRPr="005008B1" w:rsidRDefault="005008B1" w:rsidP="005008B1">
      <w:pPr>
        <w:tabs>
          <w:tab w:val="left" w:pos="5125"/>
        </w:tabs>
        <w:spacing w:after="0" w:line="240" w:lineRule="auto"/>
        <w:ind w:firstLine="709"/>
        <w:jc w:val="both"/>
        <w:rPr>
          <w:rFonts w:ascii="Times New Roman" w:hAnsi="Times New Roman" w:cs="Times New Roman"/>
          <w:b/>
          <w:sz w:val="28"/>
          <w:szCs w:val="28"/>
        </w:rPr>
      </w:pPr>
      <w:r w:rsidRPr="005008B1">
        <w:rPr>
          <w:rFonts w:ascii="Times New Roman" w:hAnsi="Times New Roman" w:cs="Times New Roman"/>
          <w:b/>
          <w:sz w:val="28"/>
          <w:szCs w:val="28"/>
        </w:rPr>
        <w:t>Тема 4. Молекулярно-кинетические свойства дисперсных систем и растворов высокомолекулярных соединений.</w:t>
      </w:r>
    </w:p>
    <w:p w:rsidR="005008B1" w:rsidRPr="005008B1" w:rsidRDefault="005008B1" w:rsidP="005008B1">
      <w:pPr>
        <w:tabs>
          <w:tab w:val="left" w:pos="5125"/>
        </w:tabs>
        <w:spacing w:after="0" w:line="240" w:lineRule="auto"/>
        <w:ind w:firstLine="709"/>
        <w:contextualSpacing/>
        <w:jc w:val="both"/>
        <w:rPr>
          <w:rFonts w:ascii="Times New Roman" w:hAnsi="Times New Roman" w:cs="Times New Roman"/>
          <w:sz w:val="28"/>
          <w:szCs w:val="28"/>
        </w:rPr>
      </w:pPr>
      <w:r w:rsidRPr="005008B1">
        <w:rPr>
          <w:rFonts w:ascii="Times New Roman" w:hAnsi="Times New Roman" w:cs="Times New Roman"/>
          <w:sz w:val="28"/>
          <w:szCs w:val="28"/>
        </w:rPr>
        <w:t>Коллоидно-дисперсные и микрогетерогенные системы обычно характеризуются дисперсностью, в качестве меры которой принята удельная поверхность.</w:t>
      </w:r>
    </w:p>
    <w:p w:rsidR="005008B1" w:rsidRDefault="005008B1" w:rsidP="005008B1">
      <w:pPr>
        <w:tabs>
          <w:tab w:val="left" w:pos="5125"/>
        </w:tabs>
        <w:spacing w:after="0" w:line="240" w:lineRule="auto"/>
        <w:ind w:firstLine="709"/>
        <w:contextualSpacing/>
        <w:jc w:val="both"/>
        <w:rPr>
          <w:rFonts w:ascii="Times New Roman" w:hAnsi="Times New Roman" w:cs="Times New Roman"/>
          <w:sz w:val="28"/>
          <w:szCs w:val="28"/>
        </w:rPr>
      </w:pPr>
      <w:r w:rsidRPr="005008B1">
        <w:rPr>
          <w:rFonts w:ascii="Times New Roman" w:hAnsi="Times New Roman" w:cs="Times New Roman"/>
          <w:sz w:val="28"/>
          <w:szCs w:val="28"/>
        </w:rPr>
        <w:t xml:space="preserve">Удельная поверхность дисперсной фазы, содержащей одинаковые </w:t>
      </w:r>
      <w:r w:rsidR="005F3CBF">
        <w:rPr>
          <w:rFonts w:ascii="Times New Roman" w:hAnsi="Times New Roman" w:cs="Times New Roman"/>
          <w:sz w:val="28"/>
          <w:szCs w:val="28"/>
        </w:rPr>
        <w:t>частицы, вычисляется по формуле</w:t>
      </w:r>
    </w:p>
    <w:p w:rsidR="005F3CBF" w:rsidRPr="005008B1" w:rsidRDefault="005F3CBF" w:rsidP="005008B1">
      <w:pPr>
        <w:tabs>
          <w:tab w:val="left" w:pos="5125"/>
        </w:tabs>
        <w:spacing w:after="0" w:line="240" w:lineRule="auto"/>
        <w:ind w:firstLine="709"/>
        <w:contextualSpacing/>
        <w:jc w:val="both"/>
        <w:rPr>
          <w:rFonts w:ascii="Times New Roman" w:hAnsi="Times New Roman" w:cs="Times New Roman"/>
          <w:sz w:val="28"/>
          <w:szCs w:val="28"/>
        </w:rPr>
      </w:pPr>
    </w:p>
    <w:p w:rsidR="005008B1" w:rsidRDefault="005008B1" w:rsidP="005F3CBF">
      <w:pPr>
        <w:tabs>
          <w:tab w:val="left" w:pos="5125"/>
        </w:tabs>
        <w:spacing w:after="0" w:line="240" w:lineRule="auto"/>
        <w:ind w:firstLine="709"/>
        <w:contextualSpacing/>
        <w:jc w:val="center"/>
        <w:rPr>
          <w:rFonts w:ascii="Times New Roman" w:hAnsi="Times New Roman" w:cs="Times New Roman"/>
          <w:sz w:val="28"/>
          <w:szCs w:val="28"/>
        </w:rPr>
      </w:pPr>
      <w:r w:rsidRPr="005008B1">
        <w:rPr>
          <w:rFonts w:ascii="Times New Roman" w:hAnsi="Times New Roman" w:cs="Times New Roman"/>
          <w:sz w:val="28"/>
          <w:szCs w:val="28"/>
          <w:lang w:val="en-US"/>
        </w:rPr>
        <w:t>S</w:t>
      </w:r>
      <w:r w:rsidRPr="005008B1">
        <w:rPr>
          <w:rFonts w:ascii="Times New Roman" w:hAnsi="Times New Roman" w:cs="Times New Roman"/>
          <w:sz w:val="28"/>
          <w:szCs w:val="28"/>
        </w:rPr>
        <w:t>уд.=</w:t>
      </w:r>
      <w:r w:rsidRPr="005008B1">
        <w:rPr>
          <w:rFonts w:ascii="Times New Roman" w:hAnsi="Times New Roman" w:cs="Times New Roman"/>
          <w:sz w:val="28"/>
          <w:szCs w:val="28"/>
          <w:lang w:val="en-US"/>
        </w:rPr>
        <w:t>Sr</w:t>
      </w:r>
      <w:r w:rsidRPr="005008B1">
        <w:rPr>
          <w:rFonts w:ascii="Times New Roman" w:hAnsi="Times New Roman" w:cs="Times New Roman"/>
          <w:sz w:val="28"/>
          <w:szCs w:val="28"/>
        </w:rPr>
        <w:t xml:space="preserve"> /</w:t>
      </w:r>
      <w:r w:rsidRPr="005008B1">
        <w:rPr>
          <w:rFonts w:ascii="Times New Roman" w:hAnsi="Times New Roman" w:cs="Times New Roman"/>
          <w:sz w:val="28"/>
          <w:szCs w:val="28"/>
          <w:lang w:val="en-US"/>
        </w:rPr>
        <w:t>Vr</w:t>
      </w:r>
      <w:r w:rsidRPr="005008B1">
        <w:rPr>
          <w:rFonts w:ascii="Times New Roman" w:hAnsi="Times New Roman" w:cs="Times New Roman"/>
          <w:sz w:val="28"/>
          <w:szCs w:val="28"/>
        </w:rPr>
        <w:t>,</w:t>
      </w:r>
    </w:p>
    <w:p w:rsidR="005F3CBF" w:rsidRPr="005008B1" w:rsidRDefault="005F3CBF" w:rsidP="005F3CBF">
      <w:pPr>
        <w:tabs>
          <w:tab w:val="left" w:pos="5125"/>
        </w:tabs>
        <w:spacing w:after="0" w:line="240" w:lineRule="auto"/>
        <w:ind w:firstLine="709"/>
        <w:contextualSpacing/>
        <w:jc w:val="center"/>
        <w:rPr>
          <w:rFonts w:ascii="Times New Roman" w:hAnsi="Times New Roman" w:cs="Times New Roman"/>
          <w:sz w:val="28"/>
          <w:szCs w:val="28"/>
        </w:rPr>
      </w:pPr>
    </w:p>
    <w:p w:rsidR="005008B1" w:rsidRDefault="005008B1" w:rsidP="005F3CBF">
      <w:pPr>
        <w:tabs>
          <w:tab w:val="left" w:pos="5125"/>
        </w:tabs>
        <w:spacing w:after="0" w:line="240" w:lineRule="auto"/>
        <w:contextualSpacing/>
        <w:jc w:val="both"/>
        <w:rPr>
          <w:rFonts w:ascii="Times New Roman" w:hAnsi="Times New Roman" w:cs="Times New Roman"/>
          <w:sz w:val="28"/>
          <w:szCs w:val="28"/>
        </w:rPr>
      </w:pPr>
      <w:r w:rsidRPr="005008B1">
        <w:rPr>
          <w:rFonts w:ascii="Times New Roman" w:hAnsi="Times New Roman" w:cs="Times New Roman"/>
          <w:sz w:val="28"/>
          <w:szCs w:val="28"/>
        </w:rPr>
        <w:t xml:space="preserve">где  </w:t>
      </w:r>
      <w:r w:rsidRPr="005008B1">
        <w:rPr>
          <w:rFonts w:ascii="Times New Roman" w:hAnsi="Times New Roman" w:cs="Times New Roman"/>
          <w:sz w:val="28"/>
          <w:szCs w:val="28"/>
          <w:lang w:val="en-US"/>
        </w:rPr>
        <w:t>Sr</w:t>
      </w:r>
      <w:r w:rsidRPr="005008B1">
        <w:rPr>
          <w:rFonts w:ascii="Times New Roman" w:hAnsi="Times New Roman" w:cs="Times New Roman"/>
          <w:sz w:val="28"/>
          <w:szCs w:val="28"/>
        </w:rPr>
        <w:t xml:space="preserve"> — поверхность частицы, </w:t>
      </w:r>
      <w:r w:rsidRPr="005008B1">
        <w:rPr>
          <w:rFonts w:ascii="Times New Roman" w:hAnsi="Times New Roman" w:cs="Times New Roman"/>
          <w:sz w:val="28"/>
          <w:szCs w:val="28"/>
          <w:lang w:val="en-US"/>
        </w:rPr>
        <w:t>Vr</w:t>
      </w:r>
      <w:r w:rsidRPr="005008B1">
        <w:rPr>
          <w:rFonts w:ascii="Times New Roman" w:hAnsi="Times New Roman" w:cs="Times New Roman"/>
          <w:sz w:val="28"/>
          <w:szCs w:val="28"/>
        </w:rPr>
        <w:t>, - ее объём.</w:t>
      </w:r>
    </w:p>
    <w:p w:rsidR="005F3CBF" w:rsidRPr="005008B1" w:rsidRDefault="005F3CBF" w:rsidP="005F3CBF">
      <w:pPr>
        <w:tabs>
          <w:tab w:val="left" w:pos="5125"/>
        </w:tabs>
        <w:spacing w:after="0" w:line="240" w:lineRule="auto"/>
        <w:contextualSpacing/>
        <w:jc w:val="both"/>
        <w:rPr>
          <w:rFonts w:ascii="Times New Roman" w:hAnsi="Times New Roman" w:cs="Times New Roman"/>
          <w:sz w:val="28"/>
          <w:szCs w:val="28"/>
        </w:rPr>
      </w:pPr>
    </w:p>
    <w:p w:rsidR="005008B1" w:rsidRPr="005008B1" w:rsidRDefault="005008B1" w:rsidP="005008B1">
      <w:pPr>
        <w:tabs>
          <w:tab w:val="left" w:pos="5125"/>
        </w:tabs>
        <w:spacing w:after="0" w:line="240" w:lineRule="auto"/>
        <w:ind w:firstLine="709"/>
        <w:contextualSpacing/>
        <w:jc w:val="both"/>
        <w:rPr>
          <w:rFonts w:ascii="Times New Roman" w:hAnsi="Times New Roman" w:cs="Times New Roman"/>
          <w:sz w:val="28"/>
          <w:szCs w:val="28"/>
        </w:rPr>
      </w:pPr>
      <w:r w:rsidRPr="005008B1">
        <w:rPr>
          <w:rFonts w:ascii="Times New Roman" w:hAnsi="Times New Roman" w:cs="Times New Roman"/>
          <w:sz w:val="28"/>
          <w:szCs w:val="28"/>
        </w:rPr>
        <w:t xml:space="preserve">Молекулярно-кинетические свойства дисперсных систем характеризуюися диффузией, осмосом, броуновским движением. </w:t>
      </w:r>
    </w:p>
    <w:p w:rsidR="005008B1" w:rsidRPr="005008B1" w:rsidRDefault="005008B1" w:rsidP="005008B1">
      <w:pPr>
        <w:tabs>
          <w:tab w:val="left" w:pos="5125"/>
        </w:tabs>
        <w:spacing w:after="0" w:line="240" w:lineRule="auto"/>
        <w:ind w:firstLine="709"/>
        <w:contextualSpacing/>
        <w:jc w:val="both"/>
        <w:rPr>
          <w:rFonts w:ascii="Times New Roman" w:hAnsi="Times New Roman" w:cs="Times New Roman"/>
          <w:sz w:val="28"/>
          <w:szCs w:val="28"/>
        </w:rPr>
      </w:pPr>
      <w:r w:rsidRPr="005008B1">
        <w:rPr>
          <w:rFonts w:ascii="Times New Roman" w:hAnsi="Times New Roman" w:cs="Times New Roman"/>
          <w:sz w:val="28"/>
          <w:szCs w:val="28"/>
        </w:rPr>
        <w:t xml:space="preserve">Для описания диффузии используйте первый закон  Фика:, где </w:t>
      </w:r>
      <w:r w:rsidRPr="005008B1">
        <w:rPr>
          <w:rFonts w:ascii="Times New Roman" w:hAnsi="Times New Roman" w:cs="Times New Roman"/>
          <w:sz w:val="28"/>
          <w:szCs w:val="28"/>
          <w:lang w:val="en-US"/>
        </w:rPr>
        <w:t>i</w:t>
      </w:r>
      <w:r w:rsidRPr="005008B1">
        <w:rPr>
          <w:rFonts w:ascii="Times New Roman" w:hAnsi="Times New Roman" w:cs="Times New Roman"/>
          <w:sz w:val="28"/>
          <w:szCs w:val="28"/>
        </w:rPr>
        <w:t>=</w:t>
      </w:r>
      <w:r w:rsidRPr="005008B1">
        <w:rPr>
          <w:rFonts w:ascii="Times New Roman" w:hAnsi="Times New Roman" w:cs="Times New Roman"/>
          <w:sz w:val="28"/>
          <w:szCs w:val="28"/>
          <w:lang w:val="en-US"/>
        </w:rPr>
        <w:t>dm</w:t>
      </w:r>
      <w:r w:rsidRPr="005008B1">
        <w:rPr>
          <w:rFonts w:ascii="Times New Roman" w:hAnsi="Times New Roman" w:cs="Times New Roman"/>
          <w:sz w:val="28"/>
          <w:szCs w:val="28"/>
        </w:rPr>
        <w:t>/</w:t>
      </w:r>
      <w:r w:rsidRPr="005008B1">
        <w:rPr>
          <w:rFonts w:ascii="Times New Roman" w:hAnsi="Times New Roman" w:cs="Times New Roman"/>
          <w:sz w:val="28"/>
          <w:szCs w:val="28"/>
          <w:lang w:val="en-US"/>
        </w:rPr>
        <w:t>sdt</w:t>
      </w:r>
      <w:r w:rsidRPr="005008B1">
        <w:rPr>
          <w:rFonts w:ascii="Times New Roman" w:hAnsi="Times New Roman" w:cs="Times New Roman"/>
          <w:sz w:val="28"/>
          <w:szCs w:val="28"/>
        </w:rPr>
        <w:t xml:space="preserve"> – поток вещества, определяемый как количество вещества </w:t>
      </w:r>
      <w:r w:rsidRPr="005008B1">
        <w:rPr>
          <w:rFonts w:ascii="Times New Roman" w:hAnsi="Times New Roman" w:cs="Times New Roman"/>
          <w:sz w:val="28"/>
          <w:szCs w:val="28"/>
          <w:lang w:val="en-US"/>
        </w:rPr>
        <w:t>dm</w:t>
      </w:r>
      <w:r w:rsidRPr="005008B1">
        <w:rPr>
          <w:rFonts w:ascii="Times New Roman" w:hAnsi="Times New Roman" w:cs="Times New Roman"/>
          <w:sz w:val="28"/>
          <w:szCs w:val="28"/>
        </w:rPr>
        <w:t xml:space="preserve"> проходимого за время </w:t>
      </w:r>
      <w:r w:rsidRPr="005008B1">
        <w:rPr>
          <w:rFonts w:ascii="Times New Roman" w:hAnsi="Times New Roman" w:cs="Times New Roman"/>
          <w:sz w:val="28"/>
          <w:szCs w:val="28"/>
          <w:lang w:val="en-US"/>
        </w:rPr>
        <w:t>dt</w:t>
      </w:r>
      <w:r w:rsidRPr="005008B1">
        <w:rPr>
          <w:rFonts w:ascii="Times New Roman" w:hAnsi="Times New Roman" w:cs="Times New Roman"/>
          <w:sz w:val="28"/>
          <w:szCs w:val="28"/>
        </w:rPr>
        <w:t xml:space="preserve"> через поверхность </w:t>
      </w:r>
      <w:r w:rsidRPr="005008B1">
        <w:rPr>
          <w:rFonts w:ascii="Times New Roman" w:hAnsi="Times New Roman" w:cs="Times New Roman"/>
          <w:sz w:val="28"/>
          <w:szCs w:val="28"/>
          <w:lang w:val="en-US"/>
        </w:rPr>
        <w:t>S</w:t>
      </w:r>
      <w:r w:rsidRPr="005008B1">
        <w:rPr>
          <w:rFonts w:ascii="Times New Roman" w:hAnsi="Times New Roman" w:cs="Times New Roman"/>
          <w:sz w:val="28"/>
          <w:szCs w:val="28"/>
        </w:rPr>
        <w:t xml:space="preserve">, </w:t>
      </w:r>
      <w:r w:rsidRPr="005008B1">
        <w:rPr>
          <w:rFonts w:ascii="Times New Roman" w:hAnsi="Times New Roman" w:cs="Times New Roman"/>
          <w:sz w:val="28"/>
          <w:szCs w:val="28"/>
          <w:lang w:val="en-US"/>
        </w:rPr>
        <w:t>D</w:t>
      </w:r>
      <w:r w:rsidRPr="005008B1">
        <w:rPr>
          <w:rFonts w:ascii="Times New Roman" w:hAnsi="Times New Roman" w:cs="Times New Roman"/>
          <w:sz w:val="28"/>
          <w:szCs w:val="28"/>
        </w:rPr>
        <w:t xml:space="preserve">-коэффициент диффузии, </w:t>
      </w:r>
      <w:r w:rsidRPr="005008B1">
        <w:rPr>
          <w:rFonts w:ascii="Times New Roman" w:hAnsi="Times New Roman" w:cs="Times New Roman"/>
          <w:sz w:val="28"/>
          <w:szCs w:val="28"/>
          <w:lang w:val="en-US"/>
        </w:rPr>
        <w:t>gradC</w:t>
      </w:r>
      <w:r w:rsidRPr="005008B1">
        <w:rPr>
          <w:rFonts w:ascii="Times New Roman" w:hAnsi="Times New Roman" w:cs="Times New Roman"/>
          <w:sz w:val="28"/>
          <w:szCs w:val="28"/>
        </w:rPr>
        <w:t xml:space="preserve"> -  градиент концентрации; для одномерной диффузии, т. е . диффузии только в одном направлении, </w:t>
      </w:r>
      <w:r w:rsidRPr="005008B1">
        <w:rPr>
          <w:rFonts w:ascii="Times New Roman" w:hAnsi="Times New Roman" w:cs="Times New Roman"/>
          <w:sz w:val="28"/>
          <w:szCs w:val="28"/>
          <w:lang w:val="en-US"/>
        </w:rPr>
        <w:t>gradC</w:t>
      </w:r>
      <w:r w:rsidRPr="005008B1">
        <w:rPr>
          <w:rFonts w:ascii="Times New Roman" w:hAnsi="Times New Roman" w:cs="Times New Roman"/>
          <w:sz w:val="28"/>
          <w:szCs w:val="28"/>
        </w:rPr>
        <w:t xml:space="preserve"> = </w:t>
      </w:r>
      <w:r w:rsidRPr="005008B1">
        <w:rPr>
          <w:rFonts w:ascii="Times New Roman" w:hAnsi="Times New Roman" w:cs="Times New Roman"/>
          <w:sz w:val="28"/>
          <w:szCs w:val="28"/>
          <w:lang w:val="en-US"/>
        </w:rPr>
        <w:t>dC</w:t>
      </w:r>
      <w:r w:rsidRPr="005008B1">
        <w:rPr>
          <w:rFonts w:ascii="Times New Roman" w:hAnsi="Times New Roman" w:cs="Times New Roman"/>
          <w:sz w:val="28"/>
          <w:szCs w:val="28"/>
        </w:rPr>
        <w:t>/</w:t>
      </w:r>
      <w:r w:rsidRPr="005008B1">
        <w:rPr>
          <w:rFonts w:ascii="Times New Roman" w:hAnsi="Times New Roman" w:cs="Times New Roman"/>
          <w:sz w:val="28"/>
          <w:szCs w:val="28"/>
          <w:lang w:val="en-US"/>
        </w:rPr>
        <w:t>dx</w:t>
      </w:r>
      <w:r w:rsidRPr="005008B1">
        <w:rPr>
          <w:rFonts w:ascii="Times New Roman" w:hAnsi="Times New Roman" w:cs="Times New Roman"/>
          <w:sz w:val="28"/>
          <w:szCs w:val="28"/>
        </w:rPr>
        <w:t xml:space="preserve"> (</w:t>
      </w:r>
      <w:r w:rsidRPr="005008B1">
        <w:rPr>
          <w:rFonts w:ascii="Times New Roman" w:hAnsi="Times New Roman" w:cs="Times New Roman"/>
          <w:sz w:val="28"/>
          <w:szCs w:val="28"/>
          <w:lang w:val="en-US"/>
        </w:rPr>
        <w:t>x</w:t>
      </w:r>
      <w:r w:rsidRPr="005008B1">
        <w:rPr>
          <w:rFonts w:ascii="Times New Roman" w:hAnsi="Times New Roman" w:cs="Times New Roman"/>
          <w:sz w:val="28"/>
          <w:szCs w:val="28"/>
        </w:rPr>
        <w:t xml:space="preserve"> – координата в этом направлении).</w:t>
      </w:r>
    </w:p>
    <w:p w:rsidR="005008B1" w:rsidRPr="005008B1" w:rsidRDefault="005008B1" w:rsidP="005008B1">
      <w:pPr>
        <w:tabs>
          <w:tab w:val="left" w:pos="5125"/>
        </w:tabs>
        <w:spacing w:after="0" w:line="240" w:lineRule="auto"/>
        <w:ind w:firstLine="709"/>
        <w:contextualSpacing/>
        <w:jc w:val="both"/>
        <w:rPr>
          <w:rFonts w:ascii="Times New Roman" w:hAnsi="Times New Roman" w:cs="Times New Roman"/>
          <w:sz w:val="28"/>
          <w:szCs w:val="28"/>
        </w:rPr>
      </w:pPr>
      <w:r w:rsidRPr="005008B1">
        <w:rPr>
          <w:rFonts w:ascii="Times New Roman" w:hAnsi="Times New Roman" w:cs="Times New Roman"/>
          <w:sz w:val="28"/>
          <w:szCs w:val="28"/>
        </w:rPr>
        <w:t>Принципиально осмос в диспресных системах и растворах ВМС на отличается от осмоса растворов НМС.</w:t>
      </w:r>
    </w:p>
    <w:p w:rsidR="005008B1" w:rsidRDefault="005008B1" w:rsidP="005008B1">
      <w:pPr>
        <w:tabs>
          <w:tab w:val="left" w:pos="5125"/>
        </w:tabs>
        <w:spacing w:after="0" w:line="240" w:lineRule="auto"/>
        <w:ind w:firstLine="709"/>
        <w:contextualSpacing/>
        <w:jc w:val="both"/>
        <w:rPr>
          <w:rFonts w:ascii="Times New Roman" w:hAnsi="Times New Roman" w:cs="Times New Roman"/>
          <w:sz w:val="28"/>
          <w:szCs w:val="28"/>
        </w:rPr>
      </w:pPr>
      <w:r w:rsidRPr="005008B1">
        <w:rPr>
          <w:rFonts w:ascii="Times New Roman" w:hAnsi="Times New Roman" w:cs="Times New Roman"/>
          <w:sz w:val="28"/>
          <w:szCs w:val="28"/>
        </w:rPr>
        <w:t>Совместное рассмотрение явлений осмоса и диффузии приводят к выводу уравнения Эйнштейна:</w:t>
      </w:r>
    </w:p>
    <w:p w:rsidR="005F3CBF" w:rsidRPr="005008B1" w:rsidRDefault="005F3CBF" w:rsidP="005008B1">
      <w:pPr>
        <w:tabs>
          <w:tab w:val="left" w:pos="5125"/>
        </w:tabs>
        <w:spacing w:after="0" w:line="240" w:lineRule="auto"/>
        <w:ind w:firstLine="709"/>
        <w:contextualSpacing/>
        <w:jc w:val="both"/>
        <w:rPr>
          <w:rFonts w:ascii="Times New Roman" w:hAnsi="Times New Roman" w:cs="Times New Roman"/>
          <w:sz w:val="28"/>
          <w:szCs w:val="28"/>
        </w:rPr>
      </w:pPr>
    </w:p>
    <w:p w:rsidR="0022393D" w:rsidRDefault="005008B1" w:rsidP="0015482A">
      <w:pPr>
        <w:tabs>
          <w:tab w:val="left" w:pos="5125"/>
        </w:tabs>
        <w:spacing w:after="0" w:line="240" w:lineRule="auto"/>
        <w:ind w:firstLine="709"/>
        <w:contextualSpacing/>
        <w:jc w:val="center"/>
        <w:rPr>
          <w:rFonts w:ascii="Times New Roman" w:hAnsi="Times New Roman" w:cs="Times New Roman"/>
          <w:sz w:val="28"/>
          <w:szCs w:val="28"/>
        </w:rPr>
      </w:pPr>
      <w:r w:rsidRPr="005008B1">
        <w:rPr>
          <w:rFonts w:ascii="Times New Roman" w:hAnsi="Times New Roman" w:cs="Times New Roman"/>
          <w:sz w:val="28"/>
          <w:szCs w:val="28"/>
          <w:lang w:val="en-US"/>
        </w:rPr>
        <w:t>D</w:t>
      </w:r>
      <w:r w:rsidRPr="005008B1">
        <w:rPr>
          <w:rFonts w:ascii="Times New Roman" w:hAnsi="Times New Roman" w:cs="Times New Roman"/>
          <w:sz w:val="28"/>
          <w:szCs w:val="28"/>
        </w:rPr>
        <w:t>=</w:t>
      </w:r>
      <w:r w:rsidRPr="005008B1">
        <w:rPr>
          <w:rFonts w:ascii="Times New Roman" w:hAnsi="Times New Roman" w:cs="Times New Roman"/>
          <w:sz w:val="28"/>
          <w:szCs w:val="28"/>
          <w:lang w:val="en-US"/>
        </w:rPr>
        <w:t>kT</w:t>
      </w:r>
      <w:r w:rsidRPr="005008B1">
        <w:rPr>
          <w:rFonts w:ascii="Times New Roman" w:hAnsi="Times New Roman" w:cs="Times New Roman"/>
          <w:sz w:val="28"/>
          <w:szCs w:val="28"/>
        </w:rPr>
        <w:t>/</w:t>
      </w:r>
      <w:r w:rsidRPr="005008B1">
        <w:rPr>
          <w:rFonts w:ascii="Times New Roman" w:hAnsi="Times New Roman" w:cs="Times New Roman"/>
          <w:sz w:val="28"/>
          <w:szCs w:val="28"/>
          <w:lang w:val="en-US"/>
        </w:rPr>
        <w:t>B</w:t>
      </w:r>
      <w:r w:rsidRPr="005008B1">
        <w:rPr>
          <w:rFonts w:ascii="Times New Roman" w:hAnsi="Times New Roman" w:cs="Times New Roman"/>
          <w:sz w:val="28"/>
          <w:szCs w:val="28"/>
        </w:rPr>
        <w:t xml:space="preserve">, </w:t>
      </w:r>
    </w:p>
    <w:p w:rsidR="0022393D" w:rsidRDefault="0022393D" w:rsidP="0022393D">
      <w:pPr>
        <w:tabs>
          <w:tab w:val="left" w:pos="5125"/>
        </w:tabs>
        <w:spacing w:after="0" w:line="240" w:lineRule="auto"/>
        <w:ind w:firstLine="709"/>
        <w:contextualSpacing/>
        <w:rPr>
          <w:rFonts w:ascii="Times New Roman" w:hAnsi="Times New Roman" w:cs="Times New Roman"/>
          <w:sz w:val="28"/>
          <w:szCs w:val="28"/>
        </w:rPr>
      </w:pPr>
    </w:p>
    <w:p w:rsidR="005008B1" w:rsidRPr="005008B1" w:rsidRDefault="005008B1" w:rsidP="0022393D">
      <w:pPr>
        <w:tabs>
          <w:tab w:val="left" w:pos="5125"/>
        </w:tabs>
        <w:spacing w:after="0" w:line="240" w:lineRule="auto"/>
        <w:ind w:firstLine="709"/>
        <w:contextualSpacing/>
        <w:rPr>
          <w:rFonts w:ascii="Times New Roman" w:hAnsi="Times New Roman" w:cs="Times New Roman"/>
          <w:sz w:val="28"/>
          <w:szCs w:val="28"/>
        </w:rPr>
      </w:pPr>
      <w:r w:rsidRPr="005008B1">
        <w:rPr>
          <w:rFonts w:ascii="Times New Roman" w:hAnsi="Times New Roman" w:cs="Times New Roman"/>
          <w:sz w:val="28"/>
          <w:szCs w:val="28"/>
        </w:rPr>
        <w:t xml:space="preserve">где </w:t>
      </w:r>
      <w:r w:rsidRPr="005008B1">
        <w:rPr>
          <w:rFonts w:ascii="Times New Roman" w:hAnsi="Times New Roman" w:cs="Times New Roman"/>
          <w:sz w:val="28"/>
          <w:szCs w:val="28"/>
          <w:lang w:val="en-US"/>
        </w:rPr>
        <w:t>k</w:t>
      </w:r>
      <w:r w:rsidRPr="005008B1">
        <w:rPr>
          <w:rFonts w:ascii="Times New Roman" w:hAnsi="Times New Roman" w:cs="Times New Roman"/>
          <w:sz w:val="28"/>
          <w:szCs w:val="28"/>
        </w:rPr>
        <w:t xml:space="preserve">= </w:t>
      </w:r>
      <w:r w:rsidRPr="005008B1">
        <w:rPr>
          <w:rFonts w:ascii="Times New Roman" w:hAnsi="Times New Roman" w:cs="Times New Roman"/>
          <w:sz w:val="28"/>
          <w:szCs w:val="28"/>
          <w:lang w:val="en-US"/>
        </w:rPr>
        <w:t>R</w:t>
      </w:r>
      <w:r w:rsidRPr="005008B1">
        <w:rPr>
          <w:rFonts w:ascii="Times New Roman" w:hAnsi="Times New Roman" w:cs="Times New Roman"/>
          <w:sz w:val="28"/>
          <w:szCs w:val="28"/>
        </w:rPr>
        <w:t>/</w:t>
      </w:r>
      <w:r w:rsidRPr="005008B1">
        <w:rPr>
          <w:rFonts w:ascii="Times New Roman" w:hAnsi="Times New Roman" w:cs="Times New Roman"/>
          <w:sz w:val="28"/>
          <w:szCs w:val="28"/>
          <w:lang w:val="en-US"/>
        </w:rPr>
        <w:t>NA</w:t>
      </w:r>
      <w:r w:rsidRPr="005008B1">
        <w:rPr>
          <w:rFonts w:ascii="Times New Roman" w:hAnsi="Times New Roman" w:cs="Times New Roman"/>
          <w:sz w:val="28"/>
          <w:szCs w:val="28"/>
        </w:rPr>
        <w:t xml:space="preserve">- константа Больцмана, В — коэффициент вязкого сопротивления среды. </w:t>
      </w:r>
    </w:p>
    <w:p w:rsidR="005008B1" w:rsidRDefault="005008B1" w:rsidP="005008B1">
      <w:pPr>
        <w:tabs>
          <w:tab w:val="left" w:pos="5125"/>
        </w:tabs>
        <w:spacing w:after="0" w:line="240" w:lineRule="auto"/>
        <w:ind w:firstLine="709"/>
        <w:contextualSpacing/>
        <w:jc w:val="both"/>
        <w:rPr>
          <w:rFonts w:ascii="Times New Roman" w:hAnsi="Times New Roman" w:cs="Times New Roman"/>
          <w:sz w:val="28"/>
          <w:szCs w:val="28"/>
        </w:rPr>
      </w:pPr>
      <w:r w:rsidRPr="005008B1">
        <w:rPr>
          <w:rFonts w:ascii="Times New Roman" w:hAnsi="Times New Roman" w:cs="Times New Roman"/>
          <w:sz w:val="28"/>
          <w:szCs w:val="28"/>
        </w:rPr>
        <w:t>Для сферических частиц выполняется формула Стокса:</w:t>
      </w:r>
    </w:p>
    <w:p w:rsidR="0015482A" w:rsidRPr="005008B1" w:rsidRDefault="0015482A" w:rsidP="005008B1">
      <w:pPr>
        <w:tabs>
          <w:tab w:val="left" w:pos="5125"/>
        </w:tabs>
        <w:spacing w:after="0" w:line="240" w:lineRule="auto"/>
        <w:ind w:firstLine="709"/>
        <w:contextualSpacing/>
        <w:jc w:val="both"/>
        <w:rPr>
          <w:rFonts w:ascii="Times New Roman" w:hAnsi="Times New Roman" w:cs="Times New Roman"/>
          <w:sz w:val="28"/>
          <w:szCs w:val="28"/>
        </w:rPr>
      </w:pPr>
    </w:p>
    <w:p w:rsidR="0015482A" w:rsidRDefault="005008B1" w:rsidP="0015482A">
      <w:pPr>
        <w:tabs>
          <w:tab w:val="left" w:pos="5125"/>
        </w:tabs>
        <w:spacing w:after="0" w:line="240" w:lineRule="auto"/>
        <w:ind w:firstLine="709"/>
        <w:contextualSpacing/>
        <w:jc w:val="center"/>
        <w:rPr>
          <w:rFonts w:ascii="Times New Roman" w:hAnsi="Times New Roman" w:cs="Times New Roman"/>
          <w:sz w:val="28"/>
          <w:szCs w:val="28"/>
        </w:rPr>
      </w:pPr>
      <w:r w:rsidRPr="005008B1">
        <w:rPr>
          <w:rFonts w:ascii="Times New Roman" w:hAnsi="Times New Roman" w:cs="Times New Roman"/>
          <w:sz w:val="28"/>
          <w:szCs w:val="28"/>
          <w:lang w:val="en-US"/>
        </w:rPr>
        <w:t>B</w:t>
      </w:r>
      <w:r w:rsidRPr="005008B1">
        <w:rPr>
          <w:rFonts w:ascii="Times New Roman" w:hAnsi="Times New Roman" w:cs="Times New Roman"/>
          <w:sz w:val="28"/>
          <w:szCs w:val="28"/>
        </w:rPr>
        <w:t xml:space="preserve"> = 6</w:t>
      </w:r>
      <w:r w:rsidRPr="005008B1">
        <w:rPr>
          <w:rFonts w:ascii="Times New Roman" w:hAnsi="Times New Roman" w:cs="Times New Roman"/>
          <w:sz w:val="28"/>
          <w:szCs w:val="28"/>
          <w:lang w:val="en-US"/>
        </w:rPr>
        <w:t>πηr</w:t>
      </w:r>
      <w:r w:rsidRPr="005008B1">
        <w:rPr>
          <w:rFonts w:ascii="Times New Roman" w:hAnsi="Times New Roman" w:cs="Times New Roman"/>
          <w:sz w:val="28"/>
          <w:szCs w:val="28"/>
        </w:rPr>
        <w:t>,</w:t>
      </w:r>
    </w:p>
    <w:p w:rsidR="0015482A" w:rsidRDefault="0015482A" w:rsidP="005008B1">
      <w:pPr>
        <w:tabs>
          <w:tab w:val="left" w:pos="5125"/>
        </w:tabs>
        <w:spacing w:after="0" w:line="240" w:lineRule="auto"/>
        <w:ind w:firstLine="709"/>
        <w:contextualSpacing/>
        <w:jc w:val="both"/>
        <w:rPr>
          <w:rFonts w:ascii="Times New Roman" w:hAnsi="Times New Roman" w:cs="Times New Roman"/>
          <w:sz w:val="28"/>
          <w:szCs w:val="28"/>
        </w:rPr>
      </w:pPr>
    </w:p>
    <w:p w:rsidR="005008B1" w:rsidRDefault="005008B1" w:rsidP="0015482A">
      <w:pPr>
        <w:tabs>
          <w:tab w:val="left" w:pos="5125"/>
        </w:tabs>
        <w:spacing w:after="0" w:line="240" w:lineRule="auto"/>
        <w:contextualSpacing/>
        <w:jc w:val="both"/>
        <w:rPr>
          <w:rFonts w:ascii="Times New Roman" w:hAnsi="Times New Roman" w:cs="Times New Roman"/>
          <w:sz w:val="28"/>
          <w:szCs w:val="28"/>
        </w:rPr>
      </w:pPr>
      <w:r w:rsidRPr="005008B1">
        <w:rPr>
          <w:rFonts w:ascii="Times New Roman" w:hAnsi="Times New Roman" w:cs="Times New Roman"/>
          <w:sz w:val="28"/>
          <w:szCs w:val="28"/>
        </w:rPr>
        <w:t xml:space="preserve">где </w:t>
      </w:r>
      <w:r w:rsidRPr="005008B1">
        <w:rPr>
          <w:rFonts w:ascii="Times New Roman" w:hAnsi="Times New Roman" w:cs="Times New Roman"/>
          <w:sz w:val="28"/>
          <w:szCs w:val="28"/>
          <w:lang w:val="en-US"/>
        </w:rPr>
        <w:t>η</w:t>
      </w:r>
      <w:r w:rsidRPr="005008B1">
        <w:rPr>
          <w:rFonts w:ascii="Times New Roman" w:hAnsi="Times New Roman" w:cs="Times New Roman"/>
          <w:sz w:val="28"/>
          <w:szCs w:val="28"/>
        </w:rPr>
        <w:t xml:space="preserve"> — вязкость среды, </w:t>
      </w:r>
      <w:r w:rsidRPr="005008B1">
        <w:rPr>
          <w:rFonts w:ascii="Times New Roman" w:hAnsi="Times New Roman" w:cs="Times New Roman"/>
          <w:sz w:val="28"/>
          <w:szCs w:val="28"/>
          <w:lang w:val="en-US"/>
        </w:rPr>
        <w:t>r</w:t>
      </w:r>
      <w:r w:rsidRPr="005008B1">
        <w:rPr>
          <w:rFonts w:ascii="Times New Roman" w:hAnsi="Times New Roman" w:cs="Times New Roman"/>
          <w:sz w:val="28"/>
          <w:szCs w:val="28"/>
        </w:rPr>
        <w:t xml:space="preserve"> – радиус частицы. Поэтому  для сферических частиц коэффициент диффузии может быть вычислен по формуле:</w:t>
      </w:r>
    </w:p>
    <w:p w:rsidR="0015482A" w:rsidRPr="005008B1" w:rsidRDefault="0015482A" w:rsidP="0015482A">
      <w:pPr>
        <w:tabs>
          <w:tab w:val="left" w:pos="5125"/>
        </w:tabs>
        <w:spacing w:after="0" w:line="240" w:lineRule="auto"/>
        <w:contextualSpacing/>
        <w:jc w:val="both"/>
        <w:rPr>
          <w:rFonts w:ascii="Times New Roman" w:hAnsi="Times New Roman" w:cs="Times New Roman"/>
          <w:sz w:val="28"/>
          <w:szCs w:val="28"/>
        </w:rPr>
      </w:pPr>
    </w:p>
    <w:p w:rsidR="005008B1" w:rsidRDefault="005008B1" w:rsidP="0015482A">
      <w:pPr>
        <w:tabs>
          <w:tab w:val="left" w:pos="5125"/>
        </w:tabs>
        <w:spacing w:after="0" w:line="240" w:lineRule="auto"/>
        <w:ind w:firstLine="709"/>
        <w:contextualSpacing/>
        <w:jc w:val="center"/>
        <w:rPr>
          <w:rFonts w:ascii="Times New Roman" w:hAnsi="Times New Roman" w:cs="Times New Roman"/>
          <w:sz w:val="28"/>
          <w:szCs w:val="28"/>
        </w:rPr>
      </w:pPr>
      <w:r w:rsidRPr="005008B1">
        <w:rPr>
          <w:rFonts w:ascii="Times New Roman" w:hAnsi="Times New Roman" w:cs="Times New Roman"/>
          <w:sz w:val="28"/>
          <w:szCs w:val="28"/>
          <w:lang w:val="en-US"/>
        </w:rPr>
        <w:t>D</w:t>
      </w:r>
      <w:r w:rsidRPr="005008B1">
        <w:rPr>
          <w:rFonts w:ascii="Times New Roman" w:hAnsi="Times New Roman" w:cs="Times New Roman"/>
          <w:sz w:val="28"/>
          <w:szCs w:val="28"/>
        </w:rPr>
        <w:t xml:space="preserve">= </w:t>
      </w:r>
      <w:r w:rsidRPr="005008B1">
        <w:rPr>
          <w:rFonts w:ascii="Times New Roman" w:hAnsi="Times New Roman" w:cs="Times New Roman"/>
          <w:sz w:val="28"/>
          <w:szCs w:val="28"/>
          <w:lang w:val="en-US"/>
        </w:rPr>
        <w:t>kT</w:t>
      </w:r>
      <w:r w:rsidRPr="005008B1">
        <w:rPr>
          <w:rFonts w:ascii="Times New Roman" w:hAnsi="Times New Roman" w:cs="Times New Roman"/>
          <w:sz w:val="28"/>
          <w:szCs w:val="28"/>
        </w:rPr>
        <w:t>/ 6</w:t>
      </w:r>
      <w:r w:rsidRPr="005008B1">
        <w:rPr>
          <w:rFonts w:ascii="Times New Roman" w:hAnsi="Times New Roman" w:cs="Times New Roman"/>
          <w:sz w:val="28"/>
          <w:szCs w:val="28"/>
          <w:lang w:val="en-US"/>
        </w:rPr>
        <w:t>πηr</w:t>
      </w:r>
      <w:r w:rsidRPr="005008B1">
        <w:rPr>
          <w:rFonts w:ascii="Times New Roman" w:hAnsi="Times New Roman" w:cs="Times New Roman"/>
          <w:sz w:val="28"/>
          <w:szCs w:val="28"/>
        </w:rPr>
        <w:t>.</w:t>
      </w:r>
    </w:p>
    <w:p w:rsidR="0015482A" w:rsidRPr="005008B1" w:rsidRDefault="0015482A" w:rsidP="005008B1">
      <w:pPr>
        <w:tabs>
          <w:tab w:val="left" w:pos="5125"/>
        </w:tabs>
        <w:spacing w:after="0" w:line="240" w:lineRule="auto"/>
        <w:ind w:firstLine="709"/>
        <w:contextualSpacing/>
        <w:jc w:val="both"/>
        <w:rPr>
          <w:rFonts w:ascii="Times New Roman" w:hAnsi="Times New Roman" w:cs="Times New Roman"/>
          <w:sz w:val="28"/>
          <w:szCs w:val="28"/>
        </w:rPr>
      </w:pPr>
    </w:p>
    <w:p w:rsidR="005008B1" w:rsidRDefault="00BB6EB6" w:rsidP="005008B1">
      <w:pPr>
        <w:tabs>
          <w:tab w:val="left" w:pos="5125"/>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pict>
          <v:line id="_x0000_s1057" style="position:absolute;left:0;text-align:left;z-index:251685888" from="253.55pt,2.9pt" to="263.1pt,2.9pt" strokeweight=".26mm"/>
        </w:pict>
      </w:r>
      <w:r w:rsidR="005008B1" w:rsidRPr="005008B1">
        <w:rPr>
          <w:rFonts w:ascii="Times New Roman" w:hAnsi="Times New Roman" w:cs="Times New Roman"/>
          <w:sz w:val="28"/>
          <w:szCs w:val="28"/>
        </w:rPr>
        <w:t>Броуновское движение частиц описывается уравн</w:t>
      </w:r>
      <w:r w:rsidR="0022393D">
        <w:rPr>
          <w:rFonts w:ascii="Times New Roman" w:hAnsi="Times New Roman" w:cs="Times New Roman"/>
          <w:sz w:val="28"/>
          <w:szCs w:val="28"/>
        </w:rPr>
        <w:t xml:space="preserve">ением </w:t>
      </w:r>
      <w:r w:rsidR="005008B1" w:rsidRPr="005008B1">
        <w:rPr>
          <w:rFonts w:ascii="Times New Roman" w:hAnsi="Times New Roman" w:cs="Times New Roman"/>
          <w:sz w:val="28"/>
          <w:szCs w:val="28"/>
        </w:rPr>
        <w:t>Эйнштейна-Смолуховского:</w:t>
      </w:r>
    </w:p>
    <w:p w:rsidR="0015482A" w:rsidRPr="005008B1" w:rsidRDefault="0015482A" w:rsidP="005008B1">
      <w:pPr>
        <w:tabs>
          <w:tab w:val="left" w:pos="5125"/>
        </w:tabs>
        <w:spacing w:after="0" w:line="240" w:lineRule="auto"/>
        <w:ind w:firstLine="709"/>
        <w:contextualSpacing/>
        <w:jc w:val="both"/>
        <w:rPr>
          <w:rFonts w:ascii="Times New Roman" w:hAnsi="Times New Roman" w:cs="Times New Roman"/>
          <w:sz w:val="28"/>
          <w:szCs w:val="28"/>
        </w:rPr>
      </w:pPr>
    </w:p>
    <w:p w:rsidR="005008B1" w:rsidRDefault="00BB6EB6" w:rsidP="0015482A">
      <w:pPr>
        <w:tabs>
          <w:tab w:val="left" w:pos="5125"/>
        </w:tabs>
        <w:spacing w:after="0" w:line="240" w:lineRule="auto"/>
        <w:ind w:firstLine="709"/>
        <w:contextualSpacing/>
        <w:jc w:val="center"/>
        <w:rPr>
          <w:rFonts w:ascii="Times New Roman" w:hAnsi="Times New Roman" w:cs="Times New Roman"/>
          <w:sz w:val="28"/>
          <w:szCs w:val="28"/>
        </w:rPr>
      </w:pPr>
      <w:r>
        <w:rPr>
          <w:rFonts w:ascii="Times New Roman" w:hAnsi="Times New Roman" w:cs="Times New Roman"/>
          <w:noProof/>
          <w:sz w:val="28"/>
          <w:szCs w:val="28"/>
        </w:rPr>
        <w:pict>
          <v:shape id="_x0000_s1075" type="#_x0000_t32" style="position:absolute;left:0;text-align:left;margin-left:223.95pt;margin-top:.15pt;width:14pt;height:0;z-index:251704320" o:connectortype="straight"/>
        </w:pict>
      </w:r>
      <w:r>
        <w:rPr>
          <w:rFonts w:ascii="Times New Roman" w:hAnsi="Times New Roman" w:cs="Times New Roman"/>
          <w:sz w:val="28"/>
          <w:szCs w:val="28"/>
        </w:rPr>
        <w:pict>
          <v:line id="_x0000_s1059" style="position:absolute;left:0;text-align:left;z-index:251687936" from="253.45pt,.15pt" to="271.2pt,.15pt" strokeweight=".26mm"/>
        </w:pict>
      </w:r>
      <w:r w:rsidR="005008B1" w:rsidRPr="005008B1">
        <w:rPr>
          <w:rFonts w:ascii="Times New Roman" w:hAnsi="Times New Roman" w:cs="Times New Roman"/>
          <w:sz w:val="28"/>
          <w:szCs w:val="28"/>
          <w:lang w:val="en-US"/>
        </w:rPr>
        <w:t>x</w:t>
      </w:r>
      <w:r w:rsidR="005008B1" w:rsidRPr="005008B1">
        <w:rPr>
          <w:rFonts w:ascii="Times New Roman" w:hAnsi="Times New Roman" w:cs="Times New Roman"/>
          <w:sz w:val="28"/>
          <w:szCs w:val="28"/>
        </w:rPr>
        <w:t xml:space="preserve">= </w:t>
      </w:r>
      <w:r w:rsidR="005008B1" w:rsidRPr="005008B1">
        <w:rPr>
          <w:rFonts w:ascii="Times New Roman" w:eastAsia="Times New Roman" w:hAnsi="Times New Roman" w:cs="Times New Roman"/>
          <w:sz w:val="28"/>
          <w:szCs w:val="28"/>
        </w:rPr>
        <w:t>√</w:t>
      </w:r>
      <w:r w:rsidR="005008B1" w:rsidRPr="005008B1">
        <w:rPr>
          <w:rFonts w:ascii="Times New Roman" w:hAnsi="Times New Roman" w:cs="Times New Roman"/>
          <w:sz w:val="28"/>
          <w:szCs w:val="28"/>
          <w:lang w:val="en-US"/>
        </w:rPr>
        <w:t>rDt</w:t>
      </w:r>
      <w:r w:rsidR="005008B1" w:rsidRPr="005008B1">
        <w:rPr>
          <w:rFonts w:ascii="Times New Roman" w:hAnsi="Times New Roman" w:cs="Times New Roman"/>
          <w:sz w:val="28"/>
          <w:szCs w:val="28"/>
        </w:rPr>
        <w:t>.</w:t>
      </w:r>
    </w:p>
    <w:p w:rsidR="0015482A" w:rsidRPr="005008B1" w:rsidRDefault="0015482A" w:rsidP="005008B1">
      <w:pPr>
        <w:tabs>
          <w:tab w:val="left" w:pos="5125"/>
        </w:tabs>
        <w:spacing w:after="0" w:line="240" w:lineRule="auto"/>
        <w:ind w:firstLine="709"/>
        <w:contextualSpacing/>
        <w:jc w:val="both"/>
        <w:rPr>
          <w:rFonts w:ascii="Times New Roman" w:hAnsi="Times New Roman" w:cs="Times New Roman"/>
          <w:sz w:val="28"/>
          <w:szCs w:val="28"/>
        </w:rPr>
      </w:pPr>
    </w:p>
    <w:p w:rsidR="005008B1" w:rsidRDefault="005008B1" w:rsidP="005008B1">
      <w:pPr>
        <w:tabs>
          <w:tab w:val="left" w:pos="5125"/>
        </w:tabs>
        <w:spacing w:after="0" w:line="240" w:lineRule="auto"/>
        <w:ind w:firstLine="709"/>
        <w:contextualSpacing/>
        <w:jc w:val="both"/>
        <w:rPr>
          <w:rFonts w:ascii="Times New Roman" w:hAnsi="Times New Roman" w:cs="Times New Roman"/>
          <w:sz w:val="28"/>
          <w:szCs w:val="28"/>
        </w:rPr>
      </w:pPr>
      <w:r w:rsidRPr="005008B1">
        <w:rPr>
          <w:rFonts w:ascii="Times New Roman" w:hAnsi="Times New Roman" w:cs="Times New Roman"/>
          <w:sz w:val="28"/>
          <w:szCs w:val="28"/>
        </w:rPr>
        <w:t>Кроме поступательного существует вращательное броуновское движение. В этом случае находится средний квадрат случайного поворота частицы вокруг оси φ2, который также зависит от выбранных промежутков времени:</w:t>
      </w:r>
    </w:p>
    <w:p w:rsidR="0022393D" w:rsidRPr="005008B1" w:rsidRDefault="0022393D" w:rsidP="005008B1">
      <w:pPr>
        <w:tabs>
          <w:tab w:val="left" w:pos="5125"/>
        </w:tabs>
        <w:spacing w:after="0" w:line="240" w:lineRule="auto"/>
        <w:ind w:firstLine="709"/>
        <w:contextualSpacing/>
        <w:jc w:val="both"/>
        <w:rPr>
          <w:rFonts w:ascii="Times New Roman" w:hAnsi="Times New Roman" w:cs="Times New Roman"/>
          <w:sz w:val="28"/>
          <w:szCs w:val="28"/>
        </w:rPr>
      </w:pPr>
    </w:p>
    <w:p w:rsidR="005008B1" w:rsidRDefault="005008B1" w:rsidP="0022393D">
      <w:pPr>
        <w:tabs>
          <w:tab w:val="left" w:pos="5125"/>
        </w:tabs>
        <w:spacing w:after="0" w:line="240" w:lineRule="auto"/>
        <w:ind w:firstLine="709"/>
        <w:contextualSpacing/>
        <w:jc w:val="center"/>
        <w:rPr>
          <w:rFonts w:ascii="Times New Roman" w:hAnsi="Times New Roman" w:cs="Times New Roman"/>
          <w:sz w:val="28"/>
          <w:szCs w:val="28"/>
        </w:rPr>
      </w:pPr>
      <w:r w:rsidRPr="005008B1">
        <w:rPr>
          <w:rFonts w:ascii="Times New Roman" w:hAnsi="Times New Roman" w:cs="Times New Roman"/>
          <w:sz w:val="28"/>
          <w:szCs w:val="28"/>
        </w:rPr>
        <w:t>φ2 = 2θ</w:t>
      </w:r>
      <w:r w:rsidRPr="005008B1">
        <w:rPr>
          <w:rFonts w:ascii="Times New Roman" w:hAnsi="Times New Roman" w:cs="Times New Roman"/>
          <w:sz w:val="28"/>
          <w:szCs w:val="28"/>
          <w:lang w:val="en-US"/>
        </w:rPr>
        <w:t>t</w:t>
      </w:r>
      <w:r w:rsidRPr="005008B1">
        <w:rPr>
          <w:rFonts w:ascii="Times New Roman" w:hAnsi="Times New Roman" w:cs="Times New Roman"/>
          <w:sz w:val="28"/>
          <w:szCs w:val="28"/>
        </w:rPr>
        <w:t>.</w:t>
      </w:r>
    </w:p>
    <w:p w:rsidR="0022393D" w:rsidRPr="005008B1" w:rsidRDefault="0022393D" w:rsidP="005008B1">
      <w:pPr>
        <w:tabs>
          <w:tab w:val="left" w:pos="5125"/>
        </w:tabs>
        <w:spacing w:after="0" w:line="240" w:lineRule="auto"/>
        <w:ind w:firstLine="709"/>
        <w:contextualSpacing/>
        <w:jc w:val="both"/>
        <w:rPr>
          <w:rFonts w:ascii="Times New Roman" w:hAnsi="Times New Roman" w:cs="Times New Roman"/>
          <w:sz w:val="28"/>
          <w:szCs w:val="28"/>
        </w:rPr>
      </w:pPr>
    </w:p>
    <w:p w:rsidR="005008B1" w:rsidRPr="005008B1" w:rsidRDefault="005008B1" w:rsidP="005008B1">
      <w:pPr>
        <w:tabs>
          <w:tab w:val="left" w:pos="5125"/>
        </w:tabs>
        <w:spacing w:after="0" w:line="240" w:lineRule="auto"/>
        <w:ind w:firstLine="709"/>
        <w:contextualSpacing/>
        <w:jc w:val="both"/>
        <w:rPr>
          <w:rFonts w:ascii="Times New Roman" w:hAnsi="Times New Roman" w:cs="Times New Roman"/>
          <w:sz w:val="28"/>
          <w:szCs w:val="28"/>
        </w:rPr>
      </w:pPr>
      <w:r w:rsidRPr="005008B1">
        <w:rPr>
          <w:rFonts w:ascii="Times New Roman" w:hAnsi="Times New Roman" w:cs="Times New Roman"/>
          <w:sz w:val="28"/>
          <w:szCs w:val="28"/>
        </w:rPr>
        <w:t>Для сферических частиц коэффициент вращательной диффузии определяют по формуле:</w:t>
      </w:r>
    </w:p>
    <w:p w:rsidR="005008B1" w:rsidRPr="005008B1" w:rsidRDefault="005008B1" w:rsidP="005008B1">
      <w:pPr>
        <w:tabs>
          <w:tab w:val="left" w:pos="5125"/>
        </w:tabs>
        <w:spacing w:after="0" w:line="240" w:lineRule="auto"/>
        <w:ind w:firstLine="709"/>
        <w:contextualSpacing/>
        <w:jc w:val="both"/>
        <w:rPr>
          <w:rFonts w:ascii="Times New Roman" w:hAnsi="Times New Roman" w:cs="Times New Roman"/>
          <w:sz w:val="28"/>
          <w:szCs w:val="28"/>
        </w:rPr>
      </w:pPr>
    </w:p>
    <w:p w:rsidR="0022393D" w:rsidRDefault="005008B1" w:rsidP="0022393D">
      <w:pPr>
        <w:tabs>
          <w:tab w:val="left" w:pos="5125"/>
        </w:tabs>
        <w:spacing w:after="0" w:line="240" w:lineRule="auto"/>
        <w:ind w:firstLine="709"/>
        <w:contextualSpacing/>
        <w:jc w:val="center"/>
        <w:rPr>
          <w:rFonts w:ascii="Times New Roman" w:hAnsi="Times New Roman" w:cs="Times New Roman"/>
          <w:sz w:val="28"/>
          <w:szCs w:val="28"/>
        </w:rPr>
      </w:pPr>
      <w:r w:rsidRPr="005008B1">
        <w:rPr>
          <w:rFonts w:ascii="Times New Roman" w:hAnsi="Times New Roman" w:cs="Times New Roman"/>
          <w:sz w:val="28"/>
          <w:szCs w:val="28"/>
        </w:rPr>
        <w:t xml:space="preserve">θ = </w:t>
      </w:r>
      <w:r w:rsidRPr="005008B1">
        <w:rPr>
          <w:rFonts w:ascii="Times New Roman" w:hAnsi="Times New Roman" w:cs="Times New Roman"/>
          <w:sz w:val="28"/>
          <w:szCs w:val="28"/>
          <w:lang w:val="en-US"/>
        </w:rPr>
        <w:t>KT</w:t>
      </w:r>
      <w:r w:rsidRPr="005008B1">
        <w:rPr>
          <w:rFonts w:ascii="Times New Roman" w:hAnsi="Times New Roman" w:cs="Times New Roman"/>
          <w:sz w:val="28"/>
          <w:szCs w:val="28"/>
        </w:rPr>
        <w:t>/8</w:t>
      </w:r>
      <w:r w:rsidRPr="005008B1">
        <w:rPr>
          <w:rFonts w:ascii="Times New Roman" w:hAnsi="Times New Roman" w:cs="Times New Roman"/>
          <w:sz w:val="28"/>
          <w:szCs w:val="28"/>
          <w:lang w:val="en-US"/>
        </w:rPr>
        <w:t>πηr</w:t>
      </w:r>
      <w:r w:rsidR="0022393D">
        <w:rPr>
          <w:rFonts w:ascii="Times New Roman" w:hAnsi="Times New Roman" w:cs="Times New Roman"/>
          <w:sz w:val="28"/>
          <w:szCs w:val="28"/>
        </w:rPr>
        <w:t>3</w:t>
      </w:r>
    </w:p>
    <w:p w:rsidR="0022393D" w:rsidRDefault="0022393D" w:rsidP="005008B1">
      <w:pPr>
        <w:tabs>
          <w:tab w:val="left" w:pos="5125"/>
        </w:tabs>
        <w:spacing w:after="0" w:line="240" w:lineRule="auto"/>
        <w:ind w:firstLine="709"/>
        <w:contextualSpacing/>
        <w:jc w:val="both"/>
        <w:rPr>
          <w:rFonts w:ascii="Times New Roman" w:hAnsi="Times New Roman" w:cs="Times New Roman"/>
          <w:sz w:val="28"/>
          <w:szCs w:val="28"/>
        </w:rPr>
      </w:pPr>
    </w:p>
    <w:p w:rsidR="005008B1" w:rsidRDefault="005008B1" w:rsidP="005008B1">
      <w:pPr>
        <w:tabs>
          <w:tab w:val="left" w:pos="5125"/>
        </w:tabs>
        <w:spacing w:after="0" w:line="240" w:lineRule="auto"/>
        <w:ind w:firstLine="709"/>
        <w:contextualSpacing/>
        <w:jc w:val="both"/>
        <w:rPr>
          <w:rFonts w:ascii="Times New Roman" w:hAnsi="Times New Roman" w:cs="Times New Roman"/>
          <w:sz w:val="28"/>
          <w:szCs w:val="28"/>
        </w:rPr>
      </w:pPr>
      <w:r w:rsidRPr="005008B1">
        <w:rPr>
          <w:rFonts w:ascii="Times New Roman" w:hAnsi="Times New Roman" w:cs="Times New Roman"/>
          <w:sz w:val="28"/>
          <w:szCs w:val="28"/>
        </w:rPr>
        <w:t xml:space="preserve">В случае достаточно крупных частиц броуновское движение незначительно, и им можно пренебречь при изучении оседания частиц под действием силы тяжести. Скорость оседания сферических частиц зависит от вязкости среды </w:t>
      </w:r>
      <w:r w:rsidRPr="005008B1">
        <w:rPr>
          <w:rFonts w:ascii="Times New Roman" w:hAnsi="Times New Roman" w:cs="Times New Roman"/>
          <w:sz w:val="28"/>
          <w:szCs w:val="28"/>
          <w:lang w:val="en-US"/>
        </w:rPr>
        <w:t>η</w:t>
      </w:r>
      <w:r w:rsidRPr="005008B1">
        <w:rPr>
          <w:rFonts w:ascii="Times New Roman" w:hAnsi="Times New Roman" w:cs="Times New Roman"/>
          <w:sz w:val="28"/>
          <w:szCs w:val="28"/>
        </w:rPr>
        <w:t>, радиуса частицы и разности плотностей частиц и среды:</w:t>
      </w:r>
    </w:p>
    <w:p w:rsidR="0022393D" w:rsidRPr="005008B1" w:rsidRDefault="0022393D" w:rsidP="005008B1">
      <w:pPr>
        <w:tabs>
          <w:tab w:val="left" w:pos="5125"/>
        </w:tabs>
        <w:spacing w:after="0" w:line="240" w:lineRule="auto"/>
        <w:ind w:firstLine="709"/>
        <w:contextualSpacing/>
        <w:jc w:val="both"/>
        <w:rPr>
          <w:rFonts w:ascii="Times New Roman" w:hAnsi="Times New Roman" w:cs="Times New Roman"/>
          <w:sz w:val="28"/>
          <w:szCs w:val="28"/>
        </w:rPr>
      </w:pPr>
    </w:p>
    <w:p w:rsidR="005008B1" w:rsidRDefault="005008B1" w:rsidP="0022393D">
      <w:pPr>
        <w:tabs>
          <w:tab w:val="left" w:pos="5125"/>
        </w:tabs>
        <w:spacing w:after="0" w:line="240" w:lineRule="auto"/>
        <w:ind w:firstLine="709"/>
        <w:contextualSpacing/>
        <w:jc w:val="center"/>
        <w:rPr>
          <w:rFonts w:ascii="Times New Roman" w:hAnsi="Times New Roman" w:cs="Times New Roman"/>
          <w:sz w:val="28"/>
          <w:szCs w:val="28"/>
        </w:rPr>
      </w:pPr>
      <w:r w:rsidRPr="005008B1">
        <w:rPr>
          <w:rFonts w:ascii="Times New Roman" w:hAnsi="Times New Roman" w:cs="Times New Roman"/>
          <w:sz w:val="28"/>
          <w:szCs w:val="28"/>
          <w:lang w:val="en-US"/>
        </w:rPr>
        <w:t>w</w:t>
      </w:r>
      <w:r w:rsidRPr="005008B1">
        <w:rPr>
          <w:rFonts w:ascii="Times New Roman" w:hAnsi="Times New Roman" w:cs="Times New Roman"/>
          <w:sz w:val="28"/>
          <w:szCs w:val="28"/>
        </w:rPr>
        <w:t xml:space="preserve"> = 2 (</w:t>
      </w:r>
      <w:r w:rsidRPr="005008B1">
        <w:rPr>
          <w:rFonts w:ascii="Times New Roman" w:hAnsi="Times New Roman" w:cs="Times New Roman"/>
          <w:sz w:val="28"/>
          <w:szCs w:val="28"/>
          <w:lang w:val="en-US"/>
        </w:rPr>
        <w:t>dr</w:t>
      </w:r>
      <w:r w:rsidRPr="005008B1">
        <w:rPr>
          <w:rFonts w:ascii="Times New Roman" w:hAnsi="Times New Roman" w:cs="Times New Roman"/>
          <w:sz w:val="28"/>
          <w:szCs w:val="28"/>
        </w:rPr>
        <w:t xml:space="preserve"> – </w:t>
      </w:r>
      <w:r w:rsidRPr="005008B1">
        <w:rPr>
          <w:rFonts w:ascii="Times New Roman" w:hAnsi="Times New Roman" w:cs="Times New Roman"/>
          <w:sz w:val="28"/>
          <w:szCs w:val="28"/>
          <w:lang w:val="en-US"/>
        </w:rPr>
        <w:t>dc</w:t>
      </w:r>
      <w:r w:rsidRPr="005008B1">
        <w:rPr>
          <w:rFonts w:ascii="Times New Roman" w:hAnsi="Times New Roman" w:cs="Times New Roman"/>
          <w:sz w:val="28"/>
          <w:szCs w:val="28"/>
        </w:rPr>
        <w:t>)</w:t>
      </w:r>
      <w:r w:rsidRPr="005008B1">
        <w:rPr>
          <w:rFonts w:ascii="Times New Roman" w:hAnsi="Times New Roman" w:cs="Times New Roman"/>
          <w:sz w:val="28"/>
          <w:szCs w:val="28"/>
          <w:lang w:val="en-US"/>
        </w:rPr>
        <w:t>r</w:t>
      </w:r>
      <w:r w:rsidRPr="005008B1">
        <w:rPr>
          <w:rFonts w:ascii="Times New Roman" w:hAnsi="Times New Roman" w:cs="Times New Roman"/>
          <w:sz w:val="28"/>
          <w:szCs w:val="28"/>
        </w:rPr>
        <w:t>2·</w:t>
      </w:r>
      <w:r w:rsidRPr="005008B1">
        <w:rPr>
          <w:rFonts w:ascii="Times New Roman" w:hAnsi="Times New Roman" w:cs="Times New Roman"/>
          <w:sz w:val="28"/>
          <w:szCs w:val="28"/>
          <w:lang w:val="en-US"/>
        </w:rPr>
        <w:t>q</w:t>
      </w:r>
      <w:r w:rsidRPr="005008B1">
        <w:rPr>
          <w:rFonts w:ascii="Times New Roman" w:hAnsi="Times New Roman" w:cs="Times New Roman"/>
          <w:sz w:val="28"/>
          <w:szCs w:val="28"/>
        </w:rPr>
        <w:t>/9</w:t>
      </w:r>
      <w:r w:rsidRPr="005008B1">
        <w:rPr>
          <w:rFonts w:ascii="Times New Roman" w:hAnsi="Times New Roman" w:cs="Times New Roman"/>
          <w:sz w:val="28"/>
          <w:szCs w:val="28"/>
          <w:lang w:val="en-US"/>
        </w:rPr>
        <w:t>η</w:t>
      </w:r>
      <w:r w:rsidRPr="005008B1">
        <w:rPr>
          <w:rFonts w:ascii="Times New Roman" w:hAnsi="Times New Roman" w:cs="Times New Roman"/>
          <w:sz w:val="28"/>
          <w:szCs w:val="28"/>
        </w:rPr>
        <w:t>.</w:t>
      </w:r>
    </w:p>
    <w:p w:rsidR="0022393D" w:rsidRPr="005008B1" w:rsidRDefault="0022393D" w:rsidP="005008B1">
      <w:pPr>
        <w:tabs>
          <w:tab w:val="left" w:pos="5125"/>
        </w:tabs>
        <w:spacing w:after="0" w:line="240" w:lineRule="auto"/>
        <w:ind w:firstLine="709"/>
        <w:contextualSpacing/>
        <w:jc w:val="both"/>
        <w:rPr>
          <w:rFonts w:ascii="Times New Roman" w:hAnsi="Times New Roman" w:cs="Times New Roman"/>
          <w:sz w:val="28"/>
          <w:szCs w:val="28"/>
        </w:rPr>
      </w:pPr>
    </w:p>
    <w:p w:rsidR="005008B1" w:rsidRDefault="005008B1" w:rsidP="005008B1">
      <w:pPr>
        <w:tabs>
          <w:tab w:val="left" w:pos="5125"/>
        </w:tabs>
        <w:spacing w:after="0" w:line="240" w:lineRule="auto"/>
        <w:ind w:firstLine="709"/>
        <w:contextualSpacing/>
        <w:jc w:val="both"/>
        <w:rPr>
          <w:rFonts w:ascii="Times New Roman" w:hAnsi="Times New Roman" w:cs="Times New Roman"/>
          <w:sz w:val="28"/>
          <w:szCs w:val="28"/>
        </w:rPr>
      </w:pPr>
      <w:r w:rsidRPr="005008B1">
        <w:rPr>
          <w:rFonts w:ascii="Times New Roman" w:hAnsi="Times New Roman" w:cs="Times New Roman"/>
          <w:sz w:val="28"/>
          <w:szCs w:val="28"/>
        </w:rPr>
        <w:t>Эта формула может быть преобразована для вычисления радиуса частицы по скорости ее оседания:</w:t>
      </w:r>
    </w:p>
    <w:p w:rsidR="0022393D" w:rsidRPr="005008B1" w:rsidRDefault="0022393D" w:rsidP="005008B1">
      <w:pPr>
        <w:tabs>
          <w:tab w:val="left" w:pos="5125"/>
        </w:tabs>
        <w:spacing w:after="0" w:line="240" w:lineRule="auto"/>
        <w:ind w:firstLine="709"/>
        <w:contextualSpacing/>
        <w:jc w:val="both"/>
        <w:rPr>
          <w:rFonts w:ascii="Times New Roman" w:hAnsi="Times New Roman" w:cs="Times New Roman"/>
          <w:sz w:val="28"/>
          <w:szCs w:val="28"/>
        </w:rPr>
      </w:pPr>
    </w:p>
    <w:p w:rsidR="0022393D" w:rsidRPr="00383C8E" w:rsidRDefault="005008B1" w:rsidP="0022393D">
      <w:pPr>
        <w:tabs>
          <w:tab w:val="left" w:pos="5125"/>
        </w:tabs>
        <w:spacing w:after="0" w:line="240" w:lineRule="auto"/>
        <w:ind w:firstLine="709"/>
        <w:contextualSpacing/>
        <w:jc w:val="center"/>
        <w:rPr>
          <w:rFonts w:ascii="Times New Roman" w:hAnsi="Times New Roman" w:cs="Times New Roman"/>
          <w:sz w:val="28"/>
          <w:szCs w:val="28"/>
          <w:lang w:val="en-US"/>
        </w:rPr>
      </w:pPr>
      <w:r w:rsidRPr="005008B1">
        <w:rPr>
          <w:rFonts w:ascii="Times New Roman" w:hAnsi="Times New Roman" w:cs="Times New Roman"/>
          <w:sz w:val="28"/>
          <w:szCs w:val="28"/>
          <w:lang w:val="en-US"/>
        </w:rPr>
        <w:t>r</w:t>
      </w:r>
      <w:r w:rsidRPr="00383C8E">
        <w:rPr>
          <w:rFonts w:ascii="Times New Roman" w:hAnsi="Times New Roman" w:cs="Times New Roman"/>
          <w:sz w:val="28"/>
          <w:szCs w:val="28"/>
          <w:lang w:val="en-US"/>
        </w:rPr>
        <w:t xml:space="preserve"> =(9</w:t>
      </w:r>
      <w:r w:rsidRPr="005008B1">
        <w:rPr>
          <w:rFonts w:ascii="Times New Roman" w:hAnsi="Times New Roman" w:cs="Times New Roman"/>
          <w:sz w:val="28"/>
          <w:szCs w:val="28"/>
          <w:lang w:val="en-US"/>
        </w:rPr>
        <w:t>ηlnx</w:t>
      </w:r>
      <w:r w:rsidRPr="00383C8E">
        <w:rPr>
          <w:rFonts w:ascii="Times New Roman" w:hAnsi="Times New Roman" w:cs="Times New Roman"/>
          <w:sz w:val="28"/>
          <w:szCs w:val="28"/>
          <w:lang w:val="en-US"/>
        </w:rPr>
        <w:t xml:space="preserve">2 / </w:t>
      </w:r>
      <w:r w:rsidRPr="005008B1">
        <w:rPr>
          <w:rFonts w:ascii="Times New Roman" w:hAnsi="Times New Roman" w:cs="Times New Roman"/>
          <w:sz w:val="28"/>
          <w:szCs w:val="28"/>
          <w:lang w:val="en-US"/>
        </w:rPr>
        <w:t>x</w:t>
      </w:r>
      <w:r w:rsidRPr="00383C8E">
        <w:rPr>
          <w:rFonts w:ascii="Times New Roman" w:hAnsi="Times New Roman" w:cs="Times New Roman"/>
          <w:sz w:val="28"/>
          <w:szCs w:val="28"/>
          <w:lang w:val="en-US"/>
        </w:rPr>
        <w:t xml:space="preserve">1)/ 2 </w:t>
      </w:r>
      <w:r w:rsidRPr="005008B1">
        <w:rPr>
          <w:rFonts w:ascii="Times New Roman" w:hAnsi="Times New Roman" w:cs="Times New Roman"/>
          <w:sz w:val="28"/>
          <w:szCs w:val="28"/>
          <w:lang w:val="en-US"/>
        </w:rPr>
        <w:t>w</w:t>
      </w:r>
      <w:r w:rsidRPr="00383C8E">
        <w:rPr>
          <w:rFonts w:ascii="Times New Roman" w:hAnsi="Times New Roman" w:cs="Times New Roman"/>
          <w:sz w:val="28"/>
          <w:szCs w:val="28"/>
          <w:lang w:val="en-US"/>
        </w:rPr>
        <w:t>2(</w:t>
      </w:r>
      <w:r w:rsidRPr="005008B1">
        <w:rPr>
          <w:rFonts w:ascii="Times New Roman" w:hAnsi="Times New Roman" w:cs="Times New Roman"/>
          <w:sz w:val="28"/>
          <w:szCs w:val="28"/>
          <w:lang w:val="en-US"/>
        </w:rPr>
        <w:t>dr</w:t>
      </w:r>
      <w:r w:rsidRPr="00383C8E">
        <w:rPr>
          <w:rFonts w:ascii="Times New Roman" w:hAnsi="Times New Roman" w:cs="Times New Roman"/>
          <w:sz w:val="28"/>
          <w:szCs w:val="28"/>
          <w:lang w:val="en-US"/>
        </w:rPr>
        <w:t xml:space="preserve"> – </w:t>
      </w:r>
      <w:r w:rsidRPr="005008B1">
        <w:rPr>
          <w:rFonts w:ascii="Times New Roman" w:hAnsi="Times New Roman" w:cs="Times New Roman"/>
          <w:sz w:val="28"/>
          <w:szCs w:val="28"/>
          <w:lang w:val="en-US"/>
        </w:rPr>
        <w:t>dc</w:t>
      </w:r>
      <w:r w:rsidRPr="00383C8E">
        <w:rPr>
          <w:rFonts w:ascii="Times New Roman" w:hAnsi="Times New Roman" w:cs="Times New Roman"/>
          <w:sz w:val="28"/>
          <w:szCs w:val="28"/>
          <w:lang w:val="en-US"/>
        </w:rPr>
        <w:t>)</w:t>
      </w:r>
      <w:r w:rsidRPr="005008B1">
        <w:rPr>
          <w:rFonts w:ascii="Times New Roman" w:hAnsi="Times New Roman" w:cs="Times New Roman"/>
          <w:sz w:val="28"/>
          <w:szCs w:val="28"/>
          <w:lang w:val="en-US"/>
        </w:rPr>
        <w:t>t</w:t>
      </w:r>
      <w:r w:rsidRPr="00383C8E">
        <w:rPr>
          <w:rFonts w:ascii="Times New Roman" w:hAnsi="Times New Roman" w:cs="Times New Roman"/>
          <w:sz w:val="28"/>
          <w:szCs w:val="28"/>
          <w:lang w:val="en-US"/>
        </w:rPr>
        <w:t>,</w:t>
      </w:r>
    </w:p>
    <w:p w:rsidR="0022393D" w:rsidRPr="00383C8E" w:rsidRDefault="0022393D" w:rsidP="0022393D">
      <w:pPr>
        <w:tabs>
          <w:tab w:val="left" w:pos="5125"/>
        </w:tabs>
        <w:spacing w:after="0" w:line="240" w:lineRule="auto"/>
        <w:contextualSpacing/>
        <w:jc w:val="both"/>
        <w:rPr>
          <w:rFonts w:ascii="Times New Roman" w:hAnsi="Times New Roman" w:cs="Times New Roman"/>
          <w:sz w:val="28"/>
          <w:szCs w:val="28"/>
          <w:lang w:val="en-US"/>
        </w:rPr>
      </w:pPr>
    </w:p>
    <w:p w:rsidR="005008B1" w:rsidRPr="005008B1" w:rsidRDefault="005008B1" w:rsidP="0022393D">
      <w:pPr>
        <w:tabs>
          <w:tab w:val="left" w:pos="5125"/>
        </w:tabs>
        <w:spacing w:after="0" w:line="240" w:lineRule="auto"/>
        <w:contextualSpacing/>
        <w:jc w:val="both"/>
        <w:rPr>
          <w:rFonts w:ascii="Times New Roman" w:hAnsi="Times New Roman" w:cs="Times New Roman"/>
          <w:sz w:val="28"/>
          <w:szCs w:val="28"/>
        </w:rPr>
      </w:pPr>
      <w:r w:rsidRPr="005008B1">
        <w:rPr>
          <w:rFonts w:ascii="Times New Roman" w:hAnsi="Times New Roman" w:cs="Times New Roman"/>
          <w:sz w:val="28"/>
          <w:szCs w:val="28"/>
        </w:rPr>
        <w:t xml:space="preserve">где  </w:t>
      </w:r>
      <w:r w:rsidRPr="005008B1">
        <w:rPr>
          <w:rFonts w:ascii="Times New Roman" w:hAnsi="Times New Roman" w:cs="Times New Roman"/>
          <w:sz w:val="28"/>
          <w:szCs w:val="28"/>
          <w:lang w:val="en-US"/>
        </w:rPr>
        <w:t>x</w:t>
      </w:r>
      <w:r w:rsidRPr="005008B1">
        <w:rPr>
          <w:rFonts w:ascii="Times New Roman" w:hAnsi="Times New Roman" w:cs="Times New Roman"/>
          <w:sz w:val="28"/>
          <w:szCs w:val="28"/>
        </w:rPr>
        <w:t xml:space="preserve">2   </w:t>
      </w:r>
      <w:r w:rsidRPr="005008B1">
        <w:rPr>
          <w:rFonts w:ascii="Times New Roman" w:hAnsi="Times New Roman" w:cs="Times New Roman"/>
          <w:sz w:val="28"/>
          <w:szCs w:val="28"/>
          <w:lang w:val="en-US"/>
        </w:rPr>
        <w:t>x</w:t>
      </w:r>
      <w:r w:rsidRPr="005008B1">
        <w:rPr>
          <w:rFonts w:ascii="Times New Roman" w:hAnsi="Times New Roman" w:cs="Times New Roman"/>
          <w:sz w:val="28"/>
          <w:szCs w:val="28"/>
        </w:rPr>
        <w:t xml:space="preserve">1 — расстояния от оси вращения в начале центрифугирования и через время  </w:t>
      </w:r>
      <w:r w:rsidRPr="005008B1">
        <w:rPr>
          <w:rFonts w:ascii="Times New Roman" w:hAnsi="Times New Roman" w:cs="Times New Roman"/>
          <w:sz w:val="28"/>
          <w:szCs w:val="28"/>
          <w:lang w:val="en-US"/>
        </w:rPr>
        <w:t>t</w:t>
      </w:r>
      <w:r w:rsidRPr="005008B1">
        <w:rPr>
          <w:rFonts w:ascii="Times New Roman" w:hAnsi="Times New Roman" w:cs="Times New Roman"/>
          <w:sz w:val="28"/>
          <w:szCs w:val="28"/>
        </w:rPr>
        <w:t xml:space="preserve">, </w:t>
      </w:r>
      <w:r w:rsidRPr="005008B1">
        <w:rPr>
          <w:rFonts w:ascii="Times New Roman" w:hAnsi="Times New Roman" w:cs="Times New Roman"/>
          <w:sz w:val="28"/>
          <w:szCs w:val="28"/>
          <w:lang w:val="en-US"/>
        </w:rPr>
        <w:t>w</w:t>
      </w:r>
      <w:r w:rsidRPr="005008B1">
        <w:rPr>
          <w:rFonts w:ascii="Times New Roman" w:hAnsi="Times New Roman" w:cs="Times New Roman"/>
          <w:sz w:val="28"/>
          <w:szCs w:val="28"/>
        </w:rPr>
        <w:t xml:space="preserve"> -  угловая скорость ротора центрифуги.</w:t>
      </w:r>
    </w:p>
    <w:p w:rsidR="005008B1" w:rsidRDefault="005008B1" w:rsidP="005008B1">
      <w:pPr>
        <w:tabs>
          <w:tab w:val="left" w:pos="5125"/>
        </w:tabs>
        <w:spacing w:after="0" w:line="240" w:lineRule="auto"/>
        <w:ind w:firstLine="709"/>
        <w:contextualSpacing/>
        <w:jc w:val="both"/>
        <w:rPr>
          <w:rFonts w:ascii="Times New Roman" w:hAnsi="Times New Roman" w:cs="Times New Roman"/>
          <w:sz w:val="28"/>
          <w:szCs w:val="28"/>
        </w:rPr>
      </w:pPr>
      <w:r w:rsidRPr="005008B1">
        <w:rPr>
          <w:rFonts w:ascii="Times New Roman" w:hAnsi="Times New Roman" w:cs="Times New Roman"/>
          <w:sz w:val="28"/>
          <w:szCs w:val="28"/>
        </w:rPr>
        <w:t>Масса частицы произвольной формы можно также определить по данным центрифугирования. Для этой цели используют уравнение:</w:t>
      </w:r>
    </w:p>
    <w:p w:rsidR="0022393D" w:rsidRPr="005008B1" w:rsidRDefault="0022393D" w:rsidP="005008B1">
      <w:pPr>
        <w:tabs>
          <w:tab w:val="left" w:pos="5125"/>
        </w:tabs>
        <w:spacing w:after="0" w:line="240" w:lineRule="auto"/>
        <w:ind w:firstLine="709"/>
        <w:contextualSpacing/>
        <w:jc w:val="both"/>
        <w:rPr>
          <w:rFonts w:ascii="Times New Roman" w:hAnsi="Times New Roman" w:cs="Times New Roman"/>
          <w:sz w:val="28"/>
          <w:szCs w:val="28"/>
        </w:rPr>
      </w:pPr>
    </w:p>
    <w:p w:rsidR="0022393D" w:rsidRDefault="005008B1" w:rsidP="0022393D">
      <w:pPr>
        <w:tabs>
          <w:tab w:val="left" w:pos="4017"/>
          <w:tab w:val="left" w:pos="5125"/>
        </w:tabs>
        <w:spacing w:after="0" w:line="240" w:lineRule="auto"/>
        <w:ind w:firstLine="709"/>
        <w:contextualSpacing/>
        <w:jc w:val="center"/>
        <w:rPr>
          <w:rFonts w:ascii="Times New Roman" w:hAnsi="Times New Roman" w:cs="Times New Roman"/>
          <w:sz w:val="28"/>
          <w:szCs w:val="28"/>
        </w:rPr>
      </w:pPr>
      <w:r w:rsidRPr="005008B1">
        <w:rPr>
          <w:rFonts w:ascii="Times New Roman" w:hAnsi="Times New Roman" w:cs="Times New Roman"/>
          <w:sz w:val="28"/>
          <w:szCs w:val="28"/>
          <w:lang w:val="en-US"/>
        </w:rPr>
        <w:t>mr</w:t>
      </w:r>
      <w:r w:rsidRPr="005008B1">
        <w:rPr>
          <w:rFonts w:ascii="Times New Roman" w:hAnsi="Times New Roman" w:cs="Times New Roman"/>
          <w:sz w:val="28"/>
          <w:szCs w:val="28"/>
        </w:rPr>
        <w:t xml:space="preserve"> = В· </w:t>
      </w:r>
      <w:r w:rsidRPr="005008B1">
        <w:rPr>
          <w:rFonts w:ascii="Times New Roman" w:hAnsi="Times New Roman" w:cs="Times New Roman"/>
          <w:sz w:val="28"/>
          <w:szCs w:val="28"/>
          <w:lang w:val="en-US"/>
        </w:rPr>
        <w:t>drS</w:t>
      </w:r>
      <w:r w:rsidRPr="005008B1">
        <w:rPr>
          <w:rFonts w:ascii="Times New Roman" w:hAnsi="Times New Roman" w:cs="Times New Roman"/>
          <w:sz w:val="28"/>
          <w:szCs w:val="28"/>
        </w:rPr>
        <w:t xml:space="preserve">/ </w:t>
      </w:r>
      <w:r w:rsidRPr="005008B1">
        <w:rPr>
          <w:rFonts w:ascii="Times New Roman" w:hAnsi="Times New Roman" w:cs="Times New Roman"/>
          <w:sz w:val="28"/>
          <w:szCs w:val="28"/>
          <w:lang w:val="en-US"/>
        </w:rPr>
        <w:t>dr</w:t>
      </w:r>
      <w:r w:rsidRPr="005008B1">
        <w:rPr>
          <w:rFonts w:ascii="Times New Roman" w:hAnsi="Times New Roman" w:cs="Times New Roman"/>
          <w:sz w:val="28"/>
          <w:szCs w:val="28"/>
        </w:rPr>
        <w:t xml:space="preserve"> – </w:t>
      </w:r>
      <w:r w:rsidRPr="005008B1">
        <w:rPr>
          <w:rFonts w:ascii="Times New Roman" w:hAnsi="Times New Roman" w:cs="Times New Roman"/>
          <w:sz w:val="28"/>
          <w:szCs w:val="28"/>
          <w:lang w:val="en-US"/>
        </w:rPr>
        <w:t>dc</w:t>
      </w:r>
      <w:r w:rsidRPr="005008B1">
        <w:rPr>
          <w:rFonts w:ascii="Times New Roman" w:hAnsi="Times New Roman" w:cs="Times New Roman"/>
          <w:sz w:val="28"/>
          <w:szCs w:val="28"/>
        </w:rPr>
        <w:t xml:space="preserve">,  </w:t>
      </w:r>
    </w:p>
    <w:p w:rsidR="005008B1" w:rsidRPr="005008B1" w:rsidRDefault="005008B1" w:rsidP="0022393D">
      <w:pPr>
        <w:tabs>
          <w:tab w:val="left" w:pos="4017"/>
          <w:tab w:val="left" w:pos="5125"/>
        </w:tabs>
        <w:spacing w:after="0" w:line="240" w:lineRule="auto"/>
        <w:ind w:firstLine="709"/>
        <w:contextualSpacing/>
        <w:rPr>
          <w:rFonts w:ascii="Times New Roman" w:hAnsi="Times New Roman" w:cs="Times New Roman"/>
          <w:sz w:val="28"/>
          <w:szCs w:val="28"/>
        </w:rPr>
      </w:pPr>
      <w:r w:rsidRPr="005008B1">
        <w:rPr>
          <w:rFonts w:ascii="Times New Roman" w:hAnsi="Times New Roman" w:cs="Times New Roman"/>
          <w:sz w:val="28"/>
          <w:szCs w:val="28"/>
        </w:rPr>
        <w:t>гдеВ — коэффициент сопротивления среды движению частиц,.</w:t>
      </w:r>
    </w:p>
    <w:p w:rsidR="005008B1" w:rsidRPr="005008B1" w:rsidRDefault="005008B1" w:rsidP="005008B1">
      <w:pPr>
        <w:tabs>
          <w:tab w:val="left" w:pos="4017"/>
          <w:tab w:val="left" w:pos="5125"/>
        </w:tabs>
        <w:spacing w:after="0" w:line="240" w:lineRule="auto"/>
        <w:ind w:firstLine="709"/>
        <w:contextualSpacing/>
        <w:jc w:val="both"/>
        <w:rPr>
          <w:rFonts w:ascii="Times New Roman" w:hAnsi="Times New Roman" w:cs="Times New Roman"/>
          <w:sz w:val="28"/>
          <w:szCs w:val="28"/>
        </w:rPr>
      </w:pPr>
      <w:r w:rsidRPr="005008B1">
        <w:rPr>
          <w:rFonts w:ascii="Times New Roman" w:hAnsi="Times New Roman" w:cs="Times New Roman"/>
          <w:sz w:val="28"/>
          <w:szCs w:val="28"/>
        </w:rPr>
        <w:t>Учитывая, что по уравнению Эйнштейна  В=КТ/</w:t>
      </w:r>
      <w:r w:rsidRPr="005008B1">
        <w:rPr>
          <w:rFonts w:ascii="Times New Roman" w:hAnsi="Times New Roman" w:cs="Times New Roman"/>
          <w:sz w:val="28"/>
          <w:szCs w:val="28"/>
          <w:lang w:val="en-US"/>
        </w:rPr>
        <w:t>D</w:t>
      </w:r>
      <w:r w:rsidRPr="005008B1">
        <w:rPr>
          <w:rFonts w:ascii="Times New Roman" w:hAnsi="Times New Roman" w:cs="Times New Roman"/>
          <w:sz w:val="28"/>
          <w:szCs w:val="28"/>
        </w:rPr>
        <w:t>, получим:</w:t>
      </w:r>
    </w:p>
    <w:p w:rsidR="005008B1" w:rsidRPr="005008B1" w:rsidRDefault="005008B1" w:rsidP="005008B1">
      <w:pPr>
        <w:tabs>
          <w:tab w:val="left" w:pos="4017"/>
          <w:tab w:val="left" w:pos="5125"/>
        </w:tabs>
        <w:spacing w:after="0" w:line="240" w:lineRule="auto"/>
        <w:ind w:firstLine="709"/>
        <w:contextualSpacing/>
        <w:jc w:val="both"/>
        <w:rPr>
          <w:rFonts w:ascii="Times New Roman" w:hAnsi="Times New Roman" w:cs="Times New Roman"/>
          <w:sz w:val="28"/>
          <w:szCs w:val="28"/>
        </w:rPr>
      </w:pPr>
    </w:p>
    <w:p w:rsidR="005008B1" w:rsidRPr="005008B1" w:rsidRDefault="005008B1" w:rsidP="0022393D">
      <w:pPr>
        <w:tabs>
          <w:tab w:val="left" w:pos="4017"/>
          <w:tab w:val="left" w:pos="5125"/>
        </w:tabs>
        <w:spacing w:after="0" w:line="240" w:lineRule="auto"/>
        <w:ind w:firstLine="709"/>
        <w:contextualSpacing/>
        <w:jc w:val="center"/>
        <w:rPr>
          <w:rFonts w:ascii="Times New Roman" w:hAnsi="Times New Roman" w:cs="Times New Roman"/>
          <w:sz w:val="28"/>
          <w:szCs w:val="28"/>
          <w:lang w:val="en-US"/>
        </w:rPr>
      </w:pPr>
      <w:r w:rsidRPr="005008B1">
        <w:rPr>
          <w:rFonts w:ascii="Times New Roman" w:hAnsi="Times New Roman" w:cs="Times New Roman"/>
          <w:sz w:val="28"/>
          <w:szCs w:val="28"/>
          <w:lang w:val="en-US"/>
        </w:rPr>
        <w:t xml:space="preserve">mr  =  </w:t>
      </w:r>
      <w:r w:rsidRPr="005008B1">
        <w:rPr>
          <w:rFonts w:ascii="Times New Roman" w:hAnsi="Times New Roman" w:cs="Times New Roman"/>
          <w:sz w:val="28"/>
          <w:szCs w:val="28"/>
        </w:rPr>
        <w:t>КТ</w:t>
      </w:r>
      <w:r w:rsidRPr="005008B1">
        <w:rPr>
          <w:rFonts w:ascii="Times New Roman" w:hAnsi="Times New Roman" w:cs="Times New Roman"/>
          <w:sz w:val="28"/>
          <w:szCs w:val="28"/>
          <w:lang w:val="en-US"/>
        </w:rPr>
        <w:t>/D· dr ·S/ dr – dc</w:t>
      </w:r>
    </w:p>
    <w:p w:rsidR="005008B1" w:rsidRPr="00383C8E" w:rsidRDefault="005008B1" w:rsidP="005008B1">
      <w:pPr>
        <w:tabs>
          <w:tab w:val="left" w:pos="4017"/>
          <w:tab w:val="left" w:pos="5125"/>
        </w:tabs>
        <w:spacing w:after="0" w:line="240" w:lineRule="auto"/>
        <w:ind w:firstLine="709"/>
        <w:contextualSpacing/>
        <w:jc w:val="both"/>
        <w:rPr>
          <w:rFonts w:ascii="Times New Roman" w:hAnsi="Times New Roman" w:cs="Times New Roman"/>
          <w:sz w:val="28"/>
          <w:szCs w:val="28"/>
          <w:lang w:val="en-US"/>
        </w:rPr>
      </w:pPr>
    </w:p>
    <w:p w:rsidR="0022393D" w:rsidRPr="00383C8E" w:rsidRDefault="0022393D" w:rsidP="005008B1">
      <w:pPr>
        <w:tabs>
          <w:tab w:val="left" w:pos="4017"/>
          <w:tab w:val="left" w:pos="5125"/>
        </w:tabs>
        <w:spacing w:after="0" w:line="240" w:lineRule="auto"/>
        <w:ind w:firstLine="709"/>
        <w:contextualSpacing/>
        <w:jc w:val="both"/>
        <w:rPr>
          <w:rFonts w:ascii="Times New Roman" w:hAnsi="Times New Roman" w:cs="Times New Roman"/>
          <w:sz w:val="28"/>
          <w:szCs w:val="28"/>
          <w:lang w:val="en-US"/>
        </w:rPr>
      </w:pPr>
    </w:p>
    <w:p w:rsidR="007F3766" w:rsidRPr="00383C8E" w:rsidRDefault="007F3766" w:rsidP="005008B1">
      <w:pPr>
        <w:tabs>
          <w:tab w:val="left" w:pos="4017"/>
          <w:tab w:val="left" w:pos="5125"/>
        </w:tabs>
        <w:spacing w:after="0" w:line="240" w:lineRule="auto"/>
        <w:ind w:firstLine="709"/>
        <w:contextualSpacing/>
        <w:jc w:val="both"/>
        <w:rPr>
          <w:rFonts w:ascii="Times New Roman" w:hAnsi="Times New Roman" w:cs="Times New Roman"/>
          <w:sz w:val="28"/>
          <w:szCs w:val="28"/>
          <w:lang w:val="en-US"/>
        </w:rPr>
      </w:pPr>
    </w:p>
    <w:p w:rsidR="007F3766" w:rsidRPr="00383C8E" w:rsidRDefault="007F3766" w:rsidP="005008B1">
      <w:pPr>
        <w:tabs>
          <w:tab w:val="left" w:pos="4017"/>
          <w:tab w:val="left" w:pos="5125"/>
        </w:tabs>
        <w:spacing w:after="0" w:line="240" w:lineRule="auto"/>
        <w:ind w:firstLine="709"/>
        <w:contextualSpacing/>
        <w:jc w:val="both"/>
        <w:rPr>
          <w:rFonts w:ascii="Times New Roman" w:hAnsi="Times New Roman" w:cs="Times New Roman"/>
          <w:sz w:val="28"/>
          <w:szCs w:val="28"/>
          <w:lang w:val="en-US"/>
        </w:rPr>
      </w:pPr>
    </w:p>
    <w:p w:rsidR="005008B1" w:rsidRPr="005008B1" w:rsidRDefault="005008B1" w:rsidP="005008B1">
      <w:pPr>
        <w:tabs>
          <w:tab w:val="left" w:pos="3297"/>
          <w:tab w:val="left" w:pos="4405"/>
        </w:tabs>
        <w:spacing w:after="0" w:line="240" w:lineRule="auto"/>
        <w:ind w:firstLine="709"/>
        <w:contextualSpacing/>
        <w:jc w:val="both"/>
        <w:rPr>
          <w:rFonts w:ascii="Times New Roman" w:hAnsi="Times New Roman" w:cs="Times New Roman"/>
          <w:b/>
          <w:sz w:val="28"/>
          <w:szCs w:val="28"/>
        </w:rPr>
      </w:pPr>
      <w:r w:rsidRPr="005008B1">
        <w:rPr>
          <w:rFonts w:ascii="Times New Roman" w:hAnsi="Times New Roman" w:cs="Times New Roman"/>
          <w:b/>
          <w:sz w:val="28"/>
          <w:szCs w:val="28"/>
        </w:rPr>
        <w:t>Ситуационные задачи.</w:t>
      </w:r>
    </w:p>
    <w:p w:rsidR="005008B1" w:rsidRPr="005008B1" w:rsidRDefault="005008B1" w:rsidP="005008B1">
      <w:pPr>
        <w:spacing w:after="0" w:line="240" w:lineRule="auto"/>
        <w:ind w:firstLine="709"/>
        <w:contextualSpacing/>
        <w:jc w:val="both"/>
        <w:rPr>
          <w:rFonts w:ascii="Times New Roman" w:hAnsi="Times New Roman" w:cs="Times New Roman"/>
          <w:b/>
          <w:sz w:val="28"/>
          <w:szCs w:val="28"/>
        </w:rPr>
      </w:pPr>
      <w:r w:rsidRPr="005008B1">
        <w:rPr>
          <w:rFonts w:ascii="Times New Roman" w:hAnsi="Times New Roman" w:cs="Times New Roman"/>
          <w:b/>
          <w:sz w:val="28"/>
          <w:szCs w:val="28"/>
        </w:rPr>
        <w:lastRenderedPageBreak/>
        <w:t>Задача 4.1</w:t>
      </w:r>
    </w:p>
    <w:p w:rsidR="005008B1" w:rsidRPr="005008B1" w:rsidRDefault="005008B1" w:rsidP="005008B1">
      <w:pPr>
        <w:tabs>
          <w:tab w:val="left" w:pos="3297"/>
          <w:tab w:val="left" w:pos="4405"/>
        </w:tabs>
        <w:spacing w:after="0" w:line="240" w:lineRule="auto"/>
        <w:ind w:firstLine="709"/>
        <w:contextualSpacing/>
        <w:jc w:val="both"/>
        <w:rPr>
          <w:rFonts w:ascii="Times New Roman" w:hAnsi="Times New Roman" w:cs="Times New Roman"/>
          <w:sz w:val="28"/>
          <w:szCs w:val="28"/>
        </w:rPr>
      </w:pPr>
      <w:r w:rsidRPr="005008B1">
        <w:rPr>
          <w:rFonts w:ascii="Times New Roman" w:hAnsi="Times New Roman" w:cs="Times New Roman"/>
          <w:sz w:val="28"/>
          <w:szCs w:val="28"/>
        </w:rPr>
        <w:t>Суспензия кварца содержит  сферические частицы, причем 30% массы приходится на частицы, имеющие радиус 0,00001 м, а масса остальных на частицы радиуса 0,00005 м. Какова удельная поверхность кварца?</w:t>
      </w:r>
    </w:p>
    <w:p w:rsidR="005008B1" w:rsidRPr="005008B1" w:rsidRDefault="005008B1" w:rsidP="005008B1">
      <w:pPr>
        <w:tabs>
          <w:tab w:val="left" w:pos="3297"/>
          <w:tab w:val="left" w:pos="4405"/>
        </w:tabs>
        <w:spacing w:after="0" w:line="240" w:lineRule="auto"/>
        <w:ind w:firstLine="709"/>
        <w:contextualSpacing/>
        <w:jc w:val="both"/>
        <w:rPr>
          <w:rFonts w:ascii="Times New Roman" w:hAnsi="Times New Roman" w:cs="Times New Roman"/>
          <w:sz w:val="28"/>
          <w:szCs w:val="28"/>
        </w:rPr>
      </w:pPr>
    </w:p>
    <w:p w:rsidR="005008B1" w:rsidRPr="005008B1" w:rsidRDefault="005008B1" w:rsidP="005008B1">
      <w:pPr>
        <w:spacing w:after="0" w:line="240" w:lineRule="auto"/>
        <w:ind w:firstLine="709"/>
        <w:contextualSpacing/>
        <w:jc w:val="both"/>
        <w:rPr>
          <w:rFonts w:ascii="Times New Roman" w:hAnsi="Times New Roman" w:cs="Times New Roman"/>
          <w:b/>
          <w:sz w:val="28"/>
          <w:szCs w:val="28"/>
        </w:rPr>
      </w:pPr>
      <w:r w:rsidRPr="005008B1">
        <w:rPr>
          <w:rFonts w:ascii="Times New Roman" w:hAnsi="Times New Roman" w:cs="Times New Roman"/>
          <w:b/>
          <w:sz w:val="28"/>
          <w:szCs w:val="28"/>
        </w:rPr>
        <w:t>Задача 4.2</w:t>
      </w:r>
    </w:p>
    <w:p w:rsidR="005008B1" w:rsidRPr="005008B1" w:rsidRDefault="00BB6EB6" w:rsidP="005008B1">
      <w:pPr>
        <w:tabs>
          <w:tab w:val="left" w:pos="3275"/>
          <w:tab w:val="left" w:pos="4383"/>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pict>
          <v:shapetype id="_x0000_t202" coordsize="21600,21600" o:spt="202" path="m,l,21600r21600,l21600,xe">
            <v:stroke joinstyle="miter"/>
            <v:path gradientshapeok="t" o:connecttype="rect"/>
          </v:shapetype>
          <v:shape id="_x0000_s1060" type="#_x0000_t202" style="position:absolute;left:0;text-align:left;margin-left:370.75pt;margin-top:16.5pt;width:6.15pt;height:13.85pt;z-index:251688960;v-text-anchor:middle" filled="f" stroked="f">
            <v:stroke joinstyle="round"/>
          </v:shape>
        </w:pict>
      </w:r>
      <w:r w:rsidR="005008B1" w:rsidRPr="005008B1">
        <w:rPr>
          <w:rFonts w:ascii="Times New Roman" w:hAnsi="Times New Roman" w:cs="Times New Roman"/>
          <w:sz w:val="28"/>
          <w:szCs w:val="28"/>
        </w:rPr>
        <w:t>Определите коэффициент диффузии красителя конго красный в водном растворе, если при градиенте концентрация 0, 5 кг/м</w:t>
      </w:r>
      <w:r w:rsidR="005008B1" w:rsidRPr="005008B1">
        <w:rPr>
          <w:rFonts w:ascii="Times New Roman" w:hAnsi="Times New Roman" w:cs="Times New Roman"/>
          <w:sz w:val="28"/>
          <w:szCs w:val="28"/>
          <w:vertAlign w:val="superscript"/>
        </w:rPr>
        <w:t>3</w:t>
      </w:r>
      <w:r w:rsidR="005008B1" w:rsidRPr="005008B1">
        <w:rPr>
          <w:rFonts w:ascii="Times New Roman" w:hAnsi="Times New Roman" w:cs="Times New Roman"/>
          <w:sz w:val="28"/>
          <w:szCs w:val="28"/>
        </w:rPr>
        <w:t xml:space="preserve"> за 2 ч. через 0,0025 м</w:t>
      </w:r>
      <w:r w:rsidR="005008B1" w:rsidRPr="005008B1">
        <w:rPr>
          <w:rFonts w:ascii="Times New Roman" w:hAnsi="Times New Roman" w:cs="Times New Roman"/>
          <w:sz w:val="28"/>
          <w:szCs w:val="28"/>
          <w:vertAlign w:val="superscript"/>
        </w:rPr>
        <w:t xml:space="preserve">2 </w:t>
      </w:r>
      <w:r w:rsidR="005008B1" w:rsidRPr="005008B1">
        <w:rPr>
          <w:rFonts w:ascii="Times New Roman" w:hAnsi="Times New Roman" w:cs="Times New Roman"/>
          <w:sz w:val="28"/>
          <w:szCs w:val="28"/>
        </w:rPr>
        <w:t>проходит 4,9·10</w:t>
      </w:r>
      <w:r w:rsidR="005008B1" w:rsidRPr="005008B1">
        <w:rPr>
          <w:rFonts w:ascii="Times New Roman" w:hAnsi="Times New Roman" w:cs="Times New Roman"/>
          <w:sz w:val="28"/>
          <w:szCs w:val="28"/>
          <w:vertAlign w:val="superscript"/>
        </w:rPr>
        <w:t>-7</w:t>
      </w:r>
      <w:r w:rsidR="005008B1" w:rsidRPr="005008B1">
        <w:rPr>
          <w:rFonts w:ascii="Times New Roman" w:hAnsi="Times New Roman" w:cs="Times New Roman"/>
          <w:sz w:val="28"/>
          <w:szCs w:val="28"/>
        </w:rPr>
        <w:t xml:space="preserve"> г вещества.</w:t>
      </w:r>
    </w:p>
    <w:p w:rsidR="005008B1" w:rsidRPr="005008B1" w:rsidRDefault="005008B1" w:rsidP="005008B1">
      <w:pPr>
        <w:tabs>
          <w:tab w:val="left" w:pos="3275"/>
          <w:tab w:val="left" w:pos="4383"/>
        </w:tabs>
        <w:spacing w:after="0" w:line="240" w:lineRule="auto"/>
        <w:ind w:firstLine="709"/>
        <w:contextualSpacing/>
        <w:jc w:val="both"/>
        <w:rPr>
          <w:rFonts w:ascii="Times New Roman" w:hAnsi="Times New Roman" w:cs="Times New Roman"/>
          <w:sz w:val="28"/>
          <w:szCs w:val="28"/>
        </w:rPr>
      </w:pPr>
    </w:p>
    <w:p w:rsidR="005008B1" w:rsidRPr="005008B1" w:rsidRDefault="005008B1" w:rsidP="005008B1">
      <w:pPr>
        <w:spacing w:after="0" w:line="240" w:lineRule="auto"/>
        <w:ind w:firstLine="709"/>
        <w:contextualSpacing/>
        <w:jc w:val="both"/>
        <w:rPr>
          <w:rFonts w:ascii="Times New Roman" w:hAnsi="Times New Roman" w:cs="Times New Roman"/>
          <w:b/>
          <w:sz w:val="28"/>
          <w:szCs w:val="28"/>
        </w:rPr>
      </w:pPr>
      <w:r w:rsidRPr="005008B1">
        <w:rPr>
          <w:rFonts w:ascii="Times New Roman" w:hAnsi="Times New Roman" w:cs="Times New Roman"/>
          <w:b/>
          <w:sz w:val="28"/>
          <w:szCs w:val="28"/>
        </w:rPr>
        <w:t>Задача 4.3</w:t>
      </w:r>
    </w:p>
    <w:p w:rsidR="005008B1" w:rsidRPr="005008B1" w:rsidRDefault="005008B1" w:rsidP="005008B1">
      <w:pPr>
        <w:tabs>
          <w:tab w:val="left" w:pos="3275"/>
          <w:tab w:val="left" w:pos="4383"/>
        </w:tabs>
        <w:spacing w:after="0" w:line="240" w:lineRule="auto"/>
        <w:ind w:firstLine="709"/>
        <w:contextualSpacing/>
        <w:jc w:val="both"/>
        <w:rPr>
          <w:rFonts w:ascii="Times New Roman" w:hAnsi="Times New Roman" w:cs="Times New Roman"/>
          <w:sz w:val="28"/>
          <w:szCs w:val="28"/>
        </w:rPr>
      </w:pPr>
      <w:r w:rsidRPr="005008B1">
        <w:rPr>
          <w:rFonts w:ascii="Times New Roman" w:hAnsi="Times New Roman" w:cs="Times New Roman"/>
          <w:sz w:val="28"/>
          <w:szCs w:val="28"/>
        </w:rPr>
        <w:t>Определите радиус частиц золя йодида серебра, используя следующие данные:</w:t>
      </w:r>
    </w:p>
    <w:p w:rsidR="005008B1" w:rsidRPr="005008B1" w:rsidRDefault="005008B1" w:rsidP="005008B1">
      <w:pPr>
        <w:tabs>
          <w:tab w:val="left" w:pos="3275"/>
          <w:tab w:val="left" w:pos="4383"/>
        </w:tabs>
        <w:spacing w:after="0" w:line="240" w:lineRule="auto"/>
        <w:ind w:firstLine="709"/>
        <w:contextualSpacing/>
        <w:jc w:val="both"/>
        <w:rPr>
          <w:rFonts w:ascii="Times New Roman" w:hAnsi="Times New Roman" w:cs="Times New Roman"/>
          <w:sz w:val="28"/>
          <w:szCs w:val="28"/>
        </w:rPr>
      </w:pPr>
      <w:r w:rsidRPr="005008B1">
        <w:rPr>
          <w:rFonts w:ascii="Times New Roman" w:hAnsi="Times New Roman" w:cs="Times New Roman"/>
          <w:sz w:val="28"/>
          <w:szCs w:val="28"/>
        </w:rPr>
        <w:t>коэффициент диффузии равен 1,2·10</w:t>
      </w:r>
      <w:r w:rsidRPr="005008B1">
        <w:rPr>
          <w:rFonts w:ascii="Times New Roman" w:hAnsi="Times New Roman" w:cs="Times New Roman"/>
          <w:sz w:val="28"/>
          <w:szCs w:val="28"/>
          <w:vertAlign w:val="superscript"/>
        </w:rPr>
        <w:t xml:space="preserve">-10 </w:t>
      </w:r>
      <w:r w:rsidRPr="005008B1">
        <w:rPr>
          <w:rFonts w:ascii="Times New Roman" w:hAnsi="Times New Roman" w:cs="Times New Roman"/>
          <w:sz w:val="28"/>
          <w:szCs w:val="28"/>
        </w:rPr>
        <w:t>м</w:t>
      </w:r>
      <w:r w:rsidRPr="005008B1">
        <w:rPr>
          <w:rFonts w:ascii="Times New Roman" w:hAnsi="Times New Roman" w:cs="Times New Roman"/>
          <w:sz w:val="28"/>
          <w:szCs w:val="28"/>
          <w:vertAlign w:val="superscript"/>
        </w:rPr>
        <w:t>2</w:t>
      </w:r>
      <w:r w:rsidRPr="005008B1">
        <w:rPr>
          <w:rFonts w:ascii="Times New Roman" w:hAnsi="Times New Roman" w:cs="Times New Roman"/>
          <w:sz w:val="28"/>
          <w:szCs w:val="28"/>
        </w:rPr>
        <w:t>/с, вязкость среды — 10</w:t>
      </w:r>
      <w:r w:rsidRPr="005008B1">
        <w:rPr>
          <w:rFonts w:ascii="Times New Roman" w:hAnsi="Times New Roman" w:cs="Times New Roman"/>
          <w:sz w:val="28"/>
          <w:szCs w:val="28"/>
          <w:vertAlign w:val="superscript"/>
        </w:rPr>
        <w:t xml:space="preserve">-3 </w:t>
      </w:r>
      <w:r w:rsidRPr="005008B1">
        <w:rPr>
          <w:rFonts w:ascii="Times New Roman" w:hAnsi="Times New Roman" w:cs="Times New Roman"/>
          <w:sz w:val="28"/>
          <w:szCs w:val="28"/>
        </w:rPr>
        <w:t>Н·с/м</w:t>
      </w:r>
      <w:r w:rsidRPr="005008B1">
        <w:rPr>
          <w:rFonts w:ascii="Times New Roman" w:hAnsi="Times New Roman" w:cs="Times New Roman"/>
          <w:sz w:val="28"/>
          <w:szCs w:val="28"/>
          <w:vertAlign w:val="superscript"/>
        </w:rPr>
        <w:t>2</w:t>
      </w:r>
      <w:r w:rsidRPr="005008B1">
        <w:rPr>
          <w:rFonts w:ascii="Times New Roman" w:hAnsi="Times New Roman" w:cs="Times New Roman"/>
          <w:sz w:val="28"/>
          <w:szCs w:val="28"/>
        </w:rPr>
        <w:t>, температура — 298 К.</w:t>
      </w:r>
    </w:p>
    <w:p w:rsidR="005008B1" w:rsidRPr="005008B1" w:rsidRDefault="005008B1" w:rsidP="005008B1">
      <w:pPr>
        <w:tabs>
          <w:tab w:val="left" w:pos="3275"/>
          <w:tab w:val="left" w:pos="4383"/>
        </w:tabs>
        <w:spacing w:after="0" w:line="240" w:lineRule="auto"/>
        <w:ind w:firstLine="709"/>
        <w:contextualSpacing/>
        <w:jc w:val="both"/>
        <w:rPr>
          <w:rFonts w:ascii="Times New Roman" w:hAnsi="Times New Roman" w:cs="Times New Roman"/>
          <w:sz w:val="28"/>
          <w:szCs w:val="28"/>
        </w:rPr>
      </w:pPr>
    </w:p>
    <w:p w:rsidR="005008B1" w:rsidRPr="005008B1" w:rsidRDefault="005008B1" w:rsidP="005008B1">
      <w:pPr>
        <w:spacing w:after="0" w:line="240" w:lineRule="auto"/>
        <w:ind w:firstLine="709"/>
        <w:contextualSpacing/>
        <w:jc w:val="both"/>
        <w:rPr>
          <w:rFonts w:ascii="Times New Roman" w:hAnsi="Times New Roman" w:cs="Times New Roman"/>
          <w:b/>
          <w:sz w:val="28"/>
          <w:szCs w:val="28"/>
        </w:rPr>
      </w:pPr>
      <w:r w:rsidRPr="005008B1">
        <w:rPr>
          <w:rFonts w:ascii="Times New Roman" w:hAnsi="Times New Roman" w:cs="Times New Roman"/>
          <w:b/>
          <w:sz w:val="28"/>
          <w:szCs w:val="28"/>
        </w:rPr>
        <w:t>Задача 4.4</w:t>
      </w:r>
    </w:p>
    <w:p w:rsidR="005008B1" w:rsidRPr="005008B1" w:rsidRDefault="005008B1" w:rsidP="005008B1">
      <w:pPr>
        <w:tabs>
          <w:tab w:val="left" w:pos="3275"/>
          <w:tab w:val="left" w:pos="4383"/>
        </w:tabs>
        <w:spacing w:after="0" w:line="240" w:lineRule="auto"/>
        <w:ind w:firstLine="709"/>
        <w:contextualSpacing/>
        <w:jc w:val="both"/>
        <w:rPr>
          <w:rFonts w:ascii="Times New Roman" w:hAnsi="Times New Roman" w:cs="Times New Roman"/>
          <w:sz w:val="28"/>
          <w:szCs w:val="28"/>
        </w:rPr>
      </w:pPr>
      <w:r w:rsidRPr="005008B1">
        <w:rPr>
          <w:rFonts w:ascii="Times New Roman" w:hAnsi="Times New Roman" w:cs="Times New Roman"/>
          <w:sz w:val="28"/>
          <w:szCs w:val="28"/>
        </w:rPr>
        <w:t>Рассчитать среднее квадратное смещение аэрозольной частицы за 15 с. по следующим данным: радиус частицы — 10</w:t>
      </w:r>
      <w:r w:rsidRPr="005008B1">
        <w:rPr>
          <w:rFonts w:ascii="Times New Roman" w:hAnsi="Times New Roman" w:cs="Times New Roman"/>
          <w:sz w:val="28"/>
          <w:szCs w:val="28"/>
          <w:vertAlign w:val="superscript"/>
        </w:rPr>
        <w:t xml:space="preserve">-8 </w:t>
      </w:r>
      <w:r w:rsidRPr="005008B1">
        <w:rPr>
          <w:rFonts w:ascii="Times New Roman" w:hAnsi="Times New Roman" w:cs="Times New Roman"/>
          <w:sz w:val="28"/>
          <w:szCs w:val="28"/>
        </w:rPr>
        <w:t>м, вязкость среды — 1,9·10</w:t>
      </w:r>
      <w:r w:rsidRPr="005008B1">
        <w:rPr>
          <w:rFonts w:ascii="Times New Roman" w:hAnsi="Times New Roman" w:cs="Times New Roman"/>
          <w:sz w:val="28"/>
          <w:szCs w:val="28"/>
          <w:vertAlign w:val="superscript"/>
        </w:rPr>
        <w:t>-7</w:t>
      </w:r>
      <w:r w:rsidRPr="005008B1">
        <w:rPr>
          <w:rFonts w:ascii="Times New Roman" w:hAnsi="Times New Roman" w:cs="Times New Roman"/>
          <w:sz w:val="28"/>
          <w:szCs w:val="28"/>
        </w:rPr>
        <w:t>Н·с/м</w:t>
      </w:r>
      <w:r w:rsidRPr="005008B1">
        <w:rPr>
          <w:rFonts w:ascii="Times New Roman" w:hAnsi="Times New Roman" w:cs="Times New Roman"/>
          <w:sz w:val="28"/>
          <w:szCs w:val="28"/>
          <w:vertAlign w:val="superscript"/>
        </w:rPr>
        <w:t>2</w:t>
      </w:r>
      <w:r w:rsidRPr="005008B1">
        <w:rPr>
          <w:rFonts w:ascii="Times New Roman" w:hAnsi="Times New Roman" w:cs="Times New Roman"/>
          <w:sz w:val="28"/>
          <w:szCs w:val="28"/>
        </w:rPr>
        <w:t>, температура — 298 К.</w:t>
      </w:r>
    </w:p>
    <w:p w:rsidR="005008B1" w:rsidRPr="005008B1" w:rsidRDefault="005008B1" w:rsidP="005008B1">
      <w:pPr>
        <w:tabs>
          <w:tab w:val="left" w:pos="3275"/>
          <w:tab w:val="left" w:pos="4383"/>
        </w:tabs>
        <w:spacing w:after="0" w:line="240" w:lineRule="auto"/>
        <w:ind w:firstLine="709"/>
        <w:contextualSpacing/>
        <w:jc w:val="both"/>
        <w:rPr>
          <w:rFonts w:ascii="Times New Roman" w:hAnsi="Times New Roman" w:cs="Times New Roman"/>
          <w:sz w:val="28"/>
          <w:szCs w:val="28"/>
        </w:rPr>
      </w:pPr>
    </w:p>
    <w:p w:rsidR="005008B1" w:rsidRPr="005008B1" w:rsidRDefault="005008B1" w:rsidP="005008B1">
      <w:pPr>
        <w:spacing w:after="0" w:line="240" w:lineRule="auto"/>
        <w:ind w:firstLine="709"/>
        <w:contextualSpacing/>
        <w:jc w:val="both"/>
        <w:rPr>
          <w:rFonts w:ascii="Times New Roman" w:hAnsi="Times New Roman" w:cs="Times New Roman"/>
          <w:b/>
          <w:sz w:val="28"/>
          <w:szCs w:val="28"/>
        </w:rPr>
      </w:pPr>
      <w:r w:rsidRPr="005008B1">
        <w:rPr>
          <w:rFonts w:ascii="Times New Roman" w:hAnsi="Times New Roman" w:cs="Times New Roman"/>
          <w:b/>
          <w:sz w:val="28"/>
          <w:szCs w:val="28"/>
        </w:rPr>
        <w:t>Задача 4.5</w:t>
      </w:r>
    </w:p>
    <w:p w:rsidR="005008B1" w:rsidRPr="005008B1" w:rsidRDefault="005008B1" w:rsidP="005008B1">
      <w:pPr>
        <w:tabs>
          <w:tab w:val="left" w:pos="3275"/>
          <w:tab w:val="left" w:pos="4383"/>
        </w:tabs>
        <w:spacing w:after="0" w:line="240" w:lineRule="auto"/>
        <w:ind w:firstLine="709"/>
        <w:contextualSpacing/>
        <w:jc w:val="both"/>
        <w:rPr>
          <w:rFonts w:ascii="Times New Roman" w:hAnsi="Times New Roman" w:cs="Times New Roman"/>
          <w:sz w:val="28"/>
          <w:szCs w:val="28"/>
        </w:rPr>
      </w:pPr>
      <w:r w:rsidRPr="005008B1">
        <w:rPr>
          <w:rFonts w:ascii="Times New Roman" w:hAnsi="Times New Roman" w:cs="Times New Roman"/>
          <w:sz w:val="28"/>
          <w:szCs w:val="28"/>
        </w:rPr>
        <w:t>Определите, за какое время осядет частица бентонита, находящаяся у поверхности жидкости , если высота столба жидкости равна 0,1 м, вязкость среды — 2·10</w:t>
      </w:r>
      <w:r w:rsidRPr="005008B1">
        <w:rPr>
          <w:rFonts w:ascii="Times New Roman" w:hAnsi="Times New Roman" w:cs="Times New Roman"/>
          <w:sz w:val="28"/>
          <w:szCs w:val="28"/>
          <w:vertAlign w:val="superscript"/>
        </w:rPr>
        <w:t xml:space="preserve">-3 </w:t>
      </w:r>
      <w:r w:rsidRPr="005008B1">
        <w:rPr>
          <w:rFonts w:ascii="Times New Roman" w:hAnsi="Times New Roman" w:cs="Times New Roman"/>
          <w:sz w:val="28"/>
          <w:szCs w:val="28"/>
        </w:rPr>
        <w:t>Н·с/м</w:t>
      </w:r>
      <w:r w:rsidRPr="005008B1">
        <w:rPr>
          <w:rFonts w:ascii="Times New Roman" w:hAnsi="Times New Roman" w:cs="Times New Roman"/>
          <w:sz w:val="28"/>
          <w:szCs w:val="28"/>
          <w:vertAlign w:val="superscript"/>
        </w:rPr>
        <w:t>2</w:t>
      </w:r>
      <w:r w:rsidRPr="005008B1">
        <w:rPr>
          <w:rFonts w:ascii="Times New Roman" w:hAnsi="Times New Roman" w:cs="Times New Roman"/>
          <w:sz w:val="28"/>
          <w:szCs w:val="28"/>
        </w:rPr>
        <w:t>,</w:t>
      </w:r>
    </w:p>
    <w:p w:rsidR="005008B1" w:rsidRPr="005008B1" w:rsidRDefault="005008B1" w:rsidP="005008B1">
      <w:pPr>
        <w:tabs>
          <w:tab w:val="left" w:pos="1857"/>
          <w:tab w:val="left" w:pos="2965"/>
        </w:tabs>
        <w:spacing w:after="0" w:line="240" w:lineRule="auto"/>
        <w:ind w:firstLine="709"/>
        <w:contextualSpacing/>
        <w:jc w:val="both"/>
        <w:rPr>
          <w:rFonts w:ascii="Times New Roman" w:hAnsi="Times New Roman" w:cs="Times New Roman"/>
          <w:sz w:val="28"/>
          <w:szCs w:val="28"/>
        </w:rPr>
      </w:pPr>
      <w:r w:rsidRPr="005008B1">
        <w:rPr>
          <w:rFonts w:ascii="Times New Roman" w:hAnsi="Times New Roman" w:cs="Times New Roman"/>
          <w:sz w:val="28"/>
          <w:szCs w:val="28"/>
        </w:rPr>
        <w:t>радиус частицы — 14·10</w:t>
      </w:r>
      <w:r w:rsidRPr="005008B1">
        <w:rPr>
          <w:rFonts w:ascii="Times New Roman" w:hAnsi="Times New Roman" w:cs="Times New Roman"/>
          <w:sz w:val="28"/>
          <w:szCs w:val="28"/>
          <w:vertAlign w:val="superscript"/>
        </w:rPr>
        <w:t xml:space="preserve">-6 </w:t>
      </w:r>
      <w:r w:rsidRPr="005008B1">
        <w:rPr>
          <w:rFonts w:ascii="Times New Roman" w:hAnsi="Times New Roman" w:cs="Times New Roman"/>
          <w:sz w:val="28"/>
          <w:szCs w:val="28"/>
        </w:rPr>
        <w:t>м, плотность частицы — 2,1·10</w:t>
      </w:r>
      <w:r w:rsidRPr="005008B1">
        <w:rPr>
          <w:rFonts w:ascii="Times New Roman" w:hAnsi="Times New Roman" w:cs="Times New Roman"/>
          <w:sz w:val="28"/>
          <w:szCs w:val="28"/>
          <w:vertAlign w:val="superscript"/>
        </w:rPr>
        <w:t>3</w:t>
      </w:r>
      <w:r w:rsidRPr="005008B1">
        <w:rPr>
          <w:rFonts w:ascii="Times New Roman" w:hAnsi="Times New Roman" w:cs="Times New Roman"/>
          <w:sz w:val="28"/>
          <w:szCs w:val="28"/>
        </w:rPr>
        <w:t xml:space="preserve"> кг/м</w:t>
      </w:r>
      <w:r w:rsidRPr="005008B1">
        <w:rPr>
          <w:rFonts w:ascii="Times New Roman" w:hAnsi="Times New Roman" w:cs="Times New Roman"/>
          <w:sz w:val="28"/>
          <w:szCs w:val="28"/>
          <w:vertAlign w:val="superscript"/>
        </w:rPr>
        <w:t>3</w:t>
      </w:r>
      <w:r w:rsidRPr="005008B1">
        <w:rPr>
          <w:rFonts w:ascii="Times New Roman" w:hAnsi="Times New Roman" w:cs="Times New Roman"/>
          <w:sz w:val="28"/>
          <w:szCs w:val="28"/>
        </w:rPr>
        <w:t>, плотность жидкости — 1,1·10</w:t>
      </w:r>
      <w:r w:rsidRPr="005008B1">
        <w:rPr>
          <w:rFonts w:ascii="Times New Roman" w:hAnsi="Times New Roman" w:cs="Times New Roman"/>
          <w:sz w:val="28"/>
          <w:szCs w:val="28"/>
          <w:vertAlign w:val="superscript"/>
        </w:rPr>
        <w:t xml:space="preserve">3 </w:t>
      </w:r>
      <w:r w:rsidRPr="005008B1">
        <w:rPr>
          <w:rFonts w:ascii="Times New Roman" w:hAnsi="Times New Roman" w:cs="Times New Roman"/>
          <w:sz w:val="28"/>
          <w:szCs w:val="28"/>
        </w:rPr>
        <w:t>кг/м</w:t>
      </w:r>
      <w:r w:rsidRPr="005008B1">
        <w:rPr>
          <w:rFonts w:ascii="Times New Roman" w:hAnsi="Times New Roman" w:cs="Times New Roman"/>
          <w:sz w:val="28"/>
          <w:szCs w:val="28"/>
          <w:vertAlign w:val="superscript"/>
        </w:rPr>
        <w:t>3</w:t>
      </w:r>
      <w:r w:rsidRPr="005008B1">
        <w:rPr>
          <w:rFonts w:ascii="Times New Roman" w:hAnsi="Times New Roman" w:cs="Times New Roman"/>
          <w:sz w:val="28"/>
          <w:szCs w:val="28"/>
        </w:rPr>
        <w:t>. Во сколько раз быстрее осядет эта же частица, если жидкость центрифугировать в пробирке с угловой скоростью 600 с? Начальное расстояние частицы от оси вращения — 0,15 м, конечное — 0,25 м.</w:t>
      </w:r>
    </w:p>
    <w:p w:rsidR="005008B1" w:rsidRPr="005008B1" w:rsidRDefault="005008B1" w:rsidP="005008B1">
      <w:pPr>
        <w:tabs>
          <w:tab w:val="left" w:pos="1857"/>
          <w:tab w:val="left" w:pos="2965"/>
        </w:tabs>
        <w:spacing w:after="0" w:line="240" w:lineRule="auto"/>
        <w:ind w:firstLine="709"/>
        <w:contextualSpacing/>
        <w:jc w:val="both"/>
        <w:rPr>
          <w:rFonts w:ascii="Times New Roman" w:hAnsi="Times New Roman" w:cs="Times New Roman"/>
          <w:sz w:val="28"/>
          <w:szCs w:val="28"/>
        </w:rPr>
      </w:pPr>
    </w:p>
    <w:p w:rsidR="005008B1" w:rsidRPr="005008B1" w:rsidRDefault="005008B1" w:rsidP="005008B1">
      <w:pPr>
        <w:spacing w:after="0" w:line="240" w:lineRule="auto"/>
        <w:ind w:firstLine="709"/>
        <w:contextualSpacing/>
        <w:jc w:val="both"/>
        <w:rPr>
          <w:rFonts w:ascii="Times New Roman" w:hAnsi="Times New Roman" w:cs="Times New Roman"/>
          <w:b/>
          <w:sz w:val="28"/>
          <w:szCs w:val="28"/>
        </w:rPr>
      </w:pPr>
      <w:r w:rsidRPr="005008B1">
        <w:rPr>
          <w:rFonts w:ascii="Times New Roman" w:hAnsi="Times New Roman" w:cs="Times New Roman"/>
          <w:b/>
          <w:sz w:val="28"/>
          <w:szCs w:val="28"/>
        </w:rPr>
        <w:t>Задача 4.6</w:t>
      </w:r>
    </w:p>
    <w:p w:rsidR="005008B1" w:rsidRDefault="005008B1" w:rsidP="005008B1">
      <w:pPr>
        <w:tabs>
          <w:tab w:val="left" w:pos="3275"/>
          <w:tab w:val="left" w:pos="4383"/>
        </w:tabs>
        <w:spacing w:after="0" w:line="240" w:lineRule="auto"/>
        <w:ind w:firstLine="709"/>
        <w:contextualSpacing/>
        <w:jc w:val="both"/>
        <w:rPr>
          <w:rFonts w:ascii="Times New Roman" w:hAnsi="Times New Roman" w:cs="Times New Roman"/>
          <w:sz w:val="28"/>
          <w:szCs w:val="28"/>
        </w:rPr>
      </w:pPr>
      <w:r w:rsidRPr="005008B1">
        <w:rPr>
          <w:rFonts w:ascii="Times New Roman" w:hAnsi="Times New Roman" w:cs="Times New Roman"/>
          <w:sz w:val="28"/>
          <w:szCs w:val="28"/>
        </w:rPr>
        <w:t>Золь диоксида кремния в воде содержит частицы, радиус которых равен 2·10</w:t>
      </w:r>
      <w:r w:rsidRPr="005008B1">
        <w:rPr>
          <w:rFonts w:ascii="Times New Roman" w:hAnsi="Times New Roman" w:cs="Times New Roman"/>
          <w:sz w:val="28"/>
          <w:szCs w:val="28"/>
          <w:vertAlign w:val="superscript"/>
        </w:rPr>
        <w:t>-8</w:t>
      </w:r>
      <w:r w:rsidRPr="005008B1">
        <w:rPr>
          <w:rFonts w:ascii="Times New Roman" w:hAnsi="Times New Roman" w:cs="Times New Roman"/>
          <w:sz w:val="28"/>
          <w:szCs w:val="28"/>
        </w:rPr>
        <w:t xml:space="preserve"> м. Определите, на какой высоте начального уровня концентрация частиц уменьшается в 2 раза? Для расчетов используйте следующие данные: плотность частиц — 2,1·10</w:t>
      </w:r>
      <w:r w:rsidRPr="005008B1">
        <w:rPr>
          <w:rFonts w:ascii="Times New Roman" w:hAnsi="Times New Roman" w:cs="Times New Roman"/>
          <w:sz w:val="28"/>
          <w:szCs w:val="28"/>
          <w:vertAlign w:val="superscript"/>
        </w:rPr>
        <w:t>3</w:t>
      </w:r>
      <w:r w:rsidRPr="005008B1">
        <w:rPr>
          <w:rFonts w:ascii="Times New Roman" w:hAnsi="Times New Roman" w:cs="Times New Roman"/>
          <w:sz w:val="28"/>
          <w:szCs w:val="28"/>
        </w:rPr>
        <w:t>кг/м</w:t>
      </w:r>
      <w:r w:rsidRPr="005008B1">
        <w:rPr>
          <w:rFonts w:ascii="Times New Roman" w:hAnsi="Times New Roman" w:cs="Times New Roman"/>
          <w:sz w:val="28"/>
          <w:szCs w:val="28"/>
          <w:vertAlign w:val="superscript"/>
        </w:rPr>
        <w:t>3</w:t>
      </w:r>
      <w:r w:rsidRPr="005008B1">
        <w:rPr>
          <w:rFonts w:ascii="Times New Roman" w:hAnsi="Times New Roman" w:cs="Times New Roman"/>
          <w:sz w:val="28"/>
          <w:szCs w:val="28"/>
        </w:rPr>
        <w:t>, плотность среды — 1·10</w:t>
      </w:r>
      <w:r w:rsidRPr="005008B1">
        <w:rPr>
          <w:rFonts w:ascii="Times New Roman" w:hAnsi="Times New Roman" w:cs="Times New Roman"/>
          <w:sz w:val="28"/>
          <w:szCs w:val="28"/>
          <w:vertAlign w:val="superscript"/>
        </w:rPr>
        <w:t>3</w:t>
      </w:r>
      <w:r w:rsidRPr="005008B1">
        <w:rPr>
          <w:rFonts w:ascii="Times New Roman" w:hAnsi="Times New Roman" w:cs="Times New Roman"/>
          <w:sz w:val="28"/>
          <w:szCs w:val="28"/>
        </w:rPr>
        <w:t>кг/м</w:t>
      </w:r>
      <w:r w:rsidRPr="005008B1">
        <w:rPr>
          <w:rFonts w:ascii="Times New Roman" w:hAnsi="Times New Roman" w:cs="Times New Roman"/>
          <w:sz w:val="28"/>
          <w:szCs w:val="28"/>
          <w:vertAlign w:val="superscript"/>
        </w:rPr>
        <w:t>3</w:t>
      </w:r>
      <w:r w:rsidRPr="005008B1">
        <w:rPr>
          <w:rFonts w:ascii="Times New Roman" w:hAnsi="Times New Roman" w:cs="Times New Roman"/>
          <w:sz w:val="28"/>
          <w:szCs w:val="28"/>
        </w:rPr>
        <w:t>, температура — 288 К.</w:t>
      </w:r>
    </w:p>
    <w:p w:rsidR="007F3766" w:rsidRDefault="007F3766" w:rsidP="005008B1">
      <w:pPr>
        <w:tabs>
          <w:tab w:val="left" w:pos="3275"/>
          <w:tab w:val="left" w:pos="4383"/>
        </w:tabs>
        <w:spacing w:after="0" w:line="240" w:lineRule="auto"/>
        <w:ind w:firstLine="709"/>
        <w:contextualSpacing/>
        <w:jc w:val="both"/>
        <w:rPr>
          <w:rFonts w:ascii="Times New Roman" w:hAnsi="Times New Roman" w:cs="Times New Roman"/>
          <w:sz w:val="28"/>
          <w:szCs w:val="28"/>
        </w:rPr>
      </w:pPr>
    </w:p>
    <w:p w:rsidR="007F3766" w:rsidRPr="005008B1" w:rsidRDefault="007F3766" w:rsidP="005008B1">
      <w:pPr>
        <w:tabs>
          <w:tab w:val="left" w:pos="3275"/>
          <w:tab w:val="left" w:pos="4383"/>
        </w:tabs>
        <w:spacing w:after="0" w:line="240" w:lineRule="auto"/>
        <w:ind w:firstLine="709"/>
        <w:contextualSpacing/>
        <w:jc w:val="both"/>
        <w:rPr>
          <w:rFonts w:ascii="Times New Roman" w:hAnsi="Times New Roman" w:cs="Times New Roman"/>
          <w:sz w:val="28"/>
          <w:szCs w:val="28"/>
        </w:rPr>
      </w:pPr>
    </w:p>
    <w:p w:rsidR="005008B1" w:rsidRPr="005008B1" w:rsidRDefault="005008B1" w:rsidP="005008B1">
      <w:pPr>
        <w:tabs>
          <w:tab w:val="left" w:pos="3275"/>
          <w:tab w:val="left" w:pos="4383"/>
        </w:tabs>
        <w:spacing w:after="0" w:line="240" w:lineRule="auto"/>
        <w:ind w:firstLine="709"/>
        <w:jc w:val="both"/>
        <w:rPr>
          <w:rFonts w:ascii="Times New Roman" w:hAnsi="Times New Roman" w:cs="Times New Roman"/>
          <w:b/>
          <w:sz w:val="28"/>
          <w:szCs w:val="28"/>
        </w:rPr>
      </w:pPr>
      <w:r w:rsidRPr="005008B1">
        <w:rPr>
          <w:rFonts w:ascii="Times New Roman" w:hAnsi="Times New Roman" w:cs="Times New Roman"/>
          <w:b/>
          <w:sz w:val="28"/>
          <w:szCs w:val="28"/>
        </w:rPr>
        <w:t>Тема 5. Электрокинетические явления в дисперсных системах.</w:t>
      </w:r>
    </w:p>
    <w:p w:rsidR="005008B1" w:rsidRPr="005008B1" w:rsidRDefault="005008B1" w:rsidP="005008B1">
      <w:pPr>
        <w:tabs>
          <w:tab w:val="left" w:pos="3275"/>
          <w:tab w:val="left" w:pos="4383"/>
        </w:tabs>
        <w:spacing w:after="0" w:line="240" w:lineRule="auto"/>
        <w:ind w:firstLine="709"/>
        <w:contextualSpacing/>
        <w:jc w:val="both"/>
        <w:rPr>
          <w:rFonts w:ascii="Times New Roman" w:hAnsi="Times New Roman" w:cs="Times New Roman"/>
          <w:sz w:val="28"/>
          <w:szCs w:val="28"/>
        </w:rPr>
      </w:pPr>
      <w:r w:rsidRPr="005008B1">
        <w:rPr>
          <w:rFonts w:ascii="Times New Roman" w:hAnsi="Times New Roman" w:cs="Times New Roman"/>
          <w:sz w:val="28"/>
          <w:szCs w:val="28"/>
        </w:rPr>
        <w:t xml:space="preserve">Электрокинетические явления отражают связь между движениями фаз дисперсной системы относительно  друг друга и электрическими свойствами границы раздела этих фаз. Различают четыре вида электрокинетических </w:t>
      </w:r>
      <w:r w:rsidRPr="005008B1">
        <w:rPr>
          <w:rFonts w:ascii="Times New Roman" w:hAnsi="Times New Roman" w:cs="Times New Roman"/>
          <w:sz w:val="28"/>
          <w:szCs w:val="28"/>
        </w:rPr>
        <w:lastRenderedPageBreak/>
        <w:t>явлений — электрофорез, электроосмос,  потенциал течения и потенциал оседания (седиментации)</w:t>
      </w:r>
    </w:p>
    <w:p w:rsidR="005008B1" w:rsidRPr="005008B1" w:rsidRDefault="005008B1" w:rsidP="005008B1">
      <w:pPr>
        <w:tabs>
          <w:tab w:val="left" w:pos="3275"/>
          <w:tab w:val="left" w:pos="4383"/>
        </w:tabs>
        <w:spacing w:after="0" w:line="240" w:lineRule="auto"/>
        <w:ind w:firstLine="709"/>
        <w:contextualSpacing/>
        <w:jc w:val="both"/>
        <w:rPr>
          <w:rFonts w:ascii="Times New Roman" w:hAnsi="Times New Roman" w:cs="Times New Roman"/>
          <w:sz w:val="28"/>
          <w:szCs w:val="28"/>
        </w:rPr>
      </w:pPr>
      <w:r w:rsidRPr="0022393D">
        <w:rPr>
          <w:rFonts w:ascii="Times New Roman" w:hAnsi="Times New Roman" w:cs="Times New Roman"/>
          <w:i/>
          <w:sz w:val="28"/>
          <w:szCs w:val="28"/>
        </w:rPr>
        <w:t>Электорофорезом</w:t>
      </w:r>
      <w:r w:rsidRPr="005008B1">
        <w:rPr>
          <w:rFonts w:ascii="Times New Roman" w:hAnsi="Times New Roman" w:cs="Times New Roman"/>
          <w:sz w:val="28"/>
          <w:szCs w:val="28"/>
        </w:rPr>
        <w:t xml:space="preserve"> называется - направленное дв</w:t>
      </w:r>
      <w:r w:rsidR="0022393D">
        <w:rPr>
          <w:rFonts w:ascii="Times New Roman" w:hAnsi="Times New Roman" w:cs="Times New Roman"/>
          <w:sz w:val="28"/>
          <w:szCs w:val="28"/>
        </w:rPr>
        <w:t>ижение заряженных частиц д.</w:t>
      </w:r>
      <w:r w:rsidRPr="005008B1">
        <w:rPr>
          <w:rFonts w:ascii="Times New Roman" w:hAnsi="Times New Roman" w:cs="Times New Roman"/>
          <w:sz w:val="28"/>
          <w:szCs w:val="28"/>
        </w:rPr>
        <w:t>ф. относительно дисперсионной среды под действием электрического поля.</w:t>
      </w:r>
    </w:p>
    <w:p w:rsidR="0022393D" w:rsidRDefault="005008B1" w:rsidP="005008B1">
      <w:pPr>
        <w:tabs>
          <w:tab w:val="left" w:pos="3275"/>
          <w:tab w:val="left" w:pos="4383"/>
        </w:tabs>
        <w:spacing w:after="0" w:line="240" w:lineRule="auto"/>
        <w:ind w:firstLine="709"/>
        <w:contextualSpacing/>
        <w:jc w:val="both"/>
        <w:rPr>
          <w:rFonts w:ascii="Times New Roman" w:hAnsi="Times New Roman" w:cs="Times New Roman"/>
          <w:sz w:val="28"/>
          <w:szCs w:val="28"/>
        </w:rPr>
      </w:pPr>
      <w:r w:rsidRPr="005008B1">
        <w:rPr>
          <w:rFonts w:ascii="Times New Roman" w:hAnsi="Times New Roman" w:cs="Times New Roman"/>
          <w:sz w:val="28"/>
          <w:szCs w:val="28"/>
        </w:rPr>
        <w:t>Скорость движения частиц д.ф. в электрическом поле прямо пропорциональна напряженности электрического поля и величине электрокинетического потенциала, характеризующего данную дисперсную систему.</w:t>
      </w:r>
    </w:p>
    <w:p w:rsidR="0022393D" w:rsidRDefault="005008B1" w:rsidP="0022393D">
      <w:pPr>
        <w:tabs>
          <w:tab w:val="left" w:pos="3275"/>
          <w:tab w:val="left" w:pos="4383"/>
        </w:tabs>
        <w:spacing w:after="0" w:line="240" w:lineRule="auto"/>
        <w:ind w:firstLine="709"/>
        <w:contextualSpacing/>
        <w:jc w:val="center"/>
        <w:rPr>
          <w:rFonts w:ascii="Times New Roman" w:hAnsi="Times New Roman" w:cs="Times New Roman"/>
          <w:sz w:val="28"/>
          <w:szCs w:val="28"/>
        </w:rPr>
      </w:pPr>
      <w:r w:rsidRPr="005008B1">
        <w:rPr>
          <w:rFonts w:ascii="Times New Roman" w:hAnsi="Times New Roman" w:cs="Times New Roman"/>
          <w:sz w:val="28"/>
          <w:szCs w:val="28"/>
          <w:lang w:val="en-US"/>
        </w:rPr>
        <w:t>U</w:t>
      </w:r>
      <w:r w:rsidRPr="005008B1">
        <w:rPr>
          <w:rFonts w:ascii="Times New Roman" w:hAnsi="Times New Roman" w:cs="Times New Roman"/>
          <w:sz w:val="28"/>
          <w:szCs w:val="28"/>
        </w:rPr>
        <w:t xml:space="preserve"> = </w:t>
      </w:r>
      <w:r w:rsidRPr="005008B1">
        <w:rPr>
          <w:rFonts w:ascii="Times New Roman" w:hAnsi="Times New Roman" w:cs="Times New Roman"/>
          <w:sz w:val="28"/>
          <w:szCs w:val="28"/>
          <w:lang w:val="en-US"/>
        </w:rPr>
        <w:t>Hεζ</w:t>
      </w:r>
      <w:r w:rsidRPr="005008B1">
        <w:rPr>
          <w:rFonts w:ascii="Times New Roman" w:hAnsi="Times New Roman" w:cs="Times New Roman"/>
          <w:sz w:val="28"/>
          <w:szCs w:val="28"/>
        </w:rPr>
        <w:t>/(</w:t>
      </w:r>
      <w:r w:rsidRPr="005008B1">
        <w:rPr>
          <w:rFonts w:ascii="Times New Roman" w:hAnsi="Times New Roman" w:cs="Times New Roman"/>
          <w:sz w:val="28"/>
          <w:szCs w:val="28"/>
          <w:lang w:val="en-US"/>
        </w:rPr>
        <w:t>φηπ</w:t>
      </w:r>
      <w:r w:rsidRPr="005008B1">
        <w:rPr>
          <w:rFonts w:ascii="Times New Roman" w:hAnsi="Times New Roman" w:cs="Times New Roman"/>
          <w:sz w:val="28"/>
          <w:szCs w:val="28"/>
        </w:rPr>
        <w:t xml:space="preserve">) </w:t>
      </w:r>
    </w:p>
    <w:p w:rsidR="0022393D" w:rsidRDefault="0022393D" w:rsidP="0022393D">
      <w:pPr>
        <w:tabs>
          <w:tab w:val="left" w:pos="3275"/>
          <w:tab w:val="left" w:pos="4383"/>
        </w:tabs>
        <w:spacing w:after="0" w:line="240" w:lineRule="auto"/>
        <w:ind w:firstLine="709"/>
        <w:contextualSpacing/>
        <w:rPr>
          <w:rFonts w:ascii="Times New Roman" w:hAnsi="Times New Roman" w:cs="Times New Roman"/>
          <w:sz w:val="28"/>
          <w:szCs w:val="28"/>
        </w:rPr>
      </w:pPr>
    </w:p>
    <w:p w:rsidR="005008B1" w:rsidRPr="005008B1" w:rsidRDefault="0022393D" w:rsidP="0022393D">
      <w:pPr>
        <w:tabs>
          <w:tab w:val="left" w:pos="3275"/>
          <w:tab w:val="left" w:pos="4383"/>
        </w:tabs>
        <w:spacing w:after="0" w:line="240" w:lineRule="auto"/>
        <w:ind w:firstLine="709"/>
        <w:contextualSpacing/>
        <w:rPr>
          <w:rFonts w:ascii="Times New Roman" w:hAnsi="Times New Roman" w:cs="Times New Roman"/>
          <w:sz w:val="28"/>
          <w:szCs w:val="28"/>
        </w:rPr>
      </w:pPr>
      <w:r>
        <w:rPr>
          <w:rFonts w:ascii="Times New Roman" w:hAnsi="Times New Roman" w:cs="Times New Roman"/>
          <w:sz w:val="28"/>
          <w:szCs w:val="28"/>
        </w:rPr>
        <w:t>г</w:t>
      </w:r>
      <w:r w:rsidR="005008B1" w:rsidRPr="005008B1">
        <w:rPr>
          <w:rFonts w:ascii="Times New Roman" w:hAnsi="Times New Roman" w:cs="Times New Roman"/>
          <w:sz w:val="28"/>
          <w:szCs w:val="28"/>
        </w:rPr>
        <w:t>де</w:t>
      </w:r>
      <w:r w:rsidR="005008B1" w:rsidRPr="005008B1">
        <w:rPr>
          <w:rFonts w:ascii="Times New Roman" w:hAnsi="Times New Roman" w:cs="Times New Roman"/>
          <w:sz w:val="28"/>
          <w:szCs w:val="28"/>
          <w:lang w:val="en-US"/>
        </w:rPr>
        <w:t>U</w:t>
      </w:r>
      <w:r w:rsidR="005008B1" w:rsidRPr="005008B1">
        <w:rPr>
          <w:rFonts w:ascii="Times New Roman" w:hAnsi="Times New Roman" w:cs="Times New Roman"/>
          <w:sz w:val="28"/>
          <w:szCs w:val="28"/>
        </w:rPr>
        <w:t xml:space="preserve"> — скорость движения частиц д. фазы  в электрическом поле;</w:t>
      </w:r>
    </w:p>
    <w:p w:rsidR="005008B1" w:rsidRPr="005008B1" w:rsidRDefault="005008B1" w:rsidP="005008B1">
      <w:pPr>
        <w:tabs>
          <w:tab w:val="left" w:pos="3275"/>
          <w:tab w:val="left" w:pos="4383"/>
        </w:tabs>
        <w:spacing w:after="0" w:line="240" w:lineRule="auto"/>
        <w:ind w:firstLine="709"/>
        <w:contextualSpacing/>
        <w:jc w:val="both"/>
        <w:rPr>
          <w:rFonts w:ascii="Times New Roman" w:hAnsi="Times New Roman" w:cs="Times New Roman"/>
          <w:sz w:val="28"/>
          <w:szCs w:val="28"/>
        </w:rPr>
      </w:pPr>
      <w:r w:rsidRPr="005008B1">
        <w:rPr>
          <w:rFonts w:ascii="Times New Roman" w:hAnsi="Times New Roman" w:cs="Times New Roman"/>
          <w:sz w:val="28"/>
          <w:szCs w:val="28"/>
        </w:rPr>
        <w:t>Н — напряженность эл. поля (В/м)</w:t>
      </w:r>
    </w:p>
    <w:p w:rsidR="005008B1" w:rsidRPr="005008B1" w:rsidRDefault="005008B1" w:rsidP="005008B1">
      <w:pPr>
        <w:tabs>
          <w:tab w:val="left" w:pos="3275"/>
          <w:tab w:val="left" w:pos="4383"/>
        </w:tabs>
        <w:spacing w:after="0" w:line="240" w:lineRule="auto"/>
        <w:ind w:firstLine="709"/>
        <w:contextualSpacing/>
        <w:jc w:val="both"/>
        <w:rPr>
          <w:rFonts w:ascii="Times New Roman" w:hAnsi="Times New Roman" w:cs="Times New Roman"/>
          <w:sz w:val="28"/>
          <w:szCs w:val="28"/>
        </w:rPr>
      </w:pPr>
      <w:r w:rsidRPr="005008B1">
        <w:rPr>
          <w:rFonts w:ascii="Times New Roman" w:hAnsi="Times New Roman" w:cs="Times New Roman"/>
          <w:sz w:val="28"/>
          <w:szCs w:val="28"/>
          <w:lang w:val="en-US"/>
        </w:rPr>
        <w:t>ε</w:t>
      </w:r>
      <w:r w:rsidRPr="005008B1">
        <w:rPr>
          <w:rFonts w:ascii="Times New Roman" w:hAnsi="Times New Roman" w:cs="Times New Roman"/>
          <w:sz w:val="28"/>
          <w:szCs w:val="28"/>
        </w:rPr>
        <w:t xml:space="preserve"> — диэлектрическая проницаемость среды</w:t>
      </w:r>
    </w:p>
    <w:p w:rsidR="005008B1" w:rsidRPr="005008B1" w:rsidRDefault="005008B1" w:rsidP="005008B1">
      <w:pPr>
        <w:tabs>
          <w:tab w:val="left" w:pos="3275"/>
          <w:tab w:val="left" w:pos="4383"/>
        </w:tabs>
        <w:spacing w:after="0" w:line="240" w:lineRule="auto"/>
        <w:ind w:firstLine="709"/>
        <w:contextualSpacing/>
        <w:jc w:val="both"/>
        <w:rPr>
          <w:rFonts w:ascii="Times New Roman" w:hAnsi="Times New Roman" w:cs="Times New Roman"/>
          <w:sz w:val="28"/>
          <w:szCs w:val="28"/>
        </w:rPr>
      </w:pPr>
      <w:r w:rsidRPr="005008B1">
        <w:rPr>
          <w:rFonts w:ascii="Times New Roman" w:hAnsi="Times New Roman" w:cs="Times New Roman"/>
          <w:sz w:val="28"/>
          <w:szCs w:val="28"/>
          <w:lang w:val="en-US"/>
        </w:rPr>
        <w:t>ζ</w:t>
      </w:r>
      <w:r w:rsidRPr="005008B1">
        <w:rPr>
          <w:rFonts w:ascii="Times New Roman" w:hAnsi="Times New Roman" w:cs="Times New Roman"/>
          <w:sz w:val="28"/>
          <w:szCs w:val="28"/>
        </w:rPr>
        <w:t xml:space="preserve"> — электрокинетический потенциал</w:t>
      </w:r>
    </w:p>
    <w:p w:rsidR="005008B1" w:rsidRPr="005008B1" w:rsidRDefault="005008B1" w:rsidP="005008B1">
      <w:pPr>
        <w:tabs>
          <w:tab w:val="left" w:pos="3275"/>
          <w:tab w:val="left" w:pos="4383"/>
        </w:tabs>
        <w:spacing w:after="0" w:line="240" w:lineRule="auto"/>
        <w:ind w:firstLine="709"/>
        <w:contextualSpacing/>
        <w:jc w:val="both"/>
        <w:rPr>
          <w:rFonts w:ascii="Times New Roman" w:hAnsi="Times New Roman" w:cs="Times New Roman"/>
          <w:sz w:val="28"/>
          <w:szCs w:val="28"/>
        </w:rPr>
      </w:pPr>
      <w:r w:rsidRPr="005008B1">
        <w:rPr>
          <w:rFonts w:ascii="Times New Roman" w:hAnsi="Times New Roman" w:cs="Times New Roman"/>
          <w:sz w:val="28"/>
          <w:szCs w:val="28"/>
          <w:lang w:val="en-US"/>
        </w:rPr>
        <w:t>η</w:t>
      </w:r>
      <w:r w:rsidRPr="005008B1">
        <w:rPr>
          <w:rFonts w:ascii="Times New Roman" w:hAnsi="Times New Roman" w:cs="Times New Roman"/>
          <w:sz w:val="28"/>
          <w:szCs w:val="28"/>
        </w:rPr>
        <w:t xml:space="preserve"> — вязкость среды.</w:t>
      </w:r>
    </w:p>
    <w:p w:rsidR="005008B1" w:rsidRDefault="005008B1" w:rsidP="005008B1">
      <w:pPr>
        <w:tabs>
          <w:tab w:val="left" w:pos="3275"/>
          <w:tab w:val="left" w:pos="4383"/>
        </w:tabs>
        <w:spacing w:after="0" w:line="240" w:lineRule="auto"/>
        <w:ind w:firstLine="709"/>
        <w:contextualSpacing/>
        <w:jc w:val="both"/>
        <w:rPr>
          <w:rFonts w:ascii="Times New Roman" w:hAnsi="Times New Roman" w:cs="Times New Roman"/>
          <w:sz w:val="28"/>
          <w:szCs w:val="28"/>
        </w:rPr>
      </w:pPr>
      <w:r w:rsidRPr="005008B1">
        <w:rPr>
          <w:rFonts w:ascii="Times New Roman" w:hAnsi="Times New Roman" w:cs="Times New Roman"/>
          <w:sz w:val="28"/>
          <w:szCs w:val="28"/>
          <w:lang w:val="en-US"/>
        </w:rPr>
        <w:t>ζ</w:t>
      </w:r>
      <w:r w:rsidRPr="005008B1">
        <w:rPr>
          <w:rFonts w:ascii="Times New Roman" w:hAnsi="Times New Roman" w:cs="Times New Roman"/>
          <w:sz w:val="28"/>
          <w:szCs w:val="28"/>
        </w:rPr>
        <w:t xml:space="preserve"> —4 (</w:t>
      </w:r>
      <w:r w:rsidRPr="005008B1">
        <w:rPr>
          <w:rFonts w:ascii="Times New Roman" w:hAnsi="Times New Roman" w:cs="Times New Roman"/>
          <w:sz w:val="28"/>
          <w:szCs w:val="28"/>
          <w:lang w:val="en-US"/>
        </w:rPr>
        <w:t>φηπ</w:t>
      </w:r>
      <w:r w:rsidRPr="005008B1">
        <w:rPr>
          <w:rFonts w:ascii="Times New Roman" w:hAnsi="Times New Roman" w:cs="Times New Roman"/>
          <w:sz w:val="28"/>
          <w:szCs w:val="28"/>
        </w:rPr>
        <w:t>)</w:t>
      </w:r>
      <w:r w:rsidRPr="005008B1">
        <w:rPr>
          <w:rFonts w:ascii="Times New Roman" w:hAnsi="Times New Roman" w:cs="Times New Roman"/>
          <w:sz w:val="28"/>
          <w:szCs w:val="28"/>
          <w:lang w:val="en-US"/>
        </w:rPr>
        <w:t>U</w:t>
      </w:r>
      <w:r w:rsidRPr="005008B1">
        <w:rPr>
          <w:rFonts w:ascii="Times New Roman" w:hAnsi="Times New Roman" w:cs="Times New Roman"/>
          <w:sz w:val="28"/>
          <w:szCs w:val="28"/>
        </w:rPr>
        <w:t xml:space="preserve"> / </w:t>
      </w:r>
      <w:r w:rsidRPr="005008B1">
        <w:rPr>
          <w:rFonts w:ascii="Times New Roman" w:hAnsi="Times New Roman" w:cs="Times New Roman"/>
          <w:sz w:val="28"/>
          <w:szCs w:val="28"/>
          <w:lang w:val="en-US"/>
        </w:rPr>
        <w:t>Hε</w:t>
      </w:r>
      <w:r w:rsidRPr="005008B1">
        <w:rPr>
          <w:rFonts w:ascii="Times New Roman" w:hAnsi="Times New Roman" w:cs="Times New Roman"/>
          <w:sz w:val="28"/>
          <w:szCs w:val="28"/>
        </w:rPr>
        <w:t xml:space="preserve"> , где Н задается условиями эксперимента, а значения  </w:t>
      </w:r>
      <w:r w:rsidRPr="005008B1">
        <w:rPr>
          <w:rFonts w:ascii="Times New Roman" w:hAnsi="Times New Roman" w:cs="Times New Roman"/>
          <w:sz w:val="28"/>
          <w:szCs w:val="28"/>
          <w:lang w:val="en-US"/>
        </w:rPr>
        <w:t>η</w:t>
      </w:r>
      <w:r w:rsidRPr="005008B1">
        <w:rPr>
          <w:rFonts w:ascii="Times New Roman" w:hAnsi="Times New Roman" w:cs="Times New Roman"/>
          <w:sz w:val="28"/>
          <w:szCs w:val="28"/>
        </w:rPr>
        <w:t xml:space="preserve"> и </w:t>
      </w:r>
      <w:r w:rsidRPr="005008B1">
        <w:rPr>
          <w:rFonts w:ascii="Times New Roman" w:hAnsi="Times New Roman" w:cs="Times New Roman"/>
          <w:sz w:val="28"/>
          <w:szCs w:val="28"/>
          <w:lang w:val="en-US"/>
        </w:rPr>
        <w:t>ε</w:t>
      </w:r>
      <w:r w:rsidRPr="005008B1">
        <w:rPr>
          <w:rFonts w:ascii="Times New Roman" w:hAnsi="Times New Roman" w:cs="Times New Roman"/>
          <w:sz w:val="28"/>
          <w:szCs w:val="28"/>
        </w:rPr>
        <w:t xml:space="preserve"> для данной среды находят в справочнике физических величин.</w:t>
      </w:r>
    </w:p>
    <w:p w:rsidR="0022393D" w:rsidRPr="005008B1" w:rsidRDefault="0022393D" w:rsidP="005008B1">
      <w:pPr>
        <w:tabs>
          <w:tab w:val="left" w:pos="3275"/>
          <w:tab w:val="left" w:pos="4383"/>
        </w:tabs>
        <w:spacing w:after="0" w:line="240" w:lineRule="auto"/>
        <w:ind w:firstLine="709"/>
        <w:contextualSpacing/>
        <w:jc w:val="both"/>
        <w:rPr>
          <w:rFonts w:ascii="Times New Roman" w:hAnsi="Times New Roman" w:cs="Times New Roman"/>
          <w:sz w:val="28"/>
          <w:szCs w:val="28"/>
        </w:rPr>
      </w:pPr>
    </w:p>
    <w:p w:rsidR="005008B1" w:rsidRPr="005008B1" w:rsidRDefault="005008B1" w:rsidP="005008B1">
      <w:pPr>
        <w:tabs>
          <w:tab w:val="left" w:pos="3275"/>
          <w:tab w:val="left" w:pos="4383"/>
        </w:tabs>
        <w:spacing w:after="0" w:line="240" w:lineRule="auto"/>
        <w:ind w:firstLine="709"/>
        <w:contextualSpacing/>
        <w:jc w:val="both"/>
        <w:rPr>
          <w:rFonts w:ascii="Times New Roman" w:hAnsi="Times New Roman" w:cs="Times New Roman"/>
          <w:sz w:val="28"/>
          <w:szCs w:val="28"/>
        </w:rPr>
      </w:pPr>
      <w:r w:rsidRPr="0022393D">
        <w:rPr>
          <w:rFonts w:ascii="Times New Roman" w:hAnsi="Times New Roman" w:cs="Times New Roman"/>
          <w:i/>
          <w:sz w:val="28"/>
          <w:szCs w:val="28"/>
        </w:rPr>
        <w:t>Электроосмосом</w:t>
      </w:r>
      <w:r w:rsidRPr="005008B1">
        <w:rPr>
          <w:rFonts w:ascii="Times New Roman" w:hAnsi="Times New Roman" w:cs="Times New Roman"/>
          <w:sz w:val="28"/>
          <w:szCs w:val="28"/>
        </w:rPr>
        <w:t xml:space="preserve"> называется,  направленное движение дисперсной среды (жидкости) в капиллярной системе  под действием электрического поля.</w:t>
      </w:r>
    </w:p>
    <w:p w:rsidR="005008B1" w:rsidRPr="005008B1" w:rsidRDefault="005008B1" w:rsidP="005008B1">
      <w:pPr>
        <w:tabs>
          <w:tab w:val="left" w:pos="3275"/>
          <w:tab w:val="left" w:pos="4383"/>
        </w:tabs>
        <w:spacing w:after="0" w:line="240" w:lineRule="auto"/>
        <w:ind w:firstLine="709"/>
        <w:contextualSpacing/>
        <w:jc w:val="both"/>
        <w:rPr>
          <w:rFonts w:ascii="Times New Roman" w:hAnsi="Times New Roman" w:cs="Times New Roman"/>
          <w:sz w:val="28"/>
          <w:szCs w:val="28"/>
        </w:rPr>
      </w:pPr>
      <w:r w:rsidRPr="005008B1">
        <w:rPr>
          <w:rFonts w:ascii="Times New Roman" w:hAnsi="Times New Roman" w:cs="Times New Roman"/>
          <w:sz w:val="28"/>
          <w:szCs w:val="28"/>
        </w:rPr>
        <w:t>Все мелкопористые ткани живого организма : костная ткань, кожный покров, клеточные мембраны, кровеносная и лимфатические системы — относятся к связнодисперсным (капиллярным) системам.</w:t>
      </w:r>
    </w:p>
    <w:p w:rsidR="005008B1" w:rsidRPr="005008B1" w:rsidRDefault="005008B1" w:rsidP="005008B1">
      <w:pPr>
        <w:tabs>
          <w:tab w:val="left" w:pos="3275"/>
          <w:tab w:val="left" w:pos="4383"/>
        </w:tabs>
        <w:spacing w:after="0" w:line="240" w:lineRule="auto"/>
        <w:ind w:firstLine="709"/>
        <w:contextualSpacing/>
        <w:jc w:val="both"/>
        <w:rPr>
          <w:rFonts w:ascii="Times New Roman" w:hAnsi="Times New Roman" w:cs="Times New Roman"/>
          <w:sz w:val="28"/>
          <w:szCs w:val="28"/>
        </w:rPr>
      </w:pPr>
      <w:r w:rsidRPr="005008B1">
        <w:rPr>
          <w:rFonts w:ascii="Times New Roman" w:hAnsi="Times New Roman" w:cs="Times New Roman"/>
          <w:sz w:val="28"/>
          <w:szCs w:val="28"/>
        </w:rPr>
        <w:t xml:space="preserve">Одним из широко используемых физиотерапевтических методов лечения многих заболеваний является ионофорез, в основе которого лежит проникновение жидкостей, содержащих лечебные ионы и молекулы, через капиллярную систему кожного покрова под действием электрического поля. По существу — это явление </w:t>
      </w:r>
      <w:r w:rsidRPr="0022393D">
        <w:rPr>
          <w:rFonts w:ascii="Times New Roman" w:hAnsi="Times New Roman" w:cs="Times New Roman"/>
          <w:i/>
          <w:sz w:val="28"/>
          <w:szCs w:val="28"/>
        </w:rPr>
        <w:t>электроосмоса</w:t>
      </w:r>
      <w:r w:rsidRPr="005008B1">
        <w:rPr>
          <w:rFonts w:ascii="Times New Roman" w:hAnsi="Times New Roman" w:cs="Times New Roman"/>
          <w:sz w:val="28"/>
          <w:szCs w:val="28"/>
        </w:rPr>
        <w:t>.</w:t>
      </w:r>
    </w:p>
    <w:p w:rsidR="005008B1" w:rsidRPr="005008B1" w:rsidRDefault="005008B1" w:rsidP="005008B1">
      <w:pPr>
        <w:tabs>
          <w:tab w:val="left" w:pos="3275"/>
          <w:tab w:val="left" w:pos="4383"/>
        </w:tabs>
        <w:spacing w:after="0" w:line="240" w:lineRule="auto"/>
        <w:ind w:firstLine="709"/>
        <w:contextualSpacing/>
        <w:jc w:val="both"/>
        <w:rPr>
          <w:rFonts w:ascii="Times New Roman" w:hAnsi="Times New Roman" w:cs="Times New Roman"/>
          <w:sz w:val="28"/>
          <w:szCs w:val="28"/>
        </w:rPr>
      </w:pPr>
      <w:r w:rsidRPr="005008B1">
        <w:rPr>
          <w:rFonts w:ascii="Times New Roman" w:hAnsi="Times New Roman" w:cs="Times New Roman"/>
          <w:sz w:val="28"/>
          <w:szCs w:val="28"/>
        </w:rPr>
        <w:t xml:space="preserve">В результате относительного перемещения дисперсной фазы и дисперсионной среды в дисперсионных системах возникают  </w:t>
      </w:r>
      <w:r w:rsidRPr="0022393D">
        <w:rPr>
          <w:rFonts w:ascii="Times New Roman" w:hAnsi="Times New Roman" w:cs="Times New Roman"/>
          <w:i/>
          <w:sz w:val="28"/>
          <w:szCs w:val="28"/>
        </w:rPr>
        <w:t xml:space="preserve">потенциал седиментации </w:t>
      </w:r>
      <w:r w:rsidRPr="005008B1">
        <w:rPr>
          <w:rFonts w:ascii="Times New Roman" w:hAnsi="Times New Roman" w:cs="Times New Roman"/>
          <w:sz w:val="28"/>
          <w:szCs w:val="28"/>
        </w:rPr>
        <w:t>(оседания) и потенциала течения.</w:t>
      </w:r>
    </w:p>
    <w:p w:rsidR="005008B1" w:rsidRPr="005008B1" w:rsidRDefault="005008B1" w:rsidP="005008B1">
      <w:pPr>
        <w:tabs>
          <w:tab w:val="left" w:pos="3275"/>
          <w:tab w:val="left" w:pos="4383"/>
        </w:tabs>
        <w:spacing w:after="0" w:line="240" w:lineRule="auto"/>
        <w:ind w:firstLine="709"/>
        <w:contextualSpacing/>
        <w:jc w:val="both"/>
        <w:rPr>
          <w:rFonts w:ascii="Times New Roman" w:hAnsi="Times New Roman" w:cs="Times New Roman"/>
          <w:sz w:val="28"/>
          <w:szCs w:val="28"/>
        </w:rPr>
      </w:pPr>
      <w:r w:rsidRPr="0022393D">
        <w:rPr>
          <w:rFonts w:ascii="Times New Roman" w:hAnsi="Times New Roman" w:cs="Times New Roman"/>
          <w:i/>
          <w:sz w:val="28"/>
          <w:szCs w:val="28"/>
        </w:rPr>
        <w:t>Потенциалом седиментации</w:t>
      </w:r>
      <w:r w:rsidRPr="005008B1">
        <w:rPr>
          <w:rFonts w:ascii="Times New Roman" w:hAnsi="Times New Roman" w:cs="Times New Roman"/>
          <w:sz w:val="28"/>
          <w:szCs w:val="28"/>
        </w:rPr>
        <w:t xml:space="preserve"> называется разность потенциалов, возникающая при оседании частиц дисперсной фазы в жидкой дисперсионной среде.</w:t>
      </w:r>
    </w:p>
    <w:p w:rsidR="005008B1" w:rsidRPr="005008B1" w:rsidRDefault="005008B1" w:rsidP="005008B1">
      <w:pPr>
        <w:tabs>
          <w:tab w:val="left" w:pos="3275"/>
          <w:tab w:val="left" w:pos="4383"/>
        </w:tabs>
        <w:spacing w:after="0" w:line="240" w:lineRule="auto"/>
        <w:ind w:firstLine="709"/>
        <w:contextualSpacing/>
        <w:jc w:val="both"/>
        <w:rPr>
          <w:rFonts w:ascii="Times New Roman" w:hAnsi="Times New Roman" w:cs="Times New Roman"/>
          <w:sz w:val="28"/>
          <w:szCs w:val="28"/>
        </w:rPr>
      </w:pPr>
      <w:r w:rsidRPr="0022393D">
        <w:rPr>
          <w:rFonts w:ascii="Times New Roman" w:hAnsi="Times New Roman" w:cs="Times New Roman"/>
          <w:i/>
          <w:sz w:val="28"/>
          <w:szCs w:val="28"/>
        </w:rPr>
        <w:t xml:space="preserve">Потенциалом течения </w:t>
      </w:r>
      <w:r w:rsidRPr="005008B1">
        <w:rPr>
          <w:rFonts w:ascii="Times New Roman" w:hAnsi="Times New Roman" w:cs="Times New Roman"/>
          <w:sz w:val="28"/>
          <w:szCs w:val="28"/>
        </w:rPr>
        <w:t>называется разность потенциалов, возникающая на концах капиллярной системы при протекании через систему жидкой дисперсионной среды.</w:t>
      </w:r>
    </w:p>
    <w:p w:rsidR="005008B1" w:rsidRPr="0022393D" w:rsidRDefault="005008B1" w:rsidP="0022393D">
      <w:pPr>
        <w:tabs>
          <w:tab w:val="left" w:pos="3275"/>
          <w:tab w:val="left" w:pos="4383"/>
        </w:tabs>
        <w:spacing w:after="0" w:line="240" w:lineRule="auto"/>
        <w:ind w:firstLine="709"/>
        <w:contextualSpacing/>
        <w:jc w:val="both"/>
        <w:rPr>
          <w:rFonts w:ascii="Times New Roman" w:hAnsi="Times New Roman" w:cs="Times New Roman"/>
          <w:i/>
          <w:sz w:val="28"/>
          <w:szCs w:val="28"/>
        </w:rPr>
      </w:pPr>
      <w:r w:rsidRPr="005008B1">
        <w:rPr>
          <w:rFonts w:ascii="Times New Roman" w:hAnsi="Times New Roman" w:cs="Times New Roman"/>
          <w:sz w:val="28"/>
          <w:szCs w:val="28"/>
        </w:rPr>
        <w:t xml:space="preserve">Во всех этих случаях на границе двух фаз обнаруживается особая форма электрического потенциала. Он получил название </w:t>
      </w:r>
      <w:r w:rsidRPr="0022393D">
        <w:rPr>
          <w:rFonts w:ascii="Times New Roman" w:hAnsi="Times New Roman" w:cs="Times New Roman"/>
          <w:i/>
          <w:sz w:val="28"/>
          <w:szCs w:val="28"/>
        </w:rPr>
        <w:t xml:space="preserve">электрокинетического или </w:t>
      </w:r>
      <w:r w:rsidRPr="0022393D">
        <w:rPr>
          <w:rFonts w:ascii="Times New Roman" w:hAnsi="Times New Roman" w:cs="Times New Roman"/>
          <w:i/>
          <w:sz w:val="28"/>
          <w:szCs w:val="28"/>
          <w:lang w:val="en-US"/>
        </w:rPr>
        <w:t>ζ</w:t>
      </w:r>
      <w:r w:rsidRPr="0022393D">
        <w:rPr>
          <w:rFonts w:ascii="Times New Roman" w:hAnsi="Times New Roman" w:cs="Times New Roman"/>
          <w:i/>
          <w:sz w:val="28"/>
          <w:szCs w:val="28"/>
        </w:rPr>
        <w:t xml:space="preserve"> —потенциала (дзета-потенциала).</w:t>
      </w:r>
    </w:p>
    <w:p w:rsidR="005008B1" w:rsidRPr="005008B1" w:rsidRDefault="005008B1" w:rsidP="005008B1">
      <w:pPr>
        <w:tabs>
          <w:tab w:val="left" w:pos="3275"/>
          <w:tab w:val="left" w:pos="4383"/>
        </w:tabs>
        <w:spacing w:after="0" w:line="240" w:lineRule="auto"/>
        <w:ind w:firstLine="709"/>
        <w:contextualSpacing/>
        <w:jc w:val="both"/>
        <w:rPr>
          <w:rFonts w:ascii="Times New Roman" w:hAnsi="Times New Roman" w:cs="Times New Roman"/>
          <w:sz w:val="28"/>
          <w:szCs w:val="28"/>
        </w:rPr>
      </w:pPr>
    </w:p>
    <w:p w:rsidR="005008B1" w:rsidRPr="005008B1" w:rsidRDefault="005008B1" w:rsidP="005008B1">
      <w:pPr>
        <w:tabs>
          <w:tab w:val="left" w:pos="3275"/>
          <w:tab w:val="left" w:pos="4383"/>
        </w:tabs>
        <w:spacing w:after="0" w:line="240" w:lineRule="auto"/>
        <w:ind w:firstLine="709"/>
        <w:contextualSpacing/>
        <w:jc w:val="both"/>
        <w:rPr>
          <w:rFonts w:ascii="Times New Roman" w:hAnsi="Times New Roman" w:cs="Times New Roman"/>
          <w:sz w:val="28"/>
          <w:szCs w:val="28"/>
        </w:rPr>
      </w:pPr>
    </w:p>
    <w:p w:rsidR="005008B1" w:rsidRPr="005008B1" w:rsidRDefault="0022393D" w:rsidP="005008B1">
      <w:pPr>
        <w:tabs>
          <w:tab w:val="left" w:pos="3275"/>
          <w:tab w:val="left" w:pos="4383"/>
        </w:tabs>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lastRenderedPageBreak/>
        <w:t xml:space="preserve">Ситуационные </w:t>
      </w:r>
      <w:r w:rsidR="005008B1" w:rsidRPr="005008B1">
        <w:rPr>
          <w:rFonts w:ascii="Times New Roman" w:hAnsi="Times New Roman" w:cs="Times New Roman"/>
          <w:b/>
          <w:sz w:val="28"/>
          <w:szCs w:val="28"/>
        </w:rPr>
        <w:t>задачи.</w:t>
      </w:r>
    </w:p>
    <w:p w:rsidR="005008B1" w:rsidRPr="005008B1" w:rsidRDefault="005008B1" w:rsidP="005008B1">
      <w:pPr>
        <w:tabs>
          <w:tab w:val="left" w:pos="3275"/>
          <w:tab w:val="left" w:pos="4383"/>
        </w:tabs>
        <w:spacing w:after="0" w:line="240" w:lineRule="auto"/>
        <w:ind w:firstLine="709"/>
        <w:jc w:val="both"/>
        <w:rPr>
          <w:rFonts w:ascii="Times New Roman" w:hAnsi="Times New Roman" w:cs="Times New Roman"/>
          <w:sz w:val="28"/>
          <w:szCs w:val="28"/>
        </w:rPr>
      </w:pPr>
      <w:r w:rsidRPr="005008B1">
        <w:rPr>
          <w:rFonts w:ascii="Times New Roman" w:hAnsi="Times New Roman" w:cs="Times New Roman"/>
          <w:b/>
          <w:sz w:val="28"/>
          <w:szCs w:val="28"/>
        </w:rPr>
        <w:t>Задача  5.1</w:t>
      </w:r>
    </w:p>
    <w:p w:rsidR="005008B1" w:rsidRPr="005008B1" w:rsidRDefault="005008B1" w:rsidP="005008B1">
      <w:pPr>
        <w:tabs>
          <w:tab w:val="left" w:pos="3275"/>
          <w:tab w:val="left" w:pos="4383"/>
        </w:tabs>
        <w:spacing w:after="0" w:line="240" w:lineRule="auto"/>
        <w:ind w:firstLine="709"/>
        <w:jc w:val="both"/>
        <w:rPr>
          <w:rFonts w:ascii="Times New Roman" w:hAnsi="Times New Roman" w:cs="Times New Roman"/>
          <w:sz w:val="28"/>
          <w:szCs w:val="28"/>
        </w:rPr>
      </w:pPr>
      <w:r w:rsidRPr="005008B1">
        <w:rPr>
          <w:rFonts w:ascii="Times New Roman" w:hAnsi="Times New Roman" w:cs="Times New Roman"/>
          <w:sz w:val="28"/>
          <w:szCs w:val="28"/>
        </w:rPr>
        <w:t>Рассчитайте электрофоретическую скорость частиц золя алюминия в этилацетате при градиенте потенциала 2·10</w:t>
      </w:r>
      <w:r w:rsidRPr="005008B1">
        <w:rPr>
          <w:rFonts w:ascii="Times New Roman" w:hAnsi="Times New Roman" w:cs="Times New Roman"/>
          <w:sz w:val="28"/>
          <w:szCs w:val="28"/>
          <w:vertAlign w:val="superscript"/>
        </w:rPr>
        <w:t>3</w:t>
      </w:r>
      <w:r w:rsidRPr="005008B1">
        <w:rPr>
          <w:rFonts w:ascii="Times New Roman" w:hAnsi="Times New Roman" w:cs="Times New Roman"/>
          <w:sz w:val="28"/>
          <w:szCs w:val="28"/>
        </w:rPr>
        <w:t xml:space="preserve"> В/м, если известно, что  </w:t>
      </w:r>
      <w:r w:rsidRPr="005008B1">
        <w:rPr>
          <w:rFonts w:ascii="Times New Roman" w:hAnsi="Times New Roman" w:cs="Times New Roman"/>
          <w:sz w:val="28"/>
          <w:szCs w:val="28"/>
          <w:lang w:val="en-US"/>
        </w:rPr>
        <w:t>ζ</w:t>
      </w:r>
      <w:r w:rsidRPr="005008B1">
        <w:rPr>
          <w:rFonts w:ascii="Times New Roman" w:hAnsi="Times New Roman" w:cs="Times New Roman"/>
          <w:sz w:val="28"/>
          <w:szCs w:val="28"/>
        </w:rPr>
        <w:t xml:space="preserve"> —потенциал частиц аммония равен 42мВ. Свойства дисперсионной среды (этилацетата) характеризуются следующими данными: относительная диэлектрическая проницаемость равна 6, а вязкость — 0,43мН·с/м</w:t>
      </w:r>
      <w:r w:rsidRPr="005008B1">
        <w:rPr>
          <w:rFonts w:ascii="Times New Roman" w:hAnsi="Times New Roman" w:cs="Times New Roman"/>
          <w:sz w:val="28"/>
          <w:szCs w:val="28"/>
          <w:vertAlign w:val="superscript"/>
        </w:rPr>
        <w:t>2.</w:t>
      </w:r>
    </w:p>
    <w:p w:rsidR="005008B1" w:rsidRPr="005008B1" w:rsidRDefault="005008B1" w:rsidP="005008B1">
      <w:pPr>
        <w:tabs>
          <w:tab w:val="left" w:pos="3275"/>
          <w:tab w:val="left" w:pos="4383"/>
        </w:tabs>
        <w:spacing w:after="0" w:line="240" w:lineRule="auto"/>
        <w:ind w:firstLine="709"/>
        <w:jc w:val="both"/>
        <w:rPr>
          <w:rFonts w:ascii="Times New Roman" w:hAnsi="Times New Roman" w:cs="Times New Roman"/>
          <w:sz w:val="28"/>
          <w:szCs w:val="28"/>
        </w:rPr>
      </w:pPr>
    </w:p>
    <w:p w:rsidR="005008B1" w:rsidRPr="005008B1" w:rsidRDefault="005008B1" w:rsidP="005008B1">
      <w:pPr>
        <w:tabs>
          <w:tab w:val="left" w:pos="3275"/>
          <w:tab w:val="left" w:pos="4383"/>
        </w:tabs>
        <w:spacing w:after="0" w:line="240" w:lineRule="auto"/>
        <w:ind w:firstLine="709"/>
        <w:jc w:val="both"/>
        <w:rPr>
          <w:rFonts w:ascii="Times New Roman" w:hAnsi="Times New Roman" w:cs="Times New Roman"/>
          <w:sz w:val="28"/>
          <w:szCs w:val="28"/>
        </w:rPr>
      </w:pPr>
      <w:r w:rsidRPr="005008B1">
        <w:rPr>
          <w:rFonts w:ascii="Times New Roman" w:hAnsi="Times New Roman" w:cs="Times New Roman"/>
          <w:b/>
          <w:sz w:val="28"/>
          <w:szCs w:val="28"/>
        </w:rPr>
        <w:t>Задача 5.2</w:t>
      </w:r>
    </w:p>
    <w:p w:rsidR="005008B1" w:rsidRPr="005008B1" w:rsidRDefault="005008B1" w:rsidP="005008B1">
      <w:pPr>
        <w:tabs>
          <w:tab w:val="left" w:pos="3275"/>
          <w:tab w:val="left" w:pos="4383"/>
        </w:tabs>
        <w:spacing w:after="0" w:line="240" w:lineRule="auto"/>
        <w:ind w:firstLine="709"/>
        <w:contextualSpacing/>
        <w:jc w:val="both"/>
        <w:rPr>
          <w:rFonts w:ascii="Times New Roman" w:hAnsi="Times New Roman" w:cs="Times New Roman"/>
          <w:sz w:val="28"/>
          <w:szCs w:val="28"/>
        </w:rPr>
      </w:pPr>
      <w:r w:rsidRPr="005008B1">
        <w:rPr>
          <w:rFonts w:ascii="Times New Roman" w:hAnsi="Times New Roman" w:cs="Times New Roman"/>
          <w:sz w:val="28"/>
          <w:szCs w:val="28"/>
        </w:rPr>
        <w:t>При градиенте потенциала 110 В/м пузырек воздуха перемещается при электрофорезе к катоду со скоростью 4,1·10</w:t>
      </w:r>
      <w:r w:rsidRPr="005008B1">
        <w:rPr>
          <w:rFonts w:ascii="Times New Roman" w:hAnsi="Times New Roman" w:cs="Times New Roman"/>
          <w:sz w:val="28"/>
          <w:szCs w:val="28"/>
          <w:vertAlign w:val="superscript"/>
        </w:rPr>
        <w:t>-6</w:t>
      </w:r>
      <w:r w:rsidRPr="005008B1">
        <w:rPr>
          <w:rFonts w:ascii="Times New Roman" w:hAnsi="Times New Roman" w:cs="Times New Roman"/>
          <w:sz w:val="28"/>
          <w:szCs w:val="28"/>
        </w:rPr>
        <w:t xml:space="preserve"> м/с. Вычислить  </w:t>
      </w:r>
      <w:r w:rsidRPr="005008B1">
        <w:rPr>
          <w:rFonts w:ascii="Times New Roman" w:hAnsi="Times New Roman" w:cs="Times New Roman"/>
          <w:sz w:val="28"/>
          <w:szCs w:val="28"/>
          <w:lang w:val="en-US"/>
        </w:rPr>
        <w:t>ζ</w:t>
      </w:r>
      <w:r w:rsidRPr="005008B1">
        <w:rPr>
          <w:rFonts w:ascii="Times New Roman" w:hAnsi="Times New Roman" w:cs="Times New Roman"/>
          <w:sz w:val="28"/>
          <w:szCs w:val="28"/>
        </w:rPr>
        <w:t xml:space="preserve"> — потенциал  на границе воздух-вода, если вязкость воды равна 1,2·10</w:t>
      </w:r>
      <w:r w:rsidRPr="005008B1">
        <w:rPr>
          <w:rFonts w:ascii="Times New Roman" w:hAnsi="Times New Roman" w:cs="Times New Roman"/>
          <w:sz w:val="28"/>
          <w:szCs w:val="28"/>
          <w:vertAlign w:val="superscript"/>
        </w:rPr>
        <w:t>-3</w:t>
      </w:r>
      <w:r w:rsidRPr="005008B1">
        <w:rPr>
          <w:rFonts w:ascii="Times New Roman" w:hAnsi="Times New Roman" w:cs="Times New Roman"/>
          <w:sz w:val="28"/>
          <w:szCs w:val="28"/>
        </w:rPr>
        <w:t>Н·с/м</w:t>
      </w:r>
      <w:r w:rsidRPr="005008B1">
        <w:rPr>
          <w:rFonts w:ascii="Times New Roman" w:hAnsi="Times New Roman" w:cs="Times New Roman"/>
          <w:sz w:val="28"/>
          <w:szCs w:val="28"/>
          <w:vertAlign w:val="superscript"/>
        </w:rPr>
        <w:t>2</w:t>
      </w:r>
      <w:r w:rsidRPr="005008B1">
        <w:rPr>
          <w:rFonts w:ascii="Times New Roman" w:hAnsi="Times New Roman" w:cs="Times New Roman"/>
          <w:sz w:val="28"/>
          <w:szCs w:val="28"/>
        </w:rPr>
        <w:t>, диэлектрическая постоянная = 81.</w:t>
      </w:r>
    </w:p>
    <w:p w:rsidR="005008B1" w:rsidRPr="005008B1" w:rsidRDefault="005008B1" w:rsidP="005008B1">
      <w:pPr>
        <w:tabs>
          <w:tab w:val="left" w:pos="3275"/>
          <w:tab w:val="left" w:pos="4383"/>
        </w:tabs>
        <w:spacing w:after="0" w:line="240" w:lineRule="auto"/>
        <w:ind w:firstLine="709"/>
        <w:contextualSpacing/>
        <w:jc w:val="both"/>
        <w:rPr>
          <w:rFonts w:ascii="Times New Roman" w:hAnsi="Times New Roman" w:cs="Times New Roman"/>
          <w:sz w:val="28"/>
          <w:szCs w:val="28"/>
        </w:rPr>
      </w:pPr>
    </w:p>
    <w:p w:rsidR="005008B1" w:rsidRPr="005008B1" w:rsidRDefault="005008B1" w:rsidP="005008B1">
      <w:pPr>
        <w:tabs>
          <w:tab w:val="left" w:pos="3275"/>
          <w:tab w:val="left" w:pos="4383"/>
        </w:tabs>
        <w:spacing w:after="0" w:line="240" w:lineRule="auto"/>
        <w:ind w:firstLine="709"/>
        <w:jc w:val="both"/>
        <w:rPr>
          <w:rFonts w:ascii="Times New Roman" w:hAnsi="Times New Roman" w:cs="Times New Roman"/>
          <w:b/>
          <w:sz w:val="28"/>
          <w:szCs w:val="28"/>
        </w:rPr>
      </w:pPr>
      <w:r w:rsidRPr="005008B1">
        <w:rPr>
          <w:rFonts w:ascii="Times New Roman" w:hAnsi="Times New Roman" w:cs="Times New Roman"/>
          <w:b/>
          <w:sz w:val="28"/>
          <w:szCs w:val="28"/>
        </w:rPr>
        <w:t>Задача 5.3</w:t>
      </w:r>
    </w:p>
    <w:p w:rsidR="005008B1" w:rsidRPr="005008B1" w:rsidRDefault="005008B1" w:rsidP="005008B1">
      <w:pPr>
        <w:tabs>
          <w:tab w:val="left" w:pos="3275"/>
          <w:tab w:val="left" w:pos="4383"/>
        </w:tabs>
        <w:spacing w:after="0" w:line="240" w:lineRule="auto"/>
        <w:ind w:firstLine="709"/>
        <w:contextualSpacing/>
        <w:jc w:val="both"/>
        <w:rPr>
          <w:rFonts w:ascii="Times New Roman" w:hAnsi="Times New Roman" w:cs="Times New Roman"/>
          <w:sz w:val="28"/>
          <w:szCs w:val="28"/>
        </w:rPr>
      </w:pPr>
      <w:r w:rsidRPr="005008B1">
        <w:rPr>
          <w:rFonts w:ascii="Times New Roman" w:hAnsi="Times New Roman" w:cs="Times New Roman"/>
          <w:sz w:val="28"/>
          <w:szCs w:val="28"/>
        </w:rPr>
        <w:t xml:space="preserve">Рассчитать перемещение частиц золя в  воде при  </w:t>
      </w:r>
      <w:r w:rsidRPr="005008B1">
        <w:rPr>
          <w:rFonts w:ascii="Times New Roman" w:hAnsi="Times New Roman" w:cs="Times New Roman"/>
          <w:sz w:val="28"/>
          <w:szCs w:val="28"/>
          <w:lang w:val="en-US"/>
        </w:rPr>
        <w:t>ζ</w:t>
      </w:r>
      <w:r w:rsidRPr="005008B1">
        <w:rPr>
          <w:rFonts w:ascii="Times New Roman" w:hAnsi="Times New Roman" w:cs="Times New Roman"/>
          <w:sz w:val="28"/>
          <w:szCs w:val="28"/>
        </w:rPr>
        <w:t xml:space="preserve"> —потенциале 60·10</w:t>
      </w:r>
      <w:r w:rsidRPr="005008B1">
        <w:rPr>
          <w:rFonts w:ascii="Times New Roman" w:hAnsi="Times New Roman" w:cs="Times New Roman"/>
          <w:sz w:val="28"/>
          <w:szCs w:val="28"/>
          <w:vertAlign w:val="superscript"/>
        </w:rPr>
        <w:t>-3</w:t>
      </w:r>
      <w:r w:rsidRPr="005008B1">
        <w:rPr>
          <w:rFonts w:ascii="Times New Roman" w:hAnsi="Times New Roman" w:cs="Times New Roman"/>
          <w:sz w:val="28"/>
          <w:szCs w:val="28"/>
        </w:rPr>
        <w:t xml:space="preserve"> В, напряжении 100 В в течение 10 мин, если вязкость среды 1·10</w:t>
      </w:r>
      <w:r w:rsidRPr="005008B1">
        <w:rPr>
          <w:rFonts w:ascii="Times New Roman" w:hAnsi="Times New Roman" w:cs="Times New Roman"/>
          <w:sz w:val="28"/>
          <w:szCs w:val="28"/>
          <w:vertAlign w:val="superscript"/>
        </w:rPr>
        <w:t>-3</w:t>
      </w:r>
      <w:r w:rsidRPr="005008B1">
        <w:rPr>
          <w:rFonts w:ascii="Times New Roman" w:hAnsi="Times New Roman" w:cs="Times New Roman"/>
          <w:sz w:val="28"/>
          <w:szCs w:val="28"/>
        </w:rPr>
        <w:t>Н·с/м</w:t>
      </w:r>
      <w:r w:rsidRPr="005008B1">
        <w:rPr>
          <w:rFonts w:ascii="Times New Roman" w:hAnsi="Times New Roman" w:cs="Times New Roman"/>
          <w:sz w:val="28"/>
          <w:szCs w:val="28"/>
          <w:vertAlign w:val="superscript"/>
        </w:rPr>
        <w:t>2</w:t>
      </w:r>
      <w:r w:rsidRPr="005008B1">
        <w:rPr>
          <w:rFonts w:ascii="Times New Roman" w:hAnsi="Times New Roman" w:cs="Times New Roman"/>
          <w:sz w:val="28"/>
          <w:szCs w:val="28"/>
        </w:rPr>
        <w:t>. диэлектрическая постоянная = 81</w:t>
      </w:r>
    </w:p>
    <w:p w:rsidR="005008B1" w:rsidRPr="005008B1" w:rsidRDefault="005008B1" w:rsidP="005008B1">
      <w:pPr>
        <w:tabs>
          <w:tab w:val="left" w:pos="3275"/>
          <w:tab w:val="left" w:pos="4383"/>
        </w:tabs>
        <w:spacing w:after="0" w:line="240" w:lineRule="auto"/>
        <w:ind w:firstLine="709"/>
        <w:jc w:val="both"/>
        <w:rPr>
          <w:rFonts w:ascii="Times New Roman" w:hAnsi="Times New Roman" w:cs="Times New Roman"/>
          <w:sz w:val="28"/>
          <w:szCs w:val="28"/>
        </w:rPr>
      </w:pPr>
    </w:p>
    <w:p w:rsidR="005008B1" w:rsidRPr="005008B1" w:rsidRDefault="005008B1" w:rsidP="005008B1">
      <w:pPr>
        <w:tabs>
          <w:tab w:val="left" w:pos="3275"/>
          <w:tab w:val="left" w:pos="4383"/>
        </w:tabs>
        <w:spacing w:after="0" w:line="240" w:lineRule="auto"/>
        <w:ind w:firstLine="709"/>
        <w:jc w:val="both"/>
        <w:rPr>
          <w:rFonts w:ascii="Times New Roman" w:hAnsi="Times New Roman" w:cs="Times New Roman"/>
          <w:sz w:val="28"/>
          <w:szCs w:val="28"/>
        </w:rPr>
      </w:pPr>
      <w:r w:rsidRPr="005008B1">
        <w:rPr>
          <w:rFonts w:ascii="Times New Roman" w:hAnsi="Times New Roman" w:cs="Times New Roman"/>
          <w:b/>
          <w:sz w:val="28"/>
          <w:szCs w:val="28"/>
        </w:rPr>
        <w:t>Задача 5.4</w:t>
      </w:r>
    </w:p>
    <w:p w:rsidR="005008B1" w:rsidRPr="005008B1" w:rsidRDefault="005008B1" w:rsidP="00882043">
      <w:pPr>
        <w:widowControl w:val="0"/>
        <w:numPr>
          <w:ilvl w:val="1"/>
          <w:numId w:val="8"/>
        </w:numPr>
        <w:tabs>
          <w:tab w:val="left" w:pos="3275"/>
          <w:tab w:val="left" w:pos="4383"/>
        </w:tabs>
        <w:suppressAutoHyphens/>
        <w:spacing w:after="0" w:line="240" w:lineRule="auto"/>
        <w:ind w:left="0" w:firstLine="709"/>
        <w:jc w:val="both"/>
        <w:rPr>
          <w:rFonts w:ascii="Times New Roman" w:hAnsi="Times New Roman" w:cs="Times New Roman"/>
          <w:sz w:val="28"/>
          <w:szCs w:val="28"/>
        </w:rPr>
      </w:pPr>
      <w:r w:rsidRPr="005008B1">
        <w:rPr>
          <w:rFonts w:ascii="Times New Roman" w:hAnsi="Times New Roman" w:cs="Times New Roman"/>
          <w:sz w:val="28"/>
          <w:szCs w:val="28"/>
        </w:rPr>
        <w:t xml:space="preserve">Рассчитайте величину  </w:t>
      </w:r>
      <w:r w:rsidRPr="005008B1">
        <w:rPr>
          <w:rFonts w:ascii="Times New Roman" w:hAnsi="Times New Roman" w:cs="Times New Roman"/>
          <w:sz w:val="28"/>
          <w:szCs w:val="28"/>
          <w:lang w:val="en-US"/>
        </w:rPr>
        <w:t>ζ</w:t>
      </w:r>
      <w:r w:rsidRPr="005008B1">
        <w:rPr>
          <w:rFonts w:ascii="Times New Roman" w:hAnsi="Times New Roman" w:cs="Times New Roman"/>
          <w:sz w:val="28"/>
          <w:szCs w:val="28"/>
        </w:rPr>
        <w:t xml:space="preserve"> —потенциала для коллоидной частицы при электрофорезе, если  Е=50 В/м, скорость перемещения частиц 2·10</w:t>
      </w:r>
      <w:r w:rsidRPr="005008B1">
        <w:rPr>
          <w:rFonts w:ascii="Times New Roman" w:hAnsi="Times New Roman" w:cs="Times New Roman"/>
          <w:sz w:val="28"/>
          <w:szCs w:val="28"/>
          <w:vertAlign w:val="superscript"/>
        </w:rPr>
        <w:t>-6</w:t>
      </w:r>
      <w:r w:rsidRPr="005008B1">
        <w:rPr>
          <w:rFonts w:ascii="Times New Roman" w:hAnsi="Times New Roman" w:cs="Times New Roman"/>
          <w:sz w:val="28"/>
          <w:szCs w:val="28"/>
        </w:rPr>
        <w:t xml:space="preserve"> м/с, η= 1·10</w:t>
      </w:r>
      <w:r w:rsidRPr="005008B1">
        <w:rPr>
          <w:rFonts w:ascii="Times New Roman" w:hAnsi="Times New Roman" w:cs="Times New Roman"/>
          <w:sz w:val="28"/>
          <w:szCs w:val="28"/>
          <w:vertAlign w:val="superscript"/>
        </w:rPr>
        <w:t xml:space="preserve">-3 </w:t>
      </w:r>
      <w:r w:rsidRPr="005008B1">
        <w:rPr>
          <w:rFonts w:ascii="Times New Roman" w:hAnsi="Times New Roman" w:cs="Times New Roman"/>
          <w:sz w:val="28"/>
          <w:szCs w:val="28"/>
        </w:rPr>
        <w:t>Па·с, диэлектрическая постоянная = 81.</w:t>
      </w:r>
    </w:p>
    <w:p w:rsidR="005008B1" w:rsidRPr="005008B1" w:rsidRDefault="005008B1" w:rsidP="00882043">
      <w:pPr>
        <w:widowControl w:val="0"/>
        <w:numPr>
          <w:ilvl w:val="1"/>
          <w:numId w:val="8"/>
        </w:numPr>
        <w:tabs>
          <w:tab w:val="left" w:pos="3275"/>
          <w:tab w:val="left" w:pos="4383"/>
        </w:tabs>
        <w:suppressAutoHyphens/>
        <w:spacing w:after="0" w:line="240" w:lineRule="auto"/>
        <w:ind w:left="0" w:firstLine="709"/>
        <w:jc w:val="both"/>
        <w:rPr>
          <w:rFonts w:ascii="Times New Roman" w:hAnsi="Times New Roman" w:cs="Times New Roman"/>
          <w:sz w:val="28"/>
          <w:szCs w:val="28"/>
        </w:rPr>
      </w:pPr>
      <w:r w:rsidRPr="005008B1">
        <w:rPr>
          <w:rFonts w:ascii="Times New Roman" w:hAnsi="Times New Roman" w:cs="Times New Roman"/>
          <w:sz w:val="28"/>
          <w:szCs w:val="28"/>
        </w:rPr>
        <w:t xml:space="preserve">Рассчитайте величину  </w:t>
      </w:r>
      <w:r w:rsidRPr="005008B1">
        <w:rPr>
          <w:rFonts w:ascii="Times New Roman" w:hAnsi="Times New Roman" w:cs="Times New Roman"/>
          <w:sz w:val="28"/>
          <w:szCs w:val="28"/>
          <w:lang w:val="en-US"/>
        </w:rPr>
        <w:t>ζ</w:t>
      </w:r>
      <w:r w:rsidRPr="005008B1">
        <w:rPr>
          <w:rFonts w:ascii="Times New Roman" w:hAnsi="Times New Roman" w:cs="Times New Roman"/>
          <w:sz w:val="28"/>
          <w:szCs w:val="28"/>
        </w:rPr>
        <w:t xml:space="preserve"> —потенциала для коллоидной частицы при электрофорезе, если Е=100 В, </w:t>
      </w:r>
      <w:r w:rsidRPr="005008B1">
        <w:rPr>
          <w:rFonts w:ascii="Times New Roman" w:hAnsi="Times New Roman" w:cs="Times New Roman"/>
          <w:sz w:val="28"/>
          <w:szCs w:val="28"/>
          <w:lang w:val="en-US"/>
        </w:rPr>
        <w:t>l</w:t>
      </w:r>
      <w:r w:rsidRPr="005008B1">
        <w:rPr>
          <w:rFonts w:ascii="Times New Roman" w:hAnsi="Times New Roman" w:cs="Times New Roman"/>
          <w:sz w:val="28"/>
          <w:szCs w:val="28"/>
        </w:rPr>
        <w:t xml:space="preserve">=20 </w:t>
      </w:r>
      <w:r w:rsidRPr="005008B1">
        <w:rPr>
          <w:rFonts w:ascii="Times New Roman" w:hAnsi="Times New Roman" w:cs="Times New Roman"/>
          <w:sz w:val="28"/>
          <w:szCs w:val="28"/>
          <w:lang w:val="en-US"/>
        </w:rPr>
        <w:t>cm</w:t>
      </w:r>
      <w:r w:rsidRPr="005008B1">
        <w:rPr>
          <w:rFonts w:ascii="Times New Roman" w:hAnsi="Times New Roman" w:cs="Times New Roman"/>
          <w:sz w:val="28"/>
          <w:szCs w:val="28"/>
        </w:rPr>
        <w:t xml:space="preserve">, </w:t>
      </w:r>
      <w:r w:rsidRPr="005008B1">
        <w:rPr>
          <w:rFonts w:ascii="Times New Roman" w:hAnsi="Times New Roman" w:cs="Times New Roman"/>
          <w:sz w:val="28"/>
          <w:szCs w:val="28"/>
          <w:lang w:val="en-US"/>
        </w:rPr>
        <w:t>S</w:t>
      </w:r>
      <w:r w:rsidRPr="005008B1">
        <w:rPr>
          <w:rFonts w:ascii="Times New Roman" w:hAnsi="Times New Roman" w:cs="Times New Roman"/>
          <w:sz w:val="28"/>
          <w:szCs w:val="28"/>
        </w:rPr>
        <w:t xml:space="preserve">=1,5 </w:t>
      </w:r>
      <w:r w:rsidRPr="005008B1">
        <w:rPr>
          <w:rFonts w:ascii="Times New Roman" w:hAnsi="Times New Roman" w:cs="Times New Roman"/>
          <w:sz w:val="28"/>
          <w:szCs w:val="28"/>
          <w:lang w:val="en-US"/>
        </w:rPr>
        <w:t>cm</w:t>
      </w:r>
      <w:r w:rsidRPr="005008B1">
        <w:rPr>
          <w:rFonts w:ascii="Times New Roman" w:hAnsi="Times New Roman" w:cs="Times New Roman"/>
          <w:sz w:val="28"/>
          <w:szCs w:val="28"/>
        </w:rPr>
        <w:t xml:space="preserve">, </w:t>
      </w:r>
      <w:r w:rsidRPr="005008B1">
        <w:rPr>
          <w:rFonts w:ascii="Times New Roman" w:hAnsi="Times New Roman" w:cs="Times New Roman"/>
          <w:sz w:val="28"/>
          <w:szCs w:val="28"/>
          <w:lang w:val="en-US"/>
        </w:rPr>
        <w:t>τ</w:t>
      </w:r>
      <w:r w:rsidRPr="005008B1">
        <w:rPr>
          <w:rFonts w:ascii="Times New Roman" w:hAnsi="Times New Roman" w:cs="Times New Roman"/>
          <w:sz w:val="28"/>
          <w:szCs w:val="28"/>
        </w:rPr>
        <w:t>=15 мин,  ε=81, η=0,001 Па·с.</w:t>
      </w:r>
    </w:p>
    <w:p w:rsidR="005008B1" w:rsidRDefault="005008B1" w:rsidP="005008B1">
      <w:pPr>
        <w:tabs>
          <w:tab w:val="left" w:pos="3275"/>
          <w:tab w:val="left" w:pos="4383"/>
        </w:tabs>
        <w:spacing w:after="0" w:line="240" w:lineRule="auto"/>
        <w:ind w:firstLine="709"/>
        <w:jc w:val="both"/>
        <w:rPr>
          <w:rFonts w:ascii="Times New Roman" w:hAnsi="Times New Roman" w:cs="Times New Roman"/>
          <w:sz w:val="28"/>
          <w:szCs w:val="28"/>
        </w:rPr>
      </w:pPr>
    </w:p>
    <w:p w:rsidR="0022393D" w:rsidRPr="005008B1" w:rsidRDefault="0022393D" w:rsidP="005008B1">
      <w:pPr>
        <w:tabs>
          <w:tab w:val="left" w:pos="3275"/>
          <w:tab w:val="left" w:pos="4383"/>
        </w:tabs>
        <w:spacing w:after="0" w:line="240" w:lineRule="auto"/>
        <w:ind w:firstLine="709"/>
        <w:jc w:val="both"/>
        <w:rPr>
          <w:rFonts w:ascii="Times New Roman" w:hAnsi="Times New Roman" w:cs="Times New Roman"/>
          <w:sz w:val="28"/>
          <w:szCs w:val="28"/>
        </w:rPr>
      </w:pPr>
    </w:p>
    <w:p w:rsidR="005008B1" w:rsidRPr="005008B1" w:rsidRDefault="0022393D" w:rsidP="005008B1">
      <w:pPr>
        <w:tabs>
          <w:tab w:val="left" w:pos="3275"/>
          <w:tab w:val="left" w:pos="4383"/>
        </w:tab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ЭТАЛОНЫ</w:t>
      </w:r>
      <w:r w:rsidR="005008B1" w:rsidRPr="005008B1">
        <w:rPr>
          <w:rFonts w:ascii="Times New Roman" w:hAnsi="Times New Roman" w:cs="Times New Roman"/>
          <w:b/>
          <w:sz w:val="28"/>
          <w:szCs w:val="28"/>
        </w:rPr>
        <w:t xml:space="preserve"> РЕШЕНИЯ ЗАДАЧ.</w:t>
      </w:r>
    </w:p>
    <w:p w:rsidR="005008B1" w:rsidRPr="005008B1" w:rsidRDefault="005008B1" w:rsidP="005008B1">
      <w:pPr>
        <w:tabs>
          <w:tab w:val="left" w:pos="3275"/>
          <w:tab w:val="left" w:pos="4383"/>
        </w:tabs>
        <w:spacing w:after="0" w:line="240" w:lineRule="auto"/>
        <w:ind w:firstLine="709"/>
        <w:jc w:val="both"/>
        <w:rPr>
          <w:rFonts w:ascii="Times New Roman" w:hAnsi="Times New Roman" w:cs="Times New Roman"/>
          <w:b/>
          <w:sz w:val="28"/>
          <w:szCs w:val="28"/>
        </w:rPr>
      </w:pPr>
      <w:r w:rsidRPr="005008B1">
        <w:rPr>
          <w:rFonts w:ascii="Times New Roman" w:hAnsi="Times New Roman" w:cs="Times New Roman"/>
          <w:b/>
          <w:sz w:val="28"/>
          <w:szCs w:val="28"/>
        </w:rPr>
        <w:t>Тема 1. Поверхностные явления. Дисперсионные системы.</w:t>
      </w:r>
    </w:p>
    <w:p w:rsidR="005008B1" w:rsidRPr="005008B1" w:rsidRDefault="005008B1" w:rsidP="005008B1">
      <w:pPr>
        <w:tabs>
          <w:tab w:val="left" w:pos="3275"/>
          <w:tab w:val="left" w:pos="4383"/>
        </w:tabs>
        <w:spacing w:after="0" w:line="240" w:lineRule="auto"/>
        <w:ind w:firstLine="709"/>
        <w:jc w:val="both"/>
        <w:rPr>
          <w:rFonts w:ascii="Times New Roman" w:hAnsi="Times New Roman" w:cs="Times New Roman"/>
          <w:b/>
          <w:sz w:val="28"/>
          <w:szCs w:val="28"/>
        </w:rPr>
      </w:pPr>
      <w:r w:rsidRPr="005008B1">
        <w:rPr>
          <w:rFonts w:ascii="Times New Roman" w:hAnsi="Times New Roman" w:cs="Times New Roman"/>
          <w:b/>
          <w:sz w:val="28"/>
          <w:szCs w:val="28"/>
        </w:rPr>
        <w:t>Задача 1.1</w:t>
      </w:r>
    </w:p>
    <w:p w:rsidR="005008B1" w:rsidRPr="005008B1" w:rsidRDefault="005008B1" w:rsidP="005008B1">
      <w:pPr>
        <w:tabs>
          <w:tab w:val="left" w:pos="3275"/>
          <w:tab w:val="left" w:pos="4383"/>
        </w:tabs>
        <w:spacing w:after="0" w:line="240" w:lineRule="auto"/>
        <w:ind w:firstLine="709"/>
        <w:jc w:val="both"/>
        <w:rPr>
          <w:rFonts w:ascii="Times New Roman" w:hAnsi="Times New Roman" w:cs="Times New Roman"/>
          <w:sz w:val="28"/>
          <w:szCs w:val="28"/>
        </w:rPr>
      </w:pPr>
      <w:r w:rsidRPr="005008B1">
        <w:rPr>
          <w:rFonts w:ascii="Times New Roman" w:hAnsi="Times New Roman" w:cs="Times New Roman"/>
          <w:sz w:val="28"/>
          <w:szCs w:val="28"/>
        </w:rPr>
        <w:t>Для определения поверхностного натяжения толуола сталагмометрическим методом можно воспользоваться формулой:</w:t>
      </w:r>
    </w:p>
    <w:p w:rsidR="005008B1" w:rsidRPr="005008B1" w:rsidRDefault="005008B1" w:rsidP="0022393D">
      <w:pPr>
        <w:tabs>
          <w:tab w:val="left" w:pos="3275"/>
          <w:tab w:val="left" w:pos="4383"/>
        </w:tabs>
        <w:spacing w:after="0" w:line="240" w:lineRule="auto"/>
        <w:jc w:val="both"/>
        <w:rPr>
          <w:rFonts w:ascii="Times New Roman" w:hAnsi="Times New Roman" w:cs="Times New Roman"/>
          <w:sz w:val="28"/>
          <w:szCs w:val="28"/>
          <w:vertAlign w:val="subscript"/>
        </w:rPr>
      </w:pPr>
      <w:r w:rsidRPr="005008B1">
        <w:rPr>
          <w:rFonts w:ascii="Times New Roman" w:hAnsi="Times New Roman" w:cs="Times New Roman"/>
          <w:sz w:val="28"/>
          <w:szCs w:val="28"/>
        </w:rPr>
        <w:t>σ</w:t>
      </w:r>
      <w:r w:rsidRPr="005008B1">
        <w:rPr>
          <w:rFonts w:ascii="Times New Roman" w:hAnsi="Times New Roman" w:cs="Times New Roman"/>
          <w:sz w:val="28"/>
          <w:szCs w:val="28"/>
          <w:vertAlign w:val="subscript"/>
        </w:rPr>
        <w:t xml:space="preserve">(тол.) </w:t>
      </w:r>
      <w:r w:rsidRPr="005008B1">
        <w:rPr>
          <w:rFonts w:ascii="Times New Roman" w:hAnsi="Times New Roman" w:cs="Times New Roman"/>
          <w:sz w:val="28"/>
          <w:szCs w:val="28"/>
        </w:rPr>
        <w:t>= σ</w:t>
      </w:r>
      <w:r w:rsidRPr="005008B1">
        <w:rPr>
          <w:rFonts w:ascii="Times New Roman" w:hAnsi="Times New Roman" w:cs="Times New Roman"/>
          <w:sz w:val="28"/>
          <w:szCs w:val="28"/>
          <w:vertAlign w:val="subscript"/>
        </w:rPr>
        <w:t>(н2о)</w:t>
      </w:r>
      <w:r w:rsidRPr="005008B1">
        <w:rPr>
          <w:rFonts w:ascii="Times New Roman" w:hAnsi="Times New Roman" w:cs="Times New Roman"/>
          <w:sz w:val="28"/>
          <w:szCs w:val="28"/>
        </w:rPr>
        <w:t xml:space="preserve">· </w:t>
      </w:r>
      <w:r w:rsidRPr="005008B1">
        <w:rPr>
          <w:rFonts w:ascii="Times New Roman" w:hAnsi="Times New Roman" w:cs="Times New Roman"/>
          <w:sz w:val="28"/>
          <w:szCs w:val="28"/>
          <w:lang w:val="en-US"/>
        </w:rPr>
        <w:t>m</w:t>
      </w:r>
      <w:r w:rsidRPr="005008B1">
        <w:rPr>
          <w:rFonts w:ascii="Times New Roman" w:hAnsi="Times New Roman" w:cs="Times New Roman"/>
          <w:sz w:val="28"/>
          <w:szCs w:val="28"/>
          <w:vertAlign w:val="subscript"/>
        </w:rPr>
        <w:t>(тол)</w:t>
      </w:r>
      <w:r w:rsidRPr="005008B1">
        <w:rPr>
          <w:rFonts w:ascii="Times New Roman" w:hAnsi="Times New Roman" w:cs="Times New Roman"/>
          <w:sz w:val="28"/>
          <w:szCs w:val="28"/>
        </w:rPr>
        <w:t xml:space="preserve">· </w:t>
      </w:r>
      <w:r w:rsidRPr="005008B1">
        <w:rPr>
          <w:rFonts w:ascii="Times New Roman" w:hAnsi="Times New Roman" w:cs="Times New Roman"/>
          <w:sz w:val="28"/>
          <w:szCs w:val="28"/>
          <w:lang w:val="en-US"/>
        </w:rPr>
        <w:t>n</w:t>
      </w:r>
      <w:r w:rsidRPr="005008B1">
        <w:rPr>
          <w:rFonts w:ascii="Times New Roman" w:hAnsi="Times New Roman" w:cs="Times New Roman"/>
          <w:sz w:val="28"/>
          <w:szCs w:val="28"/>
          <w:vertAlign w:val="subscript"/>
        </w:rPr>
        <w:t>(н2о)</w:t>
      </w:r>
      <w:r w:rsidRPr="005008B1">
        <w:rPr>
          <w:rFonts w:ascii="Times New Roman" w:hAnsi="Times New Roman" w:cs="Times New Roman"/>
          <w:sz w:val="28"/>
          <w:szCs w:val="28"/>
        </w:rPr>
        <w:t xml:space="preserve">/ </w:t>
      </w:r>
      <w:r w:rsidRPr="005008B1">
        <w:rPr>
          <w:rFonts w:ascii="Times New Roman" w:hAnsi="Times New Roman" w:cs="Times New Roman"/>
          <w:sz w:val="28"/>
          <w:szCs w:val="28"/>
          <w:lang w:val="en-US"/>
        </w:rPr>
        <w:t>m</w:t>
      </w:r>
      <w:r w:rsidRPr="005008B1">
        <w:rPr>
          <w:rFonts w:ascii="Times New Roman" w:hAnsi="Times New Roman" w:cs="Times New Roman"/>
          <w:sz w:val="28"/>
          <w:szCs w:val="28"/>
          <w:vertAlign w:val="subscript"/>
        </w:rPr>
        <w:t>(н2о)</w:t>
      </w:r>
      <w:r w:rsidRPr="005008B1">
        <w:rPr>
          <w:rFonts w:ascii="Times New Roman" w:hAnsi="Times New Roman" w:cs="Times New Roman"/>
          <w:sz w:val="28"/>
          <w:szCs w:val="28"/>
        </w:rPr>
        <w:t xml:space="preserve">· </w:t>
      </w:r>
      <w:r w:rsidRPr="005008B1">
        <w:rPr>
          <w:rFonts w:ascii="Times New Roman" w:hAnsi="Times New Roman" w:cs="Times New Roman"/>
          <w:sz w:val="28"/>
          <w:szCs w:val="28"/>
          <w:lang w:val="en-US"/>
        </w:rPr>
        <w:t>n</w:t>
      </w:r>
      <w:r w:rsidRPr="005008B1">
        <w:rPr>
          <w:rFonts w:ascii="Times New Roman" w:hAnsi="Times New Roman" w:cs="Times New Roman"/>
          <w:sz w:val="28"/>
          <w:szCs w:val="28"/>
          <w:vertAlign w:val="subscript"/>
        </w:rPr>
        <w:t>(тол)</w:t>
      </w:r>
    </w:p>
    <w:p w:rsidR="005008B1" w:rsidRPr="005008B1" w:rsidRDefault="005008B1" w:rsidP="0022393D">
      <w:pPr>
        <w:tabs>
          <w:tab w:val="left" w:pos="3275"/>
          <w:tab w:val="left" w:pos="4383"/>
        </w:tabs>
        <w:spacing w:after="0" w:line="240" w:lineRule="auto"/>
        <w:jc w:val="both"/>
        <w:rPr>
          <w:rFonts w:ascii="Times New Roman" w:hAnsi="Times New Roman" w:cs="Times New Roman"/>
          <w:sz w:val="28"/>
          <w:szCs w:val="28"/>
        </w:rPr>
      </w:pPr>
      <w:r w:rsidRPr="005008B1">
        <w:rPr>
          <w:rFonts w:ascii="Times New Roman" w:hAnsi="Times New Roman" w:cs="Times New Roman"/>
          <w:sz w:val="28"/>
          <w:szCs w:val="28"/>
        </w:rPr>
        <w:t>σ</w:t>
      </w:r>
      <w:r w:rsidRPr="005008B1">
        <w:rPr>
          <w:rFonts w:ascii="Times New Roman" w:hAnsi="Times New Roman" w:cs="Times New Roman"/>
          <w:sz w:val="28"/>
          <w:szCs w:val="28"/>
          <w:vertAlign w:val="subscript"/>
        </w:rPr>
        <w:t xml:space="preserve">(тол.) = </w:t>
      </w:r>
      <w:r w:rsidRPr="005008B1">
        <w:rPr>
          <w:rFonts w:ascii="Times New Roman" w:hAnsi="Times New Roman" w:cs="Times New Roman"/>
          <w:sz w:val="28"/>
          <w:szCs w:val="28"/>
        </w:rPr>
        <w:t>76,91·10</w:t>
      </w:r>
      <w:r w:rsidRPr="005008B1">
        <w:rPr>
          <w:rFonts w:ascii="Times New Roman" w:hAnsi="Times New Roman" w:cs="Times New Roman"/>
          <w:sz w:val="28"/>
          <w:szCs w:val="28"/>
          <w:vertAlign w:val="superscript"/>
        </w:rPr>
        <w:t>-3</w:t>
      </w:r>
      <w:r w:rsidRPr="005008B1">
        <w:rPr>
          <w:rFonts w:ascii="Times New Roman" w:hAnsi="Times New Roman" w:cs="Times New Roman"/>
          <w:sz w:val="28"/>
          <w:szCs w:val="28"/>
        </w:rPr>
        <w:t>·1,486г·25/2,657г·38 = 28,30·10</w:t>
      </w:r>
      <w:r w:rsidRPr="005008B1">
        <w:rPr>
          <w:rFonts w:ascii="Times New Roman" w:hAnsi="Times New Roman" w:cs="Times New Roman"/>
          <w:sz w:val="28"/>
          <w:szCs w:val="28"/>
          <w:vertAlign w:val="superscript"/>
        </w:rPr>
        <w:t>-3</w:t>
      </w:r>
      <w:r w:rsidRPr="005008B1">
        <w:rPr>
          <w:rFonts w:ascii="Times New Roman" w:hAnsi="Times New Roman" w:cs="Times New Roman"/>
          <w:sz w:val="28"/>
          <w:szCs w:val="28"/>
        </w:rPr>
        <w:t>Н/м.</w:t>
      </w:r>
    </w:p>
    <w:p w:rsidR="0022393D" w:rsidRDefault="005008B1" w:rsidP="005008B1">
      <w:pPr>
        <w:tabs>
          <w:tab w:val="left" w:pos="3275"/>
          <w:tab w:val="left" w:pos="4383"/>
        </w:tabs>
        <w:spacing w:after="0" w:line="240" w:lineRule="auto"/>
        <w:ind w:firstLine="709"/>
        <w:jc w:val="both"/>
        <w:rPr>
          <w:rFonts w:ascii="Times New Roman" w:hAnsi="Times New Roman" w:cs="Times New Roman"/>
          <w:sz w:val="28"/>
          <w:szCs w:val="28"/>
        </w:rPr>
      </w:pPr>
      <w:r w:rsidRPr="005008B1">
        <w:rPr>
          <w:rFonts w:ascii="Times New Roman" w:hAnsi="Times New Roman" w:cs="Times New Roman"/>
          <w:sz w:val="28"/>
          <w:szCs w:val="28"/>
        </w:rPr>
        <w:t>Ответ: поверхностное натяжение толуола при 50</w:t>
      </w:r>
      <w:r w:rsidR="0022393D">
        <w:rPr>
          <w:rFonts w:ascii="Times New Roman" w:hAnsi="Times New Roman" w:cs="Times New Roman"/>
          <w:sz w:val="28"/>
          <w:szCs w:val="28"/>
        </w:rPr>
        <w:t>°</w:t>
      </w:r>
      <w:r w:rsidRPr="005008B1">
        <w:rPr>
          <w:rFonts w:ascii="Times New Roman" w:hAnsi="Times New Roman" w:cs="Times New Roman"/>
          <w:sz w:val="28"/>
          <w:szCs w:val="28"/>
        </w:rPr>
        <w:t xml:space="preserve">С равно </w:t>
      </w:r>
    </w:p>
    <w:p w:rsidR="0022393D" w:rsidRPr="007F3766" w:rsidRDefault="005008B1" w:rsidP="007F3766">
      <w:pPr>
        <w:tabs>
          <w:tab w:val="left" w:pos="3275"/>
          <w:tab w:val="left" w:pos="4383"/>
        </w:tabs>
        <w:spacing w:after="0" w:line="240" w:lineRule="auto"/>
        <w:jc w:val="both"/>
        <w:rPr>
          <w:rFonts w:ascii="Times New Roman" w:hAnsi="Times New Roman" w:cs="Times New Roman"/>
          <w:sz w:val="28"/>
          <w:szCs w:val="28"/>
        </w:rPr>
      </w:pPr>
      <w:r w:rsidRPr="005008B1">
        <w:rPr>
          <w:rFonts w:ascii="Times New Roman" w:hAnsi="Times New Roman" w:cs="Times New Roman"/>
          <w:sz w:val="28"/>
          <w:szCs w:val="28"/>
        </w:rPr>
        <w:t>28,30·10</w:t>
      </w:r>
      <w:r w:rsidR="0022393D">
        <w:rPr>
          <w:rFonts w:ascii="Times New Roman" w:hAnsi="Times New Roman" w:cs="Times New Roman"/>
          <w:sz w:val="28"/>
          <w:szCs w:val="28"/>
          <w:vertAlign w:val="superscript"/>
        </w:rPr>
        <w:t>-</w:t>
      </w:r>
      <w:r w:rsidRPr="005008B1">
        <w:rPr>
          <w:rFonts w:ascii="Times New Roman" w:hAnsi="Times New Roman" w:cs="Times New Roman"/>
          <w:sz w:val="28"/>
          <w:szCs w:val="28"/>
          <w:vertAlign w:val="superscript"/>
        </w:rPr>
        <w:t>3</w:t>
      </w:r>
      <w:r w:rsidRPr="005008B1">
        <w:rPr>
          <w:rFonts w:ascii="Times New Roman" w:hAnsi="Times New Roman" w:cs="Times New Roman"/>
          <w:sz w:val="28"/>
          <w:szCs w:val="28"/>
        </w:rPr>
        <w:t>Н/м.</w:t>
      </w:r>
    </w:p>
    <w:p w:rsidR="0022393D" w:rsidRDefault="0022393D" w:rsidP="005008B1">
      <w:pPr>
        <w:tabs>
          <w:tab w:val="left" w:pos="3275"/>
          <w:tab w:val="left" w:pos="4383"/>
        </w:tabs>
        <w:spacing w:after="0" w:line="240" w:lineRule="auto"/>
        <w:ind w:firstLine="709"/>
        <w:jc w:val="both"/>
        <w:rPr>
          <w:rFonts w:ascii="Times New Roman" w:hAnsi="Times New Roman" w:cs="Times New Roman"/>
          <w:b/>
          <w:sz w:val="28"/>
          <w:szCs w:val="28"/>
        </w:rPr>
      </w:pPr>
    </w:p>
    <w:p w:rsidR="005008B1" w:rsidRPr="005008B1" w:rsidRDefault="005008B1" w:rsidP="005008B1">
      <w:pPr>
        <w:tabs>
          <w:tab w:val="left" w:pos="3275"/>
          <w:tab w:val="left" w:pos="4383"/>
        </w:tabs>
        <w:spacing w:after="0" w:line="240" w:lineRule="auto"/>
        <w:ind w:firstLine="709"/>
        <w:jc w:val="both"/>
        <w:rPr>
          <w:rFonts w:ascii="Times New Roman" w:hAnsi="Times New Roman" w:cs="Times New Roman"/>
          <w:sz w:val="28"/>
          <w:szCs w:val="28"/>
        </w:rPr>
      </w:pPr>
      <w:r w:rsidRPr="005008B1">
        <w:rPr>
          <w:rFonts w:ascii="Times New Roman" w:hAnsi="Times New Roman" w:cs="Times New Roman"/>
          <w:b/>
          <w:sz w:val="28"/>
          <w:szCs w:val="28"/>
        </w:rPr>
        <w:t>Задача 1.2</w:t>
      </w:r>
    </w:p>
    <w:p w:rsidR="005008B1" w:rsidRDefault="005008B1" w:rsidP="005008B1">
      <w:pPr>
        <w:tabs>
          <w:tab w:val="left" w:pos="2566"/>
          <w:tab w:val="left" w:pos="3674"/>
        </w:tabs>
        <w:spacing w:after="0" w:line="240" w:lineRule="auto"/>
        <w:ind w:firstLine="709"/>
        <w:contextualSpacing/>
        <w:jc w:val="both"/>
        <w:rPr>
          <w:rFonts w:ascii="Times New Roman" w:hAnsi="Times New Roman" w:cs="Times New Roman"/>
          <w:sz w:val="28"/>
          <w:szCs w:val="28"/>
        </w:rPr>
      </w:pPr>
      <w:r w:rsidRPr="005008B1">
        <w:rPr>
          <w:rFonts w:ascii="Times New Roman" w:hAnsi="Times New Roman" w:cs="Times New Roman"/>
          <w:sz w:val="28"/>
          <w:szCs w:val="28"/>
        </w:rPr>
        <w:t>а) Адсорбцию на границе раздела жидкость-газ</w:t>
      </w:r>
      <w:r w:rsidR="0022393D">
        <w:rPr>
          <w:rFonts w:ascii="Times New Roman" w:hAnsi="Times New Roman" w:cs="Times New Roman"/>
          <w:sz w:val="28"/>
          <w:szCs w:val="28"/>
        </w:rPr>
        <w:t xml:space="preserve"> вычисляют с помощью уравнения</w:t>
      </w:r>
      <w:r w:rsidRPr="005008B1">
        <w:rPr>
          <w:rFonts w:ascii="Times New Roman" w:hAnsi="Times New Roman" w:cs="Times New Roman"/>
          <w:sz w:val="28"/>
          <w:szCs w:val="28"/>
        </w:rPr>
        <w:t xml:space="preserve"> Гиббса:</w:t>
      </w:r>
    </w:p>
    <w:p w:rsidR="0022393D" w:rsidRPr="005008B1" w:rsidRDefault="0022393D" w:rsidP="005008B1">
      <w:pPr>
        <w:tabs>
          <w:tab w:val="left" w:pos="2566"/>
          <w:tab w:val="left" w:pos="3674"/>
        </w:tabs>
        <w:spacing w:after="0" w:line="240" w:lineRule="auto"/>
        <w:ind w:firstLine="709"/>
        <w:contextualSpacing/>
        <w:jc w:val="both"/>
        <w:rPr>
          <w:rFonts w:ascii="Times New Roman" w:hAnsi="Times New Roman" w:cs="Times New Roman"/>
          <w:sz w:val="28"/>
          <w:szCs w:val="28"/>
        </w:rPr>
      </w:pPr>
    </w:p>
    <w:p w:rsidR="005008B1" w:rsidRDefault="005008B1" w:rsidP="0022393D">
      <w:pPr>
        <w:tabs>
          <w:tab w:val="left" w:pos="3275"/>
          <w:tab w:val="left" w:pos="4383"/>
        </w:tabs>
        <w:spacing w:after="0" w:line="240" w:lineRule="auto"/>
        <w:ind w:firstLine="709"/>
        <w:contextualSpacing/>
        <w:jc w:val="center"/>
        <w:rPr>
          <w:rFonts w:ascii="Times New Roman" w:hAnsi="Times New Roman" w:cs="Times New Roman"/>
          <w:sz w:val="28"/>
          <w:szCs w:val="28"/>
        </w:rPr>
      </w:pPr>
      <w:r w:rsidRPr="005008B1">
        <w:rPr>
          <w:rFonts w:ascii="Times New Roman" w:hAnsi="Times New Roman" w:cs="Times New Roman"/>
          <w:sz w:val="28"/>
          <w:szCs w:val="28"/>
        </w:rPr>
        <w:t>Г = -с</w:t>
      </w:r>
      <w:r w:rsidRPr="005008B1">
        <w:rPr>
          <w:rFonts w:ascii="Times New Roman" w:hAnsi="Times New Roman" w:cs="Times New Roman"/>
          <w:sz w:val="28"/>
          <w:szCs w:val="28"/>
          <w:lang w:val="en-US"/>
        </w:rPr>
        <w:t>d</w:t>
      </w:r>
      <w:r w:rsidRPr="005008B1">
        <w:rPr>
          <w:rFonts w:ascii="Times New Roman" w:hAnsi="Times New Roman" w:cs="Times New Roman"/>
          <w:sz w:val="28"/>
          <w:szCs w:val="28"/>
        </w:rPr>
        <w:t>σ/</w:t>
      </w:r>
      <w:r w:rsidRPr="005008B1">
        <w:rPr>
          <w:rFonts w:ascii="Times New Roman" w:hAnsi="Times New Roman" w:cs="Times New Roman"/>
          <w:sz w:val="28"/>
          <w:szCs w:val="28"/>
          <w:lang w:val="en-US"/>
        </w:rPr>
        <w:t>RTdC</w:t>
      </w:r>
      <w:r w:rsidRPr="005008B1">
        <w:rPr>
          <w:rFonts w:ascii="Times New Roman" w:hAnsi="Times New Roman" w:cs="Times New Roman"/>
          <w:sz w:val="28"/>
          <w:szCs w:val="28"/>
        </w:rPr>
        <w:t>,</w:t>
      </w:r>
    </w:p>
    <w:p w:rsidR="0022393D" w:rsidRDefault="0022393D" w:rsidP="0022393D">
      <w:pPr>
        <w:tabs>
          <w:tab w:val="left" w:pos="3275"/>
          <w:tab w:val="left" w:pos="4383"/>
        </w:tabs>
        <w:spacing w:after="0" w:line="240" w:lineRule="auto"/>
        <w:contextualSpacing/>
        <w:jc w:val="both"/>
        <w:rPr>
          <w:rFonts w:ascii="Times New Roman" w:hAnsi="Times New Roman" w:cs="Times New Roman"/>
          <w:sz w:val="28"/>
          <w:szCs w:val="28"/>
        </w:rPr>
      </w:pPr>
    </w:p>
    <w:p w:rsidR="005008B1" w:rsidRPr="005008B1" w:rsidRDefault="005008B1" w:rsidP="0022393D">
      <w:pPr>
        <w:tabs>
          <w:tab w:val="left" w:pos="3275"/>
          <w:tab w:val="left" w:pos="4383"/>
        </w:tabs>
        <w:spacing w:after="0" w:line="240" w:lineRule="auto"/>
        <w:contextualSpacing/>
        <w:jc w:val="both"/>
        <w:rPr>
          <w:rFonts w:ascii="Times New Roman" w:hAnsi="Times New Roman" w:cs="Times New Roman"/>
          <w:sz w:val="28"/>
          <w:szCs w:val="28"/>
        </w:rPr>
      </w:pPr>
      <w:r w:rsidRPr="005008B1">
        <w:rPr>
          <w:rFonts w:ascii="Times New Roman" w:hAnsi="Times New Roman" w:cs="Times New Roman"/>
          <w:sz w:val="28"/>
          <w:szCs w:val="28"/>
        </w:rPr>
        <w:lastRenderedPageBreak/>
        <w:t>где Г — величина адсорбции растворенного вещества, измеряемая количеством этого вещества (моль), приходящегося на единицу площади поверхности адсорбента, моль/м</w:t>
      </w:r>
      <w:r w:rsidRPr="005008B1">
        <w:rPr>
          <w:rFonts w:ascii="Times New Roman" w:hAnsi="Times New Roman" w:cs="Times New Roman"/>
          <w:sz w:val="28"/>
          <w:szCs w:val="28"/>
          <w:vertAlign w:val="superscript"/>
        </w:rPr>
        <w:t>2</w:t>
      </w:r>
      <w:r w:rsidRPr="005008B1">
        <w:rPr>
          <w:rFonts w:ascii="Times New Roman" w:hAnsi="Times New Roman" w:cs="Times New Roman"/>
          <w:sz w:val="28"/>
          <w:szCs w:val="28"/>
        </w:rPr>
        <w:t xml:space="preserve"> .</w:t>
      </w:r>
    </w:p>
    <w:p w:rsidR="005008B1" w:rsidRDefault="005008B1" w:rsidP="005008B1">
      <w:pPr>
        <w:tabs>
          <w:tab w:val="left" w:pos="3275"/>
          <w:tab w:val="left" w:pos="4383"/>
        </w:tabs>
        <w:spacing w:after="0" w:line="240" w:lineRule="auto"/>
        <w:ind w:firstLine="709"/>
        <w:contextualSpacing/>
        <w:jc w:val="both"/>
        <w:rPr>
          <w:rFonts w:ascii="Times New Roman" w:hAnsi="Times New Roman" w:cs="Times New Roman"/>
          <w:sz w:val="28"/>
          <w:szCs w:val="28"/>
        </w:rPr>
      </w:pPr>
      <w:r w:rsidRPr="005008B1">
        <w:rPr>
          <w:rFonts w:ascii="Times New Roman" w:hAnsi="Times New Roman" w:cs="Times New Roman"/>
          <w:sz w:val="28"/>
          <w:szCs w:val="28"/>
        </w:rPr>
        <w:t>С</w:t>
      </w:r>
      <w:r w:rsidRPr="005008B1">
        <w:rPr>
          <w:rFonts w:ascii="Times New Roman" w:hAnsi="Times New Roman" w:cs="Times New Roman"/>
          <w:sz w:val="28"/>
          <w:szCs w:val="28"/>
          <w:vertAlign w:val="subscript"/>
        </w:rPr>
        <w:t>м</w:t>
      </w:r>
      <w:r w:rsidRPr="005008B1">
        <w:rPr>
          <w:rFonts w:ascii="Times New Roman" w:hAnsi="Times New Roman" w:cs="Times New Roman"/>
          <w:sz w:val="28"/>
          <w:szCs w:val="28"/>
        </w:rPr>
        <w:t xml:space="preserve"> — равновесная молярная концентрация растворенного вещества, моль/л, в узких интервалах измерений рассчитывается как средняя величина:</w:t>
      </w:r>
    </w:p>
    <w:p w:rsidR="0022393D" w:rsidRPr="005008B1" w:rsidRDefault="0022393D" w:rsidP="005008B1">
      <w:pPr>
        <w:tabs>
          <w:tab w:val="left" w:pos="3275"/>
          <w:tab w:val="left" w:pos="4383"/>
        </w:tabs>
        <w:spacing w:after="0" w:line="240" w:lineRule="auto"/>
        <w:ind w:firstLine="709"/>
        <w:contextualSpacing/>
        <w:jc w:val="both"/>
        <w:rPr>
          <w:rFonts w:ascii="Times New Roman" w:hAnsi="Times New Roman" w:cs="Times New Roman"/>
          <w:sz w:val="28"/>
          <w:szCs w:val="28"/>
        </w:rPr>
      </w:pPr>
    </w:p>
    <w:p w:rsidR="005008B1" w:rsidRDefault="005008B1" w:rsidP="0022393D">
      <w:pPr>
        <w:tabs>
          <w:tab w:val="left" w:pos="3275"/>
          <w:tab w:val="left" w:pos="4383"/>
        </w:tabs>
        <w:spacing w:after="0" w:line="240" w:lineRule="auto"/>
        <w:ind w:firstLine="709"/>
        <w:contextualSpacing/>
        <w:jc w:val="center"/>
        <w:rPr>
          <w:rFonts w:ascii="Times New Roman" w:hAnsi="Times New Roman" w:cs="Times New Roman"/>
          <w:sz w:val="28"/>
          <w:szCs w:val="28"/>
        </w:rPr>
      </w:pPr>
      <w:r w:rsidRPr="005008B1">
        <w:rPr>
          <w:rFonts w:ascii="Times New Roman" w:hAnsi="Times New Roman" w:cs="Times New Roman"/>
          <w:sz w:val="28"/>
          <w:szCs w:val="28"/>
        </w:rPr>
        <w:t>С</w:t>
      </w:r>
      <w:r w:rsidRPr="005008B1">
        <w:rPr>
          <w:rFonts w:ascii="Times New Roman" w:hAnsi="Times New Roman" w:cs="Times New Roman"/>
          <w:sz w:val="28"/>
          <w:szCs w:val="28"/>
          <w:vertAlign w:val="subscript"/>
        </w:rPr>
        <w:t>1</w:t>
      </w:r>
      <w:r w:rsidRPr="005008B1">
        <w:rPr>
          <w:rFonts w:ascii="Times New Roman" w:hAnsi="Times New Roman" w:cs="Times New Roman"/>
          <w:sz w:val="28"/>
          <w:szCs w:val="28"/>
        </w:rPr>
        <w:t>+С</w:t>
      </w:r>
      <w:r w:rsidRPr="005008B1">
        <w:rPr>
          <w:rFonts w:ascii="Times New Roman" w:hAnsi="Times New Roman" w:cs="Times New Roman"/>
          <w:sz w:val="28"/>
          <w:szCs w:val="28"/>
          <w:vertAlign w:val="subscript"/>
        </w:rPr>
        <w:t>2</w:t>
      </w:r>
      <w:r w:rsidRPr="005008B1">
        <w:rPr>
          <w:rFonts w:ascii="Times New Roman" w:hAnsi="Times New Roman" w:cs="Times New Roman"/>
          <w:sz w:val="28"/>
          <w:szCs w:val="28"/>
        </w:rPr>
        <w:t>/2</w:t>
      </w:r>
    </w:p>
    <w:p w:rsidR="0022393D" w:rsidRDefault="0022393D" w:rsidP="0022393D">
      <w:pPr>
        <w:tabs>
          <w:tab w:val="left" w:pos="3275"/>
          <w:tab w:val="left" w:pos="4383"/>
        </w:tabs>
        <w:spacing w:after="0" w:line="240" w:lineRule="auto"/>
        <w:contextualSpacing/>
        <w:jc w:val="both"/>
        <w:rPr>
          <w:rFonts w:ascii="Times New Roman" w:hAnsi="Times New Roman" w:cs="Times New Roman"/>
          <w:sz w:val="28"/>
          <w:szCs w:val="28"/>
        </w:rPr>
      </w:pPr>
    </w:p>
    <w:p w:rsidR="005008B1" w:rsidRPr="005008B1" w:rsidRDefault="005008B1" w:rsidP="0022393D">
      <w:pPr>
        <w:tabs>
          <w:tab w:val="left" w:pos="3275"/>
          <w:tab w:val="left" w:pos="4383"/>
        </w:tabs>
        <w:spacing w:after="0" w:line="240" w:lineRule="auto"/>
        <w:contextualSpacing/>
        <w:jc w:val="both"/>
        <w:rPr>
          <w:rFonts w:ascii="Times New Roman" w:hAnsi="Times New Roman" w:cs="Times New Roman"/>
          <w:sz w:val="28"/>
          <w:szCs w:val="28"/>
          <w:vertAlign w:val="subscript"/>
        </w:rPr>
      </w:pPr>
      <w:r w:rsidRPr="005008B1">
        <w:rPr>
          <w:rFonts w:ascii="Times New Roman" w:hAnsi="Times New Roman" w:cs="Times New Roman"/>
          <w:sz w:val="28"/>
          <w:szCs w:val="28"/>
        </w:rPr>
        <w:t>-</w:t>
      </w:r>
      <w:r w:rsidRPr="005008B1">
        <w:rPr>
          <w:rFonts w:ascii="Times New Roman" w:hAnsi="Times New Roman" w:cs="Times New Roman"/>
          <w:sz w:val="28"/>
          <w:szCs w:val="28"/>
          <w:lang w:val="en-US"/>
        </w:rPr>
        <w:t>d</w:t>
      </w:r>
      <w:r w:rsidRPr="005008B1">
        <w:rPr>
          <w:rFonts w:ascii="Times New Roman" w:hAnsi="Times New Roman" w:cs="Times New Roman"/>
          <w:sz w:val="28"/>
          <w:szCs w:val="28"/>
        </w:rPr>
        <w:t>σ/</w:t>
      </w:r>
      <w:r w:rsidRPr="005008B1">
        <w:rPr>
          <w:rFonts w:ascii="Times New Roman" w:hAnsi="Times New Roman" w:cs="Times New Roman"/>
          <w:sz w:val="28"/>
          <w:szCs w:val="28"/>
          <w:lang w:val="en-US"/>
        </w:rPr>
        <w:t>dC</w:t>
      </w:r>
      <w:r w:rsidRPr="005008B1">
        <w:rPr>
          <w:rFonts w:ascii="Times New Roman" w:hAnsi="Times New Roman" w:cs="Times New Roman"/>
          <w:sz w:val="28"/>
          <w:szCs w:val="28"/>
        </w:rPr>
        <w:t xml:space="preserve"> — поверхностная активность (понижение удельного поверхностного натяжения, вызванное повышением концентрации растворенного вещества в поверхностном слое); в узком диапазоне — Δσ/РС;       Δσ=σ</w:t>
      </w:r>
      <w:r w:rsidRPr="005008B1">
        <w:rPr>
          <w:rFonts w:ascii="Times New Roman" w:hAnsi="Times New Roman" w:cs="Times New Roman"/>
          <w:sz w:val="28"/>
          <w:szCs w:val="28"/>
          <w:vertAlign w:val="subscript"/>
        </w:rPr>
        <w:t>2</w:t>
      </w:r>
      <w:r w:rsidRPr="005008B1">
        <w:rPr>
          <w:rFonts w:ascii="Times New Roman" w:hAnsi="Times New Roman" w:cs="Times New Roman"/>
          <w:sz w:val="28"/>
          <w:szCs w:val="28"/>
        </w:rPr>
        <w:t>-σ</w:t>
      </w:r>
      <w:r w:rsidRPr="005008B1">
        <w:rPr>
          <w:rFonts w:ascii="Times New Roman" w:hAnsi="Times New Roman" w:cs="Times New Roman"/>
          <w:sz w:val="28"/>
          <w:szCs w:val="28"/>
          <w:vertAlign w:val="subscript"/>
        </w:rPr>
        <w:t>1</w:t>
      </w:r>
      <w:r w:rsidRPr="005008B1">
        <w:rPr>
          <w:rFonts w:ascii="Times New Roman" w:hAnsi="Times New Roman" w:cs="Times New Roman"/>
          <w:sz w:val="28"/>
          <w:szCs w:val="28"/>
        </w:rPr>
        <w:t>;  Δс = с</w:t>
      </w:r>
      <w:r w:rsidRPr="005008B1">
        <w:rPr>
          <w:rFonts w:ascii="Times New Roman" w:hAnsi="Times New Roman" w:cs="Times New Roman"/>
          <w:sz w:val="28"/>
          <w:szCs w:val="28"/>
          <w:vertAlign w:val="subscript"/>
        </w:rPr>
        <w:t>2</w:t>
      </w:r>
      <w:r w:rsidRPr="005008B1">
        <w:rPr>
          <w:rFonts w:ascii="Times New Roman" w:hAnsi="Times New Roman" w:cs="Times New Roman"/>
          <w:sz w:val="28"/>
          <w:szCs w:val="28"/>
        </w:rPr>
        <w:t>-с</w:t>
      </w:r>
      <w:r w:rsidRPr="005008B1">
        <w:rPr>
          <w:rFonts w:ascii="Times New Roman" w:hAnsi="Times New Roman" w:cs="Times New Roman"/>
          <w:sz w:val="28"/>
          <w:szCs w:val="28"/>
          <w:vertAlign w:val="subscript"/>
        </w:rPr>
        <w:t>1.</w:t>
      </w:r>
    </w:p>
    <w:p w:rsidR="005008B1" w:rsidRPr="005008B1" w:rsidRDefault="005008B1" w:rsidP="0022393D">
      <w:pPr>
        <w:tabs>
          <w:tab w:val="left" w:pos="3275"/>
          <w:tab w:val="left" w:pos="4383"/>
        </w:tabs>
        <w:spacing w:after="0" w:line="240" w:lineRule="auto"/>
        <w:contextualSpacing/>
        <w:jc w:val="both"/>
        <w:rPr>
          <w:rFonts w:ascii="Times New Roman" w:hAnsi="Times New Roman" w:cs="Times New Roman"/>
          <w:sz w:val="28"/>
          <w:szCs w:val="28"/>
        </w:rPr>
      </w:pPr>
      <w:r w:rsidRPr="005008B1">
        <w:rPr>
          <w:rFonts w:ascii="Times New Roman" w:hAnsi="Times New Roman" w:cs="Times New Roman"/>
          <w:sz w:val="28"/>
          <w:szCs w:val="28"/>
          <w:lang w:val="en-US"/>
        </w:rPr>
        <w:t>R</w:t>
      </w:r>
      <w:r w:rsidRPr="005008B1">
        <w:rPr>
          <w:rFonts w:ascii="Times New Roman" w:hAnsi="Times New Roman" w:cs="Times New Roman"/>
          <w:sz w:val="28"/>
          <w:szCs w:val="28"/>
        </w:rPr>
        <w:t xml:space="preserve"> – газовая постоянная, Дж/моль·К</w:t>
      </w:r>
    </w:p>
    <w:p w:rsidR="005008B1" w:rsidRPr="005008B1" w:rsidRDefault="005008B1" w:rsidP="005008B1">
      <w:pPr>
        <w:tabs>
          <w:tab w:val="left" w:pos="3275"/>
          <w:tab w:val="left" w:pos="4383"/>
        </w:tabs>
        <w:spacing w:after="0" w:line="240" w:lineRule="auto"/>
        <w:ind w:firstLine="709"/>
        <w:contextualSpacing/>
        <w:jc w:val="both"/>
        <w:rPr>
          <w:rFonts w:ascii="Times New Roman" w:hAnsi="Times New Roman" w:cs="Times New Roman"/>
          <w:sz w:val="28"/>
          <w:szCs w:val="28"/>
        </w:rPr>
      </w:pPr>
      <w:r w:rsidRPr="005008B1">
        <w:rPr>
          <w:rFonts w:ascii="Times New Roman" w:hAnsi="Times New Roman" w:cs="Times New Roman"/>
          <w:sz w:val="28"/>
          <w:szCs w:val="28"/>
        </w:rPr>
        <w:t>б) Определяем величину адсорбции новокаина:</w:t>
      </w:r>
    </w:p>
    <w:p w:rsidR="005008B1" w:rsidRPr="005008B1" w:rsidRDefault="0022393D" w:rsidP="0022393D">
      <w:pPr>
        <w:tabs>
          <w:tab w:val="left" w:pos="3275"/>
          <w:tab w:val="left" w:pos="4383"/>
        </w:tabs>
        <w:spacing w:after="0" w:line="240" w:lineRule="auto"/>
        <w:contextualSpacing/>
        <w:jc w:val="both"/>
        <w:rPr>
          <w:rFonts w:ascii="Times New Roman" w:hAnsi="Times New Roman" w:cs="Times New Roman"/>
          <w:sz w:val="28"/>
          <w:szCs w:val="28"/>
          <w:vertAlign w:val="superscript"/>
        </w:rPr>
      </w:pPr>
      <w:r>
        <w:rPr>
          <w:rFonts w:ascii="Times New Roman" w:hAnsi="Times New Roman" w:cs="Times New Roman"/>
          <w:sz w:val="28"/>
          <w:szCs w:val="28"/>
        </w:rPr>
        <w:t>Г</w:t>
      </w:r>
      <w:r w:rsidRPr="0022393D">
        <w:rPr>
          <w:rFonts w:ascii="Times New Roman" w:hAnsi="Times New Roman" w:cs="Times New Roman"/>
          <w:sz w:val="28"/>
          <w:szCs w:val="28"/>
          <w:vertAlign w:val="subscript"/>
        </w:rPr>
        <w:t>нов.</w:t>
      </w:r>
      <w:r>
        <w:rPr>
          <w:rFonts w:ascii="Times New Roman" w:hAnsi="Times New Roman" w:cs="Times New Roman"/>
          <w:sz w:val="28"/>
          <w:szCs w:val="28"/>
        </w:rPr>
        <w:t xml:space="preserve"> = -</w:t>
      </w:r>
      <w:r w:rsidR="005008B1" w:rsidRPr="005008B1">
        <w:rPr>
          <w:rFonts w:ascii="Times New Roman" w:hAnsi="Times New Roman" w:cs="Times New Roman"/>
          <w:sz w:val="28"/>
          <w:szCs w:val="28"/>
        </w:rPr>
        <w:t>((0,2+0,15)/2) моль/л · (7,1-6,9)· 10</w:t>
      </w:r>
      <w:r w:rsidR="005008B1" w:rsidRPr="005008B1">
        <w:rPr>
          <w:rFonts w:ascii="Times New Roman" w:hAnsi="Times New Roman" w:cs="Times New Roman"/>
          <w:sz w:val="28"/>
          <w:szCs w:val="28"/>
          <w:vertAlign w:val="superscript"/>
        </w:rPr>
        <w:t>-2</w:t>
      </w:r>
      <w:r w:rsidR="005008B1" w:rsidRPr="005008B1">
        <w:rPr>
          <w:rFonts w:ascii="Times New Roman" w:hAnsi="Times New Roman" w:cs="Times New Roman"/>
          <w:sz w:val="28"/>
          <w:szCs w:val="28"/>
        </w:rPr>
        <w:t>Н/м : 8,31 Дж/моль· К 293 К ·(0,15-0,2) моль/л = 1,875·10</w:t>
      </w:r>
      <w:r w:rsidR="005008B1" w:rsidRPr="005008B1">
        <w:rPr>
          <w:rFonts w:ascii="Times New Roman" w:hAnsi="Times New Roman" w:cs="Times New Roman"/>
          <w:sz w:val="28"/>
          <w:szCs w:val="28"/>
          <w:vertAlign w:val="superscript"/>
        </w:rPr>
        <w:t>-3</w:t>
      </w:r>
      <w:r w:rsidR="005008B1" w:rsidRPr="005008B1">
        <w:rPr>
          <w:rFonts w:ascii="Times New Roman" w:hAnsi="Times New Roman" w:cs="Times New Roman"/>
          <w:sz w:val="28"/>
          <w:szCs w:val="28"/>
        </w:rPr>
        <w:t xml:space="preserve"> моль/ м</w:t>
      </w:r>
      <w:r w:rsidR="005008B1" w:rsidRPr="005008B1">
        <w:rPr>
          <w:rFonts w:ascii="Times New Roman" w:hAnsi="Times New Roman" w:cs="Times New Roman"/>
          <w:sz w:val="28"/>
          <w:szCs w:val="28"/>
          <w:vertAlign w:val="superscript"/>
        </w:rPr>
        <w:t>2.</w:t>
      </w:r>
    </w:p>
    <w:p w:rsidR="005008B1" w:rsidRPr="005008B1" w:rsidRDefault="005008B1" w:rsidP="0022393D">
      <w:pPr>
        <w:tabs>
          <w:tab w:val="left" w:pos="3275"/>
          <w:tab w:val="left" w:pos="4383"/>
        </w:tabs>
        <w:spacing w:after="0" w:line="240" w:lineRule="auto"/>
        <w:contextualSpacing/>
        <w:jc w:val="both"/>
        <w:rPr>
          <w:rFonts w:ascii="Times New Roman" w:hAnsi="Times New Roman" w:cs="Times New Roman"/>
          <w:sz w:val="28"/>
          <w:szCs w:val="28"/>
        </w:rPr>
      </w:pPr>
      <w:r w:rsidRPr="005008B1">
        <w:rPr>
          <w:rFonts w:ascii="Times New Roman" w:hAnsi="Times New Roman" w:cs="Times New Roman"/>
          <w:sz w:val="28"/>
          <w:szCs w:val="28"/>
          <w:lang w:val="en-US"/>
        </w:rPr>
        <w:t>m</w:t>
      </w:r>
      <w:r w:rsidRPr="005008B1">
        <w:rPr>
          <w:rFonts w:ascii="Times New Roman" w:hAnsi="Times New Roman" w:cs="Times New Roman"/>
          <w:sz w:val="28"/>
          <w:szCs w:val="28"/>
        </w:rPr>
        <w:t>(</w:t>
      </w:r>
      <w:r w:rsidRPr="005008B1">
        <w:rPr>
          <w:rFonts w:ascii="Times New Roman" w:hAnsi="Times New Roman" w:cs="Times New Roman"/>
          <w:sz w:val="28"/>
          <w:szCs w:val="28"/>
          <w:lang w:val="en-US"/>
        </w:rPr>
        <w:t>C</w:t>
      </w:r>
      <w:r w:rsidRPr="005008B1">
        <w:rPr>
          <w:rFonts w:ascii="Times New Roman" w:hAnsi="Times New Roman" w:cs="Times New Roman"/>
          <w:sz w:val="28"/>
          <w:szCs w:val="28"/>
          <w:vertAlign w:val="subscript"/>
        </w:rPr>
        <w:t>2</w:t>
      </w:r>
      <w:r w:rsidRPr="005008B1">
        <w:rPr>
          <w:rFonts w:ascii="Times New Roman" w:hAnsi="Times New Roman" w:cs="Times New Roman"/>
          <w:sz w:val="28"/>
          <w:szCs w:val="28"/>
          <w:lang w:val="en-US"/>
        </w:rPr>
        <w:t>H</w:t>
      </w:r>
      <w:r w:rsidRPr="005008B1">
        <w:rPr>
          <w:rFonts w:ascii="Times New Roman" w:hAnsi="Times New Roman" w:cs="Times New Roman"/>
          <w:sz w:val="28"/>
          <w:szCs w:val="28"/>
          <w:vertAlign w:val="subscript"/>
        </w:rPr>
        <w:t>5</w:t>
      </w:r>
      <w:r w:rsidRPr="005008B1">
        <w:rPr>
          <w:rFonts w:ascii="Times New Roman" w:hAnsi="Times New Roman" w:cs="Times New Roman"/>
          <w:sz w:val="28"/>
          <w:szCs w:val="28"/>
          <w:lang w:val="en-US"/>
        </w:rPr>
        <w:t>COOH</w:t>
      </w:r>
      <w:r w:rsidRPr="005008B1">
        <w:rPr>
          <w:rFonts w:ascii="Times New Roman" w:hAnsi="Times New Roman" w:cs="Times New Roman"/>
          <w:sz w:val="28"/>
          <w:szCs w:val="28"/>
        </w:rPr>
        <w:t>) = 1,875·10</w:t>
      </w:r>
      <w:r w:rsidRPr="005008B1">
        <w:rPr>
          <w:rFonts w:ascii="Times New Roman" w:hAnsi="Times New Roman" w:cs="Times New Roman"/>
          <w:sz w:val="28"/>
          <w:szCs w:val="28"/>
          <w:vertAlign w:val="superscript"/>
        </w:rPr>
        <w:t>-3</w:t>
      </w:r>
      <w:r w:rsidRPr="005008B1">
        <w:rPr>
          <w:rFonts w:ascii="Times New Roman" w:hAnsi="Times New Roman" w:cs="Times New Roman"/>
          <w:sz w:val="28"/>
          <w:szCs w:val="28"/>
        </w:rPr>
        <w:t xml:space="preserve"> моль · 74 г/моль = 0,139 г.</w:t>
      </w:r>
    </w:p>
    <w:p w:rsidR="005008B1" w:rsidRPr="0022393D" w:rsidRDefault="005008B1" w:rsidP="0022393D">
      <w:pPr>
        <w:tabs>
          <w:tab w:val="left" w:pos="3275"/>
          <w:tab w:val="left" w:pos="4383"/>
        </w:tabs>
        <w:spacing w:after="0" w:line="240" w:lineRule="auto"/>
        <w:ind w:firstLine="709"/>
        <w:contextualSpacing/>
        <w:jc w:val="both"/>
        <w:rPr>
          <w:rFonts w:ascii="Times New Roman" w:hAnsi="Times New Roman" w:cs="Times New Roman"/>
          <w:sz w:val="28"/>
          <w:szCs w:val="28"/>
        </w:rPr>
      </w:pPr>
      <w:r w:rsidRPr="005008B1">
        <w:rPr>
          <w:rFonts w:ascii="Times New Roman" w:hAnsi="Times New Roman" w:cs="Times New Roman"/>
          <w:sz w:val="28"/>
          <w:szCs w:val="28"/>
        </w:rPr>
        <w:t>в) Определяем величину адсорбции кокаина:</w:t>
      </w:r>
    </w:p>
    <w:p w:rsidR="005008B1" w:rsidRPr="005008B1" w:rsidRDefault="005008B1" w:rsidP="0022393D">
      <w:pPr>
        <w:tabs>
          <w:tab w:val="left" w:pos="3275"/>
          <w:tab w:val="left" w:pos="4383"/>
        </w:tabs>
        <w:spacing w:after="0" w:line="240" w:lineRule="auto"/>
        <w:contextualSpacing/>
        <w:jc w:val="both"/>
        <w:rPr>
          <w:rFonts w:ascii="Times New Roman" w:hAnsi="Times New Roman" w:cs="Times New Roman"/>
          <w:sz w:val="28"/>
          <w:szCs w:val="28"/>
          <w:vertAlign w:val="superscript"/>
        </w:rPr>
      </w:pPr>
      <w:r w:rsidRPr="005008B1">
        <w:rPr>
          <w:rFonts w:ascii="Times New Roman" w:hAnsi="Times New Roman" w:cs="Times New Roman"/>
          <w:sz w:val="28"/>
          <w:szCs w:val="28"/>
        </w:rPr>
        <w:t>Г</w:t>
      </w:r>
      <w:r w:rsidRPr="005008B1">
        <w:rPr>
          <w:rFonts w:ascii="Times New Roman" w:hAnsi="Times New Roman" w:cs="Times New Roman"/>
          <w:sz w:val="28"/>
          <w:szCs w:val="28"/>
          <w:vertAlign w:val="subscript"/>
        </w:rPr>
        <w:t>кок</w:t>
      </w:r>
      <w:r w:rsidRPr="005008B1">
        <w:rPr>
          <w:rFonts w:ascii="Times New Roman" w:hAnsi="Times New Roman" w:cs="Times New Roman"/>
          <w:sz w:val="28"/>
          <w:szCs w:val="28"/>
        </w:rPr>
        <w:t xml:space="preserve"> = -((0,2+0,15)/2) моль/л ·(7,0-6,5)· 10</w:t>
      </w:r>
      <w:r w:rsidRPr="005008B1">
        <w:rPr>
          <w:rFonts w:ascii="Times New Roman" w:hAnsi="Times New Roman" w:cs="Times New Roman"/>
          <w:sz w:val="28"/>
          <w:szCs w:val="28"/>
          <w:vertAlign w:val="superscript"/>
        </w:rPr>
        <w:t>-2</w:t>
      </w:r>
      <w:r w:rsidRPr="005008B1">
        <w:rPr>
          <w:rFonts w:ascii="Times New Roman" w:hAnsi="Times New Roman" w:cs="Times New Roman"/>
          <w:sz w:val="28"/>
          <w:szCs w:val="28"/>
        </w:rPr>
        <w:t xml:space="preserve"> Н/м : 8,31 Дж/моль· К 293 К · (0,15-0,2) моль/л  = 7,19·10</w:t>
      </w:r>
      <w:r w:rsidRPr="005008B1">
        <w:rPr>
          <w:rFonts w:ascii="Times New Roman" w:hAnsi="Times New Roman" w:cs="Times New Roman"/>
          <w:sz w:val="28"/>
          <w:szCs w:val="28"/>
          <w:vertAlign w:val="superscript"/>
        </w:rPr>
        <w:t>-6</w:t>
      </w:r>
      <w:r w:rsidRPr="005008B1">
        <w:rPr>
          <w:rFonts w:ascii="Times New Roman" w:hAnsi="Times New Roman" w:cs="Times New Roman"/>
          <w:sz w:val="28"/>
          <w:szCs w:val="28"/>
        </w:rPr>
        <w:t xml:space="preserve"> моль/м.</w:t>
      </w:r>
      <w:r w:rsidRPr="005008B1">
        <w:rPr>
          <w:rFonts w:ascii="Times New Roman" w:hAnsi="Times New Roman" w:cs="Times New Roman"/>
          <w:sz w:val="28"/>
          <w:szCs w:val="28"/>
          <w:vertAlign w:val="superscript"/>
        </w:rPr>
        <w:t>2</w:t>
      </w:r>
    </w:p>
    <w:p w:rsidR="005008B1" w:rsidRPr="005008B1" w:rsidRDefault="005008B1" w:rsidP="005008B1">
      <w:pPr>
        <w:tabs>
          <w:tab w:val="left" w:pos="3275"/>
          <w:tab w:val="left" w:pos="4383"/>
        </w:tabs>
        <w:spacing w:after="0" w:line="240" w:lineRule="auto"/>
        <w:ind w:firstLine="709"/>
        <w:contextualSpacing/>
        <w:jc w:val="both"/>
        <w:rPr>
          <w:rFonts w:ascii="Times New Roman" w:hAnsi="Times New Roman" w:cs="Times New Roman"/>
          <w:sz w:val="28"/>
          <w:szCs w:val="28"/>
        </w:rPr>
      </w:pPr>
      <w:r w:rsidRPr="005008B1">
        <w:rPr>
          <w:rFonts w:ascii="Times New Roman" w:hAnsi="Times New Roman" w:cs="Times New Roman"/>
          <w:sz w:val="28"/>
          <w:szCs w:val="28"/>
        </w:rPr>
        <w:t>Ответ: адсорбция кокаина при  прочих равных условиях выше.</w:t>
      </w:r>
    </w:p>
    <w:p w:rsidR="005008B1" w:rsidRPr="005008B1" w:rsidRDefault="005008B1" w:rsidP="005008B1">
      <w:pPr>
        <w:tabs>
          <w:tab w:val="left" w:pos="3275"/>
          <w:tab w:val="left" w:pos="4383"/>
        </w:tabs>
        <w:spacing w:after="0" w:line="240" w:lineRule="auto"/>
        <w:ind w:firstLine="709"/>
        <w:contextualSpacing/>
        <w:jc w:val="both"/>
        <w:rPr>
          <w:rFonts w:ascii="Times New Roman" w:hAnsi="Times New Roman" w:cs="Times New Roman"/>
          <w:sz w:val="28"/>
          <w:szCs w:val="28"/>
        </w:rPr>
      </w:pPr>
    </w:p>
    <w:p w:rsidR="005008B1" w:rsidRPr="005008B1" w:rsidRDefault="005008B1" w:rsidP="005008B1">
      <w:pPr>
        <w:tabs>
          <w:tab w:val="left" w:pos="3275"/>
          <w:tab w:val="left" w:pos="4383"/>
        </w:tabs>
        <w:spacing w:after="0" w:line="240" w:lineRule="auto"/>
        <w:ind w:firstLine="709"/>
        <w:jc w:val="both"/>
        <w:rPr>
          <w:rFonts w:ascii="Times New Roman" w:hAnsi="Times New Roman" w:cs="Times New Roman"/>
          <w:sz w:val="28"/>
          <w:szCs w:val="28"/>
        </w:rPr>
      </w:pPr>
      <w:r w:rsidRPr="005008B1">
        <w:rPr>
          <w:rFonts w:ascii="Times New Roman" w:hAnsi="Times New Roman" w:cs="Times New Roman"/>
          <w:b/>
          <w:sz w:val="28"/>
          <w:szCs w:val="28"/>
        </w:rPr>
        <w:t>Задача 1.3</w:t>
      </w:r>
    </w:p>
    <w:p w:rsidR="005008B1" w:rsidRPr="005008B1" w:rsidRDefault="005008B1" w:rsidP="005008B1">
      <w:pPr>
        <w:tabs>
          <w:tab w:val="left" w:pos="3275"/>
          <w:tab w:val="left" w:pos="4383"/>
        </w:tabs>
        <w:spacing w:after="0" w:line="240" w:lineRule="auto"/>
        <w:ind w:firstLine="709"/>
        <w:contextualSpacing/>
        <w:jc w:val="both"/>
        <w:rPr>
          <w:rFonts w:ascii="Times New Roman" w:hAnsi="Times New Roman" w:cs="Times New Roman"/>
          <w:sz w:val="28"/>
          <w:szCs w:val="28"/>
        </w:rPr>
      </w:pPr>
      <w:r w:rsidRPr="005008B1">
        <w:rPr>
          <w:rFonts w:ascii="Times New Roman" w:hAnsi="Times New Roman" w:cs="Times New Roman"/>
          <w:sz w:val="28"/>
          <w:szCs w:val="28"/>
        </w:rPr>
        <w:t>а) По результатам титрования находим равновесную концентрацию уксусной кислоты:</w:t>
      </w:r>
    </w:p>
    <w:p w:rsidR="005008B1" w:rsidRPr="005008B1" w:rsidRDefault="005008B1" w:rsidP="0022393D">
      <w:pPr>
        <w:tabs>
          <w:tab w:val="left" w:pos="3275"/>
          <w:tab w:val="left" w:pos="4383"/>
        </w:tabs>
        <w:spacing w:after="0" w:line="240" w:lineRule="auto"/>
        <w:contextualSpacing/>
        <w:jc w:val="both"/>
        <w:rPr>
          <w:rFonts w:ascii="Times New Roman" w:hAnsi="Times New Roman" w:cs="Times New Roman"/>
          <w:sz w:val="28"/>
          <w:szCs w:val="28"/>
        </w:rPr>
      </w:pPr>
      <w:r w:rsidRPr="005008B1">
        <w:rPr>
          <w:rFonts w:ascii="Times New Roman" w:hAnsi="Times New Roman" w:cs="Times New Roman"/>
          <w:sz w:val="28"/>
          <w:szCs w:val="28"/>
        </w:rPr>
        <w:t>С</w:t>
      </w:r>
      <w:r w:rsidRPr="005008B1">
        <w:rPr>
          <w:rFonts w:ascii="Times New Roman" w:hAnsi="Times New Roman" w:cs="Times New Roman"/>
          <w:sz w:val="28"/>
          <w:szCs w:val="28"/>
          <w:vertAlign w:val="subscript"/>
        </w:rPr>
        <w:t>1</w:t>
      </w:r>
      <w:r w:rsidRPr="005008B1">
        <w:rPr>
          <w:rFonts w:ascii="Times New Roman" w:hAnsi="Times New Roman" w:cs="Times New Roman"/>
          <w:sz w:val="28"/>
          <w:szCs w:val="28"/>
        </w:rPr>
        <w:t>(</w:t>
      </w:r>
      <w:r w:rsidRPr="005008B1">
        <w:rPr>
          <w:rFonts w:ascii="Times New Roman" w:hAnsi="Times New Roman" w:cs="Times New Roman"/>
          <w:sz w:val="28"/>
          <w:szCs w:val="28"/>
          <w:lang w:val="en-US"/>
        </w:rPr>
        <w:t>CH</w:t>
      </w:r>
      <w:r w:rsidRPr="005008B1">
        <w:rPr>
          <w:rFonts w:ascii="Times New Roman" w:hAnsi="Times New Roman" w:cs="Times New Roman"/>
          <w:sz w:val="28"/>
          <w:szCs w:val="28"/>
          <w:vertAlign w:val="subscript"/>
        </w:rPr>
        <w:t>3</w:t>
      </w:r>
      <w:r w:rsidRPr="005008B1">
        <w:rPr>
          <w:rFonts w:ascii="Times New Roman" w:hAnsi="Times New Roman" w:cs="Times New Roman"/>
          <w:sz w:val="28"/>
          <w:szCs w:val="28"/>
          <w:lang w:val="en-US"/>
        </w:rPr>
        <w:t>COOH</w:t>
      </w:r>
      <w:r w:rsidRPr="005008B1">
        <w:rPr>
          <w:rFonts w:ascii="Times New Roman" w:hAnsi="Times New Roman" w:cs="Times New Roman"/>
          <w:sz w:val="28"/>
          <w:szCs w:val="28"/>
        </w:rPr>
        <w:t>)</w:t>
      </w:r>
      <w:r w:rsidRPr="005008B1">
        <w:rPr>
          <w:rFonts w:ascii="Times New Roman" w:hAnsi="Times New Roman" w:cs="Times New Roman"/>
          <w:sz w:val="28"/>
          <w:szCs w:val="28"/>
          <w:vertAlign w:val="subscript"/>
        </w:rPr>
        <w:t>равн.</w:t>
      </w:r>
      <w:r w:rsidRPr="005008B1">
        <w:rPr>
          <w:rFonts w:ascii="Times New Roman" w:hAnsi="Times New Roman" w:cs="Times New Roman"/>
          <w:sz w:val="28"/>
          <w:szCs w:val="28"/>
        </w:rPr>
        <w:t>= С(КОН) ·</w:t>
      </w:r>
      <w:r w:rsidRPr="005008B1">
        <w:rPr>
          <w:rFonts w:ascii="Times New Roman" w:hAnsi="Times New Roman" w:cs="Times New Roman"/>
          <w:sz w:val="28"/>
          <w:szCs w:val="28"/>
          <w:lang w:val="en-US"/>
        </w:rPr>
        <w:t>V</w:t>
      </w:r>
      <w:r w:rsidRPr="005008B1">
        <w:rPr>
          <w:rFonts w:ascii="Times New Roman" w:hAnsi="Times New Roman" w:cs="Times New Roman"/>
          <w:sz w:val="28"/>
          <w:szCs w:val="28"/>
        </w:rPr>
        <w:t>(</w:t>
      </w:r>
      <w:r w:rsidRPr="005008B1">
        <w:rPr>
          <w:rFonts w:ascii="Times New Roman" w:hAnsi="Times New Roman" w:cs="Times New Roman"/>
          <w:sz w:val="28"/>
          <w:szCs w:val="28"/>
          <w:lang w:val="en-US"/>
        </w:rPr>
        <w:t>KOH</w:t>
      </w:r>
      <w:r w:rsidRPr="005008B1">
        <w:rPr>
          <w:rFonts w:ascii="Times New Roman" w:hAnsi="Times New Roman" w:cs="Times New Roman"/>
          <w:sz w:val="28"/>
          <w:szCs w:val="28"/>
        </w:rPr>
        <w:t xml:space="preserve">)/ </w:t>
      </w:r>
      <w:r w:rsidRPr="005008B1">
        <w:rPr>
          <w:rFonts w:ascii="Times New Roman" w:hAnsi="Times New Roman" w:cs="Times New Roman"/>
          <w:sz w:val="28"/>
          <w:szCs w:val="28"/>
          <w:lang w:val="en-US"/>
        </w:rPr>
        <w:t>V</w:t>
      </w:r>
      <w:r w:rsidRPr="005008B1">
        <w:rPr>
          <w:rFonts w:ascii="Times New Roman" w:hAnsi="Times New Roman" w:cs="Times New Roman"/>
          <w:sz w:val="28"/>
          <w:szCs w:val="28"/>
        </w:rPr>
        <w:t>(</w:t>
      </w:r>
      <w:r w:rsidRPr="005008B1">
        <w:rPr>
          <w:rFonts w:ascii="Times New Roman" w:hAnsi="Times New Roman" w:cs="Times New Roman"/>
          <w:sz w:val="28"/>
          <w:szCs w:val="28"/>
          <w:lang w:val="en-US"/>
        </w:rPr>
        <w:t>CH</w:t>
      </w:r>
      <w:r w:rsidRPr="005008B1">
        <w:rPr>
          <w:rFonts w:ascii="Times New Roman" w:hAnsi="Times New Roman" w:cs="Times New Roman"/>
          <w:sz w:val="28"/>
          <w:szCs w:val="28"/>
          <w:vertAlign w:val="subscript"/>
        </w:rPr>
        <w:t>3</w:t>
      </w:r>
      <w:r w:rsidRPr="005008B1">
        <w:rPr>
          <w:rFonts w:ascii="Times New Roman" w:hAnsi="Times New Roman" w:cs="Times New Roman"/>
          <w:sz w:val="28"/>
          <w:szCs w:val="28"/>
          <w:lang w:val="en-US"/>
        </w:rPr>
        <w:t>COOH</w:t>
      </w:r>
      <w:r w:rsidRPr="005008B1">
        <w:rPr>
          <w:rFonts w:ascii="Times New Roman" w:hAnsi="Times New Roman" w:cs="Times New Roman"/>
          <w:sz w:val="28"/>
          <w:szCs w:val="28"/>
        </w:rPr>
        <w:t>) = 15мл·0,05моль/л : 10 мл = 0,075 моль/л</w:t>
      </w:r>
    </w:p>
    <w:p w:rsidR="005008B1" w:rsidRDefault="005008B1" w:rsidP="005008B1">
      <w:pPr>
        <w:tabs>
          <w:tab w:val="left" w:pos="3275"/>
          <w:tab w:val="left" w:pos="4383"/>
        </w:tabs>
        <w:spacing w:after="0" w:line="240" w:lineRule="auto"/>
        <w:ind w:firstLine="709"/>
        <w:contextualSpacing/>
        <w:jc w:val="both"/>
        <w:rPr>
          <w:rFonts w:ascii="Times New Roman" w:hAnsi="Times New Roman" w:cs="Times New Roman"/>
          <w:sz w:val="28"/>
          <w:szCs w:val="28"/>
        </w:rPr>
      </w:pPr>
      <w:r w:rsidRPr="005008B1">
        <w:rPr>
          <w:rFonts w:ascii="Times New Roman" w:hAnsi="Times New Roman" w:cs="Times New Roman"/>
          <w:sz w:val="28"/>
          <w:szCs w:val="28"/>
        </w:rPr>
        <w:t>б) Определяем адсорбцию по разности концентраций исходного и равновесного растворов уксусной кислоты:</w:t>
      </w:r>
    </w:p>
    <w:p w:rsidR="0022393D" w:rsidRPr="005008B1" w:rsidRDefault="0022393D" w:rsidP="005008B1">
      <w:pPr>
        <w:tabs>
          <w:tab w:val="left" w:pos="3275"/>
          <w:tab w:val="left" w:pos="4383"/>
        </w:tabs>
        <w:spacing w:after="0" w:line="240" w:lineRule="auto"/>
        <w:ind w:firstLine="709"/>
        <w:contextualSpacing/>
        <w:jc w:val="both"/>
        <w:rPr>
          <w:rFonts w:ascii="Times New Roman" w:hAnsi="Times New Roman" w:cs="Times New Roman"/>
          <w:sz w:val="28"/>
          <w:szCs w:val="28"/>
        </w:rPr>
      </w:pPr>
    </w:p>
    <w:p w:rsidR="0022393D" w:rsidRDefault="005008B1" w:rsidP="0022393D">
      <w:pPr>
        <w:tabs>
          <w:tab w:val="left" w:pos="3275"/>
          <w:tab w:val="left" w:pos="4383"/>
        </w:tabs>
        <w:spacing w:after="0" w:line="240" w:lineRule="auto"/>
        <w:ind w:firstLine="709"/>
        <w:contextualSpacing/>
        <w:jc w:val="center"/>
        <w:rPr>
          <w:rFonts w:ascii="Times New Roman" w:hAnsi="Times New Roman" w:cs="Times New Roman"/>
          <w:sz w:val="28"/>
          <w:szCs w:val="28"/>
        </w:rPr>
      </w:pPr>
      <w:r w:rsidRPr="005008B1">
        <w:rPr>
          <w:rFonts w:ascii="Times New Roman" w:hAnsi="Times New Roman" w:cs="Times New Roman"/>
          <w:sz w:val="28"/>
          <w:szCs w:val="28"/>
        </w:rPr>
        <w:t>Г = (С</w:t>
      </w:r>
      <w:r w:rsidRPr="005008B1">
        <w:rPr>
          <w:rFonts w:ascii="Times New Roman" w:hAnsi="Times New Roman" w:cs="Times New Roman"/>
          <w:sz w:val="28"/>
          <w:szCs w:val="28"/>
          <w:vertAlign w:val="subscript"/>
        </w:rPr>
        <w:t>о</w:t>
      </w:r>
      <w:r w:rsidRPr="005008B1">
        <w:rPr>
          <w:rFonts w:ascii="Times New Roman" w:hAnsi="Times New Roman" w:cs="Times New Roman"/>
          <w:sz w:val="28"/>
          <w:szCs w:val="28"/>
        </w:rPr>
        <w:t>-С</w:t>
      </w:r>
      <w:r w:rsidRPr="005008B1">
        <w:rPr>
          <w:rFonts w:ascii="Times New Roman" w:hAnsi="Times New Roman" w:cs="Times New Roman"/>
          <w:sz w:val="28"/>
          <w:szCs w:val="28"/>
          <w:vertAlign w:val="subscript"/>
        </w:rPr>
        <w:t>равн</w:t>
      </w:r>
      <w:r w:rsidRPr="005008B1">
        <w:rPr>
          <w:rFonts w:ascii="Times New Roman" w:hAnsi="Times New Roman" w:cs="Times New Roman"/>
          <w:sz w:val="28"/>
          <w:szCs w:val="28"/>
        </w:rPr>
        <w:t xml:space="preserve">)· </w:t>
      </w:r>
      <w:r w:rsidRPr="005008B1">
        <w:rPr>
          <w:rFonts w:ascii="Times New Roman" w:hAnsi="Times New Roman" w:cs="Times New Roman"/>
          <w:sz w:val="28"/>
          <w:szCs w:val="28"/>
          <w:lang w:val="en-US"/>
        </w:rPr>
        <w:t>V</w:t>
      </w:r>
      <w:r w:rsidRPr="005008B1">
        <w:rPr>
          <w:rFonts w:ascii="Times New Roman" w:hAnsi="Times New Roman" w:cs="Times New Roman"/>
          <w:sz w:val="28"/>
          <w:szCs w:val="28"/>
        </w:rPr>
        <w:t xml:space="preserve"> : </w:t>
      </w:r>
      <w:r w:rsidRPr="005008B1">
        <w:rPr>
          <w:rFonts w:ascii="Times New Roman" w:hAnsi="Times New Roman" w:cs="Times New Roman"/>
          <w:sz w:val="28"/>
          <w:szCs w:val="28"/>
          <w:lang w:val="en-US"/>
        </w:rPr>
        <w:t>m</w:t>
      </w:r>
      <w:r w:rsidRPr="005008B1">
        <w:rPr>
          <w:rFonts w:ascii="Times New Roman" w:hAnsi="Times New Roman" w:cs="Times New Roman"/>
          <w:sz w:val="28"/>
          <w:szCs w:val="28"/>
        </w:rPr>
        <w:t>,</w:t>
      </w:r>
    </w:p>
    <w:p w:rsidR="0022393D" w:rsidRDefault="0022393D" w:rsidP="0022393D">
      <w:pPr>
        <w:tabs>
          <w:tab w:val="left" w:pos="3275"/>
          <w:tab w:val="left" w:pos="4383"/>
        </w:tabs>
        <w:spacing w:after="0" w:line="240" w:lineRule="auto"/>
        <w:contextualSpacing/>
        <w:jc w:val="both"/>
        <w:rPr>
          <w:rFonts w:ascii="Times New Roman" w:hAnsi="Times New Roman" w:cs="Times New Roman"/>
          <w:sz w:val="28"/>
          <w:szCs w:val="28"/>
        </w:rPr>
      </w:pPr>
    </w:p>
    <w:p w:rsidR="005008B1" w:rsidRPr="005008B1" w:rsidRDefault="0022393D" w:rsidP="0022393D">
      <w:pPr>
        <w:tabs>
          <w:tab w:val="left" w:pos="3275"/>
          <w:tab w:val="left" w:pos="4383"/>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г</w:t>
      </w:r>
      <w:r w:rsidR="005008B1" w:rsidRPr="005008B1">
        <w:rPr>
          <w:rFonts w:ascii="Times New Roman" w:hAnsi="Times New Roman" w:cs="Times New Roman"/>
          <w:sz w:val="28"/>
          <w:szCs w:val="28"/>
        </w:rPr>
        <w:t>деС</w:t>
      </w:r>
      <w:r w:rsidR="005008B1" w:rsidRPr="005008B1">
        <w:rPr>
          <w:rFonts w:ascii="Times New Roman" w:hAnsi="Times New Roman" w:cs="Times New Roman"/>
          <w:sz w:val="28"/>
          <w:szCs w:val="28"/>
          <w:vertAlign w:val="subscript"/>
        </w:rPr>
        <w:t>о</w:t>
      </w:r>
      <w:r w:rsidR="005008B1" w:rsidRPr="005008B1">
        <w:rPr>
          <w:rFonts w:ascii="Times New Roman" w:hAnsi="Times New Roman" w:cs="Times New Roman"/>
          <w:sz w:val="28"/>
          <w:szCs w:val="28"/>
        </w:rPr>
        <w:t xml:space="preserve"> и С</w:t>
      </w:r>
      <w:r w:rsidR="005008B1" w:rsidRPr="005008B1">
        <w:rPr>
          <w:rFonts w:ascii="Times New Roman" w:hAnsi="Times New Roman" w:cs="Times New Roman"/>
          <w:sz w:val="28"/>
          <w:szCs w:val="28"/>
          <w:vertAlign w:val="subscript"/>
        </w:rPr>
        <w:t>равн</w:t>
      </w:r>
      <w:r w:rsidR="005008B1" w:rsidRPr="005008B1">
        <w:rPr>
          <w:rFonts w:ascii="Times New Roman" w:hAnsi="Times New Roman" w:cs="Times New Roman"/>
          <w:sz w:val="28"/>
          <w:szCs w:val="28"/>
        </w:rPr>
        <w:t xml:space="preserve"> — начальная и равновесная концентрации адсорбата;</w:t>
      </w:r>
    </w:p>
    <w:p w:rsidR="005008B1" w:rsidRPr="005008B1" w:rsidRDefault="005008B1" w:rsidP="0022393D">
      <w:pPr>
        <w:tabs>
          <w:tab w:val="left" w:pos="3275"/>
          <w:tab w:val="left" w:pos="4383"/>
        </w:tabs>
        <w:spacing w:after="0" w:line="240" w:lineRule="auto"/>
        <w:contextualSpacing/>
        <w:jc w:val="both"/>
        <w:rPr>
          <w:rFonts w:ascii="Times New Roman" w:hAnsi="Times New Roman" w:cs="Times New Roman"/>
          <w:sz w:val="28"/>
          <w:szCs w:val="28"/>
        </w:rPr>
      </w:pPr>
      <w:r w:rsidRPr="005008B1">
        <w:rPr>
          <w:rFonts w:ascii="Times New Roman" w:hAnsi="Times New Roman" w:cs="Times New Roman"/>
          <w:sz w:val="28"/>
          <w:szCs w:val="28"/>
          <w:lang w:val="en-US"/>
        </w:rPr>
        <w:t>V</w:t>
      </w:r>
      <w:r w:rsidRPr="005008B1">
        <w:rPr>
          <w:rFonts w:ascii="Times New Roman" w:hAnsi="Times New Roman" w:cs="Times New Roman"/>
          <w:sz w:val="28"/>
          <w:szCs w:val="28"/>
        </w:rPr>
        <w:t xml:space="preserve"> — объем раствора из которого выделяется адсорбат;</w:t>
      </w:r>
    </w:p>
    <w:p w:rsidR="005008B1" w:rsidRPr="005008B1" w:rsidRDefault="005008B1" w:rsidP="0022393D">
      <w:pPr>
        <w:tabs>
          <w:tab w:val="left" w:pos="3275"/>
          <w:tab w:val="left" w:pos="4383"/>
        </w:tabs>
        <w:spacing w:after="0" w:line="240" w:lineRule="auto"/>
        <w:contextualSpacing/>
        <w:jc w:val="both"/>
        <w:rPr>
          <w:rFonts w:ascii="Times New Roman" w:hAnsi="Times New Roman" w:cs="Times New Roman"/>
          <w:sz w:val="28"/>
          <w:szCs w:val="28"/>
        </w:rPr>
      </w:pPr>
      <w:r w:rsidRPr="005008B1">
        <w:rPr>
          <w:rFonts w:ascii="Times New Roman" w:hAnsi="Times New Roman" w:cs="Times New Roman"/>
          <w:sz w:val="28"/>
          <w:szCs w:val="28"/>
          <w:lang w:val="en-US"/>
        </w:rPr>
        <w:t>m</w:t>
      </w:r>
      <w:r w:rsidRPr="005008B1">
        <w:rPr>
          <w:rFonts w:ascii="Times New Roman" w:hAnsi="Times New Roman" w:cs="Times New Roman"/>
          <w:sz w:val="28"/>
          <w:szCs w:val="28"/>
        </w:rPr>
        <w:t xml:space="preserve"> — масса адсорбента.</w:t>
      </w:r>
    </w:p>
    <w:p w:rsidR="005008B1" w:rsidRPr="005008B1" w:rsidRDefault="005008B1" w:rsidP="0022393D">
      <w:pPr>
        <w:tabs>
          <w:tab w:val="left" w:pos="3275"/>
          <w:tab w:val="left" w:pos="4383"/>
        </w:tabs>
        <w:spacing w:after="0" w:line="240" w:lineRule="auto"/>
        <w:contextualSpacing/>
        <w:jc w:val="both"/>
        <w:rPr>
          <w:rFonts w:ascii="Times New Roman" w:hAnsi="Times New Roman" w:cs="Times New Roman"/>
          <w:sz w:val="28"/>
          <w:szCs w:val="28"/>
        </w:rPr>
      </w:pPr>
      <w:r w:rsidRPr="005008B1">
        <w:rPr>
          <w:rFonts w:ascii="Times New Roman" w:hAnsi="Times New Roman" w:cs="Times New Roman"/>
          <w:sz w:val="28"/>
          <w:szCs w:val="28"/>
        </w:rPr>
        <w:t>Г = (0,100-0,079)моль/л ·50·10</w:t>
      </w:r>
      <w:r w:rsidRPr="005008B1">
        <w:rPr>
          <w:rFonts w:ascii="Times New Roman" w:hAnsi="Times New Roman" w:cs="Times New Roman"/>
          <w:sz w:val="28"/>
          <w:szCs w:val="28"/>
          <w:vertAlign w:val="superscript"/>
        </w:rPr>
        <w:t>-3</w:t>
      </w:r>
      <w:r w:rsidRPr="005008B1">
        <w:rPr>
          <w:rFonts w:ascii="Times New Roman" w:hAnsi="Times New Roman" w:cs="Times New Roman"/>
          <w:sz w:val="28"/>
          <w:szCs w:val="28"/>
        </w:rPr>
        <w:t>л : 2 г. = 6,25·10</w:t>
      </w:r>
      <w:r w:rsidRPr="005008B1">
        <w:rPr>
          <w:rFonts w:ascii="Times New Roman" w:hAnsi="Times New Roman" w:cs="Times New Roman"/>
          <w:sz w:val="28"/>
          <w:szCs w:val="28"/>
          <w:vertAlign w:val="superscript"/>
        </w:rPr>
        <w:t>-4</w:t>
      </w:r>
      <w:r w:rsidRPr="005008B1">
        <w:rPr>
          <w:rFonts w:ascii="Times New Roman" w:hAnsi="Times New Roman" w:cs="Times New Roman"/>
          <w:sz w:val="28"/>
          <w:szCs w:val="28"/>
        </w:rPr>
        <w:t xml:space="preserve"> моль/г</w:t>
      </w:r>
    </w:p>
    <w:p w:rsidR="005008B1" w:rsidRPr="005008B1" w:rsidRDefault="005008B1" w:rsidP="005008B1">
      <w:pPr>
        <w:tabs>
          <w:tab w:val="left" w:pos="3275"/>
          <w:tab w:val="left" w:pos="4383"/>
        </w:tabs>
        <w:spacing w:after="0" w:line="240" w:lineRule="auto"/>
        <w:ind w:firstLine="709"/>
        <w:contextualSpacing/>
        <w:jc w:val="both"/>
        <w:rPr>
          <w:rFonts w:ascii="Times New Roman" w:hAnsi="Times New Roman" w:cs="Times New Roman"/>
          <w:sz w:val="28"/>
          <w:szCs w:val="28"/>
        </w:rPr>
      </w:pPr>
      <w:r w:rsidRPr="005008B1">
        <w:rPr>
          <w:rFonts w:ascii="Times New Roman" w:hAnsi="Times New Roman" w:cs="Times New Roman"/>
          <w:sz w:val="28"/>
          <w:szCs w:val="28"/>
        </w:rPr>
        <w:t>Ответ: величина адсорбции уксусной кислоты составила  6,25·10</w:t>
      </w:r>
      <w:r w:rsidRPr="005008B1">
        <w:rPr>
          <w:rFonts w:ascii="Times New Roman" w:hAnsi="Times New Roman" w:cs="Times New Roman"/>
          <w:sz w:val="28"/>
          <w:szCs w:val="28"/>
          <w:vertAlign w:val="superscript"/>
        </w:rPr>
        <w:t>-4</w:t>
      </w:r>
      <w:r w:rsidRPr="005008B1">
        <w:rPr>
          <w:rFonts w:ascii="Times New Roman" w:hAnsi="Times New Roman" w:cs="Times New Roman"/>
          <w:sz w:val="28"/>
          <w:szCs w:val="28"/>
        </w:rPr>
        <w:t xml:space="preserve"> моль/г.</w:t>
      </w:r>
    </w:p>
    <w:p w:rsidR="005008B1" w:rsidRPr="005008B1" w:rsidRDefault="005008B1" w:rsidP="005008B1">
      <w:pPr>
        <w:tabs>
          <w:tab w:val="left" w:pos="3275"/>
          <w:tab w:val="left" w:pos="4383"/>
        </w:tabs>
        <w:spacing w:after="0" w:line="240" w:lineRule="auto"/>
        <w:ind w:firstLine="709"/>
        <w:contextualSpacing/>
        <w:jc w:val="both"/>
        <w:rPr>
          <w:rFonts w:ascii="Times New Roman" w:hAnsi="Times New Roman" w:cs="Times New Roman"/>
          <w:sz w:val="28"/>
          <w:szCs w:val="28"/>
        </w:rPr>
      </w:pPr>
    </w:p>
    <w:p w:rsidR="005008B1" w:rsidRPr="005008B1" w:rsidRDefault="005008B1" w:rsidP="0022393D">
      <w:pPr>
        <w:tabs>
          <w:tab w:val="left" w:pos="3275"/>
          <w:tab w:val="left" w:pos="4383"/>
        </w:tabs>
        <w:spacing w:after="0" w:line="240" w:lineRule="auto"/>
        <w:ind w:firstLine="709"/>
        <w:jc w:val="both"/>
        <w:rPr>
          <w:rFonts w:ascii="Times New Roman" w:hAnsi="Times New Roman" w:cs="Times New Roman"/>
          <w:sz w:val="28"/>
          <w:szCs w:val="28"/>
        </w:rPr>
      </w:pPr>
      <w:r w:rsidRPr="005008B1">
        <w:rPr>
          <w:rFonts w:ascii="Times New Roman" w:hAnsi="Times New Roman" w:cs="Times New Roman"/>
          <w:b/>
          <w:sz w:val="28"/>
          <w:szCs w:val="28"/>
        </w:rPr>
        <w:t>Задача 1.4</w:t>
      </w:r>
    </w:p>
    <w:p w:rsidR="005008B1" w:rsidRDefault="005008B1" w:rsidP="005008B1">
      <w:pPr>
        <w:tabs>
          <w:tab w:val="left" w:pos="3275"/>
          <w:tab w:val="left" w:pos="4383"/>
        </w:tabs>
        <w:spacing w:after="0" w:line="240" w:lineRule="auto"/>
        <w:ind w:firstLine="709"/>
        <w:contextualSpacing/>
        <w:jc w:val="both"/>
        <w:rPr>
          <w:rFonts w:ascii="Times New Roman" w:hAnsi="Times New Roman" w:cs="Times New Roman"/>
          <w:sz w:val="28"/>
          <w:szCs w:val="28"/>
        </w:rPr>
      </w:pPr>
      <w:r w:rsidRPr="005008B1">
        <w:rPr>
          <w:rFonts w:ascii="Times New Roman" w:hAnsi="Times New Roman" w:cs="Times New Roman"/>
          <w:sz w:val="28"/>
          <w:szCs w:val="28"/>
        </w:rPr>
        <w:t>а) Величину  адсорбции определяем по уравнению Ленгмюра, принимая, что предельная адсорбция Г</w:t>
      </w:r>
      <w:r w:rsidRPr="005008B1">
        <w:rPr>
          <w:rFonts w:ascii="Times New Roman" w:eastAsia="Times New Roman" w:hAnsi="Times New Roman" w:cs="Times New Roman"/>
          <w:sz w:val="28"/>
          <w:szCs w:val="28"/>
          <w:vertAlign w:val="subscript"/>
        </w:rPr>
        <w:t>∞</w:t>
      </w:r>
      <w:r w:rsidRPr="005008B1">
        <w:rPr>
          <w:rFonts w:ascii="Times New Roman" w:hAnsi="Times New Roman" w:cs="Times New Roman"/>
          <w:sz w:val="28"/>
          <w:szCs w:val="28"/>
        </w:rPr>
        <w:t xml:space="preserve">  равна емкости адсорбента 0,7 мкмоль/г или 0,7·10</w:t>
      </w:r>
      <w:r w:rsidRPr="005008B1">
        <w:rPr>
          <w:rFonts w:ascii="Times New Roman" w:hAnsi="Times New Roman" w:cs="Times New Roman"/>
          <w:sz w:val="28"/>
          <w:szCs w:val="28"/>
          <w:vertAlign w:val="superscript"/>
        </w:rPr>
        <w:t>-6</w:t>
      </w:r>
      <w:r w:rsidRPr="005008B1">
        <w:rPr>
          <w:rFonts w:ascii="Times New Roman" w:hAnsi="Times New Roman" w:cs="Times New Roman"/>
          <w:sz w:val="28"/>
          <w:szCs w:val="28"/>
        </w:rPr>
        <w:t xml:space="preserve"> моль/г;</w:t>
      </w:r>
    </w:p>
    <w:p w:rsidR="0022393D" w:rsidRPr="005008B1" w:rsidRDefault="0022393D" w:rsidP="005008B1">
      <w:pPr>
        <w:tabs>
          <w:tab w:val="left" w:pos="3275"/>
          <w:tab w:val="left" w:pos="4383"/>
        </w:tabs>
        <w:spacing w:after="0" w:line="240" w:lineRule="auto"/>
        <w:ind w:firstLine="709"/>
        <w:contextualSpacing/>
        <w:jc w:val="both"/>
        <w:rPr>
          <w:rFonts w:ascii="Times New Roman" w:hAnsi="Times New Roman" w:cs="Times New Roman"/>
          <w:sz w:val="28"/>
          <w:szCs w:val="28"/>
        </w:rPr>
      </w:pPr>
    </w:p>
    <w:p w:rsidR="005008B1" w:rsidRDefault="005008B1" w:rsidP="0022393D">
      <w:pPr>
        <w:tabs>
          <w:tab w:val="left" w:pos="3275"/>
          <w:tab w:val="left" w:pos="4383"/>
        </w:tabs>
        <w:spacing w:after="0" w:line="240" w:lineRule="auto"/>
        <w:ind w:firstLine="709"/>
        <w:contextualSpacing/>
        <w:jc w:val="center"/>
        <w:rPr>
          <w:rFonts w:ascii="Times New Roman" w:eastAsia="Times New Roman" w:hAnsi="Times New Roman" w:cs="Times New Roman"/>
          <w:sz w:val="28"/>
          <w:szCs w:val="28"/>
        </w:rPr>
      </w:pPr>
      <w:r w:rsidRPr="005008B1">
        <w:rPr>
          <w:rFonts w:ascii="Times New Roman" w:hAnsi="Times New Roman" w:cs="Times New Roman"/>
          <w:sz w:val="28"/>
          <w:szCs w:val="28"/>
        </w:rPr>
        <w:t>Г = Г</w:t>
      </w:r>
      <w:r w:rsidRPr="005008B1">
        <w:rPr>
          <w:rFonts w:ascii="Times New Roman" w:eastAsia="Times New Roman" w:hAnsi="Times New Roman" w:cs="Times New Roman"/>
          <w:sz w:val="28"/>
          <w:szCs w:val="28"/>
          <w:vertAlign w:val="subscript"/>
        </w:rPr>
        <w:t>∞</w:t>
      </w:r>
      <w:r w:rsidRPr="005008B1">
        <w:rPr>
          <w:rFonts w:ascii="Times New Roman" w:eastAsia="Times New Roman" w:hAnsi="Times New Roman" w:cs="Times New Roman"/>
          <w:sz w:val="28"/>
          <w:szCs w:val="28"/>
        </w:rPr>
        <w:t>·С : а+с;</w:t>
      </w:r>
    </w:p>
    <w:p w:rsidR="0022393D" w:rsidRDefault="0022393D" w:rsidP="0022393D">
      <w:pPr>
        <w:tabs>
          <w:tab w:val="left" w:pos="3275"/>
          <w:tab w:val="left" w:pos="4383"/>
        </w:tabs>
        <w:spacing w:after="0" w:line="240" w:lineRule="auto"/>
        <w:contextualSpacing/>
        <w:jc w:val="both"/>
        <w:rPr>
          <w:rFonts w:ascii="Times New Roman" w:eastAsia="Times New Roman" w:hAnsi="Times New Roman" w:cs="Times New Roman"/>
          <w:sz w:val="28"/>
          <w:szCs w:val="28"/>
        </w:rPr>
      </w:pPr>
    </w:p>
    <w:p w:rsidR="005008B1" w:rsidRPr="005008B1" w:rsidRDefault="005008B1" w:rsidP="0022393D">
      <w:pPr>
        <w:tabs>
          <w:tab w:val="left" w:pos="3275"/>
          <w:tab w:val="left" w:pos="4383"/>
        </w:tabs>
        <w:spacing w:after="0" w:line="240" w:lineRule="auto"/>
        <w:contextualSpacing/>
        <w:jc w:val="both"/>
        <w:rPr>
          <w:rFonts w:ascii="Times New Roman" w:eastAsia="Times New Roman" w:hAnsi="Times New Roman" w:cs="Times New Roman"/>
          <w:sz w:val="28"/>
          <w:szCs w:val="28"/>
        </w:rPr>
      </w:pPr>
      <w:r w:rsidRPr="005008B1">
        <w:rPr>
          <w:rFonts w:ascii="Times New Roman" w:eastAsia="Times New Roman" w:hAnsi="Times New Roman" w:cs="Times New Roman"/>
          <w:sz w:val="28"/>
          <w:szCs w:val="28"/>
        </w:rPr>
        <w:t>Г = 0,7·10</w:t>
      </w:r>
      <w:r w:rsidRPr="005008B1">
        <w:rPr>
          <w:rFonts w:ascii="Times New Roman" w:eastAsia="Times New Roman" w:hAnsi="Times New Roman" w:cs="Times New Roman"/>
          <w:sz w:val="28"/>
          <w:szCs w:val="28"/>
          <w:vertAlign w:val="superscript"/>
        </w:rPr>
        <w:t>-6</w:t>
      </w:r>
      <w:r w:rsidRPr="005008B1">
        <w:rPr>
          <w:rFonts w:ascii="Times New Roman" w:eastAsia="Times New Roman" w:hAnsi="Times New Roman" w:cs="Times New Roman"/>
          <w:sz w:val="28"/>
          <w:szCs w:val="28"/>
        </w:rPr>
        <w:t xml:space="preserve"> моль/г·4,8·10</w:t>
      </w:r>
      <w:r w:rsidRPr="005008B1">
        <w:rPr>
          <w:rFonts w:ascii="Times New Roman" w:eastAsia="Times New Roman" w:hAnsi="Times New Roman" w:cs="Times New Roman"/>
          <w:sz w:val="28"/>
          <w:szCs w:val="28"/>
          <w:vertAlign w:val="superscript"/>
        </w:rPr>
        <w:t>-6</w:t>
      </w:r>
      <w:r w:rsidRPr="005008B1">
        <w:rPr>
          <w:rFonts w:ascii="Times New Roman" w:eastAsia="Times New Roman" w:hAnsi="Times New Roman" w:cs="Times New Roman"/>
          <w:sz w:val="28"/>
          <w:szCs w:val="28"/>
        </w:rPr>
        <w:t>моль/мл : (4,8+2)· 10</w:t>
      </w:r>
      <w:r w:rsidRPr="005008B1">
        <w:rPr>
          <w:rFonts w:ascii="Times New Roman" w:eastAsia="Times New Roman" w:hAnsi="Times New Roman" w:cs="Times New Roman"/>
          <w:sz w:val="28"/>
          <w:szCs w:val="28"/>
          <w:vertAlign w:val="superscript"/>
        </w:rPr>
        <w:t>-6</w:t>
      </w:r>
      <w:r w:rsidRPr="005008B1">
        <w:rPr>
          <w:rFonts w:ascii="Times New Roman" w:eastAsia="Times New Roman" w:hAnsi="Times New Roman" w:cs="Times New Roman"/>
          <w:sz w:val="28"/>
          <w:szCs w:val="28"/>
        </w:rPr>
        <w:t xml:space="preserve"> моль/мл = 4,9·10</w:t>
      </w:r>
      <w:r w:rsidRPr="005008B1">
        <w:rPr>
          <w:rFonts w:ascii="Times New Roman" w:eastAsia="Times New Roman" w:hAnsi="Times New Roman" w:cs="Times New Roman"/>
          <w:sz w:val="28"/>
          <w:szCs w:val="28"/>
          <w:vertAlign w:val="superscript"/>
        </w:rPr>
        <w:t>-7</w:t>
      </w:r>
      <w:r w:rsidRPr="005008B1">
        <w:rPr>
          <w:rFonts w:ascii="Times New Roman" w:eastAsia="Times New Roman" w:hAnsi="Times New Roman" w:cs="Times New Roman"/>
          <w:sz w:val="28"/>
          <w:szCs w:val="28"/>
        </w:rPr>
        <w:t xml:space="preserve"> моль/г.</w:t>
      </w:r>
    </w:p>
    <w:p w:rsidR="005008B1" w:rsidRPr="005008B1" w:rsidRDefault="005008B1" w:rsidP="0022393D">
      <w:pPr>
        <w:tabs>
          <w:tab w:val="left" w:pos="3275"/>
          <w:tab w:val="left" w:pos="4383"/>
        </w:tabs>
        <w:spacing w:after="0" w:line="240" w:lineRule="auto"/>
        <w:contextualSpacing/>
        <w:jc w:val="both"/>
        <w:rPr>
          <w:rFonts w:ascii="Times New Roman" w:eastAsia="Times New Roman" w:hAnsi="Times New Roman" w:cs="Times New Roman"/>
          <w:sz w:val="28"/>
          <w:szCs w:val="28"/>
        </w:rPr>
      </w:pPr>
      <w:r w:rsidRPr="005008B1">
        <w:rPr>
          <w:rFonts w:ascii="Times New Roman" w:eastAsia="Times New Roman" w:hAnsi="Times New Roman" w:cs="Times New Roman"/>
          <w:sz w:val="28"/>
          <w:szCs w:val="28"/>
        </w:rPr>
        <w:t>Гч= 0,7·10</w:t>
      </w:r>
      <w:r w:rsidRPr="005008B1">
        <w:rPr>
          <w:rFonts w:ascii="Times New Roman" w:eastAsia="Times New Roman" w:hAnsi="Times New Roman" w:cs="Times New Roman"/>
          <w:sz w:val="28"/>
          <w:szCs w:val="28"/>
          <w:vertAlign w:val="superscript"/>
        </w:rPr>
        <w:t>-6</w:t>
      </w:r>
      <w:r w:rsidRPr="005008B1">
        <w:rPr>
          <w:rFonts w:ascii="Times New Roman" w:eastAsia="Times New Roman" w:hAnsi="Times New Roman" w:cs="Times New Roman"/>
          <w:sz w:val="28"/>
          <w:szCs w:val="28"/>
        </w:rPr>
        <w:t xml:space="preserve"> моль/г·5,4·10</w:t>
      </w:r>
      <w:r w:rsidRPr="005008B1">
        <w:rPr>
          <w:rFonts w:ascii="Times New Roman" w:eastAsia="Times New Roman" w:hAnsi="Times New Roman" w:cs="Times New Roman"/>
          <w:sz w:val="28"/>
          <w:szCs w:val="28"/>
          <w:vertAlign w:val="superscript"/>
        </w:rPr>
        <w:t>-6</w:t>
      </w:r>
      <w:r w:rsidRPr="005008B1">
        <w:rPr>
          <w:rFonts w:ascii="Times New Roman" w:eastAsia="Times New Roman" w:hAnsi="Times New Roman" w:cs="Times New Roman"/>
          <w:sz w:val="28"/>
          <w:szCs w:val="28"/>
        </w:rPr>
        <w:t>моль/мл : (5,4+2)· 10</w:t>
      </w:r>
      <w:r w:rsidRPr="005008B1">
        <w:rPr>
          <w:rFonts w:ascii="Times New Roman" w:eastAsia="Times New Roman" w:hAnsi="Times New Roman" w:cs="Times New Roman"/>
          <w:sz w:val="28"/>
          <w:szCs w:val="28"/>
          <w:vertAlign w:val="superscript"/>
        </w:rPr>
        <w:t>-6</w:t>
      </w:r>
      <w:r w:rsidRPr="005008B1">
        <w:rPr>
          <w:rFonts w:ascii="Times New Roman" w:eastAsia="Times New Roman" w:hAnsi="Times New Roman" w:cs="Times New Roman"/>
          <w:sz w:val="28"/>
          <w:szCs w:val="28"/>
        </w:rPr>
        <w:t xml:space="preserve"> моль/мл =5,1·10</w:t>
      </w:r>
      <w:r w:rsidRPr="005008B1">
        <w:rPr>
          <w:rFonts w:ascii="Times New Roman" w:eastAsia="Times New Roman" w:hAnsi="Times New Roman" w:cs="Times New Roman"/>
          <w:sz w:val="28"/>
          <w:szCs w:val="28"/>
          <w:vertAlign w:val="superscript"/>
        </w:rPr>
        <w:t>-6</w:t>
      </w:r>
      <w:r w:rsidRPr="005008B1">
        <w:rPr>
          <w:rFonts w:ascii="Times New Roman" w:eastAsia="Times New Roman" w:hAnsi="Times New Roman" w:cs="Times New Roman"/>
          <w:sz w:val="28"/>
          <w:szCs w:val="28"/>
        </w:rPr>
        <w:t xml:space="preserve"> моль/г.</w:t>
      </w:r>
    </w:p>
    <w:p w:rsidR="005008B1" w:rsidRPr="005008B1" w:rsidRDefault="005008B1" w:rsidP="005008B1">
      <w:pPr>
        <w:tabs>
          <w:tab w:val="left" w:pos="3275"/>
          <w:tab w:val="left" w:pos="4383"/>
        </w:tabs>
        <w:spacing w:after="0" w:line="240" w:lineRule="auto"/>
        <w:ind w:firstLine="709"/>
        <w:contextualSpacing/>
        <w:jc w:val="both"/>
        <w:rPr>
          <w:rFonts w:ascii="Times New Roman" w:eastAsia="Times New Roman" w:hAnsi="Times New Roman" w:cs="Times New Roman"/>
          <w:sz w:val="28"/>
          <w:szCs w:val="28"/>
        </w:rPr>
      </w:pPr>
      <w:r w:rsidRPr="005008B1">
        <w:rPr>
          <w:rFonts w:ascii="Times New Roman" w:eastAsia="Times New Roman" w:hAnsi="Times New Roman" w:cs="Times New Roman"/>
          <w:sz w:val="28"/>
          <w:szCs w:val="28"/>
        </w:rPr>
        <w:t>б) Массу холестерина, адсорбированного из плазмы, определяем по формуле:</w:t>
      </w:r>
    </w:p>
    <w:p w:rsidR="0022393D" w:rsidRDefault="005008B1" w:rsidP="0022393D">
      <w:pPr>
        <w:tabs>
          <w:tab w:val="left" w:pos="3275"/>
          <w:tab w:val="left" w:pos="4383"/>
        </w:tabs>
        <w:spacing w:after="0" w:line="240" w:lineRule="auto"/>
        <w:ind w:firstLine="709"/>
        <w:contextualSpacing/>
        <w:jc w:val="center"/>
        <w:rPr>
          <w:rFonts w:ascii="Times New Roman" w:eastAsia="Times New Roman" w:hAnsi="Times New Roman" w:cs="Times New Roman"/>
          <w:sz w:val="28"/>
          <w:szCs w:val="28"/>
        </w:rPr>
      </w:pPr>
      <w:r w:rsidRPr="005008B1">
        <w:rPr>
          <w:rFonts w:ascii="Times New Roman" w:eastAsia="Times New Roman" w:hAnsi="Times New Roman" w:cs="Times New Roman"/>
          <w:sz w:val="28"/>
          <w:szCs w:val="28"/>
          <w:lang w:val="en-US"/>
        </w:rPr>
        <w:t>m</w:t>
      </w:r>
      <w:r w:rsidRPr="005008B1">
        <w:rPr>
          <w:rFonts w:ascii="Times New Roman" w:eastAsia="Times New Roman" w:hAnsi="Times New Roman" w:cs="Times New Roman"/>
          <w:sz w:val="28"/>
          <w:szCs w:val="28"/>
        </w:rPr>
        <w:t xml:space="preserve"> =</w:t>
      </w:r>
      <w:r w:rsidRPr="005008B1">
        <w:rPr>
          <w:rFonts w:ascii="Times New Roman" w:eastAsia="Times New Roman" w:hAnsi="Times New Roman" w:cs="Times New Roman"/>
          <w:sz w:val="28"/>
          <w:szCs w:val="28"/>
          <w:lang w:val="en-US"/>
        </w:rPr>
        <w:t>MV</w:t>
      </w:r>
      <w:r w:rsidRPr="005008B1">
        <w:rPr>
          <w:rFonts w:ascii="Times New Roman" w:eastAsia="Times New Roman" w:hAnsi="Times New Roman" w:cs="Times New Roman"/>
          <w:sz w:val="28"/>
          <w:szCs w:val="28"/>
        </w:rPr>
        <w:t xml:space="preserve">, </w:t>
      </w:r>
    </w:p>
    <w:p w:rsidR="0022393D" w:rsidRDefault="0022393D" w:rsidP="0022393D">
      <w:pPr>
        <w:tabs>
          <w:tab w:val="left" w:pos="3275"/>
          <w:tab w:val="left" w:pos="4383"/>
        </w:tabs>
        <w:spacing w:after="0" w:line="240" w:lineRule="auto"/>
        <w:ind w:firstLine="709"/>
        <w:contextualSpacing/>
        <w:rPr>
          <w:rFonts w:ascii="Times New Roman" w:eastAsia="Times New Roman" w:hAnsi="Times New Roman" w:cs="Times New Roman"/>
          <w:sz w:val="28"/>
          <w:szCs w:val="28"/>
        </w:rPr>
      </w:pPr>
    </w:p>
    <w:p w:rsidR="0022393D" w:rsidRDefault="005008B1" w:rsidP="00F73BCF">
      <w:pPr>
        <w:tabs>
          <w:tab w:val="left" w:pos="3275"/>
          <w:tab w:val="left" w:pos="4383"/>
        </w:tabs>
        <w:spacing w:after="0" w:line="240" w:lineRule="auto"/>
        <w:contextualSpacing/>
        <w:rPr>
          <w:rFonts w:ascii="Times New Roman" w:eastAsia="Times New Roman" w:hAnsi="Times New Roman" w:cs="Times New Roman"/>
          <w:sz w:val="28"/>
          <w:szCs w:val="28"/>
        </w:rPr>
      </w:pPr>
      <w:r w:rsidRPr="005008B1">
        <w:rPr>
          <w:rFonts w:ascii="Times New Roman" w:eastAsia="Times New Roman" w:hAnsi="Times New Roman" w:cs="Times New Roman"/>
          <w:sz w:val="28"/>
          <w:szCs w:val="28"/>
        </w:rPr>
        <w:t xml:space="preserve">где </w:t>
      </w:r>
      <w:r w:rsidRPr="005008B1">
        <w:rPr>
          <w:rFonts w:ascii="Times New Roman" w:eastAsia="Times New Roman" w:hAnsi="Times New Roman" w:cs="Times New Roman"/>
          <w:sz w:val="28"/>
          <w:szCs w:val="28"/>
          <w:lang w:val="en-US"/>
        </w:rPr>
        <w:t>V</w:t>
      </w:r>
      <w:r w:rsidRPr="005008B1">
        <w:rPr>
          <w:rFonts w:ascii="Times New Roman" w:eastAsia="Times New Roman" w:hAnsi="Times New Roman" w:cs="Times New Roman"/>
          <w:sz w:val="28"/>
          <w:szCs w:val="28"/>
        </w:rPr>
        <w:t>=Г</w:t>
      </w:r>
      <w:r w:rsidRPr="005008B1">
        <w:rPr>
          <w:rFonts w:ascii="Times New Roman" w:eastAsia="Times New Roman" w:hAnsi="Times New Roman" w:cs="Times New Roman"/>
          <w:sz w:val="28"/>
          <w:szCs w:val="28"/>
          <w:vertAlign w:val="subscript"/>
        </w:rPr>
        <w:t>1</w:t>
      </w:r>
      <w:r w:rsidRPr="005008B1">
        <w:rPr>
          <w:rFonts w:ascii="Times New Roman" w:eastAsia="Times New Roman" w:hAnsi="Times New Roman" w:cs="Times New Roman"/>
          <w:sz w:val="28"/>
          <w:szCs w:val="28"/>
        </w:rPr>
        <w:t>.</w:t>
      </w:r>
    </w:p>
    <w:p w:rsidR="005008B1" w:rsidRPr="005008B1" w:rsidRDefault="005008B1" w:rsidP="0022393D">
      <w:pPr>
        <w:tabs>
          <w:tab w:val="left" w:pos="3275"/>
          <w:tab w:val="left" w:pos="4383"/>
        </w:tabs>
        <w:spacing w:after="0" w:line="240" w:lineRule="auto"/>
        <w:contextualSpacing/>
        <w:rPr>
          <w:rFonts w:ascii="Times New Roman" w:eastAsia="Times New Roman" w:hAnsi="Times New Roman" w:cs="Times New Roman"/>
          <w:sz w:val="28"/>
          <w:szCs w:val="28"/>
        </w:rPr>
      </w:pPr>
      <w:r w:rsidRPr="005008B1">
        <w:rPr>
          <w:rFonts w:ascii="Times New Roman" w:eastAsia="Times New Roman" w:hAnsi="Times New Roman" w:cs="Times New Roman"/>
          <w:sz w:val="28"/>
          <w:szCs w:val="28"/>
          <w:lang w:val="en-US"/>
        </w:rPr>
        <w:t>m</w:t>
      </w:r>
      <w:r w:rsidRPr="005008B1">
        <w:rPr>
          <w:rFonts w:ascii="Times New Roman" w:eastAsia="Times New Roman" w:hAnsi="Times New Roman" w:cs="Times New Roman"/>
          <w:sz w:val="28"/>
          <w:szCs w:val="28"/>
        </w:rPr>
        <w:t>(</w:t>
      </w:r>
      <w:r w:rsidRPr="005008B1">
        <w:rPr>
          <w:rFonts w:ascii="Times New Roman" w:eastAsia="Times New Roman" w:hAnsi="Times New Roman" w:cs="Times New Roman"/>
          <w:sz w:val="28"/>
          <w:szCs w:val="28"/>
          <w:vertAlign w:val="subscript"/>
        </w:rPr>
        <w:t>хол</w:t>
      </w:r>
      <w:r w:rsidRPr="005008B1">
        <w:rPr>
          <w:rFonts w:ascii="Times New Roman" w:eastAsia="Times New Roman" w:hAnsi="Times New Roman" w:cs="Times New Roman"/>
          <w:sz w:val="28"/>
          <w:szCs w:val="28"/>
        </w:rPr>
        <w:t>)</w:t>
      </w:r>
      <w:r w:rsidRPr="005008B1">
        <w:rPr>
          <w:rFonts w:ascii="Times New Roman" w:eastAsia="Times New Roman" w:hAnsi="Times New Roman" w:cs="Times New Roman"/>
          <w:sz w:val="28"/>
          <w:szCs w:val="28"/>
          <w:vertAlign w:val="subscript"/>
        </w:rPr>
        <w:t>1</w:t>
      </w:r>
      <w:r w:rsidRPr="005008B1">
        <w:rPr>
          <w:rFonts w:ascii="Times New Roman" w:eastAsia="Times New Roman" w:hAnsi="Times New Roman" w:cs="Times New Roman"/>
          <w:sz w:val="28"/>
          <w:szCs w:val="28"/>
        </w:rPr>
        <w:t xml:space="preserve"> = 4,9·10</w:t>
      </w:r>
      <w:r w:rsidRPr="005008B1">
        <w:rPr>
          <w:rFonts w:ascii="Times New Roman" w:eastAsia="Times New Roman" w:hAnsi="Times New Roman" w:cs="Times New Roman"/>
          <w:sz w:val="28"/>
          <w:szCs w:val="28"/>
          <w:vertAlign w:val="superscript"/>
        </w:rPr>
        <w:t>-7</w:t>
      </w:r>
      <w:r w:rsidRPr="005008B1">
        <w:rPr>
          <w:rFonts w:ascii="Times New Roman" w:eastAsia="Times New Roman" w:hAnsi="Times New Roman" w:cs="Times New Roman"/>
          <w:sz w:val="28"/>
          <w:szCs w:val="28"/>
        </w:rPr>
        <w:t xml:space="preserve"> моль·386,6 г/моль = 189,4·10</w:t>
      </w:r>
      <w:r w:rsidRPr="005008B1">
        <w:rPr>
          <w:rFonts w:ascii="Times New Roman" w:eastAsia="Times New Roman" w:hAnsi="Times New Roman" w:cs="Times New Roman"/>
          <w:sz w:val="28"/>
          <w:szCs w:val="28"/>
          <w:vertAlign w:val="superscript"/>
        </w:rPr>
        <w:t>-6</w:t>
      </w:r>
      <w:r w:rsidRPr="005008B1">
        <w:rPr>
          <w:rFonts w:ascii="Times New Roman" w:eastAsia="Times New Roman" w:hAnsi="Times New Roman" w:cs="Times New Roman"/>
          <w:sz w:val="28"/>
          <w:szCs w:val="28"/>
        </w:rPr>
        <w:t xml:space="preserve"> г = 1,89·10</w:t>
      </w:r>
      <w:r w:rsidRPr="005008B1">
        <w:rPr>
          <w:rFonts w:ascii="Times New Roman" w:eastAsia="Times New Roman" w:hAnsi="Times New Roman" w:cs="Times New Roman"/>
          <w:sz w:val="28"/>
          <w:szCs w:val="28"/>
          <w:vertAlign w:val="superscript"/>
        </w:rPr>
        <w:t>-4</w:t>
      </w:r>
      <w:r w:rsidRPr="005008B1">
        <w:rPr>
          <w:rFonts w:ascii="Times New Roman" w:eastAsia="Times New Roman" w:hAnsi="Times New Roman" w:cs="Times New Roman"/>
          <w:sz w:val="28"/>
          <w:szCs w:val="28"/>
        </w:rPr>
        <w:t xml:space="preserve"> г.</w:t>
      </w:r>
    </w:p>
    <w:p w:rsidR="005008B1" w:rsidRPr="005008B1" w:rsidRDefault="005008B1" w:rsidP="0022393D">
      <w:pPr>
        <w:tabs>
          <w:tab w:val="left" w:pos="2566"/>
          <w:tab w:val="left" w:pos="3674"/>
        </w:tabs>
        <w:spacing w:after="0" w:line="240" w:lineRule="auto"/>
        <w:contextualSpacing/>
        <w:jc w:val="both"/>
        <w:rPr>
          <w:rFonts w:ascii="Times New Roman" w:eastAsia="Times New Roman" w:hAnsi="Times New Roman" w:cs="Times New Roman"/>
          <w:sz w:val="28"/>
          <w:szCs w:val="28"/>
        </w:rPr>
      </w:pPr>
      <w:r w:rsidRPr="005008B1">
        <w:rPr>
          <w:rFonts w:ascii="Times New Roman" w:eastAsia="Times New Roman" w:hAnsi="Times New Roman" w:cs="Times New Roman"/>
          <w:sz w:val="28"/>
          <w:szCs w:val="28"/>
          <w:lang w:val="en-US"/>
        </w:rPr>
        <w:t>m</w:t>
      </w:r>
      <w:r w:rsidRPr="005008B1">
        <w:rPr>
          <w:rFonts w:ascii="Times New Roman" w:eastAsia="Times New Roman" w:hAnsi="Times New Roman" w:cs="Times New Roman"/>
          <w:sz w:val="28"/>
          <w:szCs w:val="28"/>
          <w:vertAlign w:val="subscript"/>
        </w:rPr>
        <w:t>(хол)2</w:t>
      </w:r>
      <w:r w:rsidRPr="005008B1">
        <w:rPr>
          <w:rFonts w:ascii="Times New Roman" w:eastAsia="Times New Roman" w:hAnsi="Times New Roman" w:cs="Times New Roman"/>
          <w:sz w:val="28"/>
          <w:szCs w:val="28"/>
        </w:rPr>
        <w:t xml:space="preserve"> = 5,1·10</w:t>
      </w:r>
      <w:r w:rsidRPr="005008B1">
        <w:rPr>
          <w:rFonts w:ascii="Times New Roman" w:eastAsia="Times New Roman" w:hAnsi="Times New Roman" w:cs="Times New Roman"/>
          <w:sz w:val="28"/>
          <w:szCs w:val="28"/>
          <w:vertAlign w:val="superscript"/>
        </w:rPr>
        <w:t>-7</w:t>
      </w:r>
      <w:r w:rsidRPr="005008B1">
        <w:rPr>
          <w:rFonts w:ascii="Times New Roman" w:eastAsia="Times New Roman" w:hAnsi="Times New Roman" w:cs="Times New Roman"/>
          <w:sz w:val="28"/>
          <w:szCs w:val="28"/>
        </w:rPr>
        <w:t xml:space="preserve"> моль·386,6 г/моль = 1,97·10</w:t>
      </w:r>
      <w:r w:rsidRPr="005008B1">
        <w:rPr>
          <w:rFonts w:ascii="Times New Roman" w:eastAsia="Times New Roman" w:hAnsi="Times New Roman" w:cs="Times New Roman"/>
          <w:sz w:val="28"/>
          <w:szCs w:val="28"/>
          <w:vertAlign w:val="superscript"/>
        </w:rPr>
        <w:t>-4</w:t>
      </w:r>
      <w:r w:rsidRPr="005008B1">
        <w:rPr>
          <w:rFonts w:ascii="Times New Roman" w:eastAsia="Times New Roman" w:hAnsi="Times New Roman" w:cs="Times New Roman"/>
          <w:sz w:val="28"/>
          <w:szCs w:val="28"/>
        </w:rPr>
        <w:t xml:space="preserve"> г.</w:t>
      </w:r>
    </w:p>
    <w:p w:rsidR="005008B1" w:rsidRPr="005008B1" w:rsidRDefault="005008B1" w:rsidP="005008B1">
      <w:pPr>
        <w:tabs>
          <w:tab w:val="left" w:pos="2566"/>
          <w:tab w:val="left" w:pos="3674"/>
        </w:tabs>
        <w:spacing w:after="0" w:line="240" w:lineRule="auto"/>
        <w:ind w:firstLine="709"/>
        <w:contextualSpacing/>
        <w:jc w:val="both"/>
        <w:rPr>
          <w:rFonts w:ascii="Times New Roman" w:eastAsia="Times New Roman" w:hAnsi="Times New Roman" w:cs="Times New Roman"/>
          <w:sz w:val="28"/>
          <w:szCs w:val="28"/>
        </w:rPr>
      </w:pPr>
      <w:r w:rsidRPr="005008B1">
        <w:rPr>
          <w:rFonts w:ascii="Times New Roman" w:eastAsia="Times New Roman" w:hAnsi="Times New Roman" w:cs="Times New Roman"/>
          <w:sz w:val="28"/>
          <w:szCs w:val="28"/>
        </w:rPr>
        <w:t>Ответ: с увеличением концентрации холестерина величина адсорбции увеличивается.</w:t>
      </w:r>
    </w:p>
    <w:p w:rsidR="005008B1" w:rsidRPr="005008B1" w:rsidRDefault="005008B1" w:rsidP="005008B1">
      <w:pPr>
        <w:tabs>
          <w:tab w:val="left" w:pos="2566"/>
          <w:tab w:val="left" w:pos="3674"/>
        </w:tabs>
        <w:spacing w:after="0" w:line="240" w:lineRule="auto"/>
        <w:ind w:firstLine="709"/>
        <w:contextualSpacing/>
        <w:jc w:val="both"/>
        <w:rPr>
          <w:rFonts w:ascii="Times New Roman" w:eastAsia="Times New Roman" w:hAnsi="Times New Roman" w:cs="Times New Roman"/>
          <w:sz w:val="28"/>
          <w:szCs w:val="28"/>
        </w:rPr>
      </w:pPr>
    </w:p>
    <w:p w:rsidR="005008B1" w:rsidRPr="005008B1" w:rsidRDefault="005008B1" w:rsidP="005008B1">
      <w:pPr>
        <w:tabs>
          <w:tab w:val="left" w:pos="3275"/>
          <w:tab w:val="left" w:pos="4383"/>
        </w:tabs>
        <w:spacing w:after="0" w:line="240" w:lineRule="auto"/>
        <w:ind w:firstLine="709"/>
        <w:jc w:val="both"/>
        <w:rPr>
          <w:rFonts w:ascii="Times New Roman" w:hAnsi="Times New Roman" w:cs="Times New Roman"/>
          <w:sz w:val="28"/>
          <w:szCs w:val="28"/>
        </w:rPr>
      </w:pPr>
      <w:r w:rsidRPr="005008B1">
        <w:rPr>
          <w:rFonts w:ascii="Times New Roman" w:hAnsi="Times New Roman" w:cs="Times New Roman"/>
          <w:b/>
          <w:sz w:val="28"/>
          <w:szCs w:val="28"/>
        </w:rPr>
        <w:t>Задача 1.5</w:t>
      </w:r>
    </w:p>
    <w:p w:rsidR="005008B1" w:rsidRDefault="005008B1" w:rsidP="005008B1">
      <w:pPr>
        <w:tabs>
          <w:tab w:val="left" w:pos="2566"/>
          <w:tab w:val="left" w:pos="3674"/>
        </w:tabs>
        <w:spacing w:after="0" w:line="240" w:lineRule="auto"/>
        <w:ind w:firstLine="709"/>
        <w:contextualSpacing/>
        <w:jc w:val="both"/>
        <w:rPr>
          <w:rFonts w:ascii="Times New Roman" w:eastAsia="Times New Roman" w:hAnsi="Times New Roman" w:cs="Times New Roman"/>
          <w:sz w:val="28"/>
          <w:szCs w:val="28"/>
        </w:rPr>
      </w:pPr>
      <w:r w:rsidRPr="005008B1">
        <w:rPr>
          <w:rFonts w:ascii="Times New Roman" w:eastAsia="Times New Roman" w:hAnsi="Times New Roman" w:cs="Times New Roman"/>
          <w:sz w:val="28"/>
          <w:szCs w:val="28"/>
        </w:rPr>
        <w:t>Величина и тип адсорбции определяются  по уравнению Гиббса:</w:t>
      </w:r>
    </w:p>
    <w:p w:rsidR="00F73BCF" w:rsidRPr="005008B1" w:rsidRDefault="00F73BCF" w:rsidP="005008B1">
      <w:pPr>
        <w:tabs>
          <w:tab w:val="left" w:pos="2566"/>
          <w:tab w:val="left" w:pos="3674"/>
        </w:tabs>
        <w:spacing w:after="0" w:line="240" w:lineRule="auto"/>
        <w:ind w:firstLine="709"/>
        <w:contextualSpacing/>
        <w:jc w:val="both"/>
        <w:rPr>
          <w:rFonts w:ascii="Times New Roman" w:eastAsia="Times New Roman" w:hAnsi="Times New Roman" w:cs="Times New Roman"/>
          <w:sz w:val="28"/>
          <w:szCs w:val="28"/>
        </w:rPr>
      </w:pPr>
    </w:p>
    <w:p w:rsidR="00F73BCF" w:rsidRDefault="005008B1" w:rsidP="00F73BCF">
      <w:pPr>
        <w:tabs>
          <w:tab w:val="left" w:pos="2566"/>
          <w:tab w:val="left" w:pos="3674"/>
        </w:tabs>
        <w:spacing w:after="0" w:line="240" w:lineRule="auto"/>
        <w:ind w:firstLine="709"/>
        <w:contextualSpacing/>
        <w:jc w:val="center"/>
        <w:rPr>
          <w:rFonts w:ascii="Times New Roman" w:hAnsi="Times New Roman" w:cs="Times New Roman"/>
          <w:sz w:val="28"/>
          <w:szCs w:val="28"/>
          <w:vertAlign w:val="subscript"/>
        </w:rPr>
      </w:pPr>
      <w:r w:rsidRPr="005008B1">
        <w:rPr>
          <w:rFonts w:ascii="Times New Roman" w:eastAsia="Times New Roman" w:hAnsi="Times New Roman" w:cs="Times New Roman"/>
          <w:sz w:val="28"/>
          <w:szCs w:val="28"/>
        </w:rPr>
        <w:t>Г= - С*</w:t>
      </w:r>
      <w:r w:rsidRPr="005008B1">
        <w:rPr>
          <w:rFonts w:ascii="Times New Roman" w:hAnsi="Times New Roman" w:cs="Times New Roman"/>
          <w:sz w:val="28"/>
          <w:szCs w:val="28"/>
        </w:rPr>
        <w:t>σ</w:t>
      </w:r>
      <w:r w:rsidRPr="005008B1">
        <w:rPr>
          <w:rFonts w:ascii="Times New Roman" w:hAnsi="Times New Roman" w:cs="Times New Roman"/>
          <w:sz w:val="28"/>
          <w:szCs w:val="28"/>
          <w:vertAlign w:val="subscript"/>
        </w:rPr>
        <w:t>2</w:t>
      </w:r>
      <w:r w:rsidRPr="005008B1">
        <w:rPr>
          <w:rFonts w:ascii="Times New Roman" w:hAnsi="Times New Roman" w:cs="Times New Roman"/>
          <w:sz w:val="28"/>
          <w:szCs w:val="28"/>
        </w:rPr>
        <w:t>-σ</w:t>
      </w:r>
      <w:r w:rsidRPr="005008B1">
        <w:rPr>
          <w:rFonts w:ascii="Times New Roman" w:hAnsi="Times New Roman" w:cs="Times New Roman"/>
          <w:sz w:val="28"/>
          <w:szCs w:val="28"/>
          <w:vertAlign w:val="subscript"/>
        </w:rPr>
        <w:t>1</w:t>
      </w:r>
      <w:r w:rsidRPr="005008B1">
        <w:rPr>
          <w:rFonts w:ascii="Times New Roman" w:hAnsi="Times New Roman" w:cs="Times New Roman"/>
          <w:sz w:val="28"/>
          <w:szCs w:val="28"/>
        </w:rPr>
        <w:t xml:space="preserve"> : </w:t>
      </w:r>
      <w:r w:rsidRPr="005008B1">
        <w:rPr>
          <w:rFonts w:ascii="Times New Roman" w:hAnsi="Times New Roman" w:cs="Times New Roman"/>
          <w:sz w:val="28"/>
          <w:szCs w:val="28"/>
          <w:lang w:val="en-US"/>
        </w:rPr>
        <w:t>R</w:t>
      </w:r>
      <w:r w:rsidRPr="005008B1">
        <w:rPr>
          <w:rFonts w:ascii="Times New Roman" w:hAnsi="Times New Roman" w:cs="Times New Roman"/>
          <w:sz w:val="28"/>
          <w:szCs w:val="28"/>
          <w:vertAlign w:val="subscript"/>
          <w:lang w:val="en-US"/>
        </w:rPr>
        <w:t>t</w:t>
      </w:r>
      <w:r w:rsidRPr="005008B1">
        <w:rPr>
          <w:rFonts w:ascii="Times New Roman" w:hAnsi="Times New Roman" w:cs="Times New Roman"/>
          <w:sz w:val="28"/>
          <w:szCs w:val="28"/>
          <w:vertAlign w:val="subscript"/>
        </w:rPr>
        <w:t>*</w:t>
      </w:r>
      <w:r w:rsidRPr="005008B1">
        <w:rPr>
          <w:rFonts w:ascii="Times New Roman" w:hAnsi="Times New Roman" w:cs="Times New Roman"/>
          <w:sz w:val="28"/>
          <w:szCs w:val="28"/>
          <w:lang w:val="en-US"/>
        </w:rPr>
        <w:t>C</w:t>
      </w:r>
      <w:r w:rsidRPr="005008B1">
        <w:rPr>
          <w:rFonts w:ascii="Times New Roman" w:hAnsi="Times New Roman" w:cs="Times New Roman"/>
          <w:sz w:val="28"/>
          <w:szCs w:val="28"/>
          <w:vertAlign w:val="subscript"/>
        </w:rPr>
        <w:t>2</w:t>
      </w:r>
      <w:r w:rsidRPr="005008B1">
        <w:rPr>
          <w:rFonts w:ascii="Times New Roman" w:hAnsi="Times New Roman" w:cs="Times New Roman"/>
          <w:sz w:val="28"/>
          <w:szCs w:val="28"/>
        </w:rPr>
        <w:t>-</w:t>
      </w:r>
      <w:r w:rsidRPr="005008B1">
        <w:rPr>
          <w:rFonts w:ascii="Times New Roman" w:hAnsi="Times New Roman" w:cs="Times New Roman"/>
          <w:sz w:val="28"/>
          <w:szCs w:val="28"/>
          <w:lang w:val="en-US"/>
        </w:rPr>
        <w:t>C</w:t>
      </w:r>
      <w:r w:rsidRPr="005008B1">
        <w:rPr>
          <w:rFonts w:ascii="Times New Roman" w:hAnsi="Times New Roman" w:cs="Times New Roman"/>
          <w:sz w:val="28"/>
          <w:szCs w:val="28"/>
          <w:vertAlign w:val="subscript"/>
        </w:rPr>
        <w:t>1,</w:t>
      </w:r>
    </w:p>
    <w:p w:rsidR="00F73BCF" w:rsidRDefault="00F73BCF" w:rsidP="00F73BCF">
      <w:pPr>
        <w:tabs>
          <w:tab w:val="left" w:pos="2566"/>
          <w:tab w:val="left" w:pos="3674"/>
        </w:tabs>
        <w:spacing w:after="0" w:line="240" w:lineRule="auto"/>
        <w:contextualSpacing/>
        <w:jc w:val="both"/>
        <w:rPr>
          <w:rFonts w:ascii="Times New Roman" w:hAnsi="Times New Roman" w:cs="Times New Roman"/>
          <w:sz w:val="28"/>
          <w:szCs w:val="28"/>
          <w:vertAlign w:val="subscript"/>
        </w:rPr>
      </w:pPr>
    </w:p>
    <w:p w:rsidR="005008B1" w:rsidRPr="005008B1" w:rsidRDefault="005008B1" w:rsidP="00F73BCF">
      <w:pPr>
        <w:tabs>
          <w:tab w:val="left" w:pos="2566"/>
          <w:tab w:val="left" w:pos="3674"/>
        </w:tabs>
        <w:spacing w:after="0" w:line="240" w:lineRule="auto"/>
        <w:contextualSpacing/>
        <w:jc w:val="both"/>
        <w:rPr>
          <w:rFonts w:ascii="Times New Roman" w:hAnsi="Times New Roman" w:cs="Times New Roman"/>
          <w:sz w:val="28"/>
          <w:szCs w:val="28"/>
          <w:vertAlign w:val="subscript"/>
        </w:rPr>
      </w:pPr>
      <w:r w:rsidRPr="005008B1">
        <w:rPr>
          <w:rFonts w:ascii="Times New Roman" w:hAnsi="Times New Roman" w:cs="Times New Roman"/>
          <w:sz w:val="28"/>
          <w:szCs w:val="28"/>
        </w:rPr>
        <w:t>где С</w:t>
      </w:r>
      <w:r w:rsidRPr="005008B1">
        <w:rPr>
          <w:rFonts w:ascii="Times New Roman" w:hAnsi="Times New Roman" w:cs="Times New Roman"/>
          <w:sz w:val="28"/>
          <w:szCs w:val="28"/>
          <w:vertAlign w:val="subscript"/>
        </w:rPr>
        <w:t>1</w:t>
      </w:r>
      <w:r w:rsidRPr="005008B1">
        <w:rPr>
          <w:rFonts w:ascii="Times New Roman" w:hAnsi="Times New Roman" w:cs="Times New Roman"/>
          <w:sz w:val="28"/>
          <w:szCs w:val="28"/>
        </w:rPr>
        <w:t xml:space="preserve"> = 0, так как в воде до растворения отсутствует </w:t>
      </w:r>
      <w:r w:rsidRPr="005008B1">
        <w:rPr>
          <w:rFonts w:ascii="Times New Roman" w:hAnsi="Times New Roman" w:cs="Times New Roman"/>
          <w:sz w:val="28"/>
          <w:szCs w:val="28"/>
          <w:lang w:val="en-US"/>
        </w:rPr>
        <w:t>H</w:t>
      </w:r>
      <w:r w:rsidRPr="005008B1">
        <w:rPr>
          <w:rFonts w:ascii="Times New Roman" w:hAnsi="Times New Roman" w:cs="Times New Roman"/>
          <w:sz w:val="28"/>
          <w:szCs w:val="28"/>
          <w:vertAlign w:val="subscript"/>
        </w:rPr>
        <w:t>2</w:t>
      </w:r>
      <w:r w:rsidRPr="005008B1">
        <w:rPr>
          <w:rFonts w:ascii="Times New Roman" w:hAnsi="Times New Roman" w:cs="Times New Roman"/>
          <w:sz w:val="28"/>
          <w:szCs w:val="28"/>
          <w:lang w:val="en-US"/>
        </w:rPr>
        <w:t>SO</w:t>
      </w:r>
      <w:r w:rsidRPr="005008B1">
        <w:rPr>
          <w:rFonts w:ascii="Times New Roman" w:hAnsi="Times New Roman" w:cs="Times New Roman"/>
          <w:sz w:val="28"/>
          <w:szCs w:val="28"/>
          <w:vertAlign w:val="subscript"/>
        </w:rPr>
        <w:t>4.</w:t>
      </w:r>
    </w:p>
    <w:p w:rsidR="005008B1" w:rsidRPr="005008B1" w:rsidRDefault="005008B1" w:rsidP="00F73BCF">
      <w:pPr>
        <w:tabs>
          <w:tab w:val="left" w:pos="2566"/>
          <w:tab w:val="left" w:pos="3674"/>
        </w:tabs>
        <w:spacing w:after="0" w:line="240" w:lineRule="auto"/>
        <w:contextualSpacing/>
        <w:jc w:val="both"/>
        <w:rPr>
          <w:rFonts w:ascii="Times New Roman" w:hAnsi="Times New Roman" w:cs="Times New Roman"/>
          <w:sz w:val="28"/>
          <w:szCs w:val="28"/>
        </w:rPr>
      </w:pPr>
      <w:r w:rsidRPr="005008B1">
        <w:rPr>
          <w:rFonts w:ascii="Times New Roman" w:hAnsi="Times New Roman" w:cs="Times New Roman"/>
          <w:sz w:val="28"/>
          <w:szCs w:val="28"/>
        </w:rPr>
        <w:t>Следовательно: С=(С</w:t>
      </w:r>
      <w:r w:rsidRPr="005008B1">
        <w:rPr>
          <w:rFonts w:ascii="Times New Roman" w:hAnsi="Times New Roman" w:cs="Times New Roman"/>
          <w:sz w:val="28"/>
          <w:szCs w:val="28"/>
          <w:vertAlign w:val="subscript"/>
        </w:rPr>
        <w:t>1</w:t>
      </w:r>
      <w:r w:rsidRPr="005008B1">
        <w:rPr>
          <w:rFonts w:ascii="Times New Roman" w:hAnsi="Times New Roman" w:cs="Times New Roman"/>
          <w:sz w:val="28"/>
          <w:szCs w:val="28"/>
        </w:rPr>
        <w:t>+С</w:t>
      </w:r>
      <w:r w:rsidRPr="005008B1">
        <w:rPr>
          <w:rFonts w:ascii="Times New Roman" w:hAnsi="Times New Roman" w:cs="Times New Roman"/>
          <w:sz w:val="28"/>
          <w:szCs w:val="28"/>
          <w:vertAlign w:val="subscript"/>
        </w:rPr>
        <w:t>2</w:t>
      </w:r>
      <w:r w:rsidRPr="005008B1">
        <w:rPr>
          <w:rFonts w:ascii="Times New Roman" w:hAnsi="Times New Roman" w:cs="Times New Roman"/>
          <w:sz w:val="28"/>
          <w:szCs w:val="28"/>
        </w:rPr>
        <w:t>): 2 = С</w:t>
      </w:r>
      <w:r w:rsidRPr="005008B1">
        <w:rPr>
          <w:rFonts w:ascii="Times New Roman" w:hAnsi="Times New Roman" w:cs="Times New Roman"/>
          <w:sz w:val="28"/>
          <w:szCs w:val="28"/>
          <w:vertAlign w:val="subscript"/>
        </w:rPr>
        <w:t xml:space="preserve">2 </w:t>
      </w:r>
      <w:r w:rsidRPr="005008B1">
        <w:rPr>
          <w:rFonts w:ascii="Times New Roman" w:hAnsi="Times New Roman" w:cs="Times New Roman"/>
          <w:sz w:val="28"/>
          <w:szCs w:val="28"/>
        </w:rPr>
        <w:t>: 2.</w:t>
      </w:r>
    </w:p>
    <w:p w:rsidR="005008B1" w:rsidRPr="005008B1" w:rsidRDefault="005008B1" w:rsidP="00F73BCF">
      <w:pPr>
        <w:tabs>
          <w:tab w:val="left" w:pos="2566"/>
          <w:tab w:val="left" w:pos="3674"/>
        </w:tabs>
        <w:spacing w:after="0" w:line="240" w:lineRule="auto"/>
        <w:contextualSpacing/>
        <w:jc w:val="both"/>
        <w:rPr>
          <w:rFonts w:ascii="Times New Roman" w:hAnsi="Times New Roman" w:cs="Times New Roman"/>
          <w:sz w:val="28"/>
          <w:szCs w:val="28"/>
        </w:rPr>
      </w:pPr>
      <w:r w:rsidRPr="005008B1">
        <w:rPr>
          <w:rFonts w:ascii="Times New Roman" w:hAnsi="Times New Roman" w:cs="Times New Roman"/>
          <w:sz w:val="28"/>
          <w:szCs w:val="28"/>
        </w:rPr>
        <w:t>Уравнение Гиббса приобретает вид:</w:t>
      </w:r>
    </w:p>
    <w:p w:rsidR="005008B1" w:rsidRPr="005008B1" w:rsidRDefault="005008B1" w:rsidP="00F73BCF">
      <w:pPr>
        <w:tabs>
          <w:tab w:val="left" w:pos="2566"/>
          <w:tab w:val="left" w:pos="3674"/>
        </w:tabs>
        <w:spacing w:after="0" w:line="240" w:lineRule="auto"/>
        <w:contextualSpacing/>
        <w:jc w:val="both"/>
        <w:rPr>
          <w:rFonts w:ascii="Times New Roman" w:hAnsi="Times New Roman" w:cs="Times New Roman"/>
          <w:sz w:val="28"/>
          <w:szCs w:val="28"/>
        </w:rPr>
      </w:pPr>
      <w:r w:rsidRPr="005008B1">
        <w:rPr>
          <w:rFonts w:ascii="Times New Roman" w:hAnsi="Times New Roman" w:cs="Times New Roman"/>
          <w:sz w:val="28"/>
          <w:szCs w:val="28"/>
        </w:rPr>
        <w:t>Г =  σ</w:t>
      </w:r>
      <w:r w:rsidRPr="005008B1">
        <w:rPr>
          <w:rFonts w:ascii="Times New Roman" w:hAnsi="Times New Roman" w:cs="Times New Roman"/>
          <w:sz w:val="28"/>
          <w:szCs w:val="28"/>
          <w:vertAlign w:val="subscript"/>
        </w:rPr>
        <w:t>2</w:t>
      </w:r>
      <w:r w:rsidRPr="005008B1">
        <w:rPr>
          <w:rFonts w:ascii="Times New Roman" w:hAnsi="Times New Roman" w:cs="Times New Roman"/>
          <w:sz w:val="28"/>
          <w:szCs w:val="28"/>
        </w:rPr>
        <w:t>-σ</w:t>
      </w:r>
      <w:r w:rsidRPr="005008B1">
        <w:rPr>
          <w:rFonts w:ascii="Times New Roman" w:hAnsi="Times New Roman" w:cs="Times New Roman"/>
          <w:sz w:val="28"/>
          <w:szCs w:val="28"/>
          <w:vertAlign w:val="subscript"/>
        </w:rPr>
        <w:t xml:space="preserve">1  </w:t>
      </w:r>
      <w:r w:rsidRPr="005008B1">
        <w:rPr>
          <w:rFonts w:ascii="Times New Roman" w:hAnsi="Times New Roman" w:cs="Times New Roman"/>
          <w:sz w:val="28"/>
          <w:szCs w:val="28"/>
        </w:rPr>
        <w:t>: 2</w:t>
      </w:r>
      <w:r w:rsidRPr="005008B1">
        <w:rPr>
          <w:rFonts w:ascii="Times New Roman" w:hAnsi="Times New Roman" w:cs="Times New Roman"/>
          <w:sz w:val="28"/>
          <w:szCs w:val="28"/>
          <w:lang w:val="en-US"/>
        </w:rPr>
        <w:t>RT</w:t>
      </w:r>
      <w:r w:rsidRPr="005008B1">
        <w:rPr>
          <w:rFonts w:ascii="Times New Roman" w:hAnsi="Times New Roman" w:cs="Times New Roman"/>
          <w:sz w:val="28"/>
          <w:szCs w:val="28"/>
        </w:rPr>
        <w:t>.</w:t>
      </w:r>
    </w:p>
    <w:p w:rsidR="005008B1" w:rsidRPr="005008B1" w:rsidRDefault="005008B1" w:rsidP="00F73BCF">
      <w:pPr>
        <w:tabs>
          <w:tab w:val="left" w:pos="2566"/>
          <w:tab w:val="left" w:pos="3674"/>
        </w:tabs>
        <w:spacing w:after="0" w:line="240" w:lineRule="auto"/>
        <w:contextualSpacing/>
        <w:jc w:val="both"/>
        <w:rPr>
          <w:rFonts w:ascii="Times New Roman" w:hAnsi="Times New Roman" w:cs="Times New Roman"/>
          <w:sz w:val="28"/>
          <w:szCs w:val="28"/>
        </w:rPr>
      </w:pPr>
      <w:r w:rsidRPr="005008B1">
        <w:rPr>
          <w:rFonts w:ascii="Times New Roman" w:hAnsi="Times New Roman" w:cs="Times New Roman"/>
          <w:sz w:val="28"/>
          <w:szCs w:val="28"/>
        </w:rPr>
        <w:t>Г =- (75,2-73,05)·10</w:t>
      </w:r>
      <w:r w:rsidRPr="005008B1">
        <w:rPr>
          <w:rFonts w:ascii="Times New Roman" w:hAnsi="Times New Roman" w:cs="Times New Roman"/>
          <w:sz w:val="28"/>
          <w:szCs w:val="28"/>
          <w:vertAlign w:val="superscript"/>
        </w:rPr>
        <w:t>-3</w:t>
      </w:r>
      <w:r w:rsidRPr="005008B1">
        <w:rPr>
          <w:rFonts w:ascii="Times New Roman" w:hAnsi="Times New Roman" w:cs="Times New Roman"/>
          <w:sz w:val="28"/>
          <w:szCs w:val="28"/>
        </w:rPr>
        <w:t xml:space="preserve"> : 2·8,31·291 = -4,44·10</w:t>
      </w:r>
      <w:r w:rsidRPr="005008B1">
        <w:rPr>
          <w:rFonts w:ascii="Times New Roman" w:hAnsi="Times New Roman" w:cs="Times New Roman"/>
          <w:sz w:val="28"/>
          <w:szCs w:val="28"/>
          <w:vertAlign w:val="superscript"/>
        </w:rPr>
        <w:t>-7</w:t>
      </w:r>
      <w:r w:rsidRPr="005008B1">
        <w:rPr>
          <w:rFonts w:ascii="Times New Roman" w:hAnsi="Times New Roman" w:cs="Times New Roman"/>
          <w:sz w:val="28"/>
          <w:szCs w:val="28"/>
        </w:rPr>
        <w:t xml:space="preserve"> моль/м</w:t>
      </w:r>
      <w:r w:rsidRPr="005008B1">
        <w:rPr>
          <w:rFonts w:ascii="Times New Roman" w:hAnsi="Times New Roman" w:cs="Times New Roman"/>
          <w:sz w:val="28"/>
          <w:szCs w:val="28"/>
          <w:vertAlign w:val="superscript"/>
        </w:rPr>
        <w:t>2</w:t>
      </w:r>
      <w:r w:rsidRPr="005008B1">
        <w:rPr>
          <w:rFonts w:ascii="Times New Roman" w:hAnsi="Times New Roman" w:cs="Times New Roman"/>
          <w:sz w:val="28"/>
          <w:szCs w:val="28"/>
        </w:rPr>
        <w:t>.</w:t>
      </w:r>
    </w:p>
    <w:p w:rsidR="005008B1" w:rsidRPr="005008B1" w:rsidRDefault="005008B1" w:rsidP="005008B1">
      <w:pPr>
        <w:tabs>
          <w:tab w:val="left" w:pos="2566"/>
          <w:tab w:val="left" w:pos="3674"/>
        </w:tabs>
        <w:spacing w:after="0" w:line="240" w:lineRule="auto"/>
        <w:ind w:firstLine="709"/>
        <w:contextualSpacing/>
        <w:jc w:val="both"/>
        <w:rPr>
          <w:rFonts w:ascii="Times New Roman" w:hAnsi="Times New Roman" w:cs="Times New Roman"/>
          <w:sz w:val="28"/>
          <w:szCs w:val="28"/>
        </w:rPr>
      </w:pPr>
      <w:r w:rsidRPr="005008B1">
        <w:rPr>
          <w:rFonts w:ascii="Times New Roman" w:hAnsi="Times New Roman" w:cs="Times New Roman"/>
          <w:sz w:val="28"/>
          <w:szCs w:val="28"/>
        </w:rPr>
        <w:t>Ответ: адсорбция отрицательная. Г=-4,44·10</w:t>
      </w:r>
      <w:r w:rsidRPr="005008B1">
        <w:rPr>
          <w:rFonts w:ascii="Times New Roman" w:hAnsi="Times New Roman" w:cs="Times New Roman"/>
          <w:sz w:val="28"/>
          <w:szCs w:val="28"/>
          <w:vertAlign w:val="superscript"/>
        </w:rPr>
        <w:t>-7</w:t>
      </w:r>
      <w:r w:rsidRPr="005008B1">
        <w:rPr>
          <w:rFonts w:ascii="Times New Roman" w:hAnsi="Times New Roman" w:cs="Times New Roman"/>
          <w:sz w:val="28"/>
          <w:szCs w:val="28"/>
        </w:rPr>
        <w:t xml:space="preserve"> моль/м</w:t>
      </w:r>
      <w:r w:rsidRPr="005008B1">
        <w:rPr>
          <w:rFonts w:ascii="Times New Roman" w:hAnsi="Times New Roman" w:cs="Times New Roman"/>
          <w:sz w:val="28"/>
          <w:szCs w:val="28"/>
          <w:vertAlign w:val="superscript"/>
        </w:rPr>
        <w:t>2</w:t>
      </w:r>
      <w:r w:rsidRPr="005008B1">
        <w:rPr>
          <w:rFonts w:ascii="Times New Roman" w:hAnsi="Times New Roman" w:cs="Times New Roman"/>
          <w:sz w:val="28"/>
          <w:szCs w:val="28"/>
        </w:rPr>
        <w:t>.</w:t>
      </w:r>
    </w:p>
    <w:p w:rsidR="005008B1" w:rsidRPr="005008B1" w:rsidRDefault="005008B1" w:rsidP="005008B1">
      <w:pPr>
        <w:tabs>
          <w:tab w:val="left" w:pos="2566"/>
          <w:tab w:val="left" w:pos="3674"/>
        </w:tabs>
        <w:spacing w:after="0" w:line="240" w:lineRule="auto"/>
        <w:ind w:firstLine="709"/>
        <w:contextualSpacing/>
        <w:jc w:val="both"/>
        <w:rPr>
          <w:rFonts w:ascii="Times New Roman" w:eastAsia="Times New Roman" w:hAnsi="Times New Roman" w:cs="Times New Roman"/>
          <w:sz w:val="28"/>
          <w:szCs w:val="28"/>
        </w:rPr>
      </w:pPr>
    </w:p>
    <w:p w:rsidR="005008B1" w:rsidRPr="005008B1" w:rsidRDefault="005008B1" w:rsidP="005008B1">
      <w:pPr>
        <w:tabs>
          <w:tab w:val="left" w:pos="3275"/>
          <w:tab w:val="left" w:pos="4383"/>
        </w:tabs>
        <w:spacing w:after="0" w:line="240" w:lineRule="auto"/>
        <w:ind w:firstLine="709"/>
        <w:jc w:val="both"/>
        <w:rPr>
          <w:rFonts w:ascii="Times New Roman" w:hAnsi="Times New Roman" w:cs="Times New Roman"/>
          <w:sz w:val="28"/>
          <w:szCs w:val="28"/>
        </w:rPr>
      </w:pPr>
      <w:r w:rsidRPr="005008B1">
        <w:rPr>
          <w:rFonts w:ascii="Times New Roman" w:hAnsi="Times New Roman" w:cs="Times New Roman"/>
          <w:b/>
          <w:sz w:val="28"/>
          <w:szCs w:val="28"/>
        </w:rPr>
        <w:t>Задача 1.6</w:t>
      </w:r>
    </w:p>
    <w:p w:rsidR="00F73BCF" w:rsidRDefault="005008B1" w:rsidP="005008B1">
      <w:pPr>
        <w:tabs>
          <w:tab w:val="left" w:pos="2566"/>
          <w:tab w:val="left" w:pos="3674"/>
        </w:tabs>
        <w:spacing w:after="0" w:line="240" w:lineRule="auto"/>
        <w:ind w:firstLine="709"/>
        <w:contextualSpacing/>
        <w:jc w:val="both"/>
        <w:rPr>
          <w:rFonts w:ascii="Times New Roman" w:hAnsi="Times New Roman" w:cs="Times New Roman"/>
          <w:sz w:val="28"/>
          <w:szCs w:val="28"/>
        </w:rPr>
      </w:pPr>
      <w:r w:rsidRPr="005008B1">
        <w:rPr>
          <w:rFonts w:ascii="Times New Roman" w:hAnsi="Times New Roman" w:cs="Times New Roman"/>
          <w:sz w:val="28"/>
          <w:szCs w:val="28"/>
        </w:rPr>
        <w:t>а) Для определения величины адсорбции на неподвижной поверхности раздела фаз (твердом адсорбенте) часто используют уравнение Ленгмюра:</w:t>
      </w:r>
    </w:p>
    <w:p w:rsidR="00F73BCF" w:rsidRDefault="00F73BCF" w:rsidP="005008B1">
      <w:pPr>
        <w:tabs>
          <w:tab w:val="left" w:pos="2566"/>
          <w:tab w:val="left" w:pos="3674"/>
        </w:tabs>
        <w:spacing w:after="0" w:line="240" w:lineRule="auto"/>
        <w:ind w:firstLine="709"/>
        <w:contextualSpacing/>
        <w:jc w:val="both"/>
        <w:rPr>
          <w:rFonts w:ascii="Times New Roman" w:hAnsi="Times New Roman" w:cs="Times New Roman"/>
          <w:sz w:val="28"/>
          <w:szCs w:val="28"/>
        </w:rPr>
      </w:pPr>
    </w:p>
    <w:p w:rsidR="005008B1" w:rsidRDefault="005008B1" w:rsidP="00F73BCF">
      <w:pPr>
        <w:tabs>
          <w:tab w:val="left" w:pos="2566"/>
          <w:tab w:val="left" w:pos="3674"/>
        </w:tabs>
        <w:spacing w:after="0" w:line="240" w:lineRule="auto"/>
        <w:ind w:firstLine="709"/>
        <w:contextualSpacing/>
        <w:jc w:val="center"/>
        <w:rPr>
          <w:rFonts w:ascii="Times New Roman" w:eastAsia="Times New Roman" w:hAnsi="Times New Roman" w:cs="Times New Roman"/>
          <w:sz w:val="28"/>
          <w:szCs w:val="28"/>
        </w:rPr>
      </w:pPr>
      <w:r w:rsidRPr="005008B1">
        <w:rPr>
          <w:rFonts w:ascii="Times New Roman" w:hAnsi="Times New Roman" w:cs="Times New Roman"/>
          <w:sz w:val="28"/>
          <w:szCs w:val="28"/>
        </w:rPr>
        <w:t>Г = Г</w:t>
      </w:r>
      <w:r w:rsidRPr="005008B1">
        <w:rPr>
          <w:rFonts w:ascii="Times New Roman" w:eastAsia="Times New Roman" w:hAnsi="Times New Roman" w:cs="Times New Roman"/>
          <w:sz w:val="28"/>
          <w:szCs w:val="28"/>
          <w:vertAlign w:val="subscript"/>
        </w:rPr>
        <w:t>∞</w:t>
      </w:r>
      <w:r w:rsidRPr="005008B1">
        <w:rPr>
          <w:rFonts w:ascii="Times New Roman" w:eastAsia="Times New Roman" w:hAnsi="Times New Roman" w:cs="Times New Roman"/>
          <w:sz w:val="28"/>
          <w:szCs w:val="28"/>
        </w:rPr>
        <w:t>·С : а+с;</w:t>
      </w:r>
    </w:p>
    <w:p w:rsidR="00F73BCF" w:rsidRPr="005008B1" w:rsidRDefault="00F73BCF" w:rsidP="00F73BCF">
      <w:pPr>
        <w:tabs>
          <w:tab w:val="left" w:pos="2566"/>
          <w:tab w:val="left" w:pos="3674"/>
        </w:tabs>
        <w:spacing w:after="0" w:line="240" w:lineRule="auto"/>
        <w:ind w:firstLine="709"/>
        <w:contextualSpacing/>
        <w:jc w:val="center"/>
        <w:rPr>
          <w:rFonts w:ascii="Times New Roman" w:eastAsia="Times New Roman" w:hAnsi="Times New Roman" w:cs="Times New Roman"/>
          <w:sz w:val="28"/>
          <w:szCs w:val="28"/>
        </w:rPr>
      </w:pPr>
    </w:p>
    <w:p w:rsidR="00F73BCF" w:rsidRDefault="005008B1" w:rsidP="005008B1">
      <w:pPr>
        <w:tabs>
          <w:tab w:val="left" w:pos="2566"/>
          <w:tab w:val="left" w:pos="3674"/>
        </w:tabs>
        <w:spacing w:after="0" w:line="240" w:lineRule="auto"/>
        <w:ind w:firstLine="709"/>
        <w:contextualSpacing/>
        <w:jc w:val="both"/>
        <w:rPr>
          <w:rFonts w:ascii="Times New Roman" w:eastAsia="Times New Roman" w:hAnsi="Times New Roman" w:cs="Times New Roman"/>
          <w:sz w:val="28"/>
          <w:szCs w:val="28"/>
        </w:rPr>
      </w:pPr>
      <w:r w:rsidRPr="005008B1">
        <w:rPr>
          <w:rFonts w:ascii="Times New Roman" w:eastAsia="Times New Roman" w:hAnsi="Times New Roman" w:cs="Times New Roman"/>
          <w:sz w:val="28"/>
          <w:szCs w:val="28"/>
        </w:rPr>
        <w:t xml:space="preserve">б) Находим величину адсорбции: </w:t>
      </w:r>
    </w:p>
    <w:p w:rsidR="005008B1" w:rsidRPr="005008B1" w:rsidRDefault="005008B1" w:rsidP="00F73BCF">
      <w:pPr>
        <w:tabs>
          <w:tab w:val="left" w:pos="2566"/>
          <w:tab w:val="left" w:pos="3674"/>
        </w:tabs>
        <w:spacing w:after="0" w:line="240" w:lineRule="auto"/>
        <w:contextualSpacing/>
        <w:jc w:val="both"/>
        <w:rPr>
          <w:rFonts w:ascii="Times New Roman" w:eastAsia="Times New Roman" w:hAnsi="Times New Roman" w:cs="Times New Roman"/>
          <w:sz w:val="28"/>
          <w:szCs w:val="28"/>
        </w:rPr>
      </w:pPr>
      <w:r w:rsidRPr="005008B1">
        <w:rPr>
          <w:rFonts w:ascii="Times New Roman" w:eastAsia="Times New Roman" w:hAnsi="Times New Roman" w:cs="Times New Roman"/>
          <w:sz w:val="28"/>
          <w:szCs w:val="28"/>
        </w:rPr>
        <w:t>Г=3,0·10</w:t>
      </w:r>
      <w:r w:rsidRPr="005008B1">
        <w:rPr>
          <w:rFonts w:ascii="Times New Roman" w:eastAsia="Times New Roman" w:hAnsi="Times New Roman" w:cs="Times New Roman"/>
          <w:sz w:val="28"/>
          <w:szCs w:val="28"/>
          <w:vertAlign w:val="superscript"/>
        </w:rPr>
        <w:t>-3</w:t>
      </w:r>
      <w:r w:rsidRPr="005008B1">
        <w:rPr>
          <w:rFonts w:ascii="Times New Roman" w:eastAsia="Times New Roman" w:hAnsi="Times New Roman" w:cs="Times New Roman"/>
          <w:sz w:val="28"/>
          <w:szCs w:val="28"/>
        </w:rPr>
        <w:t xml:space="preserve"> моль/г·0,1 моль/л : 0,1 моль/л+6,0·10</w:t>
      </w:r>
      <w:r w:rsidRPr="005008B1">
        <w:rPr>
          <w:rFonts w:ascii="Times New Roman" w:eastAsia="Times New Roman" w:hAnsi="Times New Roman" w:cs="Times New Roman"/>
          <w:sz w:val="28"/>
          <w:szCs w:val="28"/>
          <w:vertAlign w:val="superscript"/>
        </w:rPr>
        <w:t>-2</w:t>
      </w:r>
      <w:r w:rsidRPr="005008B1">
        <w:rPr>
          <w:rFonts w:ascii="Times New Roman" w:eastAsia="Times New Roman" w:hAnsi="Times New Roman" w:cs="Times New Roman"/>
          <w:sz w:val="28"/>
          <w:szCs w:val="28"/>
        </w:rPr>
        <w:t xml:space="preserve"> моль/л= 1,875·10</w:t>
      </w:r>
      <w:r w:rsidRPr="005008B1">
        <w:rPr>
          <w:rFonts w:ascii="Times New Roman" w:eastAsia="Times New Roman" w:hAnsi="Times New Roman" w:cs="Times New Roman"/>
          <w:sz w:val="28"/>
          <w:szCs w:val="28"/>
          <w:vertAlign w:val="superscript"/>
        </w:rPr>
        <w:t>-3</w:t>
      </w:r>
      <w:r w:rsidRPr="005008B1">
        <w:rPr>
          <w:rFonts w:ascii="Times New Roman" w:eastAsia="Times New Roman" w:hAnsi="Times New Roman" w:cs="Times New Roman"/>
          <w:sz w:val="28"/>
          <w:szCs w:val="28"/>
        </w:rPr>
        <w:t xml:space="preserve"> моль/г.</w:t>
      </w:r>
    </w:p>
    <w:p w:rsidR="005008B1" w:rsidRPr="005008B1" w:rsidRDefault="005008B1" w:rsidP="005008B1">
      <w:pPr>
        <w:tabs>
          <w:tab w:val="left" w:pos="2566"/>
          <w:tab w:val="left" w:pos="3674"/>
        </w:tabs>
        <w:spacing w:after="0" w:line="240" w:lineRule="auto"/>
        <w:ind w:firstLine="709"/>
        <w:contextualSpacing/>
        <w:jc w:val="both"/>
        <w:rPr>
          <w:rFonts w:ascii="Times New Roman" w:eastAsia="Times New Roman" w:hAnsi="Times New Roman" w:cs="Times New Roman"/>
          <w:sz w:val="28"/>
          <w:szCs w:val="28"/>
        </w:rPr>
      </w:pPr>
      <w:r w:rsidRPr="005008B1">
        <w:rPr>
          <w:rFonts w:ascii="Times New Roman" w:eastAsia="Times New Roman" w:hAnsi="Times New Roman" w:cs="Times New Roman"/>
          <w:sz w:val="28"/>
          <w:szCs w:val="28"/>
        </w:rPr>
        <w:t>в) Находим массу адсорбата:</w:t>
      </w:r>
    </w:p>
    <w:p w:rsidR="005008B1" w:rsidRPr="005008B1" w:rsidRDefault="005008B1" w:rsidP="00F73BCF">
      <w:pPr>
        <w:tabs>
          <w:tab w:val="left" w:pos="2566"/>
          <w:tab w:val="left" w:pos="3674"/>
        </w:tabs>
        <w:spacing w:after="0" w:line="240" w:lineRule="auto"/>
        <w:contextualSpacing/>
        <w:jc w:val="both"/>
        <w:rPr>
          <w:rFonts w:ascii="Times New Roman" w:eastAsia="Times New Roman" w:hAnsi="Times New Roman" w:cs="Times New Roman"/>
          <w:sz w:val="28"/>
          <w:szCs w:val="28"/>
        </w:rPr>
      </w:pPr>
      <w:r w:rsidRPr="005008B1">
        <w:rPr>
          <w:rFonts w:ascii="Times New Roman" w:eastAsia="Times New Roman" w:hAnsi="Times New Roman" w:cs="Times New Roman"/>
          <w:sz w:val="28"/>
          <w:szCs w:val="28"/>
          <w:lang w:val="en-US"/>
        </w:rPr>
        <w:t>m</w:t>
      </w:r>
      <w:r w:rsidRPr="005008B1">
        <w:rPr>
          <w:rFonts w:ascii="Times New Roman" w:eastAsia="Times New Roman" w:hAnsi="Times New Roman" w:cs="Times New Roman"/>
          <w:sz w:val="28"/>
          <w:szCs w:val="28"/>
        </w:rPr>
        <w:t>(</w:t>
      </w:r>
      <w:r w:rsidRPr="005008B1">
        <w:rPr>
          <w:rFonts w:ascii="Times New Roman" w:eastAsia="Times New Roman" w:hAnsi="Times New Roman" w:cs="Times New Roman"/>
          <w:sz w:val="28"/>
          <w:szCs w:val="28"/>
          <w:lang w:val="en-US"/>
        </w:rPr>
        <w:t>C</w:t>
      </w:r>
      <w:r w:rsidRPr="005008B1">
        <w:rPr>
          <w:rFonts w:ascii="Times New Roman" w:eastAsia="Times New Roman" w:hAnsi="Times New Roman" w:cs="Times New Roman"/>
          <w:sz w:val="28"/>
          <w:szCs w:val="28"/>
          <w:vertAlign w:val="subscript"/>
        </w:rPr>
        <w:t>2</w:t>
      </w:r>
      <w:r w:rsidRPr="005008B1">
        <w:rPr>
          <w:rFonts w:ascii="Times New Roman" w:eastAsia="Times New Roman" w:hAnsi="Times New Roman" w:cs="Times New Roman"/>
          <w:sz w:val="28"/>
          <w:szCs w:val="28"/>
          <w:lang w:val="en-US"/>
        </w:rPr>
        <w:t>H</w:t>
      </w:r>
      <w:r w:rsidRPr="005008B1">
        <w:rPr>
          <w:rFonts w:ascii="Times New Roman" w:eastAsia="Times New Roman" w:hAnsi="Times New Roman" w:cs="Times New Roman"/>
          <w:sz w:val="28"/>
          <w:szCs w:val="28"/>
          <w:vertAlign w:val="subscript"/>
        </w:rPr>
        <w:t>5</w:t>
      </w:r>
      <w:r w:rsidRPr="005008B1">
        <w:rPr>
          <w:rFonts w:ascii="Times New Roman" w:eastAsia="Times New Roman" w:hAnsi="Times New Roman" w:cs="Times New Roman"/>
          <w:sz w:val="28"/>
          <w:szCs w:val="28"/>
          <w:lang w:val="en-US"/>
        </w:rPr>
        <w:t>OH</w:t>
      </w:r>
      <w:r w:rsidRPr="005008B1">
        <w:rPr>
          <w:rFonts w:ascii="Times New Roman" w:eastAsia="Times New Roman" w:hAnsi="Times New Roman" w:cs="Times New Roman"/>
          <w:sz w:val="28"/>
          <w:szCs w:val="28"/>
        </w:rPr>
        <w:t xml:space="preserve">) = </w:t>
      </w:r>
      <w:r w:rsidRPr="005008B1">
        <w:rPr>
          <w:rFonts w:ascii="Times New Roman" w:eastAsia="Times New Roman" w:hAnsi="Times New Roman" w:cs="Times New Roman"/>
          <w:sz w:val="28"/>
          <w:szCs w:val="28"/>
          <w:lang w:val="en-US"/>
        </w:rPr>
        <w:t>VM</w:t>
      </w:r>
      <w:r w:rsidRPr="005008B1">
        <w:rPr>
          <w:rFonts w:ascii="Times New Roman" w:eastAsia="Times New Roman" w:hAnsi="Times New Roman" w:cs="Times New Roman"/>
          <w:sz w:val="28"/>
          <w:szCs w:val="28"/>
        </w:rPr>
        <w:t xml:space="preserve"> = 1,875·10</w:t>
      </w:r>
      <w:r w:rsidRPr="005008B1">
        <w:rPr>
          <w:rFonts w:ascii="Times New Roman" w:eastAsia="Times New Roman" w:hAnsi="Times New Roman" w:cs="Times New Roman"/>
          <w:sz w:val="28"/>
          <w:szCs w:val="28"/>
          <w:vertAlign w:val="superscript"/>
        </w:rPr>
        <w:t>-3</w:t>
      </w:r>
      <w:r w:rsidRPr="005008B1">
        <w:rPr>
          <w:rFonts w:ascii="Times New Roman" w:eastAsia="Times New Roman" w:hAnsi="Times New Roman" w:cs="Times New Roman"/>
          <w:sz w:val="28"/>
          <w:szCs w:val="28"/>
        </w:rPr>
        <w:t xml:space="preserve"> моль ·74 г/моль = 0,139 г.</w:t>
      </w:r>
    </w:p>
    <w:p w:rsidR="005008B1" w:rsidRPr="005008B1" w:rsidRDefault="005008B1" w:rsidP="005008B1">
      <w:pPr>
        <w:tabs>
          <w:tab w:val="left" w:pos="2566"/>
          <w:tab w:val="left" w:pos="3674"/>
        </w:tabs>
        <w:spacing w:after="0" w:line="240" w:lineRule="auto"/>
        <w:ind w:firstLine="709"/>
        <w:contextualSpacing/>
        <w:jc w:val="both"/>
        <w:rPr>
          <w:rFonts w:ascii="Times New Roman" w:eastAsia="Times New Roman" w:hAnsi="Times New Roman" w:cs="Times New Roman"/>
          <w:sz w:val="28"/>
          <w:szCs w:val="28"/>
        </w:rPr>
      </w:pPr>
      <w:r w:rsidRPr="005008B1">
        <w:rPr>
          <w:rFonts w:ascii="Times New Roman" w:eastAsia="Times New Roman" w:hAnsi="Times New Roman" w:cs="Times New Roman"/>
          <w:b/>
          <w:sz w:val="28"/>
          <w:szCs w:val="28"/>
        </w:rPr>
        <w:t>Ответ:</w:t>
      </w:r>
      <w:r w:rsidRPr="005008B1">
        <w:rPr>
          <w:rFonts w:ascii="Times New Roman" w:eastAsia="Times New Roman" w:hAnsi="Times New Roman" w:cs="Times New Roman"/>
          <w:sz w:val="28"/>
          <w:szCs w:val="28"/>
        </w:rPr>
        <w:t xml:space="preserve"> из раствора адсорбировалась пропионовая кислота </w:t>
      </w:r>
      <w:r w:rsidRPr="00F73BCF">
        <w:rPr>
          <w:rFonts w:ascii="Times New Roman" w:eastAsia="Times New Roman" w:hAnsi="Times New Roman" w:cs="Times New Roman"/>
          <w:sz w:val="28"/>
          <w:szCs w:val="28"/>
        </w:rPr>
        <w:t>массой</w:t>
      </w:r>
      <w:r w:rsidR="00F73BCF">
        <w:rPr>
          <w:rFonts w:ascii="Times New Roman" w:eastAsia="Times New Roman" w:hAnsi="Times New Roman" w:cs="Times New Roman"/>
          <w:sz w:val="28"/>
          <w:szCs w:val="28"/>
        </w:rPr>
        <w:t xml:space="preserve"> 0,139</w:t>
      </w:r>
      <w:r w:rsidRPr="005008B1">
        <w:rPr>
          <w:rFonts w:ascii="Times New Roman" w:eastAsia="Times New Roman" w:hAnsi="Times New Roman" w:cs="Times New Roman"/>
          <w:sz w:val="28"/>
          <w:szCs w:val="28"/>
        </w:rPr>
        <w:t>г.</w:t>
      </w:r>
    </w:p>
    <w:p w:rsidR="005008B1" w:rsidRPr="005008B1" w:rsidRDefault="005008B1" w:rsidP="005008B1">
      <w:pPr>
        <w:tabs>
          <w:tab w:val="left" w:pos="2566"/>
          <w:tab w:val="left" w:pos="3674"/>
        </w:tabs>
        <w:spacing w:after="0" w:line="240" w:lineRule="auto"/>
        <w:ind w:firstLine="709"/>
        <w:contextualSpacing/>
        <w:jc w:val="both"/>
        <w:rPr>
          <w:rFonts w:ascii="Times New Roman" w:hAnsi="Times New Roman" w:cs="Times New Roman"/>
          <w:sz w:val="28"/>
          <w:szCs w:val="28"/>
        </w:rPr>
      </w:pPr>
    </w:p>
    <w:p w:rsidR="005008B1" w:rsidRPr="005008B1" w:rsidRDefault="005008B1" w:rsidP="005008B1">
      <w:pPr>
        <w:tabs>
          <w:tab w:val="left" w:pos="2566"/>
          <w:tab w:val="left" w:pos="3674"/>
        </w:tabs>
        <w:spacing w:after="0" w:line="240" w:lineRule="auto"/>
        <w:ind w:firstLine="709"/>
        <w:contextualSpacing/>
        <w:jc w:val="both"/>
        <w:rPr>
          <w:rFonts w:ascii="Times New Roman" w:eastAsia="Times New Roman" w:hAnsi="Times New Roman" w:cs="Times New Roman"/>
          <w:sz w:val="28"/>
          <w:szCs w:val="28"/>
        </w:rPr>
      </w:pPr>
    </w:p>
    <w:p w:rsidR="005008B1" w:rsidRPr="005008B1" w:rsidRDefault="005008B1" w:rsidP="005008B1">
      <w:pPr>
        <w:tabs>
          <w:tab w:val="left" w:pos="3275"/>
          <w:tab w:val="left" w:pos="4383"/>
        </w:tabs>
        <w:spacing w:after="0" w:line="240" w:lineRule="auto"/>
        <w:ind w:firstLine="709"/>
        <w:contextualSpacing/>
        <w:jc w:val="both"/>
        <w:rPr>
          <w:rFonts w:ascii="Times New Roman" w:hAnsi="Times New Roman" w:cs="Times New Roman"/>
          <w:sz w:val="28"/>
          <w:szCs w:val="28"/>
        </w:rPr>
      </w:pPr>
      <w:r w:rsidRPr="005008B1">
        <w:rPr>
          <w:rFonts w:ascii="Times New Roman" w:hAnsi="Times New Roman" w:cs="Times New Roman"/>
          <w:b/>
          <w:sz w:val="28"/>
          <w:szCs w:val="28"/>
        </w:rPr>
        <w:t>Задача 1.7</w:t>
      </w:r>
    </w:p>
    <w:p w:rsidR="005008B1" w:rsidRDefault="005008B1" w:rsidP="005008B1">
      <w:pPr>
        <w:tabs>
          <w:tab w:val="left" w:pos="2566"/>
          <w:tab w:val="left" w:pos="3674"/>
        </w:tabs>
        <w:spacing w:after="0" w:line="240" w:lineRule="auto"/>
        <w:ind w:firstLine="709"/>
        <w:contextualSpacing/>
        <w:jc w:val="both"/>
        <w:rPr>
          <w:rFonts w:ascii="Times New Roman" w:eastAsia="Times New Roman" w:hAnsi="Times New Roman" w:cs="Times New Roman"/>
          <w:sz w:val="28"/>
          <w:szCs w:val="28"/>
        </w:rPr>
      </w:pPr>
      <w:r w:rsidRPr="005008B1">
        <w:rPr>
          <w:rFonts w:ascii="Times New Roman" w:eastAsia="Times New Roman" w:hAnsi="Times New Roman" w:cs="Times New Roman"/>
          <w:sz w:val="28"/>
          <w:szCs w:val="28"/>
        </w:rPr>
        <w:t>а) Величину и степень адсорбции определяем по формулам:</w:t>
      </w:r>
    </w:p>
    <w:p w:rsidR="00F73BCF" w:rsidRPr="005008B1" w:rsidRDefault="00F73BCF" w:rsidP="005008B1">
      <w:pPr>
        <w:tabs>
          <w:tab w:val="left" w:pos="2566"/>
          <w:tab w:val="left" w:pos="3674"/>
        </w:tabs>
        <w:spacing w:after="0" w:line="240" w:lineRule="auto"/>
        <w:ind w:firstLine="709"/>
        <w:contextualSpacing/>
        <w:jc w:val="both"/>
        <w:rPr>
          <w:rFonts w:ascii="Times New Roman" w:eastAsia="Times New Roman" w:hAnsi="Times New Roman" w:cs="Times New Roman"/>
          <w:sz w:val="28"/>
          <w:szCs w:val="28"/>
        </w:rPr>
      </w:pPr>
    </w:p>
    <w:p w:rsidR="005008B1" w:rsidRDefault="005008B1" w:rsidP="00F73BCF">
      <w:pPr>
        <w:tabs>
          <w:tab w:val="left" w:pos="2566"/>
          <w:tab w:val="left" w:pos="2741"/>
          <w:tab w:val="left" w:pos="3674"/>
        </w:tabs>
        <w:spacing w:after="0" w:line="240" w:lineRule="auto"/>
        <w:ind w:firstLine="709"/>
        <w:contextualSpacing/>
        <w:jc w:val="center"/>
        <w:rPr>
          <w:rFonts w:ascii="Times New Roman" w:eastAsia="Times New Roman" w:hAnsi="Times New Roman" w:cs="Times New Roman"/>
          <w:sz w:val="28"/>
          <w:szCs w:val="28"/>
        </w:rPr>
      </w:pPr>
      <w:r w:rsidRPr="005008B1">
        <w:rPr>
          <w:rFonts w:ascii="Times New Roman" w:eastAsia="Times New Roman" w:hAnsi="Times New Roman" w:cs="Times New Roman"/>
          <w:sz w:val="28"/>
          <w:szCs w:val="28"/>
        </w:rPr>
        <w:t xml:space="preserve">Г = </w:t>
      </w:r>
      <w:r w:rsidRPr="005008B1">
        <w:rPr>
          <w:rFonts w:ascii="Times New Roman" w:eastAsia="Times New Roman" w:hAnsi="Times New Roman" w:cs="Times New Roman"/>
          <w:sz w:val="28"/>
          <w:szCs w:val="28"/>
          <w:lang w:val="en-US"/>
        </w:rPr>
        <w:t>h</w:t>
      </w:r>
      <w:r w:rsidRPr="005008B1">
        <w:rPr>
          <w:rFonts w:ascii="Times New Roman" w:eastAsia="Times New Roman" w:hAnsi="Times New Roman" w:cs="Times New Roman"/>
          <w:sz w:val="28"/>
          <w:szCs w:val="28"/>
        </w:rPr>
        <w:t>·</w:t>
      </w:r>
      <w:r w:rsidRPr="005008B1">
        <w:rPr>
          <w:rFonts w:ascii="Times New Roman" w:eastAsia="Times New Roman" w:hAnsi="Times New Roman" w:cs="Times New Roman"/>
          <w:sz w:val="28"/>
          <w:szCs w:val="28"/>
          <w:lang w:val="en-US"/>
        </w:rPr>
        <w:t>C</w:t>
      </w:r>
      <w:r w:rsidRPr="005008B1">
        <w:rPr>
          <w:rFonts w:ascii="Times New Roman" w:eastAsia="Times New Roman" w:hAnsi="Times New Roman" w:cs="Times New Roman"/>
          <w:sz w:val="28"/>
          <w:szCs w:val="28"/>
          <w:vertAlign w:val="subscript"/>
        </w:rPr>
        <w:t>0</w:t>
      </w:r>
      <w:r w:rsidRPr="005008B1">
        <w:rPr>
          <w:rFonts w:ascii="Times New Roman" w:eastAsia="Times New Roman" w:hAnsi="Times New Roman" w:cs="Times New Roman"/>
          <w:sz w:val="28"/>
          <w:szCs w:val="28"/>
          <w:lang w:val="en-US"/>
        </w:rPr>
        <w:t>V</w:t>
      </w:r>
      <w:r w:rsidRPr="005008B1">
        <w:rPr>
          <w:rFonts w:ascii="Times New Roman" w:eastAsia="Times New Roman" w:hAnsi="Times New Roman" w:cs="Times New Roman"/>
          <w:sz w:val="28"/>
          <w:szCs w:val="28"/>
        </w:rPr>
        <w:t xml:space="preserve"> : </w:t>
      </w:r>
      <w:r w:rsidRPr="005008B1">
        <w:rPr>
          <w:rFonts w:ascii="Times New Roman" w:eastAsia="Times New Roman" w:hAnsi="Times New Roman" w:cs="Times New Roman"/>
          <w:sz w:val="28"/>
          <w:szCs w:val="28"/>
          <w:lang w:val="en-US"/>
        </w:rPr>
        <w:t>m</w:t>
      </w:r>
      <w:r w:rsidRPr="005008B1">
        <w:rPr>
          <w:rFonts w:ascii="Times New Roman" w:eastAsia="Times New Roman" w:hAnsi="Times New Roman" w:cs="Times New Roman"/>
          <w:sz w:val="28"/>
          <w:szCs w:val="28"/>
          <w:vertAlign w:val="subscript"/>
        </w:rPr>
        <w:t>ад-та</w:t>
      </w:r>
      <w:r w:rsidRPr="005008B1">
        <w:rPr>
          <w:rFonts w:ascii="Times New Roman" w:eastAsia="Times New Roman" w:hAnsi="Times New Roman" w:cs="Times New Roman"/>
          <w:sz w:val="28"/>
          <w:szCs w:val="28"/>
        </w:rPr>
        <w:t xml:space="preserve"> =&gt;</w:t>
      </w:r>
      <w:r w:rsidRPr="005008B1">
        <w:rPr>
          <w:rFonts w:ascii="Times New Roman" w:eastAsia="Times New Roman" w:hAnsi="Times New Roman" w:cs="Times New Roman"/>
          <w:sz w:val="28"/>
          <w:szCs w:val="28"/>
          <w:lang w:val="en-US"/>
        </w:rPr>
        <w:t>C</w:t>
      </w:r>
      <w:r w:rsidRPr="005008B1">
        <w:rPr>
          <w:rFonts w:ascii="Times New Roman" w:eastAsia="Times New Roman" w:hAnsi="Times New Roman" w:cs="Times New Roman"/>
          <w:sz w:val="28"/>
          <w:szCs w:val="28"/>
          <w:vertAlign w:val="subscript"/>
        </w:rPr>
        <w:t>0</w:t>
      </w:r>
      <w:r w:rsidRPr="005008B1">
        <w:rPr>
          <w:rFonts w:ascii="Times New Roman" w:eastAsia="Times New Roman" w:hAnsi="Times New Roman" w:cs="Times New Roman"/>
          <w:sz w:val="28"/>
          <w:szCs w:val="28"/>
        </w:rPr>
        <w:t xml:space="preserve"> = Г·</w:t>
      </w:r>
      <w:r w:rsidRPr="005008B1">
        <w:rPr>
          <w:rFonts w:ascii="Times New Roman" w:eastAsia="Times New Roman" w:hAnsi="Times New Roman" w:cs="Times New Roman"/>
          <w:sz w:val="28"/>
          <w:szCs w:val="28"/>
          <w:lang w:val="en-US"/>
        </w:rPr>
        <w:t>m</w:t>
      </w:r>
      <w:r w:rsidRPr="005008B1">
        <w:rPr>
          <w:rFonts w:ascii="Times New Roman" w:eastAsia="Times New Roman" w:hAnsi="Times New Roman" w:cs="Times New Roman"/>
          <w:sz w:val="28"/>
          <w:szCs w:val="28"/>
          <w:vertAlign w:val="subscript"/>
        </w:rPr>
        <w:t>ад-та</w:t>
      </w:r>
      <w:r w:rsidRPr="005008B1">
        <w:rPr>
          <w:rFonts w:ascii="Times New Roman" w:eastAsia="Times New Roman" w:hAnsi="Times New Roman" w:cs="Times New Roman"/>
          <w:sz w:val="28"/>
          <w:szCs w:val="28"/>
        </w:rPr>
        <w:t xml:space="preserve"> : </w:t>
      </w:r>
      <w:r w:rsidRPr="005008B1">
        <w:rPr>
          <w:rFonts w:ascii="Times New Roman" w:eastAsia="Times New Roman" w:hAnsi="Times New Roman" w:cs="Times New Roman"/>
          <w:sz w:val="28"/>
          <w:szCs w:val="28"/>
          <w:lang w:val="en-US"/>
        </w:rPr>
        <w:t>hV</w:t>
      </w:r>
      <w:r w:rsidRPr="005008B1">
        <w:rPr>
          <w:rFonts w:ascii="Times New Roman" w:eastAsia="Times New Roman" w:hAnsi="Times New Roman" w:cs="Times New Roman"/>
          <w:sz w:val="28"/>
          <w:szCs w:val="28"/>
        </w:rPr>
        <w:t>.</w:t>
      </w:r>
    </w:p>
    <w:p w:rsidR="00F73BCF" w:rsidRDefault="00F73BCF" w:rsidP="00F73BCF">
      <w:pPr>
        <w:tabs>
          <w:tab w:val="left" w:pos="2566"/>
          <w:tab w:val="left" w:pos="2741"/>
          <w:tab w:val="left" w:pos="3674"/>
        </w:tabs>
        <w:spacing w:after="0" w:line="240" w:lineRule="auto"/>
        <w:contextualSpacing/>
        <w:jc w:val="both"/>
        <w:rPr>
          <w:rFonts w:ascii="Times New Roman" w:eastAsia="Times New Roman" w:hAnsi="Times New Roman" w:cs="Times New Roman"/>
          <w:sz w:val="28"/>
          <w:szCs w:val="28"/>
        </w:rPr>
      </w:pPr>
    </w:p>
    <w:p w:rsidR="005008B1" w:rsidRPr="005008B1" w:rsidRDefault="005008B1" w:rsidP="00F73BCF">
      <w:pPr>
        <w:tabs>
          <w:tab w:val="left" w:pos="2566"/>
          <w:tab w:val="left" w:pos="2741"/>
          <w:tab w:val="left" w:pos="3674"/>
        </w:tabs>
        <w:spacing w:after="0" w:line="240" w:lineRule="auto"/>
        <w:contextualSpacing/>
        <w:jc w:val="both"/>
        <w:rPr>
          <w:rFonts w:ascii="Times New Roman" w:eastAsia="Times New Roman" w:hAnsi="Times New Roman" w:cs="Times New Roman"/>
          <w:sz w:val="28"/>
          <w:szCs w:val="28"/>
        </w:rPr>
      </w:pPr>
      <w:r w:rsidRPr="005008B1">
        <w:rPr>
          <w:rFonts w:ascii="Times New Roman" w:eastAsia="Times New Roman" w:hAnsi="Times New Roman" w:cs="Times New Roman"/>
          <w:sz w:val="28"/>
          <w:szCs w:val="28"/>
        </w:rPr>
        <w:lastRenderedPageBreak/>
        <w:t>С</w:t>
      </w:r>
      <w:r w:rsidRPr="005008B1">
        <w:rPr>
          <w:rFonts w:ascii="Times New Roman" w:eastAsia="Times New Roman" w:hAnsi="Times New Roman" w:cs="Times New Roman"/>
          <w:sz w:val="28"/>
          <w:szCs w:val="28"/>
          <w:vertAlign w:val="subscript"/>
        </w:rPr>
        <w:t>0</w:t>
      </w:r>
      <w:r w:rsidRPr="005008B1">
        <w:rPr>
          <w:rFonts w:ascii="Times New Roman" w:eastAsia="Times New Roman" w:hAnsi="Times New Roman" w:cs="Times New Roman"/>
          <w:sz w:val="28"/>
          <w:szCs w:val="28"/>
        </w:rPr>
        <w:t xml:space="preserve"> = 2,32·10</w:t>
      </w:r>
      <w:r w:rsidRPr="005008B1">
        <w:rPr>
          <w:rFonts w:ascii="Times New Roman" w:eastAsia="Times New Roman" w:hAnsi="Times New Roman" w:cs="Times New Roman"/>
          <w:sz w:val="28"/>
          <w:szCs w:val="28"/>
          <w:vertAlign w:val="superscript"/>
        </w:rPr>
        <w:t>-3</w:t>
      </w:r>
      <w:r w:rsidRPr="005008B1">
        <w:rPr>
          <w:rFonts w:ascii="Times New Roman" w:eastAsia="Times New Roman" w:hAnsi="Times New Roman" w:cs="Times New Roman"/>
          <w:sz w:val="28"/>
          <w:szCs w:val="28"/>
        </w:rPr>
        <w:t xml:space="preserve"> моль/г · 2г : 0,6·1 = 7,73·10</w:t>
      </w:r>
      <w:r w:rsidRPr="005008B1">
        <w:rPr>
          <w:rFonts w:ascii="Times New Roman" w:eastAsia="Times New Roman" w:hAnsi="Times New Roman" w:cs="Times New Roman"/>
          <w:sz w:val="28"/>
          <w:szCs w:val="28"/>
          <w:vertAlign w:val="superscript"/>
        </w:rPr>
        <w:t>-3</w:t>
      </w:r>
      <w:r w:rsidRPr="005008B1">
        <w:rPr>
          <w:rFonts w:ascii="Times New Roman" w:eastAsia="Times New Roman" w:hAnsi="Times New Roman" w:cs="Times New Roman"/>
          <w:sz w:val="28"/>
          <w:szCs w:val="28"/>
        </w:rPr>
        <w:t xml:space="preserve"> моль/л.</w:t>
      </w:r>
    </w:p>
    <w:p w:rsidR="00F73BCF" w:rsidRDefault="005008B1" w:rsidP="005008B1">
      <w:pPr>
        <w:tabs>
          <w:tab w:val="left" w:pos="2566"/>
          <w:tab w:val="left" w:pos="2741"/>
          <w:tab w:val="left" w:pos="3674"/>
        </w:tabs>
        <w:spacing w:after="0" w:line="240" w:lineRule="auto"/>
        <w:ind w:firstLine="709"/>
        <w:contextualSpacing/>
        <w:jc w:val="both"/>
        <w:rPr>
          <w:rFonts w:ascii="Times New Roman" w:eastAsia="Times New Roman" w:hAnsi="Times New Roman" w:cs="Times New Roman"/>
          <w:sz w:val="28"/>
          <w:szCs w:val="28"/>
        </w:rPr>
      </w:pPr>
      <w:r w:rsidRPr="005008B1">
        <w:rPr>
          <w:rFonts w:ascii="Times New Roman" w:eastAsia="Times New Roman" w:hAnsi="Times New Roman" w:cs="Times New Roman"/>
          <w:sz w:val="28"/>
          <w:szCs w:val="28"/>
        </w:rPr>
        <w:t xml:space="preserve">б) Вычисляем массу пропионовгй кислоты: </w:t>
      </w:r>
    </w:p>
    <w:p w:rsidR="005008B1" w:rsidRPr="005008B1" w:rsidRDefault="005008B1" w:rsidP="00F73BCF">
      <w:pPr>
        <w:tabs>
          <w:tab w:val="left" w:pos="2566"/>
          <w:tab w:val="left" w:pos="2741"/>
          <w:tab w:val="left" w:pos="3674"/>
        </w:tabs>
        <w:spacing w:after="0" w:line="240" w:lineRule="auto"/>
        <w:contextualSpacing/>
        <w:jc w:val="both"/>
        <w:rPr>
          <w:rFonts w:ascii="Times New Roman" w:eastAsia="Times New Roman" w:hAnsi="Times New Roman" w:cs="Times New Roman"/>
          <w:sz w:val="28"/>
          <w:szCs w:val="28"/>
          <w:vertAlign w:val="subscript"/>
        </w:rPr>
      </w:pPr>
      <w:r w:rsidRPr="005008B1">
        <w:rPr>
          <w:rFonts w:ascii="Times New Roman" w:eastAsia="Times New Roman" w:hAnsi="Times New Roman" w:cs="Times New Roman"/>
          <w:sz w:val="28"/>
          <w:szCs w:val="28"/>
          <w:lang w:val="en-US"/>
        </w:rPr>
        <w:t>m</w:t>
      </w:r>
      <w:r w:rsidRPr="005008B1">
        <w:rPr>
          <w:rFonts w:ascii="Times New Roman" w:eastAsia="Times New Roman" w:hAnsi="Times New Roman" w:cs="Times New Roman"/>
          <w:sz w:val="28"/>
          <w:szCs w:val="28"/>
        </w:rPr>
        <w:t>(</w:t>
      </w:r>
      <w:r w:rsidRPr="005008B1">
        <w:rPr>
          <w:rFonts w:ascii="Times New Roman" w:eastAsia="Times New Roman" w:hAnsi="Times New Roman" w:cs="Times New Roman"/>
          <w:sz w:val="28"/>
          <w:szCs w:val="28"/>
          <w:lang w:val="en-US"/>
        </w:rPr>
        <w:t>C</w:t>
      </w:r>
      <w:r w:rsidRPr="005008B1">
        <w:rPr>
          <w:rFonts w:ascii="Times New Roman" w:eastAsia="Times New Roman" w:hAnsi="Times New Roman" w:cs="Times New Roman"/>
          <w:sz w:val="28"/>
          <w:szCs w:val="28"/>
          <w:vertAlign w:val="subscript"/>
        </w:rPr>
        <w:t>2</w:t>
      </w:r>
      <w:r w:rsidRPr="005008B1">
        <w:rPr>
          <w:rFonts w:ascii="Times New Roman" w:eastAsia="Times New Roman" w:hAnsi="Times New Roman" w:cs="Times New Roman"/>
          <w:sz w:val="28"/>
          <w:szCs w:val="28"/>
          <w:lang w:val="en-US"/>
        </w:rPr>
        <w:t>H</w:t>
      </w:r>
      <w:r w:rsidRPr="005008B1">
        <w:rPr>
          <w:rFonts w:ascii="Times New Roman" w:eastAsia="Times New Roman" w:hAnsi="Times New Roman" w:cs="Times New Roman"/>
          <w:sz w:val="28"/>
          <w:szCs w:val="28"/>
          <w:vertAlign w:val="subscript"/>
        </w:rPr>
        <w:t>5</w:t>
      </w:r>
      <w:r w:rsidRPr="005008B1">
        <w:rPr>
          <w:rFonts w:ascii="Times New Roman" w:eastAsia="Times New Roman" w:hAnsi="Times New Roman" w:cs="Times New Roman"/>
          <w:sz w:val="28"/>
          <w:szCs w:val="28"/>
          <w:lang w:val="en-US"/>
        </w:rPr>
        <w:t>COOH</w:t>
      </w:r>
      <w:r w:rsidRPr="005008B1">
        <w:rPr>
          <w:rFonts w:ascii="Times New Roman" w:eastAsia="Times New Roman" w:hAnsi="Times New Roman" w:cs="Times New Roman"/>
          <w:sz w:val="28"/>
          <w:szCs w:val="28"/>
        </w:rPr>
        <w:t>) = С</w:t>
      </w:r>
      <w:r w:rsidRPr="005008B1">
        <w:rPr>
          <w:rFonts w:ascii="Times New Roman" w:eastAsia="Times New Roman" w:hAnsi="Times New Roman" w:cs="Times New Roman"/>
          <w:sz w:val="28"/>
          <w:szCs w:val="28"/>
          <w:vertAlign w:val="subscript"/>
        </w:rPr>
        <w:t>0</w:t>
      </w:r>
      <w:r w:rsidRPr="005008B1">
        <w:rPr>
          <w:rFonts w:ascii="Times New Roman" w:eastAsia="Times New Roman" w:hAnsi="Times New Roman" w:cs="Times New Roman"/>
          <w:sz w:val="28"/>
          <w:szCs w:val="28"/>
        </w:rPr>
        <w:t>(</w:t>
      </w:r>
      <w:r w:rsidRPr="005008B1">
        <w:rPr>
          <w:rFonts w:ascii="Times New Roman" w:eastAsia="Times New Roman" w:hAnsi="Times New Roman" w:cs="Times New Roman"/>
          <w:sz w:val="28"/>
          <w:szCs w:val="28"/>
          <w:lang w:val="en-US"/>
        </w:rPr>
        <w:t>C</w:t>
      </w:r>
      <w:r w:rsidRPr="005008B1">
        <w:rPr>
          <w:rFonts w:ascii="Times New Roman" w:eastAsia="Times New Roman" w:hAnsi="Times New Roman" w:cs="Times New Roman"/>
          <w:sz w:val="28"/>
          <w:szCs w:val="28"/>
          <w:vertAlign w:val="subscript"/>
        </w:rPr>
        <w:t>2</w:t>
      </w:r>
      <w:r w:rsidRPr="005008B1">
        <w:rPr>
          <w:rFonts w:ascii="Times New Roman" w:eastAsia="Times New Roman" w:hAnsi="Times New Roman" w:cs="Times New Roman"/>
          <w:sz w:val="28"/>
          <w:szCs w:val="28"/>
          <w:lang w:val="en-US"/>
        </w:rPr>
        <w:t>H</w:t>
      </w:r>
      <w:r w:rsidRPr="005008B1">
        <w:rPr>
          <w:rFonts w:ascii="Times New Roman" w:eastAsia="Times New Roman" w:hAnsi="Times New Roman" w:cs="Times New Roman"/>
          <w:sz w:val="28"/>
          <w:szCs w:val="28"/>
          <w:vertAlign w:val="subscript"/>
        </w:rPr>
        <w:t>5</w:t>
      </w:r>
      <w:r w:rsidRPr="005008B1">
        <w:rPr>
          <w:rFonts w:ascii="Times New Roman" w:eastAsia="Times New Roman" w:hAnsi="Times New Roman" w:cs="Times New Roman"/>
          <w:sz w:val="28"/>
          <w:szCs w:val="28"/>
          <w:lang w:val="en-US"/>
        </w:rPr>
        <w:t>COOH</w:t>
      </w:r>
      <w:r w:rsidRPr="005008B1">
        <w:rPr>
          <w:rFonts w:ascii="Times New Roman" w:eastAsia="Times New Roman" w:hAnsi="Times New Roman" w:cs="Times New Roman"/>
          <w:sz w:val="28"/>
          <w:szCs w:val="28"/>
        </w:rPr>
        <w:t>) · М(</w:t>
      </w:r>
      <w:r w:rsidRPr="005008B1">
        <w:rPr>
          <w:rFonts w:ascii="Times New Roman" w:eastAsia="Times New Roman" w:hAnsi="Times New Roman" w:cs="Times New Roman"/>
          <w:sz w:val="28"/>
          <w:szCs w:val="28"/>
          <w:lang w:val="en-US"/>
        </w:rPr>
        <w:t>C</w:t>
      </w:r>
      <w:r w:rsidRPr="005008B1">
        <w:rPr>
          <w:rFonts w:ascii="Times New Roman" w:eastAsia="Times New Roman" w:hAnsi="Times New Roman" w:cs="Times New Roman"/>
          <w:sz w:val="28"/>
          <w:szCs w:val="28"/>
          <w:vertAlign w:val="subscript"/>
        </w:rPr>
        <w:t>2</w:t>
      </w:r>
      <w:r w:rsidRPr="005008B1">
        <w:rPr>
          <w:rFonts w:ascii="Times New Roman" w:eastAsia="Times New Roman" w:hAnsi="Times New Roman" w:cs="Times New Roman"/>
          <w:sz w:val="28"/>
          <w:szCs w:val="28"/>
          <w:lang w:val="en-US"/>
        </w:rPr>
        <w:t>H</w:t>
      </w:r>
      <w:r w:rsidRPr="005008B1">
        <w:rPr>
          <w:rFonts w:ascii="Times New Roman" w:eastAsia="Times New Roman" w:hAnsi="Times New Roman" w:cs="Times New Roman"/>
          <w:sz w:val="28"/>
          <w:szCs w:val="28"/>
          <w:vertAlign w:val="subscript"/>
        </w:rPr>
        <w:t>5</w:t>
      </w:r>
      <w:r w:rsidRPr="005008B1">
        <w:rPr>
          <w:rFonts w:ascii="Times New Roman" w:eastAsia="Times New Roman" w:hAnsi="Times New Roman" w:cs="Times New Roman"/>
          <w:sz w:val="28"/>
          <w:szCs w:val="28"/>
          <w:lang w:val="en-US"/>
        </w:rPr>
        <w:t>COOH</w:t>
      </w:r>
      <w:r w:rsidRPr="005008B1">
        <w:rPr>
          <w:rFonts w:ascii="Times New Roman" w:eastAsia="Times New Roman" w:hAnsi="Times New Roman" w:cs="Times New Roman"/>
          <w:sz w:val="28"/>
          <w:szCs w:val="28"/>
        </w:rPr>
        <w:t>)·</w:t>
      </w:r>
      <w:r w:rsidRPr="005008B1">
        <w:rPr>
          <w:rFonts w:ascii="Times New Roman" w:eastAsia="Times New Roman" w:hAnsi="Times New Roman" w:cs="Times New Roman"/>
          <w:sz w:val="28"/>
          <w:szCs w:val="28"/>
          <w:lang w:val="en-US"/>
        </w:rPr>
        <w:t>V</w:t>
      </w:r>
      <w:r w:rsidRPr="005008B1">
        <w:rPr>
          <w:rFonts w:ascii="Times New Roman" w:eastAsia="Times New Roman" w:hAnsi="Times New Roman" w:cs="Times New Roman"/>
          <w:sz w:val="28"/>
          <w:szCs w:val="28"/>
          <w:vertAlign w:val="subscript"/>
        </w:rPr>
        <w:t>р-ра, л.</w:t>
      </w:r>
    </w:p>
    <w:p w:rsidR="005008B1" w:rsidRPr="005008B1" w:rsidRDefault="005008B1" w:rsidP="00F73BCF">
      <w:pPr>
        <w:tabs>
          <w:tab w:val="left" w:pos="2566"/>
          <w:tab w:val="left" w:pos="2741"/>
          <w:tab w:val="left" w:pos="3674"/>
        </w:tabs>
        <w:spacing w:after="0" w:line="240" w:lineRule="auto"/>
        <w:contextualSpacing/>
        <w:jc w:val="both"/>
        <w:rPr>
          <w:rFonts w:ascii="Times New Roman" w:eastAsia="Times New Roman" w:hAnsi="Times New Roman" w:cs="Times New Roman"/>
          <w:sz w:val="28"/>
          <w:szCs w:val="28"/>
        </w:rPr>
      </w:pPr>
      <w:r w:rsidRPr="005008B1">
        <w:rPr>
          <w:rFonts w:ascii="Times New Roman" w:eastAsia="Times New Roman" w:hAnsi="Times New Roman" w:cs="Times New Roman"/>
          <w:sz w:val="28"/>
          <w:szCs w:val="28"/>
          <w:lang w:val="en-US"/>
        </w:rPr>
        <w:t>m</w:t>
      </w:r>
      <w:r w:rsidRPr="005008B1">
        <w:rPr>
          <w:rFonts w:ascii="Times New Roman" w:eastAsia="Times New Roman" w:hAnsi="Times New Roman" w:cs="Times New Roman"/>
          <w:sz w:val="28"/>
          <w:szCs w:val="28"/>
        </w:rPr>
        <w:t>(</w:t>
      </w:r>
      <w:r w:rsidRPr="005008B1">
        <w:rPr>
          <w:rFonts w:ascii="Times New Roman" w:eastAsia="Times New Roman" w:hAnsi="Times New Roman" w:cs="Times New Roman"/>
          <w:sz w:val="28"/>
          <w:szCs w:val="28"/>
          <w:lang w:val="en-US"/>
        </w:rPr>
        <w:t>C</w:t>
      </w:r>
      <w:r w:rsidRPr="005008B1">
        <w:rPr>
          <w:rFonts w:ascii="Times New Roman" w:eastAsia="Times New Roman" w:hAnsi="Times New Roman" w:cs="Times New Roman"/>
          <w:sz w:val="28"/>
          <w:szCs w:val="28"/>
          <w:vertAlign w:val="subscript"/>
        </w:rPr>
        <w:t>2</w:t>
      </w:r>
      <w:r w:rsidRPr="005008B1">
        <w:rPr>
          <w:rFonts w:ascii="Times New Roman" w:eastAsia="Times New Roman" w:hAnsi="Times New Roman" w:cs="Times New Roman"/>
          <w:sz w:val="28"/>
          <w:szCs w:val="28"/>
          <w:lang w:val="en-US"/>
        </w:rPr>
        <w:t>H</w:t>
      </w:r>
      <w:r w:rsidRPr="005008B1">
        <w:rPr>
          <w:rFonts w:ascii="Times New Roman" w:eastAsia="Times New Roman" w:hAnsi="Times New Roman" w:cs="Times New Roman"/>
          <w:sz w:val="28"/>
          <w:szCs w:val="28"/>
          <w:vertAlign w:val="subscript"/>
        </w:rPr>
        <w:t>5</w:t>
      </w:r>
      <w:r w:rsidRPr="005008B1">
        <w:rPr>
          <w:rFonts w:ascii="Times New Roman" w:eastAsia="Times New Roman" w:hAnsi="Times New Roman" w:cs="Times New Roman"/>
          <w:sz w:val="28"/>
          <w:szCs w:val="28"/>
          <w:lang w:val="en-US"/>
        </w:rPr>
        <w:t>COOH</w:t>
      </w:r>
      <w:r w:rsidRPr="005008B1">
        <w:rPr>
          <w:rFonts w:ascii="Times New Roman" w:eastAsia="Times New Roman" w:hAnsi="Times New Roman" w:cs="Times New Roman"/>
          <w:sz w:val="28"/>
          <w:szCs w:val="28"/>
        </w:rPr>
        <w:t>) = 7,73·10</w:t>
      </w:r>
      <w:r w:rsidRPr="005008B1">
        <w:rPr>
          <w:rFonts w:ascii="Times New Roman" w:eastAsia="Times New Roman" w:hAnsi="Times New Roman" w:cs="Times New Roman"/>
          <w:sz w:val="28"/>
          <w:szCs w:val="28"/>
          <w:vertAlign w:val="superscript"/>
        </w:rPr>
        <w:t>-3</w:t>
      </w:r>
      <w:r w:rsidRPr="005008B1">
        <w:rPr>
          <w:rFonts w:ascii="Times New Roman" w:eastAsia="Times New Roman" w:hAnsi="Times New Roman" w:cs="Times New Roman"/>
          <w:sz w:val="28"/>
          <w:szCs w:val="28"/>
        </w:rPr>
        <w:t>моль/л·74г/моль·1л=0,572г.</w:t>
      </w:r>
    </w:p>
    <w:p w:rsidR="005008B1" w:rsidRDefault="005008B1" w:rsidP="005008B1">
      <w:pPr>
        <w:tabs>
          <w:tab w:val="left" w:pos="2566"/>
          <w:tab w:val="left" w:pos="2741"/>
          <w:tab w:val="left" w:pos="3674"/>
        </w:tabs>
        <w:spacing w:after="0" w:line="240" w:lineRule="auto"/>
        <w:ind w:firstLine="709"/>
        <w:contextualSpacing/>
        <w:jc w:val="both"/>
        <w:rPr>
          <w:rFonts w:ascii="Times New Roman" w:eastAsia="Times New Roman" w:hAnsi="Times New Roman" w:cs="Times New Roman"/>
          <w:sz w:val="28"/>
          <w:szCs w:val="28"/>
        </w:rPr>
      </w:pPr>
      <w:r w:rsidRPr="00F73BCF">
        <w:rPr>
          <w:rFonts w:ascii="Times New Roman" w:eastAsia="Times New Roman" w:hAnsi="Times New Roman" w:cs="Times New Roman"/>
          <w:sz w:val="28"/>
          <w:szCs w:val="28"/>
        </w:rPr>
        <w:t>Ответ:</w:t>
      </w:r>
      <w:r w:rsidRPr="005008B1">
        <w:rPr>
          <w:rFonts w:ascii="Times New Roman" w:eastAsia="Times New Roman" w:hAnsi="Times New Roman" w:cs="Times New Roman"/>
          <w:sz w:val="28"/>
          <w:szCs w:val="28"/>
          <w:lang w:val="en-US"/>
        </w:rPr>
        <w:t>m</w:t>
      </w:r>
      <w:r w:rsidRPr="005008B1">
        <w:rPr>
          <w:rFonts w:ascii="Times New Roman" w:eastAsia="Times New Roman" w:hAnsi="Times New Roman" w:cs="Times New Roman"/>
          <w:sz w:val="28"/>
          <w:szCs w:val="28"/>
        </w:rPr>
        <w:t>(</w:t>
      </w:r>
      <w:r w:rsidRPr="005008B1">
        <w:rPr>
          <w:rFonts w:ascii="Times New Roman" w:eastAsia="Times New Roman" w:hAnsi="Times New Roman" w:cs="Times New Roman"/>
          <w:sz w:val="28"/>
          <w:szCs w:val="28"/>
          <w:lang w:val="en-US"/>
        </w:rPr>
        <w:t>C</w:t>
      </w:r>
      <w:r w:rsidRPr="005008B1">
        <w:rPr>
          <w:rFonts w:ascii="Times New Roman" w:eastAsia="Times New Roman" w:hAnsi="Times New Roman" w:cs="Times New Roman"/>
          <w:sz w:val="28"/>
          <w:szCs w:val="28"/>
          <w:vertAlign w:val="subscript"/>
        </w:rPr>
        <w:t>2</w:t>
      </w:r>
      <w:r w:rsidRPr="005008B1">
        <w:rPr>
          <w:rFonts w:ascii="Times New Roman" w:eastAsia="Times New Roman" w:hAnsi="Times New Roman" w:cs="Times New Roman"/>
          <w:sz w:val="28"/>
          <w:szCs w:val="28"/>
          <w:lang w:val="en-US"/>
        </w:rPr>
        <w:t>H</w:t>
      </w:r>
      <w:r w:rsidRPr="005008B1">
        <w:rPr>
          <w:rFonts w:ascii="Times New Roman" w:eastAsia="Times New Roman" w:hAnsi="Times New Roman" w:cs="Times New Roman"/>
          <w:sz w:val="28"/>
          <w:szCs w:val="28"/>
          <w:vertAlign w:val="subscript"/>
        </w:rPr>
        <w:t>5</w:t>
      </w:r>
      <w:r w:rsidRPr="005008B1">
        <w:rPr>
          <w:rFonts w:ascii="Times New Roman" w:eastAsia="Times New Roman" w:hAnsi="Times New Roman" w:cs="Times New Roman"/>
          <w:sz w:val="28"/>
          <w:szCs w:val="28"/>
          <w:lang w:val="en-US"/>
        </w:rPr>
        <w:t>COOH</w:t>
      </w:r>
      <w:r w:rsidRPr="005008B1">
        <w:rPr>
          <w:rFonts w:ascii="Times New Roman" w:eastAsia="Times New Roman" w:hAnsi="Times New Roman" w:cs="Times New Roman"/>
          <w:sz w:val="28"/>
          <w:szCs w:val="28"/>
        </w:rPr>
        <w:t>) в 1л раствора до адсорбции составила 0,572 г.</w:t>
      </w:r>
    </w:p>
    <w:p w:rsidR="00F73BCF" w:rsidRPr="005008B1" w:rsidRDefault="00F73BCF" w:rsidP="005008B1">
      <w:pPr>
        <w:tabs>
          <w:tab w:val="left" w:pos="2566"/>
          <w:tab w:val="left" w:pos="2741"/>
          <w:tab w:val="left" w:pos="3674"/>
        </w:tabs>
        <w:spacing w:after="0" w:line="240" w:lineRule="auto"/>
        <w:ind w:firstLine="709"/>
        <w:contextualSpacing/>
        <w:jc w:val="both"/>
        <w:rPr>
          <w:rFonts w:ascii="Times New Roman" w:eastAsia="Times New Roman" w:hAnsi="Times New Roman" w:cs="Times New Roman"/>
          <w:sz w:val="28"/>
          <w:szCs w:val="28"/>
        </w:rPr>
      </w:pPr>
    </w:p>
    <w:p w:rsidR="005008B1" w:rsidRPr="005008B1" w:rsidRDefault="005008B1" w:rsidP="005008B1">
      <w:pPr>
        <w:tabs>
          <w:tab w:val="left" w:pos="3275"/>
          <w:tab w:val="left" w:pos="4383"/>
        </w:tabs>
        <w:spacing w:after="0" w:line="240" w:lineRule="auto"/>
        <w:ind w:firstLine="709"/>
        <w:jc w:val="both"/>
        <w:rPr>
          <w:rFonts w:ascii="Times New Roman" w:hAnsi="Times New Roman" w:cs="Times New Roman"/>
          <w:sz w:val="28"/>
          <w:szCs w:val="28"/>
        </w:rPr>
      </w:pPr>
      <w:r w:rsidRPr="005008B1">
        <w:rPr>
          <w:rFonts w:ascii="Times New Roman" w:hAnsi="Times New Roman" w:cs="Times New Roman"/>
          <w:b/>
          <w:sz w:val="28"/>
          <w:szCs w:val="28"/>
        </w:rPr>
        <w:t>Задача 1.8</w:t>
      </w:r>
    </w:p>
    <w:p w:rsidR="005008B1" w:rsidRPr="005008B1" w:rsidRDefault="005008B1" w:rsidP="005008B1">
      <w:pPr>
        <w:tabs>
          <w:tab w:val="left" w:pos="2566"/>
          <w:tab w:val="left" w:pos="2741"/>
          <w:tab w:val="left" w:pos="3674"/>
        </w:tabs>
        <w:spacing w:after="0" w:line="240" w:lineRule="auto"/>
        <w:ind w:firstLine="709"/>
        <w:contextualSpacing/>
        <w:jc w:val="both"/>
        <w:rPr>
          <w:rFonts w:ascii="Times New Roman" w:eastAsia="Times New Roman" w:hAnsi="Times New Roman" w:cs="Times New Roman"/>
          <w:sz w:val="28"/>
          <w:szCs w:val="28"/>
        </w:rPr>
      </w:pPr>
      <w:r w:rsidRPr="005008B1">
        <w:rPr>
          <w:rFonts w:ascii="Times New Roman" w:eastAsia="Times New Roman" w:hAnsi="Times New Roman" w:cs="Times New Roman"/>
          <w:sz w:val="28"/>
          <w:szCs w:val="28"/>
        </w:rPr>
        <w:t>Величину адсорбции вычисляют по уравнению Гиббса:</w:t>
      </w:r>
    </w:p>
    <w:p w:rsidR="005008B1" w:rsidRPr="005008B1" w:rsidRDefault="005008B1" w:rsidP="00F73BCF">
      <w:pPr>
        <w:tabs>
          <w:tab w:val="left" w:pos="2566"/>
          <w:tab w:val="left" w:pos="2741"/>
          <w:tab w:val="left" w:pos="3674"/>
        </w:tabs>
        <w:spacing w:after="0" w:line="240" w:lineRule="auto"/>
        <w:contextualSpacing/>
        <w:jc w:val="both"/>
        <w:rPr>
          <w:rFonts w:ascii="Times New Roman" w:eastAsia="Times New Roman" w:hAnsi="Times New Roman" w:cs="Times New Roman"/>
          <w:sz w:val="28"/>
          <w:szCs w:val="28"/>
        </w:rPr>
      </w:pPr>
      <w:r w:rsidRPr="005008B1">
        <w:rPr>
          <w:rFonts w:ascii="Times New Roman" w:eastAsia="Times New Roman" w:hAnsi="Times New Roman" w:cs="Times New Roman"/>
          <w:sz w:val="28"/>
          <w:szCs w:val="28"/>
        </w:rPr>
        <w:t xml:space="preserve">Г = -С·∆σ : </w:t>
      </w:r>
      <w:r w:rsidRPr="005008B1">
        <w:rPr>
          <w:rFonts w:ascii="Times New Roman" w:eastAsia="Times New Roman" w:hAnsi="Times New Roman" w:cs="Times New Roman"/>
          <w:sz w:val="28"/>
          <w:szCs w:val="28"/>
          <w:lang w:val="en-US"/>
        </w:rPr>
        <w:t>RTΔC</w:t>
      </w:r>
      <w:r w:rsidRPr="005008B1">
        <w:rPr>
          <w:rFonts w:ascii="Times New Roman" w:eastAsia="Times New Roman" w:hAnsi="Times New Roman" w:cs="Times New Roman"/>
          <w:sz w:val="28"/>
          <w:szCs w:val="28"/>
        </w:rPr>
        <w:t>, считая, что</w:t>
      </w:r>
      <w:r w:rsidRPr="005008B1">
        <w:rPr>
          <w:rFonts w:ascii="Times New Roman" w:eastAsia="Times New Roman" w:hAnsi="Times New Roman" w:cs="Times New Roman"/>
          <w:sz w:val="28"/>
          <w:szCs w:val="28"/>
          <w:lang w:val="en-US"/>
        </w:rPr>
        <w:t>ΔC</w:t>
      </w:r>
      <w:r w:rsidRPr="005008B1">
        <w:rPr>
          <w:rFonts w:ascii="Times New Roman" w:eastAsia="Times New Roman" w:hAnsi="Times New Roman" w:cs="Times New Roman"/>
          <w:sz w:val="28"/>
          <w:szCs w:val="28"/>
        </w:rPr>
        <w:t xml:space="preserve"> = 0,056 моль/л, а Δσ=σ</w:t>
      </w:r>
      <w:r w:rsidRPr="005008B1">
        <w:rPr>
          <w:rFonts w:ascii="Times New Roman" w:eastAsia="Times New Roman" w:hAnsi="Times New Roman" w:cs="Times New Roman"/>
          <w:sz w:val="28"/>
          <w:szCs w:val="28"/>
          <w:vertAlign w:val="subscript"/>
        </w:rPr>
        <w:t>2 —</w:t>
      </w:r>
      <w:r w:rsidRPr="005008B1">
        <w:rPr>
          <w:rFonts w:ascii="Times New Roman" w:eastAsia="Times New Roman" w:hAnsi="Times New Roman" w:cs="Times New Roman"/>
          <w:sz w:val="28"/>
          <w:szCs w:val="28"/>
        </w:rPr>
        <w:t xml:space="preserve"> σ</w:t>
      </w:r>
      <w:r w:rsidRPr="005008B1">
        <w:rPr>
          <w:rFonts w:ascii="Times New Roman" w:eastAsia="Times New Roman" w:hAnsi="Times New Roman" w:cs="Times New Roman"/>
          <w:sz w:val="28"/>
          <w:szCs w:val="28"/>
          <w:vertAlign w:val="subscript"/>
        </w:rPr>
        <w:t>1</w:t>
      </w:r>
      <w:r w:rsidRPr="005008B1">
        <w:rPr>
          <w:rFonts w:ascii="Times New Roman" w:eastAsia="Times New Roman" w:hAnsi="Times New Roman" w:cs="Times New Roman"/>
          <w:sz w:val="28"/>
          <w:szCs w:val="28"/>
        </w:rPr>
        <w:t xml:space="preserve"> = (4,33-7,28)·10</w:t>
      </w:r>
      <w:r w:rsidRPr="005008B1">
        <w:rPr>
          <w:rFonts w:ascii="Times New Roman" w:eastAsia="Times New Roman" w:hAnsi="Times New Roman" w:cs="Times New Roman"/>
          <w:sz w:val="28"/>
          <w:szCs w:val="28"/>
          <w:vertAlign w:val="superscript"/>
        </w:rPr>
        <w:t>-2</w:t>
      </w:r>
      <w:r w:rsidRPr="005008B1">
        <w:rPr>
          <w:rFonts w:ascii="Times New Roman" w:eastAsia="Times New Roman" w:hAnsi="Times New Roman" w:cs="Times New Roman"/>
          <w:sz w:val="28"/>
          <w:szCs w:val="28"/>
        </w:rPr>
        <w:t xml:space="preserve"> н/м=-2,95·10</w:t>
      </w:r>
      <w:r w:rsidRPr="005008B1">
        <w:rPr>
          <w:rFonts w:ascii="Times New Roman" w:eastAsia="Times New Roman" w:hAnsi="Times New Roman" w:cs="Times New Roman"/>
          <w:sz w:val="28"/>
          <w:szCs w:val="28"/>
          <w:vertAlign w:val="superscript"/>
        </w:rPr>
        <w:t>-2</w:t>
      </w:r>
      <w:r w:rsidRPr="005008B1">
        <w:rPr>
          <w:rFonts w:ascii="Times New Roman" w:eastAsia="Times New Roman" w:hAnsi="Times New Roman" w:cs="Times New Roman"/>
          <w:sz w:val="28"/>
          <w:szCs w:val="28"/>
        </w:rPr>
        <w:t xml:space="preserve"> н/м.</w:t>
      </w:r>
    </w:p>
    <w:p w:rsidR="005008B1" w:rsidRPr="005008B1" w:rsidRDefault="005008B1" w:rsidP="00F73BCF">
      <w:pPr>
        <w:tabs>
          <w:tab w:val="left" w:pos="2566"/>
          <w:tab w:val="left" w:pos="2741"/>
          <w:tab w:val="left" w:pos="3674"/>
        </w:tabs>
        <w:spacing w:after="0" w:line="240" w:lineRule="auto"/>
        <w:contextualSpacing/>
        <w:jc w:val="both"/>
        <w:rPr>
          <w:rFonts w:ascii="Times New Roman" w:eastAsia="Times New Roman" w:hAnsi="Times New Roman" w:cs="Times New Roman"/>
          <w:sz w:val="28"/>
          <w:szCs w:val="28"/>
        </w:rPr>
      </w:pPr>
      <w:r w:rsidRPr="005008B1">
        <w:rPr>
          <w:rFonts w:ascii="Times New Roman" w:eastAsia="Times New Roman" w:hAnsi="Times New Roman" w:cs="Times New Roman"/>
          <w:sz w:val="28"/>
          <w:szCs w:val="28"/>
        </w:rPr>
        <w:t>σ</w:t>
      </w:r>
      <w:r w:rsidRPr="005008B1">
        <w:rPr>
          <w:rFonts w:ascii="Times New Roman" w:eastAsia="Times New Roman" w:hAnsi="Times New Roman" w:cs="Times New Roman"/>
          <w:sz w:val="28"/>
          <w:szCs w:val="28"/>
          <w:vertAlign w:val="subscript"/>
        </w:rPr>
        <w:t>(Н2О) =</w:t>
      </w:r>
      <w:r w:rsidRPr="005008B1">
        <w:rPr>
          <w:rFonts w:ascii="Times New Roman" w:eastAsia="Times New Roman" w:hAnsi="Times New Roman" w:cs="Times New Roman"/>
          <w:sz w:val="28"/>
          <w:szCs w:val="28"/>
        </w:rPr>
        <w:t>7,28·10</w:t>
      </w:r>
      <w:r w:rsidRPr="005008B1">
        <w:rPr>
          <w:rFonts w:ascii="Times New Roman" w:eastAsia="Times New Roman" w:hAnsi="Times New Roman" w:cs="Times New Roman"/>
          <w:sz w:val="28"/>
          <w:szCs w:val="28"/>
          <w:vertAlign w:val="superscript"/>
        </w:rPr>
        <w:t>-2</w:t>
      </w:r>
      <w:r w:rsidRPr="005008B1">
        <w:rPr>
          <w:rFonts w:ascii="Times New Roman" w:eastAsia="Times New Roman" w:hAnsi="Times New Roman" w:cs="Times New Roman"/>
          <w:sz w:val="28"/>
          <w:szCs w:val="28"/>
        </w:rPr>
        <w:t>( справочные данные)</w:t>
      </w:r>
    </w:p>
    <w:p w:rsidR="005008B1" w:rsidRPr="005008B1" w:rsidRDefault="005008B1" w:rsidP="00F73BCF">
      <w:pPr>
        <w:tabs>
          <w:tab w:val="left" w:pos="2566"/>
          <w:tab w:val="left" w:pos="2741"/>
          <w:tab w:val="left" w:pos="3674"/>
        </w:tabs>
        <w:spacing w:after="0" w:line="240" w:lineRule="auto"/>
        <w:contextualSpacing/>
        <w:jc w:val="both"/>
        <w:rPr>
          <w:rFonts w:ascii="Times New Roman" w:eastAsia="Times New Roman" w:hAnsi="Times New Roman" w:cs="Times New Roman"/>
          <w:sz w:val="28"/>
          <w:szCs w:val="28"/>
          <w:vertAlign w:val="superscript"/>
        </w:rPr>
      </w:pPr>
      <w:r w:rsidRPr="005008B1">
        <w:rPr>
          <w:rFonts w:ascii="Times New Roman" w:eastAsia="Times New Roman" w:hAnsi="Times New Roman" w:cs="Times New Roman"/>
          <w:sz w:val="28"/>
          <w:szCs w:val="28"/>
        </w:rPr>
        <w:t>Г = - 0,028 моль/л· -2,95·10</w:t>
      </w:r>
      <w:r w:rsidRPr="005008B1">
        <w:rPr>
          <w:rFonts w:ascii="Times New Roman" w:eastAsia="Times New Roman" w:hAnsi="Times New Roman" w:cs="Times New Roman"/>
          <w:sz w:val="28"/>
          <w:szCs w:val="28"/>
          <w:vertAlign w:val="superscript"/>
        </w:rPr>
        <w:t>-2</w:t>
      </w:r>
      <w:r w:rsidRPr="005008B1">
        <w:rPr>
          <w:rFonts w:ascii="Times New Roman" w:eastAsia="Times New Roman" w:hAnsi="Times New Roman" w:cs="Times New Roman"/>
          <w:sz w:val="28"/>
          <w:szCs w:val="28"/>
        </w:rPr>
        <w:t xml:space="preserve"> н/м : 8,31 Дж/моль·К·293 К·0,056 моль/л = 6,06·10</w:t>
      </w:r>
      <w:r w:rsidRPr="005008B1">
        <w:rPr>
          <w:rFonts w:ascii="Times New Roman" w:eastAsia="Times New Roman" w:hAnsi="Times New Roman" w:cs="Times New Roman"/>
          <w:sz w:val="28"/>
          <w:szCs w:val="28"/>
          <w:vertAlign w:val="superscript"/>
        </w:rPr>
        <w:t>-6</w:t>
      </w:r>
      <w:r w:rsidRPr="005008B1">
        <w:rPr>
          <w:rFonts w:ascii="Times New Roman" w:eastAsia="Times New Roman" w:hAnsi="Times New Roman" w:cs="Times New Roman"/>
          <w:sz w:val="28"/>
          <w:szCs w:val="28"/>
        </w:rPr>
        <w:t xml:space="preserve"> моль/м</w:t>
      </w:r>
      <w:r w:rsidRPr="005008B1">
        <w:rPr>
          <w:rFonts w:ascii="Times New Roman" w:eastAsia="Times New Roman" w:hAnsi="Times New Roman" w:cs="Times New Roman"/>
          <w:sz w:val="28"/>
          <w:szCs w:val="28"/>
          <w:vertAlign w:val="superscript"/>
        </w:rPr>
        <w:t>2</w:t>
      </w:r>
    </w:p>
    <w:p w:rsidR="005008B1" w:rsidRPr="005008B1" w:rsidRDefault="005008B1" w:rsidP="005008B1">
      <w:pPr>
        <w:tabs>
          <w:tab w:val="left" w:pos="2566"/>
          <w:tab w:val="left" w:pos="2741"/>
          <w:tab w:val="left" w:pos="3674"/>
        </w:tabs>
        <w:spacing w:after="0" w:line="240" w:lineRule="auto"/>
        <w:ind w:firstLine="709"/>
        <w:contextualSpacing/>
        <w:jc w:val="both"/>
        <w:rPr>
          <w:rFonts w:ascii="Times New Roman" w:eastAsia="Times New Roman" w:hAnsi="Times New Roman" w:cs="Times New Roman"/>
          <w:sz w:val="28"/>
          <w:szCs w:val="28"/>
          <w:vertAlign w:val="superscript"/>
        </w:rPr>
      </w:pPr>
      <w:r w:rsidRPr="00F73BCF">
        <w:rPr>
          <w:rFonts w:ascii="Times New Roman" w:eastAsia="Times New Roman" w:hAnsi="Times New Roman" w:cs="Times New Roman"/>
          <w:sz w:val="28"/>
          <w:szCs w:val="28"/>
        </w:rPr>
        <w:t>Ответ:</w:t>
      </w:r>
      <w:r w:rsidRPr="005008B1">
        <w:rPr>
          <w:rFonts w:ascii="Times New Roman" w:eastAsia="Times New Roman" w:hAnsi="Times New Roman" w:cs="Times New Roman"/>
          <w:sz w:val="28"/>
          <w:szCs w:val="28"/>
        </w:rPr>
        <w:t xml:space="preserve"> положительная адсорбция составила 6,06·10</w:t>
      </w:r>
      <w:r w:rsidRPr="005008B1">
        <w:rPr>
          <w:rFonts w:ascii="Times New Roman" w:eastAsia="Times New Roman" w:hAnsi="Times New Roman" w:cs="Times New Roman"/>
          <w:sz w:val="28"/>
          <w:szCs w:val="28"/>
          <w:vertAlign w:val="superscript"/>
        </w:rPr>
        <w:t>-6</w:t>
      </w:r>
      <w:r w:rsidRPr="005008B1">
        <w:rPr>
          <w:rFonts w:ascii="Times New Roman" w:eastAsia="Times New Roman" w:hAnsi="Times New Roman" w:cs="Times New Roman"/>
          <w:sz w:val="28"/>
          <w:szCs w:val="28"/>
        </w:rPr>
        <w:t xml:space="preserve"> моль/м</w:t>
      </w:r>
      <w:r w:rsidRPr="005008B1">
        <w:rPr>
          <w:rFonts w:ascii="Times New Roman" w:eastAsia="Times New Roman" w:hAnsi="Times New Roman" w:cs="Times New Roman"/>
          <w:sz w:val="28"/>
          <w:szCs w:val="28"/>
          <w:vertAlign w:val="superscript"/>
        </w:rPr>
        <w:t>2.</w:t>
      </w:r>
    </w:p>
    <w:p w:rsidR="005008B1" w:rsidRPr="005008B1" w:rsidRDefault="005008B1" w:rsidP="005008B1">
      <w:pPr>
        <w:tabs>
          <w:tab w:val="left" w:pos="2566"/>
          <w:tab w:val="left" w:pos="3674"/>
        </w:tabs>
        <w:spacing w:after="0" w:line="240" w:lineRule="auto"/>
        <w:ind w:firstLine="709"/>
        <w:contextualSpacing/>
        <w:jc w:val="both"/>
        <w:rPr>
          <w:rFonts w:ascii="Times New Roman" w:eastAsia="Times New Roman" w:hAnsi="Times New Roman" w:cs="Times New Roman"/>
          <w:sz w:val="28"/>
          <w:szCs w:val="28"/>
        </w:rPr>
      </w:pPr>
    </w:p>
    <w:p w:rsidR="005008B1" w:rsidRPr="005008B1" w:rsidRDefault="005008B1" w:rsidP="005008B1">
      <w:pPr>
        <w:tabs>
          <w:tab w:val="left" w:pos="3275"/>
          <w:tab w:val="left" w:pos="4383"/>
        </w:tabs>
        <w:spacing w:after="0" w:line="240" w:lineRule="auto"/>
        <w:ind w:firstLine="709"/>
        <w:contextualSpacing/>
        <w:jc w:val="both"/>
        <w:rPr>
          <w:rFonts w:ascii="Times New Roman" w:hAnsi="Times New Roman" w:cs="Times New Roman"/>
          <w:sz w:val="28"/>
          <w:szCs w:val="28"/>
        </w:rPr>
      </w:pPr>
      <w:r w:rsidRPr="005008B1">
        <w:rPr>
          <w:rFonts w:ascii="Times New Roman" w:hAnsi="Times New Roman" w:cs="Times New Roman"/>
          <w:b/>
          <w:sz w:val="28"/>
          <w:szCs w:val="28"/>
        </w:rPr>
        <w:t>Задача 1.9</w:t>
      </w:r>
    </w:p>
    <w:p w:rsidR="005008B1" w:rsidRPr="005008B1" w:rsidRDefault="005008B1" w:rsidP="005008B1">
      <w:pPr>
        <w:tabs>
          <w:tab w:val="left" w:pos="2566"/>
          <w:tab w:val="left" w:pos="2741"/>
          <w:tab w:val="left" w:pos="3674"/>
        </w:tabs>
        <w:spacing w:after="0" w:line="240" w:lineRule="auto"/>
        <w:ind w:firstLine="709"/>
        <w:contextualSpacing/>
        <w:jc w:val="both"/>
        <w:rPr>
          <w:rFonts w:ascii="Times New Roman" w:eastAsia="Times New Roman" w:hAnsi="Times New Roman" w:cs="Times New Roman"/>
          <w:sz w:val="28"/>
          <w:szCs w:val="28"/>
        </w:rPr>
      </w:pPr>
      <w:r w:rsidRPr="005008B1">
        <w:rPr>
          <w:rFonts w:ascii="Times New Roman" w:eastAsia="Times New Roman" w:hAnsi="Times New Roman" w:cs="Times New Roman"/>
          <w:sz w:val="28"/>
          <w:szCs w:val="28"/>
        </w:rPr>
        <w:t>а) Определяем адсорбцию по формуле:</w:t>
      </w:r>
    </w:p>
    <w:p w:rsidR="005008B1" w:rsidRPr="005008B1" w:rsidRDefault="005008B1" w:rsidP="00F73BCF">
      <w:pPr>
        <w:tabs>
          <w:tab w:val="left" w:pos="3275"/>
          <w:tab w:val="left" w:pos="4383"/>
        </w:tabs>
        <w:spacing w:after="0" w:line="240" w:lineRule="auto"/>
        <w:contextualSpacing/>
        <w:jc w:val="both"/>
        <w:rPr>
          <w:rFonts w:ascii="Times New Roman" w:eastAsia="Times New Roman" w:hAnsi="Times New Roman" w:cs="Times New Roman"/>
          <w:sz w:val="28"/>
          <w:szCs w:val="28"/>
        </w:rPr>
      </w:pPr>
      <w:r w:rsidRPr="005008B1">
        <w:rPr>
          <w:rFonts w:ascii="Times New Roman" w:eastAsia="Times New Roman" w:hAnsi="Times New Roman" w:cs="Times New Roman"/>
          <w:sz w:val="28"/>
          <w:szCs w:val="28"/>
        </w:rPr>
        <w:t>Г = (С</w:t>
      </w:r>
      <w:r w:rsidRPr="005008B1">
        <w:rPr>
          <w:rFonts w:ascii="Times New Roman" w:eastAsia="Times New Roman" w:hAnsi="Times New Roman" w:cs="Times New Roman"/>
          <w:sz w:val="28"/>
          <w:szCs w:val="28"/>
          <w:vertAlign w:val="subscript"/>
        </w:rPr>
        <w:t>о</w:t>
      </w:r>
      <w:r w:rsidRPr="005008B1">
        <w:rPr>
          <w:rFonts w:ascii="Times New Roman" w:eastAsia="Times New Roman" w:hAnsi="Times New Roman" w:cs="Times New Roman"/>
          <w:sz w:val="28"/>
          <w:szCs w:val="28"/>
        </w:rPr>
        <w:t>-С</w:t>
      </w:r>
      <w:r w:rsidRPr="005008B1">
        <w:rPr>
          <w:rFonts w:ascii="Times New Roman" w:eastAsia="Times New Roman" w:hAnsi="Times New Roman" w:cs="Times New Roman"/>
          <w:sz w:val="28"/>
          <w:szCs w:val="28"/>
          <w:vertAlign w:val="subscript"/>
        </w:rPr>
        <w:t>равн</w:t>
      </w:r>
      <w:r w:rsidRPr="005008B1">
        <w:rPr>
          <w:rFonts w:ascii="Times New Roman" w:eastAsia="Times New Roman" w:hAnsi="Times New Roman" w:cs="Times New Roman"/>
          <w:sz w:val="28"/>
          <w:szCs w:val="28"/>
        </w:rPr>
        <w:t>)·</w:t>
      </w:r>
      <w:r w:rsidRPr="005008B1">
        <w:rPr>
          <w:rFonts w:ascii="Times New Roman" w:eastAsia="Times New Roman" w:hAnsi="Times New Roman" w:cs="Times New Roman"/>
          <w:sz w:val="28"/>
          <w:szCs w:val="28"/>
          <w:lang w:val="en-US"/>
        </w:rPr>
        <w:t>V</w:t>
      </w:r>
      <w:r w:rsidRPr="005008B1">
        <w:rPr>
          <w:rFonts w:ascii="Times New Roman" w:eastAsia="Times New Roman" w:hAnsi="Times New Roman" w:cs="Times New Roman"/>
          <w:sz w:val="28"/>
          <w:szCs w:val="28"/>
        </w:rPr>
        <w:t xml:space="preserve"> : </w:t>
      </w:r>
      <w:r w:rsidRPr="005008B1">
        <w:rPr>
          <w:rFonts w:ascii="Times New Roman" w:eastAsia="Times New Roman" w:hAnsi="Times New Roman" w:cs="Times New Roman"/>
          <w:sz w:val="28"/>
          <w:szCs w:val="28"/>
          <w:lang w:val="en-US"/>
        </w:rPr>
        <w:t>m</w:t>
      </w:r>
      <w:r w:rsidRPr="005008B1">
        <w:rPr>
          <w:rFonts w:ascii="Times New Roman" w:eastAsia="Times New Roman" w:hAnsi="Times New Roman" w:cs="Times New Roman"/>
          <w:sz w:val="28"/>
          <w:szCs w:val="28"/>
        </w:rPr>
        <w:t xml:space="preserve"> = (0,44-0,35)моль/л·60·10</w:t>
      </w:r>
      <w:r w:rsidRPr="005008B1">
        <w:rPr>
          <w:rFonts w:ascii="Times New Roman" w:eastAsia="Times New Roman" w:hAnsi="Times New Roman" w:cs="Times New Roman"/>
          <w:sz w:val="28"/>
          <w:szCs w:val="28"/>
          <w:vertAlign w:val="superscript"/>
        </w:rPr>
        <w:t>-3</w:t>
      </w:r>
      <w:r w:rsidRPr="005008B1">
        <w:rPr>
          <w:rFonts w:ascii="Times New Roman" w:eastAsia="Times New Roman" w:hAnsi="Times New Roman" w:cs="Times New Roman"/>
          <w:sz w:val="28"/>
          <w:szCs w:val="28"/>
        </w:rPr>
        <w:t xml:space="preserve"> л : 3г. = 0,0018 моль/г.</w:t>
      </w:r>
    </w:p>
    <w:p w:rsidR="005008B1" w:rsidRPr="005008B1" w:rsidRDefault="005008B1" w:rsidP="005008B1">
      <w:pPr>
        <w:tabs>
          <w:tab w:val="left" w:pos="3275"/>
          <w:tab w:val="left" w:pos="4383"/>
        </w:tabs>
        <w:spacing w:after="0" w:line="240" w:lineRule="auto"/>
        <w:ind w:firstLine="709"/>
        <w:contextualSpacing/>
        <w:jc w:val="both"/>
        <w:rPr>
          <w:rFonts w:ascii="Times New Roman" w:eastAsia="Times New Roman" w:hAnsi="Times New Roman" w:cs="Times New Roman"/>
          <w:sz w:val="28"/>
          <w:szCs w:val="28"/>
        </w:rPr>
      </w:pPr>
      <w:r w:rsidRPr="005008B1">
        <w:rPr>
          <w:rFonts w:ascii="Times New Roman" w:eastAsia="Times New Roman" w:hAnsi="Times New Roman" w:cs="Times New Roman"/>
          <w:sz w:val="28"/>
          <w:szCs w:val="28"/>
        </w:rPr>
        <w:t>б) определяем степень адсорбции:</w:t>
      </w:r>
    </w:p>
    <w:p w:rsidR="005008B1" w:rsidRPr="005008B1" w:rsidRDefault="005008B1" w:rsidP="00F73BCF">
      <w:pPr>
        <w:tabs>
          <w:tab w:val="left" w:pos="2566"/>
          <w:tab w:val="left" w:pos="3674"/>
        </w:tabs>
        <w:spacing w:after="0" w:line="240" w:lineRule="auto"/>
        <w:contextualSpacing/>
        <w:jc w:val="both"/>
        <w:rPr>
          <w:rFonts w:ascii="Times New Roman" w:eastAsia="Times New Roman" w:hAnsi="Times New Roman" w:cs="Times New Roman"/>
          <w:sz w:val="28"/>
          <w:szCs w:val="28"/>
        </w:rPr>
      </w:pPr>
      <w:r w:rsidRPr="005008B1">
        <w:rPr>
          <w:rFonts w:ascii="Times New Roman" w:eastAsia="Times New Roman" w:hAnsi="Times New Roman" w:cs="Times New Roman"/>
          <w:sz w:val="28"/>
          <w:szCs w:val="28"/>
          <w:lang w:val="en-US"/>
        </w:rPr>
        <w:t>h</w:t>
      </w:r>
      <w:r w:rsidRPr="005008B1">
        <w:rPr>
          <w:rFonts w:ascii="Times New Roman" w:eastAsia="Times New Roman" w:hAnsi="Times New Roman" w:cs="Times New Roman"/>
          <w:sz w:val="28"/>
          <w:szCs w:val="28"/>
        </w:rPr>
        <w:t xml:space="preserve"> = (</w:t>
      </w:r>
      <w:r w:rsidRPr="005008B1">
        <w:rPr>
          <w:rFonts w:ascii="Times New Roman" w:eastAsia="Times New Roman" w:hAnsi="Times New Roman" w:cs="Times New Roman"/>
          <w:sz w:val="28"/>
          <w:szCs w:val="28"/>
          <w:lang w:val="en-US"/>
        </w:rPr>
        <w:t>C</w:t>
      </w:r>
      <w:r w:rsidRPr="005008B1">
        <w:rPr>
          <w:rFonts w:ascii="Times New Roman" w:eastAsia="Times New Roman" w:hAnsi="Times New Roman" w:cs="Times New Roman"/>
          <w:sz w:val="28"/>
          <w:szCs w:val="28"/>
          <w:vertAlign w:val="subscript"/>
        </w:rPr>
        <w:t>0</w:t>
      </w:r>
      <w:r w:rsidRPr="005008B1">
        <w:rPr>
          <w:rFonts w:ascii="Times New Roman" w:eastAsia="Times New Roman" w:hAnsi="Times New Roman" w:cs="Times New Roman"/>
          <w:sz w:val="28"/>
          <w:szCs w:val="28"/>
        </w:rPr>
        <w:t>-</w:t>
      </w:r>
      <w:r w:rsidRPr="005008B1">
        <w:rPr>
          <w:rFonts w:ascii="Times New Roman" w:eastAsia="Times New Roman" w:hAnsi="Times New Roman" w:cs="Times New Roman"/>
          <w:sz w:val="28"/>
          <w:szCs w:val="28"/>
          <w:lang w:val="en-US"/>
        </w:rPr>
        <w:t>C</w:t>
      </w:r>
      <w:r w:rsidRPr="005008B1">
        <w:rPr>
          <w:rFonts w:ascii="Times New Roman" w:eastAsia="Times New Roman" w:hAnsi="Times New Roman" w:cs="Times New Roman"/>
          <w:sz w:val="28"/>
          <w:szCs w:val="28"/>
          <w:vertAlign w:val="subscript"/>
          <w:lang w:val="en-US"/>
        </w:rPr>
        <w:t>p</w:t>
      </w:r>
      <w:r w:rsidRPr="005008B1">
        <w:rPr>
          <w:rFonts w:ascii="Times New Roman" w:eastAsia="Times New Roman" w:hAnsi="Times New Roman" w:cs="Times New Roman"/>
          <w:sz w:val="28"/>
          <w:szCs w:val="28"/>
        </w:rPr>
        <w:t>)·100% : С</w:t>
      </w:r>
      <w:r w:rsidRPr="005008B1">
        <w:rPr>
          <w:rFonts w:ascii="Times New Roman" w:eastAsia="Times New Roman" w:hAnsi="Times New Roman" w:cs="Times New Roman"/>
          <w:sz w:val="28"/>
          <w:szCs w:val="28"/>
          <w:vertAlign w:val="subscript"/>
        </w:rPr>
        <w:t>0</w:t>
      </w:r>
      <w:r w:rsidRPr="005008B1">
        <w:rPr>
          <w:rFonts w:ascii="Times New Roman" w:eastAsia="Times New Roman" w:hAnsi="Times New Roman" w:cs="Times New Roman"/>
          <w:sz w:val="28"/>
          <w:szCs w:val="28"/>
        </w:rPr>
        <w:t xml:space="preserve">; </w:t>
      </w:r>
      <w:r w:rsidRPr="005008B1">
        <w:rPr>
          <w:rFonts w:ascii="Times New Roman" w:eastAsia="Times New Roman" w:hAnsi="Times New Roman" w:cs="Times New Roman"/>
          <w:sz w:val="28"/>
          <w:szCs w:val="28"/>
          <w:lang w:val="en-US"/>
        </w:rPr>
        <w:t>h</w:t>
      </w:r>
      <w:r w:rsidRPr="005008B1">
        <w:rPr>
          <w:rFonts w:ascii="Times New Roman" w:eastAsia="Times New Roman" w:hAnsi="Times New Roman" w:cs="Times New Roman"/>
          <w:sz w:val="28"/>
          <w:szCs w:val="28"/>
        </w:rPr>
        <w:t xml:space="preserve"> = (0,44-0,35)·100% : 0,44 = 20,5%</w:t>
      </w:r>
    </w:p>
    <w:p w:rsidR="005008B1" w:rsidRPr="005008B1" w:rsidRDefault="005008B1" w:rsidP="005008B1">
      <w:pPr>
        <w:tabs>
          <w:tab w:val="left" w:pos="2566"/>
          <w:tab w:val="left" w:pos="3674"/>
        </w:tabs>
        <w:spacing w:after="0" w:line="240" w:lineRule="auto"/>
        <w:ind w:firstLine="709"/>
        <w:contextualSpacing/>
        <w:jc w:val="both"/>
        <w:rPr>
          <w:rFonts w:ascii="Times New Roman" w:eastAsia="Times New Roman" w:hAnsi="Times New Roman" w:cs="Times New Roman"/>
          <w:sz w:val="28"/>
          <w:szCs w:val="28"/>
        </w:rPr>
      </w:pPr>
      <w:r w:rsidRPr="00F73BCF">
        <w:rPr>
          <w:rFonts w:ascii="Times New Roman" w:eastAsia="Times New Roman" w:hAnsi="Times New Roman" w:cs="Times New Roman"/>
          <w:sz w:val="28"/>
          <w:szCs w:val="28"/>
        </w:rPr>
        <w:t>Ответ: величина адсорбции составила 0,0018 моль/г, степень</w:t>
      </w:r>
      <w:r w:rsidRPr="005008B1">
        <w:rPr>
          <w:rFonts w:ascii="Times New Roman" w:eastAsia="Times New Roman" w:hAnsi="Times New Roman" w:cs="Times New Roman"/>
          <w:sz w:val="28"/>
          <w:szCs w:val="28"/>
        </w:rPr>
        <w:t xml:space="preserve"> адсорбции = 20,5%</w:t>
      </w:r>
    </w:p>
    <w:p w:rsidR="005008B1" w:rsidRPr="005008B1" w:rsidRDefault="005008B1" w:rsidP="005008B1">
      <w:pPr>
        <w:tabs>
          <w:tab w:val="left" w:pos="2566"/>
          <w:tab w:val="left" w:pos="3674"/>
        </w:tabs>
        <w:spacing w:after="0" w:line="240" w:lineRule="auto"/>
        <w:ind w:firstLine="709"/>
        <w:contextualSpacing/>
        <w:jc w:val="both"/>
        <w:rPr>
          <w:rFonts w:ascii="Times New Roman" w:eastAsia="Times New Roman" w:hAnsi="Times New Roman" w:cs="Times New Roman"/>
          <w:sz w:val="28"/>
          <w:szCs w:val="28"/>
        </w:rPr>
      </w:pPr>
    </w:p>
    <w:p w:rsidR="005008B1" w:rsidRPr="005008B1" w:rsidRDefault="005008B1" w:rsidP="005008B1">
      <w:pPr>
        <w:tabs>
          <w:tab w:val="left" w:pos="3275"/>
          <w:tab w:val="left" w:pos="4383"/>
        </w:tabs>
        <w:spacing w:after="0" w:line="240" w:lineRule="auto"/>
        <w:ind w:firstLine="709"/>
        <w:contextualSpacing/>
        <w:jc w:val="both"/>
        <w:rPr>
          <w:rFonts w:ascii="Times New Roman" w:hAnsi="Times New Roman" w:cs="Times New Roman"/>
          <w:sz w:val="28"/>
          <w:szCs w:val="28"/>
        </w:rPr>
      </w:pPr>
      <w:r w:rsidRPr="005008B1">
        <w:rPr>
          <w:rFonts w:ascii="Times New Roman" w:hAnsi="Times New Roman" w:cs="Times New Roman"/>
          <w:b/>
          <w:sz w:val="28"/>
          <w:szCs w:val="28"/>
        </w:rPr>
        <w:t>Задача 1.10</w:t>
      </w:r>
    </w:p>
    <w:p w:rsidR="005008B1" w:rsidRDefault="005008B1" w:rsidP="005008B1">
      <w:pPr>
        <w:tabs>
          <w:tab w:val="left" w:pos="2566"/>
          <w:tab w:val="left" w:pos="3674"/>
        </w:tabs>
        <w:spacing w:after="0" w:line="240" w:lineRule="auto"/>
        <w:ind w:firstLine="709"/>
        <w:contextualSpacing/>
        <w:jc w:val="both"/>
        <w:rPr>
          <w:rFonts w:ascii="Times New Roman" w:eastAsia="Times New Roman" w:hAnsi="Times New Roman" w:cs="Times New Roman"/>
          <w:sz w:val="28"/>
          <w:szCs w:val="28"/>
        </w:rPr>
      </w:pPr>
      <w:r w:rsidRPr="005008B1">
        <w:rPr>
          <w:rFonts w:ascii="Times New Roman" w:eastAsia="Times New Roman" w:hAnsi="Times New Roman" w:cs="Times New Roman"/>
          <w:sz w:val="28"/>
          <w:szCs w:val="28"/>
        </w:rPr>
        <w:t>В медико-биологических исследованиях часто наряду с изотермой Ленгмюра,  используют изотерму Фрейндлиха:</w:t>
      </w:r>
    </w:p>
    <w:p w:rsidR="00F73BCF" w:rsidRPr="005008B1" w:rsidRDefault="00F73BCF" w:rsidP="005008B1">
      <w:pPr>
        <w:tabs>
          <w:tab w:val="left" w:pos="2566"/>
          <w:tab w:val="left" w:pos="3674"/>
        </w:tabs>
        <w:spacing w:after="0" w:line="240" w:lineRule="auto"/>
        <w:ind w:firstLine="709"/>
        <w:contextualSpacing/>
        <w:jc w:val="both"/>
        <w:rPr>
          <w:rFonts w:ascii="Times New Roman" w:eastAsia="Times New Roman" w:hAnsi="Times New Roman" w:cs="Times New Roman"/>
          <w:sz w:val="28"/>
          <w:szCs w:val="28"/>
        </w:rPr>
      </w:pPr>
    </w:p>
    <w:p w:rsidR="005008B1" w:rsidRPr="005008B1" w:rsidRDefault="005008B1" w:rsidP="00F73BCF">
      <w:pPr>
        <w:tabs>
          <w:tab w:val="left" w:pos="2566"/>
          <w:tab w:val="left" w:pos="3674"/>
        </w:tabs>
        <w:spacing w:after="0" w:line="240" w:lineRule="auto"/>
        <w:ind w:firstLine="709"/>
        <w:contextualSpacing/>
        <w:jc w:val="center"/>
        <w:rPr>
          <w:rFonts w:ascii="Times New Roman" w:eastAsia="Times New Roman" w:hAnsi="Times New Roman" w:cs="Times New Roman"/>
          <w:sz w:val="28"/>
          <w:szCs w:val="28"/>
        </w:rPr>
      </w:pPr>
      <w:r w:rsidRPr="005008B1">
        <w:rPr>
          <w:rFonts w:ascii="Times New Roman" w:eastAsia="Times New Roman" w:hAnsi="Times New Roman" w:cs="Times New Roman"/>
          <w:sz w:val="28"/>
          <w:szCs w:val="28"/>
        </w:rPr>
        <w:t>Г = КС</w:t>
      </w:r>
      <w:r w:rsidRPr="005008B1">
        <w:rPr>
          <w:rFonts w:ascii="Times New Roman" w:eastAsia="Times New Roman" w:hAnsi="Times New Roman" w:cs="Times New Roman"/>
          <w:sz w:val="28"/>
          <w:szCs w:val="28"/>
          <w:vertAlign w:val="superscript"/>
        </w:rPr>
        <w:t>1/</w:t>
      </w:r>
      <w:r w:rsidRPr="005008B1">
        <w:rPr>
          <w:rFonts w:ascii="Times New Roman" w:eastAsia="Times New Roman" w:hAnsi="Times New Roman" w:cs="Times New Roman"/>
          <w:sz w:val="28"/>
          <w:szCs w:val="28"/>
          <w:vertAlign w:val="superscript"/>
          <w:lang w:val="en-US"/>
        </w:rPr>
        <w:t>n</w:t>
      </w:r>
      <w:r w:rsidRPr="005008B1">
        <w:rPr>
          <w:rFonts w:ascii="Times New Roman" w:eastAsia="Times New Roman" w:hAnsi="Times New Roman" w:cs="Times New Roman"/>
          <w:sz w:val="28"/>
          <w:szCs w:val="28"/>
        </w:rPr>
        <w:t xml:space="preserve"> , если  </w:t>
      </w:r>
      <w:r w:rsidRPr="005008B1">
        <w:rPr>
          <w:rFonts w:ascii="Times New Roman" w:eastAsia="Times New Roman" w:hAnsi="Times New Roman" w:cs="Times New Roman"/>
          <w:sz w:val="28"/>
          <w:szCs w:val="28"/>
          <w:lang w:val="en-US"/>
        </w:rPr>
        <w:t>n</w:t>
      </w:r>
      <w:r w:rsidRPr="005008B1">
        <w:rPr>
          <w:rFonts w:ascii="Times New Roman" w:eastAsia="Times New Roman" w:hAnsi="Times New Roman" w:cs="Times New Roman"/>
          <w:sz w:val="28"/>
          <w:szCs w:val="28"/>
        </w:rPr>
        <w:t>&gt;1</w:t>
      </w:r>
    </w:p>
    <w:p w:rsidR="00F73BCF" w:rsidRDefault="005008B1" w:rsidP="00F73BCF">
      <w:pPr>
        <w:tabs>
          <w:tab w:val="left" w:pos="2566"/>
          <w:tab w:val="left" w:pos="3674"/>
        </w:tabs>
        <w:spacing w:after="0" w:line="240" w:lineRule="auto"/>
        <w:ind w:firstLine="709"/>
        <w:contextualSpacing/>
        <w:jc w:val="center"/>
        <w:rPr>
          <w:rFonts w:ascii="Times New Roman" w:eastAsia="Times New Roman" w:hAnsi="Times New Roman" w:cs="Times New Roman"/>
          <w:sz w:val="28"/>
          <w:szCs w:val="28"/>
        </w:rPr>
      </w:pPr>
      <w:r w:rsidRPr="005008B1">
        <w:rPr>
          <w:rFonts w:ascii="Times New Roman" w:eastAsia="Times New Roman" w:hAnsi="Times New Roman" w:cs="Times New Roman"/>
          <w:sz w:val="28"/>
          <w:szCs w:val="28"/>
        </w:rPr>
        <w:t>Г = Кс</w:t>
      </w:r>
      <w:r w:rsidRPr="005008B1">
        <w:rPr>
          <w:rFonts w:ascii="Times New Roman" w:eastAsia="Times New Roman" w:hAnsi="Times New Roman" w:cs="Times New Roman"/>
          <w:sz w:val="28"/>
          <w:szCs w:val="28"/>
          <w:vertAlign w:val="superscript"/>
          <w:lang w:val="en-US"/>
        </w:rPr>
        <w:t>n</w:t>
      </w:r>
      <w:r w:rsidRPr="005008B1">
        <w:rPr>
          <w:rFonts w:ascii="Times New Roman" w:eastAsia="Times New Roman" w:hAnsi="Times New Roman" w:cs="Times New Roman"/>
          <w:sz w:val="28"/>
          <w:szCs w:val="28"/>
        </w:rPr>
        <w:t xml:space="preserve"> , если  </w:t>
      </w:r>
      <w:r w:rsidRPr="005008B1">
        <w:rPr>
          <w:rFonts w:ascii="Times New Roman" w:eastAsia="Times New Roman" w:hAnsi="Times New Roman" w:cs="Times New Roman"/>
          <w:sz w:val="28"/>
          <w:szCs w:val="28"/>
          <w:lang w:val="en-US"/>
        </w:rPr>
        <w:t>n</w:t>
      </w:r>
      <w:r w:rsidRPr="005008B1">
        <w:rPr>
          <w:rFonts w:ascii="Times New Roman" w:eastAsia="Times New Roman" w:hAnsi="Times New Roman" w:cs="Times New Roman"/>
          <w:sz w:val="28"/>
          <w:szCs w:val="28"/>
        </w:rPr>
        <w:t>&lt;1,</w:t>
      </w:r>
    </w:p>
    <w:p w:rsidR="00F73BCF" w:rsidRDefault="00F73BCF" w:rsidP="00F73BCF">
      <w:pPr>
        <w:tabs>
          <w:tab w:val="left" w:pos="2566"/>
          <w:tab w:val="left" w:pos="3674"/>
        </w:tabs>
        <w:spacing w:after="0" w:line="240" w:lineRule="auto"/>
        <w:contextualSpacing/>
        <w:jc w:val="both"/>
        <w:rPr>
          <w:rFonts w:ascii="Times New Roman" w:eastAsia="Times New Roman" w:hAnsi="Times New Roman" w:cs="Times New Roman"/>
          <w:sz w:val="28"/>
          <w:szCs w:val="28"/>
        </w:rPr>
      </w:pPr>
    </w:p>
    <w:p w:rsidR="005008B1" w:rsidRPr="005008B1" w:rsidRDefault="005008B1" w:rsidP="00F73BCF">
      <w:pPr>
        <w:tabs>
          <w:tab w:val="left" w:pos="2566"/>
          <w:tab w:val="left" w:pos="3674"/>
        </w:tabs>
        <w:spacing w:after="0" w:line="240" w:lineRule="auto"/>
        <w:contextualSpacing/>
        <w:jc w:val="both"/>
        <w:rPr>
          <w:rFonts w:ascii="Times New Roman" w:eastAsia="Times New Roman" w:hAnsi="Times New Roman" w:cs="Times New Roman"/>
          <w:sz w:val="28"/>
          <w:szCs w:val="28"/>
        </w:rPr>
      </w:pPr>
      <w:r w:rsidRPr="005008B1">
        <w:rPr>
          <w:rFonts w:ascii="Times New Roman" w:eastAsia="Times New Roman" w:hAnsi="Times New Roman" w:cs="Times New Roman"/>
          <w:sz w:val="28"/>
          <w:szCs w:val="28"/>
        </w:rPr>
        <w:t xml:space="preserve">где К и </w:t>
      </w:r>
      <w:r w:rsidRPr="005008B1">
        <w:rPr>
          <w:rFonts w:ascii="Times New Roman" w:eastAsia="Times New Roman" w:hAnsi="Times New Roman" w:cs="Times New Roman"/>
          <w:sz w:val="28"/>
          <w:szCs w:val="28"/>
          <w:lang w:val="en-US"/>
        </w:rPr>
        <w:t>n</w:t>
      </w:r>
      <w:r w:rsidRPr="005008B1">
        <w:rPr>
          <w:rFonts w:ascii="Times New Roman" w:eastAsia="Times New Roman" w:hAnsi="Times New Roman" w:cs="Times New Roman"/>
          <w:sz w:val="28"/>
          <w:szCs w:val="28"/>
        </w:rPr>
        <w:t xml:space="preserve"> — константы Фрейндлиха, получаемые эмпирическим путем в определенном ограниченном диапазоне концентраций.</w:t>
      </w:r>
    </w:p>
    <w:p w:rsidR="005008B1" w:rsidRPr="005008B1" w:rsidRDefault="005008B1" w:rsidP="00F73BCF">
      <w:pPr>
        <w:tabs>
          <w:tab w:val="left" w:pos="2566"/>
          <w:tab w:val="left" w:pos="3674"/>
        </w:tabs>
        <w:spacing w:after="0" w:line="240" w:lineRule="auto"/>
        <w:contextualSpacing/>
        <w:jc w:val="both"/>
        <w:rPr>
          <w:rFonts w:ascii="Times New Roman" w:eastAsia="Times New Roman" w:hAnsi="Times New Roman" w:cs="Times New Roman"/>
          <w:sz w:val="28"/>
          <w:szCs w:val="28"/>
        </w:rPr>
      </w:pPr>
      <w:r w:rsidRPr="005008B1">
        <w:rPr>
          <w:rFonts w:ascii="Times New Roman" w:eastAsia="Times New Roman" w:hAnsi="Times New Roman" w:cs="Times New Roman"/>
          <w:sz w:val="28"/>
          <w:szCs w:val="28"/>
        </w:rPr>
        <w:t>Г = 0,5 моль/г·0,22 = 0,253 моль/г.</w:t>
      </w:r>
    </w:p>
    <w:p w:rsidR="005008B1" w:rsidRPr="005008B1" w:rsidRDefault="005008B1" w:rsidP="005008B1">
      <w:pPr>
        <w:tabs>
          <w:tab w:val="left" w:pos="2566"/>
          <w:tab w:val="left" w:pos="3674"/>
        </w:tabs>
        <w:spacing w:after="0" w:line="240" w:lineRule="auto"/>
        <w:ind w:firstLine="709"/>
        <w:contextualSpacing/>
        <w:jc w:val="both"/>
        <w:rPr>
          <w:rFonts w:ascii="Times New Roman" w:eastAsia="Times New Roman" w:hAnsi="Times New Roman" w:cs="Times New Roman"/>
          <w:sz w:val="28"/>
          <w:szCs w:val="28"/>
        </w:rPr>
      </w:pPr>
      <w:r w:rsidRPr="00F73BCF">
        <w:rPr>
          <w:rFonts w:ascii="Times New Roman" w:eastAsia="Times New Roman" w:hAnsi="Times New Roman" w:cs="Times New Roman"/>
          <w:sz w:val="28"/>
          <w:szCs w:val="28"/>
        </w:rPr>
        <w:t>Ответ:</w:t>
      </w:r>
      <w:r w:rsidRPr="005008B1">
        <w:rPr>
          <w:rFonts w:ascii="Times New Roman" w:eastAsia="Times New Roman" w:hAnsi="Times New Roman" w:cs="Times New Roman"/>
          <w:sz w:val="28"/>
          <w:szCs w:val="28"/>
        </w:rPr>
        <w:t xml:space="preserve"> величина адсорбции уксусной кислоты равна 0,253 моль/г.</w:t>
      </w:r>
    </w:p>
    <w:p w:rsidR="00F73BCF" w:rsidRPr="005008B1" w:rsidRDefault="00F73BCF" w:rsidP="007F3766">
      <w:pPr>
        <w:tabs>
          <w:tab w:val="left" w:pos="2566"/>
          <w:tab w:val="left" w:pos="3674"/>
        </w:tabs>
        <w:spacing w:after="0" w:line="240" w:lineRule="auto"/>
        <w:contextualSpacing/>
        <w:jc w:val="both"/>
        <w:rPr>
          <w:rFonts w:ascii="Times New Roman" w:eastAsia="Times New Roman" w:hAnsi="Times New Roman" w:cs="Times New Roman"/>
          <w:sz w:val="28"/>
          <w:szCs w:val="28"/>
        </w:rPr>
      </w:pPr>
    </w:p>
    <w:p w:rsidR="005008B1" w:rsidRPr="005008B1" w:rsidRDefault="005008B1" w:rsidP="005008B1">
      <w:pPr>
        <w:tabs>
          <w:tab w:val="left" w:pos="3275"/>
          <w:tab w:val="left" w:pos="4383"/>
        </w:tabs>
        <w:spacing w:after="0" w:line="240" w:lineRule="auto"/>
        <w:ind w:firstLine="709"/>
        <w:jc w:val="both"/>
        <w:rPr>
          <w:rFonts w:ascii="Times New Roman" w:hAnsi="Times New Roman" w:cs="Times New Roman"/>
          <w:sz w:val="28"/>
          <w:szCs w:val="28"/>
        </w:rPr>
      </w:pPr>
      <w:r w:rsidRPr="005008B1">
        <w:rPr>
          <w:rFonts w:ascii="Times New Roman" w:hAnsi="Times New Roman" w:cs="Times New Roman"/>
          <w:b/>
          <w:sz w:val="28"/>
          <w:szCs w:val="28"/>
        </w:rPr>
        <w:t>Задача 1.11</w:t>
      </w:r>
    </w:p>
    <w:p w:rsidR="005008B1" w:rsidRPr="005008B1" w:rsidRDefault="005008B1" w:rsidP="005008B1">
      <w:pPr>
        <w:tabs>
          <w:tab w:val="left" w:pos="2566"/>
          <w:tab w:val="left" w:pos="3674"/>
        </w:tabs>
        <w:spacing w:after="0" w:line="240" w:lineRule="auto"/>
        <w:ind w:firstLine="709"/>
        <w:contextualSpacing/>
        <w:jc w:val="both"/>
        <w:rPr>
          <w:rFonts w:ascii="Times New Roman" w:eastAsia="Times New Roman" w:hAnsi="Times New Roman" w:cs="Times New Roman"/>
          <w:sz w:val="28"/>
          <w:szCs w:val="28"/>
        </w:rPr>
      </w:pPr>
      <w:r w:rsidRPr="005008B1">
        <w:rPr>
          <w:rFonts w:ascii="Times New Roman" w:eastAsia="Times New Roman" w:hAnsi="Times New Roman" w:cs="Times New Roman"/>
          <w:sz w:val="28"/>
          <w:szCs w:val="28"/>
        </w:rPr>
        <w:t>Построим график, отражающий зависимость  σ от С. Проведем  касательную к кривой в точке, имеющей ординату 0,03кмоль/м</w:t>
      </w:r>
      <w:r w:rsidRPr="005008B1">
        <w:rPr>
          <w:rFonts w:ascii="Times New Roman" w:eastAsia="Times New Roman" w:hAnsi="Times New Roman" w:cs="Times New Roman"/>
          <w:sz w:val="28"/>
          <w:szCs w:val="28"/>
          <w:vertAlign w:val="superscript"/>
        </w:rPr>
        <w:t>3</w:t>
      </w:r>
      <w:r w:rsidRPr="005008B1">
        <w:rPr>
          <w:rFonts w:ascii="Times New Roman" w:eastAsia="Times New Roman" w:hAnsi="Times New Roman" w:cs="Times New Roman"/>
          <w:sz w:val="28"/>
          <w:szCs w:val="28"/>
        </w:rPr>
        <w:t xml:space="preserve">. Тангенс угла наклона касательной к оси абсцисс равен </w:t>
      </w:r>
      <w:r w:rsidRPr="005008B1">
        <w:rPr>
          <w:rFonts w:ascii="Times New Roman" w:eastAsia="Times New Roman" w:hAnsi="Times New Roman" w:cs="Times New Roman"/>
          <w:sz w:val="28"/>
          <w:szCs w:val="28"/>
          <w:lang w:val="en-US"/>
        </w:rPr>
        <w:t>d</w:t>
      </w:r>
      <w:r w:rsidRPr="005008B1">
        <w:rPr>
          <w:rFonts w:ascii="Times New Roman" w:eastAsia="Times New Roman" w:hAnsi="Times New Roman" w:cs="Times New Roman"/>
          <w:sz w:val="28"/>
          <w:szCs w:val="28"/>
        </w:rPr>
        <w:t>σ:</w:t>
      </w:r>
      <w:r w:rsidRPr="005008B1">
        <w:rPr>
          <w:rFonts w:ascii="Times New Roman" w:eastAsia="Times New Roman" w:hAnsi="Times New Roman" w:cs="Times New Roman"/>
          <w:sz w:val="28"/>
          <w:szCs w:val="28"/>
          <w:lang w:val="en-US"/>
        </w:rPr>
        <w:t>dC</w:t>
      </w:r>
      <w:r w:rsidRPr="005008B1">
        <w:rPr>
          <w:rFonts w:ascii="Times New Roman" w:eastAsia="Times New Roman" w:hAnsi="Times New Roman" w:cs="Times New Roman"/>
          <w:sz w:val="28"/>
          <w:szCs w:val="28"/>
        </w:rPr>
        <w:t>. Из графика находим: -4,7·10</w:t>
      </w:r>
      <w:r w:rsidRPr="005008B1">
        <w:rPr>
          <w:rFonts w:ascii="Times New Roman" w:eastAsia="Times New Roman" w:hAnsi="Times New Roman" w:cs="Times New Roman"/>
          <w:sz w:val="28"/>
          <w:szCs w:val="28"/>
          <w:vertAlign w:val="superscript"/>
        </w:rPr>
        <w:t>-3</w:t>
      </w:r>
      <w:r w:rsidRPr="005008B1">
        <w:rPr>
          <w:rFonts w:ascii="Times New Roman" w:eastAsia="Times New Roman" w:hAnsi="Times New Roman" w:cs="Times New Roman"/>
          <w:sz w:val="28"/>
          <w:szCs w:val="28"/>
        </w:rPr>
        <w:t xml:space="preserve"> : 0,015 = -0,495 (Нм</w:t>
      </w:r>
      <w:r w:rsidRPr="005008B1">
        <w:rPr>
          <w:rFonts w:ascii="Times New Roman" w:eastAsia="Times New Roman" w:hAnsi="Times New Roman" w:cs="Times New Roman"/>
          <w:sz w:val="28"/>
          <w:szCs w:val="28"/>
          <w:vertAlign w:val="superscript"/>
        </w:rPr>
        <w:t>2</w:t>
      </w:r>
      <w:r w:rsidRPr="005008B1">
        <w:rPr>
          <w:rFonts w:ascii="Times New Roman" w:eastAsia="Times New Roman" w:hAnsi="Times New Roman" w:cs="Times New Roman"/>
          <w:sz w:val="28"/>
          <w:szCs w:val="28"/>
        </w:rPr>
        <w:t>/кмоль). (множитель 10</w:t>
      </w:r>
      <w:r w:rsidRPr="005008B1">
        <w:rPr>
          <w:rFonts w:ascii="Times New Roman" w:eastAsia="Times New Roman" w:hAnsi="Times New Roman" w:cs="Times New Roman"/>
          <w:sz w:val="28"/>
          <w:szCs w:val="28"/>
          <w:vertAlign w:val="superscript"/>
        </w:rPr>
        <w:t>-3</w:t>
      </w:r>
      <w:r w:rsidRPr="005008B1">
        <w:rPr>
          <w:rFonts w:ascii="Times New Roman" w:eastAsia="Times New Roman" w:hAnsi="Times New Roman" w:cs="Times New Roman"/>
          <w:sz w:val="28"/>
          <w:szCs w:val="28"/>
        </w:rPr>
        <w:t xml:space="preserve"> в числителе вводится в связи с тем, что поверхностное натяжение в таблице и на рис.1 выражено в МН(м). По уравнению изотермы адсорбции Гиббса находим:</w:t>
      </w:r>
    </w:p>
    <w:p w:rsidR="005008B1" w:rsidRPr="005008B1" w:rsidRDefault="005008B1" w:rsidP="005008B1">
      <w:pPr>
        <w:tabs>
          <w:tab w:val="left" w:pos="2566"/>
          <w:tab w:val="left" w:pos="3674"/>
        </w:tabs>
        <w:spacing w:after="0" w:line="240" w:lineRule="auto"/>
        <w:ind w:firstLine="709"/>
        <w:contextualSpacing/>
        <w:jc w:val="both"/>
        <w:rPr>
          <w:rFonts w:ascii="Times New Roman" w:eastAsia="Times New Roman" w:hAnsi="Times New Roman" w:cs="Times New Roman"/>
          <w:sz w:val="28"/>
          <w:szCs w:val="28"/>
        </w:rPr>
      </w:pPr>
      <w:r w:rsidRPr="005008B1">
        <w:rPr>
          <w:rFonts w:ascii="Times New Roman" w:eastAsia="Times New Roman" w:hAnsi="Times New Roman" w:cs="Times New Roman"/>
          <w:sz w:val="28"/>
          <w:szCs w:val="28"/>
        </w:rPr>
        <w:t>Г = -0,03+0,495 : 8,31·298·10</w:t>
      </w:r>
      <w:r w:rsidRPr="005008B1">
        <w:rPr>
          <w:rFonts w:ascii="Times New Roman" w:eastAsia="Times New Roman" w:hAnsi="Times New Roman" w:cs="Times New Roman"/>
          <w:sz w:val="28"/>
          <w:szCs w:val="28"/>
          <w:vertAlign w:val="superscript"/>
        </w:rPr>
        <w:t>3</w:t>
      </w:r>
      <w:r w:rsidRPr="005008B1">
        <w:rPr>
          <w:rFonts w:ascii="Times New Roman" w:eastAsia="Times New Roman" w:hAnsi="Times New Roman" w:cs="Times New Roman"/>
          <w:sz w:val="28"/>
          <w:szCs w:val="28"/>
        </w:rPr>
        <w:t xml:space="preserve"> = 5,95·10</w:t>
      </w:r>
      <w:r w:rsidRPr="005008B1">
        <w:rPr>
          <w:rFonts w:ascii="Times New Roman" w:eastAsia="Times New Roman" w:hAnsi="Times New Roman" w:cs="Times New Roman"/>
          <w:sz w:val="28"/>
          <w:szCs w:val="28"/>
          <w:vertAlign w:val="superscript"/>
        </w:rPr>
        <w:t>-9</w:t>
      </w:r>
      <w:r w:rsidRPr="005008B1">
        <w:rPr>
          <w:rFonts w:ascii="Times New Roman" w:eastAsia="Times New Roman" w:hAnsi="Times New Roman" w:cs="Times New Roman"/>
          <w:sz w:val="28"/>
          <w:szCs w:val="28"/>
        </w:rPr>
        <w:t xml:space="preserve"> (кмоль/м</w:t>
      </w:r>
      <w:r w:rsidRPr="005008B1">
        <w:rPr>
          <w:rFonts w:ascii="Times New Roman" w:eastAsia="Times New Roman" w:hAnsi="Times New Roman" w:cs="Times New Roman"/>
          <w:sz w:val="28"/>
          <w:szCs w:val="28"/>
          <w:vertAlign w:val="superscript"/>
        </w:rPr>
        <w:t>2</w:t>
      </w:r>
      <w:r w:rsidRPr="005008B1">
        <w:rPr>
          <w:rFonts w:ascii="Times New Roman" w:eastAsia="Times New Roman" w:hAnsi="Times New Roman" w:cs="Times New Roman"/>
          <w:sz w:val="28"/>
          <w:szCs w:val="28"/>
        </w:rPr>
        <w:t>).</w:t>
      </w:r>
    </w:p>
    <w:p w:rsidR="005008B1" w:rsidRPr="005008B1" w:rsidRDefault="005008B1" w:rsidP="005008B1">
      <w:pPr>
        <w:tabs>
          <w:tab w:val="left" w:pos="3275"/>
          <w:tab w:val="left" w:pos="4383"/>
        </w:tabs>
        <w:spacing w:after="0" w:line="240" w:lineRule="auto"/>
        <w:ind w:firstLine="709"/>
        <w:contextualSpacing/>
        <w:jc w:val="both"/>
        <w:rPr>
          <w:rFonts w:ascii="Times New Roman" w:hAnsi="Times New Roman" w:cs="Times New Roman"/>
          <w:sz w:val="28"/>
          <w:szCs w:val="28"/>
        </w:rPr>
      </w:pPr>
      <w:r w:rsidRPr="005008B1">
        <w:rPr>
          <w:rFonts w:ascii="Times New Roman" w:hAnsi="Times New Roman" w:cs="Times New Roman"/>
          <w:sz w:val="28"/>
          <w:szCs w:val="28"/>
          <w:lang w:val="en-US"/>
        </w:rPr>
        <w:t>G</w:t>
      </w:r>
    </w:p>
    <w:p w:rsidR="005008B1" w:rsidRPr="005008B1" w:rsidRDefault="00BB6EB6" w:rsidP="005008B1">
      <w:pPr>
        <w:tabs>
          <w:tab w:val="left" w:pos="3275"/>
          <w:tab w:val="left" w:pos="4383"/>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pict>
          <v:line id="_x0000_s1068" style="position:absolute;left:0;text-align:left;z-index:251697152" from="77.65pt,11.55pt" to="268.6pt,100.9pt"/>
        </w:pict>
      </w:r>
      <w:r>
        <w:rPr>
          <w:rFonts w:ascii="Times New Roman" w:hAnsi="Times New Roman" w:cs="Times New Roman"/>
          <w:sz w:val="28"/>
          <w:szCs w:val="28"/>
        </w:rPr>
        <w:pict>
          <v:line id="_x0000_s1067" style="position:absolute;left:0;text-align:left;z-index:251696128" from="23.75pt,11.55pt" to="35.35pt,11.55pt"/>
        </w:pict>
      </w:r>
      <w:r w:rsidR="005008B1" w:rsidRPr="005008B1">
        <w:rPr>
          <w:rFonts w:ascii="Times New Roman" w:hAnsi="Times New Roman" w:cs="Times New Roman"/>
          <w:sz w:val="28"/>
          <w:szCs w:val="28"/>
        </w:rPr>
        <w:t>80</w:t>
      </w:r>
    </w:p>
    <w:p w:rsidR="005008B1" w:rsidRPr="005008B1" w:rsidRDefault="00BB6EB6" w:rsidP="005008B1">
      <w:pPr>
        <w:tabs>
          <w:tab w:val="left" w:pos="3275"/>
          <w:tab w:val="left" w:pos="4383"/>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pict>
          <v:line id="_x0000_s1066" style="position:absolute;left:0;text-align:left;z-index:251695104" from="23.1pt,12.1pt" to="33.3pt,12.1pt"/>
        </w:pict>
      </w:r>
      <w:r w:rsidR="005008B1" w:rsidRPr="005008B1">
        <w:rPr>
          <w:rFonts w:ascii="Times New Roman" w:hAnsi="Times New Roman" w:cs="Times New Roman"/>
          <w:sz w:val="28"/>
          <w:szCs w:val="28"/>
        </w:rPr>
        <w:t>70</w:t>
      </w:r>
    </w:p>
    <w:p w:rsidR="005008B1" w:rsidRPr="005008B1" w:rsidRDefault="00BB6EB6" w:rsidP="005008B1">
      <w:pPr>
        <w:tabs>
          <w:tab w:val="left" w:pos="3275"/>
          <w:tab w:val="left" w:pos="4383"/>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pict>
          <v:line id="_x0000_s1065" style="position:absolute;left:0;text-align:left;z-index:251694080" from="25.15pt,11.9pt" to="37.4pt,11.9pt"/>
        </w:pict>
      </w:r>
      <w:r w:rsidR="005008B1" w:rsidRPr="005008B1">
        <w:rPr>
          <w:rFonts w:ascii="Times New Roman" w:hAnsi="Times New Roman" w:cs="Times New Roman"/>
          <w:sz w:val="28"/>
          <w:szCs w:val="28"/>
        </w:rPr>
        <w:t>60</w:t>
      </w:r>
    </w:p>
    <w:p w:rsidR="005008B1" w:rsidRPr="005008B1" w:rsidRDefault="00BB6EB6" w:rsidP="005008B1">
      <w:pPr>
        <w:tabs>
          <w:tab w:val="left" w:pos="3275"/>
          <w:tab w:val="left" w:pos="4383"/>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pict>
          <v:line id="_x0000_s1064" style="position:absolute;left:0;text-align:left;z-index:251693056" from="24.45pt,11.05pt" to="36.7pt,11.05pt"/>
        </w:pict>
      </w:r>
      <w:r w:rsidR="005008B1" w:rsidRPr="005008B1">
        <w:rPr>
          <w:rFonts w:ascii="Times New Roman" w:hAnsi="Times New Roman" w:cs="Times New Roman"/>
          <w:sz w:val="28"/>
          <w:szCs w:val="28"/>
        </w:rPr>
        <w:t>50</w:t>
      </w:r>
    </w:p>
    <w:p w:rsidR="005008B1" w:rsidRPr="005008B1" w:rsidRDefault="00BB6EB6" w:rsidP="005008B1">
      <w:pPr>
        <w:tabs>
          <w:tab w:val="left" w:pos="3275"/>
          <w:tab w:val="left" w:pos="4383"/>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pict>
          <v:line id="_x0000_s1063" style="position:absolute;left:0;text-align:left;z-index:251692032" from="23.75pt,10.9pt" to="35.35pt,10.9pt"/>
        </w:pict>
      </w:r>
      <w:r w:rsidR="005008B1" w:rsidRPr="005008B1">
        <w:rPr>
          <w:rFonts w:ascii="Times New Roman" w:hAnsi="Times New Roman" w:cs="Times New Roman"/>
          <w:sz w:val="28"/>
          <w:szCs w:val="28"/>
        </w:rPr>
        <w:t>40</w:t>
      </w:r>
    </w:p>
    <w:p w:rsidR="005008B1" w:rsidRPr="005008B1" w:rsidRDefault="00BB6EB6" w:rsidP="005008B1">
      <w:pPr>
        <w:tabs>
          <w:tab w:val="left" w:pos="3275"/>
          <w:tab w:val="left" w:pos="4383"/>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pict>
          <v:line id="_x0000_s1062" style="position:absolute;left:0;text-align:left;z-index:251691008" from="24.45pt,6.65pt" to="34.7pt,6.65pt"/>
        </w:pict>
      </w:r>
      <w:r w:rsidR="005008B1" w:rsidRPr="005008B1">
        <w:rPr>
          <w:rFonts w:ascii="Times New Roman" w:hAnsi="Times New Roman" w:cs="Times New Roman"/>
          <w:sz w:val="28"/>
          <w:szCs w:val="28"/>
        </w:rPr>
        <w:t>30</w:t>
      </w:r>
    </w:p>
    <w:p w:rsidR="005008B1" w:rsidRPr="005008B1" w:rsidRDefault="00BB6EB6" w:rsidP="005008B1">
      <w:pPr>
        <w:tabs>
          <w:tab w:val="left" w:pos="3275"/>
          <w:tab w:val="left" w:pos="4383"/>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pict>
          <v:line id="_x0000_s1061" style="position:absolute;left:0;text-align:left;z-index:251689984" from="57.2pt,5.8pt" to="268.6pt,5.8pt"/>
        </w:pict>
      </w:r>
    </w:p>
    <w:p w:rsidR="005008B1" w:rsidRPr="005008B1" w:rsidRDefault="005008B1" w:rsidP="005008B1">
      <w:pPr>
        <w:tabs>
          <w:tab w:val="left" w:pos="3275"/>
          <w:tab w:val="left" w:pos="4383"/>
        </w:tabs>
        <w:spacing w:after="0" w:line="240" w:lineRule="auto"/>
        <w:ind w:firstLine="709"/>
        <w:contextualSpacing/>
        <w:jc w:val="both"/>
        <w:rPr>
          <w:rFonts w:ascii="Times New Roman" w:hAnsi="Times New Roman" w:cs="Times New Roman"/>
          <w:sz w:val="28"/>
          <w:szCs w:val="28"/>
        </w:rPr>
      </w:pPr>
      <w:r w:rsidRPr="005008B1">
        <w:rPr>
          <w:rFonts w:ascii="Times New Roman" w:hAnsi="Times New Roman" w:cs="Times New Roman"/>
          <w:sz w:val="28"/>
          <w:szCs w:val="28"/>
        </w:rPr>
        <w:tab/>
      </w:r>
      <w:r w:rsidRPr="005008B1">
        <w:rPr>
          <w:rFonts w:ascii="Times New Roman" w:hAnsi="Times New Roman" w:cs="Times New Roman"/>
          <w:sz w:val="28"/>
          <w:szCs w:val="28"/>
        </w:rPr>
        <w:tab/>
      </w:r>
      <w:r w:rsidRPr="005008B1">
        <w:rPr>
          <w:rFonts w:ascii="Times New Roman" w:hAnsi="Times New Roman" w:cs="Times New Roman"/>
          <w:sz w:val="28"/>
          <w:szCs w:val="28"/>
        </w:rPr>
        <w:tab/>
      </w:r>
      <w:r w:rsidRPr="005008B1">
        <w:rPr>
          <w:rFonts w:ascii="Times New Roman" w:hAnsi="Times New Roman" w:cs="Times New Roman"/>
          <w:sz w:val="28"/>
          <w:szCs w:val="28"/>
          <w:lang w:val="en-US"/>
        </w:rPr>
        <w:t>C</w:t>
      </w:r>
    </w:p>
    <w:p w:rsidR="005008B1" w:rsidRPr="005008B1" w:rsidRDefault="005008B1" w:rsidP="005008B1">
      <w:pPr>
        <w:tabs>
          <w:tab w:val="left" w:pos="2566"/>
          <w:tab w:val="left" w:pos="3674"/>
        </w:tabs>
        <w:spacing w:after="0" w:line="240" w:lineRule="auto"/>
        <w:ind w:firstLine="709"/>
        <w:contextualSpacing/>
        <w:jc w:val="both"/>
        <w:rPr>
          <w:rFonts w:ascii="Times New Roman" w:eastAsia="Times New Roman" w:hAnsi="Times New Roman" w:cs="Times New Roman"/>
          <w:sz w:val="28"/>
          <w:szCs w:val="28"/>
        </w:rPr>
      </w:pPr>
    </w:p>
    <w:p w:rsidR="005008B1" w:rsidRPr="005008B1" w:rsidRDefault="005008B1" w:rsidP="005008B1">
      <w:pPr>
        <w:tabs>
          <w:tab w:val="left" w:pos="3275"/>
          <w:tab w:val="left" w:pos="4383"/>
        </w:tabs>
        <w:spacing w:after="0" w:line="240" w:lineRule="auto"/>
        <w:ind w:firstLine="709"/>
        <w:contextualSpacing/>
        <w:jc w:val="both"/>
        <w:rPr>
          <w:rFonts w:ascii="Times New Roman" w:hAnsi="Times New Roman" w:cs="Times New Roman"/>
          <w:sz w:val="28"/>
          <w:szCs w:val="28"/>
        </w:rPr>
      </w:pPr>
      <w:r w:rsidRPr="005008B1">
        <w:rPr>
          <w:rFonts w:ascii="Times New Roman" w:hAnsi="Times New Roman" w:cs="Times New Roman"/>
          <w:b/>
          <w:sz w:val="28"/>
          <w:szCs w:val="28"/>
        </w:rPr>
        <w:t>Задача 1.12</w:t>
      </w:r>
    </w:p>
    <w:p w:rsidR="005008B1" w:rsidRPr="005008B1" w:rsidRDefault="005008B1" w:rsidP="005008B1">
      <w:pPr>
        <w:tabs>
          <w:tab w:val="left" w:pos="3275"/>
          <w:tab w:val="left" w:pos="4383"/>
        </w:tabs>
        <w:spacing w:after="0" w:line="240" w:lineRule="auto"/>
        <w:ind w:firstLine="709"/>
        <w:contextualSpacing/>
        <w:jc w:val="both"/>
        <w:rPr>
          <w:rFonts w:ascii="Times New Roman" w:eastAsia="Times New Roman" w:hAnsi="Times New Roman" w:cs="Times New Roman"/>
          <w:sz w:val="28"/>
          <w:szCs w:val="28"/>
        </w:rPr>
      </w:pPr>
      <w:r w:rsidRPr="005008B1">
        <w:rPr>
          <w:rFonts w:ascii="Times New Roman" w:hAnsi="Times New Roman" w:cs="Times New Roman"/>
          <w:sz w:val="28"/>
          <w:szCs w:val="28"/>
        </w:rPr>
        <w:t>В координатах (1/Г; 1/С) график изотермы подчиняется уравнению Ленгмюра, представляет собой прямую, уравнения которой: 1/Г = 1/</w:t>
      </w:r>
      <w:r w:rsidRPr="005008B1">
        <w:rPr>
          <w:rFonts w:ascii="Times New Roman" w:eastAsia="Times New Roman" w:hAnsi="Times New Roman" w:cs="Times New Roman"/>
          <w:sz w:val="28"/>
          <w:szCs w:val="28"/>
        </w:rPr>
        <w:t>∞</w:t>
      </w:r>
      <w:r w:rsidRPr="005008B1">
        <w:rPr>
          <w:rFonts w:ascii="Times New Roman" w:hAnsi="Times New Roman" w:cs="Times New Roman"/>
          <w:sz w:val="28"/>
          <w:szCs w:val="28"/>
        </w:rPr>
        <w:t>+ 1/Г</w:t>
      </w:r>
      <w:r w:rsidRPr="005008B1">
        <w:rPr>
          <w:rFonts w:ascii="Times New Roman" w:eastAsia="Times New Roman" w:hAnsi="Times New Roman" w:cs="Times New Roman"/>
          <w:sz w:val="28"/>
          <w:szCs w:val="28"/>
        </w:rPr>
        <w:t>∞·В·1/С</w:t>
      </w:r>
    </w:p>
    <w:p w:rsidR="005008B1" w:rsidRPr="005008B1" w:rsidRDefault="005008B1" w:rsidP="005008B1">
      <w:pPr>
        <w:tabs>
          <w:tab w:val="left" w:pos="3275"/>
          <w:tab w:val="left" w:pos="4383"/>
        </w:tabs>
        <w:spacing w:after="0" w:line="240" w:lineRule="auto"/>
        <w:ind w:firstLine="709"/>
        <w:contextualSpacing/>
        <w:jc w:val="both"/>
        <w:rPr>
          <w:rFonts w:ascii="Times New Roman" w:hAnsi="Times New Roman" w:cs="Times New Roman"/>
          <w:sz w:val="28"/>
          <w:szCs w:val="28"/>
        </w:rPr>
      </w:pPr>
    </w:p>
    <w:p w:rsidR="005008B1" w:rsidRPr="005008B1" w:rsidRDefault="00BB6EB6" w:rsidP="005008B1">
      <w:pPr>
        <w:tabs>
          <w:tab w:val="left" w:pos="3275"/>
          <w:tab w:val="left" w:pos="4383"/>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pict>
          <v:line id="_x0000_s1069" style="position:absolute;left:0;text-align:left;z-index:251698176" from="40.15pt,14.3pt" to="40.15pt,82.45pt"/>
        </w:pict>
      </w:r>
      <w:r>
        <w:rPr>
          <w:rFonts w:ascii="Times New Roman" w:hAnsi="Times New Roman" w:cs="Times New Roman"/>
          <w:sz w:val="28"/>
          <w:szCs w:val="28"/>
        </w:rPr>
        <w:pict>
          <v:line id="_x0000_s1071" style="position:absolute;left:0;text-align:left;flip:y;z-index:251700224" from="40.15pt,4.8pt" to="97.4pt,51.85pt"/>
        </w:pict>
      </w:r>
    </w:p>
    <w:p w:rsidR="005008B1" w:rsidRPr="005008B1" w:rsidRDefault="00BB6EB6" w:rsidP="005008B1">
      <w:pPr>
        <w:tabs>
          <w:tab w:val="left" w:pos="3275"/>
          <w:tab w:val="left" w:pos="4383"/>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pict>
          <v:line id="_x0000_s1072" style="position:absolute;left:0;text-align:left;flip:y;z-index:251701248" from="40.15pt,8.05pt" to="146.5pt,38.05pt"/>
        </w:pict>
      </w:r>
    </w:p>
    <w:p w:rsidR="005008B1" w:rsidRPr="005008B1" w:rsidRDefault="005008B1" w:rsidP="005008B1">
      <w:pPr>
        <w:tabs>
          <w:tab w:val="left" w:pos="3275"/>
          <w:tab w:val="left" w:pos="4383"/>
        </w:tabs>
        <w:spacing w:after="0" w:line="240" w:lineRule="auto"/>
        <w:ind w:firstLine="709"/>
        <w:contextualSpacing/>
        <w:jc w:val="both"/>
        <w:rPr>
          <w:rFonts w:ascii="Times New Roman" w:hAnsi="Times New Roman" w:cs="Times New Roman"/>
          <w:sz w:val="28"/>
          <w:szCs w:val="28"/>
        </w:rPr>
      </w:pPr>
    </w:p>
    <w:p w:rsidR="005008B1" w:rsidRPr="005008B1" w:rsidRDefault="005008B1" w:rsidP="005008B1">
      <w:pPr>
        <w:tabs>
          <w:tab w:val="left" w:pos="2566"/>
          <w:tab w:val="left" w:pos="3674"/>
        </w:tabs>
        <w:spacing w:after="0" w:line="240" w:lineRule="auto"/>
        <w:ind w:firstLine="709"/>
        <w:contextualSpacing/>
        <w:jc w:val="both"/>
        <w:rPr>
          <w:rFonts w:ascii="Times New Roman" w:hAnsi="Times New Roman" w:cs="Times New Roman"/>
          <w:sz w:val="28"/>
          <w:szCs w:val="28"/>
        </w:rPr>
      </w:pPr>
    </w:p>
    <w:p w:rsidR="005008B1" w:rsidRPr="005008B1" w:rsidRDefault="005008B1" w:rsidP="005008B1">
      <w:pPr>
        <w:tabs>
          <w:tab w:val="left" w:pos="3275"/>
          <w:tab w:val="left" w:pos="4383"/>
        </w:tabs>
        <w:spacing w:after="0" w:line="240" w:lineRule="auto"/>
        <w:ind w:firstLine="709"/>
        <w:contextualSpacing/>
        <w:jc w:val="both"/>
        <w:rPr>
          <w:rFonts w:ascii="Times New Roman" w:hAnsi="Times New Roman" w:cs="Times New Roman"/>
          <w:sz w:val="28"/>
          <w:szCs w:val="28"/>
        </w:rPr>
      </w:pPr>
    </w:p>
    <w:p w:rsidR="005008B1" w:rsidRPr="005008B1" w:rsidRDefault="00BB6EB6" w:rsidP="005008B1">
      <w:pPr>
        <w:tabs>
          <w:tab w:val="left" w:pos="3275"/>
          <w:tab w:val="left" w:pos="4383"/>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pict>
          <v:line id="_x0000_s1070" style="position:absolute;left:0;text-align:left;z-index:251699200" from="40.15pt,1.95pt" to="211.25pt,1.95pt"/>
        </w:pict>
      </w:r>
    </w:p>
    <w:p w:rsidR="005008B1" w:rsidRPr="005008B1" w:rsidRDefault="005008B1" w:rsidP="005008B1">
      <w:pPr>
        <w:tabs>
          <w:tab w:val="left" w:pos="3275"/>
          <w:tab w:val="left" w:pos="4383"/>
        </w:tabs>
        <w:spacing w:after="0" w:line="240" w:lineRule="auto"/>
        <w:ind w:firstLine="709"/>
        <w:contextualSpacing/>
        <w:jc w:val="both"/>
        <w:rPr>
          <w:rFonts w:ascii="Times New Roman" w:hAnsi="Times New Roman" w:cs="Times New Roman"/>
          <w:sz w:val="28"/>
          <w:szCs w:val="28"/>
        </w:rPr>
      </w:pPr>
    </w:p>
    <w:p w:rsidR="005008B1" w:rsidRPr="005008B1" w:rsidRDefault="005008B1" w:rsidP="005008B1">
      <w:pPr>
        <w:tabs>
          <w:tab w:val="left" w:pos="3275"/>
          <w:tab w:val="left" w:pos="4383"/>
        </w:tabs>
        <w:spacing w:after="0" w:line="240" w:lineRule="auto"/>
        <w:ind w:firstLine="709"/>
        <w:contextualSpacing/>
        <w:jc w:val="both"/>
        <w:rPr>
          <w:rFonts w:ascii="Times New Roman" w:eastAsia="Times New Roman" w:hAnsi="Times New Roman" w:cs="Times New Roman"/>
          <w:sz w:val="28"/>
          <w:szCs w:val="28"/>
        </w:rPr>
      </w:pPr>
      <w:r w:rsidRPr="005008B1">
        <w:rPr>
          <w:rFonts w:ascii="Times New Roman" w:hAnsi="Times New Roman" w:cs="Times New Roman"/>
          <w:sz w:val="28"/>
          <w:szCs w:val="28"/>
        </w:rPr>
        <w:t>Отрезок, отсекаемый прямой на оси координат равен  1/Г</w:t>
      </w:r>
      <w:r w:rsidRPr="005008B1">
        <w:rPr>
          <w:rFonts w:ascii="Times New Roman" w:eastAsia="Times New Roman" w:hAnsi="Times New Roman" w:cs="Times New Roman"/>
          <w:sz w:val="28"/>
          <w:szCs w:val="28"/>
        </w:rPr>
        <w:t xml:space="preserve">∞, а угловой коэффициент равен 1/ </w:t>
      </w:r>
      <w:r w:rsidRPr="005008B1">
        <w:rPr>
          <w:rFonts w:ascii="Times New Roman" w:hAnsi="Times New Roman" w:cs="Times New Roman"/>
          <w:sz w:val="28"/>
          <w:szCs w:val="28"/>
        </w:rPr>
        <w:t>Г</w:t>
      </w:r>
      <w:r w:rsidRPr="005008B1">
        <w:rPr>
          <w:rFonts w:ascii="Times New Roman" w:eastAsia="Times New Roman" w:hAnsi="Times New Roman" w:cs="Times New Roman"/>
          <w:sz w:val="28"/>
          <w:szCs w:val="28"/>
        </w:rPr>
        <w:t>∞·В.</w:t>
      </w:r>
    </w:p>
    <w:p w:rsidR="005008B1" w:rsidRPr="005008B1" w:rsidRDefault="005008B1" w:rsidP="005008B1">
      <w:pPr>
        <w:tabs>
          <w:tab w:val="left" w:pos="3275"/>
          <w:tab w:val="left" w:pos="4383"/>
        </w:tabs>
        <w:spacing w:after="0" w:line="240" w:lineRule="auto"/>
        <w:ind w:firstLine="709"/>
        <w:contextualSpacing/>
        <w:jc w:val="both"/>
        <w:rPr>
          <w:rFonts w:ascii="Times New Roman" w:eastAsia="Times New Roman" w:hAnsi="Times New Roman" w:cs="Times New Roman"/>
          <w:sz w:val="28"/>
          <w:szCs w:val="28"/>
        </w:rPr>
      </w:pPr>
      <w:r w:rsidRPr="005008B1">
        <w:rPr>
          <w:rFonts w:ascii="Times New Roman" w:eastAsia="Times New Roman" w:hAnsi="Times New Roman" w:cs="Times New Roman"/>
          <w:sz w:val="28"/>
          <w:szCs w:val="28"/>
        </w:rPr>
        <w:t>Построив график,  находим угловой коэффициент прямых: для гексилового спирта -0,9·10</w:t>
      </w:r>
      <w:r w:rsidRPr="005008B1">
        <w:rPr>
          <w:rFonts w:ascii="Times New Roman" w:eastAsia="Times New Roman" w:hAnsi="Times New Roman" w:cs="Times New Roman"/>
          <w:sz w:val="28"/>
          <w:szCs w:val="28"/>
          <w:vertAlign w:val="superscript"/>
        </w:rPr>
        <w:t xml:space="preserve">-7, </w:t>
      </w:r>
      <w:r w:rsidRPr="005008B1">
        <w:rPr>
          <w:rFonts w:ascii="Times New Roman" w:eastAsia="Times New Roman" w:hAnsi="Times New Roman" w:cs="Times New Roman"/>
          <w:sz w:val="28"/>
          <w:szCs w:val="28"/>
        </w:rPr>
        <w:t>для гептилового спирта -0,3·10</w:t>
      </w:r>
      <w:r w:rsidRPr="005008B1">
        <w:rPr>
          <w:rFonts w:ascii="Times New Roman" w:eastAsia="Times New Roman" w:hAnsi="Times New Roman" w:cs="Times New Roman"/>
          <w:sz w:val="28"/>
          <w:szCs w:val="28"/>
          <w:vertAlign w:val="superscript"/>
        </w:rPr>
        <w:t>-7</w:t>
      </w:r>
      <w:r w:rsidRPr="005008B1">
        <w:rPr>
          <w:rFonts w:ascii="Times New Roman" w:eastAsia="Times New Roman" w:hAnsi="Times New Roman" w:cs="Times New Roman"/>
          <w:sz w:val="28"/>
          <w:szCs w:val="28"/>
        </w:rPr>
        <w:t>. Отсюда находим коэффициенты уравнения Ленгмюра:</w:t>
      </w:r>
    </w:p>
    <w:p w:rsidR="005008B1" w:rsidRPr="005008B1" w:rsidRDefault="005008B1" w:rsidP="00391CA4">
      <w:pPr>
        <w:tabs>
          <w:tab w:val="left" w:pos="3275"/>
          <w:tab w:val="left" w:pos="4383"/>
        </w:tabs>
        <w:spacing w:after="0" w:line="240" w:lineRule="auto"/>
        <w:contextualSpacing/>
        <w:jc w:val="both"/>
        <w:rPr>
          <w:rFonts w:ascii="Times New Roman" w:eastAsia="Times New Roman" w:hAnsi="Times New Roman" w:cs="Times New Roman"/>
          <w:sz w:val="28"/>
          <w:szCs w:val="28"/>
          <w:vertAlign w:val="superscript"/>
        </w:rPr>
      </w:pPr>
      <w:r w:rsidRPr="005008B1">
        <w:rPr>
          <w:rFonts w:ascii="Times New Roman" w:eastAsia="Times New Roman" w:hAnsi="Times New Roman" w:cs="Times New Roman"/>
          <w:sz w:val="28"/>
          <w:szCs w:val="28"/>
        </w:rPr>
        <w:t xml:space="preserve">гексиловый спирт -  </w:t>
      </w:r>
      <w:r w:rsidRPr="005008B1">
        <w:rPr>
          <w:rFonts w:ascii="Times New Roman" w:hAnsi="Times New Roman" w:cs="Times New Roman"/>
          <w:sz w:val="28"/>
          <w:szCs w:val="28"/>
        </w:rPr>
        <w:t>Г</w:t>
      </w:r>
      <w:r w:rsidRPr="005008B1">
        <w:rPr>
          <w:rFonts w:ascii="Times New Roman" w:eastAsia="Times New Roman" w:hAnsi="Times New Roman" w:cs="Times New Roman"/>
          <w:sz w:val="28"/>
          <w:szCs w:val="28"/>
        </w:rPr>
        <w:t>∞ = 1·10</w:t>
      </w:r>
      <w:r w:rsidRPr="005008B1">
        <w:rPr>
          <w:rFonts w:ascii="Times New Roman" w:eastAsia="Times New Roman" w:hAnsi="Times New Roman" w:cs="Times New Roman"/>
          <w:sz w:val="28"/>
          <w:szCs w:val="28"/>
          <w:vertAlign w:val="superscript"/>
        </w:rPr>
        <w:t>-8</w:t>
      </w:r>
      <w:r w:rsidRPr="005008B1">
        <w:rPr>
          <w:rFonts w:ascii="Times New Roman" w:eastAsia="Times New Roman" w:hAnsi="Times New Roman" w:cs="Times New Roman"/>
          <w:sz w:val="28"/>
          <w:szCs w:val="28"/>
        </w:rPr>
        <w:t>, В = 1,1·10</w:t>
      </w:r>
      <w:r w:rsidRPr="005008B1">
        <w:rPr>
          <w:rFonts w:ascii="Times New Roman" w:eastAsia="Times New Roman" w:hAnsi="Times New Roman" w:cs="Times New Roman"/>
          <w:sz w:val="28"/>
          <w:szCs w:val="28"/>
          <w:vertAlign w:val="superscript"/>
        </w:rPr>
        <w:t>-7</w:t>
      </w:r>
    </w:p>
    <w:p w:rsidR="005008B1" w:rsidRPr="005008B1" w:rsidRDefault="005008B1" w:rsidP="00391CA4">
      <w:pPr>
        <w:tabs>
          <w:tab w:val="left" w:pos="3275"/>
          <w:tab w:val="left" w:pos="4383"/>
        </w:tabs>
        <w:spacing w:after="0" w:line="240" w:lineRule="auto"/>
        <w:contextualSpacing/>
        <w:jc w:val="both"/>
        <w:rPr>
          <w:rFonts w:ascii="Times New Roman" w:eastAsia="Times New Roman" w:hAnsi="Times New Roman" w:cs="Times New Roman"/>
          <w:sz w:val="28"/>
          <w:szCs w:val="28"/>
        </w:rPr>
      </w:pPr>
      <w:r w:rsidRPr="005008B1">
        <w:rPr>
          <w:rFonts w:ascii="Times New Roman" w:eastAsia="Times New Roman" w:hAnsi="Times New Roman" w:cs="Times New Roman"/>
          <w:sz w:val="28"/>
          <w:szCs w:val="28"/>
        </w:rPr>
        <w:t xml:space="preserve">гептиловый спирт -  </w:t>
      </w:r>
      <w:r w:rsidRPr="005008B1">
        <w:rPr>
          <w:rFonts w:ascii="Times New Roman" w:hAnsi="Times New Roman" w:cs="Times New Roman"/>
          <w:sz w:val="28"/>
          <w:szCs w:val="28"/>
        </w:rPr>
        <w:t>Г</w:t>
      </w:r>
      <w:r w:rsidRPr="005008B1">
        <w:rPr>
          <w:rFonts w:ascii="Times New Roman" w:eastAsia="Times New Roman" w:hAnsi="Times New Roman" w:cs="Times New Roman"/>
          <w:sz w:val="28"/>
          <w:szCs w:val="28"/>
        </w:rPr>
        <w:t>∞ =  1·10</w:t>
      </w:r>
      <w:r w:rsidRPr="005008B1">
        <w:rPr>
          <w:rFonts w:ascii="Times New Roman" w:eastAsia="Times New Roman" w:hAnsi="Times New Roman" w:cs="Times New Roman"/>
          <w:sz w:val="28"/>
          <w:szCs w:val="28"/>
          <w:vertAlign w:val="superscript"/>
        </w:rPr>
        <w:t xml:space="preserve">-8. </w:t>
      </w:r>
      <w:r w:rsidRPr="005008B1">
        <w:rPr>
          <w:rFonts w:ascii="Times New Roman" w:eastAsia="Times New Roman" w:hAnsi="Times New Roman" w:cs="Times New Roman"/>
          <w:sz w:val="28"/>
          <w:szCs w:val="28"/>
        </w:rPr>
        <w:t>В = 3,3·10</w:t>
      </w:r>
      <w:r w:rsidRPr="005008B1">
        <w:rPr>
          <w:rFonts w:ascii="Times New Roman" w:eastAsia="Times New Roman" w:hAnsi="Times New Roman" w:cs="Times New Roman"/>
          <w:sz w:val="28"/>
          <w:szCs w:val="28"/>
          <w:vertAlign w:val="superscript"/>
        </w:rPr>
        <w:t>-7</w:t>
      </w:r>
      <w:r w:rsidRPr="005008B1">
        <w:rPr>
          <w:rFonts w:ascii="Times New Roman" w:eastAsia="Times New Roman" w:hAnsi="Times New Roman" w:cs="Times New Roman"/>
          <w:sz w:val="28"/>
          <w:szCs w:val="28"/>
        </w:rPr>
        <w:t>.</w:t>
      </w:r>
    </w:p>
    <w:p w:rsidR="005008B1" w:rsidRPr="005008B1" w:rsidRDefault="005008B1" w:rsidP="005008B1">
      <w:pPr>
        <w:tabs>
          <w:tab w:val="left" w:pos="3275"/>
          <w:tab w:val="left" w:pos="4383"/>
        </w:tabs>
        <w:spacing w:after="0" w:line="240" w:lineRule="auto"/>
        <w:ind w:firstLine="709"/>
        <w:contextualSpacing/>
        <w:jc w:val="both"/>
        <w:rPr>
          <w:rFonts w:ascii="Times New Roman" w:eastAsia="Times New Roman" w:hAnsi="Times New Roman" w:cs="Times New Roman"/>
          <w:sz w:val="28"/>
          <w:szCs w:val="28"/>
        </w:rPr>
      </w:pPr>
      <w:r w:rsidRPr="005008B1">
        <w:rPr>
          <w:rFonts w:ascii="Times New Roman" w:eastAsia="Times New Roman" w:hAnsi="Times New Roman" w:cs="Times New Roman"/>
          <w:sz w:val="28"/>
          <w:szCs w:val="28"/>
        </w:rPr>
        <w:t>Константа В при переходе от гексилового спирта к гептиловому увеличивается в три  раза. Следовательно, правило Дюкло-Траубе выполняется.</w:t>
      </w:r>
    </w:p>
    <w:p w:rsidR="005008B1" w:rsidRPr="005008B1" w:rsidRDefault="005008B1" w:rsidP="005008B1">
      <w:pPr>
        <w:tabs>
          <w:tab w:val="left" w:pos="3275"/>
          <w:tab w:val="left" w:pos="4383"/>
        </w:tabs>
        <w:spacing w:after="0" w:line="240" w:lineRule="auto"/>
        <w:ind w:firstLine="709"/>
        <w:contextualSpacing/>
        <w:jc w:val="both"/>
        <w:rPr>
          <w:rFonts w:ascii="Times New Roman" w:hAnsi="Times New Roman" w:cs="Times New Roman"/>
          <w:sz w:val="28"/>
          <w:szCs w:val="28"/>
        </w:rPr>
      </w:pPr>
    </w:p>
    <w:p w:rsidR="005008B1" w:rsidRPr="005008B1" w:rsidRDefault="005008B1" w:rsidP="005008B1">
      <w:pPr>
        <w:tabs>
          <w:tab w:val="left" w:pos="3275"/>
          <w:tab w:val="left" w:pos="4383"/>
        </w:tabs>
        <w:spacing w:after="0" w:line="240" w:lineRule="auto"/>
        <w:ind w:firstLine="709"/>
        <w:contextualSpacing/>
        <w:jc w:val="both"/>
        <w:rPr>
          <w:rFonts w:ascii="Times New Roman" w:hAnsi="Times New Roman" w:cs="Times New Roman"/>
          <w:sz w:val="28"/>
          <w:szCs w:val="28"/>
        </w:rPr>
      </w:pPr>
    </w:p>
    <w:p w:rsidR="005008B1" w:rsidRPr="005008B1" w:rsidRDefault="005008B1" w:rsidP="007F3766">
      <w:pPr>
        <w:tabs>
          <w:tab w:val="left" w:pos="3275"/>
          <w:tab w:val="left" w:pos="4383"/>
        </w:tabs>
        <w:spacing w:after="0" w:line="240" w:lineRule="auto"/>
        <w:contextualSpacing/>
        <w:jc w:val="both"/>
        <w:rPr>
          <w:rFonts w:ascii="Times New Roman" w:hAnsi="Times New Roman" w:cs="Times New Roman"/>
          <w:sz w:val="28"/>
          <w:szCs w:val="28"/>
        </w:rPr>
      </w:pPr>
    </w:p>
    <w:p w:rsidR="005008B1" w:rsidRPr="005008B1" w:rsidRDefault="005008B1" w:rsidP="005008B1">
      <w:pPr>
        <w:tabs>
          <w:tab w:val="left" w:pos="3275"/>
          <w:tab w:val="left" w:pos="4383"/>
        </w:tabs>
        <w:spacing w:after="0" w:line="240" w:lineRule="auto"/>
        <w:ind w:firstLine="709"/>
        <w:jc w:val="both"/>
        <w:rPr>
          <w:rFonts w:ascii="Times New Roman" w:eastAsia="Times New Roman" w:hAnsi="Times New Roman" w:cs="Times New Roman"/>
          <w:b/>
          <w:sz w:val="28"/>
          <w:szCs w:val="28"/>
        </w:rPr>
      </w:pPr>
      <w:r w:rsidRPr="005008B1">
        <w:rPr>
          <w:rFonts w:ascii="Times New Roman" w:eastAsia="Times New Roman" w:hAnsi="Times New Roman" w:cs="Times New Roman"/>
          <w:b/>
          <w:sz w:val="28"/>
          <w:szCs w:val="28"/>
        </w:rPr>
        <w:t>Тема 2. Дисперсные системы. Лиофобные коллоидные растворы.</w:t>
      </w:r>
    </w:p>
    <w:p w:rsidR="005008B1" w:rsidRPr="005008B1" w:rsidRDefault="005008B1" w:rsidP="005008B1">
      <w:pPr>
        <w:tabs>
          <w:tab w:val="left" w:pos="3275"/>
          <w:tab w:val="left" w:pos="4383"/>
        </w:tabs>
        <w:spacing w:after="0" w:line="240" w:lineRule="auto"/>
        <w:ind w:firstLine="709"/>
        <w:contextualSpacing/>
        <w:jc w:val="both"/>
        <w:rPr>
          <w:rFonts w:ascii="Times New Roman" w:hAnsi="Times New Roman" w:cs="Times New Roman"/>
          <w:sz w:val="28"/>
          <w:szCs w:val="28"/>
        </w:rPr>
      </w:pPr>
      <w:r w:rsidRPr="005008B1">
        <w:rPr>
          <w:rFonts w:ascii="Times New Roman" w:hAnsi="Times New Roman" w:cs="Times New Roman"/>
          <w:b/>
          <w:sz w:val="28"/>
          <w:szCs w:val="28"/>
        </w:rPr>
        <w:t>Задача 2.1</w:t>
      </w:r>
    </w:p>
    <w:p w:rsidR="005008B1" w:rsidRPr="005008B1" w:rsidRDefault="005008B1" w:rsidP="005008B1">
      <w:pPr>
        <w:tabs>
          <w:tab w:val="left" w:pos="3275"/>
          <w:tab w:val="left" w:pos="4383"/>
        </w:tabs>
        <w:spacing w:after="0" w:line="240" w:lineRule="auto"/>
        <w:ind w:firstLine="709"/>
        <w:contextualSpacing/>
        <w:jc w:val="both"/>
        <w:rPr>
          <w:rFonts w:ascii="Times New Roman" w:eastAsia="Times New Roman" w:hAnsi="Times New Roman" w:cs="Times New Roman"/>
          <w:sz w:val="28"/>
          <w:szCs w:val="28"/>
        </w:rPr>
      </w:pPr>
      <w:r w:rsidRPr="005008B1">
        <w:rPr>
          <w:rFonts w:ascii="Times New Roman" w:eastAsia="Times New Roman" w:hAnsi="Times New Roman" w:cs="Times New Roman"/>
          <w:sz w:val="28"/>
          <w:szCs w:val="28"/>
        </w:rPr>
        <w:t>а) Золь получен конденсационным методом по реакции обмена:</w:t>
      </w:r>
    </w:p>
    <w:p w:rsidR="005008B1" w:rsidRPr="005008B1" w:rsidRDefault="005008B1" w:rsidP="005008B1">
      <w:pPr>
        <w:tabs>
          <w:tab w:val="left" w:pos="3275"/>
          <w:tab w:val="left" w:pos="4383"/>
        </w:tabs>
        <w:spacing w:after="0" w:line="240" w:lineRule="auto"/>
        <w:ind w:firstLine="709"/>
        <w:contextualSpacing/>
        <w:jc w:val="both"/>
        <w:rPr>
          <w:rFonts w:ascii="Times New Roman" w:eastAsia="Times New Roman" w:hAnsi="Times New Roman" w:cs="Times New Roman"/>
          <w:sz w:val="28"/>
          <w:szCs w:val="28"/>
        </w:rPr>
      </w:pPr>
      <w:r w:rsidRPr="005008B1">
        <w:rPr>
          <w:rFonts w:ascii="Times New Roman" w:eastAsia="Times New Roman" w:hAnsi="Times New Roman" w:cs="Times New Roman"/>
          <w:sz w:val="28"/>
          <w:szCs w:val="28"/>
          <w:lang w:val="en-US"/>
        </w:rPr>
        <w:t>AgNO</w:t>
      </w:r>
      <w:r w:rsidRPr="005008B1">
        <w:rPr>
          <w:rFonts w:ascii="Times New Roman" w:eastAsia="Times New Roman" w:hAnsi="Times New Roman" w:cs="Times New Roman"/>
          <w:sz w:val="28"/>
          <w:szCs w:val="28"/>
          <w:vertAlign w:val="subscript"/>
        </w:rPr>
        <w:t xml:space="preserve">3 </w:t>
      </w:r>
      <w:r w:rsidRPr="005008B1">
        <w:rPr>
          <w:rFonts w:ascii="Times New Roman" w:eastAsia="Times New Roman" w:hAnsi="Times New Roman" w:cs="Times New Roman"/>
          <w:sz w:val="28"/>
          <w:szCs w:val="28"/>
        </w:rPr>
        <w:t xml:space="preserve">+ </w:t>
      </w:r>
      <w:r w:rsidRPr="005008B1">
        <w:rPr>
          <w:rFonts w:ascii="Times New Roman" w:eastAsia="Times New Roman" w:hAnsi="Times New Roman" w:cs="Times New Roman"/>
          <w:sz w:val="28"/>
          <w:szCs w:val="28"/>
          <w:lang w:val="en-US"/>
        </w:rPr>
        <w:t>KI</w:t>
      </w:r>
      <w:r w:rsidRPr="005008B1">
        <w:rPr>
          <w:rFonts w:ascii="Times New Roman" w:eastAsia="Times New Roman" w:hAnsi="Times New Roman" w:cs="Times New Roman"/>
          <w:sz w:val="28"/>
          <w:szCs w:val="28"/>
        </w:rPr>
        <w:t xml:space="preserve"> =&gt;</w:t>
      </w:r>
      <w:r w:rsidRPr="005008B1">
        <w:rPr>
          <w:rFonts w:ascii="Times New Roman" w:eastAsia="Times New Roman" w:hAnsi="Times New Roman" w:cs="Times New Roman"/>
          <w:sz w:val="28"/>
          <w:szCs w:val="28"/>
          <w:lang w:val="en-US"/>
        </w:rPr>
        <w:t>AgI</w:t>
      </w:r>
      <w:r w:rsidRPr="005008B1">
        <w:rPr>
          <w:rFonts w:ascii="Times New Roman" w:eastAsia="Times New Roman" w:hAnsi="Times New Roman" w:cs="Times New Roman"/>
          <w:sz w:val="28"/>
          <w:szCs w:val="28"/>
        </w:rPr>
        <w:t xml:space="preserve"> + </w:t>
      </w:r>
      <w:r w:rsidRPr="005008B1">
        <w:rPr>
          <w:rFonts w:ascii="Times New Roman" w:eastAsia="Times New Roman" w:hAnsi="Times New Roman" w:cs="Times New Roman"/>
          <w:sz w:val="28"/>
          <w:szCs w:val="28"/>
          <w:lang w:val="en-US"/>
        </w:rPr>
        <w:t>KNO</w:t>
      </w:r>
      <w:r w:rsidRPr="005008B1">
        <w:rPr>
          <w:rFonts w:ascii="Times New Roman" w:eastAsia="Times New Roman" w:hAnsi="Times New Roman" w:cs="Times New Roman"/>
          <w:sz w:val="28"/>
          <w:szCs w:val="28"/>
          <w:vertAlign w:val="subscript"/>
        </w:rPr>
        <w:t>3</w:t>
      </w:r>
      <w:r w:rsidRPr="005008B1">
        <w:rPr>
          <w:rFonts w:ascii="Times New Roman" w:eastAsia="Times New Roman" w:hAnsi="Times New Roman" w:cs="Times New Roman"/>
          <w:sz w:val="28"/>
          <w:szCs w:val="28"/>
        </w:rPr>
        <w:t>.</w:t>
      </w:r>
    </w:p>
    <w:p w:rsidR="005008B1" w:rsidRPr="005008B1" w:rsidRDefault="0010782D" w:rsidP="00391CA4">
      <w:pPr>
        <w:tabs>
          <w:tab w:val="left" w:pos="3275"/>
          <w:tab w:val="left" w:pos="4383"/>
        </w:tabs>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того, </w:t>
      </w:r>
      <w:r w:rsidR="005008B1" w:rsidRPr="005008B1">
        <w:rPr>
          <w:rFonts w:ascii="Times New Roman" w:eastAsia="Times New Roman" w:hAnsi="Times New Roman" w:cs="Times New Roman"/>
          <w:sz w:val="28"/>
          <w:szCs w:val="28"/>
        </w:rPr>
        <w:t xml:space="preserve">чтобы вместо осадка </w:t>
      </w:r>
      <w:r w:rsidR="005008B1" w:rsidRPr="005008B1">
        <w:rPr>
          <w:rFonts w:ascii="Times New Roman" w:eastAsia="Times New Roman" w:hAnsi="Times New Roman" w:cs="Times New Roman"/>
          <w:sz w:val="28"/>
          <w:szCs w:val="28"/>
          <w:lang w:val="en-US"/>
        </w:rPr>
        <w:t>AgI</w:t>
      </w:r>
      <w:r w:rsidR="005008B1" w:rsidRPr="005008B1">
        <w:rPr>
          <w:rFonts w:ascii="Times New Roman" w:eastAsia="Times New Roman" w:hAnsi="Times New Roman" w:cs="Times New Roman"/>
          <w:sz w:val="28"/>
          <w:szCs w:val="28"/>
        </w:rPr>
        <w:t>образовался коллоидный раствор (золь) необходимо условие:  один из реагентов должен быть в избытке.</w:t>
      </w:r>
    </w:p>
    <w:p w:rsidR="005008B1" w:rsidRPr="005008B1" w:rsidRDefault="005008B1" w:rsidP="005008B1">
      <w:pPr>
        <w:tabs>
          <w:tab w:val="left" w:pos="3275"/>
          <w:tab w:val="left" w:pos="4383"/>
        </w:tabs>
        <w:spacing w:after="0" w:line="240" w:lineRule="auto"/>
        <w:ind w:firstLine="709"/>
        <w:contextualSpacing/>
        <w:jc w:val="both"/>
        <w:rPr>
          <w:rFonts w:ascii="Times New Roman" w:eastAsia="Times New Roman" w:hAnsi="Times New Roman" w:cs="Times New Roman"/>
          <w:sz w:val="28"/>
          <w:szCs w:val="28"/>
        </w:rPr>
      </w:pPr>
      <w:r w:rsidRPr="005008B1">
        <w:rPr>
          <w:rFonts w:ascii="Times New Roman" w:eastAsia="Times New Roman" w:hAnsi="Times New Roman" w:cs="Times New Roman"/>
          <w:sz w:val="28"/>
          <w:szCs w:val="28"/>
        </w:rPr>
        <w:t>б) Рассчитаем количество ионов серебра и йода:</w:t>
      </w:r>
    </w:p>
    <w:p w:rsidR="005008B1" w:rsidRPr="005008B1" w:rsidRDefault="005008B1" w:rsidP="0010782D">
      <w:pPr>
        <w:tabs>
          <w:tab w:val="left" w:pos="3275"/>
          <w:tab w:val="left" w:pos="4383"/>
        </w:tabs>
        <w:spacing w:after="0" w:line="240" w:lineRule="auto"/>
        <w:contextualSpacing/>
        <w:jc w:val="both"/>
        <w:rPr>
          <w:rFonts w:ascii="Times New Roman" w:eastAsia="Times New Roman" w:hAnsi="Times New Roman" w:cs="Times New Roman"/>
          <w:sz w:val="28"/>
          <w:szCs w:val="28"/>
        </w:rPr>
      </w:pPr>
      <w:r w:rsidRPr="005008B1">
        <w:rPr>
          <w:rFonts w:ascii="Times New Roman" w:eastAsia="Times New Roman" w:hAnsi="Times New Roman" w:cs="Times New Roman"/>
          <w:sz w:val="28"/>
          <w:szCs w:val="28"/>
          <w:lang w:val="en-US"/>
        </w:rPr>
        <w:t>n</w:t>
      </w:r>
      <w:r w:rsidRPr="005008B1">
        <w:rPr>
          <w:rFonts w:ascii="Times New Roman" w:eastAsia="Times New Roman" w:hAnsi="Times New Roman" w:cs="Times New Roman"/>
          <w:sz w:val="28"/>
          <w:szCs w:val="28"/>
        </w:rPr>
        <w:t>(</w:t>
      </w:r>
      <w:r w:rsidRPr="005008B1">
        <w:rPr>
          <w:rFonts w:ascii="Times New Roman" w:eastAsia="Times New Roman" w:hAnsi="Times New Roman" w:cs="Times New Roman"/>
          <w:sz w:val="28"/>
          <w:szCs w:val="28"/>
          <w:lang w:val="en-US"/>
        </w:rPr>
        <w:t>Ag</w:t>
      </w:r>
      <w:r w:rsidRPr="005008B1">
        <w:rPr>
          <w:rFonts w:ascii="Times New Roman" w:eastAsia="Times New Roman" w:hAnsi="Times New Roman" w:cs="Times New Roman"/>
          <w:sz w:val="28"/>
          <w:szCs w:val="28"/>
          <w:vertAlign w:val="superscript"/>
        </w:rPr>
        <w:t>+</w:t>
      </w:r>
      <w:r w:rsidRPr="005008B1">
        <w:rPr>
          <w:rFonts w:ascii="Times New Roman" w:eastAsia="Times New Roman" w:hAnsi="Times New Roman" w:cs="Times New Roman"/>
          <w:sz w:val="28"/>
          <w:szCs w:val="28"/>
        </w:rPr>
        <w:t>) =</w:t>
      </w:r>
      <w:r w:rsidRPr="005008B1">
        <w:rPr>
          <w:rFonts w:ascii="Times New Roman" w:eastAsia="Times New Roman" w:hAnsi="Times New Roman" w:cs="Times New Roman"/>
          <w:sz w:val="28"/>
          <w:szCs w:val="28"/>
          <w:lang w:val="en-US"/>
        </w:rPr>
        <w:t>CV</w:t>
      </w:r>
      <w:r w:rsidRPr="005008B1">
        <w:rPr>
          <w:rFonts w:ascii="Times New Roman" w:eastAsia="Times New Roman" w:hAnsi="Times New Roman" w:cs="Times New Roman"/>
          <w:sz w:val="28"/>
          <w:szCs w:val="28"/>
        </w:rPr>
        <w:t>=40·10</w:t>
      </w:r>
      <w:r w:rsidRPr="005008B1">
        <w:rPr>
          <w:rFonts w:ascii="Times New Roman" w:eastAsia="Times New Roman" w:hAnsi="Times New Roman" w:cs="Times New Roman"/>
          <w:sz w:val="28"/>
          <w:szCs w:val="28"/>
          <w:vertAlign w:val="superscript"/>
        </w:rPr>
        <w:t>-3</w:t>
      </w:r>
      <w:r w:rsidRPr="005008B1">
        <w:rPr>
          <w:rFonts w:ascii="Times New Roman" w:eastAsia="Times New Roman" w:hAnsi="Times New Roman" w:cs="Times New Roman"/>
          <w:sz w:val="28"/>
          <w:szCs w:val="28"/>
        </w:rPr>
        <w:t>·0,004 = 1,6·10</w:t>
      </w:r>
      <w:r w:rsidRPr="005008B1">
        <w:rPr>
          <w:rFonts w:ascii="Times New Roman" w:eastAsia="Times New Roman" w:hAnsi="Times New Roman" w:cs="Times New Roman"/>
          <w:sz w:val="28"/>
          <w:szCs w:val="28"/>
          <w:vertAlign w:val="superscript"/>
        </w:rPr>
        <w:t>-4</w:t>
      </w:r>
      <w:r w:rsidRPr="005008B1">
        <w:rPr>
          <w:rFonts w:ascii="Times New Roman" w:eastAsia="Times New Roman" w:hAnsi="Times New Roman" w:cs="Times New Roman"/>
          <w:sz w:val="28"/>
          <w:szCs w:val="28"/>
        </w:rPr>
        <w:t xml:space="preserve"> моль</w:t>
      </w:r>
    </w:p>
    <w:p w:rsidR="005008B1" w:rsidRPr="005008B1" w:rsidRDefault="005008B1" w:rsidP="0010782D">
      <w:pPr>
        <w:tabs>
          <w:tab w:val="left" w:pos="3275"/>
          <w:tab w:val="left" w:pos="4383"/>
        </w:tabs>
        <w:spacing w:after="0" w:line="240" w:lineRule="auto"/>
        <w:contextualSpacing/>
        <w:jc w:val="both"/>
        <w:rPr>
          <w:rFonts w:ascii="Times New Roman" w:eastAsia="Times New Roman" w:hAnsi="Times New Roman" w:cs="Times New Roman"/>
          <w:sz w:val="28"/>
          <w:szCs w:val="28"/>
        </w:rPr>
      </w:pPr>
      <w:r w:rsidRPr="005008B1">
        <w:rPr>
          <w:rFonts w:ascii="Times New Roman" w:eastAsia="Times New Roman" w:hAnsi="Times New Roman" w:cs="Times New Roman"/>
          <w:sz w:val="28"/>
          <w:szCs w:val="28"/>
          <w:lang w:val="en-US"/>
        </w:rPr>
        <w:t>n</w:t>
      </w:r>
      <w:r w:rsidRPr="005008B1">
        <w:rPr>
          <w:rFonts w:ascii="Times New Roman" w:eastAsia="Times New Roman" w:hAnsi="Times New Roman" w:cs="Times New Roman"/>
          <w:sz w:val="28"/>
          <w:szCs w:val="28"/>
        </w:rPr>
        <w:t>(</w:t>
      </w:r>
      <w:r w:rsidRPr="005008B1">
        <w:rPr>
          <w:rFonts w:ascii="Times New Roman" w:eastAsia="Times New Roman" w:hAnsi="Times New Roman" w:cs="Times New Roman"/>
          <w:sz w:val="28"/>
          <w:szCs w:val="28"/>
          <w:lang w:val="en-US"/>
        </w:rPr>
        <w:t>I</w:t>
      </w:r>
      <w:r w:rsidRPr="005008B1">
        <w:rPr>
          <w:rFonts w:ascii="Times New Roman" w:eastAsia="Times New Roman" w:hAnsi="Times New Roman" w:cs="Times New Roman"/>
          <w:sz w:val="28"/>
          <w:szCs w:val="28"/>
          <w:vertAlign w:val="superscript"/>
        </w:rPr>
        <w:t>-</w:t>
      </w:r>
      <w:r w:rsidRPr="005008B1">
        <w:rPr>
          <w:rFonts w:ascii="Times New Roman" w:eastAsia="Times New Roman" w:hAnsi="Times New Roman" w:cs="Times New Roman"/>
          <w:sz w:val="28"/>
          <w:szCs w:val="28"/>
        </w:rPr>
        <w:t xml:space="preserve">) = </w:t>
      </w:r>
      <w:r w:rsidRPr="005008B1">
        <w:rPr>
          <w:rFonts w:ascii="Times New Roman" w:eastAsia="Times New Roman" w:hAnsi="Times New Roman" w:cs="Times New Roman"/>
          <w:sz w:val="28"/>
          <w:szCs w:val="28"/>
          <w:lang w:val="en-US"/>
        </w:rPr>
        <w:t>CV</w:t>
      </w:r>
      <w:r w:rsidRPr="005008B1">
        <w:rPr>
          <w:rFonts w:ascii="Times New Roman" w:eastAsia="Times New Roman" w:hAnsi="Times New Roman" w:cs="Times New Roman"/>
          <w:sz w:val="28"/>
          <w:szCs w:val="28"/>
        </w:rPr>
        <w:t xml:space="preserve"> = 30·10</w:t>
      </w:r>
      <w:r w:rsidRPr="005008B1">
        <w:rPr>
          <w:rFonts w:ascii="Times New Roman" w:eastAsia="Times New Roman" w:hAnsi="Times New Roman" w:cs="Times New Roman"/>
          <w:sz w:val="28"/>
          <w:szCs w:val="28"/>
          <w:vertAlign w:val="superscript"/>
        </w:rPr>
        <w:t>-3</w:t>
      </w:r>
      <w:r w:rsidRPr="005008B1">
        <w:rPr>
          <w:rFonts w:ascii="Times New Roman" w:eastAsia="Times New Roman" w:hAnsi="Times New Roman" w:cs="Times New Roman"/>
          <w:sz w:val="28"/>
          <w:szCs w:val="28"/>
        </w:rPr>
        <w:t>·0,006 моль/л = 1,8·10</w:t>
      </w:r>
      <w:r w:rsidRPr="005008B1">
        <w:rPr>
          <w:rFonts w:ascii="Times New Roman" w:eastAsia="Times New Roman" w:hAnsi="Times New Roman" w:cs="Times New Roman"/>
          <w:sz w:val="28"/>
          <w:szCs w:val="28"/>
          <w:vertAlign w:val="superscript"/>
        </w:rPr>
        <w:t>-4</w:t>
      </w:r>
      <w:r w:rsidRPr="005008B1">
        <w:rPr>
          <w:rFonts w:ascii="Times New Roman" w:eastAsia="Times New Roman" w:hAnsi="Times New Roman" w:cs="Times New Roman"/>
          <w:sz w:val="28"/>
          <w:szCs w:val="28"/>
        </w:rPr>
        <w:t xml:space="preserve"> моль</w:t>
      </w:r>
      <w:r w:rsidR="0010782D">
        <w:rPr>
          <w:rFonts w:ascii="Times New Roman" w:eastAsia="Times New Roman" w:hAnsi="Times New Roman" w:cs="Times New Roman"/>
          <w:sz w:val="28"/>
          <w:szCs w:val="28"/>
        </w:rPr>
        <w:t>, следовательно,</w:t>
      </w:r>
      <w:r w:rsidRPr="005008B1">
        <w:rPr>
          <w:rFonts w:ascii="Times New Roman" w:eastAsia="Times New Roman" w:hAnsi="Times New Roman" w:cs="Times New Roman"/>
          <w:sz w:val="28"/>
          <w:szCs w:val="28"/>
        </w:rPr>
        <w:t xml:space="preserve"> К</w:t>
      </w:r>
      <w:r w:rsidRPr="005008B1">
        <w:rPr>
          <w:rFonts w:ascii="Times New Roman" w:eastAsia="Times New Roman" w:hAnsi="Times New Roman" w:cs="Times New Roman"/>
          <w:sz w:val="28"/>
          <w:szCs w:val="28"/>
          <w:lang w:val="en-US"/>
        </w:rPr>
        <w:t>I</w:t>
      </w:r>
      <w:r w:rsidRPr="005008B1">
        <w:rPr>
          <w:rFonts w:ascii="Times New Roman" w:eastAsia="Times New Roman" w:hAnsi="Times New Roman" w:cs="Times New Roman"/>
          <w:sz w:val="28"/>
          <w:szCs w:val="28"/>
        </w:rPr>
        <w:t>в избытке.</w:t>
      </w:r>
    </w:p>
    <w:p w:rsidR="005008B1" w:rsidRPr="005008B1" w:rsidRDefault="005008B1" w:rsidP="005008B1">
      <w:pPr>
        <w:tabs>
          <w:tab w:val="left" w:pos="3275"/>
          <w:tab w:val="left" w:pos="4383"/>
        </w:tabs>
        <w:spacing w:after="0" w:line="240" w:lineRule="auto"/>
        <w:ind w:firstLine="709"/>
        <w:contextualSpacing/>
        <w:jc w:val="both"/>
        <w:rPr>
          <w:rFonts w:ascii="Times New Roman" w:eastAsia="Times New Roman" w:hAnsi="Times New Roman" w:cs="Times New Roman"/>
          <w:sz w:val="28"/>
          <w:szCs w:val="28"/>
        </w:rPr>
      </w:pPr>
      <w:r w:rsidRPr="005008B1">
        <w:rPr>
          <w:rFonts w:ascii="Times New Roman" w:eastAsia="Times New Roman" w:hAnsi="Times New Roman" w:cs="Times New Roman"/>
          <w:sz w:val="28"/>
          <w:szCs w:val="28"/>
        </w:rPr>
        <w:t>в)В этом случае мицелла имеет строение:</w:t>
      </w:r>
    </w:p>
    <w:p w:rsidR="005008B1" w:rsidRPr="0010782D" w:rsidRDefault="005008B1" w:rsidP="00391CA4">
      <w:pPr>
        <w:tabs>
          <w:tab w:val="left" w:pos="3275"/>
          <w:tab w:val="left" w:pos="4383"/>
        </w:tabs>
        <w:spacing w:after="0" w:line="240" w:lineRule="auto"/>
        <w:contextualSpacing/>
        <w:jc w:val="both"/>
        <w:rPr>
          <w:rFonts w:ascii="Times New Roman" w:eastAsia="Times New Roman" w:hAnsi="Times New Roman" w:cs="Times New Roman"/>
          <w:sz w:val="28"/>
          <w:szCs w:val="28"/>
          <w:vertAlign w:val="superscript"/>
          <w:lang w:val="en-US"/>
        </w:rPr>
      </w:pPr>
      <w:r w:rsidRPr="005008B1">
        <w:rPr>
          <w:rFonts w:ascii="Times New Roman" w:eastAsia="Times New Roman" w:hAnsi="Times New Roman" w:cs="Times New Roman"/>
          <w:sz w:val="28"/>
          <w:szCs w:val="28"/>
          <w:lang w:val="en-US"/>
        </w:rPr>
        <w:lastRenderedPageBreak/>
        <w:t>{m(</w:t>
      </w:r>
      <w:r w:rsidRPr="0010782D">
        <w:rPr>
          <w:rFonts w:ascii="Times New Roman" w:eastAsia="Times New Roman" w:hAnsi="Times New Roman" w:cs="Times New Roman"/>
          <w:sz w:val="28"/>
          <w:szCs w:val="28"/>
          <w:lang w:val="en-US"/>
        </w:rPr>
        <w:t>AgI)·nI</w:t>
      </w:r>
      <w:r w:rsidRPr="0010782D">
        <w:rPr>
          <w:rFonts w:ascii="Times New Roman" w:eastAsia="Times New Roman" w:hAnsi="Times New Roman" w:cs="Times New Roman"/>
          <w:sz w:val="28"/>
          <w:szCs w:val="28"/>
          <w:vertAlign w:val="superscript"/>
          <w:lang w:val="en-US"/>
        </w:rPr>
        <w:t>-</w:t>
      </w:r>
      <w:r w:rsidRPr="0010782D">
        <w:rPr>
          <w:rFonts w:ascii="Times New Roman" w:eastAsia="Times New Roman" w:hAnsi="Times New Roman" w:cs="Times New Roman"/>
          <w:sz w:val="28"/>
          <w:szCs w:val="28"/>
          <w:lang w:val="en-US"/>
        </w:rPr>
        <w:t>(n-x)K</w:t>
      </w:r>
      <w:r w:rsidRPr="0010782D">
        <w:rPr>
          <w:rFonts w:ascii="Times New Roman" w:eastAsia="Times New Roman" w:hAnsi="Times New Roman" w:cs="Times New Roman"/>
          <w:sz w:val="28"/>
          <w:szCs w:val="28"/>
          <w:vertAlign w:val="superscript"/>
          <w:lang w:val="en-US"/>
        </w:rPr>
        <w:t>+</w:t>
      </w:r>
      <w:r w:rsidRPr="0010782D">
        <w:rPr>
          <w:rFonts w:ascii="Times New Roman" w:eastAsia="Times New Roman" w:hAnsi="Times New Roman" w:cs="Times New Roman"/>
          <w:sz w:val="28"/>
          <w:szCs w:val="28"/>
          <w:lang w:val="en-US"/>
        </w:rPr>
        <w:t>}</w:t>
      </w:r>
      <w:r w:rsidRPr="0010782D">
        <w:rPr>
          <w:rFonts w:ascii="Times New Roman" w:eastAsia="Times New Roman" w:hAnsi="Times New Roman" w:cs="Times New Roman"/>
          <w:sz w:val="28"/>
          <w:szCs w:val="28"/>
          <w:vertAlign w:val="superscript"/>
          <w:lang w:val="en-US"/>
        </w:rPr>
        <w:t>x-</w:t>
      </w:r>
      <w:r w:rsidRPr="0010782D">
        <w:rPr>
          <w:rFonts w:ascii="Times New Roman" w:eastAsia="Times New Roman" w:hAnsi="Times New Roman" w:cs="Times New Roman"/>
          <w:sz w:val="28"/>
          <w:szCs w:val="28"/>
          <w:lang w:val="en-US"/>
        </w:rPr>
        <w:t xml:space="preserve"> ·xK</w:t>
      </w:r>
      <w:r w:rsidRPr="0010782D">
        <w:rPr>
          <w:rFonts w:ascii="Times New Roman" w:eastAsia="Times New Roman" w:hAnsi="Times New Roman" w:cs="Times New Roman"/>
          <w:sz w:val="28"/>
          <w:szCs w:val="28"/>
          <w:vertAlign w:val="superscript"/>
          <w:lang w:val="en-US"/>
        </w:rPr>
        <w:t>+</w:t>
      </w:r>
    </w:p>
    <w:p w:rsidR="005008B1" w:rsidRPr="005008B1" w:rsidRDefault="005008B1" w:rsidP="005008B1">
      <w:pPr>
        <w:tabs>
          <w:tab w:val="left" w:pos="3275"/>
          <w:tab w:val="left" w:pos="4383"/>
        </w:tabs>
        <w:spacing w:after="0" w:line="240" w:lineRule="auto"/>
        <w:ind w:firstLine="709"/>
        <w:contextualSpacing/>
        <w:jc w:val="both"/>
        <w:rPr>
          <w:rFonts w:ascii="Times New Roman" w:eastAsia="Times New Roman" w:hAnsi="Times New Roman" w:cs="Times New Roman"/>
          <w:sz w:val="28"/>
          <w:szCs w:val="28"/>
        </w:rPr>
      </w:pPr>
      <w:r w:rsidRPr="0010782D">
        <w:rPr>
          <w:rFonts w:ascii="Times New Roman" w:eastAsia="Times New Roman" w:hAnsi="Times New Roman" w:cs="Times New Roman"/>
          <w:sz w:val="28"/>
          <w:szCs w:val="28"/>
        </w:rPr>
        <w:t>Ответ</w:t>
      </w:r>
      <w:r w:rsidRPr="005008B1">
        <w:rPr>
          <w:rFonts w:ascii="Times New Roman" w:eastAsia="Times New Roman" w:hAnsi="Times New Roman" w:cs="Times New Roman"/>
          <w:b/>
          <w:sz w:val="28"/>
          <w:szCs w:val="28"/>
        </w:rPr>
        <w:t>:</w:t>
      </w:r>
      <w:r w:rsidRPr="005008B1">
        <w:rPr>
          <w:rFonts w:ascii="Times New Roman" w:eastAsia="Times New Roman" w:hAnsi="Times New Roman" w:cs="Times New Roman"/>
          <w:sz w:val="28"/>
          <w:szCs w:val="28"/>
        </w:rPr>
        <w:t xml:space="preserve"> гранула заряжена отрицательно.</w:t>
      </w:r>
    </w:p>
    <w:p w:rsidR="005008B1" w:rsidRPr="005008B1" w:rsidRDefault="005008B1" w:rsidP="005008B1">
      <w:pPr>
        <w:tabs>
          <w:tab w:val="left" w:pos="3275"/>
          <w:tab w:val="left" w:pos="4383"/>
        </w:tabs>
        <w:spacing w:after="0" w:line="240" w:lineRule="auto"/>
        <w:ind w:firstLine="709"/>
        <w:contextualSpacing/>
        <w:jc w:val="both"/>
        <w:rPr>
          <w:rFonts w:ascii="Times New Roman" w:eastAsia="Times New Roman" w:hAnsi="Times New Roman" w:cs="Times New Roman"/>
          <w:sz w:val="28"/>
          <w:szCs w:val="28"/>
        </w:rPr>
      </w:pPr>
    </w:p>
    <w:p w:rsidR="005008B1" w:rsidRPr="005008B1" w:rsidRDefault="005008B1" w:rsidP="005008B1">
      <w:pPr>
        <w:tabs>
          <w:tab w:val="left" w:pos="3275"/>
          <w:tab w:val="left" w:pos="4383"/>
        </w:tabs>
        <w:spacing w:after="0" w:line="240" w:lineRule="auto"/>
        <w:ind w:firstLine="709"/>
        <w:contextualSpacing/>
        <w:jc w:val="both"/>
        <w:rPr>
          <w:rFonts w:ascii="Times New Roman" w:hAnsi="Times New Roman" w:cs="Times New Roman"/>
          <w:sz w:val="28"/>
          <w:szCs w:val="28"/>
        </w:rPr>
      </w:pPr>
      <w:r w:rsidRPr="005008B1">
        <w:rPr>
          <w:rFonts w:ascii="Times New Roman" w:hAnsi="Times New Roman" w:cs="Times New Roman"/>
          <w:b/>
          <w:sz w:val="28"/>
          <w:szCs w:val="28"/>
        </w:rPr>
        <w:t>Задача 2.2</w:t>
      </w:r>
    </w:p>
    <w:p w:rsidR="005008B1" w:rsidRPr="005008B1" w:rsidRDefault="005008B1" w:rsidP="005008B1">
      <w:pPr>
        <w:tabs>
          <w:tab w:val="left" w:pos="3275"/>
          <w:tab w:val="left" w:pos="4383"/>
        </w:tabs>
        <w:spacing w:after="0" w:line="240" w:lineRule="auto"/>
        <w:ind w:firstLine="709"/>
        <w:contextualSpacing/>
        <w:jc w:val="both"/>
        <w:rPr>
          <w:rFonts w:ascii="Times New Roman" w:eastAsia="Times New Roman" w:hAnsi="Times New Roman" w:cs="Times New Roman"/>
          <w:sz w:val="28"/>
          <w:szCs w:val="28"/>
        </w:rPr>
      </w:pPr>
      <w:r w:rsidRPr="005008B1">
        <w:rPr>
          <w:rFonts w:ascii="Times New Roman" w:eastAsia="Times New Roman" w:hAnsi="Times New Roman" w:cs="Times New Roman"/>
          <w:sz w:val="28"/>
          <w:szCs w:val="28"/>
        </w:rPr>
        <w:t>а) Из анализа результатов электрофореза можно сделать вывод, что мицелла заряжена положительно.</w:t>
      </w:r>
    </w:p>
    <w:p w:rsidR="005008B1" w:rsidRPr="005008B1" w:rsidRDefault="005008B1" w:rsidP="005008B1">
      <w:pPr>
        <w:tabs>
          <w:tab w:val="left" w:pos="3275"/>
          <w:tab w:val="left" w:pos="4383"/>
        </w:tabs>
        <w:spacing w:after="0" w:line="240" w:lineRule="auto"/>
        <w:ind w:firstLine="709"/>
        <w:contextualSpacing/>
        <w:jc w:val="both"/>
        <w:rPr>
          <w:rFonts w:ascii="Times New Roman" w:eastAsia="Times New Roman" w:hAnsi="Times New Roman" w:cs="Times New Roman"/>
          <w:sz w:val="28"/>
          <w:szCs w:val="28"/>
        </w:rPr>
      </w:pPr>
      <w:r w:rsidRPr="005008B1">
        <w:rPr>
          <w:rFonts w:ascii="Times New Roman" w:eastAsia="Times New Roman" w:hAnsi="Times New Roman" w:cs="Times New Roman"/>
          <w:sz w:val="28"/>
          <w:szCs w:val="28"/>
        </w:rPr>
        <w:t>б) Формула мицеллы с положительным зарядом гранулы имеет вид:</w:t>
      </w:r>
    </w:p>
    <w:p w:rsidR="005008B1" w:rsidRPr="005008B1" w:rsidRDefault="005008B1" w:rsidP="0010782D">
      <w:pPr>
        <w:tabs>
          <w:tab w:val="left" w:pos="3275"/>
          <w:tab w:val="left" w:pos="4383"/>
        </w:tabs>
        <w:spacing w:after="0" w:line="240" w:lineRule="auto"/>
        <w:contextualSpacing/>
        <w:jc w:val="both"/>
        <w:rPr>
          <w:rFonts w:ascii="Times New Roman" w:eastAsia="Times New Roman" w:hAnsi="Times New Roman" w:cs="Times New Roman"/>
          <w:sz w:val="28"/>
          <w:szCs w:val="28"/>
          <w:vertAlign w:val="superscript"/>
          <w:lang w:val="en-US"/>
        </w:rPr>
      </w:pPr>
      <w:r w:rsidRPr="005008B1">
        <w:rPr>
          <w:rFonts w:ascii="Times New Roman" w:eastAsia="Times New Roman" w:hAnsi="Times New Roman" w:cs="Times New Roman"/>
          <w:sz w:val="28"/>
          <w:szCs w:val="28"/>
          <w:lang w:val="en-US"/>
        </w:rPr>
        <w:t>{[mAgCl]·nAg</w:t>
      </w:r>
      <w:r w:rsidRPr="005008B1">
        <w:rPr>
          <w:rFonts w:ascii="Times New Roman" w:eastAsia="Times New Roman" w:hAnsi="Times New Roman" w:cs="Times New Roman"/>
          <w:sz w:val="28"/>
          <w:szCs w:val="28"/>
          <w:vertAlign w:val="superscript"/>
          <w:lang w:val="en-US"/>
        </w:rPr>
        <w:t>+</w:t>
      </w:r>
      <w:r w:rsidRPr="005008B1">
        <w:rPr>
          <w:rFonts w:ascii="Times New Roman" w:eastAsia="Times New Roman" w:hAnsi="Times New Roman" w:cs="Times New Roman"/>
          <w:sz w:val="28"/>
          <w:szCs w:val="28"/>
          <w:lang w:val="en-US"/>
        </w:rPr>
        <w:t>(n-x)NO</w:t>
      </w:r>
      <w:r w:rsidRPr="005008B1">
        <w:rPr>
          <w:rFonts w:ascii="Times New Roman" w:eastAsia="Times New Roman" w:hAnsi="Times New Roman" w:cs="Times New Roman"/>
          <w:sz w:val="28"/>
          <w:szCs w:val="28"/>
          <w:vertAlign w:val="subscript"/>
          <w:lang w:val="en-US"/>
        </w:rPr>
        <w:t>3</w:t>
      </w:r>
      <w:r w:rsidRPr="005008B1">
        <w:rPr>
          <w:rFonts w:ascii="Times New Roman" w:eastAsia="Times New Roman" w:hAnsi="Times New Roman" w:cs="Times New Roman"/>
          <w:sz w:val="28"/>
          <w:szCs w:val="28"/>
          <w:vertAlign w:val="superscript"/>
          <w:lang w:val="en-US"/>
        </w:rPr>
        <w:t>-</w:t>
      </w:r>
      <w:r w:rsidRPr="005008B1">
        <w:rPr>
          <w:rFonts w:ascii="Times New Roman" w:eastAsia="Times New Roman" w:hAnsi="Times New Roman" w:cs="Times New Roman"/>
          <w:sz w:val="28"/>
          <w:szCs w:val="28"/>
          <w:lang w:val="en-US"/>
        </w:rPr>
        <w:t>}</w:t>
      </w:r>
      <w:r w:rsidRPr="005008B1">
        <w:rPr>
          <w:rFonts w:ascii="Times New Roman" w:eastAsia="Times New Roman" w:hAnsi="Times New Roman" w:cs="Times New Roman"/>
          <w:sz w:val="28"/>
          <w:szCs w:val="28"/>
          <w:vertAlign w:val="superscript"/>
          <w:lang w:val="en-US"/>
        </w:rPr>
        <w:t xml:space="preserve">x+ </w:t>
      </w:r>
      <w:r w:rsidRPr="005008B1">
        <w:rPr>
          <w:rFonts w:ascii="Times New Roman" w:eastAsia="Times New Roman" w:hAnsi="Times New Roman" w:cs="Times New Roman"/>
          <w:sz w:val="28"/>
          <w:szCs w:val="28"/>
          <w:lang w:val="en-US"/>
        </w:rPr>
        <w:t>·xNO</w:t>
      </w:r>
      <w:r w:rsidRPr="005008B1">
        <w:rPr>
          <w:rFonts w:ascii="Times New Roman" w:eastAsia="Times New Roman" w:hAnsi="Times New Roman" w:cs="Times New Roman"/>
          <w:sz w:val="28"/>
          <w:szCs w:val="28"/>
          <w:vertAlign w:val="subscript"/>
          <w:lang w:val="en-US"/>
        </w:rPr>
        <w:t>3</w:t>
      </w:r>
      <w:r w:rsidRPr="005008B1">
        <w:rPr>
          <w:rFonts w:ascii="Times New Roman" w:eastAsia="Times New Roman" w:hAnsi="Times New Roman" w:cs="Times New Roman"/>
          <w:sz w:val="28"/>
          <w:szCs w:val="28"/>
          <w:vertAlign w:val="superscript"/>
          <w:lang w:val="en-US"/>
        </w:rPr>
        <w:t>-</w:t>
      </w:r>
    </w:p>
    <w:p w:rsidR="005008B1" w:rsidRPr="005008B1" w:rsidRDefault="005008B1" w:rsidP="0010782D">
      <w:pPr>
        <w:tabs>
          <w:tab w:val="left" w:pos="3275"/>
          <w:tab w:val="left" w:pos="4383"/>
        </w:tabs>
        <w:spacing w:after="0" w:line="240" w:lineRule="auto"/>
        <w:ind w:firstLine="709"/>
        <w:contextualSpacing/>
        <w:jc w:val="both"/>
        <w:rPr>
          <w:rFonts w:ascii="Times New Roman" w:eastAsia="Times New Roman" w:hAnsi="Times New Roman" w:cs="Times New Roman"/>
          <w:sz w:val="28"/>
          <w:szCs w:val="28"/>
        </w:rPr>
      </w:pPr>
      <w:r w:rsidRPr="005008B1">
        <w:rPr>
          <w:rFonts w:ascii="Times New Roman" w:eastAsia="Times New Roman" w:hAnsi="Times New Roman" w:cs="Times New Roman"/>
          <w:sz w:val="28"/>
          <w:szCs w:val="28"/>
        </w:rPr>
        <w:t>в) Чтобы образовалась мицелла подобного строения, хлорид натрия должен быть в недостатке. Так как объемы смешиваемых растворов одинаковы, то концентрация хлорида натрия должна быть меньше концентрации нитрата серебра, т.е. меньше 0,005 н.</w:t>
      </w:r>
    </w:p>
    <w:p w:rsidR="005008B1" w:rsidRPr="005008B1" w:rsidRDefault="005008B1" w:rsidP="005008B1">
      <w:pPr>
        <w:tabs>
          <w:tab w:val="left" w:pos="2566"/>
          <w:tab w:val="left" w:pos="3674"/>
        </w:tabs>
        <w:spacing w:after="0" w:line="240" w:lineRule="auto"/>
        <w:ind w:firstLine="709"/>
        <w:contextualSpacing/>
        <w:jc w:val="both"/>
        <w:rPr>
          <w:rFonts w:ascii="Times New Roman" w:eastAsia="Times New Roman" w:hAnsi="Times New Roman" w:cs="Times New Roman"/>
          <w:sz w:val="28"/>
          <w:szCs w:val="28"/>
        </w:rPr>
      </w:pPr>
      <w:r w:rsidRPr="005008B1">
        <w:rPr>
          <w:rFonts w:ascii="Times New Roman" w:eastAsia="Times New Roman" w:hAnsi="Times New Roman" w:cs="Times New Roman"/>
          <w:sz w:val="28"/>
          <w:szCs w:val="28"/>
        </w:rPr>
        <w:t>Ответ: С(</w:t>
      </w:r>
      <w:r w:rsidRPr="005008B1">
        <w:rPr>
          <w:rFonts w:ascii="Times New Roman" w:eastAsia="Times New Roman" w:hAnsi="Times New Roman" w:cs="Times New Roman"/>
          <w:sz w:val="28"/>
          <w:szCs w:val="28"/>
          <w:lang w:val="en-US"/>
        </w:rPr>
        <w:t>NaCl</w:t>
      </w:r>
      <w:r w:rsidRPr="005008B1">
        <w:rPr>
          <w:rFonts w:ascii="Times New Roman" w:eastAsia="Times New Roman" w:hAnsi="Times New Roman" w:cs="Times New Roman"/>
          <w:sz w:val="28"/>
          <w:szCs w:val="28"/>
        </w:rPr>
        <w:t>)&lt;0,005 моль/л.</w:t>
      </w:r>
    </w:p>
    <w:p w:rsidR="005008B1" w:rsidRPr="005008B1" w:rsidRDefault="005008B1" w:rsidP="005008B1">
      <w:pPr>
        <w:tabs>
          <w:tab w:val="left" w:pos="2566"/>
          <w:tab w:val="left" w:pos="3674"/>
        </w:tabs>
        <w:spacing w:after="0" w:line="240" w:lineRule="auto"/>
        <w:ind w:firstLine="709"/>
        <w:contextualSpacing/>
        <w:jc w:val="both"/>
        <w:rPr>
          <w:rFonts w:ascii="Times New Roman" w:eastAsia="Times New Roman" w:hAnsi="Times New Roman" w:cs="Times New Roman"/>
          <w:sz w:val="28"/>
          <w:szCs w:val="28"/>
        </w:rPr>
      </w:pPr>
    </w:p>
    <w:p w:rsidR="005008B1" w:rsidRPr="005008B1" w:rsidRDefault="005008B1" w:rsidP="005008B1">
      <w:pPr>
        <w:tabs>
          <w:tab w:val="left" w:pos="3275"/>
          <w:tab w:val="left" w:pos="4383"/>
        </w:tabs>
        <w:spacing w:after="0" w:line="240" w:lineRule="auto"/>
        <w:ind w:firstLine="709"/>
        <w:contextualSpacing/>
        <w:jc w:val="both"/>
        <w:rPr>
          <w:rFonts w:ascii="Times New Roman" w:hAnsi="Times New Roman" w:cs="Times New Roman"/>
          <w:sz w:val="28"/>
          <w:szCs w:val="28"/>
        </w:rPr>
      </w:pPr>
      <w:r w:rsidRPr="005008B1">
        <w:rPr>
          <w:rFonts w:ascii="Times New Roman" w:hAnsi="Times New Roman" w:cs="Times New Roman"/>
          <w:b/>
          <w:sz w:val="28"/>
          <w:szCs w:val="28"/>
        </w:rPr>
        <w:t>Задача 2.3</w:t>
      </w:r>
    </w:p>
    <w:p w:rsidR="005008B1" w:rsidRPr="005008B1" w:rsidRDefault="0010782D" w:rsidP="005008B1">
      <w:pPr>
        <w:tabs>
          <w:tab w:val="left" w:pos="2566"/>
          <w:tab w:val="left" w:pos="3674"/>
        </w:tabs>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w:t>
      </w:r>
      <w:r w:rsidR="005008B1" w:rsidRPr="0010782D">
        <w:rPr>
          <w:rFonts w:ascii="Times New Roman" w:eastAsia="Times New Roman" w:hAnsi="Times New Roman" w:cs="Times New Roman"/>
          <w:i/>
          <w:sz w:val="28"/>
          <w:szCs w:val="28"/>
        </w:rPr>
        <w:t>Порог коагуляции</w:t>
      </w:r>
      <w:r w:rsidR="005008B1" w:rsidRPr="005008B1">
        <w:rPr>
          <w:rFonts w:ascii="Times New Roman" w:eastAsia="Times New Roman" w:hAnsi="Times New Roman" w:cs="Times New Roman"/>
          <w:sz w:val="28"/>
          <w:szCs w:val="28"/>
        </w:rPr>
        <w:t xml:space="preserve"> — это минимальное количество электролита, которое надо добавить к коллоидному раствору, чтобы вызвать явную коагуляцию (помутнение раствора или изменение его окраски).</w:t>
      </w:r>
    </w:p>
    <w:p w:rsidR="005008B1" w:rsidRDefault="005008B1" w:rsidP="005008B1">
      <w:pPr>
        <w:tabs>
          <w:tab w:val="left" w:pos="2566"/>
          <w:tab w:val="left" w:pos="3674"/>
        </w:tabs>
        <w:spacing w:after="0" w:line="240" w:lineRule="auto"/>
        <w:ind w:firstLine="709"/>
        <w:contextualSpacing/>
        <w:jc w:val="both"/>
        <w:rPr>
          <w:rFonts w:ascii="Times New Roman" w:eastAsia="Times New Roman" w:hAnsi="Times New Roman" w:cs="Times New Roman"/>
          <w:sz w:val="28"/>
          <w:szCs w:val="28"/>
        </w:rPr>
      </w:pPr>
      <w:r w:rsidRPr="005008B1">
        <w:rPr>
          <w:rFonts w:ascii="Times New Roman" w:eastAsia="Times New Roman" w:hAnsi="Times New Roman" w:cs="Times New Roman"/>
          <w:sz w:val="28"/>
          <w:szCs w:val="28"/>
        </w:rPr>
        <w:t>Порог коагуляции можно рассчитать по формуле.</w:t>
      </w:r>
    </w:p>
    <w:p w:rsidR="0010782D" w:rsidRPr="005008B1" w:rsidRDefault="0010782D" w:rsidP="005008B1">
      <w:pPr>
        <w:tabs>
          <w:tab w:val="left" w:pos="2566"/>
          <w:tab w:val="left" w:pos="3674"/>
        </w:tabs>
        <w:spacing w:after="0" w:line="240" w:lineRule="auto"/>
        <w:ind w:firstLine="709"/>
        <w:contextualSpacing/>
        <w:jc w:val="both"/>
        <w:rPr>
          <w:rFonts w:ascii="Times New Roman" w:eastAsia="Times New Roman" w:hAnsi="Times New Roman" w:cs="Times New Roman"/>
          <w:sz w:val="28"/>
          <w:szCs w:val="28"/>
        </w:rPr>
      </w:pPr>
    </w:p>
    <w:p w:rsidR="005008B1" w:rsidRDefault="005008B1" w:rsidP="0010782D">
      <w:pPr>
        <w:tabs>
          <w:tab w:val="left" w:pos="2566"/>
          <w:tab w:val="left" w:pos="3674"/>
        </w:tabs>
        <w:spacing w:after="0" w:line="240" w:lineRule="auto"/>
        <w:ind w:firstLine="709"/>
        <w:contextualSpacing/>
        <w:jc w:val="center"/>
        <w:rPr>
          <w:rFonts w:ascii="Times New Roman" w:eastAsia="Times New Roman" w:hAnsi="Times New Roman" w:cs="Times New Roman"/>
          <w:sz w:val="28"/>
          <w:szCs w:val="28"/>
          <w:vertAlign w:val="subscript"/>
        </w:rPr>
      </w:pPr>
      <w:r w:rsidRPr="005008B1">
        <w:rPr>
          <w:rFonts w:ascii="Times New Roman" w:eastAsia="Times New Roman" w:hAnsi="Times New Roman" w:cs="Times New Roman"/>
          <w:sz w:val="28"/>
          <w:szCs w:val="28"/>
        </w:rPr>
        <w:t>С</w:t>
      </w:r>
      <w:r w:rsidRPr="005008B1">
        <w:rPr>
          <w:rFonts w:ascii="Times New Roman" w:eastAsia="Times New Roman" w:hAnsi="Times New Roman" w:cs="Times New Roman"/>
          <w:sz w:val="28"/>
          <w:szCs w:val="28"/>
          <w:vertAlign w:val="subscript"/>
        </w:rPr>
        <w:t>пк</w:t>
      </w:r>
      <w:r w:rsidRPr="005008B1">
        <w:rPr>
          <w:rFonts w:ascii="Times New Roman" w:eastAsia="Times New Roman" w:hAnsi="Times New Roman" w:cs="Times New Roman"/>
          <w:sz w:val="28"/>
          <w:szCs w:val="28"/>
        </w:rPr>
        <w:t xml:space="preserve"> = С</w:t>
      </w:r>
      <w:r w:rsidRPr="005008B1">
        <w:rPr>
          <w:rFonts w:ascii="Times New Roman" w:eastAsia="Times New Roman" w:hAnsi="Times New Roman" w:cs="Times New Roman"/>
          <w:sz w:val="28"/>
          <w:szCs w:val="28"/>
          <w:vertAlign w:val="subscript"/>
        </w:rPr>
        <w:t>эл</w:t>
      </w:r>
      <w:r w:rsidRPr="005008B1">
        <w:rPr>
          <w:rFonts w:ascii="Times New Roman" w:eastAsia="Times New Roman" w:hAnsi="Times New Roman" w:cs="Times New Roman"/>
          <w:sz w:val="28"/>
          <w:szCs w:val="28"/>
        </w:rPr>
        <w:t>·М</w:t>
      </w:r>
      <w:r w:rsidRPr="005008B1">
        <w:rPr>
          <w:rFonts w:ascii="Times New Roman" w:eastAsia="Times New Roman" w:hAnsi="Times New Roman" w:cs="Times New Roman"/>
          <w:sz w:val="28"/>
          <w:szCs w:val="28"/>
          <w:vertAlign w:val="subscript"/>
        </w:rPr>
        <w:t>эл-та</w:t>
      </w:r>
      <w:r w:rsidRPr="005008B1">
        <w:rPr>
          <w:rFonts w:ascii="Times New Roman" w:eastAsia="Times New Roman" w:hAnsi="Times New Roman" w:cs="Times New Roman"/>
          <w:sz w:val="28"/>
          <w:szCs w:val="28"/>
        </w:rPr>
        <w:t xml:space="preserve">: </w:t>
      </w:r>
      <w:r w:rsidRPr="005008B1">
        <w:rPr>
          <w:rFonts w:ascii="Times New Roman" w:eastAsia="Times New Roman" w:hAnsi="Times New Roman" w:cs="Times New Roman"/>
          <w:sz w:val="28"/>
          <w:szCs w:val="28"/>
          <w:lang w:val="en-US"/>
        </w:rPr>
        <w:t>V</w:t>
      </w:r>
      <w:r w:rsidRPr="005008B1">
        <w:rPr>
          <w:rFonts w:ascii="Times New Roman" w:eastAsia="Times New Roman" w:hAnsi="Times New Roman" w:cs="Times New Roman"/>
          <w:sz w:val="28"/>
          <w:szCs w:val="28"/>
          <w:vertAlign w:val="subscript"/>
        </w:rPr>
        <w:t>кол.р-ра</w:t>
      </w:r>
      <w:r w:rsidRPr="005008B1">
        <w:rPr>
          <w:rFonts w:ascii="Times New Roman" w:eastAsia="Times New Roman" w:hAnsi="Times New Roman" w:cs="Times New Roman"/>
          <w:sz w:val="28"/>
          <w:szCs w:val="28"/>
        </w:rPr>
        <w:t>+</w:t>
      </w:r>
      <w:r w:rsidRPr="005008B1">
        <w:rPr>
          <w:rFonts w:ascii="Times New Roman" w:eastAsia="Times New Roman" w:hAnsi="Times New Roman" w:cs="Times New Roman"/>
          <w:sz w:val="28"/>
          <w:szCs w:val="28"/>
          <w:lang w:val="en-US"/>
        </w:rPr>
        <w:t>V</w:t>
      </w:r>
      <w:r w:rsidRPr="005008B1">
        <w:rPr>
          <w:rFonts w:ascii="Times New Roman" w:eastAsia="Times New Roman" w:hAnsi="Times New Roman" w:cs="Times New Roman"/>
          <w:sz w:val="28"/>
          <w:szCs w:val="28"/>
          <w:vertAlign w:val="subscript"/>
        </w:rPr>
        <w:t>эл..</w:t>
      </w:r>
    </w:p>
    <w:p w:rsidR="0010782D" w:rsidRPr="005008B1" w:rsidRDefault="0010782D" w:rsidP="005008B1">
      <w:pPr>
        <w:tabs>
          <w:tab w:val="left" w:pos="2566"/>
          <w:tab w:val="left" w:pos="3674"/>
        </w:tabs>
        <w:spacing w:after="0" w:line="240" w:lineRule="auto"/>
        <w:ind w:firstLine="709"/>
        <w:contextualSpacing/>
        <w:jc w:val="both"/>
        <w:rPr>
          <w:rFonts w:ascii="Times New Roman" w:eastAsia="Times New Roman" w:hAnsi="Times New Roman" w:cs="Times New Roman"/>
          <w:sz w:val="28"/>
          <w:szCs w:val="28"/>
          <w:vertAlign w:val="subscript"/>
        </w:rPr>
      </w:pPr>
    </w:p>
    <w:p w:rsidR="005008B1" w:rsidRDefault="005008B1" w:rsidP="005008B1">
      <w:pPr>
        <w:tabs>
          <w:tab w:val="left" w:pos="2566"/>
          <w:tab w:val="left" w:pos="3674"/>
        </w:tabs>
        <w:spacing w:after="0" w:line="240" w:lineRule="auto"/>
        <w:ind w:firstLine="709"/>
        <w:contextualSpacing/>
        <w:jc w:val="both"/>
        <w:rPr>
          <w:rFonts w:ascii="Times New Roman" w:eastAsia="Times New Roman" w:hAnsi="Times New Roman" w:cs="Times New Roman"/>
          <w:sz w:val="28"/>
          <w:szCs w:val="28"/>
        </w:rPr>
      </w:pPr>
      <w:r w:rsidRPr="005008B1">
        <w:rPr>
          <w:rFonts w:ascii="Times New Roman" w:eastAsia="Times New Roman" w:hAnsi="Times New Roman" w:cs="Times New Roman"/>
          <w:sz w:val="28"/>
          <w:szCs w:val="28"/>
        </w:rPr>
        <w:t>б) Величина, обратная порогу коагуляции, называется коагулирующим действием: (ρ):</w:t>
      </w:r>
    </w:p>
    <w:p w:rsidR="0010782D" w:rsidRPr="005008B1" w:rsidRDefault="0010782D" w:rsidP="005008B1">
      <w:pPr>
        <w:tabs>
          <w:tab w:val="left" w:pos="2566"/>
          <w:tab w:val="left" w:pos="3674"/>
        </w:tabs>
        <w:spacing w:after="0" w:line="240" w:lineRule="auto"/>
        <w:ind w:firstLine="709"/>
        <w:contextualSpacing/>
        <w:jc w:val="both"/>
        <w:rPr>
          <w:rFonts w:ascii="Times New Roman" w:eastAsia="Times New Roman" w:hAnsi="Times New Roman" w:cs="Times New Roman"/>
          <w:sz w:val="28"/>
          <w:szCs w:val="28"/>
        </w:rPr>
      </w:pPr>
    </w:p>
    <w:p w:rsidR="005008B1" w:rsidRDefault="005008B1" w:rsidP="0010782D">
      <w:pPr>
        <w:tabs>
          <w:tab w:val="left" w:pos="2566"/>
          <w:tab w:val="left" w:pos="3674"/>
        </w:tabs>
        <w:spacing w:after="0" w:line="240" w:lineRule="auto"/>
        <w:ind w:firstLine="709"/>
        <w:contextualSpacing/>
        <w:jc w:val="center"/>
        <w:rPr>
          <w:rFonts w:ascii="Times New Roman" w:eastAsia="Times New Roman" w:hAnsi="Times New Roman" w:cs="Times New Roman"/>
          <w:sz w:val="28"/>
          <w:szCs w:val="28"/>
          <w:vertAlign w:val="subscript"/>
        </w:rPr>
      </w:pPr>
      <w:r w:rsidRPr="005008B1">
        <w:rPr>
          <w:rFonts w:ascii="Times New Roman" w:eastAsia="Times New Roman" w:hAnsi="Times New Roman" w:cs="Times New Roman"/>
          <w:sz w:val="28"/>
          <w:szCs w:val="28"/>
        </w:rPr>
        <w:t>ρ = 1/С</w:t>
      </w:r>
      <w:r w:rsidRPr="005008B1">
        <w:rPr>
          <w:rFonts w:ascii="Times New Roman" w:eastAsia="Times New Roman" w:hAnsi="Times New Roman" w:cs="Times New Roman"/>
          <w:sz w:val="28"/>
          <w:szCs w:val="28"/>
          <w:vertAlign w:val="subscript"/>
        </w:rPr>
        <w:t>Пк</w:t>
      </w:r>
    </w:p>
    <w:p w:rsidR="0010782D" w:rsidRPr="0010782D" w:rsidRDefault="0010782D" w:rsidP="0010782D">
      <w:pPr>
        <w:tabs>
          <w:tab w:val="left" w:pos="2566"/>
          <w:tab w:val="left" w:pos="3674"/>
        </w:tabs>
        <w:spacing w:after="0" w:line="240" w:lineRule="auto"/>
        <w:ind w:firstLine="709"/>
        <w:contextualSpacing/>
        <w:jc w:val="center"/>
        <w:rPr>
          <w:rFonts w:ascii="Times New Roman" w:eastAsia="Times New Roman" w:hAnsi="Times New Roman" w:cs="Times New Roman"/>
          <w:sz w:val="28"/>
          <w:szCs w:val="28"/>
        </w:rPr>
      </w:pPr>
    </w:p>
    <w:p w:rsidR="005008B1" w:rsidRPr="005008B1" w:rsidRDefault="005008B1" w:rsidP="0010782D">
      <w:pPr>
        <w:tabs>
          <w:tab w:val="left" w:pos="2566"/>
          <w:tab w:val="left" w:pos="3674"/>
        </w:tabs>
        <w:spacing w:after="0" w:line="240" w:lineRule="auto"/>
        <w:contextualSpacing/>
        <w:jc w:val="both"/>
        <w:rPr>
          <w:rFonts w:ascii="Times New Roman" w:eastAsia="Times New Roman" w:hAnsi="Times New Roman" w:cs="Times New Roman"/>
          <w:sz w:val="28"/>
          <w:szCs w:val="28"/>
        </w:rPr>
      </w:pPr>
      <w:r w:rsidRPr="005008B1">
        <w:rPr>
          <w:rFonts w:ascii="Times New Roman" w:eastAsia="Times New Roman" w:hAnsi="Times New Roman" w:cs="Times New Roman"/>
          <w:sz w:val="28"/>
          <w:szCs w:val="28"/>
        </w:rPr>
        <w:t>ρ(</w:t>
      </w:r>
      <w:r w:rsidRPr="005008B1">
        <w:rPr>
          <w:rFonts w:ascii="Times New Roman" w:eastAsia="Times New Roman" w:hAnsi="Times New Roman" w:cs="Times New Roman"/>
          <w:sz w:val="28"/>
          <w:szCs w:val="28"/>
          <w:lang w:val="en-US"/>
        </w:rPr>
        <w:t>KNO</w:t>
      </w:r>
      <w:r w:rsidRPr="005008B1">
        <w:rPr>
          <w:rFonts w:ascii="Times New Roman" w:eastAsia="Times New Roman" w:hAnsi="Times New Roman" w:cs="Times New Roman"/>
          <w:sz w:val="28"/>
          <w:szCs w:val="28"/>
          <w:vertAlign w:val="subscript"/>
        </w:rPr>
        <w:t>3</w:t>
      </w:r>
      <w:r w:rsidRPr="005008B1">
        <w:rPr>
          <w:rFonts w:ascii="Times New Roman" w:eastAsia="Times New Roman" w:hAnsi="Times New Roman" w:cs="Times New Roman"/>
          <w:sz w:val="28"/>
          <w:szCs w:val="28"/>
        </w:rPr>
        <w:t>) = 1/50 = 0,02 л/ммоль</w:t>
      </w:r>
    </w:p>
    <w:p w:rsidR="005008B1" w:rsidRPr="005008B1" w:rsidRDefault="005008B1" w:rsidP="0010782D">
      <w:pPr>
        <w:tabs>
          <w:tab w:val="left" w:pos="2566"/>
          <w:tab w:val="left" w:pos="3674"/>
        </w:tabs>
        <w:spacing w:after="0" w:line="240" w:lineRule="auto"/>
        <w:contextualSpacing/>
        <w:jc w:val="both"/>
        <w:rPr>
          <w:rFonts w:ascii="Times New Roman" w:eastAsia="Times New Roman" w:hAnsi="Times New Roman" w:cs="Times New Roman"/>
          <w:sz w:val="28"/>
          <w:szCs w:val="28"/>
        </w:rPr>
      </w:pPr>
      <w:r w:rsidRPr="005008B1">
        <w:rPr>
          <w:rFonts w:ascii="Times New Roman" w:eastAsia="Times New Roman" w:hAnsi="Times New Roman" w:cs="Times New Roman"/>
          <w:sz w:val="28"/>
          <w:szCs w:val="28"/>
        </w:rPr>
        <w:t>ρ(</w:t>
      </w:r>
      <w:r w:rsidRPr="005008B1">
        <w:rPr>
          <w:rFonts w:ascii="Times New Roman" w:eastAsia="Times New Roman" w:hAnsi="Times New Roman" w:cs="Times New Roman"/>
          <w:sz w:val="28"/>
          <w:szCs w:val="28"/>
          <w:lang w:val="en-US"/>
        </w:rPr>
        <w:t>MgCl</w:t>
      </w:r>
      <w:r w:rsidRPr="005008B1">
        <w:rPr>
          <w:rFonts w:ascii="Times New Roman" w:eastAsia="Times New Roman" w:hAnsi="Times New Roman" w:cs="Times New Roman"/>
          <w:sz w:val="28"/>
          <w:szCs w:val="28"/>
          <w:vertAlign w:val="subscript"/>
        </w:rPr>
        <w:t>2</w:t>
      </w:r>
      <w:r w:rsidRPr="005008B1">
        <w:rPr>
          <w:rFonts w:ascii="Times New Roman" w:eastAsia="Times New Roman" w:hAnsi="Times New Roman" w:cs="Times New Roman"/>
          <w:sz w:val="28"/>
          <w:szCs w:val="28"/>
        </w:rPr>
        <w:t>) = 1/0,8 = 1,25 л/ммоль</w:t>
      </w:r>
    </w:p>
    <w:p w:rsidR="005008B1" w:rsidRPr="005008B1" w:rsidRDefault="005008B1" w:rsidP="0010782D">
      <w:pPr>
        <w:tabs>
          <w:tab w:val="left" w:pos="2566"/>
          <w:tab w:val="left" w:pos="3674"/>
        </w:tabs>
        <w:spacing w:after="0" w:line="240" w:lineRule="auto"/>
        <w:contextualSpacing/>
        <w:jc w:val="both"/>
        <w:rPr>
          <w:rFonts w:ascii="Times New Roman" w:eastAsia="Times New Roman" w:hAnsi="Times New Roman" w:cs="Times New Roman"/>
          <w:sz w:val="28"/>
          <w:szCs w:val="28"/>
        </w:rPr>
      </w:pPr>
      <w:r w:rsidRPr="005008B1">
        <w:rPr>
          <w:rFonts w:ascii="Times New Roman" w:eastAsia="Times New Roman" w:hAnsi="Times New Roman" w:cs="Times New Roman"/>
          <w:sz w:val="28"/>
          <w:szCs w:val="28"/>
        </w:rPr>
        <w:t xml:space="preserve"> ρ(</w:t>
      </w:r>
      <w:r w:rsidRPr="005008B1">
        <w:rPr>
          <w:rFonts w:ascii="Times New Roman" w:eastAsia="Times New Roman" w:hAnsi="Times New Roman" w:cs="Times New Roman"/>
          <w:sz w:val="28"/>
          <w:szCs w:val="28"/>
          <w:lang w:val="en-US"/>
        </w:rPr>
        <w:t>NaBr</w:t>
      </w:r>
      <w:r w:rsidRPr="005008B1">
        <w:rPr>
          <w:rFonts w:ascii="Times New Roman" w:eastAsia="Times New Roman" w:hAnsi="Times New Roman" w:cs="Times New Roman"/>
          <w:sz w:val="28"/>
          <w:szCs w:val="28"/>
        </w:rPr>
        <w:t>) = 1/49 = 0,0204  л/ммоль</w:t>
      </w:r>
    </w:p>
    <w:p w:rsidR="005008B1" w:rsidRPr="005008B1" w:rsidRDefault="005008B1" w:rsidP="0010782D">
      <w:pPr>
        <w:tabs>
          <w:tab w:val="left" w:pos="2566"/>
          <w:tab w:val="left" w:pos="3674"/>
        </w:tabs>
        <w:spacing w:after="0" w:line="240" w:lineRule="auto"/>
        <w:contextualSpacing/>
        <w:jc w:val="both"/>
        <w:rPr>
          <w:rFonts w:ascii="Times New Roman" w:eastAsia="Times New Roman" w:hAnsi="Times New Roman" w:cs="Times New Roman"/>
          <w:sz w:val="28"/>
          <w:szCs w:val="28"/>
        </w:rPr>
      </w:pPr>
      <w:r w:rsidRPr="005008B1">
        <w:rPr>
          <w:rFonts w:ascii="Times New Roman" w:eastAsia="Times New Roman" w:hAnsi="Times New Roman" w:cs="Times New Roman"/>
          <w:sz w:val="28"/>
          <w:szCs w:val="28"/>
          <w:lang w:val="en-US"/>
        </w:rPr>
        <w:t>MgCl</w:t>
      </w:r>
      <w:r w:rsidRPr="005008B1">
        <w:rPr>
          <w:rFonts w:ascii="Times New Roman" w:eastAsia="Times New Roman" w:hAnsi="Times New Roman" w:cs="Times New Roman"/>
          <w:sz w:val="28"/>
          <w:szCs w:val="28"/>
          <w:vertAlign w:val="subscript"/>
        </w:rPr>
        <w:t xml:space="preserve">2  </w:t>
      </w:r>
      <w:r w:rsidRPr="005008B1">
        <w:rPr>
          <w:rFonts w:ascii="Times New Roman" w:eastAsia="Times New Roman" w:hAnsi="Times New Roman" w:cs="Times New Roman"/>
          <w:sz w:val="28"/>
          <w:szCs w:val="28"/>
        </w:rPr>
        <w:t>обладает наибольшим коагулирующим действием. Коагулирующее действие тем сильнее, чем выше заряд иона-коагулянта.</w:t>
      </w:r>
    </w:p>
    <w:p w:rsidR="005008B1" w:rsidRPr="005008B1" w:rsidRDefault="005008B1" w:rsidP="005008B1">
      <w:pPr>
        <w:tabs>
          <w:tab w:val="left" w:pos="2566"/>
          <w:tab w:val="left" w:pos="3674"/>
        </w:tabs>
        <w:spacing w:after="0" w:line="240" w:lineRule="auto"/>
        <w:ind w:firstLine="709"/>
        <w:contextualSpacing/>
        <w:jc w:val="both"/>
        <w:rPr>
          <w:rFonts w:ascii="Times New Roman" w:eastAsia="Times New Roman" w:hAnsi="Times New Roman" w:cs="Times New Roman"/>
          <w:sz w:val="28"/>
          <w:szCs w:val="28"/>
        </w:rPr>
      </w:pPr>
      <w:r w:rsidRPr="005008B1">
        <w:rPr>
          <w:rFonts w:ascii="Times New Roman" w:eastAsia="Times New Roman" w:hAnsi="Times New Roman" w:cs="Times New Roman"/>
          <w:sz w:val="28"/>
          <w:szCs w:val="28"/>
        </w:rPr>
        <w:t xml:space="preserve"> ρ= </w:t>
      </w:r>
      <w:r w:rsidRPr="005008B1">
        <w:rPr>
          <w:rFonts w:ascii="Times New Roman" w:eastAsia="Times New Roman" w:hAnsi="Times New Roman" w:cs="Times New Roman"/>
          <w:sz w:val="28"/>
          <w:szCs w:val="28"/>
          <w:lang w:val="en-US"/>
        </w:rPr>
        <w:t>f</w:t>
      </w:r>
      <w:r w:rsidRPr="005008B1">
        <w:rPr>
          <w:rFonts w:ascii="Times New Roman" w:eastAsia="Times New Roman" w:hAnsi="Times New Roman" w:cs="Times New Roman"/>
          <w:sz w:val="28"/>
          <w:szCs w:val="28"/>
        </w:rPr>
        <w:t>(</w:t>
      </w:r>
      <w:r w:rsidRPr="005008B1">
        <w:rPr>
          <w:rFonts w:ascii="Times New Roman" w:eastAsia="Times New Roman" w:hAnsi="Times New Roman" w:cs="Times New Roman"/>
          <w:sz w:val="28"/>
          <w:szCs w:val="28"/>
          <w:lang w:val="en-US"/>
        </w:rPr>
        <w:t>z</w:t>
      </w:r>
      <w:r w:rsidRPr="005008B1">
        <w:rPr>
          <w:rFonts w:ascii="Times New Roman" w:eastAsia="Times New Roman" w:hAnsi="Times New Roman" w:cs="Times New Roman"/>
          <w:sz w:val="28"/>
          <w:szCs w:val="28"/>
          <w:vertAlign w:val="superscript"/>
        </w:rPr>
        <w:t>6</w:t>
      </w:r>
      <w:r w:rsidRPr="005008B1">
        <w:rPr>
          <w:rFonts w:ascii="Times New Roman" w:eastAsia="Times New Roman" w:hAnsi="Times New Roman" w:cs="Times New Roman"/>
          <w:sz w:val="28"/>
          <w:szCs w:val="28"/>
        </w:rPr>
        <w:t xml:space="preserve">) – коагулирующее действие иона-коагулянта пропорционально его заряду в шестой степени.     </w:t>
      </w:r>
    </w:p>
    <w:p w:rsidR="005008B1" w:rsidRPr="005008B1" w:rsidRDefault="005008B1" w:rsidP="0010782D">
      <w:pPr>
        <w:tabs>
          <w:tab w:val="left" w:pos="2566"/>
          <w:tab w:val="left" w:pos="3674"/>
        </w:tabs>
        <w:spacing w:after="0" w:line="240" w:lineRule="auto"/>
        <w:contextualSpacing/>
        <w:jc w:val="both"/>
        <w:rPr>
          <w:rFonts w:ascii="Times New Roman" w:eastAsia="Times New Roman" w:hAnsi="Times New Roman" w:cs="Times New Roman"/>
          <w:sz w:val="28"/>
          <w:szCs w:val="28"/>
        </w:rPr>
      </w:pPr>
      <w:r w:rsidRPr="005008B1">
        <w:rPr>
          <w:rFonts w:ascii="Times New Roman" w:eastAsia="Times New Roman" w:hAnsi="Times New Roman" w:cs="Times New Roman"/>
          <w:sz w:val="28"/>
          <w:szCs w:val="28"/>
        </w:rPr>
        <w:t>ρ(</w:t>
      </w:r>
      <w:r w:rsidRPr="005008B1">
        <w:rPr>
          <w:rFonts w:ascii="Times New Roman" w:eastAsia="Times New Roman" w:hAnsi="Times New Roman" w:cs="Times New Roman"/>
          <w:sz w:val="28"/>
          <w:szCs w:val="28"/>
          <w:lang w:val="en-US"/>
        </w:rPr>
        <w:t>Na</w:t>
      </w:r>
      <w:r w:rsidRPr="005008B1">
        <w:rPr>
          <w:rFonts w:ascii="Times New Roman" w:eastAsia="Times New Roman" w:hAnsi="Times New Roman" w:cs="Times New Roman"/>
          <w:sz w:val="28"/>
          <w:szCs w:val="28"/>
          <w:vertAlign w:val="superscript"/>
        </w:rPr>
        <w:t>+</w:t>
      </w:r>
      <w:r w:rsidRPr="005008B1">
        <w:rPr>
          <w:rFonts w:ascii="Times New Roman" w:eastAsia="Times New Roman" w:hAnsi="Times New Roman" w:cs="Times New Roman"/>
          <w:sz w:val="28"/>
          <w:szCs w:val="28"/>
        </w:rPr>
        <w:t>) :  ρ(</w:t>
      </w:r>
      <w:r w:rsidRPr="005008B1">
        <w:rPr>
          <w:rFonts w:ascii="Times New Roman" w:eastAsia="Times New Roman" w:hAnsi="Times New Roman" w:cs="Times New Roman"/>
          <w:sz w:val="28"/>
          <w:szCs w:val="28"/>
          <w:lang w:val="en-US"/>
        </w:rPr>
        <w:t>K</w:t>
      </w:r>
      <w:r w:rsidRPr="005008B1">
        <w:rPr>
          <w:rFonts w:ascii="Times New Roman" w:eastAsia="Times New Roman" w:hAnsi="Times New Roman" w:cs="Times New Roman"/>
          <w:sz w:val="28"/>
          <w:szCs w:val="28"/>
          <w:vertAlign w:val="superscript"/>
        </w:rPr>
        <w:t>+</w:t>
      </w:r>
      <w:r w:rsidRPr="005008B1">
        <w:rPr>
          <w:rFonts w:ascii="Times New Roman" w:eastAsia="Times New Roman" w:hAnsi="Times New Roman" w:cs="Times New Roman"/>
          <w:sz w:val="28"/>
          <w:szCs w:val="28"/>
        </w:rPr>
        <w:t>) :  ρ(</w:t>
      </w:r>
      <w:r w:rsidRPr="005008B1">
        <w:rPr>
          <w:rFonts w:ascii="Times New Roman" w:eastAsia="Times New Roman" w:hAnsi="Times New Roman" w:cs="Times New Roman"/>
          <w:sz w:val="28"/>
          <w:szCs w:val="28"/>
          <w:lang w:val="en-US"/>
        </w:rPr>
        <w:t>Mg</w:t>
      </w:r>
      <w:r w:rsidRPr="005008B1">
        <w:rPr>
          <w:rFonts w:ascii="Times New Roman" w:eastAsia="Times New Roman" w:hAnsi="Times New Roman" w:cs="Times New Roman"/>
          <w:sz w:val="28"/>
          <w:szCs w:val="28"/>
          <w:vertAlign w:val="superscript"/>
        </w:rPr>
        <w:t>2+</w:t>
      </w:r>
      <w:r w:rsidRPr="005008B1">
        <w:rPr>
          <w:rFonts w:ascii="Times New Roman" w:eastAsia="Times New Roman" w:hAnsi="Times New Roman" w:cs="Times New Roman"/>
          <w:sz w:val="28"/>
          <w:szCs w:val="28"/>
        </w:rPr>
        <w:t>) = 0,0204:0,02:1,25= 1:1:62,5</w:t>
      </w:r>
    </w:p>
    <w:p w:rsidR="005008B1" w:rsidRPr="005008B1" w:rsidRDefault="005008B1" w:rsidP="005008B1">
      <w:pPr>
        <w:tabs>
          <w:tab w:val="left" w:pos="2566"/>
          <w:tab w:val="left" w:pos="3674"/>
        </w:tabs>
        <w:spacing w:after="0" w:line="240" w:lineRule="auto"/>
        <w:ind w:firstLine="709"/>
        <w:contextualSpacing/>
        <w:jc w:val="both"/>
        <w:rPr>
          <w:rFonts w:ascii="Times New Roman" w:eastAsia="Times New Roman" w:hAnsi="Times New Roman" w:cs="Times New Roman"/>
          <w:sz w:val="28"/>
          <w:szCs w:val="28"/>
        </w:rPr>
      </w:pPr>
      <w:r w:rsidRPr="005008B1">
        <w:rPr>
          <w:rFonts w:ascii="Times New Roman" w:eastAsia="Times New Roman" w:hAnsi="Times New Roman" w:cs="Times New Roman"/>
          <w:sz w:val="28"/>
          <w:szCs w:val="28"/>
        </w:rPr>
        <w:t>в) Так как анион во всех данных электролитах однозарядны, то ионами-коагулятами являются катионы,  а следовательно, заряд коллоидной частицы — отрицательный.</w:t>
      </w:r>
    </w:p>
    <w:p w:rsidR="005008B1" w:rsidRPr="005008B1" w:rsidRDefault="005008B1" w:rsidP="005008B1">
      <w:pPr>
        <w:tabs>
          <w:tab w:val="left" w:pos="2566"/>
          <w:tab w:val="left" w:pos="3674"/>
        </w:tabs>
        <w:spacing w:after="0" w:line="240" w:lineRule="auto"/>
        <w:ind w:firstLine="709"/>
        <w:contextualSpacing/>
        <w:jc w:val="both"/>
        <w:rPr>
          <w:rFonts w:ascii="Times New Roman" w:eastAsia="Times New Roman" w:hAnsi="Times New Roman" w:cs="Times New Roman"/>
          <w:sz w:val="28"/>
          <w:szCs w:val="28"/>
        </w:rPr>
      </w:pPr>
      <w:r w:rsidRPr="0010782D">
        <w:rPr>
          <w:rFonts w:ascii="Times New Roman" w:eastAsia="Times New Roman" w:hAnsi="Times New Roman" w:cs="Times New Roman"/>
          <w:sz w:val="28"/>
          <w:szCs w:val="28"/>
        </w:rPr>
        <w:t xml:space="preserve">Ответ: наибольшим коагулирующим действием обладают ионы </w:t>
      </w:r>
      <w:r w:rsidRPr="0010782D">
        <w:rPr>
          <w:rFonts w:ascii="Times New Roman" w:eastAsia="Times New Roman" w:hAnsi="Times New Roman" w:cs="Times New Roman"/>
          <w:sz w:val="28"/>
          <w:szCs w:val="28"/>
          <w:lang w:val="en-US"/>
        </w:rPr>
        <w:t>Mg</w:t>
      </w:r>
      <w:r w:rsidRPr="0010782D">
        <w:rPr>
          <w:rFonts w:ascii="Times New Roman" w:eastAsia="Times New Roman" w:hAnsi="Times New Roman" w:cs="Times New Roman"/>
          <w:sz w:val="28"/>
          <w:szCs w:val="28"/>
          <w:vertAlign w:val="superscript"/>
        </w:rPr>
        <w:t>2+</w:t>
      </w:r>
      <w:r w:rsidRPr="0010782D">
        <w:rPr>
          <w:rFonts w:ascii="Times New Roman" w:eastAsia="Times New Roman" w:hAnsi="Times New Roman" w:cs="Times New Roman"/>
          <w:sz w:val="28"/>
          <w:szCs w:val="28"/>
        </w:rPr>
        <w:t xml:space="preserve"> .Заряд гранулы — отрицательный</w:t>
      </w:r>
      <w:r w:rsidRPr="005008B1">
        <w:rPr>
          <w:rFonts w:ascii="Times New Roman" w:eastAsia="Times New Roman" w:hAnsi="Times New Roman" w:cs="Times New Roman"/>
          <w:sz w:val="28"/>
          <w:szCs w:val="28"/>
        </w:rPr>
        <w:t>.</w:t>
      </w:r>
    </w:p>
    <w:p w:rsidR="005008B1" w:rsidRPr="005008B1" w:rsidRDefault="005008B1" w:rsidP="005008B1">
      <w:pPr>
        <w:tabs>
          <w:tab w:val="left" w:pos="3275"/>
          <w:tab w:val="left" w:pos="4383"/>
        </w:tabs>
        <w:spacing w:after="0" w:line="240" w:lineRule="auto"/>
        <w:ind w:firstLine="709"/>
        <w:contextualSpacing/>
        <w:jc w:val="both"/>
        <w:rPr>
          <w:rFonts w:ascii="Times New Roman" w:hAnsi="Times New Roman" w:cs="Times New Roman"/>
          <w:b/>
          <w:sz w:val="28"/>
          <w:szCs w:val="28"/>
        </w:rPr>
      </w:pPr>
    </w:p>
    <w:p w:rsidR="005008B1" w:rsidRPr="005008B1" w:rsidRDefault="005008B1" w:rsidP="005008B1">
      <w:pPr>
        <w:tabs>
          <w:tab w:val="left" w:pos="3275"/>
          <w:tab w:val="left" w:pos="4383"/>
        </w:tabs>
        <w:spacing w:after="0" w:line="240" w:lineRule="auto"/>
        <w:ind w:firstLine="709"/>
        <w:contextualSpacing/>
        <w:jc w:val="both"/>
        <w:rPr>
          <w:rFonts w:ascii="Times New Roman" w:hAnsi="Times New Roman" w:cs="Times New Roman"/>
          <w:sz w:val="28"/>
          <w:szCs w:val="28"/>
        </w:rPr>
      </w:pPr>
      <w:r w:rsidRPr="005008B1">
        <w:rPr>
          <w:rFonts w:ascii="Times New Roman" w:hAnsi="Times New Roman" w:cs="Times New Roman"/>
          <w:b/>
          <w:sz w:val="28"/>
          <w:szCs w:val="28"/>
        </w:rPr>
        <w:t>Задача 2.4</w:t>
      </w:r>
    </w:p>
    <w:p w:rsidR="005008B1" w:rsidRPr="005008B1" w:rsidRDefault="005008B1" w:rsidP="005008B1">
      <w:pPr>
        <w:tabs>
          <w:tab w:val="left" w:pos="2566"/>
          <w:tab w:val="left" w:pos="3674"/>
        </w:tabs>
        <w:spacing w:after="0" w:line="240" w:lineRule="auto"/>
        <w:ind w:firstLine="709"/>
        <w:contextualSpacing/>
        <w:jc w:val="both"/>
        <w:rPr>
          <w:rFonts w:ascii="Times New Roman" w:eastAsia="Times New Roman" w:hAnsi="Times New Roman" w:cs="Times New Roman"/>
          <w:sz w:val="28"/>
          <w:szCs w:val="28"/>
        </w:rPr>
      </w:pPr>
      <w:r w:rsidRPr="005008B1">
        <w:rPr>
          <w:rFonts w:ascii="Times New Roman" w:eastAsia="Times New Roman" w:hAnsi="Times New Roman" w:cs="Times New Roman"/>
          <w:sz w:val="28"/>
          <w:szCs w:val="28"/>
        </w:rPr>
        <w:t xml:space="preserve">Определяем массу </w:t>
      </w:r>
      <w:r w:rsidRPr="005008B1">
        <w:rPr>
          <w:rFonts w:ascii="Times New Roman" w:eastAsia="Times New Roman" w:hAnsi="Times New Roman" w:cs="Times New Roman"/>
          <w:sz w:val="28"/>
          <w:szCs w:val="28"/>
          <w:lang w:val="en-US"/>
        </w:rPr>
        <w:t>MgSO</w:t>
      </w:r>
      <w:r w:rsidRPr="005008B1">
        <w:rPr>
          <w:rFonts w:ascii="Times New Roman" w:eastAsia="Times New Roman" w:hAnsi="Times New Roman" w:cs="Times New Roman"/>
          <w:sz w:val="28"/>
          <w:szCs w:val="28"/>
          <w:vertAlign w:val="subscript"/>
        </w:rPr>
        <w:t>4</w:t>
      </w:r>
      <w:r w:rsidRPr="005008B1">
        <w:rPr>
          <w:rFonts w:ascii="Times New Roman" w:eastAsia="Times New Roman" w:hAnsi="Times New Roman" w:cs="Times New Roman"/>
          <w:sz w:val="28"/>
          <w:szCs w:val="28"/>
        </w:rPr>
        <w:t xml:space="preserve"> вызвавшего коагуляцию и его количество:</w:t>
      </w:r>
    </w:p>
    <w:p w:rsidR="005008B1" w:rsidRPr="005008B1" w:rsidRDefault="00BB6EB6" w:rsidP="0010782D">
      <w:pPr>
        <w:tabs>
          <w:tab w:val="left" w:pos="2566"/>
          <w:tab w:val="left" w:pos="3674"/>
        </w:tabs>
        <w:spacing w:after="0" w:line="240" w:lineRule="auto"/>
        <w:contextualSpacing/>
        <w:jc w:val="both"/>
        <w:rPr>
          <w:rFonts w:ascii="Times New Roman" w:eastAsia="Times New Roman" w:hAnsi="Times New Roman" w:cs="Times New Roman"/>
          <w:sz w:val="28"/>
          <w:szCs w:val="28"/>
        </w:rPr>
      </w:pPr>
      <w:r>
        <w:rPr>
          <w:rFonts w:ascii="Times New Roman" w:hAnsi="Times New Roman" w:cs="Times New Roman"/>
          <w:sz w:val="28"/>
          <w:szCs w:val="28"/>
        </w:rPr>
        <w:pict>
          <v:line id="_x0000_s1073" style="position:absolute;left:0;text-align:left;flip:x y;z-index:251702272" from="6pt,13.65pt" to="8.7pt,17.05pt"/>
        </w:pict>
      </w:r>
      <w:r w:rsidR="005008B1" w:rsidRPr="005008B1">
        <w:rPr>
          <w:rFonts w:ascii="Times New Roman" w:eastAsia="Times New Roman" w:hAnsi="Times New Roman" w:cs="Times New Roman"/>
          <w:sz w:val="28"/>
          <w:szCs w:val="28"/>
          <w:lang w:val="en-US"/>
        </w:rPr>
        <w:t>m</w:t>
      </w:r>
      <w:r w:rsidR="005008B1" w:rsidRPr="005008B1">
        <w:rPr>
          <w:rFonts w:ascii="Times New Roman" w:eastAsia="Times New Roman" w:hAnsi="Times New Roman" w:cs="Times New Roman"/>
          <w:sz w:val="28"/>
          <w:szCs w:val="28"/>
        </w:rPr>
        <w:t>(</w:t>
      </w:r>
      <w:r w:rsidR="005008B1" w:rsidRPr="005008B1">
        <w:rPr>
          <w:rFonts w:ascii="Times New Roman" w:eastAsia="Times New Roman" w:hAnsi="Times New Roman" w:cs="Times New Roman"/>
          <w:sz w:val="28"/>
          <w:szCs w:val="28"/>
          <w:lang w:val="en-US"/>
        </w:rPr>
        <w:t>MgSO</w:t>
      </w:r>
      <w:r w:rsidR="005008B1" w:rsidRPr="005008B1">
        <w:rPr>
          <w:rFonts w:ascii="Times New Roman" w:eastAsia="Times New Roman" w:hAnsi="Times New Roman" w:cs="Times New Roman"/>
          <w:sz w:val="28"/>
          <w:szCs w:val="28"/>
          <w:vertAlign w:val="subscript"/>
        </w:rPr>
        <w:t>4</w:t>
      </w:r>
      <w:r w:rsidR="005008B1" w:rsidRPr="005008B1">
        <w:rPr>
          <w:rFonts w:ascii="Times New Roman" w:eastAsia="Times New Roman" w:hAnsi="Times New Roman" w:cs="Times New Roman"/>
          <w:sz w:val="28"/>
          <w:szCs w:val="28"/>
        </w:rPr>
        <w:t xml:space="preserve">) = </w:t>
      </w:r>
      <w:r w:rsidR="005008B1" w:rsidRPr="005008B1">
        <w:rPr>
          <w:rFonts w:ascii="Times New Roman" w:eastAsia="Times New Roman" w:hAnsi="Times New Roman" w:cs="Times New Roman"/>
          <w:sz w:val="28"/>
          <w:szCs w:val="28"/>
          <w:lang w:val="en-US"/>
        </w:rPr>
        <w:t>wpV</w:t>
      </w:r>
      <w:r w:rsidR="005008B1" w:rsidRPr="005008B1">
        <w:rPr>
          <w:rFonts w:ascii="Times New Roman" w:eastAsia="Times New Roman" w:hAnsi="Times New Roman" w:cs="Times New Roman"/>
          <w:sz w:val="28"/>
          <w:szCs w:val="28"/>
        </w:rPr>
        <w:t>/100% = 10·1,1 г/мл·0,91 мл. : 100% = 0,1 г.</w:t>
      </w:r>
    </w:p>
    <w:p w:rsidR="005008B1" w:rsidRPr="005008B1" w:rsidRDefault="005008B1" w:rsidP="0010782D">
      <w:pPr>
        <w:tabs>
          <w:tab w:val="left" w:pos="2566"/>
          <w:tab w:val="left" w:pos="3674"/>
        </w:tabs>
        <w:spacing w:after="0" w:line="240" w:lineRule="auto"/>
        <w:contextualSpacing/>
        <w:jc w:val="both"/>
        <w:rPr>
          <w:rFonts w:ascii="Times New Roman" w:eastAsia="Times New Roman" w:hAnsi="Times New Roman" w:cs="Times New Roman"/>
          <w:sz w:val="28"/>
          <w:szCs w:val="28"/>
        </w:rPr>
      </w:pPr>
      <w:r w:rsidRPr="005008B1">
        <w:rPr>
          <w:rFonts w:ascii="Times New Roman" w:eastAsia="Times New Roman" w:hAnsi="Times New Roman" w:cs="Times New Roman"/>
          <w:sz w:val="28"/>
          <w:szCs w:val="28"/>
          <w:lang w:val="en-US"/>
        </w:rPr>
        <w:lastRenderedPageBreak/>
        <w:t>V</w:t>
      </w:r>
      <w:r w:rsidRPr="005008B1">
        <w:rPr>
          <w:rFonts w:ascii="Times New Roman" w:eastAsia="Times New Roman" w:hAnsi="Times New Roman" w:cs="Times New Roman"/>
          <w:sz w:val="28"/>
          <w:szCs w:val="28"/>
        </w:rPr>
        <w:t>(</w:t>
      </w:r>
      <w:r w:rsidRPr="005008B1">
        <w:rPr>
          <w:rFonts w:ascii="Times New Roman" w:eastAsia="Times New Roman" w:hAnsi="Times New Roman" w:cs="Times New Roman"/>
          <w:sz w:val="28"/>
          <w:szCs w:val="28"/>
          <w:lang w:val="en-US"/>
        </w:rPr>
        <w:t>MgSO</w:t>
      </w:r>
      <w:r w:rsidRPr="005008B1">
        <w:rPr>
          <w:rFonts w:ascii="Times New Roman" w:eastAsia="Times New Roman" w:hAnsi="Times New Roman" w:cs="Times New Roman"/>
          <w:sz w:val="28"/>
          <w:szCs w:val="28"/>
          <w:vertAlign w:val="subscript"/>
        </w:rPr>
        <w:t>4</w:t>
      </w:r>
      <w:r w:rsidRPr="005008B1">
        <w:rPr>
          <w:rFonts w:ascii="Times New Roman" w:eastAsia="Times New Roman" w:hAnsi="Times New Roman" w:cs="Times New Roman"/>
          <w:sz w:val="28"/>
          <w:szCs w:val="28"/>
        </w:rPr>
        <w:t>) = 0,1/120 = 0,00083 моль = 8,3·10</w:t>
      </w:r>
      <w:r w:rsidRPr="005008B1">
        <w:rPr>
          <w:rFonts w:ascii="Times New Roman" w:eastAsia="Times New Roman" w:hAnsi="Times New Roman" w:cs="Times New Roman"/>
          <w:sz w:val="28"/>
          <w:szCs w:val="28"/>
          <w:vertAlign w:val="superscript"/>
        </w:rPr>
        <w:t>-4</w:t>
      </w:r>
      <w:r w:rsidRPr="005008B1">
        <w:rPr>
          <w:rFonts w:ascii="Times New Roman" w:eastAsia="Times New Roman" w:hAnsi="Times New Roman" w:cs="Times New Roman"/>
          <w:sz w:val="28"/>
          <w:szCs w:val="28"/>
        </w:rPr>
        <w:t xml:space="preserve"> моль.</w:t>
      </w:r>
    </w:p>
    <w:p w:rsidR="005008B1" w:rsidRPr="005008B1" w:rsidRDefault="005008B1" w:rsidP="0010782D">
      <w:pPr>
        <w:tabs>
          <w:tab w:val="left" w:pos="2566"/>
          <w:tab w:val="left" w:pos="3674"/>
        </w:tabs>
        <w:spacing w:after="0" w:line="240" w:lineRule="auto"/>
        <w:contextualSpacing/>
        <w:jc w:val="both"/>
        <w:rPr>
          <w:rFonts w:ascii="Times New Roman" w:eastAsia="Times New Roman" w:hAnsi="Times New Roman" w:cs="Times New Roman"/>
          <w:sz w:val="28"/>
          <w:szCs w:val="28"/>
        </w:rPr>
      </w:pPr>
      <w:r w:rsidRPr="005008B1">
        <w:rPr>
          <w:rFonts w:ascii="Times New Roman" w:eastAsia="Times New Roman" w:hAnsi="Times New Roman" w:cs="Times New Roman"/>
          <w:sz w:val="28"/>
          <w:szCs w:val="28"/>
        </w:rPr>
        <w:t>Определяем порог коагуляции:</w:t>
      </w:r>
    </w:p>
    <w:p w:rsidR="005008B1" w:rsidRPr="005008B1" w:rsidRDefault="005008B1" w:rsidP="0010782D">
      <w:pPr>
        <w:tabs>
          <w:tab w:val="left" w:pos="2566"/>
          <w:tab w:val="left" w:pos="3674"/>
        </w:tabs>
        <w:spacing w:after="0" w:line="240" w:lineRule="auto"/>
        <w:contextualSpacing/>
        <w:jc w:val="both"/>
        <w:rPr>
          <w:rFonts w:ascii="Times New Roman" w:eastAsia="Times New Roman" w:hAnsi="Times New Roman" w:cs="Times New Roman"/>
          <w:sz w:val="28"/>
          <w:szCs w:val="28"/>
        </w:rPr>
      </w:pPr>
      <w:r w:rsidRPr="005008B1">
        <w:rPr>
          <w:rFonts w:ascii="Times New Roman" w:eastAsia="Times New Roman" w:hAnsi="Times New Roman" w:cs="Times New Roman"/>
          <w:sz w:val="28"/>
          <w:szCs w:val="28"/>
        </w:rPr>
        <w:t>С</w:t>
      </w:r>
      <w:r w:rsidRPr="005008B1">
        <w:rPr>
          <w:rFonts w:ascii="Times New Roman" w:eastAsia="Times New Roman" w:hAnsi="Times New Roman" w:cs="Times New Roman"/>
          <w:sz w:val="28"/>
          <w:szCs w:val="28"/>
          <w:vertAlign w:val="subscript"/>
        </w:rPr>
        <w:t>пк</w:t>
      </w:r>
      <w:r w:rsidRPr="005008B1">
        <w:rPr>
          <w:rFonts w:ascii="Times New Roman" w:eastAsia="Times New Roman" w:hAnsi="Times New Roman" w:cs="Times New Roman"/>
          <w:sz w:val="28"/>
          <w:szCs w:val="28"/>
        </w:rPr>
        <w:t xml:space="preserve"> = 8,3·10</w:t>
      </w:r>
      <w:r w:rsidRPr="005008B1">
        <w:rPr>
          <w:rFonts w:ascii="Times New Roman" w:eastAsia="Times New Roman" w:hAnsi="Times New Roman" w:cs="Times New Roman"/>
          <w:sz w:val="28"/>
          <w:szCs w:val="28"/>
          <w:vertAlign w:val="superscript"/>
        </w:rPr>
        <w:t>-4</w:t>
      </w:r>
      <w:r w:rsidRPr="005008B1">
        <w:rPr>
          <w:rFonts w:ascii="Times New Roman" w:eastAsia="Times New Roman" w:hAnsi="Times New Roman" w:cs="Times New Roman"/>
          <w:sz w:val="28"/>
          <w:szCs w:val="28"/>
        </w:rPr>
        <w:t xml:space="preserve"> моль : 4л+0,91·10</w:t>
      </w:r>
      <w:r w:rsidRPr="005008B1">
        <w:rPr>
          <w:rFonts w:ascii="Times New Roman" w:eastAsia="Times New Roman" w:hAnsi="Times New Roman" w:cs="Times New Roman"/>
          <w:sz w:val="28"/>
          <w:szCs w:val="28"/>
          <w:vertAlign w:val="superscript"/>
        </w:rPr>
        <w:t>-3</w:t>
      </w:r>
      <w:r w:rsidRPr="005008B1">
        <w:rPr>
          <w:rFonts w:ascii="Times New Roman" w:eastAsia="Times New Roman" w:hAnsi="Times New Roman" w:cs="Times New Roman"/>
          <w:sz w:val="28"/>
          <w:szCs w:val="28"/>
        </w:rPr>
        <w:t>л = 2,1·10</w:t>
      </w:r>
      <w:r w:rsidRPr="005008B1">
        <w:rPr>
          <w:rFonts w:ascii="Times New Roman" w:eastAsia="Times New Roman" w:hAnsi="Times New Roman" w:cs="Times New Roman"/>
          <w:sz w:val="28"/>
          <w:szCs w:val="28"/>
          <w:vertAlign w:val="superscript"/>
        </w:rPr>
        <w:t>-4</w:t>
      </w:r>
      <w:r w:rsidRPr="005008B1">
        <w:rPr>
          <w:rFonts w:ascii="Times New Roman" w:eastAsia="Times New Roman" w:hAnsi="Times New Roman" w:cs="Times New Roman"/>
          <w:sz w:val="28"/>
          <w:szCs w:val="28"/>
        </w:rPr>
        <w:t xml:space="preserve"> моль/л.</w:t>
      </w:r>
    </w:p>
    <w:p w:rsidR="005008B1" w:rsidRPr="005008B1" w:rsidRDefault="005008B1" w:rsidP="005008B1">
      <w:pPr>
        <w:tabs>
          <w:tab w:val="left" w:pos="2566"/>
          <w:tab w:val="left" w:pos="3674"/>
        </w:tabs>
        <w:spacing w:after="0" w:line="240" w:lineRule="auto"/>
        <w:ind w:firstLine="709"/>
        <w:contextualSpacing/>
        <w:jc w:val="both"/>
        <w:rPr>
          <w:rFonts w:ascii="Times New Roman" w:eastAsia="Times New Roman" w:hAnsi="Times New Roman" w:cs="Times New Roman"/>
          <w:sz w:val="28"/>
          <w:szCs w:val="28"/>
        </w:rPr>
      </w:pPr>
      <w:r w:rsidRPr="0010782D">
        <w:rPr>
          <w:rFonts w:ascii="Times New Roman" w:eastAsia="Times New Roman" w:hAnsi="Times New Roman" w:cs="Times New Roman"/>
          <w:sz w:val="28"/>
          <w:szCs w:val="28"/>
        </w:rPr>
        <w:t>Ответ</w:t>
      </w:r>
      <w:r w:rsidRPr="005008B1">
        <w:rPr>
          <w:rFonts w:ascii="Times New Roman" w:eastAsia="Times New Roman" w:hAnsi="Times New Roman" w:cs="Times New Roman"/>
          <w:sz w:val="28"/>
          <w:szCs w:val="28"/>
        </w:rPr>
        <w:t>:   С</w:t>
      </w:r>
      <w:r w:rsidRPr="005008B1">
        <w:rPr>
          <w:rFonts w:ascii="Times New Roman" w:eastAsia="Times New Roman" w:hAnsi="Times New Roman" w:cs="Times New Roman"/>
          <w:sz w:val="28"/>
          <w:szCs w:val="28"/>
          <w:vertAlign w:val="subscript"/>
        </w:rPr>
        <w:t>пк</w:t>
      </w:r>
      <w:r w:rsidRPr="005008B1">
        <w:rPr>
          <w:rFonts w:ascii="Times New Roman" w:eastAsia="Times New Roman" w:hAnsi="Times New Roman" w:cs="Times New Roman"/>
          <w:sz w:val="28"/>
          <w:szCs w:val="28"/>
        </w:rPr>
        <w:t xml:space="preserve"> =   2,1·10</w:t>
      </w:r>
      <w:r w:rsidRPr="005008B1">
        <w:rPr>
          <w:rFonts w:ascii="Times New Roman" w:eastAsia="Times New Roman" w:hAnsi="Times New Roman" w:cs="Times New Roman"/>
          <w:sz w:val="28"/>
          <w:szCs w:val="28"/>
          <w:vertAlign w:val="superscript"/>
        </w:rPr>
        <w:t>-4</w:t>
      </w:r>
      <w:r w:rsidRPr="005008B1">
        <w:rPr>
          <w:rFonts w:ascii="Times New Roman" w:eastAsia="Times New Roman" w:hAnsi="Times New Roman" w:cs="Times New Roman"/>
          <w:sz w:val="28"/>
          <w:szCs w:val="28"/>
        </w:rPr>
        <w:t xml:space="preserve"> моль/л.</w:t>
      </w:r>
    </w:p>
    <w:p w:rsidR="005008B1" w:rsidRPr="005008B1" w:rsidRDefault="005008B1" w:rsidP="005008B1">
      <w:pPr>
        <w:tabs>
          <w:tab w:val="left" w:pos="2566"/>
          <w:tab w:val="left" w:pos="3674"/>
        </w:tabs>
        <w:spacing w:after="0" w:line="240" w:lineRule="auto"/>
        <w:ind w:firstLine="709"/>
        <w:contextualSpacing/>
        <w:jc w:val="both"/>
        <w:rPr>
          <w:rFonts w:ascii="Times New Roman" w:eastAsia="Times New Roman" w:hAnsi="Times New Roman" w:cs="Times New Roman"/>
          <w:sz w:val="28"/>
          <w:szCs w:val="28"/>
        </w:rPr>
      </w:pPr>
    </w:p>
    <w:p w:rsidR="005008B1" w:rsidRPr="005008B1" w:rsidRDefault="005008B1" w:rsidP="005008B1">
      <w:pPr>
        <w:tabs>
          <w:tab w:val="left" w:pos="2566"/>
          <w:tab w:val="left" w:pos="3674"/>
        </w:tabs>
        <w:spacing w:after="0" w:line="240" w:lineRule="auto"/>
        <w:ind w:firstLine="709"/>
        <w:contextualSpacing/>
        <w:jc w:val="both"/>
        <w:rPr>
          <w:rFonts w:ascii="Times New Roman" w:eastAsia="Times New Roman" w:hAnsi="Times New Roman" w:cs="Times New Roman"/>
          <w:sz w:val="28"/>
          <w:szCs w:val="28"/>
        </w:rPr>
      </w:pPr>
    </w:p>
    <w:p w:rsidR="005008B1" w:rsidRPr="005008B1" w:rsidRDefault="005008B1" w:rsidP="005008B1">
      <w:pPr>
        <w:tabs>
          <w:tab w:val="left" w:pos="3275"/>
          <w:tab w:val="left" w:pos="4383"/>
        </w:tabs>
        <w:spacing w:after="0" w:line="240" w:lineRule="auto"/>
        <w:ind w:firstLine="709"/>
        <w:contextualSpacing/>
        <w:jc w:val="both"/>
        <w:rPr>
          <w:rFonts w:ascii="Times New Roman" w:hAnsi="Times New Roman" w:cs="Times New Roman"/>
          <w:sz w:val="28"/>
          <w:szCs w:val="28"/>
        </w:rPr>
      </w:pPr>
      <w:r w:rsidRPr="005008B1">
        <w:rPr>
          <w:rFonts w:ascii="Times New Roman" w:hAnsi="Times New Roman" w:cs="Times New Roman"/>
          <w:b/>
          <w:sz w:val="28"/>
          <w:szCs w:val="28"/>
        </w:rPr>
        <w:t>Задача 2.5</w:t>
      </w:r>
    </w:p>
    <w:p w:rsidR="005008B1" w:rsidRPr="005008B1" w:rsidRDefault="005008B1" w:rsidP="005008B1">
      <w:pPr>
        <w:tabs>
          <w:tab w:val="left" w:pos="2566"/>
          <w:tab w:val="left" w:pos="3674"/>
        </w:tabs>
        <w:spacing w:after="0" w:line="240" w:lineRule="auto"/>
        <w:ind w:firstLine="709"/>
        <w:contextualSpacing/>
        <w:jc w:val="both"/>
        <w:rPr>
          <w:rFonts w:ascii="Times New Roman" w:eastAsia="Times New Roman" w:hAnsi="Times New Roman" w:cs="Times New Roman"/>
          <w:sz w:val="28"/>
          <w:szCs w:val="28"/>
        </w:rPr>
      </w:pPr>
      <w:r w:rsidRPr="005008B1">
        <w:rPr>
          <w:rFonts w:ascii="Times New Roman" w:eastAsia="Times New Roman" w:hAnsi="Times New Roman" w:cs="Times New Roman"/>
          <w:sz w:val="28"/>
          <w:szCs w:val="28"/>
        </w:rPr>
        <w:t>а) Обозначим исходный объем электролита — коагулянта через  х, тогда:</w:t>
      </w:r>
    </w:p>
    <w:p w:rsidR="005008B1" w:rsidRPr="005008B1" w:rsidRDefault="005008B1" w:rsidP="0010782D">
      <w:pPr>
        <w:tabs>
          <w:tab w:val="left" w:pos="2566"/>
          <w:tab w:val="left" w:pos="3674"/>
        </w:tabs>
        <w:spacing w:after="0" w:line="240" w:lineRule="auto"/>
        <w:contextualSpacing/>
        <w:jc w:val="both"/>
        <w:rPr>
          <w:rFonts w:ascii="Times New Roman" w:eastAsia="Times New Roman" w:hAnsi="Times New Roman" w:cs="Times New Roman"/>
          <w:sz w:val="28"/>
          <w:szCs w:val="28"/>
        </w:rPr>
      </w:pPr>
      <w:r w:rsidRPr="005008B1">
        <w:rPr>
          <w:rFonts w:ascii="Times New Roman" w:eastAsia="Times New Roman" w:hAnsi="Times New Roman" w:cs="Times New Roman"/>
          <w:sz w:val="28"/>
          <w:szCs w:val="28"/>
        </w:rPr>
        <w:t>С</w:t>
      </w:r>
      <w:r w:rsidRPr="005008B1">
        <w:rPr>
          <w:rFonts w:ascii="Times New Roman" w:eastAsia="Times New Roman" w:hAnsi="Times New Roman" w:cs="Times New Roman"/>
          <w:sz w:val="28"/>
          <w:szCs w:val="28"/>
          <w:vertAlign w:val="subscript"/>
        </w:rPr>
        <w:t>пк</w:t>
      </w:r>
      <w:r w:rsidRPr="005008B1">
        <w:rPr>
          <w:rFonts w:ascii="Times New Roman" w:eastAsia="Times New Roman" w:hAnsi="Times New Roman" w:cs="Times New Roman"/>
          <w:sz w:val="28"/>
          <w:szCs w:val="28"/>
        </w:rPr>
        <w:t xml:space="preserve"> = С</w:t>
      </w:r>
      <w:r w:rsidRPr="005008B1">
        <w:rPr>
          <w:rFonts w:ascii="Times New Roman" w:eastAsia="Times New Roman" w:hAnsi="Times New Roman" w:cs="Times New Roman"/>
          <w:sz w:val="28"/>
          <w:szCs w:val="28"/>
          <w:vertAlign w:val="subscript"/>
        </w:rPr>
        <w:t>эл</w:t>
      </w:r>
      <w:r w:rsidRPr="005008B1">
        <w:rPr>
          <w:rFonts w:ascii="Times New Roman" w:eastAsia="Times New Roman" w:hAnsi="Times New Roman" w:cs="Times New Roman"/>
          <w:sz w:val="28"/>
          <w:szCs w:val="28"/>
        </w:rPr>
        <w:t xml:space="preserve">·х : </w:t>
      </w:r>
      <w:r w:rsidRPr="005008B1">
        <w:rPr>
          <w:rFonts w:ascii="Times New Roman" w:eastAsia="Times New Roman" w:hAnsi="Times New Roman" w:cs="Times New Roman"/>
          <w:sz w:val="28"/>
          <w:szCs w:val="28"/>
          <w:lang w:val="en-US"/>
        </w:rPr>
        <w:t>V</w:t>
      </w:r>
      <w:r w:rsidRPr="005008B1">
        <w:rPr>
          <w:rFonts w:ascii="Times New Roman" w:eastAsia="Times New Roman" w:hAnsi="Times New Roman" w:cs="Times New Roman"/>
          <w:sz w:val="28"/>
          <w:szCs w:val="28"/>
          <w:vertAlign w:val="subscript"/>
        </w:rPr>
        <w:t>золя</w:t>
      </w:r>
      <w:r w:rsidRPr="005008B1">
        <w:rPr>
          <w:rFonts w:ascii="Times New Roman" w:eastAsia="Times New Roman" w:hAnsi="Times New Roman" w:cs="Times New Roman"/>
          <w:sz w:val="28"/>
          <w:szCs w:val="28"/>
        </w:rPr>
        <w:t>+х</w:t>
      </w:r>
    </w:p>
    <w:p w:rsidR="005008B1" w:rsidRPr="005008B1" w:rsidRDefault="005008B1" w:rsidP="005008B1">
      <w:pPr>
        <w:tabs>
          <w:tab w:val="left" w:pos="2566"/>
          <w:tab w:val="left" w:pos="3674"/>
        </w:tabs>
        <w:spacing w:after="0" w:line="240" w:lineRule="auto"/>
        <w:ind w:firstLine="709"/>
        <w:contextualSpacing/>
        <w:jc w:val="both"/>
        <w:rPr>
          <w:rFonts w:ascii="Times New Roman" w:eastAsia="Times New Roman" w:hAnsi="Times New Roman" w:cs="Times New Roman"/>
          <w:sz w:val="28"/>
          <w:szCs w:val="28"/>
        </w:rPr>
      </w:pPr>
      <w:r w:rsidRPr="005008B1">
        <w:rPr>
          <w:rFonts w:ascii="Times New Roman" w:eastAsia="Times New Roman" w:hAnsi="Times New Roman" w:cs="Times New Roman"/>
          <w:sz w:val="28"/>
          <w:szCs w:val="28"/>
        </w:rPr>
        <w:t>б) Определим концентрацию электролита вызвавшего коагуляцию по формуле:</w:t>
      </w:r>
    </w:p>
    <w:p w:rsidR="005008B1" w:rsidRPr="005008B1" w:rsidRDefault="005008B1" w:rsidP="0010782D">
      <w:pPr>
        <w:tabs>
          <w:tab w:val="left" w:pos="2566"/>
          <w:tab w:val="left" w:pos="3674"/>
        </w:tabs>
        <w:spacing w:after="0" w:line="240" w:lineRule="auto"/>
        <w:contextualSpacing/>
        <w:jc w:val="both"/>
        <w:rPr>
          <w:rFonts w:ascii="Times New Roman" w:eastAsia="Times New Roman" w:hAnsi="Times New Roman" w:cs="Times New Roman"/>
          <w:sz w:val="28"/>
          <w:szCs w:val="28"/>
        </w:rPr>
      </w:pPr>
      <w:r w:rsidRPr="005008B1">
        <w:rPr>
          <w:rFonts w:ascii="Times New Roman" w:eastAsia="Times New Roman" w:hAnsi="Times New Roman" w:cs="Times New Roman"/>
          <w:sz w:val="28"/>
          <w:szCs w:val="28"/>
        </w:rPr>
        <w:t>С</w:t>
      </w:r>
      <w:r w:rsidRPr="005008B1">
        <w:rPr>
          <w:rFonts w:ascii="Times New Roman" w:eastAsia="Times New Roman" w:hAnsi="Times New Roman" w:cs="Times New Roman"/>
          <w:sz w:val="28"/>
          <w:szCs w:val="28"/>
          <w:vertAlign w:val="subscript"/>
        </w:rPr>
        <w:t>эл</w:t>
      </w:r>
      <w:r w:rsidRPr="005008B1">
        <w:rPr>
          <w:rFonts w:ascii="Times New Roman" w:eastAsia="Times New Roman" w:hAnsi="Times New Roman" w:cs="Times New Roman"/>
          <w:sz w:val="28"/>
          <w:szCs w:val="28"/>
        </w:rPr>
        <w:t xml:space="preserve"> = </w:t>
      </w:r>
      <w:r w:rsidRPr="005008B1">
        <w:rPr>
          <w:rFonts w:ascii="Times New Roman" w:eastAsia="Times New Roman" w:hAnsi="Times New Roman" w:cs="Times New Roman"/>
          <w:sz w:val="28"/>
          <w:szCs w:val="28"/>
          <w:lang w:val="en-US"/>
        </w:rPr>
        <w:t>wp</w:t>
      </w:r>
      <w:r w:rsidRPr="005008B1">
        <w:rPr>
          <w:rFonts w:ascii="Times New Roman" w:eastAsia="Times New Roman" w:hAnsi="Times New Roman" w:cs="Times New Roman"/>
          <w:sz w:val="28"/>
          <w:szCs w:val="28"/>
        </w:rPr>
        <w:t xml:space="preserve">10 : </w:t>
      </w:r>
      <w:r w:rsidRPr="005008B1">
        <w:rPr>
          <w:rFonts w:ascii="Times New Roman" w:eastAsia="Times New Roman" w:hAnsi="Times New Roman" w:cs="Times New Roman"/>
          <w:sz w:val="28"/>
          <w:szCs w:val="28"/>
          <w:lang w:val="en-US"/>
        </w:rPr>
        <w:t>M</w:t>
      </w:r>
      <w:r w:rsidRPr="005008B1">
        <w:rPr>
          <w:rFonts w:ascii="Times New Roman" w:eastAsia="Times New Roman" w:hAnsi="Times New Roman" w:cs="Times New Roman"/>
          <w:sz w:val="28"/>
          <w:szCs w:val="28"/>
        </w:rPr>
        <w:t xml:space="preserve"> = 10·1,07·10/294 = 0,364 моль/л</w:t>
      </w:r>
    </w:p>
    <w:p w:rsidR="005008B1" w:rsidRPr="005008B1" w:rsidRDefault="005008B1" w:rsidP="005008B1">
      <w:pPr>
        <w:tabs>
          <w:tab w:val="left" w:pos="2566"/>
          <w:tab w:val="left" w:pos="3674"/>
        </w:tabs>
        <w:spacing w:after="0" w:line="240" w:lineRule="auto"/>
        <w:ind w:firstLine="709"/>
        <w:contextualSpacing/>
        <w:jc w:val="both"/>
        <w:rPr>
          <w:rFonts w:ascii="Times New Roman" w:eastAsia="Times New Roman" w:hAnsi="Times New Roman" w:cs="Times New Roman"/>
          <w:sz w:val="28"/>
          <w:szCs w:val="28"/>
        </w:rPr>
      </w:pPr>
      <w:r w:rsidRPr="005008B1">
        <w:rPr>
          <w:rFonts w:ascii="Times New Roman" w:eastAsia="Times New Roman" w:hAnsi="Times New Roman" w:cs="Times New Roman"/>
          <w:sz w:val="28"/>
          <w:szCs w:val="28"/>
        </w:rPr>
        <w:t>в) Определяем объем электролита, т. е. Находим х:</w:t>
      </w:r>
    </w:p>
    <w:p w:rsidR="005008B1" w:rsidRPr="005008B1" w:rsidRDefault="005008B1" w:rsidP="0010782D">
      <w:pPr>
        <w:tabs>
          <w:tab w:val="left" w:pos="2566"/>
          <w:tab w:val="left" w:pos="3674"/>
        </w:tabs>
        <w:spacing w:after="0" w:line="240" w:lineRule="auto"/>
        <w:contextualSpacing/>
        <w:jc w:val="both"/>
        <w:rPr>
          <w:rFonts w:ascii="Times New Roman" w:eastAsia="Times New Roman" w:hAnsi="Times New Roman" w:cs="Times New Roman"/>
          <w:sz w:val="28"/>
          <w:szCs w:val="28"/>
        </w:rPr>
      </w:pPr>
      <w:r w:rsidRPr="005008B1">
        <w:rPr>
          <w:rFonts w:ascii="Times New Roman" w:eastAsia="Times New Roman" w:hAnsi="Times New Roman" w:cs="Times New Roman"/>
          <w:sz w:val="28"/>
          <w:szCs w:val="28"/>
        </w:rPr>
        <w:t>0,63·10</w:t>
      </w:r>
      <w:r w:rsidRPr="005008B1">
        <w:rPr>
          <w:rFonts w:ascii="Times New Roman" w:eastAsia="Times New Roman" w:hAnsi="Times New Roman" w:cs="Times New Roman"/>
          <w:sz w:val="28"/>
          <w:szCs w:val="28"/>
          <w:vertAlign w:val="superscript"/>
        </w:rPr>
        <w:t>-3</w:t>
      </w:r>
      <w:r w:rsidRPr="005008B1">
        <w:rPr>
          <w:rFonts w:ascii="Times New Roman" w:eastAsia="Times New Roman" w:hAnsi="Times New Roman" w:cs="Times New Roman"/>
          <w:sz w:val="28"/>
          <w:szCs w:val="28"/>
        </w:rPr>
        <w:t xml:space="preserve"> = 0,364х/1,5+х</w:t>
      </w:r>
    </w:p>
    <w:p w:rsidR="005008B1" w:rsidRPr="005008B1" w:rsidRDefault="005008B1" w:rsidP="0010782D">
      <w:pPr>
        <w:tabs>
          <w:tab w:val="left" w:pos="2566"/>
          <w:tab w:val="left" w:pos="3674"/>
        </w:tabs>
        <w:spacing w:after="0" w:line="240" w:lineRule="auto"/>
        <w:contextualSpacing/>
        <w:jc w:val="both"/>
        <w:rPr>
          <w:rFonts w:ascii="Times New Roman" w:eastAsia="Times New Roman" w:hAnsi="Times New Roman" w:cs="Times New Roman"/>
          <w:sz w:val="28"/>
          <w:szCs w:val="28"/>
        </w:rPr>
      </w:pPr>
      <w:r w:rsidRPr="005008B1">
        <w:rPr>
          <w:rFonts w:ascii="Times New Roman" w:eastAsia="Times New Roman" w:hAnsi="Times New Roman" w:cs="Times New Roman"/>
          <w:sz w:val="28"/>
          <w:szCs w:val="28"/>
        </w:rPr>
        <w:t>х=0,0026 л = 2,6 мл.</w:t>
      </w:r>
    </w:p>
    <w:p w:rsidR="005008B1" w:rsidRPr="005008B1" w:rsidRDefault="005008B1" w:rsidP="005008B1">
      <w:pPr>
        <w:tabs>
          <w:tab w:val="left" w:pos="2566"/>
          <w:tab w:val="left" w:pos="3674"/>
        </w:tabs>
        <w:spacing w:after="0" w:line="240" w:lineRule="auto"/>
        <w:ind w:firstLine="709"/>
        <w:contextualSpacing/>
        <w:jc w:val="both"/>
        <w:rPr>
          <w:rFonts w:ascii="Times New Roman" w:eastAsia="Times New Roman" w:hAnsi="Times New Roman" w:cs="Times New Roman"/>
          <w:sz w:val="28"/>
          <w:szCs w:val="28"/>
        </w:rPr>
      </w:pPr>
      <w:r w:rsidRPr="0010782D">
        <w:rPr>
          <w:rFonts w:ascii="Times New Roman" w:eastAsia="Times New Roman" w:hAnsi="Times New Roman" w:cs="Times New Roman"/>
          <w:sz w:val="28"/>
          <w:szCs w:val="28"/>
        </w:rPr>
        <w:t>Ответ:</w:t>
      </w:r>
      <w:r w:rsidRPr="005008B1">
        <w:rPr>
          <w:rFonts w:ascii="Times New Roman" w:eastAsia="Times New Roman" w:hAnsi="Times New Roman" w:cs="Times New Roman"/>
          <w:sz w:val="28"/>
          <w:szCs w:val="28"/>
          <w:lang w:val="en-US"/>
        </w:rPr>
        <w:t>V</w:t>
      </w:r>
      <w:r w:rsidRPr="005008B1">
        <w:rPr>
          <w:rFonts w:ascii="Times New Roman" w:eastAsia="Times New Roman" w:hAnsi="Times New Roman" w:cs="Times New Roman"/>
          <w:sz w:val="28"/>
          <w:szCs w:val="28"/>
          <w:vertAlign w:val="subscript"/>
        </w:rPr>
        <w:t>р-ра</w:t>
      </w:r>
      <w:r w:rsidRPr="005008B1">
        <w:rPr>
          <w:rFonts w:ascii="Times New Roman" w:eastAsia="Times New Roman" w:hAnsi="Times New Roman" w:cs="Times New Roman"/>
          <w:sz w:val="28"/>
          <w:szCs w:val="28"/>
        </w:rPr>
        <w:t>(</w:t>
      </w:r>
      <w:r w:rsidRPr="005008B1">
        <w:rPr>
          <w:rFonts w:ascii="Times New Roman" w:eastAsia="Times New Roman" w:hAnsi="Times New Roman" w:cs="Times New Roman"/>
          <w:sz w:val="28"/>
          <w:szCs w:val="28"/>
          <w:lang w:val="en-US"/>
        </w:rPr>
        <w:t>K</w:t>
      </w:r>
      <w:r w:rsidRPr="005008B1">
        <w:rPr>
          <w:rFonts w:ascii="Times New Roman" w:eastAsia="Times New Roman" w:hAnsi="Times New Roman" w:cs="Times New Roman"/>
          <w:sz w:val="28"/>
          <w:szCs w:val="28"/>
          <w:vertAlign w:val="subscript"/>
        </w:rPr>
        <w:t>2</w:t>
      </w:r>
      <w:r w:rsidRPr="005008B1">
        <w:rPr>
          <w:rFonts w:ascii="Times New Roman" w:eastAsia="Times New Roman" w:hAnsi="Times New Roman" w:cs="Times New Roman"/>
          <w:sz w:val="28"/>
          <w:szCs w:val="28"/>
          <w:lang w:val="en-US"/>
        </w:rPr>
        <w:t>Cr</w:t>
      </w:r>
      <w:r w:rsidRPr="005008B1">
        <w:rPr>
          <w:rFonts w:ascii="Times New Roman" w:eastAsia="Times New Roman" w:hAnsi="Times New Roman" w:cs="Times New Roman"/>
          <w:sz w:val="28"/>
          <w:szCs w:val="28"/>
          <w:vertAlign w:val="subscript"/>
        </w:rPr>
        <w:t>2</w:t>
      </w:r>
      <w:r w:rsidRPr="005008B1">
        <w:rPr>
          <w:rFonts w:ascii="Times New Roman" w:eastAsia="Times New Roman" w:hAnsi="Times New Roman" w:cs="Times New Roman"/>
          <w:sz w:val="28"/>
          <w:szCs w:val="28"/>
          <w:lang w:val="en-US"/>
        </w:rPr>
        <w:t>O</w:t>
      </w:r>
      <w:r w:rsidRPr="005008B1">
        <w:rPr>
          <w:rFonts w:ascii="Times New Roman" w:eastAsia="Times New Roman" w:hAnsi="Times New Roman" w:cs="Times New Roman"/>
          <w:sz w:val="28"/>
          <w:szCs w:val="28"/>
          <w:vertAlign w:val="subscript"/>
        </w:rPr>
        <w:t>2</w:t>
      </w:r>
      <w:r w:rsidRPr="005008B1">
        <w:rPr>
          <w:rFonts w:ascii="Times New Roman" w:eastAsia="Times New Roman" w:hAnsi="Times New Roman" w:cs="Times New Roman"/>
          <w:sz w:val="28"/>
          <w:szCs w:val="28"/>
        </w:rPr>
        <w:t>) = 2,6 мл.</w:t>
      </w:r>
    </w:p>
    <w:p w:rsidR="005008B1" w:rsidRPr="005008B1" w:rsidRDefault="005008B1" w:rsidP="005008B1">
      <w:pPr>
        <w:tabs>
          <w:tab w:val="left" w:pos="2566"/>
          <w:tab w:val="left" w:pos="3674"/>
        </w:tabs>
        <w:spacing w:after="0" w:line="240" w:lineRule="auto"/>
        <w:ind w:firstLine="709"/>
        <w:contextualSpacing/>
        <w:jc w:val="both"/>
        <w:rPr>
          <w:rFonts w:ascii="Times New Roman" w:eastAsia="Times New Roman" w:hAnsi="Times New Roman" w:cs="Times New Roman"/>
          <w:sz w:val="28"/>
          <w:szCs w:val="28"/>
        </w:rPr>
      </w:pPr>
    </w:p>
    <w:p w:rsidR="005008B1" w:rsidRPr="005008B1" w:rsidRDefault="005008B1" w:rsidP="005008B1">
      <w:pPr>
        <w:tabs>
          <w:tab w:val="left" w:pos="3275"/>
          <w:tab w:val="left" w:pos="4383"/>
        </w:tabs>
        <w:spacing w:after="0" w:line="240" w:lineRule="auto"/>
        <w:ind w:firstLine="709"/>
        <w:contextualSpacing/>
        <w:jc w:val="both"/>
        <w:rPr>
          <w:rFonts w:ascii="Times New Roman" w:hAnsi="Times New Roman" w:cs="Times New Roman"/>
          <w:sz w:val="28"/>
          <w:szCs w:val="28"/>
        </w:rPr>
      </w:pPr>
      <w:r w:rsidRPr="005008B1">
        <w:rPr>
          <w:rFonts w:ascii="Times New Roman" w:hAnsi="Times New Roman" w:cs="Times New Roman"/>
          <w:b/>
          <w:sz w:val="28"/>
          <w:szCs w:val="28"/>
        </w:rPr>
        <w:t>Задача 2.6</w:t>
      </w:r>
    </w:p>
    <w:p w:rsidR="005008B1" w:rsidRPr="005008B1" w:rsidRDefault="005008B1" w:rsidP="005008B1">
      <w:pPr>
        <w:tabs>
          <w:tab w:val="left" w:pos="2566"/>
          <w:tab w:val="left" w:pos="3674"/>
        </w:tabs>
        <w:spacing w:after="0" w:line="240" w:lineRule="auto"/>
        <w:ind w:firstLine="709"/>
        <w:contextualSpacing/>
        <w:jc w:val="both"/>
        <w:rPr>
          <w:rFonts w:ascii="Times New Roman" w:eastAsia="Times New Roman" w:hAnsi="Times New Roman" w:cs="Times New Roman"/>
          <w:sz w:val="28"/>
          <w:szCs w:val="28"/>
          <w:vertAlign w:val="subscript"/>
        </w:rPr>
      </w:pPr>
      <w:r w:rsidRPr="005008B1">
        <w:rPr>
          <w:rFonts w:ascii="Times New Roman" w:eastAsia="Times New Roman" w:hAnsi="Times New Roman" w:cs="Times New Roman"/>
          <w:sz w:val="28"/>
          <w:szCs w:val="28"/>
        </w:rPr>
        <w:t>Потенциалопределяющими ионами в данном случае могут быть ионы Н</w:t>
      </w:r>
      <w:r w:rsidRPr="005008B1">
        <w:rPr>
          <w:rFonts w:ascii="Times New Roman" w:eastAsia="Times New Roman" w:hAnsi="Times New Roman" w:cs="Times New Roman"/>
          <w:sz w:val="28"/>
          <w:szCs w:val="28"/>
          <w:lang w:val="en-US"/>
        </w:rPr>
        <w:t>S</w:t>
      </w:r>
      <w:r w:rsidRPr="005008B1">
        <w:rPr>
          <w:rFonts w:ascii="Times New Roman" w:eastAsia="Times New Roman" w:hAnsi="Times New Roman" w:cs="Times New Roman"/>
          <w:sz w:val="28"/>
          <w:szCs w:val="28"/>
          <w:vertAlign w:val="superscript"/>
        </w:rPr>
        <w:t>-</w:t>
      </w:r>
      <w:r w:rsidRPr="005008B1">
        <w:rPr>
          <w:rFonts w:ascii="Times New Roman" w:eastAsia="Times New Roman" w:hAnsi="Times New Roman" w:cs="Times New Roman"/>
          <w:sz w:val="28"/>
          <w:szCs w:val="28"/>
        </w:rPr>
        <w:t xml:space="preserve">, так как в состав малорастворимого  </w:t>
      </w:r>
      <w:r w:rsidRPr="005008B1">
        <w:rPr>
          <w:rFonts w:ascii="Times New Roman" w:eastAsia="Times New Roman" w:hAnsi="Times New Roman" w:cs="Times New Roman"/>
          <w:sz w:val="28"/>
          <w:szCs w:val="28"/>
          <w:lang w:val="en-US"/>
        </w:rPr>
        <w:t>As</w:t>
      </w:r>
      <w:r w:rsidRPr="005008B1">
        <w:rPr>
          <w:rFonts w:ascii="Times New Roman" w:eastAsia="Times New Roman" w:hAnsi="Times New Roman" w:cs="Times New Roman"/>
          <w:sz w:val="28"/>
          <w:szCs w:val="28"/>
          <w:vertAlign w:val="subscript"/>
        </w:rPr>
        <w:t>2</w:t>
      </w:r>
      <w:r w:rsidRPr="005008B1">
        <w:rPr>
          <w:rFonts w:ascii="Times New Roman" w:eastAsia="Times New Roman" w:hAnsi="Times New Roman" w:cs="Times New Roman"/>
          <w:sz w:val="28"/>
          <w:szCs w:val="28"/>
          <w:lang w:val="en-US"/>
        </w:rPr>
        <w:t>S</w:t>
      </w:r>
      <w:r w:rsidRPr="005008B1">
        <w:rPr>
          <w:rFonts w:ascii="Times New Roman" w:eastAsia="Times New Roman" w:hAnsi="Times New Roman" w:cs="Times New Roman"/>
          <w:sz w:val="28"/>
          <w:szCs w:val="28"/>
          <w:vertAlign w:val="subscript"/>
        </w:rPr>
        <w:t>3</w:t>
      </w:r>
      <w:r w:rsidRPr="005008B1">
        <w:rPr>
          <w:rFonts w:ascii="Times New Roman" w:eastAsia="Times New Roman" w:hAnsi="Times New Roman" w:cs="Times New Roman"/>
          <w:sz w:val="28"/>
          <w:szCs w:val="28"/>
        </w:rPr>
        <w:t xml:space="preserve"> входят ионы серы. Ионы Н</w:t>
      </w:r>
      <w:r w:rsidRPr="005008B1">
        <w:rPr>
          <w:rFonts w:ascii="Times New Roman" w:eastAsia="Times New Roman" w:hAnsi="Times New Roman" w:cs="Times New Roman"/>
          <w:sz w:val="28"/>
          <w:szCs w:val="28"/>
          <w:vertAlign w:val="superscript"/>
        </w:rPr>
        <w:t>+</w:t>
      </w:r>
      <w:r w:rsidRPr="005008B1">
        <w:rPr>
          <w:rFonts w:ascii="Times New Roman" w:eastAsia="Times New Roman" w:hAnsi="Times New Roman" w:cs="Times New Roman"/>
          <w:sz w:val="28"/>
          <w:szCs w:val="28"/>
        </w:rPr>
        <w:t xml:space="preserve"> образуют диффузный слой. Схему строения мицеллы золя можно выразить следующей формулой:</w:t>
      </w:r>
      <w:r w:rsidRPr="005008B1">
        <w:rPr>
          <w:rFonts w:ascii="Times New Roman" w:eastAsia="Times New Roman" w:hAnsi="Times New Roman" w:cs="Times New Roman"/>
          <w:sz w:val="28"/>
          <w:szCs w:val="28"/>
        </w:rPr>
        <w:tab/>
      </w:r>
      <w:r w:rsidRPr="005008B1">
        <w:rPr>
          <w:rFonts w:ascii="Times New Roman" w:eastAsia="Times New Roman" w:hAnsi="Times New Roman" w:cs="Times New Roman"/>
          <w:sz w:val="28"/>
          <w:szCs w:val="28"/>
        </w:rPr>
        <w:tab/>
      </w:r>
      <w:r w:rsidRPr="005008B1">
        <w:rPr>
          <w:rFonts w:ascii="Times New Roman" w:eastAsia="Times New Roman" w:hAnsi="Times New Roman" w:cs="Times New Roman"/>
          <w:sz w:val="28"/>
          <w:szCs w:val="28"/>
        </w:rPr>
        <w:tab/>
      </w:r>
      <w:r w:rsidRPr="005008B1">
        <w:rPr>
          <w:rFonts w:ascii="Times New Roman" w:eastAsia="Times New Roman" w:hAnsi="Times New Roman" w:cs="Times New Roman"/>
          <w:sz w:val="28"/>
          <w:szCs w:val="28"/>
        </w:rPr>
        <w:tab/>
      </w:r>
      <w:r w:rsidRPr="005008B1">
        <w:rPr>
          <w:rFonts w:ascii="Times New Roman" w:eastAsia="Times New Roman" w:hAnsi="Times New Roman" w:cs="Times New Roman"/>
          <w:sz w:val="28"/>
          <w:szCs w:val="28"/>
        </w:rPr>
        <w:tab/>
      </w:r>
    </w:p>
    <w:p w:rsidR="005008B1" w:rsidRPr="0010782D" w:rsidRDefault="005008B1" w:rsidP="005008B1">
      <w:pPr>
        <w:tabs>
          <w:tab w:val="left" w:pos="2566"/>
          <w:tab w:val="left" w:pos="3674"/>
        </w:tabs>
        <w:spacing w:after="0" w:line="240" w:lineRule="auto"/>
        <w:ind w:firstLine="709"/>
        <w:contextualSpacing/>
        <w:jc w:val="both"/>
        <w:rPr>
          <w:rFonts w:ascii="Times New Roman" w:eastAsia="Times New Roman" w:hAnsi="Times New Roman" w:cs="Times New Roman"/>
          <w:sz w:val="28"/>
          <w:szCs w:val="28"/>
          <w:lang w:val="en-US"/>
        </w:rPr>
      </w:pPr>
      <w:r w:rsidRPr="0010782D">
        <w:rPr>
          <w:rFonts w:ascii="Times New Roman" w:eastAsia="Times New Roman" w:hAnsi="Times New Roman" w:cs="Times New Roman"/>
          <w:sz w:val="28"/>
          <w:szCs w:val="28"/>
          <w:lang w:val="en-US"/>
        </w:rPr>
        <w:t>{[</w:t>
      </w:r>
      <w:r w:rsidRPr="005008B1">
        <w:rPr>
          <w:rFonts w:ascii="Times New Roman" w:eastAsia="Times New Roman" w:hAnsi="Times New Roman" w:cs="Times New Roman"/>
          <w:sz w:val="28"/>
          <w:szCs w:val="28"/>
          <w:lang w:val="en-US"/>
        </w:rPr>
        <w:t>mAs</w:t>
      </w:r>
      <w:r w:rsidRPr="0010782D">
        <w:rPr>
          <w:rFonts w:ascii="Times New Roman" w:eastAsia="Times New Roman" w:hAnsi="Times New Roman" w:cs="Times New Roman"/>
          <w:sz w:val="28"/>
          <w:szCs w:val="28"/>
          <w:vertAlign w:val="subscript"/>
          <w:lang w:val="en-US"/>
        </w:rPr>
        <w:t>2</w:t>
      </w:r>
      <w:r w:rsidRPr="005008B1">
        <w:rPr>
          <w:rFonts w:ascii="Times New Roman" w:eastAsia="Times New Roman" w:hAnsi="Times New Roman" w:cs="Times New Roman"/>
          <w:sz w:val="28"/>
          <w:szCs w:val="28"/>
          <w:lang w:val="en-US"/>
        </w:rPr>
        <w:t>S</w:t>
      </w:r>
      <w:r w:rsidRPr="0010782D">
        <w:rPr>
          <w:rFonts w:ascii="Times New Roman" w:eastAsia="Times New Roman" w:hAnsi="Times New Roman" w:cs="Times New Roman"/>
          <w:sz w:val="28"/>
          <w:szCs w:val="28"/>
          <w:vertAlign w:val="subscript"/>
          <w:lang w:val="en-US"/>
        </w:rPr>
        <w:t>3</w:t>
      </w:r>
      <w:r w:rsidRPr="0010782D">
        <w:rPr>
          <w:rFonts w:ascii="Times New Roman" w:eastAsia="Times New Roman" w:hAnsi="Times New Roman" w:cs="Times New Roman"/>
          <w:sz w:val="28"/>
          <w:szCs w:val="28"/>
          <w:lang w:val="en-US"/>
        </w:rPr>
        <w:t xml:space="preserve">] · </w:t>
      </w:r>
      <w:r w:rsidRPr="005008B1">
        <w:rPr>
          <w:rFonts w:ascii="Times New Roman" w:eastAsia="Times New Roman" w:hAnsi="Times New Roman" w:cs="Times New Roman"/>
          <w:sz w:val="28"/>
          <w:szCs w:val="28"/>
          <w:lang w:val="en-US"/>
        </w:rPr>
        <w:t>nHS</w:t>
      </w:r>
      <w:r w:rsidRPr="0010782D">
        <w:rPr>
          <w:rFonts w:ascii="Times New Roman" w:eastAsia="Times New Roman" w:hAnsi="Times New Roman" w:cs="Times New Roman"/>
          <w:sz w:val="28"/>
          <w:szCs w:val="28"/>
          <w:vertAlign w:val="superscript"/>
          <w:lang w:val="en-US"/>
        </w:rPr>
        <w:t>-</w:t>
      </w:r>
      <w:r w:rsidRPr="0010782D">
        <w:rPr>
          <w:rFonts w:ascii="Times New Roman" w:eastAsia="Times New Roman" w:hAnsi="Times New Roman" w:cs="Times New Roman"/>
          <w:sz w:val="28"/>
          <w:szCs w:val="28"/>
          <w:lang w:val="en-US"/>
        </w:rPr>
        <w:t xml:space="preserve"> ·(</w:t>
      </w:r>
      <w:r w:rsidRPr="005008B1">
        <w:rPr>
          <w:rFonts w:ascii="Times New Roman" w:eastAsia="Times New Roman" w:hAnsi="Times New Roman" w:cs="Times New Roman"/>
          <w:sz w:val="28"/>
          <w:szCs w:val="28"/>
          <w:lang w:val="en-US"/>
        </w:rPr>
        <w:t>n</w:t>
      </w:r>
      <w:r w:rsidRPr="0010782D">
        <w:rPr>
          <w:rFonts w:ascii="Times New Roman" w:eastAsia="Times New Roman" w:hAnsi="Times New Roman" w:cs="Times New Roman"/>
          <w:sz w:val="28"/>
          <w:szCs w:val="28"/>
          <w:lang w:val="en-US"/>
        </w:rPr>
        <w:t>-</w:t>
      </w:r>
      <w:r w:rsidRPr="005008B1">
        <w:rPr>
          <w:rFonts w:ascii="Times New Roman" w:eastAsia="Times New Roman" w:hAnsi="Times New Roman" w:cs="Times New Roman"/>
          <w:sz w:val="28"/>
          <w:szCs w:val="28"/>
          <w:lang w:val="en-US"/>
        </w:rPr>
        <w:t>x</w:t>
      </w:r>
      <w:r w:rsidRPr="0010782D">
        <w:rPr>
          <w:rFonts w:ascii="Times New Roman" w:eastAsia="Times New Roman" w:hAnsi="Times New Roman" w:cs="Times New Roman"/>
          <w:sz w:val="28"/>
          <w:szCs w:val="28"/>
          <w:lang w:val="en-US"/>
        </w:rPr>
        <w:t>)</w:t>
      </w:r>
      <w:r w:rsidRPr="005008B1">
        <w:rPr>
          <w:rFonts w:ascii="Times New Roman" w:eastAsia="Times New Roman" w:hAnsi="Times New Roman" w:cs="Times New Roman"/>
          <w:sz w:val="28"/>
          <w:szCs w:val="28"/>
          <w:lang w:val="en-US"/>
        </w:rPr>
        <w:t>H</w:t>
      </w:r>
      <w:r w:rsidRPr="0010782D">
        <w:rPr>
          <w:rFonts w:ascii="Times New Roman" w:eastAsia="Times New Roman" w:hAnsi="Times New Roman" w:cs="Times New Roman"/>
          <w:sz w:val="28"/>
          <w:szCs w:val="28"/>
          <w:vertAlign w:val="superscript"/>
          <w:lang w:val="en-US"/>
        </w:rPr>
        <w:t>+</w:t>
      </w:r>
      <w:r w:rsidRPr="0010782D">
        <w:rPr>
          <w:rFonts w:ascii="Times New Roman" w:eastAsia="Times New Roman" w:hAnsi="Times New Roman" w:cs="Times New Roman"/>
          <w:sz w:val="28"/>
          <w:szCs w:val="28"/>
          <w:lang w:val="en-US"/>
        </w:rPr>
        <w:t xml:space="preserve">· </w:t>
      </w:r>
      <w:r w:rsidRPr="005008B1">
        <w:rPr>
          <w:rFonts w:ascii="Times New Roman" w:eastAsia="Times New Roman" w:hAnsi="Times New Roman" w:cs="Times New Roman"/>
          <w:sz w:val="28"/>
          <w:szCs w:val="28"/>
          <w:lang w:val="en-US"/>
        </w:rPr>
        <w:t>yH</w:t>
      </w:r>
      <w:r w:rsidRPr="0010782D">
        <w:rPr>
          <w:rFonts w:ascii="Times New Roman" w:eastAsia="Times New Roman" w:hAnsi="Times New Roman" w:cs="Times New Roman"/>
          <w:sz w:val="28"/>
          <w:szCs w:val="28"/>
          <w:vertAlign w:val="subscript"/>
          <w:lang w:val="en-US"/>
        </w:rPr>
        <w:t>2</w:t>
      </w:r>
      <w:r w:rsidRPr="005008B1">
        <w:rPr>
          <w:rFonts w:ascii="Times New Roman" w:eastAsia="Times New Roman" w:hAnsi="Times New Roman" w:cs="Times New Roman"/>
          <w:sz w:val="28"/>
          <w:szCs w:val="28"/>
          <w:lang w:val="en-US"/>
        </w:rPr>
        <w:t>O</w:t>
      </w:r>
      <w:r w:rsidRPr="0010782D">
        <w:rPr>
          <w:rFonts w:ascii="Times New Roman" w:eastAsia="Times New Roman" w:hAnsi="Times New Roman" w:cs="Times New Roman"/>
          <w:sz w:val="28"/>
          <w:szCs w:val="28"/>
          <w:lang w:val="en-US"/>
        </w:rPr>
        <w:t>}</w:t>
      </w:r>
      <w:r w:rsidR="0010782D" w:rsidRPr="0010782D">
        <w:rPr>
          <w:rFonts w:ascii="Times New Roman" w:eastAsia="Times New Roman" w:hAnsi="Times New Roman" w:cs="Times New Roman"/>
          <w:sz w:val="28"/>
          <w:szCs w:val="28"/>
          <w:vertAlign w:val="superscript"/>
          <w:lang w:val="en-US"/>
        </w:rPr>
        <w:t>-x</w:t>
      </w:r>
      <w:r w:rsidRPr="0010782D">
        <w:rPr>
          <w:rFonts w:ascii="Times New Roman" w:eastAsia="Times New Roman" w:hAnsi="Times New Roman" w:cs="Times New Roman"/>
          <w:sz w:val="28"/>
          <w:szCs w:val="28"/>
          <w:lang w:val="en-US"/>
        </w:rPr>
        <w:t>·</w:t>
      </w:r>
      <w:r w:rsidRPr="005008B1">
        <w:rPr>
          <w:rFonts w:ascii="Times New Roman" w:eastAsia="Times New Roman" w:hAnsi="Times New Roman" w:cs="Times New Roman"/>
          <w:sz w:val="28"/>
          <w:szCs w:val="28"/>
          <w:lang w:val="en-US"/>
        </w:rPr>
        <w:t>xH</w:t>
      </w:r>
      <w:r w:rsidRPr="0010782D">
        <w:rPr>
          <w:rFonts w:ascii="Times New Roman" w:eastAsia="Times New Roman" w:hAnsi="Times New Roman" w:cs="Times New Roman"/>
          <w:sz w:val="28"/>
          <w:szCs w:val="28"/>
          <w:vertAlign w:val="superscript"/>
          <w:lang w:val="en-US"/>
        </w:rPr>
        <w:t>+</w:t>
      </w:r>
      <w:r w:rsidRPr="005008B1">
        <w:rPr>
          <w:rFonts w:ascii="Times New Roman" w:eastAsia="Times New Roman" w:hAnsi="Times New Roman" w:cs="Times New Roman"/>
          <w:sz w:val="28"/>
          <w:szCs w:val="28"/>
          <w:lang w:val="en-US"/>
        </w:rPr>
        <w:t>zH</w:t>
      </w:r>
      <w:r w:rsidRPr="0010782D">
        <w:rPr>
          <w:rFonts w:ascii="Times New Roman" w:eastAsia="Times New Roman" w:hAnsi="Times New Roman" w:cs="Times New Roman"/>
          <w:sz w:val="28"/>
          <w:szCs w:val="28"/>
          <w:vertAlign w:val="subscript"/>
          <w:lang w:val="en-US"/>
        </w:rPr>
        <w:t>2</w:t>
      </w:r>
      <w:r w:rsidRPr="005008B1">
        <w:rPr>
          <w:rFonts w:ascii="Times New Roman" w:eastAsia="Times New Roman" w:hAnsi="Times New Roman" w:cs="Times New Roman"/>
          <w:sz w:val="28"/>
          <w:szCs w:val="28"/>
          <w:lang w:val="en-US"/>
        </w:rPr>
        <w:t>O</w:t>
      </w:r>
    </w:p>
    <w:p w:rsidR="005008B1" w:rsidRPr="005008B1" w:rsidRDefault="005008B1" w:rsidP="0010782D">
      <w:pPr>
        <w:tabs>
          <w:tab w:val="left" w:pos="2566"/>
          <w:tab w:val="left" w:pos="3674"/>
        </w:tabs>
        <w:spacing w:after="0" w:line="240" w:lineRule="auto"/>
        <w:contextualSpacing/>
        <w:jc w:val="both"/>
        <w:rPr>
          <w:rFonts w:ascii="Times New Roman" w:eastAsia="Times New Roman" w:hAnsi="Times New Roman" w:cs="Times New Roman"/>
          <w:sz w:val="28"/>
          <w:szCs w:val="28"/>
        </w:rPr>
      </w:pPr>
      <w:r w:rsidRPr="005008B1">
        <w:rPr>
          <w:rFonts w:ascii="Times New Roman" w:eastAsia="Times New Roman" w:hAnsi="Times New Roman" w:cs="Times New Roman"/>
          <w:sz w:val="28"/>
          <w:szCs w:val="28"/>
        </w:rPr>
        <w:t>Частица имеет отрицательный заряд,  следовательно,  электрофоретическое движение направлено к аноду.</w:t>
      </w:r>
    </w:p>
    <w:p w:rsidR="005008B1" w:rsidRPr="005008B1" w:rsidRDefault="005008B1" w:rsidP="005008B1">
      <w:pPr>
        <w:tabs>
          <w:tab w:val="left" w:pos="2566"/>
          <w:tab w:val="left" w:pos="3674"/>
        </w:tabs>
        <w:spacing w:after="0" w:line="240" w:lineRule="auto"/>
        <w:ind w:firstLine="709"/>
        <w:contextualSpacing/>
        <w:jc w:val="both"/>
        <w:rPr>
          <w:rFonts w:ascii="Times New Roman" w:hAnsi="Times New Roman" w:cs="Times New Roman"/>
          <w:sz w:val="28"/>
          <w:szCs w:val="28"/>
        </w:rPr>
      </w:pPr>
    </w:p>
    <w:p w:rsidR="005008B1" w:rsidRPr="005008B1" w:rsidRDefault="005008B1" w:rsidP="005008B1">
      <w:pPr>
        <w:tabs>
          <w:tab w:val="left" w:pos="3275"/>
          <w:tab w:val="left" w:pos="4383"/>
        </w:tabs>
        <w:spacing w:after="0" w:line="240" w:lineRule="auto"/>
        <w:ind w:firstLine="709"/>
        <w:contextualSpacing/>
        <w:jc w:val="both"/>
        <w:rPr>
          <w:rFonts w:ascii="Times New Roman" w:hAnsi="Times New Roman" w:cs="Times New Roman"/>
          <w:sz w:val="28"/>
          <w:szCs w:val="28"/>
        </w:rPr>
      </w:pPr>
      <w:r w:rsidRPr="005008B1">
        <w:rPr>
          <w:rFonts w:ascii="Times New Roman" w:hAnsi="Times New Roman" w:cs="Times New Roman"/>
          <w:b/>
          <w:sz w:val="28"/>
          <w:szCs w:val="28"/>
        </w:rPr>
        <w:t>Задача 2.7</w:t>
      </w:r>
    </w:p>
    <w:p w:rsidR="005008B1" w:rsidRPr="005008B1" w:rsidRDefault="005008B1" w:rsidP="005008B1">
      <w:pPr>
        <w:tabs>
          <w:tab w:val="left" w:pos="2566"/>
          <w:tab w:val="left" w:pos="3674"/>
        </w:tabs>
        <w:spacing w:after="0" w:line="240" w:lineRule="auto"/>
        <w:ind w:firstLine="709"/>
        <w:contextualSpacing/>
        <w:jc w:val="both"/>
        <w:rPr>
          <w:rFonts w:ascii="Times New Roman" w:eastAsia="Times New Roman" w:hAnsi="Times New Roman" w:cs="Times New Roman"/>
          <w:sz w:val="28"/>
          <w:szCs w:val="28"/>
        </w:rPr>
      </w:pPr>
      <w:r w:rsidRPr="005008B1">
        <w:rPr>
          <w:rFonts w:ascii="Times New Roman" w:eastAsia="Times New Roman" w:hAnsi="Times New Roman" w:cs="Times New Roman"/>
          <w:sz w:val="28"/>
          <w:szCs w:val="28"/>
        </w:rPr>
        <w:t>Расчет проводим используя формулу, связывающую константу скорости коагуляции  с  временем половинной коагуляции:</w:t>
      </w:r>
    </w:p>
    <w:p w:rsidR="005008B1" w:rsidRPr="005008B1" w:rsidRDefault="005008B1" w:rsidP="005008B1">
      <w:pPr>
        <w:tabs>
          <w:tab w:val="left" w:pos="2566"/>
          <w:tab w:val="left" w:pos="3674"/>
        </w:tabs>
        <w:spacing w:after="0" w:line="240" w:lineRule="auto"/>
        <w:ind w:firstLine="709"/>
        <w:contextualSpacing/>
        <w:jc w:val="both"/>
        <w:rPr>
          <w:rFonts w:ascii="Times New Roman" w:eastAsia="Times New Roman" w:hAnsi="Times New Roman" w:cs="Times New Roman"/>
          <w:sz w:val="28"/>
          <w:szCs w:val="28"/>
        </w:rPr>
      </w:pPr>
      <w:r w:rsidRPr="005008B1">
        <w:rPr>
          <w:rFonts w:ascii="Times New Roman" w:eastAsia="Times New Roman" w:hAnsi="Times New Roman" w:cs="Times New Roman"/>
          <w:sz w:val="28"/>
          <w:szCs w:val="28"/>
        </w:rPr>
        <w:t xml:space="preserve">К = 1 : </w:t>
      </w:r>
      <w:r w:rsidRPr="005008B1">
        <w:rPr>
          <w:rFonts w:ascii="Times New Roman" w:eastAsia="Times New Roman" w:hAnsi="Times New Roman" w:cs="Times New Roman"/>
          <w:sz w:val="28"/>
          <w:szCs w:val="28"/>
          <w:lang w:val="en-US"/>
        </w:rPr>
        <w:t>n</w:t>
      </w:r>
      <w:r w:rsidRPr="005008B1">
        <w:rPr>
          <w:rFonts w:ascii="Times New Roman" w:eastAsia="Times New Roman" w:hAnsi="Times New Roman" w:cs="Times New Roman"/>
          <w:sz w:val="28"/>
          <w:szCs w:val="28"/>
          <w:vertAlign w:val="subscript"/>
        </w:rPr>
        <w:t>0</w:t>
      </w:r>
      <w:r w:rsidRPr="005008B1">
        <w:rPr>
          <w:rFonts w:ascii="Times New Roman" w:eastAsia="Times New Roman" w:hAnsi="Times New Roman" w:cs="Times New Roman"/>
          <w:sz w:val="28"/>
          <w:szCs w:val="28"/>
        </w:rPr>
        <w:t>·</w:t>
      </w:r>
      <w:r w:rsidRPr="005008B1">
        <w:rPr>
          <w:rFonts w:ascii="Times New Roman" w:eastAsia="Times New Roman" w:hAnsi="Times New Roman" w:cs="Times New Roman"/>
          <w:sz w:val="28"/>
          <w:szCs w:val="28"/>
          <w:lang w:val="en-US"/>
        </w:rPr>
        <w:t>t</w:t>
      </w:r>
      <w:r w:rsidRPr="005008B1">
        <w:rPr>
          <w:rFonts w:ascii="Times New Roman" w:eastAsia="Times New Roman" w:hAnsi="Times New Roman" w:cs="Times New Roman"/>
          <w:sz w:val="28"/>
          <w:szCs w:val="28"/>
          <w:vertAlign w:val="subscript"/>
        </w:rPr>
        <w:t>1/2</w:t>
      </w:r>
      <w:r w:rsidRPr="005008B1">
        <w:rPr>
          <w:rFonts w:ascii="Times New Roman" w:eastAsia="Times New Roman" w:hAnsi="Times New Roman" w:cs="Times New Roman"/>
          <w:sz w:val="28"/>
          <w:szCs w:val="28"/>
        </w:rPr>
        <w:t xml:space="preserve"> = 1 : 3,2·10</w:t>
      </w:r>
      <w:r w:rsidRPr="005008B1">
        <w:rPr>
          <w:rFonts w:ascii="Times New Roman" w:eastAsia="Times New Roman" w:hAnsi="Times New Roman" w:cs="Times New Roman"/>
          <w:sz w:val="28"/>
          <w:szCs w:val="28"/>
          <w:vertAlign w:val="superscript"/>
        </w:rPr>
        <w:t>14</w:t>
      </w:r>
      <w:r w:rsidRPr="005008B1">
        <w:rPr>
          <w:rFonts w:ascii="Times New Roman" w:eastAsia="Times New Roman" w:hAnsi="Times New Roman" w:cs="Times New Roman"/>
          <w:sz w:val="28"/>
          <w:szCs w:val="28"/>
        </w:rPr>
        <w:t>·11,5 = 2,8·10</w:t>
      </w:r>
      <w:r w:rsidRPr="005008B1">
        <w:rPr>
          <w:rFonts w:ascii="Times New Roman" w:eastAsia="Times New Roman" w:hAnsi="Times New Roman" w:cs="Times New Roman"/>
          <w:sz w:val="28"/>
          <w:szCs w:val="28"/>
          <w:vertAlign w:val="superscript"/>
        </w:rPr>
        <w:t xml:space="preserve">-16  </w:t>
      </w:r>
      <w:r w:rsidRPr="005008B1">
        <w:rPr>
          <w:rFonts w:ascii="Times New Roman" w:eastAsia="Times New Roman" w:hAnsi="Times New Roman" w:cs="Times New Roman"/>
          <w:sz w:val="28"/>
          <w:szCs w:val="28"/>
        </w:rPr>
        <w:t>(1/частиц·с)</w:t>
      </w:r>
    </w:p>
    <w:p w:rsidR="005008B1" w:rsidRPr="005008B1" w:rsidRDefault="005008B1" w:rsidP="005008B1">
      <w:pPr>
        <w:tabs>
          <w:tab w:val="left" w:pos="2566"/>
          <w:tab w:val="left" w:pos="3674"/>
        </w:tabs>
        <w:spacing w:after="0" w:line="240" w:lineRule="auto"/>
        <w:ind w:firstLine="709"/>
        <w:contextualSpacing/>
        <w:jc w:val="both"/>
        <w:rPr>
          <w:rFonts w:ascii="Times New Roman" w:eastAsia="Times New Roman" w:hAnsi="Times New Roman" w:cs="Times New Roman"/>
          <w:sz w:val="28"/>
          <w:szCs w:val="28"/>
        </w:rPr>
      </w:pPr>
    </w:p>
    <w:p w:rsidR="005008B1" w:rsidRPr="005008B1" w:rsidRDefault="005008B1" w:rsidP="005008B1">
      <w:pPr>
        <w:tabs>
          <w:tab w:val="left" w:pos="3275"/>
          <w:tab w:val="left" w:pos="4383"/>
        </w:tabs>
        <w:spacing w:after="0" w:line="240" w:lineRule="auto"/>
        <w:ind w:firstLine="709"/>
        <w:contextualSpacing/>
        <w:jc w:val="both"/>
        <w:rPr>
          <w:rFonts w:ascii="Times New Roman" w:hAnsi="Times New Roman" w:cs="Times New Roman"/>
          <w:sz w:val="28"/>
          <w:szCs w:val="28"/>
        </w:rPr>
      </w:pPr>
      <w:r w:rsidRPr="005008B1">
        <w:rPr>
          <w:rFonts w:ascii="Times New Roman" w:hAnsi="Times New Roman" w:cs="Times New Roman"/>
          <w:b/>
          <w:sz w:val="28"/>
          <w:szCs w:val="28"/>
        </w:rPr>
        <w:t>Задача 2.8</w:t>
      </w:r>
    </w:p>
    <w:p w:rsidR="005008B1" w:rsidRPr="005008B1" w:rsidRDefault="005008B1" w:rsidP="005008B1">
      <w:pPr>
        <w:tabs>
          <w:tab w:val="left" w:pos="2566"/>
          <w:tab w:val="left" w:pos="3674"/>
        </w:tabs>
        <w:spacing w:after="0" w:line="240" w:lineRule="auto"/>
        <w:ind w:firstLine="709"/>
        <w:contextualSpacing/>
        <w:jc w:val="both"/>
        <w:rPr>
          <w:rFonts w:ascii="Times New Roman" w:eastAsia="Times New Roman" w:hAnsi="Times New Roman" w:cs="Times New Roman"/>
          <w:sz w:val="28"/>
          <w:szCs w:val="28"/>
        </w:rPr>
      </w:pPr>
      <w:r w:rsidRPr="005008B1">
        <w:rPr>
          <w:rFonts w:ascii="Times New Roman" w:eastAsia="Times New Roman" w:hAnsi="Times New Roman" w:cs="Times New Roman"/>
          <w:sz w:val="28"/>
          <w:szCs w:val="28"/>
        </w:rPr>
        <w:t>Строение мицеллы золя таково:</w:t>
      </w:r>
    </w:p>
    <w:p w:rsidR="005008B1" w:rsidRPr="005008B1" w:rsidRDefault="005008B1" w:rsidP="0010782D">
      <w:pPr>
        <w:tabs>
          <w:tab w:val="left" w:pos="2566"/>
          <w:tab w:val="left" w:pos="3674"/>
        </w:tabs>
        <w:spacing w:after="0" w:line="240" w:lineRule="auto"/>
        <w:contextualSpacing/>
        <w:jc w:val="both"/>
        <w:rPr>
          <w:rFonts w:ascii="Times New Roman" w:eastAsia="Times New Roman" w:hAnsi="Times New Roman" w:cs="Times New Roman"/>
          <w:sz w:val="28"/>
          <w:szCs w:val="28"/>
          <w:vertAlign w:val="superscript"/>
          <w:lang w:val="en-US"/>
        </w:rPr>
      </w:pPr>
      <w:r w:rsidRPr="005008B1">
        <w:rPr>
          <w:rFonts w:ascii="Times New Roman" w:eastAsia="Times New Roman" w:hAnsi="Times New Roman" w:cs="Times New Roman"/>
          <w:sz w:val="28"/>
          <w:szCs w:val="28"/>
          <w:lang w:val="en-US"/>
        </w:rPr>
        <w:t>{[mAgI] · nI</w:t>
      </w:r>
      <w:r w:rsidRPr="005008B1">
        <w:rPr>
          <w:rFonts w:ascii="Times New Roman" w:eastAsia="Times New Roman" w:hAnsi="Times New Roman" w:cs="Times New Roman"/>
          <w:sz w:val="28"/>
          <w:szCs w:val="28"/>
          <w:vertAlign w:val="superscript"/>
          <w:lang w:val="en-US"/>
        </w:rPr>
        <w:t>-</w:t>
      </w:r>
      <w:r w:rsidRPr="005008B1">
        <w:rPr>
          <w:rFonts w:ascii="Times New Roman" w:eastAsia="Times New Roman" w:hAnsi="Times New Roman" w:cs="Times New Roman"/>
          <w:sz w:val="28"/>
          <w:szCs w:val="28"/>
          <w:lang w:val="en-US"/>
        </w:rPr>
        <w:t>(n-x)K</w:t>
      </w:r>
      <w:r w:rsidRPr="005008B1">
        <w:rPr>
          <w:rFonts w:ascii="Times New Roman" w:eastAsia="Times New Roman" w:hAnsi="Times New Roman" w:cs="Times New Roman"/>
          <w:sz w:val="28"/>
          <w:szCs w:val="28"/>
          <w:vertAlign w:val="superscript"/>
          <w:lang w:val="en-US"/>
        </w:rPr>
        <w:t>+</w:t>
      </w:r>
      <w:r w:rsidRPr="005008B1">
        <w:rPr>
          <w:rFonts w:ascii="Times New Roman" w:eastAsia="Times New Roman" w:hAnsi="Times New Roman" w:cs="Times New Roman"/>
          <w:sz w:val="28"/>
          <w:szCs w:val="28"/>
          <w:lang w:val="en-US"/>
        </w:rPr>
        <w:t>}</w:t>
      </w:r>
      <w:r w:rsidRPr="005008B1">
        <w:rPr>
          <w:rFonts w:ascii="Times New Roman" w:eastAsia="Times New Roman" w:hAnsi="Times New Roman" w:cs="Times New Roman"/>
          <w:sz w:val="28"/>
          <w:szCs w:val="28"/>
          <w:vertAlign w:val="superscript"/>
          <w:lang w:val="en-US"/>
        </w:rPr>
        <w:t>+x</w:t>
      </w:r>
      <w:r w:rsidRPr="005008B1">
        <w:rPr>
          <w:rFonts w:ascii="Times New Roman" w:eastAsia="Times New Roman" w:hAnsi="Times New Roman" w:cs="Times New Roman"/>
          <w:sz w:val="28"/>
          <w:szCs w:val="28"/>
          <w:lang w:val="en-US"/>
        </w:rPr>
        <w:t>xK</w:t>
      </w:r>
      <w:r w:rsidRPr="005008B1">
        <w:rPr>
          <w:rFonts w:ascii="Times New Roman" w:eastAsia="Times New Roman" w:hAnsi="Times New Roman" w:cs="Times New Roman"/>
          <w:sz w:val="28"/>
          <w:szCs w:val="28"/>
          <w:vertAlign w:val="superscript"/>
          <w:lang w:val="en-US"/>
        </w:rPr>
        <w:t>+</w:t>
      </w:r>
    </w:p>
    <w:p w:rsidR="0010782D" w:rsidRDefault="0010782D" w:rsidP="005008B1">
      <w:pPr>
        <w:tabs>
          <w:tab w:val="left" w:pos="2566"/>
          <w:tab w:val="left" w:pos="3674"/>
        </w:tabs>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Противоионами</w:t>
      </w:r>
      <w:r w:rsidR="005008B1" w:rsidRPr="005008B1">
        <w:rPr>
          <w:rFonts w:ascii="Times New Roman" w:eastAsia="Times New Roman" w:hAnsi="Times New Roman" w:cs="Times New Roman"/>
          <w:sz w:val="28"/>
          <w:szCs w:val="28"/>
        </w:rPr>
        <w:t xml:space="preserve"> являются катионы К</w:t>
      </w:r>
      <w:r w:rsidR="005008B1" w:rsidRPr="005008B1">
        <w:rPr>
          <w:rFonts w:ascii="Times New Roman" w:eastAsia="Times New Roman" w:hAnsi="Times New Roman" w:cs="Times New Roman"/>
          <w:sz w:val="28"/>
          <w:szCs w:val="28"/>
          <w:vertAlign w:val="superscript"/>
        </w:rPr>
        <w:t>+</w:t>
      </w:r>
      <w:r w:rsidR="005008B1" w:rsidRPr="005008B1">
        <w:rPr>
          <w:rFonts w:ascii="Times New Roman" w:eastAsia="Times New Roman" w:hAnsi="Times New Roman" w:cs="Times New Roman"/>
          <w:sz w:val="28"/>
          <w:szCs w:val="28"/>
        </w:rPr>
        <w:t>. Следовательно, при выявлении коагулирующего действия,  необходимо сравнивать заряды катионов вводимого электролита. Так как заряд иона Са</w:t>
      </w:r>
      <w:r w:rsidR="005008B1" w:rsidRPr="005008B1">
        <w:rPr>
          <w:rFonts w:ascii="Times New Roman" w:eastAsia="Times New Roman" w:hAnsi="Times New Roman" w:cs="Times New Roman"/>
          <w:sz w:val="28"/>
          <w:szCs w:val="28"/>
          <w:vertAlign w:val="superscript"/>
        </w:rPr>
        <w:t>2+</w:t>
      </w:r>
      <w:r w:rsidR="005008B1" w:rsidRPr="005008B1">
        <w:rPr>
          <w:rFonts w:ascii="Times New Roman" w:eastAsia="Times New Roman" w:hAnsi="Times New Roman" w:cs="Times New Roman"/>
          <w:sz w:val="28"/>
          <w:szCs w:val="28"/>
        </w:rPr>
        <w:t xml:space="preserve"> выше заряда иона К</w:t>
      </w:r>
      <w:r w:rsidR="005008B1" w:rsidRPr="005008B1">
        <w:rPr>
          <w:rFonts w:ascii="Times New Roman" w:eastAsia="Times New Roman" w:hAnsi="Times New Roman" w:cs="Times New Roman"/>
          <w:sz w:val="28"/>
          <w:szCs w:val="28"/>
          <w:vertAlign w:val="superscript"/>
        </w:rPr>
        <w:t>+</w:t>
      </w:r>
      <w:r w:rsidR="005008B1" w:rsidRPr="005008B1">
        <w:rPr>
          <w:rFonts w:ascii="Times New Roman" w:eastAsia="Times New Roman" w:hAnsi="Times New Roman" w:cs="Times New Roman"/>
          <w:sz w:val="28"/>
          <w:szCs w:val="28"/>
        </w:rPr>
        <w:t xml:space="preserve">, то в соответствии с правилом Шульце-Гарди коагулирующее действие </w:t>
      </w:r>
    </w:p>
    <w:p w:rsidR="005008B1" w:rsidRPr="005008B1" w:rsidRDefault="005008B1" w:rsidP="0010782D">
      <w:pPr>
        <w:tabs>
          <w:tab w:val="left" w:pos="2566"/>
          <w:tab w:val="left" w:pos="3674"/>
        </w:tabs>
        <w:spacing w:after="0" w:line="240" w:lineRule="auto"/>
        <w:contextualSpacing/>
        <w:jc w:val="both"/>
        <w:rPr>
          <w:rFonts w:ascii="Times New Roman" w:eastAsia="Times New Roman" w:hAnsi="Times New Roman" w:cs="Times New Roman"/>
          <w:sz w:val="28"/>
          <w:szCs w:val="28"/>
        </w:rPr>
      </w:pPr>
      <w:r w:rsidRPr="005008B1">
        <w:rPr>
          <w:rFonts w:ascii="Times New Roman" w:eastAsia="Times New Roman" w:hAnsi="Times New Roman" w:cs="Times New Roman"/>
          <w:sz w:val="28"/>
          <w:szCs w:val="28"/>
        </w:rPr>
        <w:t>Са (СН</w:t>
      </w:r>
      <w:r w:rsidRPr="005008B1">
        <w:rPr>
          <w:rFonts w:ascii="Times New Roman" w:eastAsia="Times New Roman" w:hAnsi="Times New Roman" w:cs="Times New Roman"/>
          <w:sz w:val="28"/>
          <w:szCs w:val="28"/>
          <w:vertAlign w:val="subscript"/>
        </w:rPr>
        <w:t>3</w:t>
      </w:r>
      <w:r w:rsidRPr="005008B1">
        <w:rPr>
          <w:rFonts w:ascii="Times New Roman" w:eastAsia="Times New Roman" w:hAnsi="Times New Roman" w:cs="Times New Roman"/>
          <w:sz w:val="28"/>
          <w:szCs w:val="28"/>
        </w:rPr>
        <w:t>СОО)</w:t>
      </w:r>
      <w:r w:rsidRPr="005008B1">
        <w:rPr>
          <w:rFonts w:ascii="Times New Roman" w:eastAsia="Times New Roman" w:hAnsi="Times New Roman" w:cs="Times New Roman"/>
          <w:sz w:val="28"/>
          <w:szCs w:val="28"/>
          <w:vertAlign w:val="subscript"/>
        </w:rPr>
        <w:t>2</w:t>
      </w:r>
      <w:r w:rsidRPr="005008B1">
        <w:rPr>
          <w:rFonts w:ascii="Times New Roman" w:eastAsia="Times New Roman" w:hAnsi="Times New Roman" w:cs="Times New Roman"/>
          <w:sz w:val="28"/>
          <w:szCs w:val="28"/>
        </w:rPr>
        <w:t xml:space="preserve"> сильнее.</w:t>
      </w:r>
    </w:p>
    <w:p w:rsidR="005008B1" w:rsidRPr="005008B1" w:rsidRDefault="005008B1" w:rsidP="005008B1">
      <w:pPr>
        <w:tabs>
          <w:tab w:val="left" w:pos="2566"/>
          <w:tab w:val="left" w:pos="3674"/>
        </w:tabs>
        <w:spacing w:after="0" w:line="240" w:lineRule="auto"/>
        <w:ind w:firstLine="709"/>
        <w:contextualSpacing/>
        <w:jc w:val="both"/>
        <w:rPr>
          <w:rFonts w:ascii="Times New Roman" w:eastAsia="Times New Roman" w:hAnsi="Times New Roman" w:cs="Times New Roman"/>
          <w:sz w:val="28"/>
          <w:szCs w:val="28"/>
        </w:rPr>
      </w:pPr>
    </w:p>
    <w:p w:rsidR="005008B1" w:rsidRPr="005008B1" w:rsidRDefault="005008B1" w:rsidP="005008B1">
      <w:pPr>
        <w:tabs>
          <w:tab w:val="left" w:pos="3275"/>
          <w:tab w:val="left" w:pos="4383"/>
        </w:tabs>
        <w:spacing w:after="0" w:line="240" w:lineRule="auto"/>
        <w:ind w:firstLine="709"/>
        <w:contextualSpacing/>
        <w:jc w:val="both"/>
        <w:rPr>
          <w:rFonts w:ascii="Times New Roman" w:hAnsi="Times New Roman" w:cs="Times New Roman"/>
          <w:sz w:val="28"/>
          <w:szCs w:val="28"/>
        </w:rPr>
      </w:pPr>
      <w:r w:rsidRPr="005008B1">
        <w:rPr>
          <w:rFonts w:ascii="Times New Roman" w:hAnsi="Times New Roman" w:cs="Times New Roman"/>
          <w:b/>
          <w:sz w:val="28"/>
          <w:szCs w:val="28"/>
        </w:rPr>
        <w:t>Задача 2.9</w:t>
      </w:r>
    </w:p>
    <w:p w:rsidR="005008B1" w:rsidRDefault="005008B1" w:rsidP="00391CA4">
      <w:pPr>
        <w:tabs>
          <w:tab w:val="left" w:pos="2566"/>
          <w:tab w:val="left" w:pos="3674"/>
        </w:tabs>
        <w:spacing w:after="0" w:line="240" w:lineRule="auto"/>
        <w:ind w:firstLine="709"/>
        <w:contextualSpacing/>
        <w:jc w:val="both"/>
        <w:rPr>
          <w:rFonts w:ascii="Times New Roman" w:eastAsia="Times New Roman" w:hAnsi="Times New Roman" w:cs="Times New Roman"/>
          <w:sz w:val="28"/>
          <w:szCs w:val="28"/>
        </w:rPr>
      </w:pPr>
      <w:r w:rsidRPr="005008B1">
        <w:rPr>
          <w:rFonts w:ascii="Times New Roman" w:eastAsia="Times New Roman" w:hAnsi="Times New Roman" w:cs="Times New Roman"/>
          <w:sz w:val="28"/>
          <w:szCs w:val="28"/>
        </w:rPr>
        <w:t xml:space="preserve">Количество </w:t>
      </w:r>
      <w:r w:rsidRPr="005008B1">
        <w:rPr>
          <w:rFonts w:ascii="Times New Roman" w:eastAsia="Times New Roman" w:hAnsi="Times New Roman" w:cs="Times New Roman"/>
          <w:sz w:val="28"/>
          <w:szCs w:val="28"/>
          <w:lang w:val="en-US"/>
        </w:rPr>
        <w:t>n</w:t>
      </w:r>
      <w:r w:rsidRPr="005008B1">
        <w:rPr>
          <w:rFonts w:ascii="Times New Roman" w:eastAsia="Times New Roman" w:hAnsi="Times New Roman" w:cs="Times New Roman"/>
          <w:sz w:val="28"/>
          <w:szCs w:val="28"/>
          <w:vertAlign w:val="subscript"/>
        </w:rPr>
        <w:t>1</w:t>
      </w:r>
      <w:r w:rsidRPr="005008B1">
        <w:rPr>
          <w:rFonts w:ascii="Times New Roman" w:eastAsia="Times New Roman" w:hAnsi="Times New Roman" w:cs="Times New Roman"/>
          <w:sz w:val="28"/>
          <w:szCs w:val="28"/>
        </w:rPr>
        <w:t xml:space="preserve"> вещества </w:t>
      </w:r>
      <w:r w:rsidRPr="005008B1">
        <w:rPr>
          <w:rFonts w:ascii="Times New Roman" w:eastAsia="Times New Roman" w:hAnsi="Times New Roman" w:cs="Times New Roman"/>
          <w:sz w:val="28"/>
          <w:szCs w:val="28"/>
          <w:lang w:val="en-US"/>
        </w:rPr>
        <w:t>NaCl</w:t>
      </w:r>
      <w:r w:rsidRPr="005008B1">
        <w:rPr>
          <w:rFonts w:ascii="Times New Roman" w:eastAsia="Times New Roman" w:hAnsi="Times New Roman" w:cs="Times New Roman"/>
          <w:sz w:val="28"/>
          <w:szCs w:val="28"/>
        </w:rPr>
        <w:t xml:space="preserve">  в 8·10</w:t>
      </w:r>
      <w:r w:rsidRPr="005008B1">
        <w:rPr>
          <w:rFonts w:ascii="Times New Roman" w:eastAsia="Times New Roman" w:hAnsi="Times New Roman" w:cs="Times New Roman"/>
          <w:sz w:val="28"/>
          <w:szCs w:val="28"/>
          <w:vertAlign w:val="superscript"/>
        </w:rPr>
        <w:t>-4</w:t>
      </w:r>
      <w:r w:rsidRPr="005008B1">
        <w:rPr>
          <w:rFonts w:ascii="Times New Roman" w:eastAsia="Times New Roman" w:hAnsi="Times New Roman" w:cs="Times New Roman"/>
          <w:sz w:val="28"/>
          <w:szCs w:val="28"/>
        </w:rPr>
        <w:t>м</w:t>
      </w:r>
      <w:r w:rsidRPr="005008B1">
        <w:rPr>
          <w:rFonts w:ascii="Times New Roman" w:eastAsia="Times New Roman" w:hAnsi="Times New Roman" w:cs="Times New Roman"/>
          <w:sz w:val="28"/>
          <w:szCs w:val="28"/>
          <w:vertAlign w:val="superscript"/>
        </w:rPr>
        <w:t>3</w:t>
      </w:r>
      <w:r w:rsidRPr="005008B1">
        <w:rPr>
          <w:rFonts w:ascii="Times New Roman" w:eastAsia="Times New Roman" w:hAnsi="Times New Roman" w:cs="Times New Roman"/>
          <w:sz w:val="28"/>
          <w:szCs w:val="28"/>
        </w:rPr>
        <w:t xml:space="preserve"> 10% раствора </w:t>
      </w:r>
      <w:r w:rsidRPr="005008B1">
        <w:rPr>
          <w:rFonts w:ascii="Times New Roman" w:eastAsia="Times New Roman" w:hAnsi="Times New Roman" w:cs="Times New Roman"/>
          <w:sz w:val="28"/>
          <w:szCs w:val="28"/>
          <w:lang w:val="en-US"/>
        </w:rPr>
        <w:t>NaCl</w:t>
      </w:r>
      <w:r w:rsidRPr="005008B1">
        <w:rPr>
          <w:rFonts w:ascii="Times New Roman" w:eastAsia="Times New Roman" w:hAnsi="Times New Roman" w:cs="Times New Roman"/>
          <w:sz w:val="28"/>
          <w:szCs w:val="28"/>
        </w:rPr>
        <w:t xml:space="preserve"> равно:</w:t>
      </w:r>
    </w:p>
    <w:p w:rsidR="0010782D" w:rsidRPr="005008B1" w:rsidRDefault="0010782D" w:rsidP="0010782D">
      <w:pPr>
        <w:tabs>
          <w:tab w:val="left" w:pos="2566"/>
          <w:tab w:val="left" w:pos="3674"/>
        </w:tabs>
        <w:spacing w:after="0" w:line="240" w:lineRule="auto"/>
        <w:contextualSpacing/>
        <w:jc w:val="both"/>
        <w:rPr>
          <w:rFonts w:ascii="Times New Roman" w:eastAsia="Times New Roman" w:hAnsi="Times New Roman" w:cs="Times New Roman"/>
          <w:sz w:val="28"/>
          <w:szCs w:val="28"/>
        </w:rPr>
      </w:pPr>
    </w:p>
    <w:p w:rsidR="005008B1" w:rsidRDefault="005008B1" w:rsidP="0010782D">
      <w:pPr>
        <w:tabs>
          <w:tab w:val="left" w:pos="2566"/>
          <w:tab w:val="left" w:pos="3674"/>
        </w:tabs>
        <w:spacing w:after="0" w:line="240" w:lineRule="auto"/>
        <w:ind w:firstLine="709"/>
        <w:contextualSpacing/>
        <w:jc w:val="center"/>
        <w:rPr>
          <w:rFonts w:ascii="Times New Roman" w:eastAsia="Times New Roman" w:hAnsi="Times New Roman" w:cs="Times New Roman"/>
          <w:sz w:val="28"/>
          <w:szCs w:val="28"/>
          <w:vertAlign w:val="subscript"/>
        </w:rPr>
      </w:pPr>
      <w:r w:rsidRPr="005008B1">
        <w:rPr>
          <w:rFonts w:ascii="Times New Roman" w:eastAsia="Times New Roman" w:hAnsi="Times New Roman" w:cs="Times New Roman"/>
          <w:sz w:val="28"/>
          <w:szCs w:val="28"/>
          <w:lang w:val="en-US"/>
        </w:rPr>
        <w:lastRenderedPageBreak/>
        <w:t>n</w:t>
      </w:r>
      <w:r w:rsidRPr="005008B1">
        <w:rPr>
          <w:rFonts w:ascii="Times New Roman" w:eastAsia="Times New Roman" w:hAnsi="Times New Roman" w:cs="Times New Roman"/>
          <w:sz w:val="28"/>
          <w:szCs w:val="28"/>
          <w:vertAlign w:val="subscript"/>
        </w:rPr>
        <w:t>1</w:t>
      </w:r>
      <w:r w:rsidRPr="005008B1">
        <w:rPr>
          <w:rFonts w:ascii="Times New Roman" w:eastAsia="Times New Roman" w:hAnsi="Times New Roman" w:cs="Times New Roman"/>
          <w:sz w:val="28"/>
          <w:szCs w:val="28"/>
        </w:rPr>
        <w:t>=</w:t>
      </w:r>
      <w:r w:rsidRPr="005008B1">
        <w:rPr>
          <w:rFonts w:ascii="Times New Roman" w:eastAsia="Times New Roman" w:hAnsi="Times New Roman" w:cs="Times New Roman"/>
          <w:sz w:val="28"/>
          <w:szCs w:val="28"/>
          <w:lang w:val="en-US"/>
        </w:rPr>
        <w:t>V</w:t>
      </w:r>
      <w:r w:rsidRPr="005008B1">
        <w:rPr>
          <w:rFonts w:ascii="Times New Roman" w:eastAsia="Times New Roman" w:hAnsi="Times New Roman" w:cs="Times New Roman"/>
          <w:sz w:val="28"/>
          <w:szCs w:val="28"/>
          <w:vertAlign w:val="subscript"/>
        </w:rPr>
        <w:t>1</w:t>
      </w:r>
      <w:r w:rsidRPr="005008B1">
        <w:rPr>
          <w:rFonts w:ascii="Times New Roman" w:eastAsia="Times New Roman" w:hAnsi="Times New Roman" w:cs="Times New Roman"/>
          <w:sz w:val="28"/>
          <w:szCs w:val="28"/>
          <w:lang w:val="en-US"/>
        </w:rPr>
        <w:t>p</w:t>
      </w:r>
      <w:r w:rsidRPr="005008B1">
        <w:rPr>
          <w:rFonts w:ascii="Times New Roman" w:eastAsia="Times New Roman" w:hAnsi="Times New Roman" w:cs="Times New Roman"/>
          <w:sz w:val="28"/>
          <w:szCs w:val="28"/>
          <w:vertAlign w:val="subscript"/>
        </w:rPr>
        <w:t>1</w:t>
      </w:r>
      <w:r w:rsidRPr="005008B1">
        <w:rPr>
          <w:rFonts w:ascii="Times New Roman" w:eastAsia="Times New Roman" w:hAnsi="Times New Roman" w:cs="Times New Roman"/>
          <w:sz w:val="28"/>
          <w:szCs w:val="28"/>
          <w:lang w:val="en-US"/>
        </w:rPr>
        <w:t>q</w:t>
      </w:r>
      <w:r w:rsidRPr="005008B1">
        <w:rPr>
          <w:rFonts w:ascii="Times New Roman" w:eastAsia="Times New Roman" w:hAnsi="Times New Roman" w:cs="Times New Roman"/>
          <w:sz w:val="28"/>
          <w:szCs w:val="28"/>
          <w:vertAlign w:val="subscript"/>
        </w:rPr>
        <w:t>1.</w:t>
      </w:r>
    </w:p>
    <w:p w:rsidR="0010782D" w:rsidRPr="005008B1" w:rsidRDefault="0010782D" w:rsidP="0010782D">
      <w:pPr>
        <w:tabs>
          <w:tab w:val="left" w:pos="2566"/>
          <w:tab w:val="left" w:pos="3674"/>
        </w:tabs>
        <w:spacing w:after="0" w:line="240" w:lineRule="auto"/>
        <w:ind w:firstLine="709"/>
        <w:contextualSpacing/>
        <w:jc w:val="center"/>
        <w:rPr>
          <w:rFonts w:ascii="Times New Roman" w:eastAsia="Times New Roman" w:hAnsi="Times New Roman" w:cs="Times New Roman"/>
          <w:sz w:val="28"/>
          <w:szCs w:val="28"/>
          <w:vertAlign w:val="subscript"/>
        </w:rPr>
      </w:pPr>
    </w:p>
    <w:p w:rsidR="005008B1" w:rsidRDefault="005008B1" w:rsidP="00391CA4">
      <w:pPr>
        <w:tabs>
          <w:tab w:val="left" w:pos="2566"/>
          <w:tab w:val="left" w:pos="3674"/>
        </w:tabs>
        <w:spacing w:after="0" w:line="240" w:lineRule="auto"/>
        <w:ind w:firstLine="709"/>
        <w:contextualSpacing/>
        <w:jc w:val="both"/>
        <w:rPr>
          <w:rFonts w:ascii="Times New Roman" w:eastAsia="Times New Roman" w:hAnsi="Times New Roman" w:cs="Times New Roman"/>
          <w:sz w:val="28"/>
          <w:szCs w:val="28"/>
        </w:rPr>
      </w:pPr>
      <w:r w:rsidRPr="005008B1">
        <w:rPr>
          <w:rFonts w:ascii="Times New Roman" w:eastAsia="Times New Roman" w:hAnsi="Times New Roman" w:cs="Times New Roman"/>
          <w:sz w:val="28"/>
          <w:szCs w:val="28"/>
        </w:rPr>
        <w:t>Порог коагуляции находим по формуле:</w:t>
      </w:r>
    </w:p>
    <w:p w:rsidR="00391CA4" w:rsidRPr="005008B1" w:rsidRDefault="00391CA4" w:rsidP="0010782D">
      <w:pPr>
        <w:tabs>
          <w:tab w:val="left" w:pos="2566"/>
          <w:tab w:val="left" w:pos="3674"/>
        </w:tabs>
        <w:spacing w:after="0" w:line="240" w:lineRule="auto"/>
        <w:contextualSpacing/>
        <w:jc w:val="both"/>
        <w:rPr>
          <w:rFonts w:ascii="Times New Roman" w:eastAsia="Times New Roman" w:hAnsi="Times New Roman" w:cs="Times New Roman"/>
          <w:sz w:val="28"/>
          <w:szCs w:val="28"/>
        </w:rPr>
      </w:pPr>
    </w:p>
    <w:p w:rsidR="005008B1" w:rsidRDefault="005008B1" w:rsidP="00391CA4">
      <w:pPr>
        <w:tabs>
          <w:tab w:val="left" w:pos="2566"/>
          <w:tab w:val="left" w:pos="3674"/>
        </w:tabs>
        <w:spacing w:after="0" w:line="240" w:lineRule="auto"/>
        <w:contextualSpacing/>
        <w:jc w:val="center"/>
        <w:rPr>
          <w:rFonts w:ascii="Times New Roman" w:eastAsia="Times New Roman" w:hAnsi="Times New Roman" w:cs="Times New Roman"/>
          <w:sz w:val="28"/>
          <w:szCs w:val="28"/>
        </w:rPr>
      </w:pPr>
      <w:r w:rsidRPr="005008B1">
        <w:rPr>
          <w:rFonts w:ascii="Times New Roman" w:eastAsia="Times New Roman" w:hAnsi="Times New Roman" w:cs="Times New Roman"/>
          <w:sz w:val="28"/>
          <w:szCs w:val="28"/>
        </w:rPr>
        <w:t>С</w:t>
      </w:r>
      <w:r w:rsidRPr="005008B1">
        <w:rPr>
          <w:rFonts w:ascii="Times New Roman" w:eastAsia="Times New Roman" w:hAnsi="Times New Roman" w:cs="Times New Roman"/>
          <w:sz w:val="28"/>
          <w:szCs w:val="28"/>
          <w:vertAlign w:val="subscript"/>
        </w:rPr>
        <w:t>кр</w:t>
      </w:r>
      <w:r w:rsidRPr="005008B1">
        <w:rPr>
          <w:rFonts w:ascii="Times New Roman" w:eastAsia="Times New Roman" w:hAnsi="Times New Roman" w:cs="Times New Roman"/>
          <w:sz w:val="28"/>
          <w:szCs w:val="28"/>
        </w:rPr>
        <w:t xml:space="preserve"> = </w:t>
      </w:r>
      <w:r w:rsidRPr="005008B1">
        <w:rPr>
          <w:rFonts w:ascii="Times New Roman" w:eastAsia="Times New Roman" w:hAnsi="Times New Roman" w:cs="Times New Roman"/>
          <w:sz w:val="28"/>
          <w:szCs w:val="28"/>
          <w:lang w:val="en-US"/>
        </w:rPr>
        <w:t>n</w:t>
      </w:r>
      <w:r w:rsidRPr="005008B1">
        <w:rPr>
          <w:rFonts w:ascii="Times New Roman" w:eastAsia="Times New Roman" w:hAnsi="Times New Roman" w:cs="Times New Roman"/>
          <w:sz w:val="28"/>
          <w:szCs w:val="28"/>
        </w:rPr>
        <w:t>/(</w:t>
      </w:r>
      <w:r w:rsidRPr="005008B1">
        <w:rPr>
          <w:rFonts w:ascii="Times New Roman" w:eastAsia="Times New Roman" w:hAnsi="Times New Roman" w:cs="Times New Roman"/>
          <w:sz w:val="28"/>
          <w:szCs w:val="28"/>
          <w:lang w:val="en-US"/>
        </w:rPr>
        <w:t>V</w:t>
      </w:r>
      <w:r w:rsidRPr="005008B1">
        <w:rPr>
          <w:rFonts w:ascii="Times New Roman" w:eastAsia="Times New Roman" w:hAnsi="Times New Roman" w:cs="Times New Roman"/>
          <w:sz w:val="28"/>
          <w:szCs w:val="28"/>
        </w:rPr>
        <w:t>+</w:t>
      </w:r>
      <w:r w:rsidRPr="005008B1">
        <w:rPr>
          <w:rFonts w:ascii="Times New Roman" w:eastAsia="Times New Roman" w:hAnsi="Times New Roman" w:cs="Times New Roman"/>
          <w:sz w:val="28"/>
          <w:szCs w:val="28"/>
          <w:lang w:val="en-US"/>
        </w:rPr>
        <w:t>V</w:t>
      </w:r>
      <w:r w:rsidRPr="005008B1">
        <w:rPr>
          <w:rFonts w:ascii="Times New Roman" w:eastAsia="Times New Roman" w:hAnsi="Times New Roman" w:cs="Times New Roman"/>
          <w:sz w:val="28"/>
          <w:szCs w:val="28"/>
          <w:vertAlign w:val="subscript"/>
        </w:rPr>
        <w:t>Э</w:t>
      </w:r>
      <w:r w:rsidRPr="005008B1">
        <w:rPr>
          <w:rFonts w:ascii="Times New Roman" w:eastAsia="Times New Roman" w:hAnsi="Times New Roman" w:cs="Times New Roman"/>
          <w:sz w:val="28"/>
          <w:szCs w:val="28"/>
        </w:rPr>
        <w:t>)</w:t>
      </w:r>
    </w:p>
    <w:p w:rsidR="00391CA4" w:rsidRPr="005008B1" w:rsidRDefault="00391CA4" w:rsidP="00391CA4">
      <w:pPr>
        <w:tabs>
          <w:tab w:val="left" w:pos="2566"/>
          <w:tab w:val="left" w:pos="3674"/>
        </w:tabs>
        <w:spacing w:after="0" w:line="240" w:lineRule="auto"/>
        <w:contextualSpacing/>
        <w:jc w:val="center"/>
        <w:rPr>
          <w:rFonts w:ascii="Times New Roman" w:eastAsia="Times New Roman" w:hAnsi="Times New Roman" w:cs="Times New Roman"/>
          <w:sz w:val="28"/>
          <w:szCs w:val="28"/>
        </w:rPr>
      </w:pPr>
    </w:p>
    <w:p w:rsidR="005008B1" w:rsidRPr="005008B1" w:rsidRDefault="005008B1" w:rsidP="0010782D">
      <w:pPr>
        <w:tabs>
          <w:tab w:val="left" w:pos="2566"/>
          <w:tab w:val="left" w:pos="3674"/>
        </w:tabs>
        <w:spacing w:after="0" w:line="240" w:lineRule="auto"/>
        <w:contextualSpacing/>
        <w:jc w:val="both"/>
        <w:rPr>
          <w:rFonts w:ascii="Times New Roman" w:eastAsia="Times New Roman" w:hAnsi="Times New Roman" w:cs="Times New Roman"/>
          <w:sz w:val="28"/>
          <w:szCs w:val="28"/>
          <w:vertAlign w:val="superscript"/>
        </w:rPr>
      </w:pPr>
      <w:r w:rsidRPr="005008B1">
        <w:rPr>
          <w:rFonts w:ascii="Times New Roman" w:eastAsia="Times New Roman" w:hAnsi="Times New Roman" w:cs="Times New Roman"/>
          <w:sz w:val="28"/>
          <w:szCs w:val="28"/>
        </w:rPr>
        <w:t>С</w:t>
      </w:r>
      <w:r w:rsidRPr="005008B1">
        <w:rPr>
          <w:rFonts w:ascii="Times New Roman" w:eastAsia="Times New Roman" w:hAnsi="Times New Roman" w:cs="Times New Roman"/>
          <w:sz w:val="28"/>
          <w:szCs w:val="28"/>
          <w:vertAlign w:val="subscript"/>
        </w:rPr>
        <w:t xml:space="preserve">кр = </w:t>
      </w:r>
      <w:r w:rsidRPr="005008B1">
        <w:rPr>
          <w:rFonts w:ascii="Times New Roman" w:eastAsia="Times New Roman" w:hAnsi="Times New Roman" w:cs="Times New Roman"/>
          <w:sz w:val="28"/>
          <w:szCs w:val="28"/>
        </w:rPr>
        <w:t>1,46/(1·10</w:t>
      </w:r>
      <w:r w:rsidRPr="005008B1">
        <w:rPr>
          <w:rFonts w:ascii="Times New Roman" w:eastAsia="Times New Roman" w:hAnsi="Times New Roman" w:cs="Times New Roman"/>
          <w:sz w:val="28"/>
          <w:szCs w:val="28"/>
          <w:vertAlign w:val="superscript"/>
        </w:rPr>
        <w:t>-2</w:t>
      </w:r>
      <w:r w:rsidRPr="005008B1">
        <w:rPr>
          <w:rFonts w:ascii="Times New Roman" w:eastAsia="Times New Roman" w:hAnsi="Times New Roman" w:cs="Times New Roman"/>
          <w:sz w:val="28"/>
          <w:szCs w:val="28"/>
        </w:rPr>
        <w:t>+8·10</w:t>
      </w:r>
      <w:r w:rsidRPr="005008B1">
        <w:rPr>
          <w:rFonts w:ascii="Times New Roman" w:eastAsia="Times New Roman" w:hAnsi="Times New Roman" w:cs="Times New Roman"/>
          <w:sz w:val="28"/>
          <w:szCs w:val="28"/>
          <w:vertAlign w:val="superscript"/>
        </w:rPr>
        <w:t>-4</w:t>
      </w:r>
      <w:r w:rsidRPr="005008B1">
        <w:rPr>
          <w:rFonts w:ascii="Times New Roman" w:eastAsia="Times New Roman" w:hAnsi="Times New Roman" w:cs="Times New Roman"/>
          <w:sz w:val="28"/>
          <w:szCs w:val="28"/>
        </w:rPr>
        <w:t>)=135 моль/м</w:t>
      </w:r>
      <w:r w:rsidRPr="005008B1">
        <w:rPr>
          <w:rFonts w:ascii="Times New Roman" w:eastAsia="Times New Roman" w:hAnsi="Times New Roman" w:cs="Times New Roman"/>
          <w:sz w:val="28"/>
          <w:szCs w:val="28"/>
          <w:vertAlign w:val="superscript"/>
        </w:rPr>
        <w:t>3</w:t>
      </w:r>
    </w:p>
    <w:p w:rsidR="005008B1" w:rsidRDefault="005008B1" w:rsidP="005008B1">
      <w:pPr>
        <w:tabs>
          <w:tab w:val="left" w:pos="2566"/>
          <w:tab w:val="left" w:pos="3674"/>
        </w:tabs>
        <w:spacing w:after="0" w:line="240" w:lineRule="auto"/>
        <w:ind w:firstLine="709"/>
        <w:contextualSpacing/>
        <w:jc w:val="both"/>
        <w:rPr>
          <w:rFonts w:ascii="Times New Roman" w:eastAsia="Times New Roman" w:hAnsi="Times New Roman" w:cs="Times New Roman"/>
          <w:sz w:val="28"/>
          <w:szCs w:val="28"/>
        </w:rPr>
      </w:pPr>
      <w:r w:rsidRPr="005008B1">
        <w:rPr>
          <w:rFonts w:ascii="Times New Roman" w:eastAsia="Times New Roman" w:hAnsi="Times New Roman" w:cs="Times New Roman"/>
          <w:sz w:val="28"/>
          <w:szCs w:val="28"/>
        </w:rPr>
        <w:t xml:space="preserve">а) Если электрический заряд коллоидных частиц положительный, то ионами-коагуляторами в </w:t>
      </w:r>
      <w:r w:rsidRPr="005008B1">
        <w:rPr>
          <w:rFonts w:ascii="Times New Roman" w:eastAsia="Times New Roman" w:hAnsi="Times New Roman" w:cs="Times New Roman"/>
          <w:sz w:val="28"/>
          <w:szCs w:val="28"/>
          <w:lang w:val="en-US"/>
        </w:rPr>
        <w:t>Al</w:t>
      </w:r>
      <w:r w:rsidRPr="005008B1">
        <w:rPr>
          <w:rFonts w:ascii="Times New Roman" w:eastAsia="Times New Roman" w:hAnsi="Times New Roman" w:cs="Times New Roman"/>
          <w:sz w:val="28"/>
          <w:szCs w:val="28"/>
          <w:vertAlign w:val="subscript"/>
        </w:rPr>
        <w:t>2</w:t>
      </w:r>
      <w:r w:rsidRPr="005008B1">
        <w:rPr>
          <w:rFonts w:ascii="Times New Roman" w:eastAsia="Times New Roman" w:hAnsi="Times New Roman" w:cs="Times New Roman"/>
          <w:sz w:val="28"/>
          <w:szCs w:val="28"/>
        </w:rPr>
        <w:t>(</w:t>
      </w:r>
      <w:r w:rsidRPr="005008B1">
        <w:rPr>
          <w:rFonts w:ascii="Times New Roman" w:eastAsia="Times New Roman" w:hAnsi="Times New Roman" w:cs="Times New Roman"/>
          <w:sz w:val="28"/>
          <w:szCs w:val="28"/>
          <w:lang w:val="en-US"/>
        </w:rPr>
        <w:t>SO</w:t>
      </w:r>
      <w:r w:rsidRPr="005008B1">
        <w:rPr>
          <w:rFonts w:ascii="Times New Roman" w:eastAsia="Times New Roman" w:hAnsi="Times New Roman" w:cs="Times New Roman"/>
          <w:sz w:val="28"/>
          <w:szCs w:val="28"/>
          <w:vertAlign w:val="subscript"/>
        </w:rPr>
        <w:t>4</w:t>
      </w:r>
      <w:r w:rsidRPr="005008B1">
        <w:rPr>
          <w:rFonts w:ascii="Times New Roman" w:eastAsia="Times New Roman" w:hAnsi="Times New Roman" w:cs="Times New Roman"/>
          <w:sz w:val="28"/>
          <w:szCs w:val="28"/>
        </w:rPr>
        <w:t>)</w:t>
      </w:r>
      <w:r w:rsidRPr="005008B1">
        <w:rPr>
          <w:rFonts w:ascii="Times New Roman" w:eastAsia="Times New Roman" w:hAnsi="Times New Roman" w:cs="Times New Roman"/>
          <w:sz w:val="28"/>
          <w:szCs w:val="28"/>
          <w:vertAlign w:val="subscript"/>
        </w:rPr>
        <w:t>3</w:t>
      </w:r>
      <w:r w:rsidRPr="005008B1">
        <w:rPr>
          <w:rFonts w:ascii="Times New Roman" w:eastAsia="Times New Roman" w:hAnsi="Times New Roman" w:cs="Times New Roman"/>
          <w:sz w:val="28"/>
          <w:szCs w:val="28"/>
        </w:rPr>
        <w:t xml:space="preserve"> являются ионы </w:t>
      </w:r>
      <w:r w:rsidRPr="005008B1">
        <w:rPr>
          <w:rFonts w:ascii="Times New Roman" w:eastAsia="Times New Roman" w:hAnsi="Times New Roman" w:cs="Times New Roman"/>
          <w:sz w:val="28"/>
          <w:szCs w:val="28"/>
          <w:lang w:val="en-US"/>
        </w:rPr>
        <w:t>SO</w:t>
      </w:r>
      <w:r w:rsidRPr="005008B1">
        <w:rPr>
          <w:rFonts w:ascii="Times New Roman" w:eastAsia="Times New Roman" w:hAnsi="Times New Roman" w:cs="Times New Roman"/>
          <w:sz w:val="28"/>
          <w:szCs w:val="28"/>
          <w:vertAlign w:val="subscript"/>
        </w:rPr>
        <w:t>4</w:t>
      </w:r>
      <w:r w:rsidRPr="005008B1">
        <w:rPr>
          <w:rFonts w:ascii="Times New Roman" w:eastAsia="Times New Roman" w:hAnsi="Times New Roman" w:cs="Times New Roman"/>
          <w:sz w:val="28"/>
          <w:szCs w:val="28"/>
          <w:vertAlign w:val="superscript"/>
        </w:rPr>
        <w:t>2-.</w:t>
      </w:r>
      <w:r w:rsidRPr="005008B1">
        <w:rPr>
          <w:rFonts w:ascii="Times New Roman" w:eastAsia="Times New Roman" w:hAnsi="Times New Roman" w:cs="Times New Roman"/>
          <w:sz w:val="28"/>
          <w:szCs w:val="28"/>
        </w:rPr>
        <w:t xml:space="preserve"> Порог коагуляции рассматриваемого гидрозоля по ионам </w:t>
      </w:r>
      <w:r w:rsidRPr="005008B1">
        <w:rPr>
          <w:rFonts w:ascii="Times New Roman" w:eastAsia="Times New Roman" w:hAnsi="Times New Roman" w:cs="Times New Roman"/>
          <w:sz w:val="28"/>
          <w:szCs w:val="28"/>
          <w:lang w:val="en-US"/>
        </w:rPr>
        <w:t>SO</w:t>
      </w:r>
      <w:r w:rsidRPr="005008B1">
        <w:rPr>
          <w:rFonts w:ascii="Times New Roman" w:eastAsia="Times New Roman" w:hAnsi="Times New Roman" w:cs="Times New Roman"/>
          <w:sz w:val="28"/>
          <w:szCs w:val="28"/>
          <w:vertAlign w:val="subscript"/>
        </w:rPr>
        <w:t>4</w:t>
      </w:r>
      <w:r w:rsidRPr="005008B1">
        <w:rPr>
          <w:rFonts w:ascii="Times New Roman" w:eastAsia="Times New Roman" w:hAnsi="Times New Roman" w:cs="Times New Roman"/>
          <w:sz w:val="28"/>
          <w:szCs w:val="28"/>
          <w:vertAlign w:val="superscript"/>
        </w:rPr>
        <w:t xml:space="preserve">2- </w:t>
      </w:r>
      <w:r w:rsidRPr="005008B1">
        <w:rPr>
          <w:rFonts w:ascii="Times New Roman" w:eastAsia="Times New Roman" w:hAnsi="Times New Roman" w:cs="Times New Roman"/>
          <w:sz w:val="28"/>
          <w:szCs w:val="28"/>
        </w:rPr>
        <w:t>согласно формуле:</w:t>
      </w:r>
    </w:p>
    <w:p w:rsidR="0010782D" w:rsidRPr="005008B1" w:rsidRDefault="0010782D" w:rsidP="005008B1">
      <w:pPr>
        <w:tabs>
          <w:tab w:val="left" w:pos="2566"/>
          <w:tab w:val="left" w:pos="3674"/>
        </w:tabs>
        <w:spacing w:after="0" w:line="240" w:lineRule="auto"/>
        <w:ind w:firstLine="709"/>
        <w:contextualSpacing/>
        <w:jc w:val="both"/>
        <w:rPr>
          <w:rFonts w:ascii="Times New Roman" w:eastAsia="Times New Roman" w:hAnsi="Times New Roman" w:cs="Times New Roman"/>
          <w:sz w:val="28"/>
          <w:szCs w:val="28"/>
        </w:rPr>
      </w:pPr>
    </w:p>
    <w:p w:rsidR="005008B1" w:rsidRDefault="005008B1" w:rsidP="0010782D">
      <w:pPr>
        <w:tabs>
          <w:tab w:val="left" w:pos="2566"/>
          <w:tab w:val="left" w:pos="3674"/>
        </w:tabs>
        <w:spacing w:after="0" w:line="240" w:lineRule="auto"/>
        <w:ind w:firstLine="709"/>
        <w:contextualSpacing/>
        <w:jc w:val="center"/>
        <w:rPr>
          <w:rFonts w:ascii="Times New Roman" w:eastAsia="Times New Roman" w:hAnsi="Times New Roman" w:cs="Times New Roman"/>
          <w:sz w:val="28"/>
          <w:szCs w:val="28"/>
          <w:vertAlign w:val="superscript"/>
        </w:rPr>
      </w:pPr>
      <w:r w:rsidRPr="005008B1">
        <w:rPr>
          <w:rFonts w:ascii="Times New Roman" w:eastAsia="Times New Roman" w:hAnsi="Times New Roman" w:cs="Times New Roman"/>
          <w:sz w:val="28"/>
          <w:szCs w:val="28"/>
        </w:rPr>
        <w:t>С</w:t>
      </w:r>
      <w:r w:rsidRPr="005008B1">
        <w:rPr>
          <w:rFonts w:ascii="Times New Roman" w:eastAsia="Times New Roman" w:hAnsi="Times New Roman" w:cs="Times New Roman"/>
          <w:sz w:val="28"/>
          <w:szCs w:val="28"/>
          <w:vertAlign w:val="subscript"/>
        </w:rPr>
        <w:t>кр</w:t>
      </w:r>
      <w:r w:rsidRPr="005008B1">
        <w:rPr>
          <w:rFonts w:ascii="Times New Roman" w:eastAsia="Times New Roman" w:hAnsi="Times New Roman" w:cs="Times New Roman"/>
          <w:sz w:val="28"/>
          <w:szCs w:val="28"/>
        </w:rPr>
        <w:t xml:space="preserve"> = </w:t>
      </w:r>
      <w:r w:rsidRPr="005008B1">
        <w:rPr>
          <w:rFonts w:ascii="Times New Roman" w:eastAsia="Times New Roman" w:hAnsi="Times New Roman" w:cs="Times New Roman"/>
          <w:sz w:val="28"/>
          <w:szCs w:val="28"/>
          <w:lang w:val="en-US"/>
        </w:rPr>
        <w:t>kT</w:t>
      </w:r>
      <w:r w:rsidRPr="005008B1">
        <w:rPr>
          <w:rFonts w:ascii="Times New Roman" w:eastAsia="Times New Roman" w:hAnsi="Times New Roman" w:cs="Times New Roman"/>
          <w:sz w:val="28"/>
          <w:szCs w:val="28"/>
          <w:vertAlign w:val="superscript"/>
        </w:rPr>
        <w:t>5</w:t>
      </w:r>
      <w:r w:rsidRPr="005008B1">
        <w:rPr>
          <w:rFonts w:ascii="Times New Roman" w:eastAsia="Times New Roman" w:hAnsi="Times New Roman" w:cs="Times New Roman"/>
          <w:sz w:val="28"/>
          <w:szCs w:val="28"/>
        </w:rPr>
        <w:t>/</w:t>
      </w:r>
      <w:r w:rsidRPr="005008B1">
        <w:rPr>
          <w:rFonts w:ascii="Times New Roman" w:eastAsia="Times New Roman" w:hAnsi="Times New Roman" w:cs="Times New Roman"/>
          <w:sz w:val="28"/>
          <w:szCs w:val="28"/>
          <w:lang w:val="en-US"/>
        </w:rPr>
        <w:t>Z</w:t>
      </w:r>
      <w:r w:rsidRPr="005008B1">
        <w:rPr>
          <w:rFonts w:ascii="Times New Roman" w:eastAsia="Times New Roman" w:hAnsi="Times New Roman" w:cs="Times New Roman"/>
          <w:sz w:val="28"/>
          <w:szCs w:val="28"/>
          <w:vertAlign w:val="superscript"/>
        </w:rPr>
        <w:t>6</w:t>
      </w:r>
      <w:r w:rsidRPr="005008B1">
        <w:rPr>
          <w:rFonts w:ascii="Times New Roman" w:eastAsia="Times New Roman" w:hAnsi="Times New Roman" w:cs="Times New Roman"/>
          <w:sz w:val="28"/>
          <w:szCs w:val="28"/>
        </w:rPr>
        <w:t xml:space="preserve">,  </w:t>
      </w:r>
      <w:r w:rsidRPr="005008B1">
        <w:rPr>
          <w:rFonts w:ascii="Times New Roman" w:eastAsia="Times New Roman" w:hAnsi="Times New Roman" w:cs="Times New Roman"/>
          <w:sz w:val="28"/>
          <w:szCs w:val="28"/>
          <w:lang w:val="en-US"/>
        </w:rPr>
        <w:t>C</w:t>
      </w:r>
      <w:r w:rsidRPr="005008B1">
        <w:rPr>
          <w:rFonts w:ascii="Times New Roman" w:eastAsia="Times New Roman" w:hAnsi="Times New Roman" w:cs="Times New Roman"/>
          <w:sz w:val="28"/>
          <w:szCs w:val="28"/>
          <w:vertAlign w:val="subscript"/>
        </w:rPr>
        <w:t>кр</w:t>
      </w:r>
      <w:r w:rsidRPr="005008B1">
        <w:rPr>
          <w:rFonts w:ascii="Times New Roman" w:eastAsia="Times New Roman" w:hAnsi="Times New Roman" w:cs="Times New Roman"/>
          <w:sz w:val="28"/>
          <w:szCs w:val="28"/>
        </w:rPr>
        <w:t xml:space="preserve"> = 2,12 моль/м</w:t>
      </w:r>
      <w:r w:rsidRPr="005008B1">
        <w:rPr>
          <w:rFonts w:ascii="Times New Roman" w:eastAsia="Times New Roman" w:hAnsi="Times New Roman" w:cs="Times New Roman"/>
          <w:sz w:val="28"/>
          <w:szCs w:val="28"/>
          <w:vertAlign w:val="superscript"/>
        </w:rPr>
        <w:t>3</w:t>
      </w:r>
    </w:p>
    <w:p w:rsidR="0010782D" w:rsidRPr="0010782D" w:rsidRDefault="0010782D" w:rsidP="005008B1">
      <w:pPr>
        <w:tabs>
          <w:tab w:val="left" w:pos="2566"/>
          <w:tab w:val="left" w:pos="3674"/>
        </w:tabs>
        <w:spacing w:after="0" w:line="240" w:lineRule="auto"/>
        <w:ind w:firstLine="709"/>
        <w:contextualSpacing/>
        <w:jc w:val="both"/>
        <w:rPr>
          <w:rFonts w:ascii="Times New Roman" w:eastAsia="Times New Roman" w:hAnsi="Times New Roman" w:cs="Times New Roman"/>
          <w:sz w:val="28"/>
          <w:szCs w:val="28"/>
        </w:rPr>
      </w:pPr>
    </w:p>
    <w:p w:rsidR="005008B1" w:rsidRPr="005008B1" w:rsidRDefault="0010782D" w:rsidP="0010782D">
      <w:pPr>
        <w:tabs>
          <w:tab w:val="left" w:pos="2566"/>
          <w:tab w:val="left" w:pos="3674"/>
        </w:tabs>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005008B1" w:rsidRPr="005008B1">
        <w:rPr>
          <w:rFonts w:ascii="Times New Roman" w:eastAsia="Times New Roman" w:hAnsi="Times New Roman" w:cs="Times New Roman"/>
          <w:sz w:val="28"/>
          <w:szCs w:val="28"/>
        </w:rPr>
        <w:t xml:space="preserve">ледовательно, </w:t>
      </w:r>
      <w:r>
        <w:rPr>
          <w:rFonts w:ascii="Times New Roman" w:eastAsia="Times New Roman" w:hAnsi="Times New Roman" w:cs="Times New Roman"/>
          <w:sz w:val="28"/>
          <w:szCs w:val="28"/>
        </w:rPr>
        <w:t>\</w:t>
      </w:r>
      <w:r w:rsidR="005008B1" w:rsidRPr="005008B1">
        <w:rPr>
          <w:rFonts w:ascii="Times New Roman" w:eastAsia="Times New Roman" w:hAnsi="Times New Roman" w:cs="Times New Roman"/>
          <w:sz w:val="28"/>
          <w:szCs w:val="28"/>
        </w:rPr>
        <w:t xml:space="preserve"> для коагуляции 100 м</w:t>
      </w:r>
      <w:r w:rsidR="005008B1" w:rsidRPr="005008B1">
        <w:rPr>
          <w:rFonts w:ascii="Times New Roman" w:eastAsia="Times New Roman" w:hAnsi="Times New Roman" w:cs="Times New Roman"/>
          <w:sz w:val="28"/>
          <w:szCs w:val="28"/>
          <w:vertAlign w:val="superscript"/>
        </w:rPr>
        <w:t>3</w:t>
      </w:r>
      <w:r w:rsidR="005008B1" w:rsidRPr="005008B1">
        <w:rPr>
          <w:rFonts w:ascii="Times New Roman" w:eastAsia="Times New Roman" w:hAnsi="Times New Roman" w:cs="Times New Roman"/>
          <w:sz w:val="28"/>
          <w:szCs w:val="28"/>
        </w:rPr>
        <w:t xml:space="preserve"> сточных вод потребуется ионов  </w:t>
      </w:r>
      <w:r w:rsidR="005008B1" w:rsidRPr="005008B1">
        <w:rPr>
          <w:rFonts w:ascii="Times New Roman" w:eastAsia="Times New Roman" w:hAnsi="Times New Roman" w:cs="Times New Roman"/>
          <w:sz w:val="28"/>
          <w:szCs w:val="28"/>
          <w:lang w:val="en-US"/>
        </w:rPr>
        <w:t>SO</w:t>
      </w:r>
      <w:r w:rsidR="005008B1" w:rsidRPr="005008B1">
        <w:rPr>
          <w:rFonts w:ascii="Times New Roman" w:eastAsia="Times New Roman" w:hAnsi="Times New Roman" w:cs="Times New Roman"/>
          <w:sz w:val="28"/>
          <w:szCs w:val="28"/>
          <w:vertAlign w:val="subscript"/>
        </w:rPr>
        <w:t>4</w:t>
      </w:r>
      <w:r w:rsidR="005008B1" w:rsidRPr="005008B1">
        <w:rPr>
          <w:rFonts w:ascii="Times New Roman" w:eastAsia="Times New Roman" w:hAnsi="Times New Roman" w:cs="Times New Roman"/>
          <w:sz w:val="28"/>
          <w:szCs w:val="28"/>
          <w:vertAlign w:val="superscript"/>
        </w:rPr>
        <w:t xml:space="preserve">2- </w:t>
      </w:r>
      <w:r w:rsidR="005008B1" w:rsidRPr="005008B1">
        <w:rPr>
          <w:rFonts w:ascii="Times New Roman" w:eastAsia="Times New Roman" w:hAnsi="Times New Roman" w:cs="Times New Roman"/>
          <w:sz w:val="28"/>
          <w:szCs w:val="28"/>
        </w:rPr>
        <w:t>= 2,12·100=212 моль.</w:t>
      </w:r>
    </w:p>
    <w:p w:rsidR="005008B1" w:rsidRPr="005008B1" w:rsidRDefault="005008B1" w:rsidP="0010782D">
      <w:pPr>
        <w:tabs>
          <w:tab w:val="left" w:pos="2566"/>
          <w:tab w:val="left" w:pos="3674"/>
        </w:tabs>
        <w:spacing w:after="0" w:line="240" w:lineRule="auto"/>
        <w:contextualSpacing/>
        <w:jc w:val="both"/>
        <w:rPr>
          <w:rFonts w:ascii="Times New Roman" w:eastAsia="Times New Roman" w:hAnsi="Times New Roman" w:cs="Times New Roman"/>
          <w:sz w:val="28"/>
          <w:szCs w:val="28"/>
        </w:rPr>
      </w:pPr>
      <w:r w:rsidRPr="005008B1">
        <w:rPr>
          <w:rFonts w:ascii="Times New Roman" w:eastAsia="Times New Roman" w:hAnsi="Times New Roman" w:cs="Times New Roman"/>
          <w:sz w:val="28"/>
          <w:szCs w:val="28"/>
        </w:rPr>
        <w:t xml:space="preserve">Масса </w:t>
      </w:r>
      <w:r w:rsidRPr="005008B1">
        <w:rPr>
          <w:rFonts w:ascii="Times New Roman" w:eastAsia="Times New Roman" w:hAnsi="Times New Roman" w:cs="Times New Roman"/>
          <w:sz w:val="28"/>
          <w:szCs w:val="28"/>
          <w:lang w:val="en-US"/>
        </w:rPr>
        <w:t>m</w:t>
      </w:r>
      <w:r w:rsidRPr="005008B1">
        <w:rPr>
          <w:rFonts w:ascii="Times New Roman" w:eastAsia="Times New Roman" w:hAnsi="Times New Roman" w:cs="Times New Roman"/>
          <w:sz w:val="28"/>
          <w:szCs w:val="28"/>
          <w:vertAlign w:val="subscript"/>
        </w:rPr>
        <w:t>2</w:t>
      </w:r>
      <w:r w:rsidRPr="005008B1">
        <w:rPr>
          <w:rFonts w:ascii="Times New Roman" w:eastAsia="Times New Roman" w:hAnsi="Times New Roman" w:cs="Times New Roman"/>
          <w:sz w:val="28"/>
          <w:szCs w:val="28"/>
          <w:lang w:val="en-US"/>
        </w:rPr>
        <w:t>Al</w:t>
      </w:r>
      <w:r w:rsidRPr="005008B1">
        <w:rPr>
          <w:rFonts w:ascii="Times New Roman" w:eastAsia="Times New Roman" w:hAnsi="Times New Roman" w:cs="Times New Roman"/>
          <w:sz w:val="28"/>
          <w:szCs w:val="28"/>
          <w:vertAlign w:val="subscript"/>
        </w:rPr>
        <w:t>2</w:t>
      </w:r>
      <w:r w:rsidRPr="005008B1">
        <w:rPr>
          <w:rFonts w:ascii="Times New Roman" w:eastAsia="Times New Roman" w:hAnsi="Times New Roman" w:cs="Times New Roman"/>
          <w:sz w:val="28"/>
          <w:szCs w:val="28"/>
        </w:rPr>
        <w:t>(</w:t>
      </w:r>
      <w:r w:rsidRPr="005008B1">
        <w:rPr>
          <w:rFonts w:ascii="Times New Roman" w:eastAsia="Times New Roman" w:hAnsi="Times New Roman" w:cs="Times New Roman"/>
          <w:sz w:val="28"/>
          <w:szCs w:val="28"/>
          <w:lang w:val="en-US"/>
        </w:rPr>
        <w:t>SO</w:t>
      </w:r>
      <w:r w:rsidRPr="005008B1">
        <w:rPr>
          <w:rFonts w:ascii="Times New Roman" w:eastAsia="Times New Roman" w:hAnsi="Times New Roman" w:cs="Times New Roman"/>
          <w:sz w:val="28"/>
          <w:szCs w:val="28"/>
          <w:vertAlign w:val="subscript"/>
        </w:rPr>
        <w:t>4</w:t>
      </w:r>
      <w:r w:rsidRPr="005008B1">
        <w:rPr>
          <w:rFonts w:ascii="Times New Roman" w:eastAsia="Times New Roman" w:hAnsi="Times New Roman" w:cs="Times New Roman"/>
          <w:sz w:val="28"/>
          <w:szCs w:val="28"/>
        </w:rPr>
        <w:t>)</w:t>
      </w:r>
      <w:r w:rsidRPr="005008B1">
        <w:rPr>
          <w:rFonts w:ascii="Times New Roman" w:eastAsia="Times New Roman" w:hAnsi="Times New Roman" w:cs="Times New Roman"/>
          <w:sz w:val="28"/>
          <w:szCs w:val="28"/>
          <w:vertAlign w:val="subscript"/>
        </w:rPr>
        <w:t>3</w:t>
      </w:r>
      <w:r w:rsidRPr="005008B1">
        <w:rPr>
          <w:rFonts w:ascii="Times New Roman" w:eastAsia="Times New Roman" w:hAnsi="Times New Roman" w:cs="Times New Roman"/>
          <w:sz w:val="28"/>
          <w:szCs w:val="28"/>
        </w:rPr>
        <w:t xml:space="preserve"> содержащая такое количество ионов  </w:t>
      </w:r>
      <w:r w:rsidRPr="005008B1">
        <w:rPr>
          <w:rFonts w:ascii="Times New Roman" w:eastAsia="Times New Roman" w:hAnsi="Times New Roman" w:cs="Times New Roman"/>
          <w:sz w:val="28"/>
          <w:szCs w:val="28"/>
          <w:lang w:val="en-US"/>
        </w:rPr>
        <w:t>SO</w:t>
      </w:r>
      <w:r w:rsidRPr="005008B1">
        <w:rPr>
          <w:rFonts w:ascii="Times New Roman" w:eastAsia="Times New Roman" w:hAnsi="Times New Roman" w:cs="Times New Roman"/>
          <w:sz w:val="28"/>
          <w:szCs w:val="28"/>
          <w:vertAlign w:val="subscript"/>
        </w:rPr>
        <w:t>4</w:t>
      </w:r>
      <w:r w:rsidRPr="005008B1">
        <w:rPr>
          <w:rFonts w:ascii="Times New Roman" w:eastAsia="Times New Roman" w:hAnsi="Times New Roman" w:cs="Times New Roman"/>
          <w:sz w:val="28"/>
          <w:szCs w:val="28"/>
          <w:vertAlign w:val="superscript"/>
        </w:rPr>
        <w:t xml:space="preserve">2- </w:t>
      </w:r>
      <w:r w:rsidRPr="005008B1">
        <w:rPr>
          <w:rFonts w:ascii="Times New Roman" w:eastAsia="Times New Roman" w:hAnsi="Times New Roman" w:cs="Times New Roman"/>
          <w:sz w:val="28"/>
          <w:szCs w:val="28"/>
        </w:rPr>
        <w:t>равна:</w:t>
      </w:r>
    </w:p>
    <w:p w:rsidR="005008B1" w:rsidRPr="005008B1" w:rsidRDefault="005008B1" w:rsidP="0010782D">
      <w:pPr>
        <w:tabs>
          <w:tab w:val="left" w:pos="2566"/>
          <w:tab w:val="left" w:pos="3674"/>
        </w:tabs>
        <w:spacing w:after="0" w:line="240" w:lineRule="auto"/>
        <w:contextualSpacing/>
        <w:jc w:val="both"/>
        <w:rPr>
          <w:rFonts w:ascii="Times New Roman" w:eastAsia="Times New Roman" w:hAnsi="Times New Roman" w:cs="Times New Roman"/>
          <w:sz w:val="28"/>
          <w:szCs w:val="28"/>
        </w:rPr>
      </w:pPr>
      <w:r w:rsidRPr="005008B1">
        <w:rPr>
          <w:rFonts w:ascii="Times New Roman" w:eastAsia="Times New Roman" w:hAnsi="Times New Roman" w:cs="Times New Roman"/>
          <w:sz w:val="28"/>
          <w:szCs w:val="28"/>
          <w:lang w:val="en-US"/>
        </w:rPr>
        <w:t>m</w:t>
      </w:r>
      <w:r w:rsidRPr="005008B1">
        <w:rPr>
          <w:rFonts w:ascii="Times New Roman" w:eastAsia="Times New Roman" w:hAnsi="Times New Roman" w:cs="Times New Roman"/>
          <w:sz w:val="28"/>
          <w:szCs w:val="28"/>
          <w:vertAlign w:val="subscript"/>
        </w:rPr>
        <w:t>2</w:t>
      </w:r>
      <w:r w:rsidRPr="005008B1">
        <w:rPr>
          <w:rFonts w:ascii="Times New Roman" w:eastAsia="Times New Roman" w:hAnsi="Times New Roman" w:cs="Times New Roman"/>
          <w:sz w:val="28"/>
          <w:szCs w:val="28"/>
        </w:rPr>
        <w:t xml:space="preserve"> = </w:t>
      </w:r>
      <w:r w:rsidRPr="005008B1">
        <w:rPr>
          <w:rFonts w:ascii="Times New Roman" w:eastAsia="Times New Roman" w:hAnsi="Times New Roman" w:cs="Times New Roman"/>
          <w:sz w:val="28"/>
          <w:szCs w:val="28"/>
          <w:lang w:val="en-US"/>
        </w:rPr>
        <w:t>n</w:t>
      </w:r>
      <w:r w:rsidRPr="005008B1">
        <w:rPr>
          <w:rFonts w:ascii="Times New Roman" w:eastAsia="Times New Roman" w:hAnsi="Times New Roman" w:cs="Times New Roman"/>
          <w:sz w:val="28"/>
          <w:szCs w:val="28"/>
          <w:vertAlign w:val="subscript"/>
        </w:rPr>
        <w:t>2</w:t>
      </w:r>
      <w:r w:rsidRPr="005008B1">
        <w:rPr>
          <w:rFonts w:ascii="Times New Roman" w:eastAsia="Times New Roman" w:hAnsi="Times New Roman" w:cs="Times New Roman"/>
          <w:sz w:val="28"/>
          <w:szCs w:val="28"/>
          <w:lang w:val="en-US"/>
        </w:rPr>
        <w:t>M</w:t>
      </w:r>
      <w:r w:rsidRPr="005008B1">
        <w:rPr>
          <w:rFonts w:ascii="Times New Roman" w:eastAsia="Times New Roman" w:hAnsi="Times New Roman" w:cs="Times New Roman"/>
          <w:sz w:val="28"/>
          <w:szCs w:val="28"/>
          <w:vertAlign w:val="subscript"/>
        </w:rPr>
        <w:t>2</w:t>
      </w:r>
      <w:r w:rsidRPr="005008B1">
        <w:rPr>
          <w:rFonts w:ascii="Times New Roman" w:eastAsia="Times New Roman" w:hAnsi="Times New Roman" w:cs="Times New Roman"/>
          <w:sz w:val="28"/>
          <w:szCs w:val="28"/>
        </w:rPr>
        <w:t>/3 = 212·0,342/3=24,2 кг.</w:t>
      </w:r>
    </w:p>
    <w:p w:rsidR="005008B1" w:rsidRPr="005008B1" w:rsidRDefault="005008B1" w:rsidP="0010782D">
      <w:pPr>
        <w:tabs>
          <w:tab w:val="left" w:pos="2566"/>
          <w:tab w:val="left" w:pos="3674"/>
        </w:tabs>
        <w:spacing w:after="0" w:line="240" w:lineRule="auto"/>
        <w:contextualSpacing/>
        <w:jc w:val="both"/>
        <w:rPr>
          <w:rFonts w:ascii="Times New Roman" w:eastAsia="Times New Roman" w:hAnsi="Times New Roman" w:cs="Times New Roman"/>
          <w:sz w:val="28"/>
          <w:szCs w:val="28"/>
        </w:rPr>
      </w:pPr>
      <w:r w:rsidRPr="005008B1">
        <w:rPr>
          <w:rFonts w:ascii="Times New Roman" w:eastAsia="Times New Roman" w:hAnsi="Times New Roman" w:cs="Times New Roman"/>
          <w:sz w:val="28"/>
          <w:szCs w:val="28"/>
        </w:rPr>
        <w:t xml:space="preserve">Объем раствора равен: </w:t>
      </w:r>
    </w:p>
    <w:p w:rsidR="005008B1" w:rsidRPr="005008B1" w:rsidRDefault="005008B1" w:rsidP="0010782D">
      <w:pPr>
        <w:tabs>
          <w:tab w:val="left" w:pos="2566"/>
          <w:tab w:val="left" w:pos="3674"/>
        </w:tabs>
        <w:spacing w:after="0" w:line="240" w:lineRule="auto"/>
        <w:contextualSpacing/>
        <w:jc w:val="both"/>
        <w:rPr>
          <w:rFonts w:ascii="Times New Roman" w:eastAsia="Times New Roman" w:hAnsi="Times New Roman" w:cs="Times New Roman"/>
          <w:sz w:val="28"/>
          <w:szCs w:val="28"/>
        </w:rPr>
      </w:pPr>
      <w:r w:rsidRPr="005008B1">
        <w:rPr>
          <w:rFonts w:ascii="Times New Roman" w:eastAsia="Times New Roman" w:hAnsi="Times New Roman" w:cs="Times New Roman"/>
          <w:sz w:val="28"/>
          <w:szCs w:val="28"/>
          <w:lang w:val="en-US"/>
        </w:rPr>
        <w:t>V</w:t>
      </w:r>
      <w:r w:rsidRPr="005008B1">
        <w:rPr>
          <w:rFonts w:ascii="Times New Roman" w:eastAsia="Times New Roman" w:hAnsi="Times New Roman" w:cs="Times New Roman"/>
          <w:sz w:val="28"/>
          <w:szCs w:val="28"/>
        </w:rPr>
        <w:t>=</w:t>
      </w:r>
      <w:r w:rsidRPr="005008B1">
        <w:rPr>
          <w:rFonts w:ascii="Times New Roman" w:eastAsia="Times New Roman" w:hAnsi="Times New Roman" w:cs="Times New Roman"/>
          <w:sz w:val="28"/>
          <w:szCs w:val="28"/>
          <w:lang w:val="en-US"/>
        </w:rPr>
        <w:t>m</w:t>
      </w:r>
      <w:r w:rsidRPr="005008B1">
        <w:rPr>
          <w:rFonts w:ascii="Times New Roman" w:eastAsia="Times New Roman" w:hAnsi="Times New Roman" w:cs="Times New Roman"/>
          <w:sz w:val="28"/>
          <w:szCs w:val="28"/>
        </w:rPr>
        <w:t>100/</w:t>
      </w:r>
      <w:r w:rsidRPr="005008B1">
        <w:rPr>
          <w:rFonts w:ascii="Times New Roman" w:eastAsia="Times New Roman" w:hAnsi="Times New Roman" w:cs="Times New Roman"/>
          <w:sz w:val="28"/>
          <w:szCs w:val="28"/>
          <w:lang w:val="en-US"/>
        </w:rPr>
        <w:t>q</w:t>
      </w:r>
      <w:r w:rsidRPr="005008B1">
        <w:rPr>
          <w:rFonts w:ascii="Times New Roman" w:eastAsia="Times New Roman" w:hAnsi="Times New Roman" w:cs="Times New Roman"/>
          <w:sz w:val="28"/>
          <w:szCs w:val="28"/>
          <w:vertAlign w:val="subscript"/>
        </w:rPr>
        <w:t>2</w:t>
      </w:r>
      <w:r w:rsidRPr="005008B1">
        <w:rPr>
          <w:rFonts w:ascii="Times New Roman" w:eastAsia="Times New Roman" w:hAnsi="Times New Roman" w:cs="Times New Roman"/>
          <w:sz w:val="28"/>
          <w:szCs w:val="28"/>
          <w:lang w:val="en-US"/>
        </w:rPr>
        <w:t>p</w:t>
      </w:r>
      <w:r w:rsidRPr="005008B1">
        <w:rPr>
          <w:rFonts w:ascii="Times New Roman" w:eastAsia="Times New Roman" w:hAnsi="Times New Roman" w:cs="Times New Roman"/>
          <w:sz w:val="28"/>
          <w:szCs w:val="28"/>
          <w:vertAlign w:val="subscript"/>
        </w:rPr>
        <w:t>2</w:t>
      </w:r>
      <w:r w:rsidRPr="005008B1">
        <w:rPr>
          <w:rFonts w:ascii="Times New Roman" w:eastAsia="Times New Roman" w:hAnsi="Times New Roman" w:cs="Times New Roman"/>
          <w:sz w:val="28"/>
          <w:szCs w:val="28"/>
        </w:rPr>
        <w:t xml:space="preserve"> = 24,2·100/2,8·1,3·10</w:t>
      </w:r>
      <w:r w:rsidRPr="005008B1">
        <w:rPr>
          <w:rFonts w:ascii="Times New Roman" w:eastAsia="Times New Roman" w:hAnsi="Times New Roman" w:cs="Times New Roman"/>
          <w:sz w:val="28"/>
          <w:szCs w:val="28"/>
          <w:vertAlign w:val="superscript"/>
        </w:rPr>
        <w:t xml:space="preserve">3 </w:t>
      </w:r>
      <w:r w:rsidRPr="005008B1">
        <w:rPr>
          <w:rFonts w:ascii="Times New Roman" w:eastAsia="Times New Roman" w:hAnsi="Times New Roman" w:cs="Times New Roman"/>
          <w:sz w:val="28"/>
          <w:szCs w:val="28"/>
        </w:rPr>
        <w:t>= 6,65·10</w:t>
      </w:r>
      <w:r w:rsidRPr="005008B1">
        <w:rPr>
          <w:rFonts w:ascii="Times New Roman" w:eastAsia="Times New Roman" w:hAnsi="Times New Roman" w:cs="Times New Roman"/>
          <w:sz w:val="28"/>
          <w:szCs w:val="28"/>
          <w:vertAlign w:val="superscript"/>
        </w:rPr>
        <w:t>-2</w:t>
      </w:r>
      <w:r w:rsidRPr="005008B1">
        <w:rPr>
          <w:rFonts w:ascii="Times New Roman" w:eastAsia="Times New Roman" w:hAnsi="Times New Roman" w:cs="Times New Roman"/>
          <w:sz w:val="28"/>
          <w:szCs w:val="28"/>
        </w:rPr>
        <w:t xml:space="preserve">  м</w:t>
      </w:r>
      <w:r w:rsidRPr="005008B1">
        <w:rPr>
          <w:rFonts w:ascii="Times New Roman" w:eastAsia="Times New Roman" w:hAnsi="Times New Roman" w:cs="Times New Roman"/>
          <w:sz w:val="28"/>
          <w:szCs w:val="28"/>
          <w:vertAlign w:val="superscript"/>
        </w:rPr>
        <w:t>3</w:t>
      </w:r>
      <w:r w:rsidRPr="005008B1">
        <w:rPr>
          <w:rFonts w:ascii="Times New Roman" w:eastAsia="Times New Roman" w:hAnsi="Times New Roman" w:cs="Times New Roman"/>
          <w:sz w:val="28"/>
          <w:szCs w:val="28"/>
        </w:rPr>
        <w:t>.</w:t>
      </w:r>
    </w:p>
    <w:p w:rsidR="005008B1" w:rsidRPr="005008B1" w:rsidRDefault="005008B1" w:rsidP="005008B1">
      <w:pPr>
        <w:tabs>
          <w:tab w:val="left" w:pos="2566"/>
          <w:tab w:val="left" w:pos="3674"/>
        </w:tabs>
        <w:spacing w:after="0" w:line="240" w:lineRule="auto"/>
        <w:ind w:firstLine="709"/>
        <w:contextualSpacing/>
        <w:jc w:val="both"/>
        <w:rPr>
          <w:rFonts w:ascii="Times New Roman" w:eastAsia="Times New Roman" w:hAnsi="Times New Roman" w:cs="Times New Roman"/>
          <w:sz w:val="28"/>
          <w:szCs w:val="28"/>
          <w:vertAlign w:val="superscript"/>
        </w:rPr>
      </w:pPr>
      <w:r w:rsidRPr="005008B1">
        <w:rPr>
          <w:rFonts w:ascii="Times New Roman" w:eastAsia="Times New Roman" w:hAnsi="Times New Roman" w:cs="Times New Roman"/>
          <w:sz w:val="28"/>
          <w:szCs w:val="28"/>
        </w:rPr>
        <w:t xml:space="preserve">б) Если электрический заряд коллоидных частиц отрицательный, то ионами-коагуляторами являются ионы </w:t>
      </w:r>
      <w:r w:rsidRPr="005008B1">
        <w:rPr>
          <w:rFonts w:ascii="Times New Roman" w:eastAsia="Times New Roman" w:hAnsi="Times New Roman" w:cs="Times New Roman"/>
          <w:sz w:val="28"/>
          <w:szCs w:val="28"/>
          <w:lang w:val="en-US"/>
        </w:rPr>
        <w:t>Al</w:t>
      </w:r>
      <w:r w:rsidRPr="005008B1">
        <w:rPr>
          <w:rFonts w:ascii="Times New Roman" w:eastAsia="Times New Roman" w:hAnsi="Times New Roman" w:cs="Times New Roman"/>
          <w:sz w:val="28"/>
          <w:szCs w:val="28"/>
          <w:vertAlign w:val="superscript"/>
        </w:rPr>
        <w:t>3+.</w:t>
      </w:r>
    </w:p>
    <w:p w:rsidR="005008B1" w:rsidRPr="005008B1" w:rsidRDefault="005008B1" w:rsidP="0010782D">
      <w:pPr>
        <w:tabs>
          <w:tab w:val="left" w:pos="2566"/>
          <w:tab w:val="left" w:pos="3674"/>
        </w:tabs>
        <w:spacing w:after="0" w:line="240" w:lineRule="auto"/>
        <w:contextualSpacing/>
        <w:jc w:val="both"/>
        <w:rPr>
          <w:rFonts w:ascii="Times New Roman" w:eastAsia="Times New Roman" w:hAnsi="Times New Roman" w:cs="Times New Roman"/>
          <w:sz w:val="28"/>
          <w:szCs w:val="28"/>
          <w:vertAlign w:val="superscript"/>
        </w:rPr>
      </w:pPr>
      <w:r w:rsidRPr="005008B1">
        <w:rPr>
          <w:rFonts w:ascii="Times New Roman" w:eastAsia="Times New Roman" w:hAnsi="Times New Roman" w:cs="Times New Roman"/>
          <w:sz w:val="28"/>
          <w:szCs w:val="28"/>
        </w:rPr>
        <w:t>Порог коагуляции равен — 135/729=0,186 моль/м</w:t>
      </w:r>
      <w:r w:rsidRPr="005008B1">
        <w:rPr>
          <w:rFonts w:ascii="Times New Roman" w:eastAsia="Times New Roman" w:hAnsi="Times New Roman" w:cs="Times New Roman"/>
          <w:sz w:val="28"/>
          <w:szCs w:val="28"/>
          <w:vertAlign w:val="superscript"/>
        </w:rPr>
        <w:t>3</w:t>
      </w:r>
    </w:p>
    <w:p w:rsidR="005008B1" w:rsidRPr="005008B1" w:rsidRDefault="0010782D" w:rsidP="0010782D">
      <w:pPr>
        <w:tabs>
          <w:tab w:val="left" w:pos="2566"/>
          <w:tab w:val="left" w:pos="3674"/>
        </w:tabs>
        <w:spacing w:after="0" w:line="240" w:lineRule="auto"/>
        <w:contextualSpacing/>
        <w:jc w:val="both"/>
        <w:rPr>
          <w:rFonts w:ascii="Times New Roman" w:eastAsia="Times New Roman" w:hAnsi="Times New Roman" w:cs="Times New Roman"/>
          <w:sz w:val="28"/>
          <w:szCs w:val="28"/>
          <w:vertAlign w:val="superscript"/>
        </w:rPr>
      </w:pPr>
      <w:r>
        <w:rPr>
          <w:rFonts w:ascii="Times New Roman" w:eastAsia="Times New Roman" w:hAnsi="Times New Roman" w:cs="Times New Roman"/>
          <w:sz w:val="28"/>
          <w:szCs w:val="28"/>
        </w:rPr>
        <w:t>Следовательно,</w:t>
      </w:r>
      <w:r w:rsidR="005008B1" w:rsidRPr="005008B1">
        <w:rPr>
          <w:rFonts w:ascii="Times New Roman" w:eastAsia="Times New Roman" w:hAnsi="Times New Roman" w:cs="Times New Roman"/>
          <w:sz w:val="28"/>
          <w:szCs w:val="28"/>
        </w:rPr>
        <w:t xml:space="preserve"> для коагуляции 100 м</w:t>
      </w:r>
      <w:r w:rsidR="005008B1" w:rsidRPr="005008B1">
        <w:rPr>
          <w:rFonts w:ascii="Times New Roman" w:eastAsia="Times New Roman" w:hAnsi="Times New Roman" w:cs="Times New Roman"/>
          <w:sz w:val="28"/>
          <w:szCs w:val="28"/>
          <w:vertAlign w:val="superscript"/>
        </w:rPr>
        <w:t>3</w:t>
      </w:r>
      <w:r w:rsidR="005008B1" w:rsidRPr="005008B1">
        <w:rPr>
          <w:rFonts w:ascii="Times New Roman" w:eastAsia="Times New Roman" w:hAnsi="Times New Roman" w:cs="Times New Roman"/>
          <w:sz w:val="28"/>
          <w:szCs w:val="28"/>
        </w:rPr>
        <w:t xml:space="preserve"> сточных вод потребуется ионов </w:t>
      </w:r>
      <w:r w:rsidR="005008B1" w:rsidRPr="005008B1">
        <w:rPr>
          <w:rFonts w:ascii="Times New Roman" w:eastAsia="Times New Roman" w:hAnsi="Times New Roman" w:cs="Times New Roman"/>
          <w:sz w:val="28"/>
          <w:szCs w:val="28"/>
          <w:lang w:val="en-US"/>
        </w:rPr>
        <w:t>Al</w:t>
      </w:r>
      <w:r w:rsidR="005008B1" w:rsidRPr="005008B1">
        <w:rPr>
          <w:rFonts w:ascii="Times New Roman" w:eastAsia="Times New Roman" w:hAnsi="Times New Roman" w:cs="Times New Roman"/>
          <w:sz w:val="28"/>
          <w:szCs w:val="28"/>
          <w:vertAlign w:val="superscript"/>
        </w:rPr>
        <w:t>3+</w:t>
      </w:r>
      <w:r w:rsidR="005008B1" w:rsidRPr="005008B1">
        <w:rPr>
          <w:rFonts w:ascii="Times New Roman" w:eastAsia="Times New Roman" w:hAnsi="Times New Roman" w:cs="Times New Roman"/>
          <w:sz w:val="28"/>
          <w:szCs w:val="28"/>
          <w:lang w:val="en-US"/>
        </w:rPr>
        <w:t>n</w:t>
      </w:r>
      <w:r w:rsidR="005008B1" w:rsidRPr="005008B1">
        <w:rPr>
          <w:rFonts w:ascii="Times New Roman" w:eastAsia="Times New Roman" w:hAnsi="Times New Roman" w:cs="Times New Roman"/>
          <w:sz w:val="28"/>
          <w:szCs w:val="28"/>
          <w:vertAlign w:val="subscript"/>
        </w:rPr>
        <w:t>3</w:t>
      </w:r>
      <w:r w:rsidR="005008B1" w:rsidRPr="005008B1">
        <w:rPr>
          <w:rFonts w:ascii="Times New Roman" w:eastAsia="Times New Roman" w:hAnsi="Times New Roman" w:cs="Times New Roman"/>
          <w:sz w:val="28"/>
          <w:szCs w:val="28"/>
        </w:rPr>
        <w:t xml:space="preserve">=0,186·100=18,6 моль. Масса </w:t>
      </w:r>
      <w:r w:rsidR="005008B1" w:rsidRPr="005008B1">
        <w:rPr>
          <w:rFonts w:ascii="Times New Roman" w:eastAsia="Times New Roman" w:hAnsi="Times New Roman" w:cs="Times New Roman"/>
          <w:sz w:val="28"/>
          <w:szCs w:val="28"/>
          <w:lang w:val="en-US"/>
        </w:rPr>
        <w:t>m</w:t>
      </w:r>
      <w:r w:rsidR="005008B1" w:rsidRPr="005008B1">
        <w:rPr>
          <w:rFonts w:ascii="Times New Roman" w:eastAsia="Times New Roman" w:hAnsi="Times New Roman" w:cs="Times New Roman"/>
          <w:sz w:val="28"/>
          <w:szCs w:val="28"/>
          <w:vertAlign w:val="subscript"/>
        </w:rPr>
        <w:t>3</w:t>
      </w:r>
      <w:r w:rsidR="005008B1" w:rsidRPr="005008B1">
        <w:rPr>
          <w:rFonts w:ascii="Times New Roman" w:eastAsia="Times New Roman" w:hAnsi="Times New Roman" w:cs="Times New Roman"/>
          <w:sz w:val="28"/>
          <w:szCs w:val="28"/>
        </w:rPr>
        <w:t xml:space="preserve"> = 18,6·0,342/2=318 кг. Объем раствора равен: </w:t>
      </w:r>
      <w:r w:rsidR="005008B1" w:rsidRPr="005008B1">
        <w:rPr>
          <w:rFonts w:ascii="Times New Roman" w:eastAsia="Times New Roman" w:hAnsi="Times New Roman" w:cs="Times New Roman"/>
          <w:sz w:val="28"/>
          <w:szCs w:val="28"/>
          <w:lang w:val="en-US"/>
        </w:rPr>
        <w:t>V</w:t>
      </w:r>
      <w:r w:rsidR="005008B1" w:rsidRPr="005008B1">
        <w:rPr>
          <w:rFonts w:ascii="Times New Roman" w:eastAsia="Times New Roman" w:hAnsi="Times New Roman" w:cs="Times New Roman"/>
          <w:sz w:val="28"/>
          <w:szCs w:val="28"/>
          <w:vertAlign w:val="subscript"/>
        </w:rPr>
        <w:t>3</w:t>
      </w:r>
      <w:r w:rsidR="005008B1" w:rsidRPr="005008B1">
        <w:rPr>
          <w:rFonts w:ascii="Times New Roman" w:eastAsia="Times New Roman" w:hAnsi="Times New Roman" w:cs="Times New Roman"/>
          <w:sz w:val="28"/>
          <w:szCs w:val="28"/>
        </w:rPr>
        <w:t xml:space="preserve"> = 3,18·100/128·1,3·10</w:t>
      </w:r>
      <w:r w:rsidR="005008B1" w:rsidRPr="005008B1">
        <w:rPr>
          <w:rFonts w:ascii="Times New Roman" w:eastAsia="Times New Roman" w:hAnsi="Times New Roman" w:cs="Times New Roman"/>
          <w:sz w:val="28"/>
          <w:szCs w:val="28"/>
          <w:vertAlign w:val="superscript"/>
        </w:rPr>
        <w:t>-3</w:t>
      </w:r>
      <w:r w:rsidR="005008B1" w:rsidRPr="005008B1">
        <w:rPr>
          <w:rFonts w:ascii="Times New Roman" w:eastAsia="Times New Roman" w:hAnsi="Times New Roman" w:cs="Times New Roman"/>
          <w:sz w:val="28"/>
          <w:szCs w:val="28"/>
        </w:rPr>
        <w:t>=8,74·10</w:t>
      </w:r>
      <w:r w:rsidR="005008B1" w:rsidRPr="005008B1">
        <w:rPr>
          <w:rFonts w:ascii="Times New Roman" w:eastAsia="Times New Roman" w:hAnsi="Times New Roman" w:cs="Times New Roman"/>
          <w:sz w:val="28"/>
          <w:szCs w:val="28"/>
          <w:vertAlign w:val="superscript"/>
        </w:rPr>
        <w:t xml:space="preserve">-3 </w:t>
      </w:r>
      <w:r w:rsidR="005008B1" w:rsidRPr="005008B1">
        <w:rPr>
          <w:rFonts w:ascii="Times New Roman" w:eastAsia="Times New Roman" w:hAnsi="Times New Roman" w:cs="Times New Roman"/>
          <w:sz w:val="28"/>
          <w:szCs w:val="28"/>
        </w:rPr>
        <w:t>м</w:t>
      </w:r>
      <w:r w:rsidR="005008B1" w:rsidRPr="005008B1">
        <w:rPr>
          <w:rFonts w:ascii="Times New Roman" w:eastAsia="Times New Roman" w:hAnsi="Times New Roman" w:cs="Times New Roman"/>
          <w:sz w:val="28"/>
          <w:szCs w:val="28"/>
          <w:vertAlign w:val="superscript"/>
        </w:rPr>
        <w:t>3.</w:t>
      </w:r>
    </w:p>
    <w:p w:rsidR="005008B1" w:rsidRPr="0010782D" w:rsidRDefault="005008B1" w:rsidP="0010782D">
      <w:pPr>
        <w:tabs>
          <w:tab w:val="left" w:pos="2566"/>
          <w:tab w:val="left" w:pos="3674"/>
        </w:tabs>
        <w:spacing w:after="0" w:line="240" w:lineRule="auto"/>
        <w:ind w:firstLine="709"/>
        <w:contextualSpacing/>
        <w:jc w:val="both"/>
        <w:rPr>
          <w:rFonts w:ascii="Times New Roman" w:eastAsia="Times New Roman" w:hAnsi="Times New Roman" w:cs="Times New Roman"/>
          <w:sz w:val="28"/>
          <w:szCs w:val="28"/>
          <w:vertAlign w:val="superscript"/>
        </w:rPr>
      </w:pPr>
      <w:r w:rsidRPr="005008B1">
        <w:rPr>
          <w:rFonts w:ascii="Times New Roman" w:eastAsia="Times New Roman" w:hAnsi="Times New Roman" w:cs="Times New Roman"/>
          <w:sz w:val="28"/>
          <w:szCs w:val="28"/>
        </w:rPr>
        <w:t>Ответы: а) 6,65·10</w:t>
      </w:r>
      <w:r w:rsidRPr="005008B1">
        <w:rPr>
          <w:rFonts w:ascii="Times New Roman" w:eastAsia="Times New Roman" w:hAnsi="Times New Roman" w:cs="Times New Roman"/>
          <w:sz w:val="28"/>
          <w:szCs w:val="28"/>
          <w:vertAlign w:val="superscript"/>
        </w:rPr>
        <w:t>-2</w:t>
      </w:r>
      <w:r w:rsidRPr="005008B1">
        <w:rPr>
          <w:rFonts w:ascii="Times New Roman" w:eastAsia="Times New Roman" w:hAnsi="Times New Roman" w:cs="Times New Roman"/>
          <w:sz w:val="28"/>
          <w:szCs w:val="28"/>
        </w:rPr>
        <w:t xml:space="preserve"> м</w:t>
      </w:r>
      <w:r w:rsidRPr="005008B1">
        <w:rPr>
          <w:rFonts w:ascii="Times New Roman" w:eastAsia="Times New Roman" w:hAnsi="Times New Roman" w:cs="Times New Roman"/>
          <w:sz w:val="28"/>
          <w:szCs w:val="28"/>
          <w:vertAlign w:val="superscript"/>
        </w:rPr>
        <w:t>3</w:t>
      </w:r>
      <w:r w:rsidR="0010782D">
        <w:rPr>
          <w:rFonts w:ascii="Times New Roman" w:eastAsia="Times New Roman" w:hAnsi="Times New Roman" w:cs="Times New Roman"/>
          <w:sz w:val="28"/>
          <w:szCs w:val="28"/>
        </w:rPr>
        <w:t xml:space="preserve">; </w:t>
      </w:r>
      <w:r w:rsidRPr="005008B1">
        <w:rPr>
          <w:rFonts w:ascii="Times New Roman" w:eastAsia="Times New Roman" w:hAnsi="Times New Roman" w:cs="Times New Roman"/>
          <w:sz w:val="28"/>
          <w:szCs w:val="28"/>
        </w:rPr>
        <w:t>б) 8,74·10</w:t>
      </w:r>
      <w:r w:rsidRPr="005008B1">
        <w:rPr>
          <w:rFonts w:ascii="Times New Roman" w:eastAsia="Times New Roman" w:hAnsi="Times New Roman" w:cs="Times New Roman"/>
          <w:sz w:val="28"/>
          <w:szCs w:val="28"/>
          <w:vertAlign w:val="superscript"/>
        </w:rPr>
        <w:t>-3</w:t>
      </w:r>
      <w:r w:rsidRPr="005008B1">
        <w:rPr>
          <w:rFonts w:ascii="Times New Roman" w:eastAsia="Times New Roman" w:hAnsi="Times New Roman" w:cs="Times New Roman"/>
          <w:sz w:val="28"/>
          <w:szCs w:val="28"/>
        </w:rPr>
        <w:t xml:space="preserve"> м</w:t>
      </w:r>
      <w:r w:rsidRPr="005008B1">
        <w:rPr>
          <w:rFonts w:ascii="Times New Roman" w:eastAsia="Times New Roman" w:hAnsi="Times New Roman" w:cs="Times New Roman"/>
          <w:sz w:val="28"/>
          <w:szCs w:val="28"/>
          <w:vertAlign w:val="superscript"/>
        </w:rPr>
        <w:t>3</w:t>
      </w:r>
    </w:p>
    <w:p w:rsidR="005008B1" w:rsidRPr="005008B1" w:rsidRDefault="005008B1" w:rsidP="005008B1">
      <w:pPr>
        <w:tabs>
          <w:tab w:val="left" w:pos="2566"/>
          <w:tab w:val="left" w:pos="3674"/>
        </w:tabs>
        <w:spacing w:after="0" w:line="240" w:lineRule="auto"/>
        <w:ind w:firstLine="709"/>
        <w:contextualSpacing/>
        <w:jc w:val="both"/>
        <w:rPr>
          <w:rFonts w:ascii="Times New Roman" w:eastAsia="Times New Roman" w:hAnsi="Times New Roman" w:cs="Times New Roman"/>
          <w:sz w:val="28"/>
          <w:szCs w:val="28"/>
        </w:rPr>
      </w:pPr>
    </w:p>
    <w:p w:rsidR="005008B1" w:rsidRPr="005008B1" w:rsidRDefault="005008B1" w:rsidP="005008B1">
      <w:pPr>
        <w:tabs>
          <w:tab w:val="left" w:pos="3275"/>
          <w:tab w:val="left" w:pos="4383"/>
        </w:tabs>
        <w:spacing w:after="0" w:line="240" w:lineRule="auto"/>
        <w:ind w:firstLine="709"/>
        <w:contextualSpacing/>
        <w:jc w:val="both"/>
        <w:rPr>
          <w:rFonts w:ascii="Times New Roman" w:hAnsi="Times New Roman" w:cs="Times New Roman"/>
          <w:sz w:val="28"/>
          <w:szCs w:val="28"/>
        </w:rPr>
      </w:pPr>
      <w:r w:rsidRPr="005008B1">
        <w:rPr>
          <w:rFonts w:ascii="Times New Roman" w:hAnsi="Times New Roman" w:cs="Times New Roman"/>
          <w:b/>
          <w:sz w:val="28"/>
          <w:szCs w:val="28"/>
        </w:rPr>
        <w:t>Задача 2.10</w:t>
      </w:r>
    </w:p>
    <w:p w:rsidR="005008B1" w:rsidRPr="005008B1" w:rsidRDefault="005008B1" w:rsidP="00391CA4">
      <w:pPr>
        <w:tabs>
          <w:tab w:val="left" w:pos="2566"/>
          <w:tab w:val="left" w:pos="3674"/>
        </w:tabs>
        <w:spacing w:after="0" w:line="240" w:lineRule="auto"/>
        <w:contextualSpacing/>
        <w:jc w:val="both"/>
        <w:rPr>
          <w:rFonts w:ascii="Times New Roman" w:eastAsia="Times New Roman" w:hAnsi="Times New Roman" w:cs="Times New Roman"/>
          <w:sz w:val="28"/>
          <w:szCs w:val="28"/>
        </w:rPr>
      </w:pPr>
      <w:r w:rsidRPr="005008B1">
        <w:rPr>
          <w:rFonts w:ascii="Times New Roman" w:eastAsia="Times New Roman" w:hAnsi="Times New Roman" w:cs="Times New Roman"/>
          <w:sz w:val="28"/>
          <w:szCs w:val="28"/>
        </w:rPr>
        <w:t>{[</w:t>
      </w:r>
      <w:r w:rsidRPr="005008B1">
        <w:rPr>
          <w:rFonts w:ascii="Times New Roman" w:eastAsia="Times New Roman" w:hAnsi="Times New Roman" w:cs="Times New Roman"/>
          <w:sz w:val="28"/>
          <w:szCs w:val="28"/>
          <w:lang w:val="en-US"/>
        </w:rPr>
        <w:t>mBaSO</w:t>
      </w:r>
      <w:r w:rsidRPr="005008B1">
        <w:rPr>
          <w:rFonts w:ascii="Times New Roman" w:eastAsia="Times New Roman" w:hAnsi="Times New Roman" w:cs="Times New Roman"/>
          <w:sz w:val="28"/>
          <w:szCs w:val="28"/>
          <w:vertAlign w:val="subscript"/>
        </w:rPr>
        <w:t>4</w:t>
      </w:r>
      <w:r w:rsidRPr="005008B1">
        <w:rPr>
          <w:rFonts w:ascii="Times New Roman" w:eastAsia="Times New Roman" w:hAnsi="Times New Roman" w:cs="Times New Roman"/>
          <w:sz w:val="28"/>
          <w:szCs w:val="28"/>
        </w:rPr>
        <w:t>]·</w:t>
      </w:r>
      <w:r w:rsidRPr="005008B1">
        <w:rPr>
          <w:rFonts w:ascii="Times New Roman" w:eastAsia="Times New Roman" w:hAnsi="Times New Roman" w:cs="Times New Roman"/>
          <w:sz w:val="28"/>
          <w:szCs w:val="28"/>
          <w:lang w:val="en-US"/>
        </w:rPr>
        <w:t>nSO</w:t>
      </w:r>
      <w:r w:rsidRPr="005008B1">
        <w:rPr>
          <w:rFonts w:ascii="Times New Roman" w:eastAsia="Times New Roman" w:hAnsi="Times New Roman" w:cs="Times New Roman"/>
          <w:sz w:val="28"/>
          <w:szCs w:val="28"/>
          <w:vertAlign w:val="subscript"/>
        </w:rPr>
        <w:t>4</w:t>
      </w:r>
      <w:r w:rsidRPr="005008B1">
        <w:rPr>
          <w:rFonts w:ascii="Times New Roman" w:eastAsia="Times New Roman" w:hAnsi="Times New Roman" w:cs="Times New Roman"/>
          <w:sz w:val="28"/>
          <w:szCs w:val="28"/>
          <w:vertAlign w:val="superscript"/>
        </w:rPr>
        <w:t>2-</w:t>
      </w:r>
      <w:r w:rsidRPr="005008B1">
        <w:rPr>
          <w:rFonts w:ascii="Times New Roman" w:eastAsia="Times New Roman" w:hAnsi="Times New Roman" w:cs="Times New Roman"/>
          <w:sz w:val="28"/>
          <w:szCs w:val="28"/>
        </w:rPr>
        <w:t>·2(</w:t>
      </w:r>
      <w:r w:rsidRPr="005008B1">
        <w:rPr>
          <w:rFonts w:ascii="Times New Roman" w:eastAsia="Times New Roman" w:hAnsi="Times New Roman" w:cs="Times New Roman"/>
          <w:sz w:val="28"/>
          <w:szCs w:val="28"/>
          <w:lang w:val="en-US"/>
        </w:rPr>
        <w:t>n</w:t>
      </w:r>
      <w:r w:rsidRPr="005008B1">
        <w:rPr>
          <w:rFonts w:ascii="Times New Roman" w:eastAsia="Times New Roman" w:hAnsi="Times New Roman" w:cs="Times New Roman"/>
          <w:sz w:val="28"/>
          <w:szCs w:val="28"/>
        </w:rPr>
        <w:t>-</w:t>
      </w:r>
      <w:r w:rsidRPr="005008B1">
        <w:rPr>
          <w:rFonts w:ascii="Times New Roman" w:eastAsia="Times New Roman" w:hAnsi="Times New Roman" w:cs="Times New Roman"/>
          <w:sz w:val="28"/>
          <w:szCs w:val="28"/>
          <w:lang w:val="en-US"/>
        </w:rPr>
        <w:t>x</w:t>
      </w:r>
      <w:r w:rsidRPr="005008B1">
        <w:rPr>
          <w:rFonts w:ascii="Times New Roman" w:eastAsia="Times New Roman" w:hAnsi="Times New Roman" w:cs="Times New Roman"/>
          <w:sz w:val="28"/>
          <w:szCs w:val="28"/>
        </w:rPr>
        <w:t>)</w:t>
      </w:r>
      <w:r w:rsidRPr="005008B1">
        <w:rPr>
          <w:rFonts w:ascii="Times New Roman" w:eastAsia="Times New Roman" w:hAnsi="Times New Roman" w:cs="Times New Roman"/>
          <w:sz w:val="28"/>
          <w:szCs w:val="28"/>
          <w:lang w:val="en-US"/>
        </w:rPr>
        <w:t>Na</w:t>
      </w:r>
      <w:r w:rsidRPr="005008B1">
        <w:rPr>
          <w:rFonts w:ascii="Times New Roman" w:eastAsia="Times New Roman" w:hAnsi="Times New Roman" w:cs="Times New Roman"/>
          <w:sz w:val="28"/>
          <w:szCs w:val="28"/>
          <w:vertAlign w:val="superscript"/>
        </w:rPr>
        <w:t>+</w:t>
      </w:r>
      <w:r w:rsidRPr="005008B1">
        <w:rPr>
          <w:rFonts w:ascii="Times New Roman" w:eastAsia="Times New Roman" w:hAnsi="Times New Roman" w:cs="Times New Roman"/>
          <w:sz w:val="28"/>
          <w:szCs w:val="28"/>
        </w:rPr>
        <w:t>·</w:t>
      </w:r>
      <w:r w:rsidRPr="005008B1">
        <w:rPr>
          <w:rFonts w:ascii="Times New Roman" w:eastAsia="Times New Roman" w:hAnsi="Times New Roman" w:cs="Times New Roman"/>
          <w:sz w:val="28"/>
          <w:szCs w:val="28"/>
          <w:lang w:val="en-US"/>
        </w:rPr>
        <w:t>yH</w:t>
      </w:r>
      <w:r w:rsidRPr="005008B1">
        <w:rPr>
          <w:rFonts w:ascii="Times New Roman" w:eastAsia="Times New Roman" w:hAnsi="Times New Roman" w:cs="Times New Roman"/>
          <w:sz w:val="28"/>
          <w:szCs w:val="28"/>
          <w:vertAlign w:val="subscript"/>
        </w:rPr>
        <w:t>2</w:t>
      </w:r>
      <w:r w:rsidRPr="005008B1">
        <w:rPr>
          <w:rFonts w:ascii="Times New Roman" w:eastAsia="Times New Roman" w:hAnsi="Times New Roman" w:cs="Times New Roman"/>
          <w:sz w:val="28"/>
          <w:szCs w:val="28"/>
          <w:lang w:val="en-US"/>
        </w:rPr>
        <w:t>O</w:t>
      </w:r>
      <w:r w:rsidRPr="005008B1">
        <w:rPr>
          <w:rFonts w:ascii="Times New Roman" w:eastAsia="Times New Roman" w:hAnsi="Times New Roman" w:cs="Times New Roman"/>
          <w:sz w:val="28"/>
          <w:szCs w:val="28"/>
        </w:rPr>
        <w:t>}</w:t>
      </w:r>
      <w:r w:rsidRPr="005008B1">
        <w:rPr>
          <w:rFonts w:ascii="Times New Roman" w:eastAsia="Times New Roman" w:hAnsi="Times New Roman" w:cs="Times New Roman"/>
          <w:sz w:val="28"/>
          <w:szCs w:val="28"/>
          <w:vertAlign w:val="superscript"/>
        </w:rPr>
        <w:t>2</w:t>
      </w:r>
      <w:r w:rsidRPr="005008B1">
        <w:rPr>
          <w:rFonts w:ascii="Times New Roman" w:eastAsia="Times New Roman" w:hAnsi="Times New Roman" w:cs="Times New Roman"/>
          <w:sz w:val="28"/>
          <w:szCs w:val="28"/>
          <w:vertAlign w:val="superscript"/>
          <w:lang w:val="en-US"/>
        </w:rPr>
        <w:t>x</w:t>
      </w:r>
      <w:r w:rsidRPr="005008B1">
        <w:rPr>
          <w:rFonts w:ascii="Times New Roman" w:eastAsia="Times New Roman" w:hAnsi="Times New Roman" w:cs="Times New Roman"/>
          <w:sz w:val="28"/>
          <w:szCs w:val="28"/>
          <w:vertAlign w:val="superscript"/>
        </w:rPr>
        <w:t>-</w:t>
      </w:r>
      <w:r w:rsidRPr="005008B1">
        <w:rPr>
          <w:rFonts w:ascii="Times New Roman" w:eastAsia="Times New Roman" w:hAnsi="Times New Roman" w:cs="Times New Roman"/>
          <w:sz w:val="28"/>
          <w:szCs w:val="28"/>
        </w:rPr>
        <w:t xml:space="preserve"> · 2</w:t>
      </w:r>
      <w:r w:rsidRPr="005008B1">
        <w:rPr>
          <w:rFonts w:ascii="Times New Roman" w:eastAsia="Times New Roman" w:hAnsi="Times New Roman" w:cs="Times New Roman"/>
          <w:sz w:val="28"/>
          <w:szCs w:val="28"/>
          <w:lang w:val="en-US"/>
        </w:rPr>
        <w:t>xNa</w:t>
      </w:r>
      <w:r w:rsidRPr="005008B1">
        <w:rPr>
          <w:rFonts w:ascii="Times New Roman" w:eastAsia="Times New Roman" w:hAnsi="Times New Roman" w:cs="Times New Roman"/>
          <w:sz w:val="28"/>
          <w:szCs w:val="28"/>
          <w:vertAlign w:val="superscript"/>
        </w:rPr>
        <w:t>+</w:t>
      </w:r>
      <w:r w:rsidRPr="005008B1">
        <w:rPr>
          <w:rFonts w:ascii="Times New Roman" w:eastAsia="Times New Roman" w:hAnsi="Times New Roman" w:cs="Times New Roman"/>
          <w:sz w:val="28"/>
          <w:szCs w:val="28"/>
        </w:rPr>
        <w:t>·</w:t>
      </w:r>
      <w:r w:rsidRPr="005008B1">
        <w:rPr>
          <w:rFonts w:ascii="Times New Roman" w:eastAsia="Times New Roman" w:hAnsi="Times New Roman" w:cs="Times New Roman"/>
          <w:sz w:val="28"/>
          <w:szCs w:val="28"/>
          <w:lang w:val="en-US"/>
        </w:rPr>
        <w:t>zH</w:t>
      </w:r>
      <w:r w:rsidRPr="005008B1">
        <w:rPr>
          <w:rFonts w:ascii="Times New Roman" w:eastAsia="Times New Roman" w:hAnsi="Times New Roman" w:cs="Times New Roman"/>
          <w:sz w:val="28"/>
          <w:szCs w:val="28"/>
          <w:vertAlign w:val="subscript"/>
        </w:rPr>
        <w:t>2</w:t>
      </w:r>
      <w:r w:rsidRPr="005008B1">
        <w:rPr>
          <w:rFonts w:ascii="Times New Roman" w:eastAsia="Times New Roman" w:hAnsi="Times New Roman" w:cs="Times New Roman"/>
          <w:sz w:val="28"/>
          <w:szCs w:val="28"/>
        </w:rPr>
        <w:t>0</w:t>
      </w:r>
    </w:p>
    <w:p w:rsidR="005008B1" w:rsidRPr="005008B1" w:rsidRDefault="005008B1" w:rsidP="005008B1">
      <w:pPr>
        <w:tabs>
          <w:tab w:val="left" w:pos="3275"/>
          <w:tab w:val="left" w:pos="4383"/>
        </w:tabs>
        <w:spacing w:after="0" w:line="240" w:lineRule="auto"/>
        <w:ind w:firstLine="709"/>
        <w:contextualSpacing/>
        <w:jc w:val="both"/>
        <w:rPr>
          <w:rFonts w:ascii="Times New Roman" w:hAnsi="Times New Roman" w:cs="Times New Roman"/>
          <w:sz w:val="28"/>
          <w:szCs w:val="28"/>
        </w:rPr>
      </w:pPr>
    </w:p>
    <w:p w:rsidR="005008B1" w:rsidRPr="005008B1" w:rsidRDefault="005008B1" w:rsidP="005008B1">
      <w:pPr>
        <w:tabs>
          <w:tab w:val="left" w:pos="3275"/>
          <w:tab w:val="left" w:pos="4383"/>
        </w:tabs>
        <w:spacing w:after="0" w:line="240" w:lineRule="auto"/>
        <w:ind w:firstLine="709"/>
        <w:jc w:val="both"/>
        <w:rPr>
          <w:rFonts w:ascii="Times New Roman" w:hAnsi="Times New Roman" w:cs="Times New Roman"/>
          <w:sz w:val="28"/>
          <w:szCs w:val="28"/>
        </w:rPr>
      </w:pPr>
    </w:p>
    <w:p w:rsidR="005008B1" w:rsidRPr="005008B1" w:rsidRDefault="005008B1" w:rsidP="005008B1">
      <w:pPr>
        <w:tabs>
          <w:tab w:val="left" w:pos="3275"/>
          <w:tab w:val="left" w:pos="4383"/>
        </w:tabs>
        <w:spacing w:after="0" w:line="240" w:lineRule="auto"/>
        <w:ind w:firstLine="709"/>
        <w:jc w:val="both"/>
        <w:rPr>
          <w:rFonts w:ascii="Times New Roman" w:hAnsi="Times New Roman" w:cs="Times New Roman"/>
          <w:b/>
          <w:sz w:val="28"/>
          <w:szCs w:val="28"/>
        </w:rPr>
      </w:pPr>
      <w:r w:rsidRPr="005008B1">
        <w:rPr>
          <w:rFonts w:ascii="Times New Roman" w:hAnsi="Times New Roman" w:cs="Times New Roman"/>
          <w:b/>
          <w:sz w:val="28"/>
          <w:szCs w:val="28"/>
        </w:rPr>
        <w:t>Тема 3. Свойства растворов ВМС.</w:t>
      </w:r>
    </w:p>
    <w:p w:rsidR="005008B1" w:rsidRPr="005008B1" w:rsidRDefault="005008B1" w:rsidP="005008B1">
      <w:pPr>
        <w:tabs>
          <w:tab w:val="left" w:pos="3275"/>
          <w:tab w:val="left" w:pos="4383"/>
        </w:tabs>
        <w:spacing w:after="0" w:line="240" w:lineRule="auto"/>
        <w:ind w:firstLine="709"/>
        <w:contextualSpacing/>
        <w:jc w:val="both"/>
        <w:rPr>
          <w:rFonts w:ascii="Times New Roman" w:hAnsi="Times New Roman" w:cs="Times New Roman"/>
          <w:sz w:val="28"/>
          <w:szCs w:val="28"/>
        </w:rPr>
      </w:pPr>
      <w:r w:rsidRPr="005008B1">
        <w:rPr>
          <w:rFonts w:ascii="Times New Roman" w:hAnsi="Times New Roman" w:cs="Times New Roman"/>
          <w:b/>
          <w:sz w:val="28"/>
          <w:szCs w:val="28"/>
        </w:rPr>
        <w:t>Задача 3.1</w:t>
      </w:r>
    </w:p>
    <w:p w:rsidR="005008B1" w:rsidRDefault="005008B1" w:rsidP="005008B1">
      <w:pPr>
        <w:tabs>
          <w:tab w:val="left" w:pos="3275"/>
          <w:tab w:val="left" w:pos="4383"/>
        </w:tabs>
        <w:spacing w:after="0" w:line="240" w:lineRule="auto"/>
        <w:ind w:firstLine="709"/>
        <w:contextualSpacing/>
        <w:jc w:val="both"/>
        <w:rPr>
          <w:rFonts w:ascii="Times New Roman" w:hAnsi="Times New Roman" w:cs="Times New Roman"/>
          <w:sz w:val="28"/>
          <w:szCs w:val="28"/>
        </w:rPr>
      </w:pPr>
      <w:r w:rsidRPr="005008B1">
        <w:rPr>
          <w:rFonts w:ascii="Times New Roman" w:hAnsi="Times New Roman" w:cs="Times New Roman"/>
          <w:sz w:val="28"/>
          <w:szCs w:val="28"/>
        </w:rPr>
        <w:t>Для расчета относительной вязкости используем формулу:</w:t>
      </w:r>
    </w:p>
    <w:p w:rsidR="0010782D" w:rsidRPr="005008B1" w:rsidRDefault="0010782D" w:rsidP="005008B1">
      <w:pPr>
        <w:tabs>
          <w:tab w:val="left" w:pos="3275"/>
          <w:tab w:val="left" w:pos="4383"/>
        </w:tabs>
        <w:spacing w:after="0" w:line="240" w:lineRule="auto"/>
        <w:ind w:firstLine="709"/>
        <w:contextualSpacing/>
        <w:jc w:val="both"/>
        <w:rPr>
          <w:rFonts w:ascii="Times New Roman" w:hAnsi="Times New Roman" w:cs="Times New Roman"/>
          <w:sz w:val="28"/>
          <w:szCs w:val="28"/>
        </w:rPr>
      </w:pPr>
    </w:p>
    <w:p w:rsidR="005008B1" w:rsidRPr="005008B1" w:rsidRDefault="005008B1" w:rsidP="0010782D">
      <w:pPr>
        <w:tabs>
          <w:tab w:val="left" w:pos="3275"/>
          <w:tab w:val="left" w:pos="4383"/>
        </w:tabs>
        <w:spacing w:after="0" w:line="240" w:lineRule="auto"/>
        <w:ind w:firstLine="709"/>
        <w:contextualSpacing/>
        <w:jc w:val="center"/>
        <w:rPr>
          <w:rFonts w:ascii="Times New Roman" w:hAnsi="Times New Roman" w:cs="Times New Roman"/>
          <w:sz w:val="28"/>
          <w:szCs w:val="28"/>
          <w:vertAlign w:val="subscript"/>
        </w:rPr>
      </w:pPr>
      <w:r w:rsidRPr="005008B1">
        <w:rPr>
          <w:rFonts w:ascii="Times New Roman" w:hAnsi="Times New Roman" w:cs="Times New Roman"/>
          <w:sz w:val="28"/>
          <w:szCs w:val="28"/>
        </w:rPr>
        <w:t>η</w:t>
      </w:r>
      <w:r w:rsidRPr="005008B1">
        <w:rPr>
          <w:rFonts w:ascii="Times New Roman" w:hAnsi="Times New Roman" w:cs="Times New Roman"/>
          <w:sz w:val="28"/>
          <w:szCs w:val="28"/>
          <w:vertAlign w:val="subscript"/>
        </w:rPr>
        <w:t>ж</w:t>
      </w:r>
      <w:r w:rsidRPr="005008B1">
        <w:rPr>
          <w:rFonts w:ascii="Times New Roman" w:hAnsi="Times New Roman" w:cs="Times New Roman"/>
          <w:sz w:val="28"/>
          <w:szCs w:val="28"/>
        </w:rPr>
        <w:t>= η</w:t>
      </w:r>
      <w:r w:rsidRPr="005008B1">
        <w:rPr>
          <w:rFonts w:ascii="Times New Roman" w:hAnsi="Times New Roman" w:cs="Times New Roman"/>
          <w:sz w:val="28"/>
          <w:szCs w:val="28"/>
          <w:vertAlign w:val="subscript"/>
        </w:rPr>
        <w:t>(н2о)</w:t>
      </w:r>
      <w:r w:rsidRPr="005008B1">
        <w:rPr>
          <w:rFonts w:ascii="Times New Roman" w:hAnsi="Times New Roman" w:cs="Times New Roman"/>
          <w:sz w:val="28"/>
          <w:szCs w:val="28"/>
        </w:rPr>
        <w:t xml:space="preserve"> · τ</w:t>
      </w:r>
      <w:r w:rsidRPr="005008B1">
        <w:rPr>
          <w:rFonts w:ascii="Times New Roman" w:hAnsi="Times New Roman" w:cs="Times New Roman"/>
          <w:sz w:val="28"/>
          <w:szCs w:val="28"/>
          <w:vertAlign w:val="subscript"/>
        </w:rPr>
        <w:t>ж</w:t>
      </w:r>
      <w:r w:rsidRPr="005008B1">
        <w:rPr>
          <w:rFonts w:ascii="Times New Roman" w:hAnsi="Times New Roman" w:cs="Times New Roman"/>
          <w:sz w:val="28"/>
          <w:szCs w:val="28"/>
        </w:rPr>
        <w:t>· ρ</w:t>
      </w:r>
      <w:r w:rsidRPr="005008B1">
        <w:rPr>
          <w:rFonts w:ascii="Times New Roman" w:hAnsi="Times New Roman" w:cs="Times New Roman"/>
          <w:sz w:val="28"/>
          <w:szCs w:val="28"/>
          <w:vertAlign w:val="subscript"/>
        </w:rPr>
        <w:t>ж</w:t>
      </w:r>
      <w:r w:rsidRPr="005008B1">
        <w:rPr>
          <w:rFonts w:ascii="Times New Roman" w:hAnsi="Times New Roman" w:cs="Times New Roman"/>
          <w:sz w:val="28"/>
          <w:szCs w:val="28"/>
        </w:rPr>
        <w:t xml:space="preserve"> : τ</w:t>
      </w:r>
      <w:r w:rsidRPr="005008B1">
        <w:rPr>
          <w:rFonts w:ascii="Times New Roman" w:hAnsi="Times New Roman" w:cs="Times New Roman"/>
          <w:sz w:val="28"/>
          <w:szCs w:val="28"/>
          <w:vertAlign w:val="subscript"/>
        </w:rPr>
        <w:t>(н2о)</w:t>
      </w:r>
      <w:r w:rsidRPr="005008B1">
        <w:rPr>
          <w:rFonts w:ascii="Times New Roman" w:hAnsi="Times New Roman" w:cs="Times New Roman"/>
          <w:sz w:val="28"/>
          <w:szCs w:val="28"/>
        </w:rPr>
        <w:t>· ρ</w:t>
      </w:r>
      <w:r w:rsidRPr="005008B1">
        <w:rPr>
          <w:rFonts w:ascii="Times New Roman" w:hAnsi="Times New Roman" w:cs="Times New Roman"/>
          <w:sz w:val="28"/>
          <w:szCs w:val="28"/>
          <w:vertAlign w:val="subscript"/>
        </w:rPr>
        <w:t>(н2о)</w:t>
      </w:r>
    </w:p>
    <w:p w:rsidR="005008B1" w:rsidRPr="005008B1" w:rsidRDefault="005008B1" w:rsidP="0010782D">
      <w:pPr>
        <w:tabs>
          <w:tab w:val="left" w:pos="3275"/>
          <w:tab w:val="left" w:pos="4383"/>
        </w:tabs>
        <w:spacing w:after="0" w:line="240" w:lineRule="auto"/>
        <w:contextualSpacing/>
        <w:jc w:val="both"/>
        <w:rPr>
          <w:rFonts w:ascii="Times New Roman" w:hAnsi="Times New Roman" w:cs="Times New Roman"/>
          <w:sz w:val="28"/>
          <w:szCs w:val="28"/>
          <w:vertAlign w:val="superscript"/>
        </w:rPr>
      </w:pPr>
      <w:r w:rsidRPr="005008B1">
        <w:rPr>
          <w:rFonts w:ascii="Times New Roman" w:hAnsi="Times New Roman" w:cs="Times New Roman"/>
          <w:sz w:val="28"/>
          <w:szCs w:val="28"/>
        </w:rPr>
        <w:t>η</w:t>
      </w:r>
      <w:r w:rsidRPr="005008B1">
        <w:rPr>
          <w:rFonts w:ascii="Times New Roman" w:hAnsi="Times New Roman" w:cs="Times New Roman"/>
          <w:sz w:val="28"/>
          <w:szCs w:val="28"/>
          <w:vertAlign w:val="subscript"/>
        </w:rPr>
        <w:t xml:space="preserve">ж = </w:t>
      </w:r>
      <w:r w:rsidRPr="005008B1">
        <w:rPr>
          <w:rFonts w:ascii="Times New Roman" w:hAnsi="Times New Roman" w:cs="Times New Roman"/>
          <w:sz w:val="28"/>
          <w:szCs w:val="28"/>
        </w:rPr>
        <w:t>1,005·10</w:t>
      </w:r>
      <w:r w:rsidRPr="005008B1">
        <w:rPr>
          <w:rFonts w:ascii="Times New Roman" w:hAnsi="Times New Roman" w:cs="Times New Roman"/>
          <w:sz w:val="28"/>
          <w:szCs w:val="28"/>
          <w:vertAlign w:val="superscript"/>
        </w:rPr>
        <w:t>-3</w:t>
      </w:r>
      <w:r w:rsidRPr="005008B1">
        <w:rPr>
          <w:rFonts w:ascii="Times New Roman" w:hAnsi="Times New Roman" w:cs="Times New Roman"/>
          <w:sz w:val="28"/>
          <w:szCs w:val="28"/>
        </w:rPr>
        <w:t>·29·1010 : 10·1000=2,94·10</w:t>
      </w:r>
      <w:r w:rsidRPr="005008B1">
        <w:rPr>
          <w:rFonts w:ascii="Times New Roman" w:hAnsi="Times New Roman" w:cs="Times New Roman"/>
          <w:sz w:val="28"/>
          <w:szCs w:val="28"/>
          <w:vertAlign w:val="superscript"/>
        </w:rPr>
        <w:t>-3</w:t>
      </w:r>
      <w:r w:rsidRPr="005008B1">
        <w:rPr>
          <w:rFonts w:ascii="Times New Roman" w:hAnsi="Times New Roman" w:cs="Times New Roman"/>
          <w:sz w:val="28"/>
          <w:szCs w:val="28"/>
        </w:rPr>
        <w:t>н·с/м</w:t>
      </w:r>
      <w:r w:rsidRPr="005008B1">
        <w:rPr>
          <w:rFonts w:ascii="Times New Roman" w:hAnsi="Times New Roman" w:cs="Times New Roman"/>
          <w:sz w:val="28"/>
          <w:szCs w:val="28"/>
          <w:vertAlign w:val="superscript"/>
        </w:rPr>
        <w:t>2</w:t>
      </w:r>
    </w:p>
    <w:p w:rsidR="005008B1" w:rsidRPr="005008B1" w:rsidRDefault="005008B1" w:rsidP="005008B1">
      <w:pPr>
        <w:tabs>
          <w:tab w:val="left" w:pos="3275"/>
          <w:tab w:val="left" w:pos="4383"/>
        </w:tabs>
        <w:spacing w:after="0" w:line="240" w:lineRule="auto"/>
        <w:ind w:firstLine="709"/>
        <w:contextualSpacing/>
        <w:jc w:val="both"/>
        <w:rPr>
          <w:rFonts w:ascii="Times New Roman" w:hAnsi="Times New Roman" w:cs="Times New Roman"/>
          <w:sz w:val="28"/>
          <w:szCs w:val="28"/>
          <w:vertAlign w:val="superscript"/>
        </w:rPr>
      </w:pPr>
      <w:r w:rsidRPr="005008B1">
        <w:rPr>
          <w:rFonts w:ascii="Times New Roman" w:hAnsi="Times New Roman" w:cs="Times New Roman"/>
          <w:sz w:val="28"/>
          <w:szCs w:val="28"/>
        </w:rPr>
        <w:t>Ответ: относительная вязкость желатина равна 2,94·10</w:t>
      </w:r>
      <w:r w:rsidRPr="005008B1">
        <w:rPr>
          <w:rFonts w:ascii="Times New Roman" w:hAnsi="Times New Roman" w:cs="Times New Roman"/>
          <w:sz w:val="28"/>
          <w:szCs w:val="28"/>
          <w:vertAlign w:val="superscript"/>
        </w:rPr>
        <w:t>-3</w:t>
      </w:r>
      <w:r w:rsidRPr="005008B1">
        <w:rPr>
          <w:rFonts w:ascii="Times New Roman" w:hAnsi="Times New Roman" w:cs="Times New Roman"/>
          <w:sz w:val="28"/>
          <w:szCs w:val="28"/>
        </w:rPr>
        <w:t>н·с/м</w:t>
      </w:r>
      <w:r w:rsidRPr="005008B1">
        <w:rPr>
          <w:rFonts w:ascii="Times New Roman" w:hAnsi="Times New Roman" w:cs="Times New Roman"/>
          <w:sz w:val="28"/>
          <w:szCs w:val="28"/>
          <w:vertAlign w:val="superscript"/>
        </w:rPr>
        <w:t>2</w:t>
      </w:r>
    </w:p>
    <w:p w:rsidR="005008B1" w:rsidRPr="005008B1" w:rsidRDefault="005008B1" w:rsidP="005008B1">
      <w:pPr>
        <w:tabs>
          <w:tab w:val="left" w:pos="3275"/>
          <w:tab w:val="left" w:pos="4383"/>
        </w:tabs>
        <w:spacing w:after="0" w:line="240" w:lineRule="auto"/>
        <w:ind w:firstLine="709"/>
        <w:contextualSpacing/>
        <w:jc w:val="both"/>
        <w:rPr>
          <w:rFonts w:ascii="Times New Roman" w:hAnsi="Times New Roman" w:cs="Times New Roman"/>
          <w:sz w:val="28"/>
          <w:szCs w:val="28"/>
        </w:rPr>
      </w:pPr>
    </w:p>
    <w:p w:rsidR="005008B1" w:rsidRPr="005008B1" w:rsidRDefault="005008B1" w:rsidP="005008B1">
      <w:pPr>
        <w:tabs>
          <w:tab w:val="left" w:pos="3275"/>
          <w:tab w:val="left" w:pos="4383"/>
        </w:tabs>
        <w:spacing w:after="0" w:line="240" w:lineRule="auto"/>
        <w:ind w:firstLine="709"/>
        <w:contextualSpacing/>
        <w:jc w:val="both"/>
        <w:rPr>
          <w:rFonts w:ascii="Times New Roman" w:hAnsi="Times New Roman" w:cs="Times New Roman"/>
          <w:sz w:val="28"/>
          <w:szCs w:val="28"/>
        </w:rPr>
      </w:pPr>
      <w:r w:rsidRPr="005008B1">
        <w:rPr>
          <w:rFonts w:ascii="Times New Roman" w:hAnsi="Times New Roman" w:cs="Times New Roman"/>
          <w:b/>
          <w:sz w:val="28"/>
          <w:szCs w:val="28"/>
        </w:rPr>
        <w:t>Задача 3.2</w:t>
      </w:r>
    </w:p>
    <w:p w:rsidR="005008B1" w:rsidRPr="005008B1" w:rsidRDefault="005008B1" w:rsidP="005008B1">
      <w:pPr>
        <w:tabs>
          <w:tab w:val="left" w:pos="3275"/>
          <w:tab w:val="left" w:pos="4383"/>
        </w:tabs>
        <w:spacing w:after="0" w:line="240" w:lineRule="auto"/>
        <w:ind w:firstLine="709"/>
        <w:contextualSpacing/>
        <w:jc w:val="both"/>
        <w:rPr>
          <w:rFonts w:ascii="Times New Roman" w:hAnsi="Times New Roman" w:cs="Times New Roman"/>
          <w:sz w:val="28"/>
          <w:szCs w:val="28"/>
        </w:rPr>
      </w:pPr>
      <w:r w:rsidRPr="005008B1">
        <w:rPr>
          <w:rFonts w:ascii="Times New Roman" w:hAnsi="Times New Roman" w:cs="Times New Roman"/>
          <w:sz w:val="28"/>
          <w:szCs w:val="28"/>
        </w:rPr>
        <w:t>а) Значение рН, при котором молекула белка электронейтральна  и  при электрофорезе остается на старте называется изолектрической точкой (р</w:t>
      </w:r>
      <w:r w:rsidRPr="005008B1">
        <w:rPr>
          <w:rFonts w:ascii="Times New Roman" w:hAnsi="Times New Roman" w:cs="Times New Roman"/>
          <w:sz w:val="28"/>
          <w:szCs w:val="28"/>
          <w:lang w:val="en-US"/>
        </w:rPr>
        <w:t>I</w:t>
      </w:r>
      <w:r w:rsidRPr="005008B1">
        <w:rPr>
          <w:rFonts w:ascii="Times New Roman" w:hAnsi="Times New Roman" w:cs="Times New Roman"/>
          <w:sz w:val="28"/>
          <w:szCs w:val="28"/>
        </w:rPr>
        <w:t>). При рН&gt;</w:t>
      </w:r>
      <w:r w:rsidRPr="005008B1">
        <w:rPr>
          <w:rFonts w:ascii="Times New Roman" w:hAnsi="Times New Roman" w:cs="Times New Roman"/>
          <w:sz w:val="28"/>
          <w:szCs w:val="28"/>
          <w:lang w:val="en-US"/>
        </w:rPr>
        <w:t>pI</w:t>
      </w:r>
      <w:r w:rsidRPr="005008B1">
        <w:rPr>
          <w:rFonts w:ascii="Times New Roman" w:hAnsi="Times New Roman" w:cs="Times New Roman"/>
          <w:sz w:val="28"/>
          <w:szCs w:val="28"/>
        </w:rPr>
        <w:t xml:space="preserve"> белок заряжается отрицательно, при </w:t>
      </w:r>
      <w:r w:rsidRPr="005008B1">
        <w:rPr>
          <w:rFonts w:ascii="Times New Roman" w:hAnsi="Times New Roman" w:cs="Times New Roman"/>
          <w:sz w:val="28"/>
          <w:szCs w:val="28"/>
          <w:lang w:val="en-US"/>
        </w:rPr>
        <w:t>pH</w:t>
      </w:r>
      <w:r w:rsidRPr="005008B1">
        <w:rPr>
          <w:rFonts w:ascii="Times New Roman" w:hAnsi="Times New Roman" w:cs="Times New Roman"/>
          <w:sz w:val="28"/>
          <w:szCs w:val="28"/>
        </w:rPr>
        <w:t>&lt;</w:t>
      </w:r>
      <w:r w:rsidRPr="005008B1">
        <w:rPr>
          <w:rFonts w:ascii="Times New Roman" w:hAnsi="Times New Roman" w:cs="Times New Roman"/>
          <w:sz w:val="28"/>
          <w:szCs w:val="28"/>
          <w:lang w:val="en-US"/>
        </w:rPr>
        <w:t>pI</w:t>
      </w:r>
      <w:r w:rsidRPr="005008B1">
        <w:rPr>
          <w:rFonts w:ascii="Times New Roman" w:hAnsi="Times New Roman" w:cs="Times New Roman"/>
          <w:sz w:val="28"/>
          <w:szCs w:val="28"/>
        </w:rPr>
        <w:t xml:space="preserve"> — положительно.</w:t>
      </w:r>
    </w:p>
    <w:p w:rsidR="005008B1" w:rsidRPr="005008B1" w:rsidRDefault="005008B1" w:rsidP="005008B1">
      <w:pPr>
        <w:tabs>
          <w:tab w:val="left" w:pos="3275"/>
          <w:tab w:val="left" w:pos="4383"/>
        </w:tabs>
        <w:spacing w:after="0" w:line="240" w:lineRule="auto"/>
        <w:ind w:firstLine="709"/>
        <w:contextualSpacing/>
        <w:jc w:val="both"/>
        <w:rPr>
          <w:rFonts w:ascii="Times New Roman" w:hAnsi="Times New Roman" w:cs="Times New Roman"/>
          <w:sz w:val="28"/>
          <w:szCs w:val="28"/>
        </w:rPr>
      </w:pPr>
      <w:r w:rsidRPr="005008B1">
        <w:rPr>
          <w:rFonts w:ascii="Times New Roman" w:hAnsi="Times New Roman" w:cs="Times New Roman"/>
          <w:sz w:val="28"/>
          <w:szCs w:val="28"/>
        </w:rPr>
        <w:lastRenderedPageBreak/>
        <w:t>б) рН буферного раствора определяется по уравнению Гендерсона-Хассельбаха:</w:t>
      </w:r>
    </w:p>
    <w:p w:rsidR="005008B1" w:rsidRPr="005008B1" w:rsidRDefault="005008B1" w:rsidP="005008B1">
      <w:pPr>
        <w:tabs>
          <w:tab w:val="left" w:pos="3275"/>
          <w:tab w:val="left" w:pos="4383"/>
        </w:tabs>
        <w:spacing w:after="0" w:line="240" w:lineRule="auto"/>
        <w:ind w:firstLine="709"/>
        <w:contextualSpacing/>
        <w:jc w:val="both"/>
        <w:rPr>
          <w:rFonts w:ascii="Times New Roman" w:hAnsi="Times New Roman" w:cs="Times New Roman"/>
          <w:sz w:val="28"/>
          <w:szCs w:val="28"/>
        </w:rPr>
      </w:pPr>
      <w:r w:rsidRPr="005008B1">
        <w:rPr>
          <w:rFonts w:ascii="Times New Roman" w:hAnsi="Times New Roman" w:cs="Times New Roman"/>
          <w:sz w:val="28"/>
          <w:szCs w:val="28"/>
        </w:rPr>
        <w:t>рН = рК</w:t>
      </w:r>
      <w:r w:rsidRPr="005008B1">
        <w:rPr>
          <w:rFonts w:ascii="Times New Roman" w:hAnsi="Times New Roman" w:cs="Times New Roman"/>
          <w:sz w:val="28"/>
          <w:szCs w:val="28"/>
          <w:vertAlign w:val="subscript"/>
        </w:rPr>
        <w:t xml:space="preserve">н2ро4 </w:t>
      </w:r>
      <w:r w:rsidRPr="005008B1">
        <w:rPr>
          <w:rFonts w:ascii="Times New Roman" w:hAnsi="Times New Roman" w:cs="Times New Roman"/>
          <w:sz w:val="28"/>
          <w:szCs w:val="28"/>
        </w:rPr>
        <w:t>+</w:t>
      </w:r>
      <w:r w:rsidRPr="005008B1">
        <w:rPr>
          <w:rFonts w:ascii="Times New Roman" w:hAnsi="Times New Roman" w:cs="Times New Roman"/>
          <w:sz w:val="28"/>
          <w:szCs w:val="28"/>
          <w:lang w:val="en-US"/>
        </w:rPr>
        <w:t>lg</w:t>
      </w:r>
      <w:r w:rsidRPr="005008B1">
        <w:rPr>
          <w:rFonts w:ascii="Times New Roman" w:hAnsi="Times New Roman" w:cs="Times New Roman"/>
          <w:sz w:val="28"/>
          <w:szCs w:val="28"/>
        </w:rPr>
        <w:t>[</w:t>
      </w:r>
      <w:r w:rsidRPr="005008B1">
        <w:rPr>
          <w:rFonts w:ascii="Times New Roman" w:hAnsi="Times New Roman" w:cs="Times New Roman"/>
          <w:sz w:val="28"/>
          <w:szCs w:val="28"/>
          <w:lang w:val="en-US"/>
        </w:rPr>
        <w:t>HPO</w:t>
      </w:r>
      <w:r w:rsidRPr="005008B1">
        <w:rPr>
          <w:rFonts w:ascii="Times New Roman" w:hAnsi="Times New Roman" w:cs="Times New Roman"/>
          <w:sz w:val="28"/>
          <w:szCs w:val="28"/>
          <w:vertAlign w:val="subscript"/>
        </w:rPr>
        <w:t>4</w:t>
      </w:r>
      <w:r w:rsidRPr="005008B1">
        <w:rPr>
          <w:rFonts w:ascii="Times New Roman" w:hAnsi="Times New Roman" w:cs="Times New Roman"/>
          <w:sz w:val="28"/>
          <w:szCs w:val="28"/>
          <w:vertAlign w:val="superscript"/>
        </w:rPr>
        <w:t>2-</w:t>
      </w:r>
      <w:r w:rsidRPr="005008B1">
        <w:rPr>
          <w:rFonts w:ascii="Times New Roman" w:hAnsi="Times New Roman" w:cs="Times New Roman"/>
          <w:sz w:val="28"/>
          <w:szCs w:val="28"/>
        </w:rPr>
        <w:t>]/[</w:t>
      </w:r>
      <w:r w:rsidRPr="005008B1">
        <w:rPr>
          <w:rFonts w:ascii="Times New Roman" w:hAnsi="Times New Roman" w:cs="Times New Roman"/>
          <w:sz w:val="28"/>
          <w:szCs w:val="28"/>
          <w:lang w:val="en-US"/>
        </w:rPr>
        <w:t>H</w:t>
      </w:r>
      <w:r w:rsidRPr="005008B1">
        <w:rPr>
          <w:rFonts w:ascii="Times New Roman" w:hAnsi="Times New Roman" w:cs="Times New Roman"/>
          <w:sz w:val="28"/>
          <w:szCs w:val="28"/>
          <w:vertAlign w:val="subscript"/>
        </w:rPr>
        <w:t>2</w:t>
      </w:r>
      <w:r w:rsidRPr="005008B1">
        <w:rPr>
          <w:rFonts w:ascii="Times New Roman" w:hAnsi="Times New Roman" w:cs="Times New Roman"/>
          <w:sz w:val="28"/>
          <w:szCs w:val="28"/>
          <w:lang w:val="en-US"/>
        </w:rPr>
        <w:t>PO</w:t>
      </w:r>
      <w:r w:rsidRPr="005008B1">
        <w:rPr>
          <w:rFonts w:ascii="Times New Roman" w:hAnsi="Times New Roman" w:cs="Times New Roman"/>
          <w:sz w:val="28"/>
          <w:szCs w:val="28"/>
          <w:vertAlign w:val="subscript"/>
        </w:rPr>
        <w:t>4</w:t>
      </w:r>
      <w:r w:rsidRPr="005008B1">
        <w:rPr>
          <w:rFonts w:ascii="Times New Roman" w:hAnsi="Times New Roman" w:cs="Times New Roman"/>
          <w:sz w:val="28"/>
          <w:szCs w:val="28"/>
        </w:rPr>
        <w:t>]. Так как по условию [</w:t>
      </w:r>
      <w:r w:rsidRPr="005008B1">
        <w:rPr>
          <w:rFonts w:ascii="Times New Roman" w:hAnsi="Times New Roman" w:cs="Times New Roman"/>
          <w:sz w:val="28"/>
          <w:szCs w:val="28"/>
          <w:lang w:val="en-US"/>
        </w:rPr>
        <w:t>HPO</w:t>
      </w:r>
      <w:r w:rsidRPr="005008B1">
        <w:rPr>
          <w:rFonts w:ascii="Times New Roman" w:hAnsi="Times New Roman" w:cs="Times New Roman"/>
          <w:sz w:val="28"/>
          <w:szCs w:val="28"/>
          <w:vertAlign w:val="subscript"/>
        </w:rPr>
        <w:t>4</w:t>
      </w:r>
      <w:r w:rsidRPr="005008B1">
        <w:rPr>
          <w:rFonts w:ascii="Times New Roman" w:hAnsi="Times New Roman" w:cs="Times New Roman"/>
          <w:sz w:val="28"/>
          <w:szCs w:val="28"/>
          <w:vertAlign w:val="superscript"/>
        </w:rPr>
        <w:t>2-</w:t>
      </w:r>
      <w:r w:rsidRPr="005008B1">
        <w:rPr>
          <w:rFonts w:ascii="Times New Roman" w:hAnsi="Times New Roman" w:cs="Times New Roman"/>
          <w:sz w:val="28"/>
          <w:szCs w:val="28"/>
        </w:rPr>
        <w:t>]=[</w:t>
      </w:r>
      <w:r w:rsidRPr="005008B1">
        <w:rPr>
          <w:rFonts w:ascii="Times New Roman" w:hAnsi="Times New Roman" w:cs="Times New Roman"/>
          <w:sz w:val="28"/>
          <w:szCs w:val="28"/>
          <w:lang w:val="en-US"/>
        </w:rPr>
        <w:t>H</w:t>
      </w:r>
      <w:r w:rsidRPr="005008B1">
        <w:rPr>
          <w:rFonts w:ascii="Times New Roman" w:hAnsi="Times New Roman" w:cs="Times New Roman"/>
          <w:sz w:val="28"/>
          <w:szCs w:val="28"/>
          <w:vertAlign w:val="subscript"/>
        </w:rPr>
        <w:t>2</w:t>
      </w:r>
      <w:r w:rsidRPr="005008B1">
        <w:rPr>
          <w:rFonts w:ascii="Times New Roman" w:hAnsi="Times New Roman" w:cs="Times New Roman"/>
          <w:sz w:val="28"/>
          <w:szCs w:val="28"/>
          <w:lang w:val="en-US"/>
        </w:rPr>
        <w:t>PO</w:t>
      </w:r>
      <w:r w:rsidRPr="005008B1">
        <w:rPr>
          <w:rFonts w:ascii="Times New Roman" w:hAnsi="Times New Roman" w:cs="Times New Roman"/>
          <w:sz w:val="28"/>
          <w:szCs w:val="28"/>
          <w:vertAlign w:val="subscript"/>
        </w:rPr>
        <w:t>4</w:t>
      </w:r>
      <w:r w:rsidRPr="005008B1">
        <w:rPr>
          <w:rFonts w:ascii="Times New Roman" w:hAnsi="Times New Roman" w:cs="Times New Roman"/>
          <w:sz w:val="28"/>
          <w:szCs w:val="28"/>
        </w:rPr>
        <w:t>], то рН=рК</w:t>
      </w:r>
      <w:r w:rsidRPr="005008B1">
        <w:rPr>
          <w:rFonts w:ascii="Times New Roman" w:hAnsi="Times New Roman" w:cs="Times New Roman"/>
          <w:sz w:val="28"/>
          <w:szCs w:val="28"/>
          <w:vertAlign w:val="subscript"/>
        </w:rPr>
        <w:t>Н2РО4</w:t>
      </w:r>
      <w:r w:rsidRPr="005008B1">
        <w:rPr>
          <w:rFonts w:ascii="Times New Roman" w:hAnsi="Times New Roman" w:cs="Times New Roman"/>
          <w:sz w:val="28"/>
          <w:szCs w:val="28"/>
        </w:rPr>
        <w:t>= 7,21(справочные данные)</w:t>
      </w:r>
    </w:p>
    <w:p w:rsidR="005008B1" w:rsidRPr="005008B1" w:rsidRDefault="005008B1" w:rsidP="005008B1">
      <w:pPr>
        <w:tabs>
          <w:tab w:val="left" w:pos="3275"/>
          <w:tab w:val="left" w:pos="4383"/>
        </w:tabs>
        <w:spacing w:after="0" w:line="240" w:lineRule="auto"/>
        <w:ind w:firstLine="709"/>
        <w:contextualSpacing/>
        <w:jc w:val="both"/>
        <w:rPr>
          <w:rFonts w:ascii="Times New Roman" w:hAnsi="Times New Roman" w:cs="Times New Roman"/>
          <w:sz w:val="28"/>
          <w:szCs w:val="28"/>
        </w:rPr>
      </w:pPr>
      <w:r w:rsidRPr="005008B1">
        <w:rPr>
          <w:rFonts w:ascii="Times New Roman" w:hAnsi="Times New Roman" w:cs="Times New Roman"/>
          <w:sz w:val="28"/>
          <w:szCs w:val="28"/>
        </w:rPr>
        <w:t xml:space="preserve">в) Поскольку </w:t>
      </w:r>
      <w:r w:rsidRPr="005008B1">
        <w:rPr>
          <w:rFonts w:ascii="Times New Roman" w:hAnsi="Times New Roman" w:cs="Times New Roman"/>
          <w:sz w:val="28"/>
          <w:szCs w:val="28"/>
          <w:lang w:val="en-US"/>
        </w:rPr>
        <w:t>pI</w:t>
      </w:r>
      <w:r w:rsidRPr="005008B1">
        <w:rPr>
          <w:rFonts w:ascii="Times New Roman" w:hAnsi="Times New Roman" w:cs="Times New Roman"/>
          <w:sz w:val="28"/>
          <w:szCs w:val="28"/>
        </w:rPr>
        <w:t xml:space="preserve"> для β-лактоглобулина равна 5,7, то рН=7,2 больше </w:t>
      </w:r>
      <w:r w:rsidRPr="005008B1">
        <w:rPr>
          <w:rFonts w:ascii="Times New Roman" w:hAnsi="Times New Roman" w:cs="Times New Roman"/>
          <w:sz w:val="28"/>
          <w:szCs w:val="28"/>
          <w:lang w:val="en-US"/>
        </w:rPr>
        <w:t>pI</w:t>
      </w:r>
      <w:r w:rsidRPr="005008B1">
        <w:rPr>
          <w:rFonts w:ascii="Times New Roman" w:hAnsi="Times New Roman" w:cs="Times New Roman"/>
          <w:sz w:val="28"/>
          <w:szCs w:val="28"/>
        </w:rPr>
        <w:t>, следовательно, белок заряжается отрицательно и при электрофорезе будет перемещаться к аноду.</w:t>
      </w:r>
    </w:p>
    <w:p w:rsidR="005008B1" w:rsidRPr="005008B1" w:rsidRDefault="005008B1" w:rsidP="005008B1">
      <w:pPr>
        <w:tabs>
          <w:tab w:val="left" w:pos="3275"/>
          <w:tab w:val="left" w:pos="4383"/>
        </w:tabs>
        <w:spacing w:after="0" w:line="240" w:lineRule="auto"/>
        <w:ind w:firstLine="709"/>
        <w:contextualSpacing/>
        <w:jc w:val="both"/>
        <w:rPr>
          <w:rFonts w:ascii="Times New Roman" w:hAnsi="Times New Roman" w:cs="Times New Roman"/>
          <w:sz w:val="28"/>
          <w:szCs w:val="28"/>
        </w:rPr>
      </w:pPr>
    </w:p>
    <w:p w:rsidR="005008B1" w:rsidRPr="005008B1" w:rsidRDefault="005008B1" w:rsidP="005008B1">
      <w:pPr>
        <w:tabs>
          <w:tab w:val="left" w:pos="3275"/>
          <w:tab w:val="left" w:pos="4383"/>
        </w:tabs>
        <w:spacing w:after="0" w:line="240" w:lineRule="auto"/>
        <w:ind w:firstLine="709"/>
        <w:contextualSpacing/>
        <w:jc w:val="both"/>
        <w:rPr>
          <w:rFonts w:ascii="Times New Roman" w:hAnsi="Times New Roman" w:cs="Times New Roman"/>
          <w:sz w:val="28"/>
          <w:szCs w:val="28"/>
        </w:rPr>
      </w:pPr>
      <w:r w:rsidRPr="005008B1">
        <w:rPr>
          <w:rFonts w:ascii="Times New Roman" w:hAnsi="Times New Roman" w:cs="Times New Roman"/>
          <w:b/>
          <w:sz w:val="28"/>
          <w:szCs w:val="28"/>
        </w:rPr>
        <w:t>Задача 3.3</w:t>
      </w:r>
    </w:p>
    <w:p w:rsidR="005008B1" w:rsidRPr="005008B1" w:rsidRDefault="005008B1" w:rsidP="005008B1">
      <w:pPr>
        <w:tabs>
          <w:tab w:val="left" w:pos="3275"/>
          <w:tab w:val="left" w:pos="4383"/>
        </w:tabs>
        <w:spacing w:after="0" w:line="240" w:lineRule="auto"/>
        <w:ind w:firstLine="709"/>
        <w:contextualSpacing/>
        <w:jc w:val="both"/>
        <w:rPr>
          <w:rFonts w:ascii="Times New Roman" w:hAnsi="Times New Roman" w:cs="Times New Roman"/>
          <w:sz w:val="28"/>
          <w:szCs w:val="28"/>
        </w:rPr>
      </w:pPr>
      <w:r w:rsidRPr="005008B1">
        <w:rPr>
          <w:rFonts w:ascii="Times New Roman" w:hAnsi="Times New Roman" w:cs="Times New Roman"/>
          <w:sz w:val="28"/>
          <w:szCs w:val="28"/>
        </w:rPr>
        <w:t xml:space="preserve">а) Так как при рН =6.0 инсулин остается на старте при электрофорезе, следовательно его </w:t>
      </w:r>
      <w:r w:rsidRPr="005008B1">
        <w:rPr>
          <w:rFonts w:ascii="Times New Roman" w:hAnsi="Times New Roman" w:cs="Times New Roman"/>
          <w:sz w:val="28"/>
          <w:szCs w:val="28"/>
          <w:lang w:val="en-US"/>
        </w:rPr>
        <w:t>pI</w:t>
      </w:r>
      <w:r w:rsidRPr="005008B1">
        <w:rPr>
          <w:rFonts w:ascii="Times New Roman" w:hAnsi="Times New Roman" w:cs="Times New Roman"/>
          <w:sz w:val="28"/>
          <w:szCs w:val="28"/>
        </w:rPr>
        <w:t xml:space="preserve"> =6.0</w:t>
      </w:r>
    </w:p>
    <w:p w:rsidR="005008B1" w:rsidRPr="005008B1" w:rsidRDefault="005008B1" w:rsidP="005008B1">
      <w:pPr>
        <w:tabs>
          <w:tab w:val="left" w:pos="3275"/>
          <w:tab w:val="left" w:pos="4383"/>
        </w:tabs>
        <w:spacing w:after="0" w:line="240" w:lineRule="auto"/>
        <w:ind w:firstLine="709"/>
        <w:contextualSpacing/>
        <w:jc w:val="both"/>
        <w:rPr>
          <w:rFonts w:ascii="Times New Roman" w:hAnsi="Times New Roman" w:cs="Times New Roman"/>
          <w:sz w:val="28"/>
          <w:szCs w:val="28"/>
        </w:rPr>
      </w:pPr>
      <w:r w:rsidRPr="005008B1">
        <w:rPr>
          <w:rFonts w:ascii="Times New Roman" w:hAnsi="Times New Roman" w:cs="Times New Roman"/>
          <w:sz w:val="28"/>
          <w:szCs w:val="28"/>
        </w:rPr>
        <w:t>б) рН раствора соляной кислоты = -</w:t>
      </w:r>
      <w:r w:rsidRPr="005008B1">
        <w:rPr>
          <w:rFonts w:ascii="Times New Roman" w:hAnsi="Times New Roman" w:cs="Times New Roman"/>
          <w:sz w:val="28"/>
          <w:szCs w:val="28"/>
          <w:lang w:val="en-US"/>
        </w:rPr>
        <w:t>lgα</w:t>
      </w:r>
      <w:r w:rsidRPr="005008B1">
        <w:rPr>
          <w:rFonts w:ascii="Times New Roman" w:hAnsi="Times New Roman" w:cs="Times New Roman"/>
          <w:sz w:val="28"/>
          <w:szCs w:val="28"/>
        </w:rPr>
        <w:t>(</w:t>
      </w:r>
      <w:r w:rsidRPr="005008B1">
        <w:rPr>
          <w:rFonts w:ascii="Times New Roman" w:hAnsi="Times New Roman" w:cs="Times New Roman"/>
          <w:sz w:val="28"/>
          <w:szCs w:val="28"/>
          <w:lang w:val="en-US"/>
        </w:rPr>
        <w:t>H</w:t>
      </w:r>
      <w:r w:rsidRPr="005008B1">
        <w:rPr>
          <w:rFonts w:ascii="Times New Roman" w:hAnsi="Times New Roman" w:cs="Times New Roman"/>
          <w:sz w:val="28"/>
          <w:szCs w:val="28"/>
          <w:vertAlign w:val="superscript"/>
        </w:rPr>
        <w:t>+</w:t>
      </w:r>
      <w:r w:rsidRPr="005008B1">
        <w:rPr>
          <w:rFonts w:ascii="Times New Roman" w:hAnsi="Times New Roman" w:cs="Times New Roman"/>
          <w:sz w:val="28"/>
          <w:szCs w:val="28"/>
        </w:rPr>
        <w:t>) = -</w:t>
      </w:r>
      <w:r w:rsidRPr="005008B1">
        <w:rPr>
          <w:rFonts w:ascii="Times New Roman" w:hAnsi="Times New Roman" w:cs="Times New Roman"/>
          <w:sz w:val="28"/>
          <w:szCs w:val="28"/>
          <w:lang w:val="en-US"/>
        </w:rPr>
        <w:t>lg</w:t>
      </w:r>
      <w:r w:rsidRPr="005008B1">
        <w:rPr>
          <w:rFonts w:ascii="Times New Roman" w:hAnsi="Times New Roman" w:cs="Times New Roman"/>
          <w:sz w:val="28"/>
          <w:szCs w:val="28"/>
        </w:rPr>
        <w:t>ɤ·</w:t>
      </w:r>
      <w:r w:rsidRPr="005008B1">
        <w:rPr>
          <w:rFonts w:ascii="Times New Roman" w:hAnsi="Times New Roman" w:cs="Times New Roman"/>
          <w:sz w:val="28"/>
          <w:szCs w:val="28"/>
          <w:lang w:val="en-US"/>
        </w:rPr>
        <w:t>C</w:t>
      </w:r>
      <w:r w:rsidRPr="005008B1">
        <w:rPr>
          <w:rFonts w:ascii="Times New Roman" w:hAnsi="Times New Roman" w:cs="Times New Roman"/>
          <w:sz w:val="28"/>
          <w:szCs w:val="28"/>
          <w:vertAlign w:val="subscript"/>
          <w:lang w:val="en-US"/>
        </w:rPr>
        <w:t>m</w:t>
      </w:r>
      <w:r w:rsidRPr="005008B1">
        <w:rPr>
          <w:rFonts w:ascii="Times New Roman" w:hAnsi="Times New Roman" w:cs="Times New Roman"/>
          <w:sz w:val="28"/>
          <w:szCs w:val="28"/>
        </w:rPr>
        <w:t>(</w:t>
      </w:r>
      <w:r w:rsidRPr="005008B1">
        <w:rPr>
          <w:rFonts w:ascii="Times New Roman" w:hAnsi="Times New Roman" w:cs="Times New Roman"/>
          <w:sz w:val="28"/>
          <w:szCs w:val="28"/>
          <w:lang w:val="en-US"/>
        </w:rPr>
        <w:t>HCl</w:t>
      </w:r>
      <w:r w:rsidRPr="005008B1">
        <w:rPr>
          <w:rFonts w:ascii="Times New Roman" w:hAnsi="Times New Roman" w:cs="Times New Roman"/>
          <w:sz w:val="28"/>
          <w:szCs w:val="28"/>
        </w:rPr>
        <w:t>), где ɤ- коэффициент активности, равный 0,76.</w:t>
      </w:r>
    </w:p>
    <w:p w:rsidR="005008B1" w:rsidRPr="005008B1" w:rsidRDefault="005008B1" w:rsidP="005008B1">
      <w:pPr>
        <w:tabs>
          <w:tab w:val="left" w:pos="3275"/>
          <w:tab w:val="left" w:pos="4383"/>
        </w:tabs>
        <w:spacing w:after="0" w:line="240" w:lineRule="auto"/>
        <w:ind w:firstLine="709"/>
        <w:contextualSpacing/>
        <w:jc w:val="both"/>
        <w:rPr>
          <w:rFonts w:ascii="Times New Roman" w:hAnsi="Times New Roman" w:cs="Times New Roman"/>
          <w:sz w:val="28"/>
          <w:szCs w:val="28"/>
        </w:rPr>
      </w:pPr>
      <w:r w:rsidRPr="005008B1">
        <w:rPr>
          <w:rFonts w:ascii="Times New Roman" w:hAnsi="Times New Roman" w:cs="Times New Roman"/>
          <w:sz w:val="28"/>
          <w:szCs w:val="28"/>
        </w:rPr>
        <w:t>рН = -</w:t>
      </w:r>
      <w:r w:rsidRPr="005008B1">
        <w:rPr>
          <w:rFonts w:ascii="Times New Roman" w:hAnsi="Times New Roman" w:cs="Times New Roman"/>
          <w:sz w:val="28"/>
          <w:szCs w:val="28"/>
          <w:lang w:val="en-US"/>
        </w:rPr>
        <w:t>lg</w:t>
      </w:r>
      <w:r w:rsidRPr="005008B1">
        <w:rPr>
          <w:rFonts w:ascii="Times New Roman" w:hAnsi="Times New Roman" w:cs="Times New Roman"/>
          <w:sz w:val="28"/>
          <w:szCs w:val="28"/>
        </w:rPr>
        <w:t>(0,76·0,1) = 1,12</w:t>
      </w:r>
    </w:p>
    <w:p w:rsidR="005008B1" w:rsidRPr="005008B1" w:rsidRDefault="005008B1" w:rsidP="005008B1">
      <w:pPr>
        <w:tabs>
          <w:tab w:val="left" w:pos="3275"/>
          <w:tab w:val="left" w:pos="4383"/>
        </w:tabs>
        <w:spacing w:after="0" w:line="240" w:lineRule="auto"/>
        <w:ind w:firstLine="709"/>
        <w:contextualSpacing/>
        <w:jc w:val="both"/>
        <w:rPr>
          <w:rFonts w:ascii="Times New Roman" w:hAnsi="Times New Roman" w:cs="Times New Roman"/>
          <w:sz w:val="28"/>
          <w:szCs w:val="28"/>
        </w:rPr>
      </w:pPr>
      <w:r w:rsidRPr="005008B1">
        <w:rPr>
          <w:rFonts w:ascii="Times New Roman" w:hAnsi="Times New Roman" w:cs="Times New Roman"/>
          <w:sz w:val="28"/>
          <w:szCs w:val="28"/>
        </w:rPr>
        <w:t>в) рН раствора Н</w:t>
      </w:r>
      <w:r w:rsidRPr="005008B1">
        <w:rPr>
          <w:rFonts w:ascii="Times New Roman" w:hAnsi="Times New Roman" w:cs="Times New Roman"/>
          <w:sz w:val="28"/>
          <w:szCs w:val="28"/>
          <w:lang w:val="en-US"/>
        </w:rPr>
        <w:t>l</w:t>
      </w:r>
      <w:r w:rsidRPr="005008B1">
        <w:rPr>
          <w:rFonts w:ascii="Times New Roman" w:hAnsi="Times New Roman" w:cs="Times New Roman"/>
          <w:sz w:val="28"/>
          <w:szCs w:val="28"/>
        </w:rPr>
        <w:t xml:space="preserve"> меньше р</w:t>
      </w:r>
      <w:r w:rsidRPr="005008B1">
        <w:rPr>
          <w:rFonts w:ascii="Times New Roman" w:hAnsi="Times New Roman" w:cs="Times New Roman"/>
          <w:sz w:val="28"/>
          <w:szCs w:val="28"/>
          <w:lang w:val="en-US"/>
        </w:rPr>
        <w:t>I</w:t>
      </w:r>
      <w:r w:rsidRPr="005008B1">
        <w:rPr>
          <w:rFonts w:ascii="Times New Roman" w:hAnsi="Times New Roman" w:cs="Times New Roman"/>
          <w:sz w:val="28"/>
          <w:szCs w:val="28"/>
        </w:rPr>
        <w:t>, поэтому молекула инсулина в растворе соляной кислоты приобретает положительный заряд и в электрическом поле будет перемешаться к  катоду.</w:t>
      </w:r>
    </w:p>
    <w:p w:rsidR="005008B1" w:rsidRPr="005008B1" w:rsidRDefault="005008B1" w:rsidP="005008B1">
      <w:pPr>
        <w:tabs>
          <w:tab w:val="left" w:pos="3275"/>
          <w:tab w:val="left" w:pos="4383"/>
        </w:tabs>
        <w:spacing w:after="0" w:line="240" w:lineRule="auto"/>
        <w:ind w:firstLine="709"/>
        <w:contextualSpacing/>
        <w:jc w:val="both"/>
        <w:rPr>
          <w:rFonts w:ascii="Times New Roman" w:hAnsi="Times New Roman" w:cs="Times New Roman"/>
          <w:sz w:val="28"/>
          <w:szCs w:val="28"/>
        </w:rPr>
      </w:pPr>
    </w:p>
    <w:p w:rsidR="005008B1" w:rsidRPr="005008B1" w:rsidRDefault="005008B1" w:rsidP="005008B1">
      <w:pPr>
        <w:tabs>
          <w:tab w:val="left" w:pos="3275"/>
          <w:tab w:val="left" w:pos="4383"/>
        </w:tabs>
        <w:spacing w:after="0" w:line="240" w:lineRule="auto"/>
        <w:ind w:firstLine="709"/>
        <w:contextualSpacing/>
        <w:jc w:val="both"/>
        <w:rPr>
          <w:rFonts w:ascii="Times New Roman" w:hAnsi="Times New Roman" w:cs="Times New Roman"/>
          <w:sz w:val="28"/>
          <w:szCs w:val="28"/>
        </w:rPr>
      </w:pPr>
      <w:r w:rsidRPr="005008B1">
        <w:rPr>
          <w:rFonts w:ascii="Times New Roman" w:hAnsi="Times New Roman" w:cs="Times New Roman"/>
          <w:b/>
          <w:sz w:val="28"/>
          <w:szCs w:val="28"/>
        </w:rPr>
        <w:t>Задача 3.4</w:t>
      </w:r>
    </w:p>
    <w:p w:rsidR="005008B1" w:rsidRPr="005008B1" w:rsidRDefault="005008B1" w:rsidP="005008B1">
      <w:pPr>
        <w:tabs>
          <w:tab w:val="left" w:pos="3275"/>
          <w:tab w:val="left" w:pos="4383"/>
        </w:tabs>
        <w:spacing w:after="0" w:line="240" w:lineRule="auto"/>
        <w:ind w:firstLine="709"/>
        <w:contextualSpacing/>
        <w:jc w:val="both"/>
        <w:rPr>
          <w:rFonts w:ascii="Times New Roman" w:hAnsi="Times New Roman" w:cs="Times New Roman"/>
          <w:sz w:val="28"/>
          <w:szCs w:val="28"/>
        </w:rPr>
      </w:pPr>
      <w:r w:rsidRPr="005008B1">
        <w:rPr>
          <w:rFonts w:ascii="Times New Roman" w:hAnsi="Times New Roman" w:cs="Times New Roman"/>
          <w:sz w:val="28"/>
          <w:szCs w:val="28"/>
        </w:rPr>
        <w:t>Для расчета осмотического давления растворов ВМС используется уравнение Галлера: интервал Р</w:t>
      </w:r>
      <w:r w:rsidRPr="005008B1">
        <w:rPr>
          <w:rFonts w:ascii="Times New Roman" w:hAnsi="Times New Roman" w:cs="Times New Roman"/>
          <w:sz w:val="28"/>
          <w:szCs w:val="28"/>
          <w:vertAlign w:val="subscript"/>
        </w:rPr>
        <w:t>осм</w:t>
      </w:r>
      <w:r w:rsidRPr="005008B1">
        <w:rPr>
          <w:rFonts w:ascii="Times New Roman" w:hAnsi="Times New Roman" w:cs="Times New Roman"/>
          <w:sz w:val="28"/>
          <w:szCs w:val="28"/>
        </w:rPr>
        <w:t xml:space="preserve"> = с</w:t>
      </w:r>
      <w:r w:rsidRPr="005008B1">
        <w:rPr>
          <w:rFonts w:ascii="Times New Roman" w:hAnsi="Times New Roman" w:cs="Times New Roman"/>
          <w:sz w:val="28"/>
          <w:szCs w:val="28"/>
          <w:lang w:val="en-US"/>
        </w:rPr>
        <w:t>RT</w:t>
      </w:r>
      <w:r w:rsidRPr="005008B1">
        <w:rPr>
          <w:rFonts w:ascii="Times New Roman" w:hAnsi="Times New Roman" w:cs="Times New Roman"/>
          <w:sz w:val="28"/>
          <w:szCs w:val="28"/>
        </w:rPr>
        <w:t>/</w:t>
      </w:r>
      <w:r w:rsidRPr="005008B1">
        <w:rPr>
          <w:rFonts w:ascii="Times New Roman" w:hAnsi="Times New Roman" w:cs="Times New Roman"/>
          <w:sz w:val="28"/>
          <w:szCs w:val="28"/>
          <w:lang w:val="en-US"/>
        </w:rPr>
        <w:t>M</w:t>
      </w:r>
      <w:r w:rsidRPr="005008B1">
        <w:rPr>
          <w:rFonts w:ascii="Times New Roman" w:hAnsi="Times New Roman" w:cs="Times New Roman"/>
          <w:sz w:val="28"/>
          <w:szCs w:val="28"/>
          <w:vertAlign w:val="subscript"/>
        </w:rPr>
        <w:t>1</w:t>
      </w:r>
      <w:r w:rsidRPr="005008B1">
        <w:rPr>
          <w:rFonts w:ascii="Times New Roman" w:hAnsi="Times New Roman" w:cs="Times New Roman"/>
          <w:sz w:val="28"/>
          <w:szCs w:val="28"/>
        </w:rPr>
        <w:t xml:space="preserve"> +  β·</w:t>
      </w:r>
      <w:r w:rsidRPr="005008B1">
        <w:rPr>
          <w:rFonts w:ascii="Times New Roman" w:hAnsi="Times New Roman" w:cs="Times New Roman"/>
          <w:sz w:val="28"/>
          <w:szCs w:val="28"/>
          <w:lang w:val="en-US"/>
        </w:rPr>
        <w:t>c</w:t>
      </w:r>
      <w:r w:rsidRPr="005008B1">
        <w:rPr>
          <w:rFonts w:ascii="Times New Roman" w:hAnsi="Times New Roman" w:cs="Times New Roman"/>
          <w:sz w:val="28"/>
          <w:szCs w:val="28"/>
          <w:vertAlign w:val="superscript"/>
        </w:rPr>
        <w:t>2.</w:t>
      </w:r>
      <w:r w:rsidRPr="005008B1">
        <w:rPr>
          <w:rFonts w:ascii="Times New Roman" w:hAnsi="Times New Roman" w:cs="Times New Roman"/>
          <w:sz w:val="28"/>
          <w:szCs w:val="28"/>
        </w:rPr>
        <w:t xml:space="preserve"> , где  β — коэффициент, учитывающий гибкость и форму макромолекул; для изодиаметрических молекул коэффициент  β=1.</w:t>
      </w:r>
    </w:p>
    <w:p w:rsidR="005008B1" w:rsidRPr="005008B1" w:rsidRDefault="005008B1" w:rsidP="005008B1">
      <w:pPr>
        <w:tabs>
          <w:tab w:val="left" w:pos="3275"/>
          <w:tab w:val="left" w:pos="4383"/>
        </w:tabs>
        <w:spacing w:after="0" w:line="240" w:lineRule="auto"/>
        <w:ind w:firstLine="709"/>
        <w:contextualSpacing/>
        <w:jc w:val="both"/>
        <w:rPr>
          <w:rFonts w:ascii="Times New Roman" w:hAnsi="Times New Roman" w:cs="Times New Roman"/>
          <w:sz w:val="28"/>
          <w:szCs w:val="28"/>
        </w:rPr>
      </w:pPr>
      <w:r w:rsidRPr="005008B1">
        <w:rPr>
          <w:rFonts w:ascii="Times New Roman" w:hAnsi="Times New Roman" w:cs="Times New Roman"/>
          <w:sz w:val="28"/>
          <w:szCs w:val="28"/>
        </w:rPr>
        <w:t>Р</w:t>
      </w:r>
      <w:r w:rsidRPr="005008B1">
        <w:rPr>
          <w:rFonts w:ascii="Times New Roman" w:hAnsi="Times New Roman" w:cs="Times New Roman"/>
          <w:sz w:val="28"/>
          <w:szCs w:val="28"/>
          <w:vertAlign w:val="subscript"/>
        </w:rPr>
        <w:t xml:space="preserve">осм = </w:t>
      </w:r>
      <w:r w:rsidRPr="005008B1">
        <w:rPr>
          <w:rFonts w:ascii="Times New Roman" w:hAnsi="Times New Roman" w:cs="Times New Roman"/>
          <w:sz w:val="28"/>
          <w:szCs w:val="28"/>
        </w:rPr>
        <w:t>1·10</w:t>
      </w:r>
      <w:r w:rsidRPr="005008B1">
        <w:rPr>
          <w:rFonts w:ascii="Times New Roman" w:hAnsi="Times New Roman" w:cs="Times New Roman"/>
          <w:sz w:val="28"/>
          <w:szCs w:val="28"/>
          <w:vertAlign w:val="superscript"/>
        </w:rPr>
        <w:t>3</w:t>
      </w:r>
      <w:r w:rsidRPr="005008B1">
        <w:rPr>
          <w:rFonts w:ascii="Times New Roman" w:hAnsi="Times New Roman" w:cs="Times New Roman"/>
          <w:sz w:val="28"/>
          <w:szCs w:val="28"/>
        </w:rPr>
        <w:t>·8,31·310/10000 + 1·1</w:t>
      </w:r>
      <w:r w:rsidRPr="005008B1">
        <w:rPr>
          <w:rFonts w:ascii="Times New Roman" w:hAnsi="Times New Roman" w:cs="Times New Roman"/>
          <w:sz w:val="28"/>
          <w:szCs w:val="28"/>
          <w:vertAlign w:val="superscript"/>
        </w:rPr>
        <w:t>2</w:t>
      </w:r>
      <w:r w:rsidRPr="005008B1">
        <w:rPr>
          <w:rFonts w:ascii="Times New Roman" w:hAnsi="Times New Roman" w:cs="Times New Roman"/>
          <w:sz w:val="28"/>
          <w:szCs w:val="28"/>
        </w:rPr>
        <w:t>=258,6 Па.</w:t>
      </w:r>
    </w:p>
    <w:p w:rsidR="005008B1" w:rsidRPr="005008B1" w:rsidRDefault="005008B1" w:rsidP="005008B1">
      <w:pPr>
        <w:tabs>
          <w:tab w:val="left" w:pos="3275"/>
          <w:tab w:val="left" w:pos="4383"/>
        </w:tabs>
        <w:spacing w:after="0" w:line="240" w:lineRule="auto"/>
        <w:ind w:firstLine="709"/>
        <w:contextualSpacing/>
        <w:jc w:val="both"/>
        <w:rPr>
          <w:rFonts w:ascii="Times New Roman" w:hAnsi="Times New Roman" w:cs="Times New Roman"/>
          <w:sz w:val="28"/>
          <w:szCs w:val="28"/>
        </w:rPr>
      </w:pPr>
    </w:p>
    <w:p w:rsidR="005008B1" w:rsidRPr="005008B1" w:rsidRDefault="005008B1" w:rsidP="005008B1">
      <w:pPr>
        <w:tabs>
          <w:tab w:val="left" w:pos="3275"/>
          <w:tab w:val="left" w:pos="4383"/>
        </w:tabs>
        <w:spacing w:after="0" w:line="240" w:lineRule="auto"/>
        <w:ind w:firstLine="709"/>
        <w:contextualSpacing/>
        <w:jc w:val="both"/>
        <w:rPr>
          <w:rFonts w:ascii="Times New Roman" w:hAnsi="Times New Roman" w:cs="Times New Roman"/>
          <w:sz w:val="28"/>
          <w:szCs w:val="28"/>
        </w:rPr>
      </w:pPr>
      <w:r w:rsidRPr="005008B1">
        <w:rPr>
          <w:rFonts w:ascii="Times New Roman" w:hAnsi="Times New Roman" w:cs="Times New Roman"/>
          <w:b/>
          <w:sz w:val="28"/>
          <w:szCs w:val="28"/>
        </w:rPr>
        <w:t>Задача 3.5</w:t>
      </w:r>
    </w:p>
    <w:p w:rsidR="005008B1" w:rsidRPr="005008B1" w:rsidRDefault="005008B1" w:rsidP="005008B1">
      <w:pPr>
        <w:tabs>
          <w:tab w:val="left" w:pos="3275"/>
          <w:tab w:val="left" w:pos="4383"/>
        </w:tabs>
        <w:spacing w:after="0" w:line="240" w:lineRule="auto"/>
        <w:ind w:firstLine="709"/>
        <w:contextualSpacing/>
        <w:jc w:val="both"/>
        <w:rPr>
          <w:rFonts w:ascii="Times New Roman" w:hAnsi="Times New Roman" w:cs="Times New Roman"/>
          <w:sz w:val="28"/>
          <w:szCs w:val="28"/>
        </w:rPr>
      </w:pPr>
      <w:r w:rsidRPr="005008B1">
        <w:rPr>
          <w:rFonts w:ascii="Times New Roman" w:hAnsi="Times New Roman" w:cs="Times New Roman"/>
          <w:sz w:val="28"/>
          <w:szCs w:val="28"/>
        </w:rPr>
        <w:t>а) Величина набухания зависит от рН среды. РН ацетатного буфера равен:</w:t>
      </w:r>
    </w:p>
    <w:p w:rsidR="005008B1" w:rsidRPr="005008B1" w:rsidRDefault="005008B1" w:rsidP="005008B1">
      <w:pPr>
        <w:tabs>
          <w:tab w:val="left" w:pos="3275"/>
          <w:tab w:val="left" w:pos="4383"/>
        </w:tabs>
        <w:spacing w:after="0" w:line="240" w:lineRule="auto"/>
        <w:ind w:firstLine="709"/>
        <w:contextualSpacing/>
        <w:jc w:val="both"/>
        <w:rPr>
          <w:rFonts w:ascii="Times New Roman" w:hAnsi="Times New Roman" w:cs="Times New Roman"/>
          <w:sz w:val="28"/>
          <w:szCs w:val="28"/>
        </w:rPr>
      </w:pPr>
      <w:r w:rsidRPr="005008B1">
        <w:rPr>
          <w:rFonts w:ascii="Times New Roman" w:hAnsi="Times New Roman" w:cs="Times New Roman"/>
          <w:sz w:val="28"/>
          <w:szCs w:val="28"/>
        </w:rPr>
        <w:t>рН = рКа+</w:t>
      </w:r>
      <w:r w:rsidRPr="005008B1">
        <w:rPr>
          <w:rFonts w:ascii="Times New Roman" w:hAnsi="Times New Roman" w:cs="Times New Roman"/>
          <w:sz w:val="28"/>
          <w:szCs w:val="28"/>
          <w:lang w:val="en-US"/>
        </w:rPr>
        <w:t>lg</w:t>
      </w:r>
      <w:r w:rsidRPr="005008B1">
        <w:rPr>
          <w:rFonts w:ascii="Times New Roman" w:hAnsi="Times New Roman" w:cs="Times New Roman"/>
          <w:sz w:val="28"/>
          <w:szCs w:val="28"/>
        </w:rPr>
        <w:t xml:space="preserve"> 100·</w:t>
      </w:r>
      <w:r w:rsidRPr="005008B1">
        <w:rPr>
          <w:rFonts w:ascii="Times New Roman" w:hAnsi="Times New Roman" w:cs="Times New Roman"/>
          <w:sz w:val="28"/>
          <w:szCs w:val="28"/>
          <w:lang w:val="en-US"/>
        </w:rPr>
        <w:t>C</w:t>
      </w:r>
      <w:r w:rsidRPr="005008B1">
        <w:rPr>
          <w:rFonts w:ascii="Times New Roman" w:hAnsi="Times New Roman" w:cs="Times New Roman"/>
          <w:sz w:val="28"/>
          <w:szCs w:val="28"/>
          <w:vertAlign w:val="subscript"/>
          <w:lang w:val="en-US"/>
        </w:rPr>
        <w:t>co</w:t>
      </w:r>
      <w:r w:rsidRPr="005008B1">
        <w:rPr>
          <w:rFonts w:ascii="Times New Roman" w:hAnsi="Times New Roman" w:cs="Times New Roman"/>
          <w:sz w:val="28"/>
          <w:szCs w:val="28"/>
          <w:vertAlign w:val="subscript"/>
        </w:rPr>
        <w:t>ли</w:t>
      </w:r>
      <w:r w:rsidRPr="005008B1">
        <w:rPr>
          <w:rFonts w:ascii="Times New Roman" w:hAnsi="Times New Roman" w:cs="Times New Roman"/>
          <w:sz w:val="28"/>
          <w:szCs w:val="28"/>
        </w:rPr>
        <w:t>/200·</w:t>
      </w:r>
      <w:r w:rsidRPr="005008B1">
        <w:rPr>
          <w:rFonts w:ascii="Times New Roman" w:hAnsi="Times New Roman" w:cs="Times New Roman"/>
          <w:sz w:val="28"/>
          <w:szCs w:val="28"/>
          <w:lang w:val="en-US"/>
        </w:rPr>
        <w:t>C</w:t>
      </w:r>
      <w:r w:rsidRPr="005008B1">
        <w:rPr>
          <w:rFonts w:ascii="Times New Roman" w:hAnsi="Times New Roman" w:cs="Times New Roman"/>
          <w:sz w:val="28"/>
          <w:szCs w:val="28"/>
          <w:vertAlign w:val="subscript"/>
        </w:rPr>
        <w:t>к-ты</w:t>
      </w:r>
      <w:r w:rsidRPr="005008B1">
        <w:rPr>
          <w:rFonts w:ascii="Times New Roman" w:hAnsi="Times New Roman" w:cs="Times New Roman"/>
          <w:sz w:val="28"/>
          <w:szCs w:val="28"/>
        </w:rPr>
        <w:t xml:space="preserve">, так как   </w:t>
      </w:r>
      <w:r w:rsidRPr="005008B1">
        <w:rPr>
          <w:rFonts w:ascii="Times New Roman" w:hAnsi="Times New Roman" w:cs="Times New Roman"/>
          <w:sz w:val="28"/>
          <w:szCs w:val="28"/>
          <w:lang w:val="en-US"/>
        </w:rPr>
        <w:t>C</w:t>
      </w:r>
      <w:r w:rsidRPr="005008B1">
        <w:rPr>
          <w:rFonts w:ascii="Times New Roman" w:hAnsi="Times New Roman" w:cs="Times New Roman"/>
          <w:sz w:val="28"/>
          <w:szCs w:val="28"/>
          <w:vertAlign w:val="subscript"/>
          <w:lang w:val="en-US"/>
        </w:rPr>
        <w:t>co</w:t>
      </w:r>
      <w:r w:rsidRPr="005008B1">
        <w:rPr>
          <w:rFonts w:ascii="Times New Roman" w:hAnsi="Times New Roman" w:cs="Times New Roman"/>
          <w:sz w:val="28"/>
          <w:szCs w:val="28"/>
          <w:vertAlign w:val="subscript"/>
        </w:rPr>
        <w:t xml:space="preserve">ли= </w:t>
      </w:r>
      <w:r w:rsidRPr="005008B1">
        <w:rPr>
          <w:rFonts w:ascii="Times New Roman" w:hAnsi="Times New Roman" w:cs="Times New Roman"/>
          <w:sz w:val="28"/>
          <w:szCs w:val="28"/>
          <w:lang w:val="en-US"/>
        </w:rPr>
        <w:t>C</w:t>
      </w:r>
      <w:r w:rsidRPr="005008B1">
        <w:rPr>
          <w:rFonts w:ascii="Times New Roman" w:hAnsi="Times New Roman" w:cs="Times New Roman"/>
          <w:sz w:val="28"/>
          <w:szCs w:val="28"/>
          <w:vertAlign w:val="subscript"/>
        </w:rPr>
        <w:t xml:space="preserve">к-ты, </w:t>
      </w:r>
      <w:r w:rsidRPr="005008B1">
        <w:rPr>
          <w:rFonts w:ascii="Times New Roman" w:hAnsi="Times New Roman" w:cs="Times New Roman"/>
          <w:sz w:val="28"/>
          <w:szCs w:val="28"/>
        </w:rPr>
        <w:t>рН =  рКа+</w:t>
      </w:r>
      <w:r w:rsidRPr="005008B1">
        <w:rPr>
          <w:rFonts w:ascii="Times New Roman" w:hAnsi="Times New Roman" w:cs="Times New Roman"/>
          <w:sz w:val="28"/>
          <w:szCs w:val="28"/>
          <w:lang w:val="en-US"/>
        </w:rPr>
        <w:t>lg</w:t>
      </w:r>
      <w:r w:rsidRPr="005008B1">
        <w:rPr>
          <w:rFonts w:ascii="Times New Roman" w:hAnsi="Times New Roman" w:cs="Times New Roman"/>
          <w:sz w:val="28"/>
          <w:szCs w:val="28"/>
        </w:rPr>
        <w:t>1/2</w:t>
      </w:r>
    </w:p>
    <w:p w:rsidR="005008B1" w:rsidRPr="005008B1" w:rsidRDefault="005008B1" w:rsidP="005008B1">
      <w:pPr>
        <w:tabs>
          <w:tab w:val="left" w:pos="3275"/>
          <w:tab w:val="left" w:pos="4383"/>
        </w:tabs>
        <w:spacing w:after="0" w:line="240" w:lineRule="auto"/>
        <w:ind w:firstLine="709"/>
        <w:contextualSpacing/>
        <w:jc w:val="both"/>
        <w:rPr>
          <w:rFonts w:ascii="Times New Roman" w:hAnsi="Times New Roman" w:cs="Times New Roman"/>
          <w:sz w:val="28"/>
          <w:szCs w:val="28"/>
        </w:rPr>
      </w:pPr>
      <w:r w:rsidRPr="005008B1">
        <w:rPr>
          <w:rFonts w:ascii="Times New Roman" w:hAnsi="Times New Roman" w:cs="Times New Roman"/>
          <w:sz w:val="28"/>
          <w:szCs w:val="28"/>
        </w:rPr>
        <w:t>рН = 4,75-0,3=4,45</w:t>
      </w:r>
    </w:p>
    <w:p w:rsidR="005008B1" w:rsidRPr="005008B1" w:rsidRDefault="005008B1" w:rsidP="005008B1">
      <w:pPr>
        <w:tabs>
          <w:tab w:val="left" w:pos="3275"/>
          <w:tab w:val="left" w:pos="4383"/>
        </w:tabs>
        <w:spacing w:after="0" w:line="240" w:lineRule="auto"/>
        <w:ind w:firstLine="709"/>
        <w:contextualSpacing/>
        <w:jc w:val="both"/>
        <w:rPr>
          <w:rFonts w:ascii="Times New Roman" w:hAnsi="Times New Roman" w:cs="Times New Roman"/>
          <w:sz w:val="28"/>
          <w:szCs w:val="28"/>
        </w:rPr>
      </w:pPr>
      <w:r w:rsidRPr="005008B1">
        <w:rPr>
          <w:rFonts w:ascii="Times New Roman" w:hAnsi="Times New Roman" w:cs="Times New Roman"/>
          <w:sz w:val="28"/>
          <w:szCs w:val="28"/>
        </w:rPr>
        <w:t>б) В изоэлектрической точке (</w:t>
      </w:r>
      <w:r w:rsidRPr="005008B1">
        <w:rPr>
          <w:rFonts w:ascii="Times New Roman" w:hAnsi="Times New Roman" w:cs="Times New Roman"/>
          <w:sz w:val="28"/>
          <w:szCs w:val="28"/>
          <w:lang w:val="en-US"/>
        </w:rPr>
        <w:t>pI</w:t>
      </w:r>
      <w:r w:rsidRPr="005008B1">
        <w:rPr>
          <w:rFonts w:ascii="Times New Roman" w:hAnsi="Times New Roman" w:cs="Times New Roman"/>
          <w:sz w:val="28"/>
          <w:szCs w:val="28"/>
        </w:rPr>
        <w:t>=4,7) степень набухания желатина минимальна. Рн</w:t>
      </w:r>
      <w:r w:rsidRPr="005008B1">
        <w:rPr>
          <w:rFonts w:ascii="Times New Roman" w:hAnsi="Times New Roman" w:cs="Times New Roman"/>
          <w:sz w:val="28"/>
          <w:szCs w:val="28"/>
          <w:vertAlign w:val="subscript"/>
        </w:rPr>
        <w:t>буф</w:t>
      </w:r>
      <w:r w:rsidRPr="005008B1">
        <w:rPr>
          <w:rFonts w:ascii="Times New Roman" w:hAnsi="Times New Roman" w:cs="Times New Roman"/>
          <w:sz w:val="28"/>
          <w:szCs w:val="28"/>
        </w:rPr>
        <w:t xml:space="preserve"> =4,45&lt;</w:t>
      </w:r>
      <w:r w:rsidRPr="005008B1">
        <w:rPr>
          <w:rFonts w:ascii="Times New Roman" w:hAnsi="Times New Roman" w:cs="Times New Roman"/>
          <w:sz w:val="28"/>
          <w:szCs w:val="28"/>
          <w:lang w:val="en-US"/>
        </w:rPr>
        <w:t>pI</w:t>
      </w:r>
      <w:r w:rsidRPr="005008B1">
        <w:rPr>
          <w:rFonts w:ascii="Times New Roman" w:hAnsi="Times New Roman" w:cs="Times New Roman"/>
          <w:sz w:val="28"/>
          <w:szCs w:val="28"/>
        </w:rPr>
        <w:t>, следовательно частицы желатина приобретают положительный заряд. Одноименные заряженные частицы отталкиваются друг от друга, молекула ВМС разрыхляется, полимер увеличивается в объеме.</w:t>
      </w:r>
    </w:p>
    <w:p w:rsidR="005008B1" w:rsidRPr="005008B1" w:rsidRDefault="005008B1" w:rsidP="005008B1">
      <w:pPr>
        <w:tabs>
          <w:tab w:val="left" w:pos="3275"/>
          <w:tab w:val="left" w:pos="4383"/>
        </w:tabs>
        <w:spacing w:after="0" w:line="240" w:lineRule="auto"/>
        <w:ind w:firstLine="709"/>
        <w:contextualSpacing/>
        <w:jc w:val="both"/>
        <w:rPr>
          <w:rFonts w:ascii="Times New Roman" w:hAnsi="Times New Roman" w:cs="Times New Roman"/>
          <w:sz w:val="28"/>
          <w:szCs w:val="28"/>
        </w:rPr>
      </w:pPr>
      <w:r w:rsidRPr="005008B1">
        <w:rPr>
          <w:rFonts w:ascii="Times New Roman" w:hAnsi="Times New Roman" w:cs="Times New Roman"/>
          <w:sz w:val="28"/>
          <w:szCs w:val="28"/>
        </w:rPr>
        <w:t>Ответ: в данном буферном растворе набухение желатина происходить не будет. Набухание можно ускорить слабым нагреванием.</w:t>
      </w:r>
    </w:p>
    <w:p w:rsidR="005008B1" w:rsidRPr="005008B1" w:rsidRDefault="005008B1" w:rsidP="005008B1">
      <w:pPr>
        <w:tabs>
          <w:tab w:val="left" w:pos="3275"/>
          <w:tab w:val="left" w:pos="4383"/>
        </w:tabs>
        <w:spacing w:after="0" w:line="240" w:lineRule="auto"/>
        <w:ind w:firstLine="709"/>
        <w:contextualSpacing/>
        <w:jc w:val="both"/>
        <w:rPr>
          <w:rFonts w:ascii="Times New Roman" w:hAnsi="Times New Roman" w:cs="Times New Roman"/>
          <w:sz w:val="28"/>
          <w:szCs w:val="28"/>
        </w:rPr>
      </w:pPr>
    </w:p>
    <w:p w:rsidR="005008B1" w:rsidRPr="005008B1" w:rsidRDefault="005008B1" w:rsidP="005008B1">
      <w:pPr>
        <w:tabs>
          <w:tab w:val="left" w:pos="3275"/>
          <w:tab w:val="left" w:pos="4383"/>
        </w:tabs>
        <w:spacing w:after="0" w:line="240" w:lineRule="auto"/>
        <w:ind w:firstLine="709"/>
        <w:contextualSpacing/>
        <w:jc w:val="both"/>
        <w:rPr>
          <w:rFonts w:ascii="Times New Roman" w:hAnsi="Times New Roman" w:cs="Times New Roman"/>
          <w:sz w:val="28"/>
          <w:szCs w:val="28"/>
        </w:rPr>
      </w:pPr>
      <w:r w:rsidRPr="005008B1">
        <w:rPr>
          <w:rFonts w:ascii="Times New Roman" w:hAnsi="Times New Roman" w:cs="Times New Roman"/>
          <w:b/>
          <w:sz w:val="28"/>
          <w:szCs w:val="28"/>
        </w:rPr>
        <w:t>Задача 3.6</w:t>
      </w:r>
    </w:p>
    <w:p w:rsidR="005008B1" w:rsidRDefault="005008B1" w:rsidP="005008B1">
      <w:pPr>
        <w:tabs>
          <w:tab w:val="left" w:pos="3275"/>
          <w:tab w:val="left" w:pos="4383"/>
        </w:tabs>
        <w:spacing w:after="0" w:line="240" w:lineRule="auto"/>
        <w:ind w:firstLine="709"/>
        <w:contextualSpacing/>
        <w:jc w:val="both"/>
        <w:rPr>
          <w:rFonts w:ascii="Times New Roman" w:hAnsi="Times New Roman" w:cs="Times New Roman"/>
          <w:sz w:val="28"/>
          <w:szCs w:val="28"/>
        </w:rPr>
      </w:pPr>
      <w:r w:rsidRPr="005008B1">
        <w:rPr>
          <w:rFonts w:ascii="Times New Roman" w:hAnsi="Times New Roman" w:cs="Times New Roman"/>
          <w:sz w:val="28"/>
          <w:szCs w:val="28"/>
        </w:rPr>
        <w:t>Степень набухания полимера определяется по формуле:</w:t>
      </w:r>
    </w:p>
    <w:p w:rsidR="00B721EC" w:rsidRPr="005008B1" w:rsidRDefault="00B721EC" w:rsidP="005008B1">
      <w:pPr>
        <w:tabs>
          <w:tab w:val="left" w:pos="3275"/>
          <w:tab w:val="left" w:pos="4383"/>
        </w:tabs>
        <w:spacing w:after="0" w:line="240" w:lineRule="auto"/>
        <w:ind w:firstLine="709"/>
        <w:contextualSpacing/>
        <w:jc w:val="both"/>
        <w:rPr>
          <w:rFonts w:ascii="Times New Roman" w:hAnsi="Times New Roman" w:cs="Times New Roman"/>
          <w:sz w:val="28"/>
          <w:szCs w:val="28"/>
        </w:rPr>
      </w:pPr>
    </w:p>
    <w:p w:rsidR="005008B1" w:rsidRDefault="005008B1" w:rsidP="00B721EC">
      <w:pPr>
        <w:tabs>
          <w:tab w:val="left" w:pos="3275"/>
          <w:tab w:val="left" w:pos="4383"/>
        </w:tabs>
        <w:spacing w:after="0" w:line="240" w:lineRule="auto"/>
        <w:ind w:firstLine="709"/>
        <w:contextualSpacing/>
        <w:jc w:val="center"/>
        <w:rPr>
          <w:rFonts w:ascii="Times New Roman" w:hAnsi="Times New Roman" w:cs="Times New Roman"/>
          <w:sz w:val="28"/>
          <w:szCs w:val="28"/>
          <w:vertAlign w:val="subscript"/>
        </w:rPr>
      </w:pPr>
      <w:r w:rsidRPr="005008B1">
        <w:rPr>
          <w:rFonts w:ascii="Times New Roman" w:hAnsi="Times New Roman" w:cs="Times New Roman"/>
          <w:sz w:val="28"/>
          <w:szCs w:val="28"/>
        </w:rPr>
        <w:t>α = 100 % · (</w:t>
      </w:r>
      <w:r w:rsidRPr="005008B1">
        <w:rPr>
          <w:rFonts w:ascii="Times New Roman" w:hAnsi="Times New Roman" w:cs="Times New Roman"/>
          <w:sz w:val="28"/>
          <w:szCs w:val="28"/>
          <w:lang w:val="en-US"/>
        </w:rPr>
        <w:t>m</w:t>
      </w:r>
      <w:r w:rsidRPr="005008B1">
        <w:rPr>
          <w:rFonts w:ascii="Times New Roman" w:hAnsi="Times New Roman" w:cs="Times New Roman"/>
          <w:sz w:val="28"/>
          <w:szCs w:val="28"/>
        </w:rPr>
        <w:t>-</w:t>
      </w:r>
      <w:r w:rsidRPr="005008B1">
        <w:rPr>
          <w:rFonts w:ascii="Times New Roman" w:hAnsi="Times New Roman" w:cs="Times New Roman"/>
          <w:sz w:val="28"/>
          <w:szCs w:val="28"/>
          <w:lang w:val="en-US"/>
        </w:rPr>
        <w:t>m</w:t>
      </w:r>
      <w:r w:rsidRPr="005008B1">
        <w:rPr>
          <w:rFonts w:ascii="Times New Roman" w:hAnsi="Times New Roman" w:cs="Times New Roman"/>
          <w:sz w:val="28"/>
          <w:szCs w:val="28"/>
          <w:vertAlign w:val="subscript"/>
        </w:rPr>
        <w:t>0</w:t>
      </w:r>
      <w:r w:rsidRPr="005008B1">
        <w:rPr>
          <w:rFonts w:ascii="Times New Roman" w:hAnsi="Times New Roman" w:cs="Times New Roman"/>
          <w:sz w:val="28"/>
          <w:szCs w:val="28"/>
        </w:rPr>
        <w:t>)/</w:t>
      </w:r>
      <w:r w:rsidRPr="005008B1">
        <w:rPr>
          <w:rFonts w:ascii="Times New Roman" w:hAnsi="Times New Roman" w:cs="Times New Roman"/>
          <w:sz w:val="28"/>
          <w:szCs w:val="28"/>
          <w:lang w:val="en-US"/>
        </w:rPr>
        <w:t>m</w:t>
      </w:r>
      <w:r w:rsidRPr="005008B1">
        <w:rPr>
          <w:rFonts w:ascii="Times New Roman" w:hAnsi="Times New Roman" w:cs="Times New Roman"/>
          <w:sz w:val="28"/>
          <w:szCs w:val="28"/>
          <w:vertAlign w:val="subscript"/>
        </w:rPr>
        <w:t>0</w:t>
      </w:r>
    </w:p>
    <w:p w:rsidR="00B721EC" w:rsidRPr="005008B1" w:rsidRDefault="00B721EC" w:rsidP="00B721EC">
      <w:pPr>
        <w:tabs>
          <w:tab w:val="left" w:pos="3275"/>
          <w:tab w:val="left" w:pos="4383"/>
        </w:tabs>
        <w:spacing w:after="0" w:line="240" w:lineRule="auto"/>
        <w:ind w:firstLine="709"/>
        <w:contextualSpacing/>
        <w:jc w:val="center"/>
        <w:rPr>
          <w:rFonts w:ascii="Times New Roman" w:hAnsi="Times New Roman" w:cs="Times New Roman"/>
          <w:sz w:val="28"/>
          <w:szCs w:val="28"/>
        </w:rPr>
      </w:pPr>
    </w:p>
    <w:p w:rsidR="005008B1" w:rsidRPr="005008B1" w:rsidRDefault="005008B1" w:rsidP="005008B1">
      <w:pPr>
        <w:tabs>
          <w:tab w:val="left" w:pos="3275"/>
          <w:tab w:val="left" w:pos="4383"/>
        </w:tabs>
        <w:spacing w:after="0" w:line="240" w:lineRule="auto"/>
        <w:ind w:firstLine="709"/>
        <w:contextualSpacing/>
        <w:jc w:val="both"/>
        <w:rPr>
          <w:rFonts w:ascii="Times New Roman" w:hAnsi="Times New Roman" w:cs="Times New Roman"/>
          <w:sz w:val="28"/>
          <w:szCs w:val="28"/>
        </w:rPr>
      </w:pPr>
      <w:r w:rsidRPr="005008B1">
        <w:rPr>
          <w:rFonts w:ascii="Times New Roman" w:hAnsi="Times New Roman" w:cs="Times New Roman"/>
          <w:sz w:val="28"/>
          <w:szCs w:val="28"/>
        </w:rPr>
        <w:t>α=2,5-2*100/2 = 25%</w:t>
      </w:r>
    </w:p>
    <w:p w:rsidR="005008B1" w:rsidRPr="005008B1" w:rsidRDefault="005008B1" w:rsidP="005008B1">
      <w:pPr>
        <w:tabs>
          <w:tab w:val="left" w:pos="3275"/>
          <w:tab w:val="left" w:pos="4383"/>
        </w:tabs>
        <w:spacing w:after="0" w:line="240" w:lineRule="auto"/>
        <w:ind w:firstLine="709"/>
        <w:contextualSpacing/>
        <w:jc w:val="both"/>
        <w:rPr>
          <w:rFonts w:ascii="Times New Roman" w:hAnsi="Times New Roman" w:cs="Times New Roman"/>
          <w:sz w:val="28"/>
          <w:szCs w:val="28"/>
        </w:rPr>
      </w:pPr>
    </w:p>
    <w:p w:rsidR="005008B1" w:rsidRPr="005008B1" w:rsidRDefault="005008B1" w:rsidP="005008B1">
      <w:pPr>
        <w:tabs>
          <w:tab w:val="left" w:pos="3275"/>
          <w:tab w:val="left" w:pos="4383"/>
        </w:tabs>
        <w:spacing w:after="0" w:line="240" w:lineRule="auto"/>
        <w:ind w:firstLine="709"/>
        <w:contextualSpacing/>
        <w:jc w:val="both"/>
        <w:rPr>
          <w:rFonts w:ascii="Times New Roman" w:hAnsi="Times New Roman" w:cs="Times New Roman"/>
          <w:sz w:val="28"/>
          <w:szCs w:val="28"/>
        </w:rPr>
      </w:pPr>
      <w:r w:rsidRPr="005008B1">
        <w:rPr>
          <w:rFonts w:ascii="Times New Roman" w:hAnsi="Times New Roman" w:cs="Times New Roman"/>
          <w:b/>
          <w:sz w:val="28"/>
          <w:szCs w:val="28"/>
        </w:rPr>
        <w:t>Задача 3.7</w:t>
      </w:r>
    </w:p>
    <w:p w:rsidR="005008B1" w:rsidRDefault="005008B1" w:rsidP="005008B1">
      <w:pPr>
        <w:tabs>
          <w:tab w:val="left" w:pos="3275"/>
          <w:tab w:val="left" w:pos="4383"/>
        </w:tabs>
        <w:spacing w:after="0" w:line="240" w:lineRule="auto"/>
        <w:ind w:firstLine="709"/>
        <w:contextualSpacing/>
        <w:jc w:val="both"/>
        <w:rPr>
          <w:rFonts w:ascii="Times New Roman" w:hAnsi="Times New Roman" w:cs="Times New Roman"/>
          <w:sz w:val="28"/>
          <w:szCs w:val="28"/>
        </w:rPr>
      </w:pPr>
      <w:r w:rsidRPr="005008B1">
        <w:rPr>
          <w:rFonts w:ascii="Times New Roman" w:hAnsi="Times New Roman" w:cs="Times New Roman"/>
          <w:sz w:val="28"/>
          <w:szCs w:val="28"/>
        </w:rPr>
        <w:t>Для вычисления удельной и приведенной вязкости необходимо воспользоваться формулами:</w:t>
      </w:r>
    </w:p>
    <w:p w:rsidR="00B721EC" w:rsidRPr="005008B1" w:rsidRDefault="00B721EC" w:rsidP="005008B1">
      <w:pPr>
        <w:tabs>
          <w:tab w:val="left" w:pos="3275"/>
          <w:tab w:val="left" w:pos="4383"/>
        </w:tabs>
        <w:spacing w:after="0" w:line="240" w:lineRule="auto"/>
        <w:ind w:firstLine="709"/>
        <w:contextualSpacing/>
        <w:jc w:val="both"/>
        <w:rPr>
          <w:rFonts w:ascii="Times New Roman" w:hAnsi="Times New Roman" w:cs="Times New Roman"/>
          <w:sz w:val="28"/>
          <w:szCs w:val="28"/>
        </w:rPr>
      </w:pPr>
    </w:p>
    <w:p w:rsidR="005008B1" w:rsidRDefault="005008B1" w:rsidP="00B721EC">
      <w:pPr>
        <w:tabs>
          <w:tab w:val="left" w:pos="3275"/>
          <w:tab w:val="left" w:pos="4383"/>
        </w:tabs>
        <w:spacing w:after="0" w:line="240" w:lineRule="auto"/>
        <w:ind w:firstLine="709"/>
        <w:contextualSpacing/>
        <w:jc w:val="center"/>
        <w:rPr>
          <w:rFonts w:ascii="Times New Roman" w:hAnsi="Times New Roman" w:cs="Times New Roman"/>
          <w:sz w:val="28"/>
          <w:szCs w:val="28"/>
        </w:rPr>
      </w:pPr>
      <w:r w:rsidRPr="005008B1">
        <w:rPr>
          <w:rFonts w:ascii="Times New Roman" w:hAnsi="Times New Roman" w:cs="Times New Roman"/>
          <w:sz w:val="28"/>
          <w:szCs w:val="28"/>
        </w:rPr>
        <w:t>η</w:t>
      </w:r>
      <w:r w:rsidRPr="005008B1">
        <w:rPr>
          <w:rFonts w:ascii="Times New Roman" w:hAnsi="Times New Roman" w:cs="Times New Roman"/>
          <w:sz w:val="28"/>
          <w:szCs w:val="28"/>
          <w:vertAlign w:val="subscript"/>
        </w:rPr>
        <w:t>уд</w:t>
      </w:r>
      <w:r w:rsidRPr="005008B1">
        <w:rPr>
          <w:rFonts w:ascii="Times New Roman" w:hAnsi="Times New Roman" w:cs="Times New Roman"/>
          <w:sz w:val="28"/>
          <w:szCs w:val="28"/>
        </w:rPr>
        <w:t>=  τ-τ</w:t>
      </w:r>
      <w:r w:rsidRPr="005008B1">
        <w:rPr>
          <w:rFonts w:ascii="Times New Roman" w:hAnsi="Times New Roman" w:cs="Times New Roman"/>
          <w:sz w:val="28"/>
          <w:szCs w:val="28"/>
          <w:vertAlign w:val="subscript"/>
        </w:rPr>
        <w:t>0</w:t>
      </w:r>
      <w:r w:rsidRPr="005008B1">
        <w:rPr>
          <w:rFonts w:ascii="Times New Roman" w:hAnsi="Times New Roman" w:cs="Times New Roman"/>
          <w:sz w:val="28"/>
          <w:szCs w:val="28"/>
        </w:rPr>
        <w:t>/τ  η</w:t>
      </w:r>
      <w:r w:rsidRPr="005008B1">
        <w:rPr>
          <w:rFonts w:ascii="Times New Roman" w:hAnsi="Times New Roman" w:cs="Times New Roman"/>
          <w:sz w:val="28"/>
          <w:szCs w:val="28"/>
          <w:vertAlign w:val="subscript"/>
        </w:rPr>
        <w:t>прив</w:t>
      </w:r>
      <w:r w:rsidRPr="005008B1">
        <w:rPr>
          <w:rFonts w:ascii="Times New Roman" w:hAnsi="Times New Roman" w:cs="Times New Roman"/>
          <w:sz w:val="28"/>
          <w:szCs w:val="28"/>
        </w:rPr>
        <w:t xml:space="preserve"> = η</w:t>
      </w:r>
      <w:r w:rsidRPr="005008B1">
        <w:rPr>
          <w:rFonts w:ascii="Times New Roman" w:hAnsi="Times New Roman" w:cs="Times New Roman"/>
          <w:sz w:val="28"/>
          <w:szCs w:val="28"/>
          <w:vertAlign w:val="subscript"/>
        </w:rPr>
        <w:t>уд</w:t>
      </w:r>
      <w:r w:rsidRPr="005008B1">
        <w:rPr>
          <w:rFonts w:ascii="Times New Roman" w:hAnsi="Times New Roman" w:cs="Times New Roman"/>
          <w:sz w:val="28"/>
          <w:szCs w:val="28"/>
        </w:rPr>
        <w:t>/с</w:t>
      </w:r>
    </w:p>
    <w:p w:rsidR="00B721EC" w:rsidRDefault="00B721EC" w:rsidP="00B721EC">
      <w:pPr>
        <w:tabs>
          <w:tab w:val="left" w:pos="3275"/>
          <w:tab w:val="left" w:pos="4383"/>
        </w:tabs>
        <w:spacing w:after="0" w:line="240" w:lineRule="auto"/>
        <w:ind w:firstLine="709"/>
        <w:contextualSpacing/>
        <w:jc w:val="center"/>
        <w:rPr>
          <w:rFonts w:ascii="Times New Roman" w:hAnsi="Times New Roman" w:cs="Times New Roman"/>
          <w:sz w:val="28"/>
          <w:szCs w:val="28"/>
        </w:rPr>
      </w:pPr>
    </w:p>
    <w:p w:rsidR="005008B1" w:rsidRPr="005008B1" w:rsidRDefault="005008B1" w:rsidP="00B721EC">
      <w:pPr>
        <w:tabs>
          <w:tab w:val="left" w:pos="3275"/>
          <w:tab w:val="left" w:pos="4383"/>
        </w:tabs>
        <w:spacing w:after="0" w:line="240" w:lineRule="auto"/>
        <w:contextualSpacing/>
        <w:jc w:val="both"/>
        <w:rPr>
          <w:rFonts w:ascii="Times New Roman" w:hAnsi="Times New Roman" w:cs="Times New Roman"/>
          <w:sz w:val="28"/>
          <w:szCs w:val="28"/>
        </w:rPr>
      </w:pPr>
      <w:r w:rsidRPr="005008B1">
        <w:rPr>
          <w:rFonts w:ascii="Times New Roman" w:hAnsi="Times New Roman" w:cs="Times New Roman"/>
          <w:sz w:val="28"/>
          <w:szCs w:val="28"/>
        </w:rPr>
        <w:t>Пример расчета:   η</w:t>
      </w:r>
      <w:r w:rsidRPr="005008B1">
        <w:rPr>
          <w:rFonts w:ascii="Times New Roman" w:hAnsi="Times New Roman" w:cs="Times New Roman"/>
          <w:sz w:val="28"/>
          <w:szCs w:val="28"/>
          <w:vertAlign w:val="subscript"/>
        </w:rPr>
        <w:t>уд</w:t>
      </w:r>
      <w:r w:rsidRPr="005008B1">
        <w:rPr>
          <w:rFonts w:ascii="Times New Roman" w:hAnsi="Times New Roman" w:cs="Times New Roman"/>
          <w:sz w:val="28"/>
          <w:szCs w:val="28"/>
        </w:rPr>
        <w:t xml:space="preserve"> = 115,1-97,6/97,6 = 0,179</w:t>
      </w:r>
    </w:p>
    <w:p w:rsidR="005008B1" w:rsidRPr="005008B1" w:rsidRDefault="005008B1" w:rsidP="00B721EC">
      <w:pPr>
        <w:tabs>
          <w:tab w:val="left" w:pos="3275"/>
          <w:tab w:val="left" w:pos="4383"/>
        </w:tabs>
        <w:spacing w:after="0" w:line="240" w:lineRule="auto"/>
        <w:contextualSpacing/>
        <w:jc w:val="both"/>
        <w:rPr>
          <w:rFonts w:ascii="Times New Roman" w:hAnsi="Times New Roman" w:cs="Times New Roman"/>
          <w:sz w:val="28"/>
          <w:szCs w:val="28"/>
        </w:rPr>
      </w:pPr>
      <w:r w:rsidRPr="005008B1">
        <w:rPr>
          <w:rFonts w:ascii="Times New Roman" w:hAnsi="Times New Roman" w:cs="Times New Roman"/>
          <w:sz w:val="28"/>
          <w:szCs w:val="28"/>
        </w:rPr>
        <w:t>η</w:t>
      </w:r>
      <w:r w:rsidRPr="005008B1">
        <w:rPr>
          <w:rFonts w:ascii="Times New Roman" w:hAnsi="Times New Roman" w:cs="Times New Roman"/>
          <w:sz w:val="28"/>
          <w:szCs w:val="28"/>
          <w:vertAlign w:val="subscript"/>
        </w:rPr>
        <w:t>прив</w:t>
      </w:r>
      <w:r w:rsidRPr="005008B1">
        <w:rPr>
          <w:rFonts w:ascii="Times New Roman" w:hAnsi="Times New Roman" w:cs="Times New Roman"/>
          <w:sz w:val="28"/>
          <w:szCs w:val="28"/>
        </w:rPr>
        <w:t>= 0,179/1,7=0,105</w:t>
      </w:r>
    </w:p>
    <w:p w:rsidR="005008B1" w:rsidRDefault="005008B1" w:rsidP="005008B1">
      <w:pPr>
        <w:tabs>
          <w:tab w:val="left" w:pos="3275"/>
          <w:tab w:val="left" w:pos="4383"/>
        </w:tabs>
        <w:spacing w:after="0" w:line="240" w:lineRule="auto"/>
        <w:ind w:firstLine="709"/>
        <w:contextualSpacing/>
        <w:jc w:val="both"/>
        <w:rPr>
          <w:rFonts w:ascii="Times New Roman" w:hAnsi="Times New Roman" w:cs="Times New Roman"/>
          <w:sz w:val="28"/>
          <w:szCs w:val="28"/>
        </w:rPr>
      </w:pPr>
      <w:r w:rsidRPr="005008B1">
        <w:rPr>
          <w:rFonts w:ascii="Times New Roman" w:hAnsi="Times New Roman" w:cs="Times New Roman"/>
          <w:sz w:val="28"/>
          <w:szCs w:val="28"/>
        </w:rPr>
        <w:t>Характеристическая вязкость связана с молярной массой полимера формулой Штаудлигера</w:t>
      </w:r>
    </w:p>
    <w:p w:rsidR="00B721EC" w:rsidRPr="005008B1" w:rsidRDefault="00B721EC" w:rsidP="005008B1">
      <w:pPr>
        <w:tabs>
          <w:tab w:val="left" w:pos="3275"/>
          <w:tab w:val="left" w:pos="4383"/>
        </w:tabs>
        <w:spacing w:after="0" w:line="240" w:lineRule="auto"/>
        <w:ind w:firstLine="709"/>
        <w:contextualSpacing/>
        <w:jc w:val="both"/>
        <w:rPr>
          <w:rFonts w:ascii="Times New Roman" w:hAnsi="Times New Roman" w:cs="Times New Roman"/>
          <w:sz w:val="28"/>
          <w:szCs w:val="28"/>
        </w:rPr>
      </w:pPr>
    </w:p>
    <w:p w:rsidR="005008B1" w:rsidRDefault="00B721EC" w:rsidP="005008B1">
      <w:pPr>
        <w:tabs>
          <w:tab w:val="left" w:pos="3275"/>
          <w:tab w:val="left" w:pos="4383"/>
        </w:tabs>
        <w:spacing w:after="0" w:line="240" w:lineRule="auto"/>
        <w:ind w:firstLine="709"/>
        <w:contextualSpacing/>
        <w:jc w:val="both"/>
        <w:rPr>
          <w:rFonts w:ascii="Times New Roman" w:hAnsi="Times New Roman" w:cs="Times New Roman"/>
          <w:sz w:val="28"/>
          <w:szCs w:val="28"/>
        </w:rPr>
      </w:pPr>
      <w:r w:rsidRPr="00383C8E">
        <w:rPr>
          <w:rFonts w:ascii="Times New Roman" w:hAnsi="Times New Roman" w:cs="Times New Roman"/>
          <w:sz w:val="28"/>
          <w:szCs w:val="28"/>
        </w:rPr>
        <w:t>[</w:t>
      </w:r>
      <w:r w:rsidR="005008B1" w:rsidRPr="005008B1">
        <w:rPr>
          <w:rFonts w:ascii="Times New Roman" w:hAnsi="Times New Roman" w:cs="Times New Roman"/>
          <w:sz w:val="28"/>
          <w:szCs w:val="28"/>
        </w:rPr>
        <w:t>η]=</w:t>
      </w:r>
      <w:r w:rsidR="005008B1" w:rsidRPr="005008B1">
        <w:rPr>
          <w:rFonts w:ascii="Times New Roman" w:hAnsi="Times New Roman" w:cs="Times New Roman"/>
          <w:sz w:val="28"/>
          <w:szCs w:val="28"/>
          <w:lang w:val="en-US"/>
        </w:rPr>
        <w:t>KMα</w:t>
      </w:r>
      <w:r w:rsidR="005008B1" w:rsidRPr="005008B1">
        <w:rPr>
          <w:rFonts w:ascii="Times New Roman" w:hAnsi="Times New Roman" w:cs="Times New Roman"/>
          <w:sz w:val="28"/>
          <w:szCs w:val="28"/>
        </w:rPr>
        <w:t xml:space="preserve">. </w:t>
      </w:r>
      <w:r w:rsidR="005008B1" w:rsidRPr="005008B1">
        <w:rPr>
          <w:rFonts w:ascii="Times New Roman" w:hAnsi="Times New Roman" w:cs="Times New Roman"/>
          <w:sz w:val="28"/>
          <w:szCs w:val="28"/>
          <w:lang w:val="en-US"/>
        </w:rPr>
        <w:t>M</w:t>
      </w:r>
      <w:r w:rsidR="005008B1" w:rsidRPr="005008B1">
        <w:rPr>
          <w:rFonts w:ascii="Times New Roman" w:hAnsi="Times New Roman" w:cs="Times New Roman"/>
          <w:sz w:val="28"/>
          <w:szCs w:val="28"/>
        </w:rPr>
        <w:t xml:space="preserve"> = [η]/</w:t>
      </w:r>
      <w:r w:rsidR="005008B1" w:rsidRPr="005008B1">
        <w:rPr>
          <w:rFonts w:ascii="Times New Roman" w:hAnsi="Times New Roman" w:cs="Times New Roman"/>
          <w:sz w:val="28"/>
          <w:szCs w:val="28"/>
          <w:lang w:val="en-US"/>
        </w:rPr>
        <w:t>K</w:t>
      </w:r>
      <w:r w:rsidR="005008B1" w:rsidRPr="005008B1">
        <w:rPr>
          <w:rFonts w:ascii="Times New Roman" w:hAnsi="Times New Roman" w:cs="Times New Roman"/>
          <w:sz w:val="28"/>
          <w:szCs w:val="28"/>
        </w:rPr>
        <w:t>, т.к</w:t>
      </w:r>
      <w:r w:rsidR="005008B1" w:rsidRPr="005008B1">
        <w:rPr>
          <w:rFonts w:ascii="Times New Roman" w:hAnsi="Times New Roman" w:cs="Times New Roman"/>
          <w:sz w:val="28"/>
          <w:szCs w:val="28"/>
          <w:lang w:val="en-US"/>
        </w:rPr>
        <w:t>α</w:t>
      </w:r>
      <w:r w:rsidR="005008B1" w:rsidRPr="005008B1">
        <w:rPr>
          <w:rFonts w:ascii="Times New Roman" w:hAnsi="Times New Roman" w:cs="Times New Roman"/>
          <w:sz w:val="28"/>
          <w:szCs w:val="28"/>
        </w:rPr>
        <w:t>=1. М=5555.</w:t>
      </w:r>
    </w:p>
    <w:p w:rsidR="00B721EC" w:rsidRPr="005008B1" w:rsidRDefault="00B721EC" w:rsidP="005008B1">
      <w:pPr>
        <w:tabs>
          <w:tab w:val="left" w:pos="3275"/>
          <w:tab w:val="left" w:pos="4383"/>
        </w:tabs>
        <w:spacing w:after="0" w:line="240" w:lineRule="auto"/>
        <w:ind w:firstLine="709"/>
        <w:contextualSpacing/>
        <w:jc w:val="both"/>
        <w:rPr>
          <w:rFonts w:ascii="Times New Roman" w:hAnsi="Times New Roman" w:cs="Times New Roman"/>
          <w:sz w:val="28"/>
          <w:szCs w:val="2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410"/>
        <w:gridCol w:w="2409"/>
        <w:gridCol w:w="2409"/>
        <w:gridCol w:w="2410"/>
      </w:tblGrid>
      <w:tr w:rsidR="005008B1" w:rsidRPr="005008B1" w:rsidTr="0022393D">
        <w:tc>
          <w:tcPr>
            <w:tcW w:w="2409" w:type="dxa"/>
            <w:tcBorders>
              <w:top w:val="single" w:sz="1" w:space="0" w:color="000000"/>
              <w:left w:val="single" w:sz="1" w:space="0" w:color="000000"/>
              <w:bottom w:val="single" w:sz="1" w:space="0" w:color="000000"/>
            </w:tcBorders>
          </w:tcPr>
          <w:p w:rsidR="005008B1" w:rsidRPr="005008B1" w:rsidRDefault="005008B1" w:rsidP="005008B1">
            <w:pPr>
              <w:pStyle w:val="af6"/>
              <w:ind w:firstLine="709"/>
              <w:contextualSpacing/>
              <w:jc w:val="both"/>
              <w:rPr>
                <w:sz w:val="28"/>
                <w:szCs w:val="28"/>
              </w:rPr>
            </w:pPr>
            <w:r w:rsidRPr="005008B1">
              <w:rPr>
                <w:sz w:val="28"/>
                <w:szCs w:val="28"/>
              </w:rPr>
              <w:t>С</w:t>
            </w:r>
            <w:r w:rsidRPr="005008B1">
              <w:rPr>
                <w:sz w:val="28"/>
                <w:szCs w:val="28"/>
                <w:vertAlign w:val="subscript"/>
              </w:rPr>
              <w:t>,</w:t>
            </w:r>
            <w:r w:rsidRPr="005008B1">
              <w:rPr>
                <w:sz w:val="28"/>
                <w:szCs w:val="28"/>
              </w:rPr>
              <w:t xml:space="preserve"> г/л</w:t>
            </w:r>
          </w:p>
        </w:tc>
        <w:tc>
          <w:tcPr>
            <w:tcW w:w="2409" w:type="dxa"/>
            <w:tcBorders>
              <w:top w:val="single" w:sz="1" w:space="0" w:color="000000"/>
              <w:left w:val="single" w:sz="1" w:space="0" w:color="000000"/>
              <w:bottom w:val="single" w:sz="1" w:space="0" w:color="000000"/>
            </w:tcBorders>
          </w:tcPr>
          <w:p w:rsidR="005008B1" w:rsidRPr="005008B1" w:rsidRDefault="005008B1" w:rsidP="005008B1">
            <w:pPr>
              <w:pStyle w:val="af6"/>
              <w:ind w:firstLine="709"/>
              <w:contextualSpacing/>
              <w:jc w:val="both"/>
              <w:rPr>
                <w:sz w:val="28"/>
                <w:szCs w:val="28"/>
                <w:lang w:val="en-US"/>
              </w:rPr>
            </w:pPr>
            <w:r w:rsidRPr="005008B1">
              <w:rPr>
                <w:sz w:val="28"/>
                <w:szCs w:val="28"/>
                <w:lang w:val="en-US"/>
              </w:rPr>
              <w:t>t</w:t>
            </w:r>
          </w:p>
        </w:tc>
        <w:tc>
          <w:tcPr>
            <w:tcW w:w="2409" w:type="dxa"/>
            <w:tcBorders>
              <w:top w:val="single" w:sz="1" w:space="0" w:color="000000"/>
              <w:left w:val="single" w:sz="1" w:space="0" w:color="000000"/>
              <w:bottom w:val="single" w:sz="1" w:space="0" w:color="000000"/>
            </w:tcBorders>
          </w:tcPr>
          <w:p w:rsidR="005008B1" w:rsidRPr="005008B1" w:rsidRDefault="005008B1" w:rsidP="005008B1">
            <w:pPr>
              <w:tabs>
                <w:tab w:val="left" w:pos="3275"/>
                <w:tab w:val="left" w:pos="4383"/>
              </w:tabs>
              <w:spacing w:after="0" w:line="240" w:lineRule="auto"/>
              <w:ind w:firstLine="709"/>
              <w:contextualSpacing/>
              <w:jc w:val="both"/>
              <w:rPr>
                <w:rFonts w:ascii="Times New Roman" w:hAnsi="Times New Roman" w:cs="Times New Roman"/>
                <w:b/>
                <w:bCs/>
                <w:sz w:val="28"/>
                <w:szCs w:val="28"/>
                <w:vertAlign w:val="subscript"/>
              </w:rPr>
            </w:pPr>
            <w:r w:rsidRPr="005008B1">
              <w:rPr>
                <w:rFonts w:ascii="Times New Roman" w:hAnsi="Times New Roman" w:cs="Times New Roman"/>
                <w:b/>
                <w:bCs/>
                <w:sz w:val="28"/>
                <w:szCs w:val="28"/>
              </w:rPr>
              <w:t>η</w:t>
            </w:r>
            <w:r w:rsidRPr="005008B1">
              <w:rPr>
                <w:rFonts w:ascii="Times New Roman" w:hAnsi="Times New Roman" w:cs="Times New Roman"/>
                <w:b/>
                <w:bCs/>
                <w:sz w:val="28"/>
                <w:szCs w:val="28"/>
                <w:vertAlign w:val="subscript"/>
              </w:rPr>
              <w:t>уд</w:t>
            </w:r>
          </w:p>
        </w:tc>
        <w:tc>
          <w:tcPr>
            <w:tcW w:w="2410" w:type="dxa"/>
            <w:tcBorders>
              <w:top w:val="single" w:sz="1" w:space="0" w:color="000000"/>
              <w:left w:val="single" w:sz="1" w:space="0" w:color="000000"/>
              <w:bottom w:val="single" w:sz="1" w:space="0" w:color="000000"/>
              <w:right w:val="single" w:sz="1" w:space="0" w:color="000000"/>
            </w:tcBorders>
          </w:tcPr>
          <w:p w:rsidR="005008B1" w:rsidRPr="005008B1" w:rsidRDefault="005008B1" w:rsidP="005008B1">
            <w:pPr>
              <w:tabs>
                <w:tab w:val="left" w:pos="3275"/>
                <w:tab w:val="left" w:pos="4383"/>
              </w:tabs>
              <w:spacing w:after="0" w:line="240" w:lineRule="auto"/>
              <w:ind w:firstLine="709"/>
              <w:contextualSpacing/>
              <w:jc w:val="both"/>
              <w:rPr>
                <w:rFonts w:ascii="Times New Roman" w:hAnsi="Times New Roman" w:cs="Times New Roman"/>
                <w:b/>
                <w:bCs/>
                <w:sz w:val="28"/>
                <w:szCs w:val="28"/>
                <w:vertAlign w:val="subscript"/>
              </w:rPr>
            </w:pPr>
            <w:r w:rsidRPr="005008B1">
              <w:rPr>
                <w:rFonts w:ascii="Times New Roman" w:hAnsi="Times New Roman" w:cs="Times New Roman"/>
                <w:b/>
                <w:bCs/>
                <w:sz w:val="28"/>
                <w:szCs w:val="28"/>
              </w:rPr>
              <w:t>η</w:t>
            </w:r>
            <w:r w:rsidRPr="005008B1">
              <w:rPr>
                <w:rFonts w:ascii="Times New Roman" w:hAnsi="Times New Roman" w:cs="Times New Roman"/>
                <w:b/>
                <w:bCs/>
                <w:sz w:val="28"/>
                <w:szCs w:val="28"/>
                <w:vertAlign w:val="subscript"/>
              </w:rPr>
              <w:t>прив</w:t>
            </w:r>
          </w:p>
        </w:tc>
      </w:tr>
      <w:tr w:rsidR="005008B1" w:rsidRPr="005008B1" w:rsidTr="0022393D">
        <w:tc>
          <w:tcPr>
            <w:tcW w:w="2410" w:type="dxa"/>
            <w:tcBorders>
              <w:left w:val="single" w:sz="1" w:space="0" w:color="000000"/>
              <w:bottom w:val="single" w:sz="1" w:space="0" w:color="000000"/>
            </w:tcBorders>
          </w:tcPr>
          <w:p w:rsidR="005008B1" w:rsidRPr="005008B1" w:rsidRDefault="005008B1" w:rsidP="005008B1">
            <w:pPr>
              <w:pStyle w:val="af5"/>
              <w:ind w:firstLine="709"/>
              <w:contextualSpacing/>
              <w:jc w:val="both"/>
              <w:rPr>
                <w:sz w:val="28"/>
                <w:szCs w:val="28"/>
                <w:lang w:val="en-US"/>
              </w:rPr>
            </w:pPr>
            <w:r w:rsidRPr="005008B1">
              <w:rPr>
                <w:sz w:val="28"/>
                <w:szCs w:val="28"/>
                <w:lang w:val="en-US"/>
              </w:rPr>
              <w:t>0</w:t>
            </w:r>
          </w:p>
        </w:tc>
        <w:tc>
          <w:tcPr>
            <w:tcW w:w="2408" w:type="dxa"/>
            <w:tcBorders>
              <w:left w:val="single" w:sz="1" w:space="0" w:color="000000"/>
              <w:bottom w:val="single" w:sz="1" w:space="0" w:color="000000"/>
            </w:tcBorders>
          </w:tcPr>
          <w:p w:rsidR="005008B1" w:rsidRPr="005008B1" w:rsidRDefault="005008B1" w:rsidP="005008B1">
            <w:pPr>
              <w:pStyle w:val="af5"/>
              <w:ind w:firstLine="709"/>
              <w:contextualSpacing/>
              <w:jc w:val="both"/>
              <w:rPr>
                <w:sz w:val="28"/>
                <w:szCs w:val="28"/>
                <w:lang w:val="en-US"/>
              </w:rPr>
            </w:pPr>
            <w:r w:rsidRPr="005008B1">
              <w:rPr>
                <w:sz w:val="28"/>
                <w:szCs w:val="28"/>
                <w:lang w:val="en-US"/>
              </w:rPr>
              <w:t>97,6</w:t>
            </w:r>
          </w:p>
        </w:tc>
        <w:tc>
          <w:tcPr>
            <w:tcW w:w="2409" w:type="dxa"/>
            <w:tcBorders>
              <w:left w:val="single" w:sz="1" w:space="0" w:color="000000"/>
              <w:bottom w:val="single" w:sz="1" w:space="0" w:color="000000"/>
            </w:tcBorders>
          </w:tcPr>
          <w:p w:rsidR="005008B1" w:rsidRPr="005008B1" w:rsidRDefault="005008B1" w:rsidP="005008B1">
            <w:pPr>
              <w:pStyle w:val="af5"/>
              <w:ind w:firstLine="709"/>
              <w:contextualSpacing/>
              <w:jc w:val="both"/>
              <w:rPr>
                <w:sz w:val="28"/>
                <w:szCs w:val="28"/>
                <w:lang w:val="en-US"/>
              </w:rPr>
            </w:pPr>
            <w:r w:rsidRPr="005008B1">
              <w:rPr>
                <w:sz w:val="28"/>
                <w:szCs w:val="28"/>
                <w:lang w:val="en-US"/>
              </w:rPr>
              <w:t>0</w:t>
            </w:r>
          </w:p>
        </w:tc>
        <w:tc>
          <w:tcPr>
            <w:tcW w:w="2410" w:type="dxa"/>
            <w:tcBorders>
              <w:left w:val="single" w:sz="1" w:space="0" w:color="000000"/>
              <w:bottom w:val="single" w:sz="1" w:space="0" w:color="000000"/>
              <w:right w:val="single" w:sz="1" w:space="0" w:color="000000"/>
            </w:tcBorders>
          </w:tcPr>
          <w:p w:rsidR="005008B1" w:rsidRPr="005008B1" w:rsidRDefault="005008B1" w:rsidP="005008B1">
            <w:pPr>
              <w:pStyle w:val="af5"/>
              <w:ind w:firstLine="709"/>
              <w:contextualSpacing/>
              <w:jc w:val="both"/>
              <w:rPr>
                <w:sz w:val="28"/>
                <w:szCs w:val="28"/>
                <w:lang w:val="en-US"/>
              </w:rPr>
            </w:pPr>
            <w:r w:rsidRPr="005008B1">
              <w:rPr>
                <w:sz w:val="28"/>
                <w:szCs w:val="28"/>
                <w:lang w:val="en-US"/>
              </w:rPr>
              <w:t>-</w:t>
            </w:r>
          </w:p>
        </w:tc>
      </w:tr>
      <w:tr w:rsidR="005008B1" w:rsidRPr="005008B1" w:rsidTr="0022393D">
        <w:tc>
          <w:tcPr>
            <w:tcW w:w="2410" w:type="dxa"/>
            <w:tcBorders>
              <w:left w:val="single" w:sz="1" w:space="0" w:color="000000"/>
              <w:bottom w:val="single" w:sz="1" w:space="0" w:color="000000"/>
            </w:tcBorders>
          </w:tcPr>
          <w:p w:rsidR="005008B1" w:rsidRPr="005008B1" w:rsidRDefault="005008B1" w:rsidP="005008B1">
            <w:pPr>
              <w:pStyle w:val="af5"/>
              <w:ind w:firstLine="709"/>
              <w:contextualSpacing/>
              <w:jc w:val="both"/>
              <w:rPr>
                <w:sz w:val="28"/>
                <w:szCs w:val="28"/>
                <w:lang w:val="en-US"/>
              </w:rPr>
            </w:pPr>
            <w:r w:rsidRPr="005008B1">
              <w:rPr>
                <w:sz w:val="28"/>
                <w:szCs w:val="28"/>
                <w:lang w:val="en-US"/>
              </w:rPr>
              <w:t>1,7</w:t>
            </w:r>
          </w:p>
        </w:tc>
        <w:tc>
          <w:tcPr>
            <w:tcW w:w="2408" w:type="dxa"/>
            <w:tcBorders>
              <w:left w:val="single" w:sz="1" w:space="0" w:color="000000"/>
              <w:bottom w:val="single" w:sz="1" w:space="0" w:color="000000"/>
            </w:tcBorders>
          </w:tcPr>
          <w:p w:rsidR="005008B1" w:rsidRPr="005008B1" w:rsidRDefault="005008B1" w:rsidP="005008B1">
            <w:pPr>
              <w:pStyle w:val="af5"/>
              <w:ind w:firstLine="709"/>
              <w:contextualSpacing/>
              <w:jc w:val="both"/>
              <w:rPr>
                <w:sz w:val="28"/>
                <w:szCs w:val="28"/>
                <w:lang w:val="en-US"/>
              </w:rPr>
            </w:pPr>
            <w:r w:rsidRPr="005008B1">
              <w:rPr>
                <w:sz w:val="28"/>
                <w:szCs w:val="28"/>
                <w:lang w:val="en-US"/>
              </w:rPr>
              <w:t>115,1</w:t>
            </w:r>
          </w:p>
        </w:tc>
        <w:tc>
          <w:tcPr>
            <w:tcW w:w="2409" w:type="dxa"/>
            <w:tcBorders>
              <w:left w:val="single" w:sz="1" w:space="0" w:color="000000"/>
              <w:bottom w:val="single" w:sz="1" w:space="0" w:color="000000"/>
            </w:tcBorders>
          </w:tcPr>
          <w:p w:rsidR="005008B1" w:rsidRPr="005008B1" w:rsidRDefault="005008B1" w:rsidP="005008B1">
            <w:pPr>
              <w:pStyle w:val="af5"/>
              <w:ind w:firstLine="709"/>
              <w:contextualSpacing/>
              <w:jc w:val="both"/>
              <w:rPr>
                <w:sz w:val="28"/>
                <w:szCs w:val="28"/>
                <w:lang w:val="en-US"/>
              </w:rPr>
            </w:pPr>
            <w:r w:rsidRPr="005008B1">
              <w:rPr>
                <w:sz w:val="28"/>
                <w:szCs w:val="28"/>
                <w:lang w:val="en-US"/>
              </w:rPr>
              <w:t>0,1793</w:t>
            </w:r>
          </w:p>
        </w:tc>
        <w:tc>
          <w:tcPr>
            <w:tcW w:w="2410" w:type="dxa"/>
            <w:tcBorders>
              <w:left w:val="single" w:sz="1" w:space="0" w:color="000000"/>
              <w:bottom w:val="single" w:sz="1" w:space="0" w:color="000000"/>
              <w:right w:val="single" w:sz="1" w:space="0" w:color="000000"/>
            </w:tcBorders>
          </w:tcPr>
          <w:p w:rsidR="005008B1" w:rsidRPr="005008B1" w:rsidRDefault="005008B1" w:rsidP="005008B1">
            <w:pPr>
              <w:pStyle w:val="af5"/>
              <w:ind w:firstLine="709"/>
              <w:contextualSpacing/>
              <w:jc w:val="both"/>
              <w:rPr>
                <w:sz w:val="28"/>
                <w:szCs w:val="28"/>
                <w:lang w:val="en-US"/>
              </w:rPr>
            </w:pPr>
            <w:r w:rsidRPr="005008B1">
              <w:rPr>
                <w:sz w:val="28"/>
                <w:szCs w:val="28"/>
                <w:lang w:val="en-US"/>
              </w:rPr>
              <w:t>0,1055</w:t>
            </w:r>
          </w:p>
        </w:tc>
      </w:tr>
      <w:tr w:rsidR="005008B1" w:rsidRPr="005008B1" w:rsidTr="0022393D">
        <w:tc>
          <w:tcPr>
            <w:tcW w:w="2410" w:type="dxa"/>
            <w:tcBorders>
              <w:left w:val="single" w:sz="1" w:space="0" w:color="000000"/>
              <w:bottom w:val="single" w:sz="1" w:space="0" w:color="000000"/>
            </w:tcBorders>
          </w:tcPr>
          <w:p w:rsidR="005008B1" w:rsidRPr="005008B1" w:rsidRDefault="005008B1" w:rsidP="005008B1">
            <w:pPr>
              <w:pStyle w:val="af5"/>
              <w:ind w:firstLine="709"/>
              <w:contextualSpacing/>
              <w:jc w:val="both"/>
              <w:rPr>
                <w:sz w:val="28"/>
                <w:szCs w:val="28"/>
                <w:lang w:val="en-US"/>
              </w:rPr>
            </w:pPr>
            <w:r w:rsidRPr="005008B1">
              <w:rPr>
                <w:sz w:val="28"/>
                <w:szCs w:val="28"/>
                <w:lang w:val="en-US"/>
              </w:rPr>
              <w:t>2,12</w:t>
            </w:r>
          </w:p>
        </w:tc>
        <w:tc>
          <w:tcPr>
            <w:tcW w:w="2408" w:type="dxa"/>
            <w:tcBorders>
              <w:left w:val="single" w:sz="1" w:space="0" w:color="000000"/>
              <w:bottom w:val="single" w:sz="1" w:space="0" w:color="000000"/>
            </w:tcBorders>
          </w:tcPr>
          <w:p w:rsidR="005008B1" w:rsidRPr="005008B1" w:rsidRDefault="005008B1" w:rsidP="005008B1">
            <w:pPr>
              <w:pStyle w:val="af5"/>
              <w:ind w:firstLine="709"/>
              <w:contextualSpacing/>
              <w:jc w:val="both"/>
              <w:rPr>
                <w:sz w:val="28"/>
                <w:szCs w:val="28"/>
                <w:lang w:val="en-US"/>
              </w:rPr>
            </w:pPr>
            <w:r w:rsidRPr="005008B1">
              <w:rPr>
                <w:sz w:val="28"/>
                <w:szCs w:val="28"/>
                <w:lang w:val="en-US"/>
              </w:rPr>
              <w:t>120,2</w:t>
            </w:r>
          </w:p>
        </w:tc>
        <w:tc>
          <w:tcPr>
            <w:tcW w:w="2409" w:type="dxa"/>
            <w:tcBorders>
              <w:left w:val="single" w:sz="1" w:space="0" w:color="000000"/>
              <w:bottom w:val="single" w:sz="1" w:space="0" w:color="000000"/>
            </w:tcBorders>
          </w:tcPr>
          <w:p w:rsidR="005008B1" w:rsidRPr="005008B1" w:rsidRDefault="005008B1" w:rsidP="005008B1">
            <w:pPr>
              <w:pStyle w:val="af5"/>
              <w:ind w:firstLine="709"/>
              <w:contextualSpacing/>
              <w:jc w:val="both"/>
              <w:rPr>
                <w:sz w:val="28"/>
                <w:szCs w:val="28"/>
                <w:lang w:val="en-US"/>
              </w:rPr>
            </w:pPr>
            <w:r w:rsidRPr="005008B1">
              <w:rPr>
                <w:sz w:val="28"/>
                <w:szCs w:val="28"/>
                <w:lang w:val="en-US"/>
              </w:rPr>
              <w:t>0,2315</w:t>
            </w:r>
          </w:p>
        </w:tc>
        <w:tc>
          <w:tcPr>
            <w:tcW w:w="2410" w:type="dxa"/>
            <w:tcBorders>
              <w:left w:val="single" w:sz="1" w:space="0" w:color="000000"/>
              <w:bottom w:val="single" w:sz="1" w:space="0" w:color="000000"/>
              <w:right w:val="single" w:sz="1" w:space="0" w:color="000000"/>
            </w:tcBorders>
          </w:tcPr>
          <w:p w:rsidR="005008B1" w:rsidRPr="005008B1" w:rsidRDefault="005008B1" w:rsidP="005008B1">
            <w:pPr>
              <w:pStyle w:val="af5"/>
              <w:ind w:firstLine="709"/>
              <w:contextualSpacing/>
              <w:jc w:val="both"/>
              <w:rPr>
                <w:sz w:val="28"/>
                <w:szCs w:val="28"/>
                <w:lang w:val="en-US"/>
              </w:rPr>
            </w:pPr>
            <w:r w:rsidRPr="005008B1">
              <w:rPr>
                <w:sz w:val="28"/>
                <w:szCs w:val="28"/>
                <w:lang w:val="en-US"/>
              </w:rPr>
              <w:t>0,1092</w:t>
            </w:r>
          </w:p>
        </w:tc>
      </w:tr>
      <w:tr w:rsidR="005008B1" w:rsidRPr="005008B1" w:rsidTr="0022393D">
        <w:tc>
          <w:tcPr>
            <w:tcW w:w="2409" w:type="dxa"/>
            <w:tcBorders>
              <w:left w:val="single" w:sz="1" w:space="0" w:color="000000"/>
              <w:bottom w:val="single" w:sz="1" w:space="0" w:color="000000"/>
            </w:tcBorders>
          </w:tcPr>
          <w:p w:rsidR="005008B1" w:rsidRPr="005008B1" w:rsidRDefault="005008B1" w:rsidP="005008B1">
            <w:pPr>
              <w:pStyle w:val="af5"/>
              <w:ind w:firstLine="709"/>
              <w:contextualSpacing/>
              <w:jc w:val="both"/>
              <w:rPr>
                <w:sz w:val="28"/>
                <w:szCs w:val="28"/>
                <w:lang w:val="en-US"/>
              </w:rPr>
            </w:pPr>
            <w:r w:rsidRPr="005008B1">
              <w:rPr>
                <w:sz w:val="28"/>
                <w:szCs w:val="28"/>
                <w:lang w:val="en-US"/>
              </w:rPr>
              <w:t>2,52</w:t>
            </w:r>
          </w:p>
        </w:tc>
        <w:tc>
          <w:tcPr>
            <w:tcW w:w="2409" w:type="dxa"/>
            <w:tcBorders>
              <w:left w:val="single" w:sz="1" w:space="0" w:color="000000"/>
              <w:bottom w:val="single" w:sz="1" w:space="0" w:color="000000"/>
            </w:tcBorders>
          </w:tcPr>
          <w:p w:rsidR="005008B1" w:rsidRPr="005008B1" w:rsidRDefault="005008B1" w:rsidP="005008B1">
            <w:pPr>
              <w:pStyle w:val="af5"/>
              <w:ind w:firstLine="709"/>
              <w:contextualSpacing/>
              <w:jc w:val="both"/>
              <w:rPr>
                <w:sz w:val="28"/>
                <w:szCs w:val="28"/>
                <w:lang w:val="en-US"/>
              </w:rPr>
            </w:pPr>
            <w:r w:rsidRPr="005008B1">
              <w:rPr>
                <w:sz w:val="28"/>
                <w:szCs w:val="28"/>
                <w:lang w:val="en-US"/>
              </w:rPr>
              <w:t>124,5</w:t>
            </w:r>
          </w:p>
        </w:tc>
        <w:tc>
          <w:tcPr>
            <w:tcW w:w="2409" w:type="dxa"/>
            <w:tcBorders>
              <w:left w:val="single" w:sz="1" w:space="0" w:color="000000"/>
              <w:bottom w:val="single" w:sz="1" w:space="0" w:color="000000"/>
            </w:tcBorders>
          </w:tcPr>
          <w:p w:rsidR="005008B1" w:rsidRPr="005008B1" w:rsidRDefault="005008B1" w:rsidP="005008B1">
            <w:pPr>
              <w:pStyle w:val="af5"/>
              <w:ind w:firstLine="709"/>
              <w:contextualSpacing/>
              <w:jc w:val="both"/>
              <w:rPr>
                <w:sz w:val="28"/>
                <w:szCs w:val="28"/>
                <w:lang w:val="en-US"/>
              </w:rPr>
            </w:pPr>
            <w:r w:rsidRPr="005008B1">
              <w:rPr>
                <w:sz w:val="28"/>
                <w:szCs w:val="28"/>
                <w:lang w:val="en-US"/>
              </w:rPr>
              <w:t>0,2756</w:t>
            </w:r>
          </w:p>
        </w:tc>
        <w:tc>
          <w:tcPr>
            <w:tcW w:w="2410" w:type="dxa"/>
            <w:tcBorders>
              <w:left w:val="single" w:sz="1" w:space="0" w:color="000000"/>
              <w:bottom w:val="single" w:sz="1" w:space="0" w:color="000000"/>
              <w:right w:val="single" w:sz="1" w:space="0" w:color="000000"/>
            </w:tcBorders>
          </w:tcPr>
          <w:p w:rsidR="005008B1" w:rsidRPr="005008B1" w:rsidRDefault="005008B1" w:rsidP="005008B1">
            <w:pPr>
              <w:pStyle w:val="af5"/>
              <w:ind w:firstLine="709"/>
              <w:contextualSpacing/>
              <w:jc w:val="both"/>
              <w:rPr>
                <w:sz w:val="28"/>
                <w:szCs w:val="28"/>
                <w:lang w:val="en-US"/>
              </w:rPr>
            </w:pPr>
            <w:r w:rsidRPr="005008B1">
              <w:rPr>
                <w:sz w:val="28"/>
                <w:szCs w:val="28"/>
                <w:lang w:val="en-US"/>
              </w:rPr>
              <w:t>0,1094</w:t>
            </w:r>
          </w:p>
        </w:tc>
      </w:tr>
      <w:tr w:rsidR="005008B1" w:rsidRPr="005008B1" w:rsidTr="0022393D">
        <w:tc>
          <w:tcPr>
            <w:tcW w:w="2409" w:type="dxa"/>
            <w:tcBorders>
              <w:left w:val="single" w:sz="1" w:space="0" w:color="000000"/>
              <w:bottom w:val="single" w:sz="1" w:space="0" w:color="000000"/>
            </w:tcBorders>
          </w:tcPr>
          <w:p w:rsidR="005008B1" w:rsidRPr="005008B1" w:rsidRDefault="005008B1" w:rsidP="005008B1">
            <w:pPr>
              <w:pStyle w:val="af5"/>
              <w:ind w:firstLine="709"/>
              <w:contextualSpacing/>
              <w:jc w:val="both"/>
              <w:rPr>
                <w:sz w:val="28"/>
                <w:szCs w:val="28"/>
                <w:lang w:val="en-US"/>
              </w:rPr>
            </w:pPr>
            <w:r w:rsidRPr="005008B1">
              <w:rPr>
                <w:sz w:val="28"/>
                <w:szCs w:val="28"/>
                <w:lang w:val="en-US"/>
              </w:rPr>
              <w:t>2,95</w:t>
            </w:r>
          </w:p>
        </w:tc>
        <w:tc>
          <w:tcPr>
            <w:tcW w:w="2409" w:type="dxa"/>
            <w:tcBorders>
              <w:left w:val="single" w:sz="1" w:space="0" w:color="000000"/>
              <w:bottom w:val="single" w:sz="1" w:space="0" w:color="000000"/>
            </w:tcBorders>
          </w:tcPr>
          <w:p w:rsidR="005008B1" w:rsidRPr="005008B1" w:rsidRDefault="005008B1" w:rsidP="005008B1">
            <w:pPr>
              <w:pStyle w:val="af5"/>
              <w:ind w:firstLine="709"/>
              <w:contextualSpacing/>
              <w:jc w:val="both"/>
              <w:rPr>
                <w:sz w:val="28"/>
                <w:szCs w:val="28"/>
                <w:lang w:val="en-US"/>
              </w:rPr>
            </w:pPr>
            <w:r w:rsidRPr="005008B1">
              <w:rPr>
                <w:sz w:val="28"/>
                <w:szCs w:val="28"/>
                <w:lang w:val="en-US"/>
              </w:rPr>
              <w:t>129,9</w:t>
            </w:r>
          </w:p>
        </w:tc>
        <w:tc>
          <w:tcPr>
            <w:tcW w:w="2409" w:type="dxa"/>
            <w:tcBorders>
              <w:left w:val="single" w:sz="1" w:space="0" w:color="000000"/>
              <w:bottom w:val="single" w:sz="1" w:space="0" w:color="000000"/>
            </w:tcBorders>
          </w:tcPr>
          <w:p w:rsidR="005008B1" w:rsidRPr="005008B1" w:rsidRDefault="005008B1" w:rsidP="005008B1">
            <w:pPr>
              <w:pStyle w:val="af5"/>
              <w:ind w:firstLine="709"/>
              <w:contextualSpacing/>
              <w:jc w:val="both"/>
              <w:rPr>
                <w:sz w:val="28"/>
                <w:szCs w:val="28"/>
                <w:lang w:val="en-US"/>
              </w:rPr>
            </w:pPr>
            <w:r w:rsidRPr="005008B1">
              <w:rPr>
                <w:sz w:val="28"/>
                <w:szCs w:val="28"/>
                <w:lang w:val="en-US"/>
              </w:rPr>
              <w:t>0,3309</w:t>
            </w:r>
          </w:p>
        </w:tc>
        <w:tc>
          <w:tcPr>
            <w:tcW w:w="2410" w:type="dxa"/>
            <w:tcBorders>
              <w:left w:val="single" w:sz="1" w:space="0" w:color="000000"/>
              <w:bottom w:val="single" w:sz="1" w:space="0" w:color="000000"/>
              <w:right w:val="single" w:sz="1" w:space="0" w:color="000000"/>
            </w:tcBorders>
          </w:tcPr>
          <w:p w:rsidR="005008B1" w:rsidRPr="005008B1" w:rsidRDefault="005008B1" w:rsidP="005008B1">
            <w:pPr>
              <w:pStyle w:val="af5"/>
              <w:ind w:firstLine="709"/>
              <w:contextualSpacing/>
              <w:jc w:val="both"/>
              <w:rPr>
                <w:sz w:val="28"/>
                <w:szCs w:val="28"/>
                <w:lang w:val="en-US"/>
              </w:rPr>
            </w:pPr>
            <w:r w:rsidRPr="005008B1">
              <w:rPr>
                <w:sz w:val="28"/>
                <w:szCs w:val="28"/>
                <w:lang w:val="en-US"/>
              </w:rPr>
              <w:t>0,1122</w:t>
            </w:r>
          </w:p>
        </w:tc>
      </w:tr>
      <w:tr w:rsidR="005008B1" w:rsidRPr="005008B1" w:rsidTr="0022393D">
        <w:tc>
          <w:tcPr>
            <w:tcW w:w="2409" w:type="dxa"/>
            <w:tcBorders>
              <w:left w:val="single" w:sz="1" w:space="0" w:color="000000"/>
              <w:bottom w:val="single" w:sz="1" w:space="0" w:color="000000"/>
            </w:tcBorders>
          </w:tcPr>
          <w:p w:rsidR="005008B1" w:rsidRPr="005008B1" w:rsidRDefault="005008B1" w:rsidP="005008B1">
            <w:pPr>
              <w:pStyle w:val="af5"/>
              <w:ind w:firstLine="709"/>
              <w:contextualSpacing/>
              <w:jc w:val="both"/>
              <w:rPr>
                <w:sz w:val="28"/>
                <w:szCs w:val="28"/>
                <w:lang w:val="en-US"/>
              </w:rPr>
            </w:pPr>
            <w:r w:rsidRPr="005008B1">
              <w:rPr>
                <w:sz w:val="28"/>
                <w:szCs w:val="28"/>
                <w:lang w:val="en-US"/>
              </w:rPr>
              <w:t>3,4</w:t>
            </w:r>
          </w:p>
        </w:tc>
        <w:tc>
          <w:tcPr>
            <w:tcW w:w="2409" w:type="dxa"/>
            <w:tcBorders>
              <w:left w:val="single" w:sz="1" w:space="0" w:color="000000"/>
              <w:bottom w:val="single" w:sz="1" w:space="0" w:color="000000"/>
            </w:tcBorders>
          </w:tcPr>
          <w:p w:rsidR="005008B1" w:rsidRPr="005008B1" w:rsidRDefault="005008B1" w:rsidP="005008B1">
            <w:pPr>
              <w:pStyle w:val="af5"/>
              <w:ind w:firstLine="709"/>
              <w:contextualSpacing/>
              <w:jc w:val="both"/>
              <w:rPr>
                <w:sz w:val="28"/>
                <w:szCs w:val="28"/>
                <w:lang w:val="en-US"/>
              </w:rPr>
            </w:pPr>
            <w:r w:rsidRPr="005008B1">
              <w:rPr>
                <w:sz w:val="28"/>
                <w:szCs w:val="28"/>
                <w:lang w:val="en-US"/>
              </w:rPr>
              <w:t>134,9</w:t>
            </w:r>
          </w:p>
        </w:tc>
        <w:tc>
          <w:tcPr>
            <w:tcW w:w="2409" w:type="dxa"/>
            <w:tcBorders>
              <w:left w:val="single" w:sz="1" w:space="0" w:color="000000"/>
              <w:bottom w:val="single" w:sz="1" w:space="0" w:color="000000"/>
            </w:tcBorders>
          </w:tcPr>
          <w:p w:rsidR="005008B1" w:rsidRPr="005008B1" w:rsidRDefault="005008B1" w:rsidP="005008B1">
            <w:pPr>
              <w:pStyle w:val="af5"/>
              <w:ind w:firstLine="709"/>
              <w:contextualSpacing/>
              <w:jc w:val="both"/>
              <w:rPr>
                <w:sz w:val="28"/>
                <w:szCs w:val="28"/>
                <w:lang w:val="en-US"/>
              </w:rPr>
            </w:pPr>
            <w:r w:rsidRPr="005008B1">
              <w:rPr>
                <w:sz w:val="28"/>
                <w:szCs w:val="28"/>
                <w:lang w:val="en-US"/>
              </w:rPr>
              <w:t>0,3822</w:t>
            </w:r>
          </w:p>
        </w:tc>
        <w:tc>
          <w:tcPr>
            <w:tcW w:w="2410" w:type="dxa"/>
            <w:tcBorders>
              <w:left w:val="single" w:sz="1" w:space="0" w:color="000000"/>
              <w:bottom w:val="single" w:sz="1" w:space="0" w:color="000000"/>
              <w:right w:val="single" w:sz="1" w:space="0" w:color="000000"/>
            </w:tcBorders>
          </w:tcPr>
          <w:p w:rsidR="005008B1" w:rsidRPr="005008B1" w:rsidRDefault="005008B1" w:rsidP="005008B1">
            <w:pPr>
              <w:pStyle w:val="af5"/>
              <w:ind w:firstLine="709"/>
              <w:contextualSpacing/>
              <w:jc w:val="both"/>
              <w:rPr>
                <w:sz w:val="28"/>
                <w:szCs w:val="28"/>
                <w:lang w:val="en-US"/>
              </w:rPr>
            </w:pPr>
            <w:r w:rsidRPr="005008B1">
              <w:rPr>
                <w:sz w:val="28"/>
                <w:szCs w:val="28"/>
                <w:lang w:val="en-US"/>
              </w:rPr>
              <w:t>0,1124</w:t>
            </w:r>
          </w:p>
        </w:tc>
      </w:tr>
    </w:tbl>
    <w:p w:rsidR="005008B1" w:rsidRPr="005008B1" w:rsidRDefault="005008B1" w:rsidP="005008B1">
      <w:pPr>
        <w:tabs>
          <w:tab w:val="left" w:pos="3275"/>
          <w:tab w:val="left" w:pos="4383"/>
        </w:tabs>
        <w:spacing w:after="0" w:line="240" w:lineRule="auto"/>
        <w:ind w:firstLine="709"/>
        <w:contextualSpacing/>
        <w:jc w:val="both"/>
        <w:rPr>
          <w:rFonts w:ascii="Times New Roman" w:hAnsi="Times New Roman" w:cs="Times New Roman"/>
          <w:sz w:val="28"/>
          <w:szCs w:val="28"/>
        </w:rPr>
      </w:pPr>
    </w:p>
    <w:p w:rsidR="005008B1" w:rsidRPr="005008B1" w:rsidRDefault="005008B1" w:rsidP="005008B1">
      <w:pPr>
        <w:tabs>
          <w:tab w:val="left" w:pos="3275"/>
          <w:tab w:val="left" w:pos="4383"/>
        </w:tabs>
        <w:spacing w:after="0" w:line="240" w:lineRule="auto"/>
        <w:ind w:firstLine="709"/>
        <w:contextualSpacing/>
        <w:jc w:val="both"/>
        <w:rPr>
          <w:rFonts w:ascii="Times New Roman" w:hAnsi="Times New Roman" w:cs="Times New Roman"/>
          <w:sz w:val="28"/>
          <w:szCs w:val="28"/>
        </w:rPr>
      </w:pPr>
      <w:r w:rsidRPr="005008B1">
        <w:rPr>
          <w:rFonts w:ascii="Times New Roman" w:hAnsi="Times New Roman" w:cs="Times New Roman"/>
          <w:b/>
          <w:sz w:val="28"/>
          <w:szCs w:val="28"/>
        </w:rPr>
        <w:t>Задача 3.8</w:t>
      </w:r>
    </w:p>
    <w:p w:rsidR="005008B1" w:rsidRDefault="005008B1" w:rsidP="003501CC">
      <w:pPr>
        <w:tabs>
          <w:tab w:val="left" w:pos="3275"/>
          <w:tab w:val="left" w:pos="4383"/>
        </w:tabs>
        <w:spacing w:after="0" w:line="240" w:lineRule="auto"/>
        <w:ind w:firstLine="709"/>
        <w:contextualSpacing/>
        <w:jc w:val="both"/>
        <w:rPr>
          <w:rFonts w:ascii="Times New Roman" w:hAnsi="Times New Roman" w:cs="Times New Roman"/>
          <w:sz w:val="28"/>
          <w:szCs w:val="28"/>
        </w:rPr>
      </w:pPr>
      <w:r w:rsidRPr="005008B1">
        <w:rPr>
          <w:rFonts w:ascii="Times New Roman" w:hAnsi="Times New Roman" w:cs="Times New Roman"/>
          <w:sz w:val="28"/>
          <w:szCs w:val="28"/>
        </w:rPr>
        <w:t>Воспользуемся уравнением Гагена-Пуазейся,преобразовав его:</w:t>
      </w:r>
    </w:p>
    <w:p w:rsidR="00B721EC" w:rsidRPr="005008B1" w:rsidRDefault="00B721EC" w:rsidP="00B721EC">
      <w:pPr>
        <w:tabs>
          <w:tab w:val="left" w:pos="3275"/>
          <w:tab w:val="left" w:pos="4383"/>
        </w:tabs>
        <w:spacing w:after="0" w:line="240" w:lineRule="auto"/>
        <w:contextualSpacing/>
        <w:jc w:val="both"/>
        <w:rPr>
          <w:rFonts w:ascii="Times New Roman" w:hAnsi="Times New Roman" w:cs="Times New Roman"/>
          <w:sz w:val="28"/>
          <w:szCs w:val="28"/>
        </w:rPr>
      </w:pPr>
    </w:p>
    <w:p w:rsidR="005008B1" w:rsidRDefault="005008B1" w:rsidP="00B721EC">
      <w:pPr>
        <w:tabs>
          <w:tab w:val="left" w:pos="3275"/>
          <w:tab w:val="left" w:pos="4383"/>
        </w:tabs>
        <w:spacing w:after="0" w:line="240" w:lineRule="auto"/>
        <w:ind w:firstLine="709"/>
        <w:contextualSpacing/>
        <w:jc w:val="center"/>
        <w:rPr>
          <w:rFonts w:ascii="Times New Roman" w:hAnsi="Times New Roman" w:cs="Times New Roman"/>
          <w:sz w:val="28"/>
          <w:szCs w:val="28"/>
        </w:rPr>
      </w:pPr>
      <w:r w:rsidRPr="005008B1">
        <w:rPr>
          <w:rFonts w:ascii="Times New Roman" w:hAnsi="Times New Roman" w:cs="Times New Roman"/>
          <w:sz w:val="28"/>
          <w:szCs w:val="28"/>
        </w:rPr>
        <w:t>Г</w:t>
      </w:r>
      <w:r w:rsidRPr="005008B1">
        <w:rPr>
          <w:rFonts w:ascii="Times New Roman" w:hAnsi="Times New Roman" w:cs="Times New Roman"/>
          <w:sz w:val="28"/>
          <w:szCs w:val="28"/>
          <w:vertAlign w:val="superscript"/>
        </w:rPr>
        <w:t>4</w:t>
      </w:r>
      <w:r w:rsidRPr="005008B1">
        <w:rPr>
          <w:rFonts w:ascii="Times New Roman" w:hAnsi="Times New Roman" w:cs="Times New Roman"/>
          <w:sz w:val="28"/>
          <w:szCs w:val="28"/>
        </w:rPr>
        <w:t>=8ʒ</w:t>
      </w:r>
      <w:r w:rsidRPr="005008B1">
        <w:rPr>
          <w:rFonts w:ascii="Times New Roman" w:hAnsi="Times New Roman" w:cs="Times New Roman"/>
          <w:sz w:val="28"/>
          <w:szCs w:val="28"/>
          <w:lang w:val="en-US"/>
        </w:rPr>
        <w:t>lV</w:t>
      </w:r>
      <w:r w:rsidRPr="005008B1">
        <w:rPr>
          <w:rFonts w:ascii="Times New Roman" w:hAnsi="Times New Roman" w:cs="Times New Roman"/>
          <w:sz w:val="28"/>
          <w:szCs w:val="28"/>
        </w:rPr>
        <w:t>/</w:t>
      </w:r>
      <w:r w:rsidRPr="005008B1">
        <w:rPr>
          <w:rFonts w:ascii="Times New Roman" w:hAnsi="Times New Roman" w:cs="Times New Roman"/>
          <w:sz w:val="28"/>
          <w:szCs w:val="28"/>
          <w:lang w:val="en-US"/>
        </w:rPr>
        <w:t>πΔp</w:t>
      </w:r>
    </w:p>
    <w:p w:rsidR="00B721EC" w:rsidRPr="00B721EC" w:rsidRDefault="00B721EC" w:rsidP="00B721EC">
      <w:pPr>
        <w:tabs>
          <w:tab w:val="left" w:pos="3275"/>
          <w:tab w:val="left" w:pos="4383"/>
        </w:tabs>
        <w:spacing w:after="0" w:line="240" w:lineRule="auto"/>
        <w:ind w:firstLine="709"/>
        <w:contextualSpacing/>
        <w:jc w:val="center"/>
        <w:rPr>
          <w:rFonts w:ascii="Times New Roman" w:hAnsi="Times New Roman" w:cs="Times New Roman"/>
          <w:sz w:val="28"/>
          <w:szCs w:val="28"/>
        </w:rPr>
      </w:pPr>
    </w:p>
    <w:p w:rsidR="005008B1" w:rsidRPr="005008B1" w:rsidRDefault="005008B1" w:rsidP="00B721EC">
      <w:pPr>
        <w:tabs>
          <w:tab w:val="left" w:pos="3275"/>
          <w:tab w:val="left" w:pos="4383"/>
        </w:tabs>
        <w:spacing w:after="0" w:line="240" w:lineRule="auto"/>
        <w:contextualSpacing/>
        <w:jc w:val="both"/>
        <w:rPr>
          <w:rFonts w:ascii="Times New Roman" w:hAnsi="Times New Roman" w:cs="Times New Roman"/>
          <w:sz w:val="28"/>
          <w:szCs w:val="28"/>
        </w:rPr>
      </w:pPr>
      <w:r w:rsidRPr="005008B1">
        <w:rPr>
          <w:rFonts w:ascii="Times New Roman" w:hAnsi="Times New Roman" w:cs="Times New Roman"/>
          <w:sz w:val="28"/>
          <w:szCs w:val="28"/>
        </w:rPr>
        <w:t>Вычислить объемную скорость жидкости:</w:t>
      </w:r>
    </w:p>
    <w:p w:rsidR="005008B1" w:rsidRPr="005008B1" w:rsidRDefault="005008B1" w:rsidP="00B721EC">
      <w:pPr>
        <w:tabs>
          <w:tab w:val="left" w:pos="3275"/>
          <w:tab w:val="left" w:pos="4383"/>
        </w:tabs>
        <w:spacing w:after="0" w:line="240" w:lineRule="auto"/>
        <w:contextualSpacing/>
        <w:jc w:val="both"/>
        <w:rPr>
          <w:rFonts w:ascii="Times New Roman" w:hAnsi="Times New Roman" w:cs="Times New Roman"/>
          <w:sz w:val="28"/>
          <w:szCs w:val="28"/>
        </w:rPr>
      </w:pPr>
      <w:r w:rsidRPr="005008B1">
        <w:rPr>
          <w:rFonts w:ascii="Times New Roman" w:hAnsi="Times New Roman" w:cs="Times New Roman"/>
          <w:sz w:val="28"/>
          <w:szCs w:val="28"/>
          <w:lang w:val="en-US"/>
        </w:rPr>
        <w:t>V</w:t>
      </w:r>
      <w:r w:rsidRPr="005008B1">
        <w:rPr>
          <w:rFonts w:ascii="Times New Roman" w:hAnsi="Times New Roman" w:cs="Times New Roman"/>
          <w:sz w:val="28"/>
          <w:szCs w:val="28"/>
        </w:rPr>
        <w:t>=10·10</w:t>
      </w:r>
      <w:r w:rsidRPr="005008B1">
        <w:rPr>
          <w:rFonts w:ascii="Times New Roman" w:hAnsi="Times New Roman" w:cs="Times New Roman"/>
          <w:sz w:val="28"/>
          <w:szCs w:val="28"/>
          <w:vertAlign w:val="superscript"/>
        </w:rPr>
        <w:t>-6</w:t>
      </w:r>
      <w:r w:rsidRPr="005008B1">
        <w:rPr>
          <w:rFonts w:ascii="Times New Roman" w:hAnsi="Times New Roman" w:cs="Times New Roman"/>
          <w:sz w:val="28"/>
          <w:szCs w:val="28"/>
        </w:rPr>
        <w:t>/100 = 10</w:t>
      </w:r>
      <w:r w:rsidRPr="005008B1">
        <w:rPr>
          <w:rFonts w:ascii="Times New Roman" w:hAnsi="Times New Roman" w:cs="Times New Roman"/>
          <w:sz w:val="28"/>
          <w:szCs w:val="28"/>
          <w:vertAlign w:val="superscript"/>
        </w:rPr>
        <w:t>-7</w:t>
      </w:r>
      <w:r w:rsidRPr="005008B1">
        <w:rPr>
          <w:rFonts w:ascii="Times New Roman" w:hAnsi="Times New Roman" w:cs="Times New Roman"/>
          <w:sz w:val="28"/>
          <w:szCs w:val="28"/>
        </w:rPr>
        <w:t>(м</w:t>
      </w:r>
      <w:r w:rsidRPr="005008B1">
        <w:rPr>
          <w:rFonts w:ascii="Times New Roman" w:hAnsi="Times New Roman" w:cs="Times New Roman"/>
          <w:sz w:val="28"/>
          <w:szCs w:val="28"/>
          <w:vertAlign w:val="superscript"/>
        </w:rPr>
        <w:t>3</w:t>
      </w:r>
      <w:r w:rsidRPr="005008B1">
        <w:rPr>
          <w:rFonts w:ascii="Times New Roman" w:hAnsi="Times New Roman" w:cs="Times New Roman"/>
          <w:sz w:val="28"/>
          <w:szCs w:val="28"/>
        </w:rPr>
        <w:t>/с)</w:t>
      </w:r>
    </w:p>
    <w:p w:rsidR="005008B1" w:rsidRPr="005008B1" w:rsidRDefault="005008B1" w:rsidP="00B721EC">
      <w:pPr>
        <w:tabs>
          <w:tab w:val="left" w:pos="3275"/>
          <w:tab w:val="left" w:pos="4383"/>
        </w:tabs>
        <w:spacing w:after="0" w:line="240" w:lineRule="auto"/>
        <w:contextualSpacing/>
        <w:jc w:val="both"/>
        <w:rPr>
          <w:rFonts w:ascii="Times New Roman" w:hAnsi="Times New Roman" w:cs="Times New Roman"/>
          <w:sz w:val="28"/>
          <w:szCs w:val="28"/>
        </w:rPr>
      </w:pPr>
      <w:r w:rsidRPr="005008B1">
        <w:rPr>
          <w:rFonts w:ascii="Times New Roman" w:hAnsi="Times New Roman" w:cs="Times New Roman"/>
          <w:sz w:val="28"/>
          <w:szCs w:val="28"/>
        </w:rPr>
        <w:t xml:space="preserve">Давление столба жидкости: </w:t>
      </w:r>
      <w:r w:rsidRPr="005008B1">
        <w:rPr>
          <w:rFonts w:ascii="Times New Roman" w:hAnsi="Times New Roman" w:cs="Times New Roman"/>
          <w:sz w:val="28"/>
          <w:szCs w:val="28"/>
          <w:lang w:val="en-US"/>
        </w:rPr>
        <w:t>p</w:t>
      </w:r>
      <w:r w:rsidRPr="005008B1">
        <w:rPr>
          <w:rFonts w:ascii="Times New Roman" w:hAnsi="Times New Roman" w:cs="Times New Roman"/>
          <w:sz w:val="28"/>
          <w:szCs w:val="28"/>
        </w:rPr>
        <w:t>=</w:t>
      </w:r>
      <w:r w:rsidRPr="005008B1">
        <w:rPr>
          <w:rFonts w:ascii="Times New Roman" w:hAnsi="Times New Roman" w:cs="Times New Roman"/>
          <w:sz w:val="28"/>
          <w:szCs w:val="28"/>
          <w:lang w:val="en-US"/>
        </w:rPr>
        <w:t>hdq</w:t>
      </w:r>
    </w:p>
    <w:p w:rsidR="005008B1" w:rsidRPr="005008B1" w:rsidRDefault="00BB6EB6" w:rsidP="00B721EC">
      <w:pPr>
        <w:tabs>
          <w:tab w:val="left" w:pos="3275"/>
          <w:tab w:val="left" w:pos="4383"/>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pict>
          <v:line id="_x0000_s1074" style="position:absolute;left:0;text-align:left;flip:y;z-index:251703296" from="43.55pt,12.45pt" to="49.7pt,18.6pt"/>
        </w:pict>
      </w:r>
      <w:r w:rsidR="005008B1" w:rsidRPr="005008B1">
        <w:rPr>
          <w:rFonts w:ascii="Times New Roman" w:hAnsi="Times New Roman" w:cs="Times New Roman"/>
          <w:sz w:val="28"/>
          <w:szCs w:val="28"/>
          <w:lang w:val="en-US"/>
        </w:rPr>
        <w:t>p</w:t>
      </w:r>
      <w:r w:rsidR="005008B1" w:rsidRPr="005008B1">
        <w:rPr>
          <w:rFonts w:ascii="Times New Roman" w:hAnsi="Times New Roman" w:cs="Times New Roman"/>
          <w:sz w:val="28"/>
          <w:szCs w:val="28"/>
        </w:rPr>
        <w:t xml:space="preserve"> = 0,27·10</w:t>
      </w:r>
      <w:r w:rsidR="005008B1" w:rsidRPr="005008B1">
        <w:rPr>
          <w:rFonts w:ascii="Times New Roman" w:hAnsi="Times New Roman" w:cs="Times New Roman"/>
          <w:sz w:val="28"/>
          <w:szCs w:val="28"/>
          <w:vertAlign w:val="superscript"/>
        </w:rPr>
        <w:t>3</w:t>
      </w:r>
      <w:r w:rsidR="005008B1" w:rsidRPr="005008B1">
        <w:rPr>
          <w:rFonts w:ascii="Times New Roman" w:hAnsi="Times New Roman" w:cs="Times New Roman"/>
          <w:sz w:val="28"/>
          <w:szCs w:val="28"/>
        </w:rPr>
        <w:t>⌡9,8=2,65·10</w:t>
      </w:r>
      <w:r w:rsidR="005008B1" w:rsidRPr="005008B1">
        <w:rPr>
          <w:rFonts w:ascii="Times New Roman" w:hAnsi="Times New Roman" w:cs="Times New Roman"/>
          <w:sz w:val="28"/>
          <w:szCs w:val="28"/>
          <w:vertAlign w:val="superscript"/>
        </w:rPr>
        <w:t>3</w:t>
      </w:r>
      <w:r w:rsidR="005008B1" w:rsidRPr="005008B1">
        <w:rPr>
          <w:rFonts w:ascii="Times New Roman" w:hAnsi="Times New Roman" w:cs="Times New Roman"/>
          <w:sz w:val="28"/>
          <w:szCs w:val="28"/>
        </w:rPr>
        <w:t>(н/м</w:t>
      </w:r>
      <w:r w:rsidR="005008B1" w:rsidRPr="005008B1">
        <w:rPr>
          <w:rFonts w:ascii="Times New Roman" w:hAnsi="Times New Roman" w:cs="Times New Roman"/>
          <w:sz w:val="28"/>
          <w:szCs w:val="28"/>
          <w:vertAlign w:val="superscript"/>
        </w:rPr>
        <w:t>2</w:t>
      </w:r>
      <w:r w:rsidR="005008B1" w:rsidRPr="005008B1">
        <w:rPr>
          <w:rFonts w:ascii="Times New Roman" w:hAnsi="Times New Roman" w:cs="Times New Roman"/>
          <w:sz w:val="28"/>
          <w:szCs w:val="28"/>
        </w:rPr>
        <w:t>)</w:t>
      </w:r>
    </w:p>
    <w:p w:rsidR="005008B1" w:rsidRPr="005008B1" w:rsidRDefault="005008B1" w:rsidP="00B721EC">
      <w:pPr>
        <w:tabs>
          <w:tab w:val="left" w:pos="3275"/>
          <w:tab w:val="left" w:pos="4383"/>
        </w:tabs>
        <w:spacing w:after="0" w:line="240" w:lineRule="auto"/>
        <w:contextualSpacing/>
        <w:jc w:val="both"/>
        <w:rPr>
          <w:rFonts w:ascii="Times New Roman" w:hAnsi="Times New Roman" w:cs="Times New Roman"/>
          <w:sz w:val="28"/>
          <w:szCs w:val="28"/>
        </w:rPr>
      </w:pPr>
      <w:r w:rsidRPr="005008B1">
        <w:rPr>
          <w:rFonts w:ascii="Times New Roman" w:hAnsi="Times New Roman" w:cs="Times New Roman"/>
          <w:sz w:val="28"/>
          <w:szCs w:val="28"/>
        </w:rPr>
        <w:t>Г</w:t>
      </w:r>
      <w:r w:rsidRPr="005008B1">
        <w:rPr>
          <w:rFonts w:ascii="Times New Roman" w:hAnsi="Times New Roman" w:cs="Times New Roman"/>
          <w:sz w:val="28"/>
          <w:szCs w:val="28"/>
          <w:vertAlign w:val="superscript"/>
        </w:rPr>
        <w:t>4</w:t>
      </w:r>
      <w:r w:rsidRPr="005008B1">
        <w:rPr>
          <w:rFonts w:ascii="Times New Roman" w:hAnsi="Times New Roman" w:cs="Times New Roman"/>
          <w:sz w:val="28"/>
          <w:szCs w:val="28"/>
        </w:rPr>
        <w:t>= 8·10</w:t>
      </w:r>
      <w:r w:rsidRPr="005008B1">
        <w:rPr>
          <w:rFonts w:ascii="Times New Roman" w:hAnsi="Times New Roman" w:cs="Times New Roman"/>
          <w:sz w:val="28"/>
          <w:szCs w:val="28"/>
          <w:vertAlign w:val="superscript"/>
        </w:rPr>
        <w:t>-3</w:t>
      </w:r>
      <w:r w:rsidRPr="005008B1">
        <w:rPr>
          <w:rFonts w:ascii="Times New Roman" w:hAnsi="Times New Roman" w:cs="Times New Roman"/>
          <w:sz w:val="28"/>
          <w:szCs w:val="28"/>
        </w:rPr>
        <w:t>·0,2·10</w:t>
      </w:r>
      <w:r w:rsidRPr="005008B1">
        <w:rPr>
          <w:rFonts w:ascii="Times New Roman" w:hAnsi="Times New Roman" w:cs="Times New Roman"/>
          <w:sz w:val="28"/>
          <w:szCs w:val="28"/>
          <w:vertAlign w:val="superscript"/>
        </w:rPr>
        <w:t>-7</w:t>
      </w:r>
      <w:r w:rsidRPr="005008B1">
        <w:rPr>
          <w:rFonts w:ascii="Times New Roman" w:hAnsi="Times New Roman" w:cs="Times New Roman"/>
          <w:sz w:val="28"/>
          <w:szCs w:val="28"/>
        </w:rPr>
        <w:t>/</w:t>
      </w:r>
      <w:r w:rsidRPr="005008B1">
        <w:rPr>
          <w:rFonts w:ascii="Times New Roman" w:hAnsi="Times New Roman" w:cs="Times New Roman"/>
          <w:sz w:val="28"/>
          <w:szCs w:val="28"/>
          <w:lang w:val="en-US"/>
        </w:rPr>
        <w:t>π</w:t>
      </w:r>
      <w:r w:rsidRPr="005008B1">
        <w:rPr>
          <w:rFonts w:ascii="Times New Roman" w:hAnsi="Times New Roman" w:cs="Times New Roman"/>
          <w:sz w:val="28"/>
          <w:szCs w:val="28"/>
        </w:rPr>
        <w:t>·2,65,10;</w:t>
      </w:r>
      <w:r w:rsidRPr="005008B1">
        <w:rPr>
          <w:rFonts w:ascii="Times New Roman" w:hAnsi="Times New Roman" w:cs="Times New Roman"/>
          <w:sz w:val="28"/>
          <w:szCs w:val="28"/>
          <w:vertAlign w:val="superscript"/>
        </w:rPr>
        <w:t>3</w:t>
      </w:r>
      <w:r w:rsidRPr="005008B1">
        <w:rPr>
          <w:rFonts w:ascii="Times New Roman" w:hAnsi="Times New Roman" w:cs="Times New Roman"/>
          <w:sz w:val="28"/>
          <w:szCs w:val="28"/>
        </w:rPr>
        <w:t xml:space="preserve"> Г = 3,83·10</w:t>
      </w:r>
      <w:r w:rsidRPr="005008B1">
        <w:rPr>
          <w:rFonts w:ascii="Times New Roman" w:hAnsi="Times New Roman" w:cs="Times New Roman"/>
          <w:sz w:val="28"/>
          <w:szCs w:val="28"/>
          <w:vertAlign w:val="superscript"/>
        </w:rPr>
        <w:t>-4</w:t>
      </w:r>
      <w:r w:rsidRPr="005008B1">
        <w:rPr>
          <w:rFonts w:ascii="Times New Roman" w:hAnsi="Times New Roman" w:cs="Times New Roman"/>
          <w:sz w:val="28"/>
          <w:szCs w:val="28"/>
        </w:rPr>
        <w:t xml:space="preserve"> (м)</w:t>
      </w:r>
    </w:p>
    <w:p w:rsidR="005008B1" w:rsidRPr="005008B1" w:rsidRDefault="005008B1" w:rsidP="005008B1">
      <w:pPr>
        <w:tabs>
          <w:tab w:val="left" w:pos="3275"/>
          <w:tab w:val="left" w:pos="4383"/>
        </w:tabs>
        <w:spacing w:after="0" w:line="240" w:lineRule="auto"/>
        <w:ind w:firstLine="709"/>
        <w:contextualSpacing/>
        <w:jc w:val="both"/>
        <w:rPr>
          <w:rFonts w:ascii="Times New Roman" w:hAnsi="Times New Roman" w:cs="Times New Roman"/>
          <w:sz w:val="28"/>
          <w:szCs w:val="28"/>
        </w:rPr>
      </w:pPr>
    </w:p>
    <w:p w:rsidR="005008B1" w:rsidRPr="005008B1" w:rsidRDefault="005008B1" w:rsidP="005008B1">
      <w:pPr>
        <w:tabs>
          <w:tab w:val="left" w:pos="3275"/>
          <w:tab w:val="left" w:pos="4383"/>
        </w:tabs>
        <w:spacing w:after="0" w:line="240" w:lineRule="auto"/>
        <w:ind w:firstLine="709"/>
        <w:contextualSpacing/>
        <w:jc w:val="both"/>
        <w:rPr>
          <w:rFonts w:ascii="Times New Roman" w:hAnsi="Times New Roman" w:cs="Times New Roman"/>
          <w:sz w:val="28"/>
          <w:szCs w:val="28"/>
        </w:rPr>
      </w:pPr>
      <w:r w:rsidRPr="005008B1">
        <w:rPr>
          <w:rFonts w:ascii="Times New Roman" w:hAnsi="Times New Roman" w:cs="Times New Roman"/>
          <w:b/>
          <w:sz w:val="28"/>
          <w:szCs w:val="28"/>
        </w:rPr>
        <w:t>Задача 3.9</w:t>
      </w:r>
    </w:p>
    <w:p w:rsidR="005008B1" w:rsidRPr="005008B1" w:rsidRDefault="005008B1" w:rsidP="003501CC">
      <w:pPr>
        <w:tabs>
          <w:tab w:val="left" w:pos="3275"/>
          <w:tab w:val="left" w:pos="4383"/>
        </w:tabs>
        <w:spacing w:after="0" w:line="240" w:lineRule="auto"/>
        <w:ind w:firstLine="709"/>
        <w:contextualSpacing/>
        <w:jc w:val="both"/>
        <w:rPr>
          <w:rFonts w:ascii="Times New Roman" w:hAnsi="Times New Roman" w:cs="Times New Roman"/>
          <w:sz w:val="28"/>
          <w:szCs w:val="28"/>
        </w:rPr>
      </w:pPr>
      <w:r w:rsidRPr="005008B1">
        <w:rPr>
          <w:rFonts w:ascii="Times New Roman" w:hAnsi="Times New Roman" w:cs="Times New Roman"/>
          <w:sz w:val="28"/>
          <w:szCs w:val="28"/>
        </w:rPr>
        <w:t>Расчетная формула имеет следующий вид:</w:t>
      </w:r>
    </w:p>
    <w:p w:rsidR="005008B1" w:rsidRPr="005008B1" w:rsidRDefault="005008B1" w:rsidP="005008B1">
      <w:pPr>
        <w:tabs>
          <w:tab w:val="left" w:pos="3275"/>
          <w:tab w:val="left" w:pos="4383"/>
        </w:tabs>
        <w:spacing w:after="0" w:line="240" w:lineRule="auto"/>
        <w:ind w:firstLine="709"/>
        <w:contextualSpacing/>
        <w:jc w:val="both"/>
        <w:rPr>
          <w:rFonts w:ascii="Times New Roman" w:hAnsi="Times New Roman" w:cs="Times New Roman"/>
          <w:sz w:val="28"/>
          <w:szCs w:val="28"/>
        </w:rPr>
      </w:pPr>
      <w:r w:rsidRPr="005008B1">
        <w:rPr>
          <w:rFonts w:ascii="Times New Roman" w:hAnsi="Times New Roman" w:cs="Times New Roman"/>
          <w:sz w:val="28"/>
          <w:szCs w:val="28"/>
        </w:rPr>
        <w:t>[η] = 1,85·10</w:t>
      </w:r>
      <w:r w:rsidRPr="005008B1">
        <w:rPr>
          <w:rFonts w:ascii="Times New Roman" w:hAnsi="Times New Roman" w:cs="Times New Roman"/>
          <w:sz w:val="28"/>
          <w:szCs w:val="28"/>
          <w:vertAlign w:val="superscript"/>
        </w:rPr>
        <w:t>-5</w:t>
      </w:r>
      <w:r w:rsidRPr="005008B1">
        <w:rPr>
          <w:rFonts w:ascii="Times New Roman" w:hAnsi="Times New Roman" w:cs="Times New Roman"/>
          <w:sz w:val="28"/>
          <w:szCs w:val="28"/>
        </w:rPr>
        <w:t>·М</w:t>
      </w:r>
      <w:r w:rsidRPr="005008B1">
        <w:rPr>
          <w:rFonts w:ascii="Times New Roman" w:hAnsi="Times New Roman" w:cs="Times New Roman"/>
          <w:sz w:val="28"/>
          <w:szCs w:val="28"/>
          <w:vertAlign w:val="superscript"/>
        </w:rPr>
        <w:t>0,56</w:t>
      </w:r>
      <w:r w:rsidRPr="005008B1">
        <w:rPr>
          <w:rFonts w:ascii="Times New Roman" w:hAnsi="Times New Roman" w:cs="Times New Roman"/>
          <w:sz w:val="28"/>
          <w:szCs w:val="28"/>
        </w:rPr>
        <w:t xml:space="preserve"> =&gt;  [η]=1,85·10</w:t>
      </w:r>
      <w:r w:rsidRPr="005008B1">
        <w:rPr>
          <w:rFonts w:ascii="Times New Roman" w:hAnsi="Times New Roman" w:cs="Times New Roman"/>
          <w:sz w:val="28"/>
          <w:szCs w:val="28"/>
          <w:vertAlign w:val="superscript"/>
        </w:rPr>
        <w:t>-5</w:t>
      </w:r>
      <w:r w:rsidRPr="005008B1">
        <w:rPr>
          <w:rFonts w:ascii="Times New Roman" w:hAnsi="Times New Roman" w:cs="Times New Roman"/>
          <w:sz w:val="28"/>
          <w:szCs w:val="28"/>
        </w:rPr>
        <w:t>·(3·10</w:t>
      </w:r>
      <w:r w:rsidRPr="005008B1">
        <w:rPr>
          <w:rFonts w:ascii="Times New Roman" w:hAnsi="Times New Roman" w:cs="Times New Roman"/>
          <w:sz w:val="28"/>
          <w:szCs w:val="28"/>
          <w:vertAlign w:val="superscript"/>
        </w:rPr>
        <w:t>5</w:t>
      </w:r>
      <w:r w:rsidRPr="005008B1">
        <w:rPr>
          <w:rFonts w:ascii="Times New Roman" w:hAnsi="Times New Roman" w:cs="Times New Roman"/>
          <w:sz w:val="28"/>
          <w:szCs w:val="28"/>
        </w:rPr>
        <w:t>)</w:t>
      </w:r>
      <w:r w:rsidRPr="005008B1">
        <w:rPr>
          <w:rFonts w:ascii="Times New Roman" w:hAnsi="Times New Roman" w:cs="Times New Roman"/>
          <w:sz w:val="28"/>
          <w:szCs w:val="28"/>
          <w:vertAlign w:val="superscript"/>
        </w:rPr>
        <w:t>0,56</w:t>
      </w:r>
      <w:r w:rsidRPr="005008B1">
        <w:rPr>
          <w:rFonts w:ascii="Times New Roman" w:hAnsi="Times New Roman" w:cs="Times New Roman"/>
          <w:sz w:val="28"/>
          <w:szCs w:val="28"/>
        </w:rPr>
        <w:t>=0,0211</w:t>
      </w:r>
    </w:p>
    <w:p w:rsidR="005008B1" w:rsidRPr="005008B1" w:rsidRDefault="005008B1" w:rsidP="005008B1">
      <w:pPr>
        <w:tabs>
          <w:tab w:val="left" w:pos="3275"/>
          <w:tab w:val="left" w:pos="4383"/>
        </w:tabs>
        <w:spacing w:after="0" w:line="240" w:lineRule="auto"/>
        <w:ind w:firstLine="709"/>
        <w:jc w:val="both"/>
        <w:rPr>
          <w:rFonts w:ascii="Times New Roman" w:hAnsi="Times New Roman" w:cs="Times New Roman"/>
          <w:sz w:val="28"/>
          <w:szCs w:val="28"/>
        </w:rPr>
      </w:pPr>
    </w:p>
    <w:p w:rsidR="005008B1" w:rsidRPr="005008B1" w:rsidRDefault="005008B1" w:rsidP="005008B1">
      <w:pPr>
        <w:tabs>
          <w:tab w:val="left" w:pos="3275"/>
          <w:tab w:val="left" w:pos="4383"/>
        </w:tabs>
        <w:spacing w:after="0" w:line="240" w:lineRule="auto"/>
        <w:ind w:firstLine="709"/>
        <w:jc w:val="both"/>
        <w:rPr>
          <w:rFonts w:ascii="Times New Roman" w:hAnsi="Times New Roman" w:cs="Times New Roman"/>
          <w:sz w:val="28"/>
          <w:szCs w:val="28"/>
        </w:rPr>
      </w:pPr>
    </w:p>
    <w:p w:rsidR="005008B1" w:rsidRPr="005008B1" w:rsidRDefault="005008B1" w:rsidP="005008B1">
      <w:pPr>
        <w:tabs>
          <w:tab w:val="left" w:pos="3275"/>
          <w:tab w:val="left" w:pos="4383"/>
        </w:tabs>
        <w:spacing w:after="0" w:line="240" w:lineRule="auto"/>
        <w:ind w:firstLine="709"/>
        <w:jc w:val="both"/>
        <w:rPr>
          <w:rFonts w:ascii="Times New Roman" w:hAnsi="Times New Roman" w:cs="Times New Roman"/>
          <w:b/>
          <w:sz w:val="28"/>
          <w:szCs w:val="28"/>
        </w:rPr>
      </w:pPr>
      <w:r w:rsidRPr="005008B1">
        <w:rPr>
          <w:rFonts w:ascii="Times New Roman" w:hAnsi="Times New Roman" w:cs="Times New Roman"/>
          <w:b/>
          <w:sz w:val="28"/>
          <w:szCs w:val="28"/>
        </w:rPr>
        <w:t>Тема 4. Молекулярно-кинетические свойства дисперсных систем и растворов высокомолекулярных соединений.</w:t>
      </w:r>
    </w:p>
    <w:p w:rsidR="007F3766" w:rsidRDefault="007F3766" w:rsidP="005008B1">
      <w:pPr>
        <w:tabs>
          <w:tab w:val="left" w:pos="3275"/>
          <w:tab w:val="left" w:pos="4383"/>
        </w:tabs>
        <w:spacing w:after="0" w:line="240" w:lineRule="auto"/>
        <w:ind w:firstLine="709"/>
        <w:contextualSpacing/>
        <w:jc w:val="both"/>
        <w:rPr>
          <w:rFonts w:ascii="Times New Roman" w:hAnsi="Times New Roman" w:cs="Times New Roman"/>
          <w:b/>
          <w:sz w:val="28"/>
          <w:szCs w:val="28"/>
        </w:rPr>
      </w:pPr>
    </w:p>
    <w:p w:rsidR="007F3766" w:rsidRDefault="007F3766" w:rsidP="005008B1">
      <w:pPr>
        <w:tabs>
          <w:tab w:val="left" w:pos="3275"/>
          <w:tab w:val="left" w:pos="4383"/>
        </w:tabs>
        <w:spacing w:after="0" w:line="240" w:lineRule="auto"/>
        <w:ind w:firstLine="709"/>
        <w:contextualSpacing/>
        <w:jc w:val="both"/>
        <w:rPr>
          <w:rFonts w:ascii="Times New Roman" w:hAnsi="Times New Roman" w:cs="Times New Roman"/>
          <w:b/>
          <w:sz w:val="28"/>
          <w:szCs w:val="28"/>
        </w:rPr>
      </w:pPr>
    </w:p>
    <w:p w:rsidR="005008B1" w:rsidRPr="005008B1" w:rsidRDefault="005008B1" w:rsidP="005008B1">
      <w:pPr>
        <w:tabs>
          <w:tab w:val="left" w:pos="3275"/>
          <w:tab w:val="left" w:pos="4383"/>
        </w:tabs>
        <w:spacing w:after="0" w:line="240" w:lineRule="auto"/>
        <w:ind w:firstLine="709"/>
        <w:contextualSpacing/>
        <w:jc w:val="both"/>
        <w:rPr>
          <w:rFonts w:ascii="Times New Roman" w:hAnsi="Times New Roman" w:cs="Times New Roman"/>
          <w:sz w:val="28"/>
          <w:szCs w:val="28"/>
        </w:rPr>
      </w:pPr>
      <w:r w:rsidRPr="005008B1">
        <w:rPr>
          <w:rFonts w:ascii="Times New Roman" w:hAnsi="Times New Roman" w:cs="Times New Roman"/>
          <w:b/>
          <w:sz w:val="28"/>
          <w:szCs w:val="28"/>
        </w:rPr>
        <w:lastRenderedPageBreak/>
        <w:t>Задача 4.1</w:t>
      </w:r>
    </w:p>
    <w:p w:rsidR="005008B1" w:rsidRPr="005008B1" w:rsidRDefault="005008B1" w:rsidP="005008B1">
      <w:pPr>
        <w:tabs>
          <w:tab w:val="left" w:pos="3275"/>
          <w:tab w:val="left" w:pos="4383"/>
        </w:tabs>
        <w:spacing w:after="0" w:line="240" w:lineRule="auto"/>
        <w:ind w:firstLine="709"/>
        <w:contextualSpacing/>
        <w:jc w:val="both"/>
        <w:rPr>
          <w:rFonts w:ascii="Times New Roman" w:hAnsi="Times New Roman" w:cs="Times New Roman"/>
          <w:sz w:val="28"/>
          <w:szCs w:val="28"/>
        </w:rPr>
      </w:pPr>
      <w:r w:rsidRPr="005008B1">
        <w:rPr>
          <w:rFonts w:ascii="Times New Roman" w:hAnsi="Times New Roman" w:cs="Times New Roman"/>
          <w:sz w:val="28"/>
          <w:szCs w:val="28"/>
        </w:rPr>
        <w:t xml:space="preserve">Обозначим </w:t>
      </w:r>
      <w:r w:rsidRPr="005008B1">
        <w:rPr>
          <w:rFonts w:ascii="Times New Roman" w:hAnsi="Times New Roman" w:cs="Times New Roman"/>
          <w:sz w:val="28"/>
          <w:szCs w:val="28"/>
          <w:lang w:val="en-US"/>
        </w:rPr>
        <w:t>r</w:t>
      </w:r>
      <w:r w:rsidRPr="005008B1">
        <w:rPr>
          <w:rFonts w:ascii="Times New Roman" w:hAnsi="Times New Roman" w:cs="Times New Roman"/>
          <w:sz w:val="28"/>
          <w:szCs w:val="28"/>
          <w:vertAlign w:val="subscript"/>
        </w:rPr>
        <w:t>1</w:t>
      </w:r>
      <w:r w:rsidRPr="005008B1">
        <w:rPr>
          <w:rFonts w:ascii="Times New Roman" w:hAnsi="Times New Roman" w:cs="Times New Roman"/>
          <w:sz w:val="28"/>
          <w:szCs w:val="28"/>
        </w:rPr>
        <w:t xml:space="preserve"> – радиус более крупных частиц, </w:t>
      </w:r>
      <w:r w:rsidRPr="005008B1">
        <w:rPr>
          <w:rFonts w:ascii="Times New Roman" w:hAnsi="Times New Roman" w:cs="Times New Roman"/>
          <w:sz w:val="28"/>
          <w:szCs w:val="28"/>
          <w:lang w:val="en-US"/>
        </w:rPr>
        <w:t>r</w:t>
      </w:r>
      <w:r w:rsidRPr="005008B1">
        <w:rPr>
          <w:rFonts w:ascii="Times New Roman" w:hAnsi="Times New Roman" w:cs="Times New Roman"/>
          <w:sz w:val="28"/>
          <w:szCs w:val="28"/>
          <w:vertAlign w:val="subscript"/>
        </w:rPr>
        <w:t>2</w:t>
      </w:r>
      <w:r w:rsidRPr="005008B1">
        <w:rPr>
          <w:rFonts w:ascii="Times New Roman" w:hAnsi="Times New Roman" w:cs="Times New Roman"/>
          <w:sz w:val="28"/>
          <w:szCs w:val="28"/>
        </w:rPr>
        <w:t xml:space="preserve"> – радиус более мелких частиц, </w:t>
      </w:r>
      <w:r w:rsidRPr="005008B1">
        <w:rPr>
          <w:rFonts w:ascii="Times New Roman" w:hAnsi="Times New Roman" w:cs="Times New Roman"/>
          <w:sz w:val="28"/>
          <w:szCs w:val="28"/>
          <w:lang w:val="en-US"/>
        </w:rPr>
        <w:t>s</w:t>
      </w:r>
      <w:r w:rsidRPr="005008B1">
        <w:rPr>
          <w:rFonts w:ascii="Times New Roman" w:hAnsi="Times New Roman" w:cs="Times New Roman"/>
          <w:sz w:val="28"/>
          <w:szCs w:val="28"/>
          <w:vertAlign w:val="subscript"/>
        </w:rPr>
        <w:t xml:space="preserve">1 – </w:t>
      </w:r>
      <w:r w:rsidRPr="005008B1">
        <w:rPr>
          <w:rFonts w:ascii="Times New Roman" w:hAnsi="Times New Roman" w:cs="Times New Roman"/>
          <w:sz w:val="28"/>
          <w:szCs w:val="28"/>
        </w:rPr>
        <w:t xml:space="preserve">суммарная поверхность крупных частиц, </w:t>
      </w:r>
      <w:r w:rsidRPr="005008B1">
        <w:rPr>
          <w:rFonts w:ascii="Times New Roman" w:hAnsi="Times New Roman" w:cs="Times New Roman"/>
          <w:sz w:val="28"/>
          <w:szCs w:val="28"/>
          <w:lang w:val="en-US"/>
        </w:rPr>
        <w:t>R</w:t>
      </w:r>
      <w:r w:rsidRPr="005008B1">
        <w:rPr>
          <w:rFonts w:ascii="Times New Roman" w:hAnsi="Times New Roman" w:cs="Times New Roman"/>
          <w:sz w:val="28"/>
          <w:szCs w:val="28"/>
        </w:rPr>
        <w:t xml:space="preserve"> — коэффициент, зависящий от формы молекул, </w:t>
      </w:r>
      <w:r w:rsidRPr="005008B1">
        <w:rPr>
          <w:rFonts w:ascii="Times New Roman" w:hAnsi="Times New Roman" w:cs="Times New Roman"/>
          <w:sz w:val="28"/>
          <w:szCs w:val="28"/>
          <w:lang w:val="en-US"/>
        </w:rPr>
        <w:t>S</w:t>
      </w:r>
      <w:r w:rsidRPr="005008B1">
        <w:rPr>
          <w:rFonts w:ascii="Times New Roman" w:hAnsi="Times New Roman" w:cs="Times New Roman"/>
          <w:sz w:val="28"/>
          <w:szCs w:val="28"/>
          <w:vertAlign w:val="subscript"/>
        </w:rPr>
        <w:t xml:space="preserve">2 – </w:t>
      </w:r>
      <w:r w:rsidRPr="005008B1">
        <w:rPr>
          <w:rFonts w:ascii="Times New Roman" w:hAnsi="Times New Roman" w:cs="Times New Roman"/>
          <w:sz w:val="28"/>
          <w:szCs w:val="28"/>
          <w:lang w:val="en-US"/>
        </w:rPr>
        <w:t>c</w:t>
      </w:r>
      <w:r w:rsidRPr="005008B1">
        <w:rPr>
          <w:rFonts w:ascii="Times New Roman" w:hAnsi="Times New Roman" w:cs="Times New Roman"/>
          <w:sz w:val="28"/>
          <w:szCs w:val="28"/>
        </w:rPr>
        <w:t xml:space="preserve">уммарная поверхность мелких частиц, </w:t>
      </w:r>
      <w:r w:rsidRPr="005008B1">
        <w:rPr>
          <w:rFonts w:ascii="Times New Roman" w:hAnsi="Times New Roman" w:cs="Times New Roman"/>
          <w:sz w:val="28"/>
          <w:szCs w:val="28"/>
          <w:lang w:val="en-US"/>
        </w:rPr>
        <w:t>V</w:t>
      </w:r>
      <w:r w:rsidRPr="005008B1">
        <w:rPr>
          <w:rFonts w:ascii="Times New Roman" w:hAnsi="Times New Roman" w:cs="Times New Roman"/>
          <w:sz w:val="28"/>
          <w:szCs w:val="28"/>
          <w:vertAlign w:val="subscript"/>
        </w:rPr>
        <w:t>1</w:t>
      </w:r>
      <w:r w:rsidRPr="005008B1">
        <w:rPr>
          <w:rFonts w:ascii="Times New Roman" w:hAnsi="Times New Roman" w:cs="Times New Roman"/>
          <w:sz w:val="28"/>
          <w:szCs w:val="28"/>
        </w:rPr>
        <w:t xml:space="preserve"> – объем крупных частиц, </w:t>
      </w:r>
      <w:r w:rsidRPr="005008B1">
        <w:rPr>
          <w:rFonts w:ascii="Times New Roman" w:hAnsi="Times New Roman" w:cs="Times New Roman"/>
          <w:sz w:val="28"/>
          <w:szCs w:val="28"/>
          <w:lang w:val="en-US"/>
        </w:rPr>
        <w:t>V</w:t>
      </w:r>
      <w:r w:rsidRPr="005008B1">
        <w:rPr>
          <w:rFonts w:ascii="Times New Roman" w:hAnsi="Times New Roman" w:cs="Times New Roman"/>
          <w:sz w:val="28"/>
          <w:szCs w:val="28"/>
          <w:vertAlign w:val="subscript"/>
        </w:rPr>
        <w:t>2</w:t>
      </w:r>
      <w:r w:rsidRPr="005008B1">
        <w:rPr>
          <w:rFonts w:ascii="Times New Roman" w:hAnsi="Times New Roman" w:cs="Times New Roman"/>
          <w:sz w:val="28"/>
          <w:szCs w:val="28"/>
        </w:rPr>
        <w:t xml:space="preserve"> – объем мелких частиц.</w:t>
      </w:r>
    </w:p>
    <w:p w:rsidR="005008B1" w:rsidRPr="005008B1" w:rsidRDefault="005008B1" w:rsidP="00B721EC">
      <w:pPr>
        <w:tabs>
          <w:tab w:val="left" w:pos="3275"/>
          <w:tab w:val="left" w:pos="4383"/>
        </w:tabs>
        <w:spacing w:after="0" w:line="240" w:lineRule="auto"/>
        <w:contextualSpacing/>
        <w:jc w:val="both"/>
        <w:rPr>
          <w:rFonts w:ascii="Times New Roman" w:hAnsi="Times New Roman" w:cs="Times New Roman"/>
          <w:sz w:val="28"/>
          <w:szCs w:val="28"/>
          <w:vertAlign w:val="superscript"/>
          <w:lang w:val="en-US"/>
        </w:rPr>
      </w:pPr>
      <w:r w:rsidRPr="005008B1">
        <w:rPr>
          <w:rFonts w:ascii="Times New Roman" w:hAnsi="Times New Roman" w:cs="Times New Roman"/>
          <w:sz w:val="28"/>
          <w:szCs w:val="28"/>
          <w:lang w:val="en-US"/>
        </w:rPr>
        <w:t>V</w:t>
      </w:r>
      <w:r w:rsidRPr="005008B1">
        <w:rPr>
          <w:rFonts w:ascii="Times New Roman" w:hAnsi="Times New Roman" w:cs="Times New Roman"/>
          <w:sz w:val="28"/>
          <w:szCs w:val="28"/>
          <w:vertAlign w:val="subscript"/>
          <w:lang w:val="en-US"/>
        </w:rPr>
        <w:t>1</w:t>
      </w:r>
      <w:r w:rsidRPr="005008B1">
        <w:rPr>
          <w:rFonts w:ascii="Times New Roman" w:hAnsi="Times New Roman" w:cs="Times New Roman"/>
          <w:sz w:val="28"/>
          <w:szCs w:val="28"/>
          <w:lang w:val="en-US"/>
        </w:rPr>
        <w:t xml:space="preserve">=0,7 </w:t>
      </w:r>
      <w:r w:rsidRPr="005008B1">
        <w:rPr>
          <w:rFonts w:ascii="Times New Roman" w:hAnsi="Times New Roman" w:cs="Times New Roman"/>
          <w:sz w:val="28"/>
          <w:szCs w:val="28"/>
        </w:rPr>
        <w:t>м</w:t>
      </w:r>
      <w:r w:rsidRPr="005008B1">
        <w:rPr>
          <w:rFonts w:ascii="Times New Roman" w:hAnsi="Times New Roman" w:cs="Times New Roman"/>
          <w:sz w:val="28"/>
          <w:szCs w:val="28"/>
          <w:vertAlign w:val="superscript"/>
          <w:lang w:val="en-US"/>
        </w:rPr>
        <w:t>3</w:t>
      </w:r>
      <w:r w:rsidRPr="005008B1">
        <w:rPr>
          <w:rFonts w:ascii="Times New Roman" w:hAnsi="Times New Roman" w:cs="Times New Roman"/>
          <w:sz w:val="28"/>
          <w:szCs w:val="28"/>
          <w:lang w:val="en-US"/>
        </w:rPr>
        <w:t>, V</w:t>
      </w:r>
      <w:r w:rsidRPr="005008B1">
        <w:rPr>
          <w:rFonts w:ascii="Times New Roman" w:hAnsi="Times New Roman" w:cs="Times New Roman"/>
          <w:sz w:val="28"/>
          <w:szCs w:val="28"/>
          <w:vertAlign w:val="subscript"/>
          <w:lang w:val="en-US"/>
        </w:rPr>
        <w:t>2</w:t>
      </w:r>
      <w:r w:rsidRPr="005008B1">
        <w:rPr>
          <w:rFonts w:ascii="Times New Roman" w:hAnsi="Times New Roman" w:cs="Times New Roman"/>
          <w:sz w:val="28"/>
          <w:szCs w:val="28"/>
          <w:lang w:val="en-US"/>
        </w:rPr>
        <w:t xml:space="preserve">=0,3 </w:t>
      </w:r>
      <w:r w:rsidRPr="005008B1">
        <w:rPr>
          <w:rFonts w:ascii="Times New Roman" w:hAnsi="Times New Roman" w:cs="Times New Roman"/>
          <w:sz w:val="28"/>
          <w:szCs w:val="28"/>
        </w:rPr>
        <w:t>м</w:t>
      </w:r>
      <w:r w:rsidRPr="005008B1">
        <w:rPr>
          <w:rFonts w:ascii="Times New Roman" w:hAnsi="Times New Roman" w:cs="Times New Roman"/>
          <w:sz w:val="28"/>
          <w:szCs w:val="28"/>
          <w:vertAlign w:val="superscript"/>
          <w:lang w:val="en-US"/>
        </w:rPr>
        <w:t>2</w:t>
      </w:r>
    </w:p>
    <w:p w:rsidR="005008B1" w:rsidRPr="005008B1" w:rsidRDefault="005008B1" w:rsidP="00B721EC">
      <w:pPr>
        <w:tabs>
          <w:tab w:val="left" w:pos="3275"/>
          <w:tab w:val="left" w:pos="4383"/>
        </w:tabs>
        <w:spacing w:after="0" w:line="240" w:lineRule="auto"/>
        <w:contextualSpacing/>
        <w:jc w:val="both"/>
        <w:rPr>
          <w:rFonts w:ascii="Times New Roman" w:hAnsi="Times New Roman" w:cs="Times New Roman"/>
          <w:sz w:val="28"/>
          <w:szCs w:val="28"/>
          <w:lang w:val="en-US"/>
        </w:rPr>
      </w:pPr>
      <w:r w:rsidRPr="005008B1">
        <w:rPr>
          <w:rFonts w:ascii="Times New Roman" w:hAnsi="Times New Roman" w:cs="Times New Roman"/>
          <w:sz w:val="28"/>
          <w:szCs w:val="28"/>
          <w:lang w:val="en-US"/>
        </w:rPr>
        <w:t>S</w:t>
      </w:r>
      <w:r w:rsidRPr="005008B1">
        <w:rPr>
          <w:rFonts w:ascii="Times New Roman" w:hAnsi="Times New Roman" w:cs="Times New Roman"/>
          <w:sz w:val="28"/>
          <w:szCs w:val="28"/>
          <w:vertAlign w:val="subscript"/>
          <w:lang w:val="en-US"/>
        </w:rPr>
        <w:t>1</w:t>
      </w:r>
      <w:r w:rsidRPr="005008B1">
        <w:rPr>
          <w:rFonts w:ascii="Times New Roman" w:hAnsi="Times New Roman" w:cs="Times New Roman"/>
          <w:sz w:val="28"/>
          <w:szCs w:val="28"/>
          <w:lang w:val="en-US"/>
        </w:rPr>
        <w:t xml:space="preserve"> = V</w:t>
      </w:r>
      <w:r w:rsidRPr="005008B1">
        <w:rPr>
          <w:rFonts w:ascii="Times New Roman" w:hAnsi="Times New Roman" w:cs="Times New Roman"/>
          <w:sz w:val="28"/>
          <w:szCs w:val="28"/>
          <w:vertAlign w:val="subscript"/>
          <w:lang w:val="en-US"/>
        </w:rPr>
        <w:t>1</w:t>
      </w:r>
      <w:r w:rsidRPr="005008B1">
        <w:rPr>
          <w:rFonts w:ascii="Times New Roman" w:hAnsi="Times New Roman" w:cs="Times New Roman"/>
          <w:sz w:val="28"/>
          <w:szCs w:val="28"/>
          <w:lang w:val="en-US"/>
        </w:rPr>
        <w:t>·3/r</w:t>
      </w:r>
      <w:r w:rsidRPr="005008B1">
        <w:rPr>
          <w:rFonts w:ascii="Times New Roman" w:hAnsi="Times New Roman" w:cs="Times New Roman"/>
          <w:sz w:val="28"/>
          <w:szCs w:val="28"/>
          <w:vertAlign w:val="subscript"/>
          <w:lang w:val="en-US"/>
        </w:rPr>
        <w:t>1</w:t>
      </w:r>
      <w:r w:rsidRPr="005008B1">
        <w:rPr>
          <w:rFonts w:ascii="Times New Roman" w:hAnsi="Times New Roman" w:cs="Times New Roman"/>
          <w:sz w:val="28"/>
          <w:szCs w:val="28"/>
          <w:lang w:val="en-US"/>
        </w:rPr>
        <w:t>;   S</w:t>
      </w:r>
      <w:r w:rsidRPr="005008B1">
        <w:rPr>
          <w:rFonts w:ascii="Times New Roman" w:hAnsi="Times New Roman" w:cs="Times New Roman"/>
          <w:sz w:val="28"/>
          <w:szCs w:val="28"/>
          <w:vertAlign w:val="subscript"/>
          <w:lang w:val="en-US"/>
        </w:rPr>
        <w:t>2</w:t>
      </w:r>
      <w:r w:rsidRPr="005008B1">
        <w:rPr>
          <w:rFonts w:ascii="Times New Roman" w:hAnsi="Times New Roman" w:cs="Times New Roman"/>
          <w:sz w:val="28"/>
          <w:szCs w:val="28"/>
          <w:lang w:val="en-US"/>
        </w:rPr>
        <w:t xml:space="preserve"> = V</w:t>
      </w:r>
      <w:r w:rsidRPr="005008B1">
        <w:rPr>
          <w:rFonts w:ascii="Times New Roman" w:hAnsi="Times New Roman" w:cs="Times New Roman"/>
          <w:sz w:val="28"/>
          <w:szCs w:val="28"/>
          <w:vertAlign w:val="subscript"/>
          <w:lang w:val="en-US"/>
        </w:rPr>
        <w:t>2</w:t>
      </w:r>
      <w:r w:rsidRPr="005008B1">
        <w:rPr>
          <w:rFonts w:ascii="Times New Roman" w:hAnsi="Times New Roman" w:cs="Times New Roman"/>
          <w:sz w:val="28"/>
          <w:szCs w:val="28"/>
          <w:lang w:val="en-US"/>
        </w:rPr>
        <w:t>·3/r</w:t>
      </w:r>
      <w:r w:rsidRPr="005008B1">
        <w:rPr>
          <w:rFonts w:ascii="Times New Roman" w:hAnsi="Times New Roman" w:cs="Times New Roman"/>
          <w:sz w:val="28"/>
          <w:szCs w:val="28"/>
          <w:vertAlign w:val="subscript"/>
          <w:lang w:val="en-US"/>
        </w:rPr>
        <w:t>2.</w:t>
      </w:r>
      <w:r w:rsidRPr="005008B1">
        <w:rPr>
          <w:rFonts w:ascii="Times New Roman" w:hAnsi="Times New Roman" w:cs="Times New Roman"/>
          <w:sz w:val="28"/>
          <w:szCs w:val="28"/>
          <w:lang w:val="en-US"/>
        </w:rPr>
        <w:t>.</w:t>
      </w:r>
    </w:p>
    <w:p w:rsidR="005008B1" w:rsidRPr="005008B1" w:rsidRDefault="005008B1" w:rsidP="00B721EC">
      <w:pPr>
        <w:tabs>
          <w:tab w:val="left" w:pos="3275"/>
          <w:tab w:val="left" w:pos="4383"/>
        </w:tabs>
        <w:spacing w:after="0" w:line="240" w:lineRule="auto"/>
        <w:contextualSpacing/>
        <w:jc w:val="both"/>
        <w:rPr>
          <w:rFonts w:ascii="Times New Roman" w:hAnsi="Times New Roman" w:cs="Times New Roman"/>
          <w:sz w:val="28"/>
          <w:szCs w:val="28"/>
        </w:rPr>
      </w:pPr>
      <w:r w:rsidRPr="005008B1">
        <w:rPr>
          <w:rFonts w:ascii="Times New Roman" w:hAnsi="Times New Roman" w:cs="Times New Roman"/>
          <w:sz w:val="28"/>
          <w:szCs w:val="28"/>
          <w:lang w:val="en-US"/>
        </w:rPr>
        <w:t>S</w:t>
      </w:r>
      <w:r w:rsidRPr="005008B1">
        <w:rPr>
          <w:rFonts w:ascii="Times New Roman" w:hAnsi="Times New Roman" w:cs="Times New Roman"/>
          <w:sz w:val="28"/>
          <w:szCs w:val="28"/>
          <w:vertAlign w:val="subscript"/>
        </w:rPr>
        <w:t xml:space="preserve">уд. =  </w:t>
      </w:r>
      <w:r w:rsidRPr="005008B1">
        <w:rPr>
          <w:rFonts w:ascii="Times New Roman" w:hAnsi="Times New Roman" w:cs="Times New Roman"/>
          <w:sz w:val="28"/>
          <w:szCs w:val="28"/>
          <w:lang w:val="en-US"/>
        </w:rPr>
        <w:t>V</w:t>
      </w:r>
      <w:r w:rsidRPr="005008B1">
        <w:rPr>
          <w:rFonts w:ascii="Times New Roman" w:hAnsi="Times New Roman" w:cs="Times New Roman"/>
          <w:sz w:val="28"/>
          <w:szCs w:val="28"/>
          <w:vertAlign w:val="subscript"/>
        </w:rPr>
        <w:t>1</w:t>
      </w:r>
      <w:r w:rsidRPr="005008B1">
        <w:rPr>
          <w:rFonts w:ascii="Times New Roman" w:hAnsi="Times New Roman" w:cs="Times New Roman"/>
          <w:sz w:val="28"/>
          <w:szCs w:val="28"/>
        </w:rPr>
        <w:t>·3/</w:t>
      </w:r>
      <w:r w:rsidRPr="005008B1">
        <w:rPr>
          <w:rFonts w:ascii="Times New Roman" w:hAnsi="Times New Roman" w:cs="Times New Roman"/>
          <w:sz w:val="28"/>
          <w:szCs w:val="28"/>
          <w:lang w:val="en-US"/>
        </w:rPr>
        <w:t>r</w:t>
      </w:r>
      <w:r w:rsidRPr="005008B1">
        <w:rPr>
          <w:rFonts w:ascii="Times New Roman" w:hAnsi="Times New Roman" w:cs="Times New Roman"/>
          <w:sz w:val="28"/>
          <w:szCs w:val="28"/>
          <w:vertAlign w:val="subscript"/>
        </w:rPr>
        <w:t>1</w:t>
      </w:r>
      <w:r w:rsidRPr="005008B1">
        <w:rPr>
          <w:rFonts w:ascii="Times New Roman" w:hAnsi="Times New Roman" w:cs="Times New Roman"/>
          <w:sz w:val="28"/>
          <w:szCs w:val="28"/>
        </w:rPr>
        <w:t xml:space="preserve">+ </w:t>
      </w:r>
      <w:r w:rsidRPr="005008B1">
        <w:rPr>
          <w:rFonts w:ascii="Times New Roman" w:hAnsi="Times New Roman" w:cs="Times New Roman"/>
          <w:sz w:val="28"/>
          <w:szCs w:val="28"/>
          <w:lang w:val="en-US"/>
        </w:rPr>
        <w:t>V</w:t>
      </w:r>
      <w:r w:rsidRPr="005008B1">
        <w:rPr>
          <w:rFonts w:ascii="Times New Roman" w:hAnsi="Times New Roman" w:cs="Times New Roman"/>
          <w:sz w:val="28"/>
          <w:szCs w:val="28"/>
          <w:vertAlign w:val="subscript"/>
        </w:rPr>
        <w:t>2</w:t>
      </w:r>
      <w:r w:rsidRPr="005008B1">
        <w:rPr>
          <w:rFonts w:ascii="Times New Roman" w:hAnsi="Times New Roman" w:cs="Times New Roman"/>
          <w:sz w:val="28"/>
          <w:szCs w:val="28"/>
        </w:rPr>
        <w:t>·3/</w:t>
      </w:r>
      <w:r w:rsidRPr="005008B1">
        <w:rPr>
          <w:rFonts w:ascii="Times New Roman" w:hAnsi="Times New Roman" w:cs="Times New Roman"/>
          <w:sz w:val="28"/>
          <w:szCs w:val="28"/>
          <w:lang w:val="en-US"/>
        </w:rPr>
        <w:t>r</w:t>
      </w:r>
      <w:r w:rsidRPr="005008B1">
        <w:rPr>
          <w:rFonts w:ascii="Times New Roman" w:hAnsi="Times New Roman" w:cs="Times New Roman"/>
          <w:sz w:val="28"/>
          <w:szCs w:val="28"/>
          <w:vertAlign w:val="subscript"/>
        </w:rPr>
        <w:t xml:space="preserve">2. </w:t>
      </w:r>
      <w:r w:rsidRPr="005008B1">
        <w:rPr>
          <w:rFonts w:ascii="Times New Roman" w:hAnsi="Times New Roman" w:cs="Times New Roman"/>
          <w:sz w:val="28"/>
          <w:szCs w:val="28"/>
        </w:rPr>
        <w:t xml:space="preserve"> =( 0,7·3/5·10</w:t>
      </w:r>
      <w:r w:rsidRPr="005008B1">
        <w:rPr>
          <w:rFonts w:ascii="Times New Roman" w:hAnsi="Times New Roman" w:cs="Times New Roman"/>
          <w:sz w:val="28"/>
          <w:szCs w:val="28"/>
          <w:vertAlign w:val="superscript"/>
        </w:rPr>
        <w:t>-5</w:t>
      </w:r>
      <w:r w:rsidRPr="005008B1">
        <w:rPr>
          <w:rFonts w:ascii="Times New Roman" w:hAnsi="Times New Roman" w:cs="Times New Roman"/>
          <w:sz w:val="28"/>
          <w:szCs w:val="28"/>
        </w:rPr>
        <w:t>)+(0,5·3/1·10</w:t>
      </w:r>
      <w:r w:rsidRPr="005008B1">
        <w:rPr>
          <w:rFonts w:ascii="Times New Roman" w:hAnsi="Times New Roman" w:cs="Times New Roman"/>
          <w:sz w:val="28"/>
          <w:szCs w:val="28"/>
          <w:vertAlign w:val="superscript"/>
        </w:rPr>
        <w:t>-5</w:t>
      </w:r>
      <w:r w:rsidRPr="005008B1">
        <w:rPr>
          <w:rFonts w:ascii="Times New Roman" w:hAnsi="Times New Roman" w:cs="Times New Roman"/>
          <w:sz w:val="28"/>
          <w:szCs w:val="28"/>
        </w:rPr>
        <w:t>)=5,1·10</w:t>
      </w:r>
      <w:r w:rsidRPr="005008B1">
        <w:rPr>
          <w:rFonts w:ascii="Times New Roman" w:hAnsi="Times New Roman" w:cs="Times New Roman"/>
          <w:sz w:val="28"/>
          <w:szCs w:val="28"/>
          <w:vertAlign w:val="superscript"/>
        </w:rPr>
        <w:t>4</w:t>
      </w:r>
    </w:p>
    <w:p w:rsidR="005008B1" w:rsidRPr="005008B1" w:rsidRDefault="005008B1" w:rsidP="005008B1">
      <w:pPr>
        <w:tabs>
          <w:tab w:val="left" w:pos="3275"/>
          <w:tab w:val="left" w:pos="4383"/>
        </w:tabs>
        <w:spacing w:after="0" w:line="240" w:lineRule="auto"/>
        <w:ind w:firstLine="709"/>
        <w:contextualSpacing/>
        <w:jc w:val="both"/>
        <w:rPr>
          <w:rFonts w:ascii="Times New Roman" w:hAnsi="Times New Roman" w:cs="Times New Roman"/>
          <w:sz w:val="28"/>
          <w:szCs w:val="28"/>
        </w:rPr>
      </w:pPr>
    </w:p>
    <w:p w:rsidR="005008B1" w:rsidRPr="005008B1" w:rsidRDefault="005008B1" w:rsidP="005008B1">
      <w:pPr>
        <w:tabs>
          <w:tab w:val="left" w:pos="3275"/>
          <w:tab w:val="left" w:pos="4383"/>
        </w:tabs>
        <w:spacing w:after="0" w:line="240" w:lineRule="auto"/>
        <w:ind w:firstLine="709"/>
        <w:contextualSpacing/>
        <w:jc w:val="both"/>
        <w:rPr>
          <w:rFonts w:ascii="Times New Roman" w:hAnsi="Times New Roman" w:cs="Times New Roman"/>
          <w:sz w:val="28"/>
          <w:szCs w:val="28"/>
        </w:rPr>
      </w:pPr>
      <w:r w:rsidRPr="005008B1">
        <w:rPr>
          <w:rFonts w:ascii="Times New Roman" w:hAnsi="Times New Roman" w:cs="Times New Roman"/>
          <w:b/>
          <w:sz w:val="28"/>
          <w:szCs w:val="28"/>
        </w:rPr>
        <w:t>Задача 4.2</w:t>
      </w:r>
    </w:p>
    <w:p w:rsidR="005008B1" w:rsidRDefault="005008B1" w:rsidP="003501CC">
      <w:pPr>
        <w:tabs>
          <w:tab w:val="left" w:pos="3275"/>
          <w:tab w:val="left" w:pos="4383"/>
        </w:tabs>
        <w:spacing w:after="0" w:line="240" w:lineRule="auto"/>
        <w:ind w:firstLine="709"/>
        <w:contextualSpacing/>
        <w:jc w:val="both"/>
        <w:rPr>
          <w:rFonts w:ascii="Times New Roman" w:hAnsi="Times New Roman" w:cs="Times New Roman"/>
          <w:sz w:val="28"/>
          <w:szCs w:val="28"/>
        </w:rPr>
      </w:pPr>
      <w:r w:rsidRPr="005008B1">
        <w:rPr>
          <w:rFonts w:ascii="Times New Roman" w:hAnsi="Times New Roman" w:cs="Times New Roman"/>
          <w:sz w:val="28"/>
          <w:szCs w:val="28"/>
        </w:rPr>
        <w:t>Коэффициент диффузии находим по формуле:</w:t>
      </w:r>
    </w:p>
    <w:p w:rsidR="003501CC" w:rsidRPr="005008B1" w:rsidRDefault="003501CC" w:rsidP="00B721EC">
      <w:pPr>
        <w:tabs>
          <w:tab w:val="left" w:pos="3275"/>
          <w:tab w:val="left" w:pos="4383"/>
        </w:tabs>
        <w:spacing w:after="0" w:line="240" w:lineRule="auto"/>
        <w:contextualSpacing/>
        <w:jc w:val="both"/>
        <w:rPr>
          <w:rFonts w:ascii="Times New Roman" w:hAnsi="Times New Roman" w:cs="Times New Roman"/>
          <w:sz w:val="28"/>
          <w:szCs w:val="28"/>
        </w:rPr>
      </w:pPr>
    </w:p>
    <w:p w:rsidR="005008B1" w:rsidRDefault="005008B1" w:rsidP="003501CC">
      <w:pPr>
        <w:tabs>
          <w:tab w:val="left" w:pos="3275"/>
          <w:tab w:val="left" w:pos="4383"/>
        </w:tabs>
        <w:spacing w:after="0" w:line="240" w:lineRule="auto"/>
        <w:contextualSpacing/>
        <w:jc w:val="center"/>
        <w:rPr>
          <w:rFonts w:ascii="Times New Roman" w:hAnsi="Times New Roman" w:cs="Times New Roman"/>
          <w:sz w:val="28"/>
          <w:szCs w:val="28"/>
        </w:rPr>
      </w:pPr>
      <w:r w:rsidRPr="005008B1">
        <w:rPr>
          <w:rFonts w:ascii="Times New Roman" w:hAnsi="Times New Roman" w:cs="Times New Roman"/>
          <w:sz w:val="28"/>
          <w:szCs w:val="28"/>
        </w:rPr>
        <w:t xml:space="preserve">Д = </w:t>
      </w:r>
      <w:r w:rsidRPr="005008B1">
        <w:rPr>
          <w:rFonts w:ascii="Times New Roman" w:hAnsi="Times New Roman" w:cs="Times New Roman"/>
          <w:sz w:val="28"/>
          <w:szCs w:val="28"/>
          <w:lang w:val="en-US"/>
        </w:rPr>
        <w:t>Δm</w:t>
      </w:r>
      <w:r w:rsidRPr="005008B1">
        <w:rPr>
          <w:rFonts w:ascii="Times New Roman" w:hAnsi="Times New Roman" w:cs="Times New Roman"/>
          <w:sz w:val="28"/>
          <w:szCs w:val="28"/>
        </w:rPr>
        <w:t>/</w:t>
      </w:r>
      <w:r w:rsidRPr="005008B1">
        <w:rPr>
          <w:rFonts w:ascii="Times New Roman" w:hAnsi="Times New Roman" w:cs="Times New Roman"/>
          <w:sz w:val="28"/>
          <w:szCs w:val="28"/>
          <w:lang w:val="en-US"/>
        </w:rPr>
        <w:t>ρΔt</w:t>
      </w:r>
      <w:r w:rsidRPr="005008B1">
        <w:rPr>
          <w:rFonts w:ascii="Times New Roman" w:hAnsi="Times New Roman" w:cs="Times New Roman"/>
          <w:sz w:val="28"/>
          <w:szCs w:val="28"/>
        </w:rPr>
        <w:t>·[</w:t>
      </w:r>
      <w:r w:rsidRPr="005008B1">
        <w:rPr>
          <w:rFonts w:ascii="Times New Roman" w:hAnsi="Times New Roman" w:cs="Times New Roman"/>
          <w:sz w:val="28"/>
          <w:szCs w:val="28"/>
          <w:lang w:val="en-US"/>
        </w:rPr>
        <w:t>gradC</w:t>
      </w:r>
      <w:r w:rsidRPr="005008B1">
        <w:rPr>
          <w:rFonts w:ascii="Times New Roman" w:hAnsi="Times New Roman" w:cs="Times New Roman"/>
          <w:sz w:val="28"/>
          <w:szCs w:val="28"/>
        </w:rPr>
        <w:t>];</w:t>
      </w:r>
    </w:p>
    <w:p w:rsidR="003501CC" w:rsidRPr="005008B1" w:rsidRDefault="003501CC" w:rsidP="003501CC">
      <w:pPr>
        <w:tabs>
          <w:tab w:val="left" w:pos="3275"/>
          <w:tab w:val="left" w:pos="4383"/>
        </w:tabs>
        <w:spacing w:after="0" w:line="240" w:lineRule="auto"/>
        <w:contextualSpacing/>
        <w:jc w:val="center"/>
        <w:rPr>
          <w:rFonts w:ascii="Times New Roman" w:hAnsi="Times New Roman" w:cs="Times New Roman"/>
          <w:sz w:val="28"/>
          <w:szCs w:val="28"/>
        </w:rPr>
      </w:pPr>
    </w:p>
    <w:p w:rsidR="005008B1" w:rsidRPr="005008B1" w:rsidRDefault="005008B1" w:rsidP="00B721EC">
      <w:pPr>
        <w:tabs>
          <w:tab w:val="left" w:pos="3275"/>
          <w:tab w:val="left" w:pos="4383"/>
        </w:tabs>
        <w:spacing w:after="0" w:line="240" w:lineRule="auto"/>
        <w:contextualSpacing/>
        <w:jc w:val="both"/>
        <w:rPr>
          <w:rFonts w:ascii="Times New Roman" w:hAnsi="Times New Roman" w:cs="Times New Roman"/>
          <w:sz w:val="28"/>
          <w:szCs w:val="28"/>
        </w:rPr>
      </w:pPr>
      <w:r w:rsidRPr="005008B1">
        <w:rPr>
          <w:rFonts w:ascii="Times New Roman" w:hAnsi="Times New Roman" w:cs="Times New Roman"/>
          <w:sz w:val="28"/>
          <w:szCs w:val="28"/>
        </w:rPr>
        <w:t>Д = 4,9·10</w:t>
      </w:r>
      <w:r w:rsidRPr="005008B1">
        <w:rPr>
          <w:rFonts w:ascii="Times New Roman" w:hAnsi="Times New Roman" w:cs="Times New Roman"/>
          <w:sz w:val="28"/>
          <w:szCs w:val="28"/>
          <w:vertAlign w:val="superscript"/>
        </w:rPr>
        <w:t>-7</w:t>
      </w:r>
      <w:r w:rsidRPr="005008B1">
        <w:rPr>
          <w:rFonts w:ascii="Times New Roman" w:hAnsi="Times New Roman" w:cs="Times New Roman"/>
          <w:sz w:val="28"/>
          <w:szCs w:val="28"/>
        </w:rPr>
        <w:t>/25·10</w:t>
      </w:r>
      <w:r w:rsidRPr="005008B1">
        <w:rPr>
          <w:rFonts w:ascii="Times New Roman" w:hAnsi="Times New Roman" w:cs="Times New Roman"/>
          <w:sz w:val="28"/>
          <w:szCs w:val="28"/>
          <w:vertAlign w:val="superscript"/>
        </w:rPr>
        <w:t>-4</w:t>
      </w:r>
      <w:r w:rsidRPr="005008B1">
        <w:rPr>
          <w:rFonts w:ascii="Times New Roman" w:hAnsi="Times New Roman" w:cs="Times New Roman"/>
          <w:sz w:val="28"/>
          <w:szCs w:val="28"/>
        </w:rPr>
        <w:t>·2·3600·0,5=5,4·10</w:t>
      </w:r>
      <w:r w:rsidRPr="005008B1">
        <w:rPr>
          <w:rFonts w:ascii="Times New Roman" w:hAnsi="Times New Roman" w:cs="Times New Roman"/>
          <w:sz w:val="28"/>
          <w:szCs w:val="28"/>
          <w:vertAlign w:val="superscript"/>
        </w:rPr>
        <w:t>-8</w:t>
      </w:r>
      <w:r w:rsidRPr="005008B1">
        <w:rPr>
          <w:rFonts w:ascii="Times New Roman" w:hAnsi="Times New Roman" w:cs="Times New Roman"/>
          <w:sz w:val="28"/>
          <w:szCs w:val="28"/>
        </w:rPr>
        <w:t>(м</w:t>
      </w:r>
      <w:r w:rsidRPr="005008B1">
        <w:rPr>
          <w:rFonts w:ascii="Times New Roman" w:hAnsi="Times New Roman" w:cs="Times New Roman"/>
          <w:sz w:val="28"/>
          <w:szCs w:val="28"/>
          <w:vertAlign w:val="superscript"/>
        </w:rPr>
        <w:t>2</w:t>
      </w:r>
      <w:r w:rsidRPr="005008B1">
        <w:rPr>
          <w:rFonts w:ascii="Times New Roman" w:hAnsi="Times New Roman" w:cs="Times New Roman"/>
          <w:sz w:val="28"/>
          <w:szCs w:val="28"/>
        </w:rPr>
        <w:t>/с)</w:t>
      </w:r>
    </w:p>
    <w:p w:rsidR="005008B1" w:rsidRPr="005008B1" w:rsidRDefault="005008B1" w:rsidP="005008B1">
      <w:pPr>
        <w:tabs>
          <w:tab w:val="left" w:pos="3275"/>
          <w:tab w:val="left" w:pos="4383"/>
        </w:tabs>
        <w:spacing w:after="0" w:line="240" w:lineRule="auto"/>
        <w:ind w:firstLine="709"/>
        <w:contextualSpacing/>
        <w:jc w:val="both"/>
        <w:rPr>
          <w:rFonts w:ascii="Times New Roman" w:hAnsi="Times New Roman" w:cs="Times New Roman"/>
          <w:sz w:val="28"/>
          <w:szCs w:val="28"/>
        </w:rPr>
      </w:pPr>
    </w:p>
    <w:p w:rsidR="005008B1" w:rsidRPr="005008B1" w:rsidRDefault="005008B1" w:rsidP="005008B1">
      <w:pPr>
        <w:tabs>
          <w:tab w:val="left" w:pos="3275"/>
          <w:tab w:val="left" w:pos="4383"/>
        </w:tabs>
        <w:spacing w:after="0" w:line="240" w:lineRule="auto"/>
        <w:ind w:firstLine="709"/>
        <w:contextualSpacing/>
        <w:jc w:val="both"/>
        <w:rPr>
          <w:rFonts w:ascii="Times New Roman" w:hAnsi="Times New Roman" w:cs="Times New Roman"/>
          <w:sz w:val="28"/>
          <w:szCs w:val="28"/>
        </w:rPr>
      </w:pPr>
      <w:r w:rsidRPr="005008B1">
        <w:rPr>
          <w:rFonts w:ascii="Times New Roman" w:hAnsi="Times New Roman" w:cs="Times New Roman"/>
          <w:b/>
          <w:sz w:val="28"/>
          <w:szCs w:val="28"/>
        </w:rPr>
        <w:t>Задача 4.3</w:t>
      </w:r>
    </w:p>
    <w:p w:rsidR="005008B1" w:rsidRPr="005008B1" w:rsidRDefault="005008B1" w:rsidP="003501CC">
      <w:pPr>
        <w:tabs>
          <w:tab w:val="left" w:pos="3275"/>
          <w:tab w:val="left" w:pos="4383"/>
        </w:tabs>
        <w:spacing w:after="0" w:line="240" w:lineRule="auto"/>
        <w:ind w:firstLine="709"/>
        <w:contextualSpacing/>
        <w:jc w:val="both"/>
        <w:rPr>
          <w:rFonts w:ascii="Times New Roman" w:hAnsi="Times New Roman" w:cs="Times New Roman"/>
          <w:sz w:val="28"/>
          <w:szCs w:val="28"/>
        </w:rPr>
      </w:pPr>
      <w:r w:rsidRPr="005008B1">
        <w:rPr>
          <w:rFonts w:ascii="Times New Roman" w:hAnsi="Times New Roman" w:cs="Times New Roman"/>
          <w:sz w:val="28"/>
          <w:szCs w:val="28"/>
        </w:rPr>
        <w:t>Определяем радиус частиц по формуле:</w:t>
      </w:r>
    </w:p>
    <w:p w:rsidR="005008B1" w:rsidRPr="005008B1" w:rsidRDefault="005008B1" w:rsidP="00B721EC">
      <w:pPr>
        <w:tabs>
          <w:tab w:val="left" w:pos="3275"/>
          <w:tab w:val="left" w:pos="4383"/>
        </w:tabs>
        <w:spacing w:after="0" w:line="240" w:lineRule="auto"/>
        <w:contextualSpacing/>
        <w:jc w:val="both"/>
        <w:rPr>
          <w:rFonts w:ascii="Times New Roman" w:hAnsi="Times New Roman" w:cs="Times New Roman"/>
          <w:sz w:val="28"/>
          <w:szCs w:val="28"/>
        </w:rPr>
      </w:pPr>
      <w:r w:rsidRPr="005008B1">
        <w:rPr>
          <w:rFonts w:ascii="Times New Roman" w:hAnsi="Times New Roman" w:cs="Times New Roman"/>
          <w:sz w:val="28"/>
          <w:szCs w:val="28"/>
          <w:lang w:val="en-US"/>
        </w:rPr>
        <w:t>r</w:t>
      </w:r>
      <w:r w:rsidRPr="005008B1">
        <w:rPr>
          <w:rFonts w:ascii="Times New Roman" w:hAnsi="Times New Roman" w:cs="Times New Roman"/>
          <w:sz w:val="28"/>
          <w:szCs w:val="28"/>
        </w:rPr>
        <w:t>=</w:t>
      </w:r>
      <w:r w:rsidRPr="005008B1">
        <w:rPr>
          <w:rFonts w:ascii="Times New Roman" w:hAnsi="Times New Roman" w:cs="Times New Roman"/>
          <w:sz w:val="28"/>
          <w:szCs w:val="28"/>
          <w:lang w:val="en-US"/>
        </w:rPr>
        <w:t>KT</w:t>
      </w:r>
      <w:r w:rsidRPr="005008B1">
        <w:rPr>
          <w:rFonts w:ascii="Times New Roman" w:hAnsi="Times New Roman" w:cs="Times New Roman"/>
          <w:sz w:val="28"/>
          <w:szCs w:val="28"/>
        </w:rPr>
        <w:t>/6</w:t>
      </w:r>
      <w:r w:rsidRPr="005008B1">
        <w:rPr>
          <w:rFonts w:ascii="Times New Roman" w:hAnsi="Times New Roman" w:cs="Times New Roman"/>
          <w:sz w:val="28"/>
          <w:szCs w:val="28"/>
          <w:lang w:val="en-US"/>
        </w:rPr>
        <w:t>πηD</w:t>
      </w:r>
      <w:r w:rsidRPr="005008B1">
        <w:rPr>
          <w:rFonts w:ascii="Times New Roman" w:hAnsi="Times New Roman" w:cs="Times New Roman"/>
          <w:sz w:val="28"/>
          <w:szCs w:val="28"/>
        </w:rPr>
        <w:t xml:space="preserve">; </w:t>
      </w:r>
      <w:r w:rsidRPr="005008B1">
        <w:rPr>
          <w:rFonts w:ascii="Times New Roman" w:hAnsi="Times New Roman" w:cs="Times New Roman"/>
          <w:sz w:val="28"/>
          <w:szCs w:val="28"/>
          <w:lang w:val="en-US"/>
        </w:rPr>
        <w:t>r</w:t>
      </w:r>
      <w:r w:rsidRPr="005008B1">
        <w:rPr>
          <w:rFonts w:ascii="Times New Roman" w:hAnsi="Times New Roman" w:cs="Times New Roman"/>
          <w:sz w:val="28"/>
          <w:szCs w:val="28"/>
        </w:rPr>
        <w:t xml:space="preserve"> = 1,38·10</w:t>
      </w:r>
      <w:r w:rsidRPr="005008B1">
        <w:rPr>
          <w:rFonts w:ascii="Times New Roman" w:hAnsi="Times New Roman" w:cs="Times New Roman"/>
          <w:sz w:val="28"/>
          <w:szCs w:val="28"/>
          <w:vertAlign w:val="superscript"/>
        </w:rPr>
        <w:t>-23</w:t>
      </w:r>
      <w:r w:rsidRPr="005008B1">
        <w:rPr>
          <w:rFonts w:ascii="Times New Roman" w:hAnsi="Times New Roman" w:cs="Times New Roman"/>
          <w:sz w:val="28"/>
          <w:szCs w:val="28"/>
        </w:rPr>
        <w:t>·298/6·10</w:t>
      </w:r>
      <w:r w:rsidRPr="005008B1">
        <w:rPr>
          <w:rFonts w:ascii="Times New Roman" w:hAnsi="Times New Roman" w:cs="Times New Roman"/>
          <w:sz w:val="28"/>
          <w:szCs w:val="28"/>
          <w:vertAlign w:val="superscript"/>
        </w:rPr>
        <w:t>-3</w:t>
      </w:r>
      <w:r w:rsidRPr="005008B1">
        <w:rPr>
          <w:rFonts w:ascii="Times New Roman" w:hAnsi="Times New Roman" w:cs="Times New Roman"/>
          <w:sz w:val="28"/>
          <w:szCs w:val="28"/>
        </w:rPr>
        <w:t>·1,2·10</w:t>
      </w:r>
      <w:r w:rsidRPr="005008B1">
        <w:rPr>
          <w:rFonts w:ascii="Times New Roman" w:hAnsi="Times New Roman" w:cs="Times New Roman"/>
          <w:sz w:val="28"/>
          <w:szCs w:val="28"/>
          <w:vertAlign w:val="superscript"/>
        </w:rPr>
        <w:t>-10</w:t>
      </w:r>
      <w:r w:rsidRPr="005008B1">
        <w:rPr>
          <w:rFonts w:ascii="Times New Roman" w:hAnsi="Times New Roman" w:cs="Times New Roman"/>
          <w:sz w:val="28"/>
          <w:szCs w:val="28"/>
        </w:rPr>
        <w:t>=1,8·10</w:t>
      </w:r>
      <w:r w:rsidRPr="005008B1">
        <w:rPr>
          <w:rFonts w:ascii="Times New Roman" w:hAnsi="Times New Roman" w:cs="Times New Roman"/>
          <w:sz w:val="28"/>
          <w:szCs w:val="28"/>
          <w:vertAlign w:val="superscript"/>
        </w:rPr>
        <w:t>-9</w:t>
      </w:r>
      <w:r w:rsidRPr="005008B1">
        <w:rPr>
          <w:rFonts w:ascii="Times New Roman" w:hAnsi="Times New Roman" w:cs="Times New Roman"/>
          <w:sz w:val="28"/>
          <w:szCs w:val="28"/>
        </w:rPr>
        <w:t>(м)</w:t>
      </w:r>
    </w:p>
    <w:p w:rsidR="005008B1" w:rsidRPr="005008B1" w:rsidRDefault="005008B1" w:rsidP="005008B1">
      <w:pPr>
        <w:tabs>
          <w:tab w:val="left" w:pos="3275"/>
          <w:tab w:val="left" w:pos="4383"/>
        </w:tabs>
        <w:spacing w:after="0" w:line="240" w:lineRule="auto"/>
        <w:ind w:firstLine="709"/>
        <w:contextualSpacing/>
        <w:jc w:val="both"/>
        <w:rPr>
          <w:rFonts w:ascii="Times New Roman" w:hAnsi="Times New Roman" w:cs="Times New Roman"/>
          <w:sz w:val="28"/>
          <w:szCs w:val="28"/>
        </w:rPr>
      </w:pPr>
    </w:p>
    <w:p w:rsidR="005008B1" w:rsidRPr="005008B1" w:rsidRDefault="005008B1" w:rsidP="005008B1">
      <w:pPr>
        <w:tabs>
          <w:tab w:val="left" w:pos="3275"/>
          <w:tab w:val="left" w:pos="4383"/>
        </w:tabs>
        <w:spacing w:after="0" w:line="240" w:lineRule="auto"/>
        <w:ind w:firstLine="709"/>
        <w:contextualSpacing/>
        <w:jc w:val="both"/>
        <w:rPr>
          <w:rFonts w:ascii="Times New Roman" w:hAnsi="Times New Roman" w:cs="Times New Roman"/>
          <w:sz w:val="28"/>
          <w:szCs w:val="28"/>
        </w:rPr>
      </w:pPr>
      <w:r w:rsidRPr="005008B1">
        <w:rPr>
          <w:rFonts w:ascii="Times New Roman" w:hAnsi="Times New Roman" w:cs="Times New Roman"/>
          <w:b/>
          <w:sz w:val="28"/>
          <w:szCs w:val="28"/>
        </w:rPr>
        <w:t>Задача 4.4</w:t>
      </w:r>
    </w:p>
    <w:p w:rsidR="005008B1" w:rsidRPr="005008B1" w:rsidRDefault="005008B1" w:rsidP="00B721EC">
      <w:pPr>
        <w:tabs>
          <w:tab w:val="left" w:pos="3275"/>
          <w:tab w:val="left" w:pos="4383"/>
        </w:tabs>
        <w:spacing w:after="0" w:line="240" w:lineRule="auto"/>
        <w:contextualSpacing/>
        <w:jc w:val="both"/>
        <w:rPr>
          <w:rFonts w:ascii="Times New Roman" w:hAnsi="Times New Roman" w:cs="Times New Roman"/>
          <w:sz w:val="28"/>
          <w:szCs w:val="28"/>
        </w:rPr>
      </w:pPr>
      <w:r w:rsidRPr="005008B1">
        <w:rPr>
          <w:rFonts w:ascii="Times New Roman" w:hAnsi="Times New Roman" w:cs="Times New Roman"/>
          <w:sz w:val="28"/>
          <w:szCs w:val="28"/>
        </w:rPr>
        <w:t>Используя формулу для среднеквадратичного сдвига, получим:</w:t>
      </w:r>
    </w:p>
    <w:p w:rsidR="005008B1" w:rsidRPr="005008B1" w:rsidRDefault="005008B1" w:rsidP="00B721EC">
      <w:pPr>
        <w:tabs>
          <w:tab w:val="left" w:pos="3275"/>
          <w:tab w:val="left" w:pos="4383"/>
        </w:tabs>
        <w:spacing w:after="0" w:line="240" w:lineRule="auto"/>
        <w:contextualSpacing/>
        <w:jc w:val="both"/>
        <w:rPr>
          <w:rFonts w:ascii="Times New Roman" w:hAnsi="Times New Roman" w:cs="Times New Roman"/>
          <w:sz w:val="28"/>
          <w:szCs w:val="28"/>
        </w:rPr>
      </w:pPr>
      <w:r w:rsidRPr="005008B1">
        <w:rPr>
          <w:rFonts w:ascii="Times New Roman" w:hAnsi="Times New Roman" w:cs="Times New Roman"/>
          <w:sz w:val="28"/>
          <w:szCs w:val="28"/>
        </w:rPr>
        <w:t>х</w:t>
      </w:r>
      <w:r w:rsidRPr="005008B1">
        <w:rPr>
          <w:rFonts w:ascii="Times New Roman" w:hAnsi="Times New Roman" w:cs="Times New Roman"/>
          <w:sz w:val="28"/>
          <w:szCs w:val="28"/>
          <w:vertAlign w:val="superscript"/>
        </w:rPr>
        <w:t>2</w:t>
      </w:r>
      <w:r w:rsidRPr="005008B1">
        <w:rPr>
          <w:rFonts w:ascii="Times New Roman" w:hAnsi="Times New Roman" w:cs="Times New Roman"/>
          <w:sz w:val="28"/>
          <w:szCs w:val="28"/>
        </w:rPr>
        <w:t xml:space="preserve"> = КТ·</w:t>
      </w:r>
      <w:r w:rsidRPr="005008B1">
        <w:rPr>
          <w:rFonts w:ascii="Times New Roman" w:hAnsi="Times New Roman" w:cs="Times New Roman"/>
          <w:sz w:val="28"/>
          <w:szCs w:val="28"/>
          <w:lang w:val="en-US"/>
        </w:rPr>
        <w:t>t</w:t>
      </w:r>
      <w:r w:rsidRPr="005008B1">
        <w:rPr>
          <w:rFonts w:ascii="Times New Roman" w:hAnsi="Times New Roman" w:cs="Times New Roman"/>
          <w:sz w:val="28"/>
          <w:szCs w:val="28"/>
        </w:rPr>
        <w:t>/3</w:t>
      </w:r>
      <w:r w:rsidRPr="005008B1">
        <w:rPr>
          <w:rFonts w:ascii="Times New Roman" w:hAnsi="Times New Roman" w:cs="Times New Roman"/>
          <w:sz w:val="28"/>
          <w:szCs w:val="28"/>
          <w:lang w:val="en-US"/>
        </w:rPr>
        <w:t>πηr</w:t>
      </w:r>
      <w:r w:rsidRPr="005008B1">
        <w:rPr>
          <w:rFonts w:ascii="Times New Roman" w:hAnsi="Times New Roman" w:cs="Times New Roman"/>
          <w:sz w:val="28"/>
          <w:szCs w:val="28"/>
        </w:rPr>
        <w:t>;</w:t>
      </w:r>
    </w:p>
    <w:p w:rsidR="005008B1" w:rsidRPr="005008B1" w:rsidRDefault="005008B1" w:rsidP="00B721EC">
      <w:pPr>
        <w:tabs>
          <w:tab w:val="left" w:pos="3275"/>
          <w:tab w:val="left" w:pos="4383"/>
        </w:tabs>
        <w:spacing w:after="0" w:line="240" w:lineRule="auto"/>
        <w:contextualSpacing/>
        <w:jc w:val="both"/>
        <w:rPr>
          <w:rFonts w:ascii="Times New Roman" w:hAnsi="Times New Roman" w:cs="Times New Roman"/>
          <w:sz w:val="28"/>
          <w:szCs w:val="28"/>
        </w:rPr>
      </w:pPr>
      <w:r w:rsidRPr="005008B1">
        <w:rPr>
          <w:rFonts w:ascii="Times New Roman" w:hAnsi="Times New Roman" w:cs="Times New Roman"/>
          <w:sz w:val="28"/>
          <w:szCs w:val="28"/>
          <w:lang w:val="en-US"/>
        </w:rPr>
        <w:t>x</w:t>
      </w:r>
      <w:r w:rsidRPr="005008B1">
        <w:rPr>
          <w:rFonts w:ascii="Times New Roman" w:hAnsi="Times New Roman" w:cs="Times New Roman"/>
          <w:sz w:val="28"/>
          <w:szCs w:val="28"/>
          <w:vertAlign w:val="superscript"/>
        </w:rPr>
        <w:t>2</w:t>
      </w:r>
      <w:r w:rsidRPr="005008B1">
        <w:rPr>
          <w:rFonts w:ascii="Times New Roman" w:hAnsi="Times New Roman" w:cs="Times New Roman"/>
          <w:sz w:val="28"/>
          <w:szCs w:val="28"/>
        </w:rPr>
        <w:t>=1,38·10</w:t>
      </w:r>
      <w:r w:rsidRPr="005008B1">
        <w:rPr>
          <w:rFonts w:ascii="Times New Roman" w:hAnsi="Times New Roman" w:cs="Times New Roman"/>
          <w:sz w:val="28"/>
          <w:szCs w:val="28"/>
          <w:vertAlign w:val="superscript"/>
        </w:rPr>
        <w:t>-23</w:t>
      </w:r>
      <w:r w:rsidRPr="005008B1">
        <w:rPr>
          <w:rFonts w:ascii="Times New Roman" w:hAnsi="Times New Roman" w:cs="Times New Roman"/>
          <w:sz w:val="28"/>
          <w:szCs w:val="28"/>
        </w:rPr>
        <w:t>·298·15/3·3,14</w:t>
      </w:r>
      <w:r w:rsidRPr="005008B1">
        <w:rPr>
          <w:rFonts w:ascii="Times New Roman" w:hAnsi="Times New Roman" w:cs="Times New Roman"/>
          <w:sz w:val="28"/>
          <w:szCs w:val="28"/>
          <w:lang w:val="en-US"/>
        </w:rPr>
        <w:t>ậ</w:t>
      </w:r>
      <w:r w:rsidRPr="005008B1">
        <w:rPr>
          <w:rFonts w:ascii="Times New Roman" w:hAnsi="Times New Roman" w:cs="Times New Roman"/>
          <w:sz w:val="28"/>
          <w:szCs w:val="28"/>
        </w:rPr>
        <w:t>1,9·10</w:t>
      </w:r>
      <w:r w:rsidRPr="005008B1">
        <w:rPr>
          <w:rFonts w:ascii="Times New Roman" w:hAnsi="Times New Roman" w:cs="Times New Roman"/>
          <w:sz w:val="28"/>
          <w:szCs w:val="28"/>
          <w:vertAlign w:val="superscript"/>
        </w:rPr>
        <w:t>-7</w:t>
      </w:r>
      <w:r w:rsidRPr="005008B1">
        <w:rPr>
          <w:rFonts w:ascii="Times New Roman" w:hAnsi="Times New Roman" w:cs="Times New Roman"/>
          <w:sz w:val="28"/>
          <w:szCs w:val="28"/>
        </w:rPr>
        <w:t>·10</w:t>
      </w:r>
      <w:r w:rsidRPr="005008B1">
        <w:rPr>
          <w:rFonts w:ascii="Times New Roman" w:hAnsi="Times New Roman" w:cs="Times New Roman"/>
          <w:sz w:val="28"/>
          <w:szCs w:val="28"/>
          <w:vertAlign w:val="superscript"/>
        </w:rPr>
        <w:t>-8</w:t>
      </w:r>
      <w:r w:rsidRPr="005008B1">
        <w:rPr>
          <w:rFonts w:ascii="Times New Roman" w:hAnsi="Times New Roman" w:cs="Times New Roman"/>
          <w:sz w:val="28"/>
          <w:szCs w:val="28"/>
        </w:rPr>
        <w:t>=3,45·10</w:t>
      </w:r>
      <w:r w:rsidRPr="005008B1">
        <w:rPr>
          <w:rFonts w:ascii="Times New Roman" w:hAnsi="Times New Roman" w:cs="Times New Roman"/>
          <w:sz w:val="28"/>
          <w:szCs w:val="28"/>
          <w:vertAlign w:val="superscript"/>
        </w:rPr>
        <w:t>-6</w:t>
      </w:r>
      <w:r w:rsidRPr="005008B1">
        <w:rPr>
          <w:rFonts w:ascii="Times New Roman" w:hAnsi="Times New Roman" w:cs="Times New Roman"/>
          <w:sz w:val="28"/>
          <w:szCs w:val="28"/>
        </w:rPr>
        <w:t xml:space="preserve"> (м)</w:t>
      </w:r>
    </w:p>
    <w:p w:rsidR="005008B1" w:rsidRPr="005008B1" w:rsidRDefault="005008B1" w:rsidP="005008B1">
      <w:pPr>
        <w:tabs>
          <w:tab w:val="left" w:pos="3275"/>
          <w:tab w:val="left" w:pos="4383"/>
        </w:tabs>
        <w:spacing w:after="0" w:line="240" w:lineRule="auto"/>
        <w:ind w:firstLine="709"/>
        <w:contextualSpacing/>
        <w:jc w:val="both"/>
        <w:rPr>
          <w:rFonts w:ascii="Times New Roman" w:hAnsi="Times New Roman" w:cs="Times New Roman"/>
          <w:sz w:val="28"/>
          <w:szCs w:val="28"/>
        </w:rPr>
      </w:pPr>
    </w:p>
    <w:p w:rsidR="005008B1" w:rsidRPr="005008B1" w:rsidRDefault="005008B1" w:rsidP="005008B1">
      <w:pPr>
        <w:tabs>
          <w:tab w:val="left" w:pos="3275"/>
          <w:tab w:val="left" w:pos="4383"/>
        </w:tabs>
        <w:spacing w:after="0" w:line="240" w:lineRule="auto"/>
        <w:ind w:firstLine="709"/>
        <w:contextualSpacing/>
        <w:jc w:val="both"/>
        <w:rPr>
          <w:rFonts w:ascii="Times New Roman" w:hAnsi="Times New Roman" w:cs="Times New Roman"/>
          <w:sz w:val="28"/>
          <w:szCs w:val="28"/>
        </w:rPr>
      </w:pPr>
      <w:r w:rsidRPr="005008B1">
        <w:rPr>
          <w:rFonts w:ascii="Times New Roman" w:hAnsi="Times New Roman" w:cs="Times New Roman"/>
          <w:b/>
          <w:sz w:val="28"/>
          <w:szCs w:val="28"/>
        </w:rPr>
        <w:t>Задача 4.5</w:t>
      </w:r>
    </w:p>
    <w:p w:rsidR="005008B1" w:rsidRPr="005008B1" w:rsidRDefault="005008B1" w:rsidP="003501CC">
      <w:pPr>
        <w:tabs>
          <w:tab w:val="left" w:pos="3275"/>
          <w:tab w:val="left" w:pos="4383"/>
        </w:tabs>
        <w:spacing w:after="0" w:line="240" w:lineRule="auto"/>
        <w:contextualSpacing/>
        <w:jc w:val="both"/>
        <w:rPr>
          <w:rFonts w:ascii="Times New Roman" w:hAnsi="Times New Roman" w:cs="Times New Roman"/>
          <w:sz w:val="28"/>
          <w:szCs w:val="28"/>
        </w:rPr>
      </w:pPr>
      <w:r w:rsidRPr="005008B1">
        <w:rPr>
          <w:rFonts w:ascii="Times New Roman" w:hAnsi="Times New Roman" w:cs="Times New Roman"/>
          <w:sz w:val="28"/>
          <w:szCs w:val="28"/>
          <w:lang w:val="en-US"/>
        </w:rPr>
        <w:t>t</w:t>
      </w:r>
      <w:r w:rsidRPr="005008B1">
        <w:rPr>
          <w:rFonts w:ascii="Times New Roman" w:hAnsi="Times New Roman" w:cs="Times New Roman"/>
          <w:sz w:val="28"/>
          <w:szCs w:val="28"/>
        </w:rPr>
        <w:t xml:space="preserve"> = 9</w:t>
      </w:r>
      <w:r w:rsidRPr="005008B1">
        <w:rPr>
          <w:rFonts w:ascii="Times New Roman" w:hAnsi="Times New Roman" w:cs="Times New Roman"/>
          <w:sz w:val="28"/>
          <w:szCs w:val="28"/>
          <w:lang w:val="en-US"/>
        </w:rPr>
        <w:t>ηh</w:t>
      </w:r>
      <w:r w:rsidRPr="005008B1">
        <w:rPr>
          <w:rFonts w:ascii="Times New Roman" w:hAnsi="Times New Roman" w:cs="Times New Roman"/>
          <w:sz w:val="28"/>
          <w:szCs w:val="28"/>
        </w:rPr>
        <w:t>/2 (</w:t>
      </w:r>
      <w:r w:rsidRPr="005008B1">
        <w:rPr>
          <w:rFonts w:ascii="Times New Roman" w:hAnsi="Times New Roman" w:cs="Times New Roman"/>
          <w:sz w:val="28"/>
          <w:szCs w:val="28"/>
          <w:lang w:val="en-US"/>
        </w:rPr>
        <w:t>d</w:t>
      </w:r>
      <w:r w:rsidRPr="005008B1">
        <w:rPr>
          <w:rFonts w:ascii="Times New Roman" w:hAnsi="Times New Roman" w:cs="Times New Roman"/>
          <w:sz w:val="28"/>
          <w:szCs w:val="28"/>
          <w:vertAlign w:val="subscript"/>
        </w:rPr>
        <w:t>2</w:t>
      </w:r>
      <w:r w:rsidRPr="005008B1">
        <w:rPr>
          <w:rFonts w:ascii="Times New Roman" w:hAnsi="Times New Roman" w:cs="Times New Roman"/>
          <w:sz w:val="28"/>
          <w:szCs w:val="28"/>
        </w:rPr>
        <w:t>-</w:t>
      </w:r>
      <w:r w:rsidRPr="005008B1">
        <w:rPr>
          <w:rFonts w:ascii="Times New Roman" w:hAnsi="Times New Roman" w:cs="Times New Roman"/>
          <w:sz w:val="28"/>
          <w:szCs w:val="28"/>
          <w:lang w:val="en-US"/>
        </w:rPr>
        <w:t>d</w:t>
      </w:r>
      <w:r w:rsidRPr="005008B1">
        <w:rPr>
          <w:rFonts w:ascii="Times New Roman" w:hAnsi="Times New Roman" w:cs="Times New Roman"/>
          <w:sz w:val="28"/>
          <w:szCs w:val="28"/>
          <w:vertAlign w:val="subscript"/>
          <w:lang w:val="en-US"/>
        </w:rPr>
        <w:t>c</w:t>
      </w:r>
      <w:r w:rsidRPr="005008B1">
        <w:rPr>
          <w:rFonts w:ascii="Times New Roman" w:hAnsi="Times New Roman" w:cs="Times New Roman"/>
          <w:sz w:val="28"/>
          <w:szCs w:val="28"/>
        </w:rPr>
        <w:t>)</w:t>
      </w:r>
      <w:r w:rsidRPr="005008B1">
        <w:rPr>
          <w:rFonts w:ascii="Times New Roman" w:hAnsi="Times New Roman" w:cs="Times New Roman"/>
          <w:sz w:val="28"/>
          <w:szCs w:val="28"/>
          <w:lang w:val="en-US"/>
        </w:rPr>
        <w:t>r</w:t>
      </w:r>
      <w:r w:rsidRPr="005008B1">
        <w:rPr>
          <w:rFonts w:ascii="Times New Roman" w:hAnsi="Times New Roman" w:cs="Times New Roman"/>
          <w:sz w:val="28"/>
          <w:szCs w:val="28"/>
          <w:vertAlign w:val="superscript"/>
        </w:rPr>
        <w:t>2</w:t>
      </w:r>
      <w:r w:rsidRPr="005008B1">
        <w:rPr>
          <w:rFonts w:ascii="Times New Roman" w:hAnsi="Times New Roman" w:cs="Times New Roman"/>
          <w:sz w:val="28"/>
          <w:szCs w:val="28"/>
          <w:lang w:val="en-US"/>
        </w:rPr>
        <w:t>q</w:t>
      </w:r>
    </w:p>
    <w:p w:rsidR="005008B1" w:rsidRPr="005008B1" w:rsidRDefault="005008B1" w:rsidP="003501CC">
      <w:pPr>
        <w:tabs>
          <w:tab w:val="left" w:pos="3275"/>
          <w:tab w:val="left" w:pos="4383"/>
        </w:tabs>
        <w:spacing w:after="0" w:line="240" w:lineRule="auto"/>
        <w:contextualSpacing/>
        <w:jc w:val="both"/>
        <w:rPr>
          <w:rFonts w:ascii="Times New Roman" w:hAnsi="Times New Roman" w:cs="Times New Roman"/>
          <w:sz w:val="28"/>
          <w:szCs w:val="28"/>
        </w:rPr>
      </w:pPr>
      <w:r w:rsidRPr="005008B1">
        <w:rPr>
          <w:rFonts w:ascii="Times New Roman" w:hAnsi="Times New Roman" w:cs="Times New Roman"/>
          <w:sz w:val="28"/>
          <w:szCs w:val="28"/>
          <w:lang w:val="en-US"/>
        </w:rPr>
        <w:t>t</w:t>
      </w:r>
      <w:r w:rsidRPr="005008B1">
        <w:rPr>
          <w:rFonts w:ascii="Times New Roman" w:hAnsi="Times New Roman" w:cs="Times New Roman"/>
          <w:sz w:val="28"/>
          <w:szCs w:val="28"/>
        </w:rPr>
        <w:t>'=9·10</w:t>
      </w:r>
      <w:r w:rsidRPr="005008B1">
        <w:rPr>
          <w:rFonts w:ascii="Times New Roman" w:hAnsi="Times New Roman" w:cs="Times New Roman"/>
          <w:sz w:val="28"/>
          <w:szCs w:val="28"/>
          <w:vertAlign w:val="superscript"/>
        </w:rPr>
        <w:t>-3</w:t>
      </w:r>
      <w:r w:rsidRPr="005008B1">
        <w:rPr>
          <w:rFonts w:ascii="Times New Roman" w:hAnsi="Times New Roman" w:cs="Times New Roman"/>
          <w:sz w:val="28"/>
          <w:szCs w:val="28"/>
        </w:rPr>
        <w:t>·2,3·</w:t>
      </w:r>
      <w:r w:rsidRPr="005008B1">
        <w:rPr>
          <w:rFonts w:ascii="Times New Roman" w:hAnsi="Times New Roman" w:cs="Times New Roman"/>
          <w:sz w:val="28"/>
          <w:szCs w:val="28"/>
          <w:lang w:val="en-US"/>
        </w:rPr>
        <w:t>lg</w:t>
      </w:r>
      <w:r w:rsidRPr="005008B1">
        <w:rPr>
          <w:rFonts w:ascii="Times New Roman" w:hAnsi="Times New Roman" w:cs="Times New Roman"/>
          <w:sz w:val="28"/>
          <w:szCs w:val="28"/>
        </w:rPr>
        <w:t>(0,25/0,15):2·600</w:t>
      </w:r>
      <w:r w:rsidRPr="005008B1">
        <w:rPr>
          <w:rFonts w:ascii="Times New Roman" w:hAnsi="Times New Roman" w:cs="Times New Roman"/>
          <w:sz w:val="28"/>
          <w:szCs w:val="28"/>
          <w:vertAlign w:val="superscript"/>
        </w:rPr>
        <w:t>2</w:t>
      </w:r>
      <w:r w:rsidRPr="005008B1">
        <w:rPr>
          <w:rFonts w:ascii="Times New Roman" w:hAnsi="Times New Roman" w:cs="Times New Roman"/>
          <w:sz w:val="28"/>
          <w:szCs w:val="28"/>
        </w:rPr>
        <w:t>(2,1·10</w:t>
      </w:r>
      <w:r w:rsidRPr="005008B1">
        <w:rPr>
          <w:rFonts w:ascii="Times New Roman" w:hAnsi="Times New Roman" w:cs="Times New Roman"/>
          <w:sz w:val="28"/>
          <w:szCs w:val="28"/>
          <w:vertAlign w:val="superscript"/>
        </w:rPr>
        <w:t>3</w:t>
      </w:r>
      <w:r w:rsidRPr="005008B1">
        <w:rPr>
          <w:rFonts w:ascii="Times New Roman" w:hAnsi="Times New Roman" w:cs="Times New Roman"/>
          <w:sz w:val="28"/>
          <w:szCs w:val="28"/>
        </w:rPr>
        <w:t>-1,1·10</w:t>
      </w:r>
      <w:r w:rsidRPr="005008B1">
        <w:rPr>
          <w:rFonts w:ascii="Times New Roman" w:hAnsi="Times New Roman" w:cs="Times New Roman"/>
          <w:sz w:val="28"/>
          <w:szCs w:val="28"/>
          <w:vertAlign w:val="superscript"/>
        </w:rPr>
        <w:t>3</w:t>
      </w:r>
      <w:r w:rsidRPr="005008B1">
        <w:rPr>
          <w:rFonts w:ascii="Times New Roman" w:hAnsi="Times New Roman" w:cs="Times New Roman"/>
          <w:sz w:val="28"/>
          <w:szCs w:val="28"/>
        </w:rPr>
        <w:t>)·14</w:t>
      </w:r>
      <w:r w:rsidRPr="005008B1">
        <w:rPr>
          <w:rFonts w:ascii="Times New Roman" w:hAnsi="Times New Roman" w:cs="Times New Roman"/>
          <w:sz w:val="28"/>
          <w:szCs w:val="28"/>
          <w:vertAlign w:val="superscript"/>
        </w:rPr>
        <w:t>2</w:t>
      </w:r>
      <w:r w:rsidRPr="005008B1">
        <w:rPr>
          <w:rFonts w:ascii="Times New Roman" w:hAnsi="Times New Roman" w:cs="Times New Roman"/>
          <w:sz w:val="28"/>
          <w:szCs w:val="28"/>
        </w:rPr>
        <w:t>·10</w:t>
      </w:r>
      <w:r w:rsidRPr="005008B1">
        <w:rPr>
          <w:rFonts w:ascii="Times New Roman" w:hAnsi="Times New Roman" w:cs="Times New Roman"/>
          <w:sz w:val="28"/>
          <w:szCs w:val="28"/>
          <w:vertAlign w:val="superscript"/>
        </w:rPr>
        <w:t xml:space="preserve">-12 </w:t>
      </w:r>
      <w:r w:rsidRPr="005008B1">
        <w:rPr>
          <w:rFonts w:ascii="Times New Roman" w:hAnsi="Times New Roman" w:cs="Times New Roman"/>
          <w:sz w:val="28"/>
          <w:szCs w:val="28"/>
        </w:rPr>
        <w:t xml:space="preserve"> = 3,2·10</w:t>
      </w:r>
      <w:r w:rsidRPr="005008B1">
        <w:rPr>
          <w:rFonts w:ascii="Times New Roman" w:hAnsi="Times New Roman" w:cs="Times New Roman"/>
          <w:sz w:val="28"/>
          <w:szCs w:val="28"/>
          <w:vertAlign w:val="superscript"/>
        </w:rPr>
        <w:t>-2</w:t>
      </w:r>
      <w:r w:rsidRPr="005008B1">
        <w:rPr>
          <w:rFonts w:ascii="Times New Roman" w:hAnsi="Times New Roman" w:cs="Times New Roman"/>
          <w:sz w:val="28"/>
          <w:szCs w:val="28"/>
        </w:rPr>
        <w:t>(</w:t>
      </w:r>
      <w:r w:rsidRPr="005008B1">
        <w:rPr>
          <w:rFonts w:ascii="Times New Roman" w:hAnsi="Times New Roman" w:cs="Times New Roman"/>
          <w:sz w:val="28"/>
          <w:szCs w:val="28"/>
          <w:lang w:val="en-US"/>
        </w:rPr>
        <w:t>c</w:t>
      </w:r>
      <w:r w:rsidRPr="005008B1">
        <w:rPr>
          <w:rFonts w:ascii="Times New Roman" w:hAnsi="Times New Roman" w:cs="Times New Roman"/>
          <w:sz w:val="28"/>
          <w:szCs w:val="28"/>
        </w:rPr>
        <w:t>)</w:t>
      </w:r>
    </w:p>
    <w:p w:rsidR="005008B1" w:rsidRPr="005008B1" w:rsidRDefault="005008B1" w:rsidP="003501CC">
      <w:pPr>
        <w:tabs>
          <w:tab w:val="left" w:pos="3275"/>
          <w:tab w:val="left" w:pos="4383"/>
        </w:tabs>
        <w:spacing w:after="0" w:line="240" w:lineRule="auto"/>
        <w:contextualSpacing/>
        <w:jc w:val="both"/>
        <w:rPr>
          <w:rFonts w:ascii="Times New Roman" w:hAnsi="Times New Roman" w:cs="Times New Roman"/>
          <w:sz w:val="28"/>
          <w:szCs w:val="28"/>
        </w:rPr>
      </w:pPr>
      <w:r w:rsidRPr="005008B1">
        <w:rPr>
          <w:rFonts w:ascii="Times New Roman" w:hAnsi="Times New Roman" w:cs="Times New Roman"/>
          <w:sz w:val="28"/>
          <w:szCs w:val="28"/>
          <w:lang w:val="en-US"/>
        </w:rPr>
        <w:t>t</w:t>
      </w:r>
      <w:r w:rsidRPr="005008B1">
        <w:rPr>
          <w:rFonts w:ascii="Times New Roman" w:hAnsi="Times New Roman" w:cs="Times New Roman"/>
          <w:sz w:val="28"/>
          <w:szCs w:val="28"/>
        </w:rPr>
        <w:t>=9·10</w:t>
      </w:r>
      <w:r w:rsidRPr="005008B1">
        <w:rPr>
          <w:rFonts w:ascii="Times New Roman" w:hAnsi="Times New Roman" w:cs="Times New Roman"/>
          <w:sz w:val="28"/>
          <w:szCs w:val="28"/>
          <w:vertAlign w:val="superscript"/>
        </w:rPr>
        <w:t>-3</w:t>
      </w:r>
      <w:r w:rsidRPr="005008B1">
        <w:rPr>
          <w:rFonts w:ascii="Times New Roman" w:hAnsi="Times New Roman" w:cs="Times New Roman"/>
          <w:sz w:val="28"/>
          <w:szCs w:val="28"/>
        </w:rPr>
        <w:t>·0,1/2(2,1·10</w:t>
      </w:r>
      <w:r w:rsidRPr="005008B1">
        <w:rPr>
          <w:rFonts w:ascii="Times New Roman" w:hAnsi="Times New Roman" w:cs="Times New Roman"/>
          <w:sz w:val="28"/>
          <w:szCs w:val="28"/>
          <w:vertAlign w:val="superscript"/>
        </w:rPr>
        <w:t>3</w:t>
      </w:r>
      <w:r w:rsidRPr="005008B1">
        <w:rPr>
          <w:rFonts w:ascii="Times New Roman" w:hAnsi="Times New Roman" w:cs="Times New Roman"/>
          <w:sz w:val="28"/>
          <w:szCs w:val="28"/>
        </w:rPr>
        <w:t>-1,1·10</w:t>
      </w:r>
      <w:r w:rsidRPr="005008B1">
        <w:rPr>
          <w:rFonts w:ascii="Times New Roman" w:hAnsi="Times New Roman" w:cs="Times New Roman"/>
          <w:sz w:val="28"/>
          <w:szCs w:val="28"/>
          <w:vertAlign w:val="superscript"/>
        </w:rPr>
        <w:t>3</w:t>
      </w:r>
      <w:r w:rsidRPr="005008B1">
        <w:rPr>
          <w:rFonts w:ascii="Times New Roman" w:hAnsi="Times New Roman" w:cs="Times New Roman"/>
          <w:sz w:val="28"/>
          <w:szCs w:val="28"/>
        </w:rPr>
        <w:t>)·14</w:t>
      </w:r>
      <w:r w:rsidRPr="005008B1">
        <w:rPr>
          <w:rFonts w:ascii="Times New Roman" w:hAnsi="Times New Roman" w:cs="Times New Roman"/>
          <w:sz w:val="28"/>
          <w:szCs w:val="28"/>
          <w:vertAlign w:val="superscript"/>
        </w:rPr>
        <w:t>2</w:t>
      </w:r>
      <w:r w:rsidRPr="005008B1">
        <w:rPr>
          <w:rFonts w:ascii="Times New Roman" w:hAnsi="Times New Roman" w:cs="Times New Roman"/>
          <w:sz w:val="28"/>
          <w:szCs w:val="28"/>
        </w:rPr>
        <w:t>·10</w:t>
      </w:r>
      <w:r w:rsidRPr="005008B1">
        <w:rPr>
          <w:rFonts w:ascii="Times New Roman" w:hAnsi="Times New Roman" w:cs="Times New Roman"/>
          <w:sz w:val="28"/>
          <w:szCs w:val="28"/>
          <w:vertAlign w:val="superscript"/>
        </w:rPr>
        <w:t>-12</w:t>
      </w:r>
      <w:r w:rsidRPr="005008B1">
        <w:rPr>
          <w:rFonts w:ascii="Times New Roman" w:hAnsi="Times New Roman" w:cs="Times New Roman"/>
          <w:sz w:val="28"/>
          <w:szCs w:val="28"/>
        </w:rPr>
        <w:t>·98 = 460 ©</w:t>
      </w:r>
    </w:p>
    <w:p w:rsidR="005008B1" w:rsidRPr="005008B1" w:rsidRDefault="005008B1" w:rsidP="005008B1">
      <w:pPr>
        <w:tabs>
          <w:tab w:val="left" w:pos="3275"/>
          <w:tab w:val="left" w:pos="4383"/>
        </w:tabs>
        <w:spacing w:after="0" w:line="240" w:lineRule="auto"/>
        <w:ind w:firstLine="709"/>
        <w:contextualSpacing/>
        <w:jc w:val="both"/>
        <w:rPr>
          <w:rFonts w:ascii="Times New Roman" w:hAnsi="Times New Roman" w:cs="Times New Roman"/>
          <w:sz w:val="28"/>
          <w:szCs w:val="28"/>
        </w:rPr>
      </w:pPr>
    </w:p>
    <w:p w:rsidR="005008B1" w:rsidRPr="005008B1" w:rsidRDefault="005008B1" w:rsidP="005008B1">
      <w:pPr>
        <w:tabs>
          <w:tab w:val="left" w:pos="3275"/>
          <w:tab w:val="left" w:pos="4383"/>
        </w:tabs>
        <w:spacing w:after="0" w:line="240" w:lineRule="auto"/>
        <w:ind w:firstLine="709"/>
        <w:contextualSpacing/>
        <w:jc w:val="both"/>
        <w:rPr>
          <w:rFonts w:ascii="Times New Roman" w:hAnsi="Times New Roman" w:cs="Times New Roman"/>
          <w:sz w:val="28"/>
          <w:szCs w:val="28"/>
        </w:rPr>
      </w:pPr>
      <w:r w:rsidRPr="005008B1">
        <w:rPr>
          <w:rFonts w:ascii="Times New Roman" w:hAnsi="Times New Roman" w:cs="Times New Roman"/>
          <w:b/>
          <w:sz w:val="28"/>
          <w:szCs w:val="28"/>
        </w:rPr>
        <w:t>Задача 4.6</w:t>
      </w:r>
    </w:p>
    <w:p w:rsidR="005008B1" w:rsidRPr="005008B1" w:rsidRDefault="005008B1" w:rsidP="003501CC">
      <w:pPr>
        <w:tabs>
          <w:tab w:val="left" w:pos="3275"/>
          <w:tab w:val="left" w:pos="4383"/>
        </w:tabs>
        <w:spacing w:after="0" w:line="240" w:lineRule="auto"/>
        <w:ind w:firstLine="709"/>
        <w:contextualSpacing/>
        <w:jc w:val="both"/>
        <w:rPr>
          <w:rFonts w:ascii="Times New Roman" w:hAnsi="Times New Roman" w:cs="Times New Roman"/>
          <w:sz w:val="28"/>
          <w:szCs w:val="28"/>
        </w:rPr>
      </w:pPr>
      <w:r w:rsidRPr="005008B1">
        <w:rPr>
          <w:rFonts w:ascii="Times New Roman" w:hAnsi="Times New Roman" w:cs="Times New Roman"/>
          <w:sz w:val="28"/>
          <w:szCs w:val="28"/>
        </w:rPr>
        <w:t>Из формулы описывающей распределение частиц по высоте, следует:</w:t>
      </w:r>
    </w:p>
    <w:p w:rsidR="005008B1" w:rsidRPr="005008B1" w:rsidRDefault="005008B1" w:rsidP="00B721EC">
      <w:pPr>
        <w:tabs>
          <w:tab w:val="left" w:pos="3275"/>
          <w:tab w:val="left" w:pos="4383"/>
        </w:tabs>
        <w:spacing w:after="0" w:line="240" w:lineRule="auto"/>
        <w:contextualSpacing/>
        <w:jc w:val="both"/>
        <w:rPr>
          <w:rFonts w:ascii="Times New Roman" w:hAnsi="Times New Roman" w:cs="Times New Roman"/>
          <w:sz w:val="28"/>
          <w:szCs w:val="28"/>
          <w:vertAlign w:val="subscript"/>
          <w:lang w:val="en-US"/>
        </w:rPr>
      </w:pPr>
      <w:r w:rsidRPr="005008B1">
        <w:rPr>
          <w:rFonts w:ascii="Times New Roman" w:hAnsi="Times New Roman" w:cs="Times New Roman"/>
          <w:sz w:val="28"/>
          <w:szCs w:val="28"/>
          <w:lang w:val="en-US"/>
        </w:rPr>
        <w:t>ln n</w:t>
      </w:r>
      <w:r w:rsidRPr="005008B1">
        <w:rPr>
          <w:rFonts w:ascii="Times New Roman" w:hAnsi="Times New Roman" w:cs="Times New Roman"/>
          <w:sz w:val="28"/>
          <w:szCs w:val="28"/>
          <w:vertAlign w:val="superscript"/>
          <w:lang w:val="en-US"/>
        </w:rPr>
        <w:t>0</w:t>
      </w:r>
      <w:r w:rsidRPr="005008B1">
        <w:rPr>
          <w:rFonts w:ascii="Times New Roman" w:hAnsi="Times New Roman" w:cs="Times New Roman"/>
          <w:sz w:val="28"/>
          <w:szCs w:val="28"/>
          <w:lang w:val="en-US"/>
        </w:rPr>
        <w:t>/n = ln 2 = m(d</w:t>
      </w:r>
      <w:r w:rsidRPr="005008B1">
        <w:rPr>
          <w:rFonts w:ascii="Times New Roman" w:hAnsi="Times New Roman" w:cs="Times New Roman"/>
          <w:sz w:val="28"/>
          <w:szCs w:val="28"/>
          <w:vertAlign w:val="subscript"/>
          <w:lang w:val="en-US"/>
        </w:rPr>
        <w:t>r-</w:t>
      </w:r>
      <w:r w:rsidRPr="005008B1">
        <w:rPr>
          <w:rFonts w:ascii="Times New Roman" w:hAnsi="Times New Roman" w:cs="Times New Roman"/>
          <w:sz w:val="28"/>
          <w:szCs w:val="28"/>
          <w:lang w:val="en-US"/>
        </w:rPr>
        <w:t>d</w:t>
      </w:r>
      <w:r w:rsidRPr="005008B1">
        <w:rPr>
          <w:rFonts w:ascii="Times New Roman" w:hAnsi="Times New Roman" w:cs="Times New Roman"/>
          <w:sz w:val="28"/>
          <w:szCs w:val="28"/>
          <w:vertAlign w:val="subscript"/>
          <w:lang w:val="en-US"/>
        </w:rPr>
        <w:t>c</w:t>
      </w:r>
      <w:r w:rsidRPr="005008B1">
        <w:rPr>
          <w:rFonts w:ascii="Times New Roman" w:hAnsi="Times New Roman" w:cs="Times New Roman"/>
          <w:sz w:val="28"/>
          <w:szCs w:val="28"/>
          <w:lang w:val="en-US"/>
        </w:rPr>
        <w:t>)·q·hwη/KT·d</w:t>
      </w:r>
      <w:r w:rsidRPr="005008B1">
        <w:rPr>
          <w:rFonts w:ascii="Times New Roman" w:hAnsi="Times New Roman" w:cs="Times New Roman"/>
          <w:sz w:val="28"/>
          <w:szCs w:val="28"/>
          <w:vertAlign w:val="subscript"/>
          <w:lang w:val="en-US"/>
        </w:rPr>
        <w:t>r.</w:t>
      </w:r>
    </w:p>
    <w:p w:rsidR="005008B1" w:rsidRPr="005008B1" w:rsidRDefault="005008B1" w:rsidP="003501CC">
      <w:pPr>
        <w:tabs>
          <w:tab w:val="left" w:pos="3275"/>
          <w:tab w:val="left" w:pos="4383"/>
        </w:tabs>
        <w:spacing w:after="0" w:line="240" w:lineRule="auto"/>
        <w:ind w:firstLine="709"/>
        <w:contextualSpacing/>
        <w:jc w:val="both"/>
        <w:rPr>
          <w:rFonts w:ascii="Times New Roman" w:hAnsi="Times New Roman" w:cs="Times New Roman"/>
          <w:sz w:val="28"/>
          <w:szCs w:val="28"/>
        </w:rPr>
      </w:pPr>
      <w:r w:rsidRPr="005008B1">
        <w:rPr>
          <w:rFonts w:ascii="Times New Roman" w:hAnsi="Times New Roman" w:cs="Times New Roman"/>
          <w:sz w:val="28"/>
          <w:szCs w:val="28"/>
        </w:rPr>
        <w:t>Преобразуя  эту формулу получим:</w:t>
      </w:r>
    </w:p>
    <w:p w:rsidR="005008B1" w:rsidRDefault="005008B1" w:rsidP="007F3766">
      <w:pPr>
        <w:tabs>
          <w:tab w:val="left" w:pos="3275"/>
          <w:tab w:val="left" w:pos="4383"/>
        </w:tabs>
        <w:spacing w:after="0" w:line="240" w:lineRule="auto"/>
        <w:contextualSpacing/>
        <w:jc w:val="both"/>
        <w:rPr>
          <w:rFonts w:ascii="Times New Roman" w:hAnsi="Times New Roman" w:cs="Times New Roman"/>
          <w:sz w:val="28"/>
          <w:szCs w:val="28"/>
        </w:rPr>
      </w:pPr>
      <w:r w:rsidRPr="005008B1">
        <w:rPr>
          <w:rFonts w:ascii="Times New Roman" w:hAnsi="Times New Roman" w:cs="Times New Roman"/>
          <w:sz w:val="28"/>
          <w:szCs w:val="28"/>
          <w:lang w:val="en-US"/>
        </w:rPr>
        <w:t>η</w:t>
      </w:r>
      <w:r w:rsidRPr="005008B1">
        <w:rPr>
          <w:rFonts w:ascii="Times New Roman" w:hAnsi="Times New Roman" w:cs="Times New Roman"/>
          <w:sz w:val="28"/>
          <w:szCs w:val="28"/>
        </w:rPr>
        <w:t>1/2 = 0,69·1,38·10</w:t>
      </w:r>
      <w:r w:rsidRPr="005008B1">
        <w:rPr>
          <w:rFonts w:ascii="Times New Roman" w:hAnsi="Times New Roman" w:cs="Times New Roman"/>
          <w:sz w:val="28"/>
          <w:szCs w:val="28"/>
          <w:vertAlign w:val="superscript"/>
        </w:rPr>
        <w:t>-23</w:t>
      </w:r>
      <w:r w:rsidRPr="005008B1">
        <w:rPr>
          <w:rFonts w:ascii="Times New Roman" w:hAnsi="Times New Roman" w:cs="Times New Roman"/>
          <w:sz w:val="28"/>
          <w:szCs w:val="28"/>
        </w:rPr>
        <w:t>·298/4/3·3,14 8·10</w:t>
      </w:r>
      <w:r w:rsidRPr="005008B1">
        <w:rPr>
          <w:rFonts w:ascii="Times New Roman" w:hAnsi="Times New Roman" w:cs="Times New Roman"/>
          <w:sz w:val="28"/>
          <w:szCs w:val="28"/>
          <w:vertAlign w:val="superscript"/>
        </w:rPr>
        <w:t>-24</w:t>
      </w:r>
      <w:r w:rsidRPr="005008B1">
        <w:rPr>
          <w:rFonts w:ascii="Times New Roman" w:hAnsi="Times New Roman" w:cs="Times New Roman"/>
          <w:sz w:val="28"/>
          <w:szCs w:val="28"/>
        </w:rPr>
        <w:t>·(2,1·10</w:t>
      </w:r>
      <w:r w:rsidRPr="005008B1">
        <w:rPr>
          <w:rFonts w:ascii="Times New Roman" w:hAnsi="Times New Roman" w:cs="Times New Roman"/>
          <w:sz w:val="28"/>
          <w:szCs w:val="28"/>
          <w:vertAlign w:val="superscript"/>
        </w:rPr>
        <w:t>3</w:t>
      </w:r>
      <w:r w:rsidRPr="005008B1">
        <w:rPr>
          <w:rFonts w:ascii="Times New Roman" w:hAnsi="Times New Roman" w:cs="Times New Roman"/>
          <w:sz w:val="28"/>
          <w:szCs w:val="28"/>
        </w:rPr>
        <w:t>-1,1·10</w:t>
      </w:r>
      <w:r w:rsidRPr="005008B1">
        <w:rPr>
          <w:rFonts w:ascii="Times New Roman" w:hAnsi="Times New Roman" w:cs="Times New Roman"/>
          <w:sz w:val="28"/>
          <w:szCs w:val="28"/>
          <w:vertAlign w:val="superscript"/>
        </w:rPr>
        <w:t>3</w:t>
      </w:r>
      <w:r w:rsidRPr="005008B1">
        <w:rPr>
          <w:rFonts w:ascii="Times New Roman" w:hAnsi="Times New Roman" w:cs="Times New Roman"/>
          <w:sz w:val="28"/>
          <w:szCs w:val="28"/>
        </w:rPr>
        <w:t>)9,8 = 7,85·10</w:t>
      </w:r>
      <w:r w:rsidRPr="005008B1">
        <w:rPr>
          <w:rFonts w:ascii="Times New Roman" w:hAnsi="Times New Roman" w:cs="Times New Roman"/>
          <w:sz w:val="28"/>
          <w:szCs w:val="28"/>
          <w:vertAlign w:val="superscript"/>
        </w:rPr>
        <w:t>-3</w:t>
      </w:r>
      <w:r w:rsidRPr="005008B1">
        <w:rPr>
          <w:rFonts w:ascii="Times New Roman" w:hAnsi="Times New Roman" w:cs="Times New Roman"/>
          <w:sz w:val="28"/>
          <w:szCs w:val="28"/>
        </w:rPr>
        <w:t>(м)</w:t>
      </w:r>
    </w:p>
    <w:p w:rsidR="00B721EC" w:rsidRDefault="00B721EC" w:rsidP="005008B1">
      <w:pPr>
        <w:tabs>
          <w:tab w:val="left" w:pos="3275"/>
          <w:tab w:val="left" w:pos="4383"/>
        </w:tabs>
        <w:spacing w:after="0" w:line="240" w:lineRule="auto"/>
        <w:ind w:firstLine="709"/>
        <w:jc w:val="both"/>
        <w:rPr>
          <w:rFonts w:ascii="Times New Roman" w:hAnsi="Times New Roman" w:cs="Times New Roman"/>
          <w:sz w:val="28"/>
          <w:szCs w:val="28"/>
        </w:rPr>
      </w:pPr>
    </w:p>
    <w:p w:rsidR="005008B1" w:rsidRPr="005008B1" w:rsidRDefault="005008B1" w:rsidP="005008B1">
      <w:pPr>
        <w:tabs>
          <w:tab w:val="left" w:pos="3275"/>
          <w:tab w:val="left" w:pos="4383"/>
        </w:tabs>
        <w:spacing w:after="0" w:line="240" w:lineRule="auto"/>
        <w:ind w:firstLine="709"/>
        <w:jc w:val="both"/>
        <w:rPr>
          <w:rFonts w:ascii="Times New Roman" w:hAnsi="Times New Roman" w:cs="Times New Roman"/>
          <w:sz w:val="28"/>
          <w:szCs w:val="28"/>
        </w:rPr>
      </w:pPr>
    </w:p>
    <w:p w:rsidR="005008B1" w:rsidRPr="005008B1" w:rsidRDefault="005008B1" w:rsidP="005008B1">
      <w:pPr>
        <w:tabs>
          <w:tab w:val="left" w:pos="3275"/>
          <w:tab w:val="left" w:pos="4383"/>
        </w:tabs>
        <w:spacing w:after="0" w:line="240" w:lineRule="auto"/>
        <w:ind w:firstLine="709"/>
        <w:jc w:val="both"/>
        <w:rPr>
          <w:rFonts w:ascii="Times New Roman" w:hAnsi="Times New Roman" w:cs="Times New Roman"/>
          <w:b/>
          <w:sz w:val="28"/>
          <w:szCs w:val="28"/>
        </w:rPr>
      </w:pPr>
      <w:r w:rsidRPr="005008B1">
        <w:rPr>
          <w:rFonts w:ascii="Times New Roman" w:hAnsi="Times New Roman" w:cs="Times New Roman"/>
          <w:b/>
          <w:sz w:val="28"/>
          <w:szCs w:val="28"/>
        </w:rPr>
        <w:t>Тема 5. Электрокинетические явления в дисперсных системах.</w:t>
      </w:r>
    </w:p>
    <w:p w:rsidR="005008B1" w:rsidRPr="005008B1" w:rsidRDefault="005008B1" w:rsidP="005008B1">
      <w:pPr>
        <w:tabs>
          <w:tab w:val="left" w:pos="3275"/>
          <w:tab w:val="left" w:pos="4383"/>
        </w:tabs>
        <w:spacing w:after="0" w:line="240" w:lineRule="auto"/>
        <w:ind w:firstLine="709"/>
        <w:contextualSpacing/>
        <w:jc w:val="both"/>
        <w:rPr>
          <w:rFonts w:ascii="Times New Roman" w:hAnsi="Times New Roman" w:cs="Times New Roman"/>
          <w:sz w:val="28"/>
          <w:szCs w:val="28"/>
        </w:rPr>
      </w:pPr>
      <w:r w:rsidRPr="005008B1">
        <w:rPr>
          <w:rFonts w:ascii="Times New Roman" w:hAnsi="Times New Roman" w:cs="Times New Roman"/>
          <w:b/>
          <w:sz w:val="28"/>
          <w:szCs w:val="28"/>
        </w:rPr>
        <w:t>Задача 5.1</w:t>
      </w:r>
    </w:p>
    <w:p w:rsidR="005008B1" w:rsidRDefault="005008B1" w:rsidP="00B721EC">
      <w:pPr>
        <w:tabs>
          <w:tab w:val="left" w:pos="3275"/>
          <w:tab w:val="left" w:pos="4383"/>
        </w:tabs>
        <w:spacing w:after="0" w:line="240" w:lineRule="auto"/>
        <w:ind w:firstLine="709"/>
        <w:contextualSpacing/>
        <w:jc w:val="center"/>
        <w:rPr>
          <w:rFonts w:ascii="Times New Roman" w:hAnsi="Times New Roman" w:cs="Times New Roman"/>
          <w:sz w:val="28"/>
          <w:szCs w:val="28"/>
        </w:rPr>
      </w:pPr>
      <w:r w:rsidRPr="005008B1">
        <w:rPr>
          <w:rFonts w:ascii="Times New Roman" w:hAnsi="Times New Roman" w:cs="Times New Roman"/>
          <w:sz w:val="28"/>
          <w:szCs w:val="28"/>
          <w:lang w:val="en-US"/>
        </w:rPr>
        <w:t>W</w:t>
      </w:r>
      <w:r w:rsidRPr="005008B1">
        <w:rPr>
          <w:rFonts w:ascii="Times New Roman" w:hAnsi="Times New Roman" w:cs="Times New Roman"/>
          <w:sz w:val="28"/>
          <w:szCs w:val="28"/>
        </w:rPr>
        <w:t xml:space="preserve"> = </w:t>
      </w:r>
      <w:r w:rsidRPr="005008B1">
        <w:rPr>
          <w:rFonts w:ascii="Times New Roman" w:hAnsi="Times New Roman" w:cs="Times New Roman"/>
          <w:sz w:val="28"/>
          <w:szCs w:val="28"/>
          <w:lang w:val="en-US"/>
        </w:rPr>
        <w:t>E</w:t>
      </w:r>
      <w:r w:rsidRPr="005008B1">
        <w:rPr>
          <w:rFonts w:ascii="Times New Roman" w:hAnsi="Times New Roman" w:cs="Times New Roman"/>
          <w:sz w:val="28"/>
          <w:szCs w:val="28"/>
          <w:vertAlign w:val="subscript"/>
          <w:lang w:val="en-US"/>
        </w:rPr>
        <w:t>a</w:t>
      </w:r>
      <w:r w:rsidRPr="005008B1">
        <w:rPr>
          <w:rFonts w:ascii="Times New Roman" w:hAnsi="Times New Roman" w:cs="Times New Roman"/>
          <w:sz w:val="28"/>
          <w:szCs w:val="28"/>
          <w:lang w:val="en-US"/>
        </w:rPr>
        <w:t>E</w:t>
      </w:r>
      <w:r w:rsidRPr="005008B1">
        <w:rPr>
          <w:rFonts w:ascii="Times New Roman" w:hAnsi="Times New Roman" w:cs="Times New Roman"/>
          <w:sz w:val="28"/>
          <w:szCs w:val="28"/>
        </w:rPr>
        <w:t>·</w:t>
      </w:r>
      <w:r w:rsidRPr="005008B1">
        <w:rPr>
          <w:rFonts w:ascii="Times New Roman" w:hAnsi="Times New Roman" w:cs="Times New Roman"/>
          <w:sz w:val="28"/>
          <w:szCs w:val="28"/>
          <w:lang w:val="en-US"/>
        </w:rPr>
        <w:t>ζ</w:t>
      </w:r>
      <w:r w:rsidRPr="005008B1">
        <w:rPr>
          <w:rFonts w:ascii="Times New Roman" w:hAnsi="Times New Roman" w:cs="Times New Roman"/>
          <w:sz w:val="28"/>
          <w:szCs w:val="28"/>
        </w:rPr>
        <w:t>/</w:t>
      </w:r>
      <w:r w:rsidRPr="005008B1">
        <w:rPr>
          <w:rFonts w:ascii="Times New Roman" w:hAnsi="Times New Roman" w:cs="Times New Roman"/>
          <w:sz w:val="28"/>
          <w:szCs w:val="28"/>
          <w:lang w:val="en-US"/>
        </w:rPr>
        <w:t>ηn</w:t>
      </w:r>
      <w:r w:rsidRPr="005008B1">
        <w:rPr>
          <w:rFonts w:ascii="Times New Roman" w:hAnsi="Times New Roman" w:cs="Times New Roman"/>
          <w:sz w:val="28"/>
          <w:szCs w:val="28"/>
        </w:rPr>
        <w:t>/</w:t>
      </w:r>
    </w:p>
    <w:p w:rsidR="00B721EC" w:rsidRPr="005008B1" w:rsidRDefault="00B721EC" w:rsidP="00B721EC">
      <w:pPr>
        <w:tabs>
          <w:tab w:val="left" w:pos="3275"/>
          <w:tab w:val="left" w:pos="4383"/>
        </w:tabs>
        <w:spacing w:after="0" w:line="240" w:lineRule="auto"/>
        <w:ind w:firstLine="709"/>
        <w:contextualSpacing/>
        <w:jc w:val="center"/>
        <w:rPr>
          <w:rFonts w:ascii="Times New Roman" w:hAnsi="Times New Roman" w:cs="Times New Roman"/>
          <w:sz w:val="28"/>
          <w:szCs w:val="28"/>
        </w:rPr>
      </w:pPr>
    </w:p>
    <w:p w:rsidR="005008B1" w:rsidRPr="005008B1" w:rsidRDefault="005008B1" w:rsidP="005008B1">
      <w:pPr>
        <w:tabs>
          <w:tab w:val="left" w:pos="3275"/>
          <w:tab w:val="left" w:pos="4383"/>
        </w:tabs>
        <w:spacing w:after="0" w:line="240" w:lineRule="auto"/>
        <w:ind w:firstLine="709"/>
        <w:contextualSpacing/>
        <w:jc w:val="both"/>
        <w:rPr>
          <w:rFonts w:ascii="Times New Roman" w:hAnsi="Times New Roman" w:cs="Times New Roman"/>
          <w:sz w:val="28"/>
          <w:szCs w:val="28"/>
        </w:rPr>
      </w:pPr>
      <w:r w:rsidRPr="005008B1">
        <w:rPr>
          <w:rFonts w:ascii="Times New Roman" w:hAnsi="Times New Roman" w:cs="Times New Roman"/>
          <w:sz w:val="28"/>
          <w:szCs w:val="28"/>
        </w:rPr>
        <w:t xml:space="preserve">Примем, что частицы золя алюминия имеют сферическую форму. Кроме того, абсолютная диэлектрическая проницаемость как произведением </w:t>
      </w:r>
      <w:r w:rsidRPr="005008B1">
        <w:rPr>
          <w:rFonts w:ascii="Times New Roman" w:hAnsi="Times New Roman" w:cs="Times New Roman"/>
          <w:sz w:val="28"/>
          <w:szCs w:val="28"/>
        </w:rPr>
        <w:lastRenderedPageBreak/>
        <w:t xml:space="preserve">относительной диэлектрической проницаемости на абсолютную диэлектрическую проницаемость вакуума </w:t>
      </w:r>
      <w:r w:rsidRPr="005008B1">
        <w:rPr>
          <w:rFonts w:ascii="Times New Roman" w:hAnsi="Times New Roman" w:cs="Times New Roman"/>
          <w:sz w:val="28"/>
          <w:szCs w:val="28"/>
          <w:lang w:val="en-US"/>
        </w:rPr>
        <w:t>Ea</w:t>
      </w:r>
      <w:r w:rsidRPr="005008B1">
        <w:rPr>
          <w:rFonts w:ascii="Times New Roman" w:hAnsi="Times New Roman" w:cs="Times New Roman"/>
          <w:sz w:val="28"/>
          <w:szCs w:val="28"/>
        </w:rPr>
        <w:t xml:space="preserve"> = 8,85·10</w:t>
      </w:r>
      <w:r w:rsidRPr="005008B1">
        <w:rPr>
          <w:rFonts w:ascii="Times New Roman" w:hAnsi="Times New Roman" w:cs="Times New Roman"/>
          <w:sz w:val="28"/>
          <w:szCs w:val="28"/>
          <w:vertAlign w:val="superscript"/>
        </w:rPr>
        <w:t>-12</w:t>
      </w:r>
      <w:r w:rsidRPr="005008B1">
        <w:rPr>
          <w:rFonts w:ascii="Times New Roman" w:hAnsi="Times New Roman" w:cs="Times New Roman"/>
          <w:sz w:val="28"/>
          <w:szCs w:val="28"/>
        </w:rPr>
        <w:t>·6ф/м.</w:t>
      </w:r>
    </w:p>
    <w:p w:rsidR="005008B1" w:rsidRPr="005008B1" w:rsidRDefault="005008B1" w:rsidP="00B721EC">
      <w:pPr>
        <w:tabs>
          <w:tab w:val="left" w:pos="3275"/>
          <w:tab w:val="left" w:pos="4383"/>
        </w:tabs>
        <w:spacing w:after="0" w:line="240" w:lineRule="auto"/>
        <w:contextualSpacing/>
        <w:jc w:val="both"/>
        <w:rPr>
          <w:rFonts w:ascii="Times New Roman" w:hAnsi="Times New Roman" w:cs="Times New Roman"/>
          <w:sz w:val="28"/>
          <w:szCs w:val="28"/>
        </w:rPr>
      </w:pPr>
      <w:r w:rsidRPr="005008B1">
        <w:rPr>
          <w:rFonts w:ascii="Times New Roman" w:hAnsi="Times New Roman" w:cs="Times New Roman"/>
          <w:sz w:val="28"/>
          <w:szCs w:val="28"/>
          <w:lang w:val="en-US"/>
        </w:rPr>
        <w:t>W</w:t>
      </w:r>
      <w:r w:rsidRPr="005008B1">
        <w:rPr>
          <w:rFonts w:ascii="Times New Roman" w:hAnsi="Times New Roman" w:cs="Times New Roman"/>
          <w:sz w:val="28"/>
          <w:szCs w:val="28"/>
        </w:rPr>
        <w:t xml:space="preserve"> = 8,85·10</w:t>
      </w:r>
      <w:r w:rsidRPr="005008B1">
        <w:rPr>
          <w:rFonts w:ascii="Times New Roman" w:hAnsi="Times New Roman" w:cs="Times New Roman"/>
          <w:sz w:val="28"/>
          <w:szCs w:val="28"/>
          <w:vertAlign w:val="superscript"/>
        </w:rPr>
        <w:t>-12</w:t>
      </w:r>
      <w:r w:rsidRPr="005008B1">
        <w:rPr>
          <w:rFonts w:ascii="Times New Roman" w:hAnsi="Times New Roman" w:cs="Times New Roman"/>
          <w:sz w:val="28"/>
          <w:szCs w:val="28"/>
        </w:rPr>
        <w:t>·6·2·10</w:t>
      </w:r>
      <w:r w:rsidRPr="005008B1">
        <w:rPr>
          <w:rFonts w:ascii="Times New Roman" w:hAnsi="Times New Roman" w:cs="Times New Roman"/>
          <w:sz w:val="28"/>
          <w:szCs w:val="28"/>
          <w:vertAlign w:val="superscript"/>
        </w:rPr>
        <w:t>3</w:t>
      </w:r>
      <w:r w:rsidRPr="005008B1">
        <w:rPr>
          <w:rFonts w:ascii="Times New Roman" w:hAnsi="Times New Roman" w:cs="Times New Roman"/>
          <w:sz w:val="28"/>
          <w:szCs w:val="28"/>
        </w:rPr>
        <w:t>·42·10</w:t>
      </w:r>
      <w:r w:rsidRPr="005008B1">
        <w:rPr>
          <w:rFonts w:ascii="Times New Roman" w:hAnsi="Times New Roman" w:cs="Times New Roman"/>
          <w:sz w:val="28"/>
          <w:szCs w:val="28"/>
          <w:vertAlign w:val="superscript"/>
        </w:rPr>
        <w:t>-3</w:t>
      </w:r>
      <w:r w:rsidRPr="005008B1">
        <w:rPr>
          <w:rFonts w:ascii="Times New Roman" w:hAnsi="Times New Roman" w:cs="Times New Roman"/>
          <w:sz w:val="28"/>
          <w:szCs w:val="28"/>
        </w:rPr>
        <w:t>/0,43·10</w:t>
      </w:r>
      <w:r w:rsidRPr="005008B1">
        <w:rPr>
          <w:rFonts w:ascii="Times New Roman" w:hAnsi="Times New Roman" w:cs="Times New Roman"/>
          <w:sz w:val="28"/>
          <w:szCs w:val="28"/>
          <w:vertAlign w:val="superscript"/>
        </w:rPr>
        <w:t>-3</w:t>
      </w:r>
      <w:r w:rsidRPr="005008B1">
        <w:rPr>
          <w:rFonts w:ascii="Times New Roman" w:hAnsi="Times New Roman" w:cs="Times New Roman"/>
          <w:sz w:val="28"/>
          <w:szCs w:val="28"/>
        </w:rPr>
        <w:t>·2/3 = 42·10</w:t>
      </w:r>
      <w:r w:rsidRPr="005008B1">
        <w:rPr>
          <w:rFonts w:ascii="Times New Roman" w:hAnsi="Times New Roman" w:cs="Times New Roman"/>
          <w:sz w:val="28"/>
          <w:szCs w:val="28"/>
          <w:vertAlign w:val="superscript"/>
        </w:rPr>
        <w:t>-3</w:t>
      </w:r>
      <w:r w:rsidRPr="005008B1">
        <w:rPr>
          <w:rFonts w:ascii="Times New Roman" w:hAnsi="Times New Roman" w:cs="Times New Roman"/>
          <w:sz w:val="28"/>
          <w:szCs w:val="28"/>
        </w:rPr>
        <w:t>=1,5·10</w:t>
      </w:r>
      <w:r w:rsidRPr="005008B1">
        <w:rPr>
          <w:rFonts w:ascii="Times New Roman" w:hAnsi="Times New Roman" w:cs="Times New Roman"/>
          <w:sz w:val="28"/>
          <w:szCs w:val="28"/>
          <w:vertAlign w:val="superscript"/>
        </w:rPr>
        <w:t>-5</w:t>
      </w:r>
      <w:r w:rsidRPr="005008B1">
        <w:rPr>
          <w:rFonts w:ascii="Times New Roman" w:hAnsi="Times New Roman" w:cs="Times New Roman"/>
          <w:sz w:val="28"/>
          <w:szCs w:val="28"/>
        </w:rPr>
        <w:t>(м/с)</w:t>
      </w:r>
    </w:p>
    <w:p w:rsidR="005008B1" w:rsidRPr="005008B1" w:rsidRDefault="005008B1" w:rsidP="005008B1">
      <w:pPr>
        <w:tabs>
          <w:tab w:val="left" w:pos="3275"/>
          <w:tab w:val="left" w:pos="4383"/>
        </w:tabs>
        <w:spacing w:after="0" w:line="240" w:lineRule="auto"/>
        <w:ind w:firstLine="709"/>
        <w:contextualSpacing/>
        <w:jc w:val="both"/>
        <w:rPr>
          <w:rFonts w:ascii="Times New Roman" w:hAnsi="Times New Roman" w:cs="Times New Roman"/>
          <w:sz w:val="28"/>
          <w:szCs w:val="28"/>
        </w:rPr>
      </w:pPr>
    </w:p>
    <w:p w:rsidR="005008B1" w:rsidRPr="005008B1" w:rsidRDefault="005008B1" w:rsidP="005008B1">
      <w:pPr>
        <w:tabs>
          <w:tab w:val="left" w:pos="3275"/>
          <w:tab w:val="left" w:pos="4383"/>
        </w:tabs>
        <w:spacing w:after="0" w:line="240" w:lineRule="auto"/>
        <w:ind w:firstLine="709"/>
        <w:contextualSpacing/>
        <w:jc w:val="both"/>
        <w:rPr>
          <w:rFonts w:ascii="Times New Roman" w:hAnsi="Times New Roman" w:cs="Times New Roman"/>
          <w:sz w:val="28"/>
          <w:szCs w:val="28"/>
        </w:rPr>
      </w:pPr>
      <w:r w:rsidRPr="005008B1">
        <w:rPr>
          <w:rFonts w:ascii="Times New Roman" w:hAnsi="Times New Roman" w:cs="Times New Roman"/>
          <w:b/>
          <w:sz w:val="28"/>
          <w:szCs w:val="28"/>
        </w:rPr>
        <w:t>Задача 5.2</w:t>
      </w:r>
    </w:p>
    <w:p w:rsidR="005008B1" w:rsidRPr="005008B1" w:rsidRDefault="005008B1" w:rsidP="00B721EC">
      <w:pPr>
        <w:tabs>
          <w:tab w:val="left" w:pos="3275"/>
          <w:tab w:val="left" w:pos="4383"/>
        </w:tabs>
        <w:spacing w:after="0" w:line="240" w:lineRule="auto"/>
        <w:contextualSpacing/>
        <w:jc w:val="both"/>
        <w:rPr>
          <w:rFonts w:ascii="Times New Roman" w:hAnsi="Times New Roman" w:cs="Times New Roman"/>
          <w:sz w:val="28"/>
          <w:szCs w:val="28"/>
        </w:rPr>
      </w:pPr>
      <w:r w:rsidRPr="005008B1">
        <w:rPr>
          <w:rFonts w:ascii="Times New Roman" w:hAnsi="Times New Roman" w:cs="Times New Roman"/>
          <w:sz w:val="28"/>
          <w:szCs w:val="28"/>
        </w:rPr>
        <w:t xml:space="preserve">ζ = </w:t>
      </w:r>
      <w:r w:rsidRPr="005008B1">
        <w:rPr>
          <w:rFonts w:ascii="Times New Roman" w:hAnsi="Times New Roman" w:cs="Times New Roman"/>
          <w:sz w:val="28"/>
          <w:szCs w:val="28"/>
          <w:lang w:val="en-US"/>
        </w:rPr>
        <w:t>fηu</w:t>
      </w:r>
      <w:r w:rsidRPr="005008B1">
        <w:rPr>
          <w:rFonts w:ascii="Times New Roman" w:hAnsi="Times New Roman" w:cs="Times New Roman"/>
          <w:sz w:val="28"/>
          <w:szCs w:val="28"/>
        </w:rPr>
        <w:t>/</w:t>
      </w:r>
      <w:r w:rsidRPr="005008B1">
        <w:rPr>
          <w:rFonts w:ascii="Times New Roman" w:hAnsi="Times New Roman" w:cs="Times New Roman"/>
          <w:sz w:val="28"/>
          <w:szCs w:val="28"/>
          <w:lang w:val="en-US"/>
        </w:rPr>
        <w:t>εε</w:t>
      </w:r>
      <w:r w:rsidRPr="005008B1">
        <w:rPr>
          <w:rFonts w:ascii="Times New Roman" w:hAnsi="Times New Roman" w:cs="Times New Roman"/>
          <w:sz w:val="28"/>
          <w:szCs w:val="28"/>
          <w:vertAlign w:val="subscript"/>
        </w:rPr>
        <w:t>0</w:t>
      </w:r>
      <w:r w:rsidRPr="005008B1">
        <w:rPr>
          <w:rFonts w:ascii="Times New Roman" w:hAnsi="Times New Roman" w:cs="Times New Roman"/>
          <w:sz w:val="28"/>
          <w:szCs w:val="28"/>
          <w:lang w:val="en-US"/>
        </w:rPr>
        <w:t>h</w:t>
      </w:r>
      <w:r w:rsidRPr="005008B1">
        <w:rPr>
          <w:rFonts w:ascii="Times New Roman" w:hAnsi="Times New Roman" w:cs="Times New Roman"/>
          <w:sz w:val="28"/>
          <w:szCs w:val="28"/>
        </w:rPr>
        <w:t xml:space="preserve"> пузырек воздуха имеет сферическую форму </w:t>
      </w:r>
      <w:r w:rsidRPr="005008B1">
        <w:rPr>
          <w:rFonts w:ascii="Times New Roman" w:hAnsi="Times New Roman" w:cs="Times New Roman"/>
          <w:sz w:val="28"/>
          <w:szCs w:val="28"/>
          <w:lang w:val="en-US"/>
        </w:rPr>
        <w:t>f</w:t>
      </w:r>
      <w:r w:rsidRPr="005008B1">
        <w:rPr>
          <w:rFonts w:ascii="Times New Roman" w:hAnsi="Times New Roman" w:cs="Times New Roman"/>
          <w:sz w:val="28"/>
          <w:szCs w:val="28"/>
        </w:rPr>
        <w:t xml:space="preserve">  = 2/3</w:t>
      </w:r>
    </w:p>
    <w:p w:rsidR="005008B1" w:rsidRPr="005008B1" w:rsidRDefault="005008B1" w:rsidP="00B721EC">
      <w:pPr>
        <w:tabs>
          <w:tab w:val="left" w:pos="3275"/>
          <w:tab w:val="left" w:pos="4383"/>
        </w:tabs>
        <w:spacing w:after="0" w:line="240" w:lineRule="auto"/>
        <w:contextualSpacing/>
        <w:jc w:val="both"/>
        <w:rPr>
          <w:rFonts w:ascii="Times New Roman" w:hAnsi="Times New Roman" w:cs="Times New Roman"/>
          <w:sz w:val="28"/>
          <w:szCs w:val="28"/>
        </w:rPr>
      </w:pPr>
      <w:r w:rsidRPr="005008B1">
        <w:rPr>
          <w:rFonts w:ascii="Times New Roman" w:hAnsi="Times New Roman" w:cs="Times New Roman"/>
          <w:sz w:val="28"/>
          <w:szCs w:val="28"/>
          <w:lang w:val="en-US"/>
        </w:rPr>
        <w:t>ε</w:t>
      </w:r>
      <w:r w:rsidRPr="00383C8E">
        <w:rPr>
          <w:rFonts w:ascii="Times New Roman" w:hAnsi="Times New Roman" w:cs="Times New Roman"/>
          <w:sz w:val="28"/>
          <w:szCs w:val="28"/>
          <w:vertAlign w:val="subscript"/>
        </w:rPr>
        <w:t>0 =</w:t>
      </w:r>
      <w:r w:rsidRPr="00383C8E">
        <w:rPr>
          <w:rFonts w:ascii="Times New Roman" w:hAnsi="Times New Roman" w:cs="Times New Roman"/>
          <w:sz w:val="28"/>
          <w:szCs w:val="28"/>
        </w:rPr>
        <w:t>8,85·10</w:t>
      </w:r>
      <w:r w:rsidRPr="00383C8E">
        <w:rPr>
          <w:rFonts w:ascii="Times New Roman" w:hAnsi="Times New Roman" w:cs="Times New Roman"/>
          <w:sz w:val="28"/>
          <w:szCs w:val="28"/>
          <w:vertAlign w:val="superscript"/>
        </w:rPr>
        <w:t>-12</w:t>
      </w:r>
      <w:r w:rsidRPr="005008B1">
        <w:rPr>
          <w:rFonts w:ascii="Times New Roman" w:hAnsi="Times New Roman" w:cs="Times New Roman"/>
          <w:sz w:val="28"/>
          <w:szCs w:val="28"/>
        </w:rPr>
        <w:t>ф/м</w:t>
      </w:r>
    </w:p>
    <w:p w:rsidR="005008B1" w:rsidRPr="005008B1" w:rsidRDefault="005008B1" w:rsidP="00B721EC">
      <w:pPr>
        <w:tabs>
          <w:tab w:val="left" w:pos="3275"/>
          <w:tab w:val="left" w:pos="4383"/>
        </w:tabs>
        <w:spacing w:after="0" w:line="240" w:lineRule="auto"/>
        <w:contextualSpacing/>
        <w:jc w:val="both"/>
        <w:rPr>
          <w:rFonts w:ascii="Times New Roman" w:hAnsi="Times New Roman" w:cs="Times New Roman"/>
          <w:sz w:val="28"/>
          <w:szCs w:val="28"/>
        </w:rPr>
      </w:pPr>
      <w:r w:rsidRPr="005008B1">
        <w:rPr>
          <w:rFonts w:ascii="Times New Roman" w:hAnsi="Times New Roman" w:cs="Times New Roman"/>
          <w:sz w:val="28"/>
          <w:szCs w:val="28"/>
        </w:rPr>
        <w:t>ζ = 2·1,2·10</w:t>
      </w:r>
      <w:r w:rsidRPr="005008B1">
        <w:rPr>
          <w:rFonts w:ascii="Times New Roman" w:hAnsi="Times New Roman" w:cs="Times New Roman"/>
          <w:sz w:val="28"/>
          <w:szCs w:val="28"/>
          <w:vertAlign w:val="superscript"/>
        </w:rPr>
        <w:t>-</w:t>
      </w:r>
      <w:r w:rsidRPr="005008B1">
        <w:rPr>
          <w:rFonts w:ascii="Times New Roman" w:hAnsi="Times New Roman" w:cs="Times New Roman"/>
          <w:sz w:val="28"/>
          <w:szCs w:val="28"/>
        </w:rPr>
        <w:t>3·4,1·10</w:t>
      </w:r>
      <w:r w:rsidRPr="005008B1">
        <w:rPr>
          <w:rFonts w:ascii="Times New Roman" w:hAnsi="Times New Roman" w:cs="Times New Roman"/>
          <w:sz w:val="28"/>
          <w:szCs w:val="28"/>
          <w:vertAlign w:val="superscript"/>
        </w:rPr>
        <w:t>-6</w:t>
      </w:r>
      <w:r w:rsidRPr="005008B1">
        <w:rPr>
          <w:rFonts w:ascii="Times New Roman" w:hAnsi="Times New Roman" w:cs="Times New Roman"/>
          <w:sz w:val="28"/>
          <w:szCs w:val="28"/>
        </w:rPr>
        <w:t>/3·81·8,85·10</w:t>
      </w:r>
      <w:r w:rsidRPr="005008B1">
        <w:rPr>
          <w:rFonts w:ascii="Times New Roman" w:hAnsi="Times New Roman" w:cs="Times New Roman"/>
          <w:sz w:val="28"/>
          <w:szCs w:val="28"/>
          <w:vertAlign w:val="superscript"/>
        </w:rPr>
        <w:t>-12</w:t>
      </w:r>
      <w:r w:rsidRPr="005008B1">
        <w:rPr>
          <w:rFonts w:ascii="Times New Roman" w:hAnsi="Times New Roman" w:cs="Times New Roman"/>
          <w:sz w:val="28"/>
          <w:szCs w:val="28"/>
        </w:rPr>
        <w:t>·110 = 0,042 в.</w:t>
      </w:r>
    </w:p>
    <w:p w:rsidR="005008B1" w:rsidRPr="005008B1" w:rsidRDefault="005008B1" w:rsidP="005008B1">
      <w:pPr>
        <w:tabs>
          <w:tab w:val="left" w:pos="3275"/>
          <w:tab w:val="left" w:pos="4383"/>
        </w:tabs>
        <w:spacing w:after="0" w:line="240" w:lineRule="auto"/>
        <w:ind w:firstLine="709"/>
        <w:contextualSpacing/>
        <w:jc w:val="both"/>
        <w:rPr>
          <w:rFonts w:ascii="Times New Roman" w:hAnsi="Times New Roman" w:cs="Times New Roman"/>
          <w:sz w:val="28"/>
          <w:szCs w:val="28"/>
        </w:rPr>
      </w:pPr>
    </w:p>
    <w:p w:rsidR="005008B1" w:rsidRPr="005008B1" w:rsidRDefault="005008B1" w:rsidP="005008B1">
      <w:pPr>
        <w:tabs>
          <w:tab w:val="left" w:pos="3275"/>
          <w:tab w:val="left" w:pos="4383"/>
        </w:tabs>
        <w:spacing w:after="0" w:line="240" w:lineRule="auto"/>
        <w:ind w:firstLine="709"/>
        <w:contextualSpacing/>
        <w:jc w:val="both"/>
        <w:rPr>
          <w:rFonts w:ascii="Times New Roman" w:hAnsi="Times New Roman" w:cs="Times New Roman"/>
          <w:sz w:val="28"/>
          <w:szCs w:val="28"/>
        </w:rPr>
      </w:pPr>
      <w:r w:rsidRPr="005008B1">
        <w:rPr>
          <w:rFonts w:ascii="Times New Roman" w:hAnsi="Times New Roman" w:cs="Times New Roman"/>
          <w:b/>
          <w:sz w:val="28"/>
          <w:szCs w:val="28"/>
        </w:rPr>
        <w:t>Задача 5.3</w:t>
      </w:r>
    </w:p>
    <w:p w:rsidR="005008B1" w:rsidRPr="005008B1" w:rsidRDefault="005008B1" w:rsidP="00B721EC">
      <w:pPr>
        <w:tabs>
          <w:tab w:val="left" w:pos="3275"/>
          <w:tab w:val="left" w:pos="4383"/>
        </w:tabs>
        <w:spacing w:after="0" w:line="240" w:lineRule="auto"/>
        <w:contextualSpacing/>
        <w:jc w:val="both"/>
        <w:rPr>
          <w:rFonts w:ascii="Times New Roman" w:hAnsi="Times New Roman" w:cs="Times New Roman"/>
          <w:sz w:val="28"/>
          <w:szCs w:val="28"/>
        </w:rPr>
      </w:pPr>
      <w:r w:rsidRPr="005008B1">
        <w:rPr>
          <w:rFonts w:ascii="Times New Roman" w:hAnsi="Times New Roman" w:cs="Times New Roman"/>
          <w:sz w:val="28"/>
          <w:szCs w:val="28"/>
        </w:rPr>
        <w:t>ζ = fηu/εε</w:t>
      </w:r>
      <w:r w:rsidRPr="005008B1">
        <w:rPr>
          <w:rFonts w:ascii="Times New Roman" w:hAnsi="Times New Roman" w:cs="Times New Roman"/>
          <w:sz w:val="28"/>
          <w:szCs w:val="28"/>
          <w:vertAlign w:val="subscript"/>
        </w:rPr>
        <w:t>0</w:t>
      </w:r>
      <w:r w:rsidRPr="005008B1">
        <w:rPr>
          <w:rFonts w:ascii="Times New Roman" w:hAnsi="Times New Roman" w:cs="Times New Roman"/>
          <w:sz w:val="28"/>
          <w:szCs w:val="28"/>
        </w:rPr>
        <w:t>h; ε</w:t>
      </w:r>
      <w:r w:rsidRPr="005008B1">
        <w:rPr>
          <w:rFonts w:ascii="Times New Roman" w:hAnsi="Times New Roman" w:cs="Times New Roman"/>
          <w:sz w:val="28"/>
          <w:szCs w:val="28"/>
          <w:vertAlign w:val="subscript"/>
        </w:rPr>
        <w:t>0</w:t>
      </w:r>
      <w:r w:rsidRPr="005008B1">
        <w:rPr>
          <w:rFonts w:ascii="Times New Roman" w:hAnsi="Times New Roman" w:cs="Times New Roman"/>
          <w:sz w:val="28"/>
          <w:szCs w:val="28"/>
        </w:rPr>
        <w:t>=8,85·10</w:t>
      </w:r>
      <w:r w:rsidRPr="005008B1">
        <w:rPr>
          <w:rFonts w:ascii="Times New Roman" w:hAnsi="Times New Roman" w:cs="Times New Roman"/>
          <w:sz w:val="28"/>
          <w:szCs w:val="28"/>
          <w:vertAlign w:val="superscript"/>
        </w:rPr>
        <w:t xml:space="preserve">-12 </w:t>
      </w:r>
      <w:r w:rsidRPr="005008B1">
        <w:rPr>
          <w:rFonts w:ascii="Times New Roman" w:hAnsi="Times New Roman" w:cs="Times New Roman"/>
          <w:sz w:val="28"/>
          <w:szCs w:val="28"/>
        </w:rPr>
        <w:t>ф/м</w:t>
      </w:r>
    </w:p>
    <w:p w:rsidR="005008B1" w:rsidRPr="005008B1" w:rsidRDefault="005008B1" w:rsidP="00B721EC">
      <w:pPr>
        <w:tabs>
          <w:tab w:val="left" w:pos="3275"/>
          <w:tab w:val="left" w:pos="4383"/>
        </w:tabs>
        <w:spacing w:after="0" w:line="240" w:lineRule="auto"/>
        <w:contextualSpacing/>
        <w:jc w:val="both"/>
        <w:rPr>
          <w:rFonts w:ascii="Times New Roman" w:hAnsi="Times New Roman" w:cs="Times New Roman"/>
          <w:sz w:val="28"/>
          <w:szCs w:val="28"/>
        </w:rPr>
      </w:pPr>
      <w:r w:rsidRPr="005008B1">
        <w:rPr>
          <w:rFonts w:ascii="Times New Roman" w:hAnsi="Times New Roman" w:cs="Times New Roman"/>
          <w:sz w:val="28"/>
          <w:szCs w:val="28"/>
          <w:lang w:val="en-US"/>
        </w:rPr>
        <w:t>u</w:t>
      </w:r>
      <w:r w:rsidRPr="005008B1">
        <w:rPr>
          <w:rFonts w:ascii="Times New Roman" w:hAnsi="Times New Roman" w:cs="Times New Roman"/>
          <w:sz w:val="28"/>
          <w:szCs w:val="28"/>
        </w:rPr>
        <w:t xml:space="preserve"> =3·60·10</w:t>
      </w:r>
      <w:r w:rsidRPr="005008B1">
        <w:rPr>
          <w:rFonts w:ascii="Times New Roman" w:hAnsi="Times New Roman" w:cs="Times New Roman"/>
          <w:sz w:val="28"/>
          <w:szCs w:val="28"/>
          <w:vertAlign w:val="superscript"/>
        </w:rPr>
        <w:t>-3</w:t>
      </w:r>
      <w:r w:rsidRPr="005008B1">
        <w:rPr>
          <w:rFonts w:ascii="Times New Roman" w:hAnsi="Times New Roman" w:cs="Times New Roman"/>
          <w:sz w:val="28"/>
          <w:szCs w:val="28"/>
        </w:rPr>
        <w:t>81·8,85·10</w:t>
      </w:r>
      <w:r w:rsidRPr="005008B1">
        <w:rPr>
          <w:rFonts w:ascii="Times New Roman" w:hAnsi="Times New Roman" w:cs="Times New Roman"/>
          <w:sz w:val="28"/>
          <w:szCs w:val="28"/>
          <w:vertAlign w:val="superscript"/>
        </w:rPr>
        <w:t>-12</w:t>
      </w:r>
      <w:r w:rsidRPr="005008B1">
        <w:rPr>
          <w:rFonts w:ascii="Times New Roman" w:hAnsi="Times New Roman" w:cs="Times New Roman"/>
          <w:sz w:val="28"/>
          <w:szCs w:val="28"/>
        </w:rPr>
        <w:t>100/2·1,0·10</w:t>
      </w:r>
      <w:r w:rsidRPr="005008B1">
        <w:rPr>
          <w:rFonts w:ascii="Times New Roman" w:hAnsi="Times New Roman" w:cs="Times New Roman"/>
          <w:sz w:val="28"/>
          <w:szCs w:val="28"/>
          <w:vertAlign w:val="superscript"/>
        </w:rPr>
        <w:t>-3</w:t>
      </w:r>
      <w:r w:rsidRPr="005008B1">
        <w:rPr>
          <w:rFonts w:ascii="Times New Roman" w:hAnsi="Times New Roman" w:cs="Times New Roman"/>
          <w:sz w:val="28"/>
          <w:szCs w:val="28"/>
        </w:rPr>
        <w:t xml:space="preserve"> = 6,45·10</w:t>
      </w:r>
      <w:r w:rsidRPr="005008B1">
        <w:rPr>
          <w:rFonts w:ascii="Times New Roman" w:hAnsi="Times New Roman" w:cs="Times New Roman"/>
          <w:sz w:val="28"/>
          <w:szCs w:val="28"/>
          <w:vertAlign w:val="superscript"/>
        </w:rPr>
        <w:t>-6</w:t>
      </w:r>
      <w:r w:rsidRPr="005008B1">
        <w:rPr>
          <w:rFonts w:ascii="Times New Roman" w:hAnsi="Times New Roman" w:cs="Times New Roman"/>
          <w:sz w:val="28"/>
          <w:szCs w:val="28"/>
        </w:rPr>
        <w:t xml:space="preserve"> м/с</w:t>
      </w:r>
    </w:p>
    <w:p w:rsidR="005008B1" w:rsidRPr="005008B1" w:rsidRDefault="005008B1" w:rsidP="005008B1">
      <w:pPr>
        <w:tabs>
          <w:tab w:val="left" w:pos="3275"/>
          <w:tab w:val="left" w:pos="4383"/>
        </w:tabs>
        <w:spacing w:after="0" w:line="240" w:lineRule="auto"/>
        <w:ind w:firstLine="709"/>
        <w:contextualSpacing/>
        <w:jc w:val="both"/>
        <w:rPr>
          <w:rFonts w:ascii="Times New Roman" w:hAnsi="Times New Roman" w:cs="Times New Roman"/>
          <w:sz w:val="28"/>
          <w:szCs w:val="28"/>
        </w:rPr>
      </w:pPr>
    </w:p>
    <w:p w:rsidR="005008B1" w:rsidRPr="005008B1" w:rsidRDefault="005008B1" w:rsidP="005008B1">
      <w:pPr>
        <w:tabs>
          <w:tab w:val="left" w:pos="3275"/>
          <w:tab w:val="left" w:pos="4383"/>
        </w:tabs>
        <w:spacing w:after="0" w:line="240" w:lineRule="auto"/>
        <w:ind w:firstLine="709"/>
        <w:contextualSpacing/>
        <w:jc w:val="both"/>
        <w:rPr>
          <w:rFonts w:ascii="Times New Roman" w:hAnsi="Times New Roman" w:cs="Times New Roman"/>
          <w:sz w:val="28"/>
          <w:szCs w:val="28"/>
        </w:rPr>
      </w:pPr>
      <w:r w:rsidRPr="005008B1">
        <w:rPr>
          <w:rFonts w:ascii="Times New Roman" w:hAnsi="Times New Roman" w:cs="Times New Roman"/>
          <w:b/>
          <w:sz w:val="28"/>
          <w:szCs w:val="28"/>
        </w:rPr>
        <w:t>Задача 5.4</w:t>
      </w:r>
    </w:p>
    <w:p w:rsidR="005008B1" w:rsidRPr="005008B1" w:rsidRDefault="005008B1" w:rsidP="00B721EC">
      <w:pPr>
        <w:tabs>
          <w:tab w:val="left" w:pos="3275"/>
          <w:tab w:val="left" w:pos="4383"/>
        </w:tabs>
        <w:spacing w:after="0" w:line="240" w:lineRule="auto"/>
        <w:contextualSpacing/>
        <w:jc w:val="both"/>
        <w:rPr>
          <w:rFonts w:ascii="Times New Roman" w:hAnsi="Times New Roman" w:cs="Times New Roman"/>
          <w:sz w:val="28"/>
          <w:szCs w:val="28"/>
        </w:rPr>
      </w:pPr>
      <w:r w:rsidRPr="005008B1">
        <w:rPr>
          <w:rFonts w:ascii="Times New Roman" w:hAnsi="Times New Roman" w:cs="Times New Roman"/>
          <w:sz w:val="28"/>
          <w:szCs w:val="28"/>
          <w:lang w:val="en-US"/>
        </w:rPr>
        <w:t>u</w:t>
      </w:r>
      <w:r w:rsidRPr="005008B1">
        <w:rPr>
          <w:rFonts w:ascii="Times New Roman" w:hAnsi="Times New Roman" w:cs="Times New Roman"/>
          <w:sz w:val="28"/>
          <w:szCs w:val="28"/>
        </w:rPr>
        <w:t>=</w:t>
      </w:r>
      <w:r w:rsidRPr="005008B1">
        <w:rPr>
          <w:rFonts w:ascii="Times New Roman" w:hAnsi="Times New Roman" w:cs="Times New Roman"/>
          <w:sz w:val="28"/>
          <w:szCs w:val="28"/>
          <w:lang w:val="en-US"/>
        </w:rPr>
        <w:t>f</w:t>
      </w:r>
      <w:r w:rsidRPr="005008B1">
        <w:rPr>
          <w:rFonts w:ascii="Times New Roman" w:hAnsi="Times New Roman" w:cs="Times New Roman"/>
          <w:sz w:val="28"/>
          <w:szCs w:val="28"/>
        </w:rPr>
        <w:t>=</w:t>
      </w:r>
      <w:r w:rsidRPr="005008B1">
        <w:rPr>
          <w:rFonts w:ascii="Times New Roman" w:hAnsi="Times New Roman" w:cs="Times New Roman"/>
          <w:sz w:val="28"/>
          <w:szCs w:val="28"/>
          <w:lang w:val="en-US"/>
        </w:rPr>
        <w:t>εε</w:t>
      </w:r>
      <w:r w:rsidRPr="005008B1">
        <w:rPr>
          <w:rFonts w:ascii="Times New Roman" w:hAnsi="Times New Roman" w:cs="Times New Roman"/>
          <w:sz w:val="28"/>
          <w:szCs w:val="28"/>
          <w:vertAlign w:val="subscript"/>
        </w:rPr>
        <w:t>0</w:t>
      </w:r>
      <w:r w:rsidRPr="005008B1">
        <w:rPr>
          <w:rFonts w:ascii="Times New Roman" w:hAnsi="Times New Roman" w:cs="Times New Roman"/>
          <w:sz w:val="28"/>
          <w:szCs w:val="28"/>
          <w:lang w:val="en-US"/>
        </w:rPr>
        <w:t>E</w:t>
      </w:r>
      <w:r w:rsidRPr="005008B1">
        <w:rPr>
          <w:rFonts w:ascii="Times New Roman" w:hAnsi="Times New Roman" w:cs="Times New Roman"/>
          <w:sz w:val="28"/>
          <w:szCs w:val="28"/>
        </w:rPr>
        <w:t>ζ/</w:t>
      </w:r>
      <w:r w:rsidRPr="005008B1">
        <w:rPr>
          <w:rFonts w:ascii="Times New Roman" w:hAnsi="Times New Roman" w:cs="Times New Roman"/>
          <w:sz w:val="28"/>
          <w:szCs w:val="28"/>
          <w:lang w:val="en-US"/>
        </w:rPr>
        <w:t>η</w:t>
      </w:r>
    </w:p>
    <w:p w:rsidR="005008B1" w:rsidRPr="005008B1" w:rsidRDefault="005008B1" w:rsidP="00B721EC">
      <w:pPr>
        <w:tabs>
          <w:tab w:val="left" w:pos="3275"/>
          <w:tab w:val="left" w:pos="4383"/>
        </w:tabs>
        <w:spacing w:after="0" w:line="240" w:lineRule="auto"/>
        <w:contextualSpacing/>
        <w:jc w:val="both"/>
        <w:rPr>
          <w:rFonts w:ascii="Times New Roman" w:hAnsi="Times New Roman" w:cs="Times New Roman"/>
          <w:sz w:val="28"/>
          <w:szCs w:val="28"/>
        </w:rPr>
      </w:pPr>
      <w:r w:rsidRPr="005008B1">
        <w:rPr>
          <w:rFonts w:ascii="Times New Roman" w:hAnsi="Times New Roman" w:cs="Times New Roman"/>
          <w:sz w:val="28"/>
          <w:szCs w:val="28"/>
        </w:rPr>
        <w:t>ζ = 2·10</w:t>
      </w:r>
      <w:r w:rsidRPr="005008B1">
        <w:rPr>
          <w:rFonts w:ascii="Times New Roman" w:hAnsi="Times New Roman" w:cs="Times New Roman"/>
          <w:sz w:val="28"/>
          <w:szCs w:val="28"/>
          <w:vertAlign w:val="superscript"/>
        </w:rPr>
        <w:t>-6</w:t>
      </w:r>
      <w:r w:rsidRPr="005008B1">
        <w:rPr>
          <w:rFonts w:ascii="Times New Roman" w:hAnsi="Times New Roman" w:cs="Times New Roman"/>
          <w:sz w:val="28"/>
          <w:szCs w:val="28"/>
        </w:rPr>
        <w:t>·1·110</w:t>
      </w:r>
      <w:r w:rsidRPr="005008B1">
        <w:rPr>
          <w:rFonts w:ascii="Times New Roman" w:hAnsi="Times New Roman" w:cs="Times New Roman"/>
          <w:sz w:val="28"/>
          <w:szCs w:val="28"/>
          <w:vertAlign w:val="superscript"/>
        </w:rPr>
        <w:t>-3</w:t>
      </w:r>
      <w:r w:rsidRPr="005008B1">
        <w:rPr>
          <w:rFonts w:ascii="Times New Roman" w:hAnsi="Times New Roman" w:cs="Times New Roman"/>
          <w:sz w:val="28"/>
          <w:szCs w:val="28"/>
        </w:rPr>
        <w:t>/0,67·81·8,85·10</w:t>
      </w:r>
      <w:r w:rsidRPr="005008B1">
        <w:rPr>
          <w:rFonts w:ascii="Times New Roman" w:hAnsi="Times New Roman" w:cs="Times New Roman"/>
          <w:sz w:val="28"/>
          <w:szCs w:val="28"/>
          <w:vertAlign w:val="superscript"/>
        </w:rPr>
        <w:t>-12</w:t>
      </w:r>
      <w:r w:rsidRPr="005008B1">
        <w:rPr>
          <w:rFonts w:ascii="Times New Roman" w:hAnsi="Times New Roman" w:cs="Times New Roman"/>
          <w:sz w:val="28"/>
          <w:szCs w:val="28"/>
        </w:rPr>
        <w:t>·50 = 0,0832</w:t>
      </w:r>
    </w:p>
    <w:p w:rsidR="005008B1" w:rsidRPr="005008B1" w:rsidRDefault="005008B1" w:rsidP="005008B1">
      <w:pPr>
        <w:tabs>
          <w:tab w:val="left" w:pos="3275"/>
          <w:tab w:val="left" w:pos="4383"/>
        </w:tabs>
        <w:spacing w:after="0" w:line="240" w:lineRule="auto"/>
        <w:ind w:firstLine="709"/>
        <w:contextualSpacing/>
        <w:jc w:val="both"/>
        <w:rPr>
          <w:rFonts w:ascii="Times New Roman" w:hAnsi="Times New Roman" w:cs="Times New Roman"/>
          <w:sz w:val="28"/>
          <w:szCs w:val="28"/>
        </w:rPr>
      </w:pPr>
    </w:p>
    <w:p w:rsidR="005008B1" w:rsidRPr="005008B1" w:rsidRDefault="005008B1" w:rsidP="005008B1">
      <w:pPr>
        <w:tabs>
          <w:tab w:val="left" w:pos="3275"/>
          <w:tab w:val="left" w:pos="4383"/>
        </w:tabs>
        <w:spacing w:after="0" w:line="240" w:lineRule="auto"/>
        <w:ind w:firstLine="709"/>
        <w:contextualSpacing/>
        <w:jc w:val="both"/>
        <w:rPr>
          <w:rFonts w:ascii="Times New Roman" w:hAnsi="Times New Roman" w:cs="Times New Roman"/>
          <w:sz w:val="28"/>
          <w:szCs w:val="28"/>
        </w:rPr>
      </w:pPr>
    </w:p>
    <w:p w:rsidR="005008B1" w:rsidRPr="005008B1" w:rsidRDefault="005008B1" w:rsidP="005008B1">
      <w:pPr>
        <w:tabs>
          <w:tab w:val="left" w:pos="3275"/>
          <w:tab w:val="left" w:pos="4383"/>
        </w:tabs>
        <w:spacing w:after="0" w:line="240" w:lineRule="auto"/>
        <w:ind w:firstLine="709"/>
        <w:contextualSpacing/>
        <w:jc w:val="both"/>
        <w:rPr>
          <w:rFonts w:ascii="Times New Roman" w:hAnsi="Times New Roman" w:cs="Times New Roman"/>
          <w:sz w:val="28"/>
          <w:szCs w:val="28"/>
        </w:rPr>
      </w:pPr>
      <w:r w:rsidRPr="005008B1">
        <w:rPr>
          <w:rFonts w:ascii="Times New Roman" w:hAnsi="Times New Roman" w:cs="Times New Roman"/>
          <w:b/>
          <w:sz w:val="28"/>
          <w:szCs w:val="28"/>
        </w:rPr>
        <w:t>Задача 5.5</w:t>
      </w:r>
    </w:p>
    <w:p w:rsidR="005008B1" w:rsidRPr="005008B1" w:rsidRDefault="005008B1" w:rsidP="003501CC">
      <w:pPr>
        <w:tabs>
          <w:tab w:val="left" w:pos="3275"/>
          <w:tab w:val="left" w:pos="4383"/>
        </w:tabs>
        <w:spacing w:after="0" w:line="240" w:lineRule="auto"/>
        <w:contextualSpacing/>
        <w:rPr>
          <w:rFonts w:ascii="Times New Roman" w:hAnsi="Times New Roman" w:cs="Times New Roman"/>
          <w:sz w:val="28"/>
          <w:szCs w:val="28"/>
        </w:rPr>
      </w:pPr>
      <w:r w:rsidRPr="005008B1">
        <w:rPr>
          <w:rFonts w:ascii="Times New Roman" w:hAnsi="Times New Roman" w:cs="Times New Roman"/>
          <w:sz w:val="28"/>
          <w:szCs w:val="28"/>
          <w:lang w:val="en-US"/>
        </w:rPr>
        <w:t>V</w:t>
      </w:r>
      <w:r w:rsidRPr="005008B1">
        <w:rPr>
          <w:rFonts w:ascii="Times New Roman" w:hAnsi="Times New Roman" w:cs="Times New Roman"/>
          <w:sz w:val="28"/>
          <w:szCs w:val="28"/>
          <w:vertAlign w:val="subscript"/>
        </w:rPr>
        <w:t xml:space="preserve">эр </w:t>
      </w:r>
      <w:r w:rsidRPr="005008B1">
        <w:rPr>
          <w:rFonts w:ascii="Times New Roman" w:hAnsi="Times New Roman" w:cs="Times New Roman"/>
          <w:sz w:val="28"/>
          <w:szCs w:val="28"/>
        </w:rPr>
        <w:t xml:space="preserve">= </w:t>
      </w:r>
      <w:r w:rsidRPr="005008B1">
        <w:rPr>
          <w:rFonts w:ascii="Times New Roman" w:hAnsi="Times New Roman" w:cs="Times New Roman"/>
          <w:sz w:val="28"/>
          <w:szCs w:val="28"/>
          <w:lang w:val="en-US"/>
        </w:rPr>
        <w:t>s</w:t>
      </w:r>
      <w:r w:rsidRPr="005008B1">
        <w:rPr>
          <w:rFonts w:ascii="Times New Roman" w:hAnsi="Times New Roman" w:cs="Times New Roman"/>
          <w:sz w:val="28"/>
          <w:szCs w:val="28"/>
        </w:rPr>
        <w:t>/</w:t>
      </w:r>
      <w:r w:rsidRPr="005008B1">
        <w:rPr>
          <w:rFonts w:ascii="Times New Roman" w:hAnsi="Times New Roman" w:cs="Times New Roman"/>
          <w:sz w:val="28"/>
          <w:szCs w:val="28"/>
          <w:lang w:val="en-US"/>
        </w:rPr>
        <w:t>Hτ</w:t>
      </w:r>
      <w:r w:rsidRPr="005008B1">
        <w:rPr>
          <w:rFonts w:ascii="Times New Roman" w:hAnsi="Times New Roman" w:cs="Times New Roman"/>
          <w:sz w:val="28"/>
          <w:szCs w:val="28"/>
        </w:rPr>
        <w:t xml:space="preserve">; </w:t>
      </w:r>
      <w:r w:rsidRPr="005008B1">
        <w:rPr>
          <w:rFonts w:ascii="Times New Roman" w:hAnsi="Times New Roman" w:cs="Times New Roman"/>
          <w:sz w:val="28"/>
          <w:szCs w:val="28"/>
          <w:lang w:val="en-US"/>
        </w:rPr>
        <w:t>H</w:t>
      </w:r>
      <w:r w:rsidRPr="005008B1">
        <w:rPr>
          <w:rFonts w:ascii="Times New Roman" w:hAnsi="Times New Roman" w:cs="Times New Roman"/>
          <w:sz w:val="28"/>
          <w:szCs w:val="28"/>
        </w:rPr>
        <w:t>=</w:t>
      </w:r>
      <w:r w:rsidRPr="005008B1">
        <w:rPr>
          <w:rFonts w:ascii="Times New Roman" w:hAnsi="Times New Roman" w:cs="Times New Roman"/>
          <w:sz w:val="28"/>
          <w:szCs w:val="28"/>
          <w:lang w:val="en-US"/>
        </w:rPr>
        <w:t>E</w:t>
      </w:r>
      <w:r w:rsidRPr="005008B1">
        <w:rPr>
          <w:rFonts w:ascii="Times New Roman" w:hAnsi="Times New Roman" w:cs="Times New Roman"/>
          <w:sz w:val="28"/>
          <w:szCs w:val="28"/>
        </w:rPr>
        <w:t>/</w:t>
      </w:r>
      <w:r w:rsidRPr="005008B1">
        <w:rPr>
          <w:rFonts w:ascii="Times New Roman" w:hAnsi="Times New Roman" w:cs="Times New Roman"/>
          <w:sz w:val="28"/>
          <w:szCs w:val="28"/>
          <w:lang w:val="en-US"/>
        </w:rPr>
        <w:t>l</w:t>
      </w:r>
      <w:r w:rsidRPr="005008B1">
        <w:rPr>
          <w:rFonts w:ascii="Times New Roman" w:hAnsi="Times New Roman" w:cs="Times New Roman"/>
          <w:sz w:val="28"/>
          <w:szCs w:val="28"/>
        </w:rPr>
        <w:t xml:space="preserve">, где Е — напряжение, </w:t>
      </w:r>
      <w:r w:rsidRPr="005008B1">
        <w:rPr>
          <w:rFonts w:ascii="Times New Roman" w:hAnsi="Times New Roman" w:cs="Times New Roman"/>
          <w:sz w:val="28"/>
          <w:szCs w:val="28"/>
          <w:lang w:val="en-US"/>
        </w:rPr>
        <w:t>l</w:t>
      </w:r>
      <w:r w:rsidRPr="005008B1">
        <w:rPr>
          <w:rFonts w:ascii="Times New Roman" w:hAnsi="Times New Roman" w:cs="Times New Roman"/>
          <w:sz w:val="28"/>
          <w:szCs w:val="28"/>
        </w:rPr>
        <w:t xml:space="preserve"> расстояние между электродами .</w:t>
      </w:r>
    </w:p>
    <w:p w:rsidR="005008B1" w:rsidRPr="005008B1" w:rsidRDefault="005008B1" w:rsidP="00B721EC">
      <w:pPr>
        <w:tabs>
          <w:tab w:val="left" w:pos="3275"/>
          <w:tab w:val="left" w:pos="4383"/>
        </w:tabs>
        <w:spacing w:after="0" w:line="240" w:lineRule="auto"/>
        <w:contextualSpacing/>
        <w:jc w:val="both"/>
        <w:rPr>
          <w:rFonts w:ascii="Times New Roman" w:hAnsi="Times New Roman" w:cs="Times New Roman"/>
          <w:sz w:val="28"/>
          <w:szCs w:val="28"/>
        </w:rPr>
      </w:pPr>
      <w:r w:rsidRPr="005008B1">
        <w:rPr>
          <w:rFonts w:ascii="Times New Roman" w:hAnsi="Times New Roman" w:cs="Times New Roman"/>
          <w:sz w:val="28"/>
          <w:szCs w:val="28"/>
        </w:rPr>
        <w:t>Н = 100/0,2=500 в/м</w:t>
      </w:r>
    </w:p>
    <w:p w:rsidR="005008B1" w:rsidRPr="005008B1" w:rsidRDefault="005008B1" w:rsidP="00B721EC">
      <w:pPr>
        <w:tabs>
          <w:tab w:val="left" w:pos="3275"/>
          <w:tab w:val="left" w:pos="4383"/>
        </w:tabs>
        <w:spacing w:after="0" w:line="240" w:lineRule="auto"/>
        <w:contextualSpacing/>
        <w:jc w:val="both"/>
        <w:rPr>
          <w:rFonts w:ascii="Times New Roman" w:hAnsi="Times New Roman" w:cs="Times New Roman"/>
          <w:sz w:val="28"/>
          <w:szCs w:val="28"/>
        </w:rPr>
      </w:pPr>
      <w:r w:rsidRPr="005008B1">
        <w:rPr>
          <w:rFonts w:ascii="Times New Roman" w:hAnsi="Times New Roman" w:cs="Times New Roman"/>
          <w:sz w:val="28"/>
          <w:szCs w:val="28"/>
        </w:rPr>
        <w:t>V</w:t>
      </w:r>
      <w:r w:rsidRPr="005008B1">
        <w:rPr>
          <w:rFonts w:ascii="Times New Roman" w:hAnsi="Times New Roman" w:cs="Times New Roman"/>
          <w:sz w:val="28"/>
          <w:szCs w:val="28"/>
          <w:vertAlign w:val="subscript"/>
        </w:rPr>
        <w:t xml:space="preserve">эр = </w:t>
      </w:r>
      <w:r w:rsidRPr="005008B1">
        <w:rPr>
          <w:rFonts w:ascii="Times New Roman" w:hAnsi="Times New Roman" w:cs="Times New Roman"/>
          <w:sz w:val="28"/>
          <w:szCs w:val="28"/>
        </w:rPr>
        <w:t>0,15/500·800=3,33·10</w:t>
      </w:r>
      <w:r w:rsidRPr="005008B1">
        <w:rPr>
          <w:rFonts w:ascii="Times New Roman" w:hAnsi="Times New Roman" w:cs="Times New Roman"/>
          <w:sz w:val="28"/>
          <w:szCs w:val="28"/>
          <w:vertAlign w:val="superscript"/>
        </w:rPr>
        <w:t>-8</w:t>
      </w:r>
      <w:r w:rsidRPr="005008B1">
        <w:rPr>
          <w:rFonts w:ascii="Times New Roman" w:hAnsi="Times New Roman" w:cs="Times New Roman"/>
          <w:sz w:val="28"/>
          <w:szCs w:val="28"/>
        </w:rPr>
        <w:t>м</w:t>
      </w:r>
      <w:r w:rsidRPr="005008B1">
        <w:rPr>
          <w:rFonts w:ascii="Times New Roman" w:hAnsi="Times New Roman" w:cs="Times New Roman"/>
          <w:sz w:val="28"/>
          <w:szCs w:val="28"/>
          <w:vertAlign w:val="superscript"/>
        </w:rPr>
        <w:t>2</w:t>
      </w:r>
      <w:r w:rsidRPr="005008B1">
        <w:rPr>
          <w:rFonts w:ascii="Times New Roman" w:hAnsi="Times New Roman" w:cs="Times New Roman"/>
          <w:sz w:val="28"/>
          <w:szCs w:val="28"/>
        </w:rPr>
        <w:t>/(с·в)</w:t>
      </w:r>
    </w:p>
    <w:p w:rsidR="005008B1" w:rsidRPr="005008B1" w:rsidRDefault="005008B1" w:rsidP="00B721EC">
      <w:pPr>
        <w:tabs>
          <w:tab w:val="left" w:pos="3275"/>
          <w:tab w:val="left" w:pos="4383"/>
        </w:tabs>
        <w:spacing w:after="0" w:line="240" w:lineRule="auto"/>
        <w:contextualSpacing/>
        <w:jc w:val="both"/>
        <w:rPr>
          <w:rFonts w:ascii="Times New Roman" w:hAnsi="Times New Roman" w:cs="Times New Roman"/>
          <w:sz w:val="28"/>
          <w:szCs w:val="28"/>
        </w:rPr>
      </w:pPr>
      <w:r w:rsidRPr="005008B1">
        <w:rPr>
          <w:rFonts w:ascii="Times New Roman" w:hAnsi="Times New Roman" w:cs="Times New Roman"/>
          <w:sz w:val="28"/>
          <w:szCs w:val="28"/>
        </w:rPr>
        <w:t>ζ = 4·3,14·0,001·3,43·10</w:t>
      </w:r>
      <w:r w:rsidRPr="005008B1">
        <w:rPr>
          <w:rFonts w:ascii="Times New Roman" w:hAnsi="Times New Roman" w:cs="Times New Roman"/>
          <w:sz w:val="28"/>
          <w:szCs w:val="28"/>
          <w:vertAlign w:val="superscript"/>
        </w:rPr>
        <w:t>-8</w:t>
      </w:r>
      <w:r w:rsidRPr="005008B1">
        <w:rPr>
          <w:rFonts w:ascii="Times New Roman" w:hAnsi="Times New Roman" w:cs="Times New Roman"/>
          <w:sz w:val="28"/>
          <w:szCs w:val="28"/>
        </w:rPr>
        <w:t>·9·10</w:t>
      </w:r>
      <w:r w:rsidRPr="005008B1">
        <w:rPr>
          <w:rFonts w:ascii="Times New Roman" w:hAnsi="Times New Roman" w:cs="Times New Roman"/>
          <w:sz w:val="28"/>
          <w:szCs w:val="28"/>
          <w:vertAlign w:val="superscript"/>
        </w:rPr>
        <w:t>9</w:t>
      </w:r>
      <w:r w:rsidRPr="005008B1">
        <w:rPr>
          <w:rFonts w:ascii="Times New Roman" w:hAnsi="Times New Roman" w:cs="Times New Roman"/>
          <w:sz w:val="28"/>
          <w:szCs w:val="28"/>
        </w:rPr>
        <w:t>/81·1=4,6·10</w:t>
      </w:r>
      <w:r w:rsidRPr="005008B1">
        <w:rPr>
          <w:rFonts w:ascii="Times New Roman" w:hAnsi="Times New Roman" w:cs="Times New Roman"/>
          <w:sz w:val="28"/>
          <w:szCs w:val="28"/>
          <w:vertAlign w:val="superscript"/>
        </w:rPr>
        <w:t>-2</w:t>
      </w:r>
      <w:r w:rsidRPr="005008B1">
        <w:rPr>
          <w:rFonts w:ascii="Times New Roman" w:hAnsi="Times New Roman" w:cs="Times New Roman"/>
          <w:sz w:val="28"/>
          <w:szCs w:val="28"/>
        </w:rPr>
        <w:t>в.</w:t>
      </w:r>
    </w:p>
    <w:p w:rsidR="005008B1" w:rsidRPr="006836B3" w:rsidRDefault="005008B1" w:rsidP="005008B1">
      <w:pPr>
        <w:tabs>
          <w:tab w:val="left" w:pos="3275"/>
          <w:tab w:val="left" w:pos="4383"/>
        </w:tabs>
        <w:ind w:firstLine="680"/>
        <w:contextualSpacing/>
        <w:rPr>
          <w:sz w:val="28"/>
          <w:szCs w:val="28"/>
        </w:rPr>
      </w:pPr>
    </w:p>
    <w:p w:rsidR="005008B1" w:rsidRPr="006836B3" w:rsidRDefault="005008B1" w:rsidP="005008B1">
      <w:pPr>
        <w:tabs>
          <w:tab w:val="left" w:pos="3275"/>
          <w:tab w:val="left" w:pos="4383"/>
        </w:tabs>
        <w:ind w:firstLine="680"/>
        <w:contextualSpacing/>
        <w:rPr>
          <w:sz w:val="28"/>
          <w:szCs w:val="28"/>
        </w:rPr>
      </w:pPr>
    </w:p>
    <w:p w:rsidR="005008B1" w:rsidRPr="006836B3" w:rsidRDefault="005008B1" w:rsidP="005008B1">
      <w:pPr>
        <w:tabs>
          <w:tab w:val="left" w:pos="3275"/>
          <w:tab w:val="left" w:pos="4383"/>
        </w:tabs>
        <w:ind w:firstLine="680"/>
        <w:contextualSpacing/>
        <w:rPr>
          <w:sz w:val="28"/>
          <w:szCs w:val="28"/>
        </w:rPr>
      </w:pPr>
    </w:p>
    <w:p w:rsidR="005008B1" w:rsidRPr="006836B3" w:rsidRDefault="005008B1" w:rsidP="005008B1">
      <w:pPr>
        <w:tabs>
          <w:tab w:val="left" w:pos="4017"/>
          <w:tab w:val="left" w:pos="5125"/>
        </w:tabs>
        <w:ind w:firstLine="680"/>
        <w:contextualSpacing/>
        <w:rPr>
          <w:rFonts w:cs="Tahoma"/>
        </w:rPr>
      </w:pPr>
    </w:p>
    <w:p w:rsidR="00383C8E" w:rsidRDefault="00383C8E">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125922" w:rsidRPr="007F46F6" w:rsidRDefault="00383C8E" w:rsidP="00125922">
      <w:pPr>
        <w:tabs>
          <w:tab w:val="left" w:pos="0"/>
          <w:tab w:val="left" w:pos="142"/>
          <w:tab w:val="left" w:pos="1134"/>
        </w:tabs>
        <w:spacing w:after="0" w:line="240" w:lineRule="auto"/>
        <w:ind w:firstLine="709"/>
        <w:jc w:val="both"/>
        <w:rPr>
          <w:rFonts w:ascii="Times New Roman" w:eastAsia="Times New Roman" w:hAnsi="Times New Roman" w:cs="Times New Roman"/>
          <w:b/>
          <w:caps/>
          <w:sz w:val="28"/>
          <w:szCs w:val="28"/>
        </w:rPr>
      </w:pPr>
      <w:r w:rsidRPr="007F46F6">
        <w:rPr>
          <w:rFonts w:ascii="Times New Roman" w:eastAsia="Times New Roman" w:hAnsi="Times New Roman" w:cs="Times New Roman"/>
          <w:b/>
          <w:caps/>
          <w:sz w:val="28"/>
          <w:szCs w:val="28"/>
        </w:rPr>
        <w:lastRenderedPageBreak/>
        <w:t>Приложение</w:t>
      </w:r>
    </w:p>
    <w:p w:rsidR="00383C8E" w:rsidRDefault="00383C8E" w:rsidP="00125922">
      <w:pPr>
        <w:tabs>
          <w:tab w:val="left" w:pos="0"/>
          <w:tab w:val="left" w:pos="142"/>
          <w:tab w:val="left" w:pos="1134"/>
        </w:tabs>
        <w:spacing w:after="0" w:line="240" w:lineRule="auto"/>
        <w:ind w:firstLine="709"/>
        <w:jc w:val="both"/>
        <w:rPr>
          <w:rFonts w:ascii="Times New Roman" w:eastAsia="Times New Roman" w:hAnsi="Times New Roman" w:cs="Times New Roman"/>
          <w:sz w:val="28"/>
          <w:szCs w:val="28"/>
        </w:rPr>
      </w:pPr>
    </w:p>
    <w:p w:rsidR="00383C8E" w:rsidRDefault="00383C8E" w:rsidP="00125922">
      <w:pPr>
        <w:tabs>
          <w:tab w:val="left" w:pos="0"/>
          <w:tab w:val="left" w:pos="142"/>
          <w:tab w:val="left" w:pos="1134"/>
        </w:tabs>
        <w:spacing w:after="0" w:line="240" w:lineRule="auto"/>
        <w:ind w:firstLine="709"/>
        <w:jc w:val="both"/>
        <w:rPr>
          <w:rFonts w:ascii="Times New Roman" w:eastAsia="Times New Roman" w:hAnsi="Times New Roman" w:cs="Times New Roman"/>
          <w:sz w:val="28"/>
          <w:szCs w:val="28"/>
        </w:rPr>
      </w:pPr>
    </w:p>
    <w:p w:rsidR="00383C8E" w:rsidRDefault="00383C8E" w:rsidP="00125922">
      <w:pPr>
        <w:tabs>
          <w:tab w:val="left" w:pos="0"/>
          <w:tab w:val="left" w:pos="142"/>
          <w:tab w:val="left" w:pos="1134"/>
        </w:tabs>
        <w:spacing w:after="0" w:line="240" w:lineRule="auto"/>
        <w:ind w:firstLine="709"/>
        <w:jc w:val="both"/>
        <w:rPr>
          <w:rFonts w:ascii="Times New Roman" w:eastAsia="Times New Roman" w:hAnsi="Times New Roman" w:cs="Times New Roman"/>
          <w:sz w:val="28"/>
          <w:szCs w:val="28"/>
        </w:rPr>
      </w:pPr>
    </w:p>
    <w:p w:rsidR="00383C8E" w:rsidRDefault="00383C8E" w:rsidP="00125922">
      <w:pPr>
        <w:tabs>
          <w:tab w:val="left" w:pos="0"/>
          <w:tab w:val="left" w:pos="142"/>
          <w:tab w:val="left" w:pos="1134"/>
        </w:tabs>
        <w:spacing w:after="0" w:line="240" w:lineRule="auto"/>
        <w:ind w:firstLine="709"/>
        <w:jc w:val="both"/>
        <w:rPr>
          <w:rFonts w:ascii="Times New Roman" w:eastAsia="Times New Roman" w:hAnsi="Times New Roman" w:cs="Times New Roman"/>
          <w:b/>
          <w:sz w:val="28"/>
          <w:szCs w:val="28"/>
        </w:rPr>
      </w:pPr>
      <w:r w:rsidRPr="00383C8E">
        <w:rPr>
          <w:rFonts w:ascii="Times New Roman" w:eastAsia="Times New Roman" w:hAnsi="Times New Roman" w:cs="Times New Roman"/>
          <w:b/>
          <w:sz w:val="28"/>
          <w:szCs w:val="28"/>
        </w:rPr>
        <w:t>Справочные данные</w:t>
      </w:r>
    </w:p>
    <w:p w:rsidR="00383C8E" w:rsidRDefault="00383C8E" w:rsidP="00125922">
      <w:pPr>
        <w:tabs>
          <w:tab w:val="left" w:pos="0"/>
          <w:tab w:val="left" w:pos="142"/>
          <w:tab w:val="left" w:pos="1134"/>
        </w:tabs>
        <w:spacing w:after="0" w:line="240" w:lineRule="auto"/>
        <w:ind w:firstLine="709"/>
        <w:jc w:val="both"/>
        <w:rPr>
          <w:rFonts w:ascii="Times New Roman" w:eastAsia="Times New Roman" w:hAnsi="Times New Roman" w:cs="Times New Roman"/>
          <w:b/>
          <w:sz w:val="28"/>
          <w:szCs w:val="28"/>
        </w:rPr>
      </w:pPr>
    </w:p>
    <w:p w:rsidR="00383C8E" w:rsidRPr="00383C8E" w:rsidRDefault="00383C8E" w:rsidP="00125922">
      <w:pPr>
        <w:tabs>
          <w:tab w:val="left" w:pos="0"/>
          <w:tab w:val="left" w:pos="142"/>
          <w:tab w:val="left" w:pos="1134"/>
        </w:tabs>
        <w:spacing w:after="0" w:line="240" w:lineRule="auto"/>
        <w:ind w:firstLine="709"/>
        <w:jc w:val="both"/>
        <w:rPr>
          <w:rFonts w:ascii="Times New Roman" w:eastAsia="Times New Roman" w:hAnsi="Times New Roman" w:cs="Times New Roman"/>
          <w:b/>
          <w:sz w:val="28"/>
          <w:szCs w:val="28"/>
        </w:rPr>
      </w:pPr>
    </w:p>
    <w:p w:rsidR="00383C8E" w:rsidRPr="00383C8E" w:rsidRDefault="00383C8E" w:rsidP="00383C8E">
      <w:pPr>
        <w:pStyle w:val="a"/>
        <w:numPr>
          <w:ilvl w:val="0"/>
          <w:numId w:val="9"/>
        </w:numPr>
        <w:rPr>
          <w:b/>
        </w:rPr>
      </w:pPr>
      <w:r w:rsidRPr="00383C8E">
        <w:rPr>
          <w:b/>
        </w:rPr>
        <w:t>Фундаментальные физические и физико</w:t>
      </w:r>
      <w:r>
        <w:rPr>
          <w:b/>
        </w:rPr>
        <w:t>-</w:t>
      </w:r>
      <w:r w:rsidRPr="00383C8E">
        <w:rPr>
          <w:b/>
        </w:rPr>
        <w:t xml:space="preserve">химические постоянные </w:t>
      </w:r>
    </w:p>
    <w:p w:rsidR="00383C8E" w:rsidRDefault="00383C8E" w:rsidP="00125922">
      <w:pPr>
        <w:tabs>
          <w:tab w:val="left" w:pos="0"/>
          <w:tab w:val="left" w:pos="142"/>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Молярный объем идеального газа: </w:t>
      </w:r>
    </w:p>
    <w:p w:rsidR="00383C8E" w:rsidRDefault="00383C8E" w:rsidP="00125922">
      <w:pPr>
        <w:tabs>
          <w:tab w:val="left" w:pos="0"/>
          <w:tab w:val="left" w:pos="142"/>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нормальных условиях </w:t>
      </w:r>
      <w:r w:rsidR="004600E4">
        <w:rPr>
          <w:rFonts w:ascii="Times New Roman" w:eastAsia="Times New Roman" w:hAnsi="Times New Roman" w:cs="Times New Roman"/>
          <w:sz w:val="28"/>
          <w:szCs w:val="28"/>
        </w:rPr>
        <w:t xml:space="preserve">(н.у.) </w:t>
      </w:r>
      <w:r>
        <w:rPr>
          <w:rFonts w:ascii="Times New Roman" w:eastAsia="Times New Roman" w:hAnsi="Times New Roman" w:cs="Times New Roman"/>
          <w:sz w:val="28"/>
          <w:szCs w:val="28"/>
          <w:lang w:val="en-US"/>
        </w:rPr>
        <w:t>V</w:t>
      </w:r>
      <w:r w:rsidRPr="00383C8E">
        <w:rPr>
          <w:rFonts w:ascii="Times New Roman" w:eastAsia="Times New Roman" w:hAnsi="Times New Roman" w:cs="Times New Roman"/>
          <w:sz w:val="28"/>
          <w:szCs w:val="28"/>
          <w:vertAlign w:val="subscript"/>
          <w:lang w:val="en-US"/>
        </w:rPr>
        <w:t>m</w:t>
      </w:r>
      <w:r>
        <w:rPr>
          <w:rFonts w:ascii="Times New Roman" w:eastAsia="Times New Roman" w:hAnsi="Times New Roman" w:cs="Times New Roman"/>
          <w:sz w:val="28"/>
          <w:szCs w:val="28"/>
        </w:rPr>
        <w:t>= 2</w:t>
      </w:r>
      <w:r w:rsidRPr="00383C8E">
        <w:rPr>
          <w:rFonts w:ascii="Times New Roman" w:eastAsia="Times New Roman" w:hAnsi="Times New Roman" w:cs="Times New Roman"/>
          <w:sz w:val="28"/>
          <w:szCs w:val="28"/>
        </w:rPr>
        <w:t>,241</w:t>
      </w:r>
      <w:r>
        <w:rPr>
          <w:rFonts w:ascii="Times New Roman" w:eastAsia="Times New Roman" w:hAnsi="Times New Roman" w:cs="Times New Roman"/>
          <w:sz w:val="28"/>
          <w:szCs w:val="28"/>
        </w:rPr>
        <w:t>·</w:t>
      </w:r>
      <w:r w:rsidRPr="00383C8E">
        <w:rPr>
          <w:rFonts w:ascii="Times New Roman" w:eastAsia="Times New Roman" w:hAnsi="Times New Roman" w:cs="Times New Roman"/>
          <w:sz w:val="28"/>
          <w:szCs w:val="28"/>
        </w:rPr>
        <w:t>10</w:t>
      </w:r>
      <w:r w:rsidRPr="00383C8E">
        <w:rPr>
          <w:rFonts w:ascii="Times New Roman" w:eastAsia="Times New Roman" w:hAnsi="Times New Roman" w:cs="Times New Roman"/>
          <w:sz w:val="28"/>
          <w:szCs w:val="28"/>
          <w:vertAlign w:val="superscript"/>
        </w:rPr>
        <w:t>-2</w:t>
      </w:r>
      <w:r>
        <w:rPr>
          <w:rFonts w:ascii="Times New Roman" w:eastAsia="Times New Roman" w:hAnsi="Times New Roman" w:cs="Times New Roman"/>
          <w:sz w:val="28"/>
          <w:szCs w:val="28"/>
        </w:rPr>
        <w:t>м</w:t>
      </w:r>
      <w:r w:rsidRPr="00383C8E">
        <w:rPr>
          <w:rFonts w:ascii="Times New Roman" w:eastAsia="Times New Roman" w:hAnsi="Times New Roman" w:cs="Times New Roman"/>
          <w:sz w:val="28"/>
          <w:szCs w:val="28"/>
          <w:vertAlign w:val="superscript"/>
        </w:rPr>
        <w:t>3</w:t>
      </w:r>
      <w:r>
        <w:rPr>
          <w:rFonts w:ascii="Times New Roman" w:eastAsia="Times New Roman" w:hAnsi="Times New Roman" w:cs="Times New Roman"/>
          <w:sz w:val="28"/>
          <w:szCs w:val="28"/>
        </w:rPr>
        <w:t xml:space="preserve">/моль = 22,4 моль/л; </w:t>
      </w:r>
    </w:p>
    <w:p w:rsidR="00383C8E" w:rsidRDefault="00383C8E" w:rsidP="00125922">
      <w:pPr>
        <w:tabs>
          <w:tab w:val="left" w:pos="0"/>
          <w:tab w:val="left" w:pos="142"/>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стандартных условиях </w:t>
      </w:r>
      <w:r w:rsidR="004600E4">
        <w:rPr>
          <w:rFonts w:ascii="Times New Roman" w:eastAsia="Times New Roman" w:hAnsi="Times New Roman" w:cs="Times New Roman"/>
          <w:sz w:val="28"/>
          <w:szCs w:val="28"/>
        </w:rPr>
        <w:t>(с.у.)</w:t>
      </w:r>
      <w:r>
        <w:rPr>
          <w:rFonts w:ascii="Times New Roman" w:eastAsia="Times New Roman" w:hAnsi="Times New Roman" w:cs="Times New Roman"/>
          <w:sz w:val="28"/>
          <w:szCs w:val="28"/>
          <w:lang w:val="en-US"/>
        </w:rPr>
        <w:t>V</w:t>
      </w:r>
      <w:r w:rsidRPr="00383C8E">
        <w:rPr>
          <w:rFonts w:ascii="Times New Roman" w:eastAsia="Times New Roman" w:hAnsi="Times New Roman" w:cs="Times New Roman"/>
          <w:sz w:val="28"/>
          <w:szCs w:val="28"/>
        </w:rPr>
        <w:t>°</w:t>
      </w:r>
      <w:r w:rsidRPr="00383C8E">
        <w:rPr>
          <w:rFonts w:ascii="Times New Roman" w:eastAsia="Times New Roman" w:hAnsi="Times New Roman" w:cs="Times New Roman"/>
          <w:sz w:val="28"/>
          <w:szCs w:val="28"/>
          <w:vertAlign w:val="subscript"/>
          <w:lang w:val="en-US"/>
        </w:rPr>
        <w:t>m</w:t>
      </w:r>
      <w:r>
        <w:rPr>
          <w:rFonts w:ascii="Times New Roman" w:eastAsia="Times New Roman" w:hAnsi="Times New Roman" w:cs="Times New Roman"/>
          <w:sz w:val="28"/>
          <w:szCs w:val="28"/>
        </w:rPr>
        <w:t>= 2</w:t>
      </w:r>
      <w:r w:rsidRPr="00383C8E">
        <w:rPr>
          <w:rFonts w:ascii="Times New Roman" w:eastAsia="Times New Roman" w:hAnsi="Times New Roman" w:cs="Times New Roman"/>
          <w:sz w:val="28"/>
          <w:szCs w:val="28"/>
        </w:rPr>
        <w:t>,</w:t>
      </w:r>
      <w:r>
        <w:rPr>
          <w:rFonts w:ascii="Times New Roman" w:eastAsia="Times New Roman" w:hAnsi="Times New Roman" w:cs="Times New Roman"/>
          <w:sz w:val="28"/>
          <w:szCs w:val="28"/>
        </w:rPr>
        <w:t>447·</w:t>
      </w:r>
      <w:r w:rsidRPr="00383C8E">
        <w:rPr>
          <w:rFonts w:ascii="Times New Roman" w:eastAsia="Times New Roman" w:hAnsi="Times New Roman" w:cs="Times New Roman"/>
          <w:sz w:val="28"/>
          <w:szCs w:val="28"/>
        </w:rPr>
        <w:t>10</w:t>
      </w:r>
      <w:r w:rsidRPr="00383C8E">
        <w:rPr>
          <w:rFonts w:ascii="Times New Roman" w:eastAsia="Times New Roman" w:hAnsi="Times New Roman" w:cs="Times New Roman"/>
          <w:sz w:val="28"/>
          <w:szCs w:val="28"/>
          <w:vertAlign w:val="superscript"/>
        </w:rPr>
        <w:t>-2</w:t>
      </w:r>
      <w:r>
        <w:rPr>
          <w:rFonts w:ascii="Times New Roman" w:eastAsia="Times New Roman" w:hAnsi="Times New Roman" w:cs="Times New Roman"/>
          <w:sz w:val="28"/>
          <w:szCs w:val="28"/>
        </w:rPr>
        <w:t>м</w:t>
      </w:r>
      <w:r w:rsidRPr="00383C8E">
        <w:rPr>
          <w:rFonts w:ascii="Times New Roman" w:eastAsia="Times New Roman" w:hAnsi="Times New Roman" w:cs="Times New Roman"/>
          <w:sz w:val="28"/>
          <w:szCs w:val="28"/>
          <w:vertAlign w:val="superscript"/>
        </w:rPr>
        <w:t>3</w:t>
      </w:r>
      <w:r>
        <w:rPr>
          <w:rFonts w:ascii="Times New Roman" w:eastAsia="Times New Roman" w:hAnsi="Times New Roman" w:cs="Times New Roman"/>
          <w:sz w:val="28"/>
          <w:szCs w:val="28"/>
        </w:rPr>
        <w:t>/моль = 24,5 моль/л;</w:t>
      </w:r>
    </w:p>
    <w:p w:rsidR="00383C8E" w:rsidRDefault="00383C8E" w:rsidP="00125922">
      <w:pPr>
        <w:tabs>
          <w:tab w:val="left" w:pos="0"/>
          <w:tab w:val="left" w:pos="142"/>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Постоянная Планка </w:t>
      </w:r>
      <w:r>
        <w:rPr>
          <w:rFonts w:ascii="Times New Roman" w:eastAsia="Times New Roman" w:hAnsi="Times New Roman" w:cs="Times New Roman"/>
          <w:sz w:val="28"/>
          <w:szCs w:val="28"/>
          <w:lang w:val="en-US"/>
        </w:rPr>
        <w:t>h</w:t>
      </w:r>
      <w:r w:rsidRPr="00383C8E">
        <w:rPr>
          <w:rFonts w:ascii="Times New Roman" w:eastAsia="Times New Roman" w:hAnsi="Times New Roman" w:cs="Times New Roman"/>
          <w:sz w:val="28"/>
          <w:szCs w:val="28"/>
        </w:rPr>
        <w:t xml:space="preserve"> = 6,63·10</w:t>
      </w:r>
      <w:r w:rsidRPr="00383C8E">
        <w:rPr>
          <w:rFonts w:ascii="Times New Roman" w:eastAsia="Times New Roman" w:hAnsi="Times New Roman" w:cs="Times New Roman"/>
          <w:sz w:val="28"/>
          <w:szCs w:val="28"/>
          <w:vertAlign w:val="superscript"/>
        </w:rPr>
        <w:t>-34</w:t>
      </w:r>
      <w:r>
        <w:rPr>
          <w:rFonts w:ascii="Times New Roman" w:eastAsia="Times New Roman" w:hAnsi="Times New Roman" w:cs="Times New Roman"/>
          <w:sz w:val="28"/>
          <w:szCs w:val="28"/>
        </w:rPr>
        <w:t>Дж·с;</w:t>
      </w:r>
    </w:p>
    <w:p w:rsidR="00383C8E" w:rsidRDefault="00383C8E" w:rsidP="00383C8E">
      <w:pPr>
        <w:tabs>
          <w:tab w:val="left" w:pos="0"/>
          <w:tab w:val="left" w:pos="142"/>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Постоянная Фарадея </w:t>
      </w:r>
      <w:r>
        <w:rPr>
          <w:rFonts w:ascii="Times New Roman" w:eastAsia="Times New Roman" w:hAnsi="Times New Roman" w:cs="Times New Roman"/>
          <w:sz w:val="28"/>
          <w:szCs w:val="28"/>
          <w:lang w:val="en-US"/>
        </w:rPr>
        <w:t>F</w:t>
      </w:r>
      <w:r w:rsidRPr="003E106B">
        <w:rPr>
          <w:rFonts w:ascii="Times New Roman" w:eastAsia="Times New Roman" w:hAnsi="Times New Roman" w:cs="Times New Roman"/>
          <w:sz w:val="28"/>
          <w:szCs w:val="28"/>
        </w:rPr>
        <w:t xml:space="preserve"> = 96500</w:t>
      </w:r>
      <w:r>
        <w:rPr>
          <w:rFonts w:ascii="Times New Roman" w:eastAsia="Times New Roman" w:hAnsi="Times New Roman" w:cs="Times New Roman"/>
          <w:sz w:val="28"/>
          <w:szCs w:val="28"/>
        </w:rPr>
        <w:t xml:space="preserve"> Кл;</w:t>
      </w:r>
    </w:p>
    <w:p w:rsidR="00383C8E" w:rsidRDefault="00383C8E" w:rsidP="00383C8E">
      <w:pPr>
        <w:tabs>
          <w:tab w:val="left" w:pos="0"/>
          <w:tab w:val="left" w:pos="142"/>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Стандартная температура 298,15 К (25°С);</w:t>
      </w:r>
    </w:p>
    <w:p w:rsidR="00383C8E" w:rsidRDefault="004600E4" w:rsidP="00383C8E">
      <w:pPr>
        <w:tabs>
          <w:tab w:val="left" w:pos="0"/>
          <w:tab w:val="left" w:pos="142"/>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Стандартное давление 1,013·10</w:t>
      </w:r>
      <w:r w:rsidRPr="004600E4">
        <w:rPr>
          <w:rFonts w:ascii="Times New Roman" w:eastAsia="Times New Roman" w:hAnsi="Times New Roman" w:cs="Times New Roman"/>
          <w:sz w:val="28"/>
          <w:szCs w:val="28"/>
          <w:vertAlign w:val="superscript"/>
        </w:rPr>
        <w:t>5</w:t>
      </w:r>
      <w:r>
        <w:rPr>
          <w:rFonts w:ascii="Times New Roman" w:eastAsia="Times New Roman" w:hAnsi="Times New Roman" w:cs="Times New Roman"/>
          <w:sz w:val="28"/>
          <w:szCs w:val="28"/>
        </w:rPr>
        <w:t xml:space="preserve"> Па (1атм);</w:t>
      </w:r>
    </w:p>
    <w:p w:rsidR="00C30662" w:rsidRDefault="004600E4" w:rsidP="0016331A">
      <w:pPr>
        <w:tabs>
          <w:tab w:val="left" w:pos="0"/>
          <w:tab w:val="left" w:pos="142"/>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Молярная газовая постоянная </w:t>
      </w:r>
      <w:r>
        <w:rPr>
          <w:rFonts w:ascii="Times New Roman" w:eastAsia="Times New Roman" w:hAnsi="Times New Roman" w:cs="Times New Roman"/>
          <w:sz w:val="28"/>
          <w:szCs w:val="28"/>
          <w:lang w:val="en-US"/>
        </w:rPr>
        <w:t>R</w:t>
      </w:r>
      <w:r w:rsidRPr="004600E4">
        <w:rPr>
          <w:rFonts w:ascii="Times New Roman" w:eastAsia="Times New Roman" w:hAnsi="Times New Roman" w:cs="Times New Roman"/>
          <w:sz w:val="28"/>
          <w:szCs w:val="28"/>
        </w:rPr>
        <w:t xml:space="preserve"> = 8,314 </w:t>
      </w:r>
      <w:r>
        <w:rPr>
          <w:rFonts w:ascii="Times New Roman" w:eastAsia="Times New Roman" w:hAnsi="Times New Roman" w:cs="Times New Roman"/>
          <w:sz w:val="28"/>
          <w:szCs w:val="28"/>
        </w:rPr>
        <w:t>Дж/моль·К;</w:t>
      </w:r>
    </w:p>
    <w:p w:rsidR="0016331A" w:rsidRDefault="001206F8" w:rsidP="008707F6">
      <w:pPr>
        <w:ind w:left="1069" w:hanging="360"/>
        <w:rPr>
          <w:rFonts w:eastAsia="Times New Roman"/>
        </w:rPr>
      </w:pPr>
      <w:r>
        <w:rPr>
          <w:rFonts w:eastAsia="Times New Roman"/>
        </w:rPr>
        <w:br w:type="page"/>
      </w:r>
    </w:p>
    <w:p w:rsidR="008707F6" w:rsidRPr="008707F6" w:rsidRDefault="001206F8" w:rsidP="008707F6">
      <w:pPr>
        <w:pStyle w:val="a"/>
        <w:keepNext/>
        <w:numPr>
          <w:ilvl w:val="0"/>
          <w:numId w:val="9"/>
        </w:numPr>
        <w:overflowPunct w:val="0"/>
        <w:autoSpaceDE w:val="0"/>
        <w:autoSpaceDN w:val="0"/>
        <w:adjustRightInd w:val="0"/>
        <w:spacing w:after="120"/>
        <w:jc w:val="center"/>
        <w:rPr>
          <w:b/>
        </w:rPr>
      </w:pPr>
      <w:r w:rsidRPr="008707F6">
        <w:rPr>
          <w:b/>
        </w:rPr>
        <w:lastRenderedPageBreak/>
        <w:t>Стандартные термодинамические характеристики некоторых веществ</w:t>
      </w:r>
    </w:p>
    <w:tbl>
      <w:tblPr>
        <w:tblW w:w="0" w:type="auto"/>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6" w:space="0" w:color="000000" w:themeColor="text1"/>
          <w:insideV w:val="single" w:sz="6" w:space="0" w:color="000000" w:themeColor="text1"/>
        </w:tblBorders>
        <w:tblCellMar>
          <w:left w:w="0" w:type="dxa"/>
          <w:right w:w="0" w:type="dxa"/>
        </w:tblCellMar>
        <w:tblLook w:val="04A0" w:firstRow="1" w:lastRow="0" w:firstColumn="1" w:lastColumn="0" w:noHBand="0" w:noVBand="1"/>
      </w:tblPr>
      <w:tblGrid>
        <w:gridCol w:w="2303"/>
        <w:gridCol w:w="2303"/>
        <w:gridCol w:w="146"/>
        <w:gridCol w:w="2303"/>
        <w:gridCol w:w="2303"/>
      </w:tblGrid>
      <w:tr w:rsidR="001206F8" w:rsidRPr="008707F6" w:rsidTr="001206F8">
        <w:trPr>
          <w:jc w:val="center"/>
        </w:trPr>
        <w:tc>
          <w:tcPr>
            <w:tcW w:w="2303" w:type="dxa"/>
            <w:hideMark/>
          </w:tcPr>
          <w:p w:rsidR="001206F8" w:rsidRPr="008707F6" w:rsidRDefault="001206F8" w:rsidP="001206F8">
            <w:pPr>
              <w:overflowPunct w:val="0"/>
              <w:autoSpaceDE w:val="0"/>
              <w:autoSpaceDN w:val="0"/>
              <w:adjustRightInd w:val="0"/>
              <w:spacing w:after="0" w:line="240" w:lineRule="auto"/>
              <w:jc w:val="center"/>
              <w:rPr>
                <w:rFonts w:ascii="Times New Roman" w:eastAsia="Times New Roman" w:hAnsi="Times New Roman" w:cs="Times New Roman"/>
                <w:b/>
                <w:sz w:val="28"/>
                <w:szCs w:val="28"/>
              </w:rPr>
            </w:pPr>
            <w:r w:rsidRPr="008707F6">
              <w:rPr>
                <w:rFonts w:ascii="Times New Roman" w:eastAsia="Times New Roman" w:hAnsi="Times New Roman" w:cs="Times New Roman"/>
                <w:b/>
                <w:sz w:val="28"/>
                <w:szCs w:val="28"/>
              </w:rPr>
              <w:t>Вещество</w:t>
            </w:r>
          </w:p>
        </w:tc>
        <w:tc>
          <w:tcPr>
            <w:tcW w:w="2303" w:type="dxa"/>
            <w:hideMark/>
          </w:tcPr>
          <w:p w:rsidR="001206F8" w:rsidRPr="008707F6" w:rsidRDefault="001206F8" w:rsidP="001206F8">
            <w:pPr>
              <w:overflowPunct w:val="0"/>
              <w:autoSpaceDE w:val="0"/>
              <w:autoSpaceDN w:val="0"/>
              <w:adjustRightInd w:val="0"/>
              <w:spacing w:after="0" w:line="240" w:lineRule="auto"/>
              <w:jc w:val="center"/>
              <w:rPr>
                <w:rFonts w:ascii="Times New Roman" w:eastAsia="Times New Roman" w:hAnsi="Times New Roman" w:cs="Times New Roman"/>
                <w:b/>
                <w:sz w:val="28"/>
                <w:szCs w:val="28"/>
                <w:lang w:val="en-US"/>
              </w:rPr>
            </w:pPr>
            <w:r w:rsidRPr="008707F6">
              <w:rPr>
                <w:rFonts w:ascii="Times New Roman" w:eastAsia="Times New Roman" w:hAnsi="Times New Roman" w:cs="Times New Roman"/>
                <w:b/>
                <w:sz w:val="28"/>
                <w:szCs w:val="28"/>
              </w:rPr>
              <w:t>     ∆</w:t>
            </w:r>
            <w:r w:rsidRPr="008707F6">
              <w:rPr>
                <w:rFonts w:ascii="Times New Roman" w:eastAsia="Times New Roman" w:hAnsi="Times New Roman" w:cs="Times New Roman"/>
                <w:b/>
                <w:sz w:val="28"/>
                <w:szCs w:val="28"/>
                <w:lang w:val="en-US"/>
              </w:rPr>
              <w:t>H°</w:t>
            </w:r>
            <w:r w:rsidRPr="008707F6">
              <w:rPr>
                <w:rFonts w:ascii="Times New Roman" w:eastAsia="Times New Roman" w:hAnsi="Times New Roman" w:cs="Times New Roman"/>
                <w:b/>
                <w:sz w:val="28"/>
                <w:szCs w:val="28"/>
                <w:vertAlign w:val="subscript"/>
                <w:lang w:val="en-US"/>
              </w:rPr>
              <w:t>298</w:t>
            </w:r>
          </w:p>
          <w:p w:rsidR="001206F8" w:rsidRPr="008707F6" w:rsidRDefault="001206F8" w:rsidP="001206F8">
            <w:pPr>
              <w:overflowPunct w:val="0"/>
              <w:autoSpaceDE w:val="0"/>
              <w:autoSpaceDN w:val="0"/>
              <w:adjustRightInd w:val="0"/>
              <w:spacing w:after="0" w:line="240" w:lineRule="auto"/>
              <w:jc w:val="center"/>
              <w:rPr>
                <w:rFonts w:ascii="Times New Roman" w:eastAsia="Times New Roman" w:hAnsi="Times New Roman" w:cs="Times New Roman"/>
                <w:b/>
                <w:sz w:val="28"/>
                <w:szCs w:val="28"/>
              </w:rPr>
            </w:pPr>
            <w:r w:rsidRPr="008707F6">
              <w:rPr>
                <w:rFonts w:ascii="Times New Roman" w:eastAsia="Times New Roman" w:hAnsi="Times New Roman" w:cs="Times New Roman"/>
                <w:b/>
                <w:sz w:val="28"/>
                <w:szCs w:val="28"/>
              </w:rPr>
              <w:t>кДж/моль</w:t>
            </w:r>
          </w:p>
        </w:tc>
        <w:tc>
          <w:tcPr>
            <w:tcW w:w="0" w:type="auto"/>
            <w:vAlign w:val="center"/>
            <w:hideMark/>
          </w:tcPr>
          <w:p w:rsidR="001206F8" w:rsidRPr="008707F6" w:rsidRDefault="001206F8" w:rsidP="001206F8">
            <w:pPr>
              <w:spacing w:after="0" w:line="240" w:lineRule="auto"/>
              <w:rPr>
                <w:rFonts w:ascii="Times New Roman" w:eastAsia="Times New Roman" w:hAnsi="Times New Roman" w:cs="Times New Roman"/>
                <w:b/>
                <w:sz w:val="28"/>
                <w:szCs w:val="28"/>
              </w:rPr>
            </w:pPr>
          </w:p>
        </w:tc>
        <w:tc>
          <w:tcPr>
            <w:tcW w:w="2303" w:type="dxa"/>
            <w:hideMark/>
          </w:tcPr>
          <w:p w:rsidR="001206F8" w:rsidRPr="008707F6" w:rsidRDefault="001206F8" w:rsidP="001206F8">
            <w:pPr>
              <w:overflowPunct w:val="0"/>
              <w:autoSpaceDE w:val="0"/>
              <w:autoSpaceDN w:val="0"/>
              <w:adjustRightInd w:val="0"/>
              <w:spacing w:after="0" w:line="240" w:lineRule="auto"/>
              <w:jc w:val="center"/>
              <w:rPr>
                <w:rFonts w:ascii="Times New Roman" w:eastAsia="Times New Roman" w:hAnsi="Times New Roman" w:cs="Times New Roman"/>
                <w:b/>
                <w:sz w:val="28"/>
                <w:szCs w:val="28"/>
                <w:lang w:val="en-US"/>
              </w:rPr>
            </w:pPr>
            <w:r w:rsidRPr="008707F6">
              <w:rPr>
                <w:rFonts w:ascii="Times New Roman" w:eastAsia="Times New Roman" w:hAnsi="Times New Roman" w:cs="Times New Roman"/>
                <w:b/>
                <w:sz w:val="28"/>
                <w:szCs w:val="28"/>
              </w:rPr>
              <w:t>∆</w:t>
            </w:r>
            <w:r w:rsidRPr="008707F6">
              <w:rPr>
                <w:rFonts w:ascii="Times New Roman" w:eastAsia="Times New Roman" w:hAnsi="Times New Roman" w:cs="Times New Roman"/>
                <w:b/>
                <w:sz w:val="28"/>
                <w:szCs w:val="28"/>
                <w:lang w:val="en-US"/>
              </w:rPr>
              <w:t>G°</w:t>
            </w:r>
            <w:r w:rsidRPr="008707F6">
              <w:rPr>
                <w:rFonts w:ascii="Times New Roman" w:eastAsia="Times New Roman" w:hAnsi="Times New Roman" w:cs="Times New Roman"/>
                <w:b/>
                <w:sz w:val="28"/>
                <w:szCs w:val="28"/>
                <w:vertAlign w:val="subscript"/>
                <w:lang w:val="en-US"/>
              </w:rPr>
              <w:t>298</w:t>
            </w:r>
          </w:p>
          <w:p w:rsidR="001206F8" w:rsidRPr="008707F6" w:rsidRDefault="001206F8" w:rsidP="001206F8">
            <w:pPr>
              <w:overflowPunct w:val="0"/>
              <w:autoSpaceDE w:val="0"/>
              <w:autoSpaceDN w:val="0"/>
              <w:adjustRightInd w:val="0"/>
              <w:spacing w:after="0" w:line="240" w:lineRule="auto"/>
              <w:jc w:val="center"/>
              <w:rPr>
                <w:rFonts w:ascii="Times New Roman" w:eastAsia="Times New Roman" w:hAnsi="Times New Roman" w:cs="Times New Roman"/>
                <w:b/>
                <w:sz w:val="28"/>
                <w:szCs w:val="28"/>
              </w:rPr>
            </w:pPr>
            <w:r w:rsidRPr="008707F6">
              <w:rPr>
                <w:rFonts w:ascii="Times New Roman" w:eastAsia="Times New Roman" w:hAnsi="Times New Roman" w:cs="Times New Roman"/>
                <w:b/>
                <w:sz w:val="28"/>
                <w:szCs w:val="28"/>
              </w:rPr>
              <w:t>   кДж/моль</w:t>
            </w:r>
          </w:p>
        </w:tc>
        <w:tc>
          <w:tcPr>
            <w:tcW w:w="2303" w:type="dxa"/>
            <w:hideMark/>
          </w:tcPr>
          <w:p w:rsidR="001206F8" w:rsidRPr="008707F6" w:rsidRDefault="001206F8" w:rsidP="001206F8">
            <w:pPr>
              <w:overflowPunct w:val="0"/>
              <w:autoSpaceDE w:val="0"/>
              <w:autoSpaceDN w:val="0"/>
              <w:adjustRightInd w:val="0"/>
              <w:spacing w:after="0" w:line="240" w:lineRule="auto"/>
              <w:jc w:val="center"/>
              <w:rPr>
                <w:rFonts w:ascii="Times New Roman" w:eastAsia="Times New Roman" w:hAnsi="Times New Roman" w:cs="Times New Roman"/>
                <w:b/>
                <w:sz w:val="28"/>
                <w:szCs w:val="28"/>
              </w:rPr>
            </w:pPr>
            <w:r w:rsidRPr="008707F6">
              <w:rPr>
                <w:rFonts w:ascii="Times New Roman" w:eastAsia="Times New Roman" w:hAnsi="Times New Roman" w:cs="Times New Roman"/>
                <w:b/>
                <w:i/>
                <w:iCs/>
                <w:sz w:val="28"/>
                <w:szCs w:val="28"/>
              </w:rPr>
              <w:t>S</w:t>
            </w:r>
            <w:r w:rsidRPr="008707F6">
              <w:rPr>
                <w:rFonts w:ascii="Times New Roman" w:eastAsia="Times New Roman" w:hAnsi="Times New Roman" w:cs="Times New Roman"/>
                <w:b/>
                <w:sz w:val="28"/>
                <w:szCs w:val="28"/>
                <w:vertAlign w:val="superscript"/>
              </w:rPr>
              <w:t>0</w:t>
            </w:r>
            <w:r w:rsidRPr="008707F6">
              <w:rPr>
                <w:rFonts w:ascii="Times New Roman" w:eastAsia="Times New Roman" w:hAnsi="Times New Roman" w:cs="Times New Roman"/>
                <w:b/>
                <w:sz w:val="28"/>
                <w:szCs w:val="28"/>
                <w:vertAlign w:val="subscript"/>
              </w:rPr>
              <w:t>298</w:t>
            </w:r>
          </w:p>
          <w:p w:rsidR="001206F8" w:rsidRPr="008707F6" w:rsidRDefault="001206F8" w:rsidP="00760794">
            <w:pPr>
              <w:overflowPunct w:val="0"/>
              <w:autoSpaceDE w:val="0"/>
              <w:autoSpaceDN w:val="0"/>
              <w:adjustRightInd w:val="0"/>
              <w:spacing w:after="0" w:line="240" w:lineRule="auto"/>
              <w:jc w:val="center"/>
              <w:rPr>
                <w:rFonts w:ascii="Times New Roman" w:eastAsia="Times New Roman" w:hAnsi="Times New Roman" w:cs="Times New Roman"/>
                <w:b/>
                <w:sz w:val="28"/>
                <w:szCs w:val="28"/>
              </w:rPr>
            </w:pPr>
            <w:r w:rsidRPr="008707F6">
              <w:rPr>
                <w:rFonts w:ascii="Times New Roman" w:eastAsia="Times New Roman" w:hAnsi="Times New Roman" w:cs="Times New Roman"/>
                <w:b/>
                <w:sz w:val="28"/>
                <w:szCs w:val="28"/>
              </w:rPr>
              <w:t>Дж/(моль</w:t>
            </w:r>
            <w:r w:rsidR="00760794">
              <w:rPr>
                <w:rFonts w:ascii="Times New Roman" w:eastAsia="Times New Roman" w:hAnsi="Times New Roman" w:cs="Times New Roman"/>
                <w:b/>
                <w:sz w:val="28"/>
                <w:szCs w:val="28"/>
              </w:rPr>
              <w:t>∙</w:t>
            </w:r>
            <w:r w:rsidRPr="008707F6">
              <w:rPr>
                <w:rFonts w:ascii="Times New Roman" w:eastAsia="Times New Roman" w:hAnsi="Times New Roman" w:cs="Times New Roman"/>
                <w:b/>
                <w:sz w:val="28"/>
                <w:szCs w:val="28"/>
              </w:rPr>
              <w:t>К)</w:t>
            </w:r>
          </w:p>
        </w:tc>
      </w:tr>
      <w:tr w:rsidR="001206F8" w:rsidRPr="008707F6" w:rsidTr="001206F8">
        <w:trPr>
          <w:jc w:val="center"/>
        </w:trPr>
        <w:tc>
          <w:tcPr>
            <w:tcW w:w="2303" w:type="dxa"/>
            <w:tcMar>
              <w:top w:w="0" w:type="dxa"/>
              <w:left w:w="70" w:type="dxa"/>
              <w:bottom w:w="0" w:type="dxa"/>
              <w:right w:w="70" w:type="dxa"/>
            </w:tcMar>
            <w:hideMark/>
          </w:tcPr>
          <w:p w:rsidR="001206F8" w:rsidRPr="008707F6" w:rsidRDefault="001206F8" w:rsidP="001206F8">
            <w:pPr>
              <w:overflowPunct w:val="0"/>
              <w:autoSpaceDE w:val="0"/>
              <w:autoSpaceDN w:val="0"/>
              <w:adjustRightInd w:val="0"/>
              <w:spacing w:after="0" w:line="240" w:lineRule="auto"/>
              <w:ind w:left="426"/>
              <w:rPr>
                <w:rFonts w:ascii="Times New Roman" w:eastAsia="Times New Roman" w:hAnsi="Times New Roman" w:cs="Times New Roman"/>
                <w:b/>
                <w:sz w:val="28"/>
                <w:szCs w:val="28"/>
              </w:rPr>
            </w:pPr>
            <w:r w:rsidRPr="008707F6">
              <w:rPr>
                <w:rFonts w:ascii="Times New Roman" w:eastAsia="Times New Roman" w:hAnsi="Times New Roman" w:cs="Times New Roman"/>
                <w:b/>
                <w:sz w:val="28"/>
                <w:szCs w:val="28"/>
              </w:rPr>
              <w:t>Al</w:t>
            </w:r>
            <w:r w:rsidRPr="008707F6">
              <w:rPr>
                <w:rFonts w:ascii="Times New Roman" w:eastAsia="Times New Roman" w:hAnsi="Times New Roman" w:cs="Times New Roman"/>
                <w:b/>
                <w:sz w:val="28"/>
                <w:szCs w:val="28"/>
                <w:vertAlign w:val="subscript"/>
              </w:rPr>
              <w:t>2</w:t>
            </w:r>
            <w:r w:rsidRPr="008707F6">
              <w:rPr>
                <w:rFonts w:ascii="Times New Roman" w:eastAsia="Times New Roman" w:hAnsi="Times New Roman" w:cs="Times New Roman"/>
                <w:b/>
                <w:sz w:val="28"/>
                <w:szCs w:val="28"/>
              </w:rPr>
              <w:t>(SO</w:t>
            </w:r>
            <w:r w:rsidRPr="008707F6">
              <w:rPr>
                <w:rFonts w:ascii="Times New Roman" w:eastAsia="Times New Roman" w:hAnsi="Times New Roman" w:cs="Times New Roman"/>
                <w:b/>
                <w:sz w:val="28"/>
                <w:szCs w:val="28"/>
                <w:vertAlign w:val="subscript"/>
              </w:rPr>
              <w:t>4</w:t>
            </w:r>
            <w:r w:rsidRPr="008707F6">
              <w:rPr>
                <w:rFonts w:ascii="Times New Roman" w:eastAsia="Times New Roman" w:hAnsi="Times New Roman" w:cs="Times New Roman"/>
                <w:b/>
                <w:sz w:val="28"/>
                <w:szCs w:val="28"/>
              </w:rPr>
              <w:t>)</w:t>
            </w:r>
            <w:r w:rsidRPr="008707F6">
              <w:rPr>
                <w:rFonts w:ascii="Times New Roman" w:eastAsia="Times New Roman" w:hAnsi="Times New Roman" w:cs="Times New Roman"/>
                <w:b/>
                <w:sz w:val="28"/>
                <w:szCs w:val="28"/>
                <w:vertAlign w:val="subscript"/>
              </w:rPr>
              <w:t xml:space="preserve">3 </w:t>
            </w:r>
            <w:r w:rsidRPr="008707F6">
              <w:rPr>
                <w:rFonts w:ascii="Times New Roman" w:eastAsia="Times New Roman" w:hAnsi="Times New Roman" w:cs="Times New Roman"/>
                <w:b/>
                <w:sz w:val="28"/>
                <w:szCs w:val="28"/>
              </w:rPr>
              <w:t>(т)</w:t>
            </w:r>
          </w:p>
        </w:tc>
        <w:tc>
          <w:tcPr>
            <w:tcW w:w="2303" w:type="dxa"/>
            <w:tcMar>
              <w:top w:w="0" w:type="dxa"/>
              <w:left w:w="70" w:type="dxa"/>
              <w:bottom w:w="0" w:type="dxa"/>
              <w:right w:w="70" w:type="dxa"/>
            </w:tcMar>
            <w:hideMark/>
          </w:tcPr>
          <w:p w:rsidR="001206F8" w:rsidRPr="008707F6" w:rsidRDefault="001206F8" w:rsidP="001206F8">
            <w:pPr>
              <w:overflowPunct w:val="0"/>
              <w:autoSpaceDE w:val="0"/>
              <w:autoSpaceDN w:val="0"/>
              <w:adjustRightInd w:val="0"/>
              <w:spacing w:after="0" w:line="240" w:lineRule="auto"/>
              <w:jc w:val="center"/>
              <w:rPr>
                <w:rFonts w:ascii="Times New Roman" w:eastAsia="Times New Roman" w:hAnsi="Times New Roman" w:cs="Times New Roman"/>
                <w:sz w:val="28"/>
                <w:szCs w:val="28"/>
              </w:rPr>
            </w:pPr>
            <w:r w:rsidRPr="008707F6">
              <w:rPr>
                <w:rFonts w:ascii="Times New Roman" w:eastAsia="Times New Roman" w:hAnsi="Times New Roman" w:cs="Times New Roman"/>
                <w:sz w:val="28"/>
                <w:szCs w:val="28"/>
              </w:rPr>
              <w:t>–3444</w:t>
            </w:r>
          </w:p>
        </w:tc>
        <w:tc>
          <w:tcPr>
            <w:tcW w:w="0" w:type="auto"/>
            <w:tcMar>
              <w:top w:w="0" w:type="dxa"/>
              <w:left w:w="70" w:type="dxa"/>
              <w:bottom w:w="0" w:type="dxa"/>
              <w:right w:w="70" w:type="dxa"/>
            </w:tcMar>
            <w:vAlign w:val="center"/>
            <w:hideMark/>
          </w:tcPr>
          <w:p w:rsidR="001206F8" w:rsidRPr="008707F6" w:rsidRDefault="001206F8" w:rsidP="001206F8">
            <w:pPr>
              <w:spacing w:after="0" w:line="240" w:lineRule="auto"/>
              <w:rPr>
                <w:rFonts w:ascii="Times New Roman" w:eastAsia="Times New Roman" w:hAnsi="Times New Roman" w:cs="Times New Roman"/>
                <w:sz w:val="28"/>
                <w:szCs w:val="28"/>
              </w:rPr>
            </w:pPr>
          </w:p>
        </w:tc>
        <w:tc>
          <w:tcPr>
            <w:tcW w:w="2303" w:type="dxa"/>
            <w:tcMar>
              <w:top w:w="0" w:type="dxa"/>
              <w:left w:w="70" w:type="dxa"/>
              <w:bottom w:w="0" w:type="dxa"/>
              <w:right w:w="70" w:type="dxa"/>
            </w:tcMar>
            <w:hideMark/>
          </w:tcPr>
          <w:p w:rsidR="001206F8" w:rsidRPr="008707F6" w:rsidRDefault="001206F8" w:rsidP="001206F8">
            <w:pPr>
              <w:overflowPunct w:val="0"/>
              <w:autoSpaceDE w:val="0"/>
              <w:autoSpaceDN w:val="0"/>
              <w:adjustRightInd w:val="0"/>
              <w:spacing w:after="0" w:line="240" w:lineRule="auto"/>
              <w:jc w:val="center"/>
              <w:rPr>
                <w:rFonts w:ascii="Times New Roman" w:eastAsia="Times New Roman" w:hAnsi="Times New Roman" w:cs="Times New Roman"/>
                <w:sz w:val="28"/>
                <w:szCs w:val="28"/>
              </w:rPr>
            </w:pPr>
            <w:r w:rsidRPr="008707F6">
              <w:rPr>
                <w:rFonts w:ascii="Times New Roman" w:eastAsia="Times New Roman" w:hAnsi="Times New Roman" w:cs="Times New Roman"/>
                <w:sz w:val="28"/>
                <w:szCs w:val="28"/>
              </w:rPr>
              <w:t>–3103</w:t>
            </w:r>
          </w:p>
        </w:tc>
        <w:tc>
          <w:tcPr>
            <w:tcW w:w="2303" w:type="dxa"/>
            <w:tcMar>
              <w:top w:w="0" w:type="dxa"/>
              <w:left w:w="70" w:type="dxa"/>
              <w:bottom w:w="0" w:type="dxa"/>
              <w:right w:w="70" w:type="dxa"/>
            </w:tcMar>
            <w:hideMark/>
          </w:tcPr>
          <w:p w:rsidR="001206F8" w:rsidRPr="008707F6" w:rsidRDefault="001206F8" w:rsidP="001206F8">
            <w:pPr>
              <w:overflowPunct w:val="0"/>
              <w:autoSpaceDE w:val="0"/>
              <w:autoSpaceDN w:val="0"/>
              <w:adjustRightInd w:val="0"/>
              <w:spacing w:after="0" w:line="240" w:lineRule="auto"/>
              <w:jc w:val="center"/>
              <w:rPr>
                <w:rFonts w:ascii="Times New Roman" w:eastAsia="Times New Roman" w:hAnsi="Times New Roman" w:cs="Times New Roman"/>
                <w:sz w:val="28"/>
                <w:szCs w:val="28"/>
              </w:rPr>
            </w:pPr>
            <w:r w:rsidRPr="008707F6">
              <w:rPr>
                <w:rFonts w:ascii="Times New Roman" w:eastAsia="Times New Roman" w:hAnsi="Times New Roman" w:cs="Times New Roman"/>
                <w:sz w:val="28"/>
                <w:szCs w:val="28"/>
              </w:rPr>
              <w:t>239</w:t>
            </w:r>
          </w:p>
        </w:tc>
      </w:tr>
      <w:tr w:rsidR="001206F8" w:rsidRPr="008707F6" w:rsidTr="001206F8">
        <w:trPr>
          <w:jc w:val="center"/>
        </w:trPr>
        <w:tc>
          <w:tcPr>
            <w:tcW w:w="2303" w:type="dxa"/>
            <w:tcMar>
              <w:top w:w="0" w:type="dxa"/>
              <w:left w:w="70" w:type="dxa"/>
              <w:bottom w:w="0" w:type="dxa"/>
              <w:right w:w="70" w:type="dxa"/>
            </w:tcMar>
            <w:hideMark/>
          </w:tcPr>
          <w:p w:rsidR="001206F8" w:rsidRPr="008707F6" w:rsidRDefault="001206F8" w:rsidP="001206F8">
            <w:pPr>
              <w:overflowPunct w:val="0"/>
              <w:autoSpaceDE w:val="0"/>
              <w:autoSpaceDN w:val="0"/>
              <w:adjustRightInd w:val="0"/>
              <w:spacing w:after="0" w:line="240" w:lineRule="auto"/>
              <w:ind w:left="426"/>
              <w:rPr>
                <w:rFonts w:ascii="Times New Roman" w:eastAsia="Times New Roman" w:hAnsi="Times New Roman" w:cs="Times New Roman"/>
                <w:b/>
                <w:sz w:val="28"/>
                <w:szCs w:val="28"/>
              </w:rPr>
            </w:pPr>
            <w:r w:rsidRPr="008707F6">
              <w:rPr>
                <w:rFonts w:ascii="Times New Roman" w:eastAsia="Times New Roman" w:hAnsi="Times New Roman" w:cs="Times New Roman"/>
                <w:b/>
                <w:sz w:val="28"/>
                <w:szCs w:val="28"/>
              </w:rPr>
              <w:t>Al</w:t>
            </w:r>
            <w:r w:rsidRPr="008707F6">
              <w:rPr>
                <w:rFonts w:ascii="Times New Roman" w:eastAsia="Times New Roman" w:hAnsi="Times New Roman" w:cs="Times New Roman"/>
                <w:b/>
                <w:sz w:val="28"/>
                <w:szCs w:val="28"/>
                <w:vertAlign w:val="subscript"/>
              </w:rPr>
              <w:t>2</w:t>
            </w:r>
            <w:r w:rsidRPr="008707F6">
              <w:rPr>
                <w:rFonts w:ascii="Times New Roman" w:eastAsia="Times New Roman" w:hAnsi="Times New Roman" w:cs="Times New Roman"/>
                <w:b/>
                <w:sz w:val="28"/>
                <w:szCs w:val="28"/>
              </w:rPr>
              <w:t>O</w:t>
            </w:r>
            <w:r w:rsidRPr="008707F6">
              <w:rPr>
                <w:rFonts w:ascii="Times New Roman" w:eastAsia="Times New Roman" w:hAnsi="Times New Roman" w:cs="Times New Roman"/>
                <w:b/>
                <w:sz w:val="28"/>
                <w:szCs w:val="28"/>
                <w:vertAlign w:val="subscript"/>
              </w:rPr>
              <w:t xml:space="preserve">3 </w:t>
            </w:r>
            <w:r w:rsidRPr="008707F6">
              <w:rPr>
                <w:rFonts w:ascii="Times New Roman" w:eastAsia="Times New Roman" w:hAnsi="Times New Roman" w:cs="Times New Roman"/>
                <w:b/>
                <w:sz w:val="28"/>
                <w:szCs w:val="28"/>
              </w:rPr>
              <w:t>(т)</w:t>
            </w:r>
          </w:p>
        </w:tc>
        <w:tc>
          <w:tcPr>
            <w:tcW w:w="2303" w:type="dxa"/>
            <w:tcMar>
              <w:top w:w="0" w:type="dxa"/>
              <w:left w:w="70" w:type="dxa"/>
              <w:bottom w:w="0" w:type="dxa"/>
              <w:right w:w="70" w:type="dxa"/>
            </w:tcMar>
            <w:hideMark/>
          </w:tcPr>
          <w:p w:rsidR="001206F8" w:rsidRPr="008707F6" w:rsidRDefault="001206F8" w:rsidP="001206F8">
            <w:pPr>
              <w:overflowPunct w:val="0"/>
              <w:autoSpaceDE w:val="0"/>
              <w:autoSpaceDN w:val="0"/>
              <w:adjustRightInd w:val="0"/>
              <w:spacing w:after="0" w:line="240" w:lineRule="auto"/>
              <w:jc w:val="center"/>
              <w:rPr>
                <w:rFonts w:ascii="Times New Roman" w:eastAsia="Times New Roman" w:hAnsi="Times New Roman" w:cs="Times New Roman"/>
                <w:sz w:val="28"/>
                <w:szCs w:val="28"/>
              </w:rPr>
            </w:pPr>
            <w:r w:rsidRPr="008707F6">
              <w:rPr>
                <w:rFonts w:ascii="Times New Roman" w:eastAsia="Times New Roman" w:hAnsi="Times New Roman" w:cs="Times New Roman"/>
                <w:sz w:val="28"/>
                <w:szCs w:val="28"/>
              </w:rPr>
              <w:t>–1676</w:t>
            </w:r>
          </w:p>
        </w:tc>
        <w:tc>
          <w:tcPr>
            <w:tcW w:w="0" w:type="auto"/>
            <w:tcMar>
              <w:top w:w="0" w:type="dxa"/>
              <w:left w:w="70" w:type="dxa"/>
              <w:bottom w:w="0" w:type="dxa"/>
              <w:right w:w="70" w:type="dxa"/>
            </w:tcMar>
            <w:vAlign w:val="center"/>
            <w:hideMark/>
          </w:tcPr>
          <w:p w:rsidR="001206F8" w:rsidRPr="008707F6" w:rsidRDefault="001206F8" w:rsidP="001206F8">
            <w:pPr>
              <w:spacing w:after="0" w:line="240" w:lineRule="auto"/>
              <w:rPr>
                <w:rFonts w:ascii="Times New Roman" w:eastAsia="Times New Roman" w:hAnsi="Times New Roman" w:cs="Times New Roman"/>
                <w:sz w:val="28"/>
                <w:szCs w:val="28"/>
              </w:rPr>
            </w:pPr>
          </w:p>
        </w:tc>
        <w:tc>
          <w:tcPr>
            <w:tcW w:w="2303" w:type="dxa"/>
            <w:tcMar>
              <w:top w:w="0" w:type="dxa"/>
              <w:left w:w="70" w:type="dxa"/>
              <w:bottom w:w="0" w:type="dxa"/>
              <w:right w:w="70" w:type="dxa"/>
            </w:tcMar>
            <w:hideMark/>
          </w:tcPr>
          <w:p w:rsidR="001206F8" w:rsidRPr="008707F6" w:rsidRDefault="001206F8" w:rsidP="001206F8">
            <w:pPr>
              <w:overflowPunct w:val="0"/>
              <w:autoSpaceDE w:val="0"/>
              <w:autoSpaceDN w:val="0"/>
              <w:adjustRightInd w:val="0"/>
              <w:spacing w:after="0" w:line="240" w:lineRule="auto"/>
              <w:jc w:val="center"/>
              <w:rPr>
                <w:rFonts w:ascii="Times New Roman" w:eastAsia="Times New Roman" w:hAnsi="Times New Roman" w:cs="Times New Roman"/>
                <w:sz w:val="28"/>
                <w:szCs w:val="28"/>
              </w:rPr>
            </w:pPr>
            <w:r w:rsidRPr="008707F6">
              <w:rPr>
                <w:rFonts w:ascii="Times New Roman" w:eastAsia="Times New Roman" w:hAnsi="Times New Roman" w:cs="Times New Roman"/>
                <w:sz w:val="28"/>
                <w:szCs w:val="28"/>
              </w:rPr>
              <w:t>–1580</w:t>
            </w:r>
          </w:p>
        </w:tc>
        <w:tc>
          <w:tcPr>
            <w:tcW w:w="2303" w:type="dxa"/>
            <w:tcMar>
              <w:top w:w="0" w:type="dxa"/>
              <w:left w:w="70" w:type="dxa"/>
              <w:bottom w:w="0" w:type="dxa"/>
              <w:right w:w="70" w:type="dxa"/>
            </w:tcMar>
            <w:hideMark/>
          </w:tcPr>
          <w:p w:rsidR="001206F8" w:rsidRPr="008707F6" w:rsidRDefault="001206F8" w:rsidP="001206F8">
            <w:pPr>
              <w:overflowPunct w:val="0"/>
              <w:autoSpaceDE w:val="0"/>
              <w:autoSpaceDN w:val="0"/>
              <w:adjustRightInd w:val="0"/>
              <w:spacing w:after="0" w:line="240" w:lineRule="auto"/>
              <w:jc w:val="center"/>
              <w:rPr>
                <w:rFonts w:ascii="Times New Roman" w:eastAsia="Times New Roman" w:hAnsi="Times New Roman" w:cs="Times New Roman"/>
                <w:sz w:val="28"/>
                <w:szCs w:val="28"/>
              </w:rPr>
            </w:pPr>
            <w:r w:rsidRPr="008707F6">
              <w:rPr>
                <w:rFonts w:ascii="Times New Roman" w:eastAsia="Times New Roman" w:hAnsi="Times New Roman" w:cs="Times New Roman"/>
                <w:sz w:val="28"/>
                <w:szCs w:val="28"/>
              </w:rPr>
              <w:t>50,9</w:t>
            </w:r>
          </w:p>
        </w:tc>
      </w:tr>
      <w:tr w:rsidR="001206F8" w:rsidRPr="008707F6" w:rsidTr="001206F8">
        <w:trPr>
          <w:jc w:val="center"/>
        </w:trPr>
        <w:tc>
          <w:tcPr>
            <w:tcW w:w="2303" w:type="dxa"/>
            <w:tcMar>
              <w:top w:w="0" w:type="dxa"/>
              <w:left w:w="70" w:type="dxa"/>
              <w:bottom w:w="0" w:type="dxa"/>
              <w:right w:w="70" w:type="dxa"/>
            </w:tcMar>
            <w:hideMark/>
          </w:tcPr>
          <w:p w:rsidR="001206F8" w:rsidRPr="008707F6" w:rsidRDefault="001206F8" w:rsidP="001206F8">
            <w:pPr>
              <w:overflowPunct w:val="0"/>
              <w:autoSpaceDE w:val="0"/>
              <w:autoSpaceDN w:val="0"/>
              <w:adjustRightInd w:val="0"/>
              <w:spacing w:after="0" w:line="240" w:lineRule="auto"/>
              <w:ind w:left="426"/>
              <w:rPr>
                <w:rFonts w:ascii="Times New Roman" w:eastAsia="Times New Roman" w:hAnsi="Times New Roman" w:cs="Times New Roman"/>
                <w:b/>
                <w:sz w:val="28"/>
                <w:szCs w:val="28"/>
              </w:rPr>
            </w:pPr>
            <w:r w:rsidRPr="008707F6">
              <w:rPr>
                <w:rFonts w:ascii="Times New Roman" w:eastAsia="Times New Roman" w:hAnsi="Times New Roman" w:cs="Times New Roman"/>
                <w:b/>
                <w:sz w:val="28"/>
                <w:szCs w:val="28"/>
              </w:rPr>
              <w:t>BaCO</w:t>
            </w:r>
            <w:r w:rsidRPr="008707F6">
              <w:rPr>
                <w:rFonts w:ascii="Times New Roman" w:eastAsia="Times New Roman" w:hAnsi="Times New Roman" w:cs="Times New Roman"/>
                <w:b/>
                <w:sz w:val="28"/>
                <w:szCs w:val="28"/>
                <w:vertAlign w:val="subscript"/>
              </w:rPr>
              <w:t xml:space="preserve">3 </w:t>
            </w:r>
            <w:r w:rsidRPr="008707F6">
              <w:rPr>
                <w:rFonts w:ascii="Times New Roman" w:eastAsia="Times New Roman" w:hAnsi="Times New Roman" w:cs="Times New Roman"/>
                <w:b/>
                <w:sz w:val="28"/>
                <w:szCs w:val="28"/>
              </w:rPr>
              <w:t>(т)</w:t>
            </w:r>
          </w:p>
        </w:tc>
        <w:tc>
          <w:tcPr>
            <w:tcW w:w="2303" w:type="dxa"/>
            <w:tcMar>
              <w:top w:w="0" w:type="dxa"/>
              <w:left w:w="70" w:type="dxa"/>
              <w:bottom w:w="0" w:type="dxa"/>
              <w:right w:w="70" w:type="dxa"/>
            </w:tcMar>
            <w:hideMark/>
          </w:tcPr>
          <w:p w:rsidR="001206F8" w:rsidRPr="008707F6" w:rsidRDefault="001206F8" w:rsidP="001206F8">
            <w:pPr>
              <w:overflowPunct w:val="0"/>
              <w:autoSpaceDE w:val="0"/>
              <w:autoSpaceDN w:val="0"/>
              <w:adjustRightInd w:val="0"/>
              <w:spacing w:after="0" w:line="240" w:lineRule="auto"/>
              <w:jc w:val="center"/>
              <w:rPr>
                <w:rFonts w:ascii="Times New Roman" w:eastAsia="Times New Roman" w:hAnsi="Times New Roman" w:cs="Times New Roman"/>
                <w:sz w:val="28"/>
                <w:szCs w:val="28"/>
              </w:rPr>
            </w:pPr>
            <w:r w:rsidRPr="008707F6">
              <w:rPr>
                <w:rFonts w:ascii="Times New Roman" w:eastAsia="Times New Roman" w:hAnsi="Times New Roman" w:cs="Times New Roman"/>
                <w:sz w:val="28"/>
                <w:szCs w:val="28"/>
              </w:rPr>
              <w:t>–1235</w:t>
            </w:r>
          </w:p>
        </w:tc>
        <w:tc>
          <w:tcPr>
            <w:tcW w:w="0" w:type="auto"/>
            <w:tcMar>
              <w:top w:w="0" w:type="dxa"/>
              <w:left w:w="70" w:type="dxa"/>
              <w:bottom w:w="0" w:type="dxa"/>
              <w:right w:w="70" w:type="dxa"/>
            </w:tcMar>
            <w:vAlign w:val="center"/>
            <w:hideMark/>
          </w:tcPr>
          <w:p w:rsidR="001206F8" w:rsidRPr="008707F6" w:rsidRDefault="001206F8" w:rsidP="001206F8">
            <w:pPr>
              <w:spacing w:after="0" w:line="240" w:lineRule="auto"/>
              <w:rPr>
                <w:rFonts w:ascii="Times New Roman" w:eastAsia="Times New Roman" w:hAnsi="Times New Roman" w:cs="Times New Roman"/>
                <w:sz w:val="28"/>
                <w:szCs w:val="28"/>
              </w:rPr>
            </w:pPr>
          </w:p>
        </w:tc>
        <w:tc>
          <w:tcPr>
            <w:tcW w:w="2303" w:type="dxa"/>
            <w:tcMar>
              <w:top w:w="0" w:type="dxa"/>
              <w:left w:w="70" w:type="dxa"/>
              <w:bottom w:w="0" w:type="dxa"/>
              <w:right w:w="70" w:type="dxa"/>
            </w:tcMar>
            <w:hideMark/>
          </w:tcPr>
          <w:p w:rsidR="001206F8" w:rsidRPr="008707F6" w:rsidRDefault="001206F8" w:rsidP="001206F8">
            <w:pPr>
              <w:overflowPunct w:val="0"/>
              <w:autoSpaceDE w:val="0"/>
              <w:autoSpaceDN w:val="0"/>
              <w:adjustRightInd w:val="0"/>
              <w:spacing w:after="0" w:line="240" w:lineRule="auto"/>
              <w:jc w:val="center"/>
              <w:rPr>
                <w:rFonts w:ascii="Times New Roman" w:eastAsia="Times New Roman" w:hAnsi="Times New Roman" w:cs="Times New Roman"/>
                <w:sz w:val="28"/>
                <w:szCs w:val="28"/>
              </w:rPr>
            </w:pPr>
            <w:r w:rsidRPr="008707F6">
              <w:rPr>
                <w:rFonts w:ascii="Times New Roman" w:eastAsia="Times New Roman" w:hAnsi="Times New Roman" w:cs="Times New Roman"/>
                <w:sz w:val="28"/>
                <w:szCs w:val="28"/>
              </w:rPr>
              <w:t>–1134</w:t>
            </w:r>
          </w:p>
        </w:tc>
        <w:tc>
          <w:tcPr>
            <w:tcW w:w="2303" w:type="dxa"/>
            <w:tcMar>
              <w:top w:w="0" w:type="dxa"/>
              <w:left w:w="70" w:type="dxa"/>
              <w:bottom w:w="0" w:type="dxa"/>
              <w:right w:w="70" w:type="dxa"/>
            </w:tcMar>
            <w:hideMark/>
          </w:tcPr>
          <w:p w:rsidR="001206F8" w:rsidRPr="008707F6" w:rsidRDefault="001206F8" w:rsidP="001206F8">
            <w:pPr>
              <w:overflowPunct w:val="0"/>
              <w:autoSpaceDE w:val="0"/>
              <w:autoSpaceDN w:val="0"/>
              <w:adjustRightInd w:val="0"/>
              <w:spacing w:after="0" w:line="240" w:lineRule="auto"/>
              <w:jc w:val="center"/>
              <w:rPr>
                <w:rFonts w:ascii="Times New Roman" w:eastAsia="Times New Roman" w:hAnsi="Times New Roman" w:cs="Times New Roman"/>
                <w:sz w:val="28"/>
                <w:szCs w:val="28"/>
              </w:rPr>
            </w:pPr>
            <w:r w:rsidRPr="008707F6">
              <w:rPr>
                <w:rFonts w:ascii="Times New Roman" w:eastAsia="Times New Roman" w:hAnsi="Times New Roman" w:cs="Times New Roman"/>
                <w:sz w:val="28"/>
                <w:szCs w:val="28"/>
              </w:rPr>
              <w:t>103</w:t>
            </w:r>
          </w:p>
        </w:tc>
      </w:tr>
      <w:tr w:rsidR="001206F8" w:rsidRPr="008707F6" w:rsidTr="001206F8">
        <w:trPr>
          <w:jc w:val="center"/>
        </w:trPr>
        <w:tc>
          <w:tcPr>
            <w:tcW w:w="2303" w:type="dxa"/>
            <w:tcMar>
              <w:top w:w="0" w:type="dxa"/>
              <w:left w:w="70" w:type="dxa"/>
              <w:bottom w:w="0" w:type="dxa"/>
              <w:right w:w="70" w:type="dxa"/>
            </w:tcMar>
            <w:hideMark/>
          </w:tcPr>
          <w:p w:rsidR="001206F8" w:rsidRPr="008707F6" w:rsidRDefault="001206F8" w:rsidP="001206F8">
            <w:pPr>
              <w:overflowPunct w:val="0"/>
              <w:autoSpaceDE w:val="0"/>
              <w:autoSpaceDN w:val="0"/>
              <w:adjustRightInd w:val="0"/>
              <w:spacing w:after="0" w:line="240" w:lineRule="auto"/>
              <w:ind w:left="426"/>
              <w:rPr>
                <w:rFonts w:ascii="Times New Roman" w:eastAsia="Times New Roman" w:hAnsi="Times New Roman" w:cs="Times New Roman"/>
                <w:b/>
                <w:sz w:val="28"/>
                <w:szCs w:val="28"/>
              </w:rPr>
            </w:pPr>
            <w:r w:rsidRPr="008707F6">
              <w:rPr>
                <w:rFonts w:ascii="Times New Roman" w:eastAsia="Times New Roman" w:hAnsi="Times New Roman" w:cs="Times New Roman"/>
                <w:b/>
                <w:sz w:val="28"/>
                <w:szCs w:val="28"/>
              </w:rPr>
              <w:t>BaO (т)</w:t>
            </w:r>
          </w:p>
        </w:tc>
        <w:tc>
          <w:tcPr>
            <w:tcW w:w="2303" w:type="dxa"/>
            <w:tcMar>
              <w:top w:w="0" w:type="dxa"/>
              <w:left w:w="70" w:type="dxa"/>
              <w:bottom w:w="0" w:type="dxa"/>
              <w:right w:w="70" w:type="dxa"/>
            </w:tcMar>
            <w:hideMark/>
          </w:tcPr>
          <w:p w:rsidR="001206F8" w:rsidRPr="008707F6" w:rsidRDefault="001206F8" w:rsidP="001206F8">
            <w:pPr>
              <w:overflowPunct w:val="0"/>
              <w:autoSpaceDE w:val="0"/>
              <w:autoSpaceDN w:val="0"/>
              <w:adjustRightInd w:val="0"/>
              <w:spacing w:after="0" w:line="240" w:lineRule="auto"/>
              <w:jc w:val="center"/>
              <w:rPr>
                <w:rFonts w:ascii="Times New Roman" w:eastAsia="Times New Roman" w:hAnsi="Times New Roman" w:cs="Times New Roman"/>
                <w:sz w:val="28"/>
                <w:szCs w:val="28"/>
              </w:rPr>
            </w:pPr>
            <w:r w:rsidRPr="008707F6">
              <w:rPr>
                <w:rFonts w:ascii="Times New Roman" w:eastAsia="Times New Roman" w:hAnsi="Times New Roman" w:cs="Times New Roman"/>
                <w:sz w:val="28"/>
                <w:szCs w:val="28"/>
              </w:rPr>
              <w:t>–548</w:t>
            </w:r>
          </w:p>
        </w:tc>
        <w:tc>
          <w:tcPr>
            <w:tcW w:w="0" w:type="auto"/>
            <w:tcMar>
              <w:top w:w="0" w:type="dxa"/>
              <w:left w:w="70" w:type="dxa"/>
              <w:bottom w:w="0" w:type="dxa"/>
              <w:right w:w="70" w:type="dxa"/>
            </w:tcMar>
            <w:vAlign w:val="center"/>
            <w:hideMark/>
          </w:tcPr>
          <w:p w:rsidR="001206F8" w:rsidRPr="008707F6" w:rsidRDefault="001206F8" w:rsidP="001206F8">
            <w:pPr>
              <w:spacing w:after="0" w:line="240" w:lineRule="auto"/>
              <w:rPr>
                <w:rFonts w:ascii="Times New Roman" w:eastAsia="Times New Roman" w:hAnsi="Times New Roman" w:cs="Times New Roman"/>
                <w:sz w:val="28"/>
                <w:szCs w:val="28"/>
              </w:rPr>
            </w:pPr>
          </w:p>
        </w:tc>
        <w:tc>
          <w:tcPr>
            <w:tcW w:w="2303" w:type="dxa"/>
            <w:tcMar>
              <w:top w:w="0" w:type="dxa"/>
              <w:left w:w="70" w:type="dxa"/>
              <w:bottom w:w="0" w:type="dxa"/>
              <w:right w:w="70" w:type="dxa"/>
            </w:tcMar>
            <w:hideMark/>
          </w:tcPr>
          <w:p w:rsidR="001206F8" w:rsidRPr="008707F6" w:rsidRDefault="001206F8" w:rsidP="001206F8">
            <w:pPr>
              <w:overflowPunct w:val="0"/>
              <w:autoSpaceDE w:val="0"/>
              <w:autoSpaceDN w:val="0"/>
              <w:adjustRightInd w:val="0"/>
              <w:spacing w:after="0" w:line="240" w:lineRule="auto"/>
              <w:jc w:val="center"/>
              <w:rPr>
                <w:rFonts w:ascii="Times New Roman" w:eastAsia="Times New Roman" w:hAnsi="Times New Roman" w:cs="Times New Roman"/>
                <w:sz w:val="28"/>
                <w:szCs w:val="28"/>
              </w:rPr>
            </w:pPr>
            <w:r w:rsidRPr="008707F6">
              <w:rPr>
                <w:rFonts w:ascii="Times New Roman" w:eastAsia="Times New Roman" w:hAnsi="Times New Roman" w:cs="Times New Roman"/>
                <w:sz w:val="28"/>
                <w:szCs w:val="28"/>
              </w:rPr>
              <w:t>–518</w:t>
            </w:r>
          </w:p>
        </w:tc>
        <w:tc>
          <w:tcPr>
            <w:tcW w:w="2303" w:type="dxa"/>
            <w:tcMar>
              <w:top w:w="0" w:type="dxa"/>
              <w:left w:w="70" w:type="dxa"/>
              <w:bottom w:w="0" w:type="dxa"/>
              <w:right w:w="70" w:type="dxa"/>
            </w:tcMar>
            <w:hideMark/>
          </w:tcPr>
          <w:p w:rsidR="001206F8" w:rsidRPr="008707F6" w:rsidRDefault="001206F8" w:rsidP="001206F8">
            <w:pPr>
              <w:overflowPunct w:val="0"/>
              <w:autoSpaceDE w:val="0"/>
              <w:autoSpaceDN w:val="0"/>
              <w:adjustRightInd w:val="0"/>
              <w:spacing w:after="0" w:line="240" w:lineRule="auto"/>
              <w:jc w:val="center"/>
              <w:rPr>
                <w:rFonts w:ascii="Times New Roman" w:eastAsia="Times New Roman" w:hAnsi="Times New Roman" w:cs="Times New Roman"/>
                <w:sz w:val="28"/>
                <w:szCs w:val="28"/>
              </w:rPr>
            </w:pPr>
            <w:r w:rsidRPr="008707F6">
              <w:rPr>
                <w:rFonts w:ascii="Times New Roman" w:eastAsia="Times New Roman" w:hAnsi="Times New Roman" w:cs="Times New Roman"/>
                <w:sz w:val="28"/>
                <w:szCs w:val="28"/>
              </w:rPr>
              <w:t>70,4</w:t>
            </w:r>
          </w:p>
        </w:tc>
      </w:tr>
      <w:tr w:rsidR="001206F8" w:rsidRPr="008707F6" w:rsidTr="001206F8">
        <w:trPr>
          <w:jc w:val="center"/>
        </w:trPr>
        <w:tc>
          <w:tcPr>
            <w:tcW w:w="2303" w:type="dxa"/>
            <w:tcMar>
              <w:top w:w="0" w:type="dxa"/>
              <w:left w:w="70" w:type="dxa"/>
              <w:bottom w:w="0" w:type="dxa"/>
              <w:right w:w="70" w:type="dxa"/>
            </w:tcMar>
            <w:hideMark/>
          </w:tcPr>
          <w:p w:rsidR="001206F8" w:rsidRPr="008707F6" w:rsidRDefault="008707F6" w:rsidP="001206F8">
            <w:pPr>
              <w:overflowPunct w:val="0"/>
              <w:autoSpaceDE w:val="0"/>
              <w:autoSpaceDN w:val="0"/>
              <w:adjustRightInd w:val="0"/>
              <w:spacing w:after="0" w:line="240" w:lineRule="auto"/>
              <w:ind w:left="426"/>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C </w:t>
            </w:r>
            <w:r w:rsidR="001206F8" w:rsidRPr="008707F6">
              <w:rPr>
                <w:rFonts w:ascii="Times New Roman" w:eastAsia="Times New Roman" w:hAnsi="Times New Roman" w:cs="Times New Roman"/>
                <w:b/>
                <w:sz w:val="28"/>
                <w:szCs w:val="28"/>
              </w:rPr>
              <w:t>(т)</w:t>
            </w:r>
          </w:p>
        </w:tc>
        <w:tc>
          <w:tcPr>
            <w:tcW w:w="2303" w:type="dxa"/>
            <w:tcMar>
              <w:top w:w="0" w:type="dxa"/>
              <w:left w:w="70" w:type="dxa"/>
              <w:bottom w:w="0" w:type="dxa"/>
              <w:right w:w="70" w:type="dxa"/>
            </w:tcMar>
            <w:hideMark/>
          </w:tcPr>
          <w:p w:rsidR="001206F8" w:rsidRPr="008707F6" w:rsidRDefault="001206F8" w:rsidP="001206F8">
            <w:pPr>
              <w:overflowPunct w:val="0"/>
              <w:autoSpaceDE w:val="0"/>
              <w:autoSpaceDN w:val="0"/>
              <w:adjustRightInd w:val="0"/>
              <w:spacing w:after="0" w:line="240" w:lineRule="auto"/>
              <w:jc w:val="center"/>
              <w:rPr>
                <w:rFonts w:ascii="Times New Roman" w:eastAsia="Times New Roman" w:hAnsi="Times New Roman" w:cs="Times New Roman"/>
                <w:sz w:val="28"/>
                <w:szCs w:val="28"/>
              </w:rPr>
            </w:pPr>
            <w:r w:rsidRPr="008707F6">
              <w:rPr>
                <w:rFonts w:ascii="Times New Roman" w:eastAsia="Times New Roman" w:hAnsi="Times New Roman" w:cs="Times New Roman"/>
                <w:sz w:val="28"/>
                <w:szCs w:val="28"/>
              </w:rPr>
              <w:t>0</w:t>
            </w:r>
          </w:p>
        </w:tc>
        <w:tc>
          <w:tcPr>
            <w:tcW w:w="0" w:type="auto"/>
            <w:tcMar>
              <w:top w:w="0" w:type="dxa"/>
              <w:left w:w="70" w:type="dxa"/>
              <w:bottom w:w="0" w:type="dxa"/>
              <w:right w:w="70" w:type="dxa"/>
            </w:tcMar>
            <w:vAlign w:val="center"/>
            <w:hideMark/>
          </w:tcPr>
          <w:p w:rsidR="001206F8" w:rsidRPr="008707F6" w:rsidRDefault="001206F8" w:rsidP="001206F8">
            <w:pPr>
              <w:spacing w:after="0" w:line="240" w:lineRule="auto"/>
              <w:rPr>
                <w:rFonts w:ascii="Times New Roman" w:eastAsia="Times New Roman" w:hAnsi="Times New Roman" w:cs="Times New Roman"/>
                <w:sz w:val="28"/>
                <w:szCs w:val="28"/>
              </w:rPr>
            </w:pPr>
          </w:p>
        </w:tc>
        <w:tc>
          <w:tcPr>
            <w:tcW w:w="2303" w:type="dxa"/>
            <w:tcMar>
              <w:top w:w="0" w:type="dxa"/>
              <w:left w:w="70" w:type="dxa"/>
              <w:bottom w:w="0" w:type="dxa"/>
              <w:right w:w="70" w:type="dxa"/>
            </w:tcMar>
            <w:hideMark/>
          </w:tcPr>
          <w:p w:rsidR="001206F8" w:rsidRPr="008707F6" w:rsidRDefault="001206F8" w:rsidP="001206F8">
            <w:pPr>
              <w:overflowPunct w:val="0"/>
              <w:autoSpaceDE w:val="0"/>
              <w:autoSpaceDN w:val="0"/>
              <w:adjustRightInd w:val="0"/>
              <w:spacing w:after="0" w:line="240" w:lineRule="auto"/>
              <w:jc w:val="center"/>
              <w:rPr>
                <w:rFonts w:ascii="Times New Roman" w:eastAsia="Times New Roman" w:hAnsi="Times New Roman" w:cs="Times New Roman"/>
                <w:sz w:val="28"/>
                <w:szCs w:val="28"/>
              </w:rPr>
            </w:pPr>
            <w:r w:rsidRPr="008707F6">
              <w:rPr>
                <w:rFonts w:ascii="Times New Roman" w:eastAsia="Times New Roman" w:hAnsi="Times New Roman" w:cs="Times New Roman"/>
                <w:sz w:val="28"/>
                <w:szCs w:val="28"/>
              </w:rPr>
              <w:t>0</w:t>
            </w:r>
          </w:p>
        </w:tc>
        <w:tc>
          <w:tcPr>
            <w:tcW w:w="2303" w:type="dxa"/>
            <w:tcMar>
              <w:top w:w="0" w:type="dxa"/>
              <w:left w:w="70" w:type="dxa"/>
              <w:bottom w:w="0" w:type="dxa"/>
              <w:right w:w="70" w:type="dxa"/>
            </w:tcMar>
            <w:hideMark/>
          </w:tcPr>
          <w:p w:rsidR="001206F8" w:rsidRPr="008707F6" w:rsidRDefault="001206F8" w:rsidP="001206F8">
            <w:pPr>
              <w:overflowPunct w:val="0"/>
              <w:autoSpaceDE w:val="0"/>
              <w:autoSpaceDN w:val="0"/>
              <w:adjustRightInd w:val="0"/>
              <w:spacing w:after="0" w:line="240" w:lineRule="auto"/>
              <w:jc w:val="center"/>
              <w:rPr>
                <w:rFonts w:ascii="Times New Roman" w:eastAsia="Times New Roman" w:hAnsi="Times New Roman" w:cs="Times New Roman"/>
                <w:sz w:val="28"/>
                <w:szCs w:val="28"/>
              </w:rPr>
            </w:pPr>
            <w:r w:rsidRPr="008707F6">
              <w:rPr>
                <w:rFonts w:ascii="Times New Roman" w:eastAsia="Times New Roman" w:hAnsi="Times New Roman" w:cs="Times New Roman"/>
                <w:sz w:val="28"/>
                <w:szCs w:val="28"/>
              </w:rPr>
              <w:t>5,74</w:t>
            </w:r>
          </w:p>
        </w:tc>
      </w:tr>
      <w:tr w:rsidR="001206F8" w:rsidRPr="008707F6" w:rsidTr="001206F8">
        <w:trPr>
          <w:jc w:val="center"/>
        </w:trPr>
        <w:tc>
          <w:tcPr>
            <w:tcW w:w="2303" w:type="dxa"/>
            <w:tcMar>
              <w:top w:w="0" w:type="dxa"/>
              <w:left w:w="70" w:type="dxa"/>
              <w:bottom w:w="0" w:type="dxa"/>
              <w:right w:w="70" w:type="dxa"/>
            </w:tcMar>
            <w:hideMark/>
          </w:tcPr>
          <w:p w:rsidR="001206F8" w:rsidRPr="008707F6" w:rsidRDefault="001206F8" w:rsidP="001206F8">
            <w:pPr>
              <w:overflowPunct w:val="0"/>
              <w:autoSpaceDE w:val="0"/>
              <w:autoSpaceDN w:val="0"/>
              <w:adjustRightInd w:val="0"/>
              <w:spacing w:after="0" w:line="240" w:lineRule="auto"/>
              <w:ind w:left="426"/>
              <w:rPr>
                <w:rFonts w:ascii="Times New Roman" w:eastAsia="Times New Roman" w:hAnsi="Times New Roman" w:cs="Times New Roman"/>
                <w:b/>
                <w:sz w:val="28"/>
                <w:szCs w:val="28"/>
              </w:rPr>
            </w:pPr>
            <w:r w:rsidRPr="008707F6">
              <w:rPr>
                <w:rFonts w:ascii="Times New Roman" w:eastAsia="Times New Roman" w:hAnsi="Times New Roman" w:cs="Times New Roman"/>
                <w:b/>
                <w:sz w:val="28"/>
                <w:szCs w:val="28"/>
              </w:rPr>
              <w:t>C</w:t>
            </w:r>
            <w:r w:rsidRPr="008707F6">
              <w:rPr>
                <w:rFonts w:ascii="Times New Roman" w:eastAsia="Times New Roman" w:hAnsi="Times New Roman" w:cs="Times New Roman"/>
                <w:b/>
                <w:sz w:val="28"/>
                <w:szCs w:val="28"/>
                <w:vertAlign w:val="subscript"/>
              </w:rPr>
              <w:t>2</w:t>
            </w:r>
            <w:r w:rsidRPr="008707F6">
              <w:rPr>
                <w:rFonts w:ascii="Times New Roman" w:eastAsia="Times New Roman" w:hAnsi="Times New Roman" w:cs="Times New Roman"/>
                <w:b/>
                <w:sz w:val="28"/>
                <w:szCs w:val="28"/>
              </w:rPr>
              <w:t>H</w:t>
            </w:r>
            <w:r w:rsidRPr="008707F6">
              <w:rPr>
                <w:rFonts w:ascii="Times New Roman" w:eastAsia="Times New Roman" w:hAnsi="Times New Roman" w:cs="Times New Roman"/>
                <w:b/>
                <w:sz w:val="28"/>
                <w:szCs w:val="28"/>
                <w:vertAlign w:val="subscript"/>
              </w:rPr>
              <w:t>4</w:t>
            </w:r>
            <w:r w:rsidRPr="008707F6">
              <w:rPr>
                <w:rFonts w:ascii="Times New Roman" w:eastAsia="Times New Roman" w:hAnsi="Times New Roman" w:cs="Times New Roman"/>
                <w:b/>
                <w:sz w:val="28"/>
                <w:szCs w:val="28"/>
              </w:rPr>
              <w:t xml:space="preserve"> (г)</w:t>
            </w:r>
          </w:p>
        </w:tc>
        <w:tc>
          <w:tcPr>
            <w:tcW w:w="2303" w:type="dxa"/>
            <w:tcMar>
              <w:top w:w="0" w:type="dxa"/>
              <w:left w:w="70" w:type="dxa"/>
              <w:bottom w:w="0" w:type="dxa"/>
              <w:right w:w="70" w:type="dxa"/>
            </w:tcMar>
            <w:hideMark/>
          </w:tcPr>
          <w:p w:rsidR="001206F8" w:rsidRPr="008707F6" w:rsidRDefault="001206F8" w:rsidP="001206F8">
            <w:pPr>
              <w:overflowPunct w:val="0"/>
              <w:autoSpaceDE w:val="0"/>
              <w:autoSpaceDN w:val="0"/>
              <w:adjustRightInd w:val="0"/>
              <w:spacing w:after="0" w:line="240" w:lineRule="auto"/>
              <w:jc w:val="center"/>
              <w:rPr>
                <w:rFonts w:ascii="Times New Roman" w:eastAsia="Times New Roman" w:hAnsi="Times New Roman" w:cs="Times New Roman"/>
                <w:sz w:val="28"/>
                <w:szCs w:val="28"/>
              </w:rPr>
            </w:pPr>
            <w:r w:rsidRPr="008707F6">
              <w:rPr>
                <w:rFonts w:ascii="Times New Roman" w:eastAsia="Times New Roman" w:hAnsi="Times New Roman" w:cs="Times New Roman"/>
                <w:sz w:val="28"/>
                <w:szCs w:val="28"/>
              </w:rPr>
              <w:t>52</w:t>
            </w:r>
          </w:p>
        </w:tc>
        <w:tc>
          <w:tcPr>
            <w:tcW w:w="0" w:type="auto"/>
            <w:tcMar>
              <w:top w:w="0" w:type="dxa"/>
              <w:left w:w="70" w:type="dxa"/>
              <w:bottom w:w="0" w:type="dxa"/>
              <w:right w:w="70" w:type="dxa"/>
            </w:tcMar>
            <w:vAlign w:val="center"/>
            <w:hideMark/>
          </w:tcPr>
          <w:p w:rsidR="001206F8" w:rsidRPr="008707F6" w:rsidRDefault="001206F8" w:rsidP="001206F8">
            <w:pPr>
              <w:spacing w:after="0" w:line="240" w:lineRule="auto"/>
              <w:rPr>
                <w:rFonts w:ascii="Times New Roman" w:eastAsia="Times New Roman" w:hAnsi="Times New Roman" w:cs="Times New Roman"/>
                <w:sz w:val="28"/>
                <w:szCs w:val="28"/>
              </w:rPr>
            </w:pPr>
          </w:p>
        </w:tc>
        <w:tc>
          <w:tcPr>
            <w:tcW w:w="2303" w:type="dxa"/>
            <w:tcMar>
              <w:top w:w="0" w:type="dxa"/>
              <w:left w:w="70" w:type="dxa"/>
              <w:bottom w:w="0" w:type="dxa"/>
              <w:right w:w="70" w:type="dxa"/>
            </w:tcMar>
            <w:hideMark/>
          </w:tcPr>
          <w:p w:rsidR="001206F8" w:rsidRPr="008707F6" w:rsidRDefault="001206F8" w:rsidP="001206F8">
            <w:pPr>
              <w:overflowPunct w:val="0"/>
              <w:autoSpaceDE w:val="0"/>
              <w:autoSpaceDN w:val="0"/>
              <w:adjustRightInd w:val="0"/>
              <w:spacing w:after="0" w:line="240" w:lineRule="auto"/>
              <w:jc w:val="center"/>
              <w:rPr>
                <w:rFonts w:ascii="Times New Roman" w:eastAsia="Times New Roman" w:hAnsi="Times New Roman" w:cs="Times New Roman"/>
                <w:sz w:val="28"/>
                <w:szCs w:val="28"/>
              </w:rPr>
            </w:pPr>
            <w:r w:rsidRPr="008707F6">
              <w:rPr>
                <w:rFonts w:ascii="Times New Roman" w:eastAsia="Times New Roman" w:hAnsi="Times New Roman" w:cs="Times New Roman"/>
                <w:sz w:val="28"/>
                <w:szCs w:val="28"/>
              </w:rPr>
              <w:t>68</w:t>
            </w:r>
          </w:p>
        </w:tc>
        <w:tc>
          <w:tcPr>
            <w:tcW w:w="2303" w:type="dxa"/>
            <w:tcMar>
              <w:top w:w="0" w:type="dxa"/>
              <w:left w:w="70" w:type="dxa"/>
              <w:bottom w:w="0" w:type="dxa"/>
              <w:right w:w="70" w:type="dxa"/>
            </w:tcMar>
            <w:hideMark/>
          </w:tcPr>
          <w:p w:rsidR="001206F8" w:rsidRPr="008707F6" w:rsidRDefault="001206F8" w:rsidP="001206F8">
            <w:pPr>
              <w:overflowPunct w:val="0"/>
              <w:autoSpaceDE w:val="0"/>
              <w:autoSpaceDN w:val="0"/>
              <w:adjustRightInd w:val="0"/>
              <w:spacing w:after="0" w:line="240" w:lineRule="auto"/>
              <w:jc w:val="center"/>
              <w:rPr>
                <w:rFonts w:ascii="Times New Roman" w:eastAsia="Times New Roman" w:hAnsi="Times New Roman" w:cs="Times New Roman"/>
                <w:sz w:val="28"/>
                <w:szCs w:val="28"/>
              </w:rPr>
            </w:pPr>
            <w:r w:rsidRPr="008707F6">
              <w:rPr>
                <w:rFonts w:ascii="Times New Roman" w:eastAsia="Times New Roman" w:hAnsi="Times New Roman" w:cs="Times New Roman"/>
                <w:sz w:val="28"/>
                <w:szCs w:val="28"/>
              </w:rPr>
              <w:t>219,4</w:t>
            </w:r>
          </w:p>
        </w:tc>
      </w:tr>
      <w:tr w:rsidR="001206F8" w:rsidRPr="008707F6" w:rsidTr="001206F8">
        <w:trPr>
          <w:jc w:val="center"/>
        </w:trPr>
        <w:tc>
          <w:tcPr>
            <w:tcW w:w="2303" w:type="dxa"/>
            <w:tcMar>
              <w:top w:w="0" w:type="dxa"/>
              <w:left w:w="70" w:type="dxa"/>
              <w:bottom w:w="0" w:type="dxa"/>
              <w:right w:w="70" w:type="dxa"/>
            </w:tcMar>
            <w:hideMark/>
          </w:tcPr>
          <w:p w:rsidR="001206F8" w:rsidRPr="008707F6" w:rsidRDefault="001206F8" w:rsidP="001206F8">
            <w:pPr>
              <w:overflowPunct w:val="0"/>
              <w:autoSpaceDE w:val="0"/>
              <w:autoSpaceDN w:val="0"/>
              <w:adjustRightInd w:val="0"/>
              <w:spacing w:after="0" w:line="240" w:lineRule="auto"/>
              <w:ind w:left="426"/>
              <w:rPr>
                <w:rFonts w:ascii="Times New Roman" w:eastAsia="Times New Roman" w:hAnsi="Times New Roman" w:cs="Times New Roman"/>
                <w:b/>
                <w:sz w:val="28"/>
                <w:szCs w:val="28"/>
              </w:rPr>
            </w:pPr>
            <w:r w:rsidRPr="008707F6">
              <w:rPr>
                <w:rFonts w:ascii="Times New Roman" w:eastAsia="Times New Roman" w:hAnsi="Times New Roman" w:cs="Times New Roman"/>
                <w:b/>
                <w:sz w:val="28"/>
                <w:szCs w:val="28"/>
              </w:rPr>
              <w:t>C</w:t>
            </w:r>
            <w:r w:rsidRPr="008707F6">
              <w:rPr>
                <w:rFonts w:ascii="Times New Roman" w:eastAsia="Times New Roman" w:hAnsi="Times New Roman" w:cs="Times New Roman"/>
                <w:b/>
                <w:sz w:val="28"/>
                <w:szCs w:val="28"/>
                <w:vertAlign w:val="subscript"/>
              </w:rPr>
              <w:t>2</w:t>
            </w:r>
            <w:r w:rsidRPr="008707F6">
              <w:rPr>
                <w:rFonts w:ascii="Times New Roman" w:eastAsia="Times New Roman" w:hAnsi="Times New Roman" w:cs="Times New Roman"/>
                <w:b/>
                <w:sz w:val="28"/>
                <w:szCs w:val="28"/>
              </w:rPr>
              <w:t>H</w:t>
            </w:r>
            <w:r w:rsidRPr="008707F6">
              <w:rPr>
                <w:rFonts w:ascii="Times New Roman" w:eastAsia="Times New Roman" w:hAnsi="Times New Roman" w:cs="Times New Roman"/>
                <w:b/>
                <w:sz w:val="28"/>
                <w:szCs w:val="28"/>
                <w:vertAlign w:val="subscript"/>
              </w:rPr>
              <w:t>5</w:t>
            </w:r>
            <w:r w:rsidRPr="008707F6">
              <w:rPr>
                <w:rFonts w:ascii="Times New Roman" w:eastAsia="Times New Roman" w:hAnsi="Times New Roman" w:cs="Times New Roman"/>
                <w:b/>
                <w:sz w:val="28"/>
                <w:szCs w:val="28"/>
              </w:rPr>
              <w:t>OH (ж)</w:t>
            </w:r>
          </w:p>
        </w:tc>
        <w:tc>
          <w:tcPr>
            <w:tcW w:w="2303" w:type="dxa"/>
            <w:tcMar>
              <w:top w:w="0" w:type="dxa"/>
              <w:left w:w="70" w:type="dxa"/>
              <w:bottom w:w="0" w:type="dxa"/>
              <w:right w:w="70" w:type="dxa"/>
            </w:tcMar>
            <w:hideMark/>
          </w:tcPr>
          <w:p w:rsidR="001206F8" w:rsidRPr="008707F6" w:rsidRDefault="001206F8" w:rsidP="001206F8">
            <w:pPr>
              <w:overflowPunct w:val="0"/>
              <w:autoSpaceDE w:val="0"/>
              <w:autoSpaceDN w:val="0"/>
              <w:adjustRightInd w:val="0"/>
              <w:spacing w:after="0" w:line="240" w:lineRule="auto"/>
              <w:jc w:val="center"/>
              <w:rPr>
                <w:rFonts w:ascii="Times New Roman" w:eastAsia="Times New Roman" w:hAnsi="Times New Roman" w:cs="Times New Roman"/>
                <w:sz w:val="28"/>
                <w:szCs w:val="28"/>
              </w:rPr>
            </w:pPr>
            <w:r w:rsidRPr="008707F6">
              <w:rPr>
                <w:rFonts w:ascii="Times New Roman" w:eastAsia="Times New Roman" w:hAnsi="Times New Roman" w:cs="Times New Roman"/>
                <w:sz w:val="28"/>
                <w:szCs w:val="28"/>
              </w:rPr>
              <w:t>–277</w:t>
            </w:r>
          </w:p>
        </w:tc>
        <w:tc>
          <w:tcPr>
            <w:tcW w:w="0" w:type="auto"/>
            <w:tcMar>
              <w:top w:w="0" w:type="dxa"/>
              <w:left w:w="70" w:type="dxa"/>
              <w:bottom w:w="0" w:type="dxa"/>
              <w:right w:w="70" w:type="dxa"/>
            </w:tcMar>
            <w:vAlign w:val="center"/>
            <w:hideMark/>
          </w:tcPr>
          <w:p w:rsidR="001206F8" w:rsidRPr="008707F6" w:rsidRDefault="001206F8" w:rsidP="001206F8">
            <w:pPr>
              <w:spacing w:after="0" w:line="240" w:lineRule="auto"/>
              <w:rPr>
                <w:rFonts w:ascii="Times New Roman" w:eastAsia="Times New Roman" w:hAnsi="Times New Roman" w:cs="Times New Roman"/>
                <w:sz w:val="28"/>
                <w:szCs w:val="28"/>
              </w:rPr>
            </w:pPr>
          </w:p>
        </w:tc>
        <w:tc>
          <w:tcPr>
            <w:tcW w:w="2303" w:type="dxa"/>
            <w:tcMar>
              <w:top w:w="0" w:type="dxa"/>
              <w:left w:w="70" w:type="dxa"/>
              <w:bottom w:w="0" w:type="dxa"/>
              <w:right w:w="70" w:type="dxa"/>
            </w:tcMar>
            <w:hideMark/>
          </w:tcPr>
          <w:p w:rsidR="001206F8" w:rsidRPr="008707F6" w:rsidRDefault="001206F8" w:rsidP="001206F8">
            <w:pPr>
              <w:overflowPunct w:val="0"/>
              <w:autoSpaceDE w:val="0"/>
              <w:autoSpaceDN w:val="0"/>
              <w:adjustRightInd w:val="0"/>
              <w:spacing w:after="0" w:line="240" w:lineRule="auto"/>
              <w:jc w:val="center"/>
              <w:rPr>
                <w:rFonts w:ascii="Times New Roman" w:eastAsia="Times New Roman" w:hAnsi="Times New Roman" w:cs="Times New Roman"/>
                <w:sz w:val="28"/>
                <w:szCs w:val="28"/>
              </w:rPr>
            </w:pPr>
            <w:r w:rsidRPr="008707F6">
              <w:rPr>
                <w:rFonts w:ascii="Times New Roman" w:eastAsia="Times New Roman" w:hAnsi="Times New Roman" w:cs="Times New Roman"/>
                <w:sz w:val="28"/>
                <w:szCs w:val="28"/>
              </w:rPr>
              <w:t>–175</w:t>
            </w:r>
          </w:p>
        </w:tc>
        <w:tc>
          <w:tcPr>
            <w:tcW w:w="2303" w:type="dxa"/>
            <w:tcMar>
              <w:top w:w="0" w:type="dxa"/>
              <w:left w:w="70" w:type="dxa"/>
              <w:bottom w:w="0" w:type="dxa"/>
              <w:right w:w="70" w:type="dxa"/>
            </w:tcMar>
            <w:hideMark/>
          </w:tcPr>
          <w:p w:rsidR="001206F8" w:rsidRPr="008707F6" w:rsidRDefault="001206F8" w:rsidP="001206F8">
            <w:pPr>
              <w:overflowPunct w:val="0"/>
              <w:autoSpaceDE w:val="0"/>
              <w:autoSpaceDN w:val="0"/>
              <w:adjustRightInd w:val="0"/>
              <w:spacing w:after="0" w:line="240" w:lineRule="auto"/>
              <w:jc w:val="center"/>
              <w:rPr>
                <w:rFonts w:ascii="Times New Roman" w:eastAsia="Times New Roman" w:hAnsi="Times New Roman" w:cs="Times New Roman"/>
                <w:sz w:val="28"/>
                <w:szCs w:val="28"/>
              </w:rPr>
            </w:pPr>
            <w:r w:rsidRPr="008707F6">
              <w:rPr>
                <w:rFonts w:ascii="Times New Roman" w:eastAsia="Times New Roman" w:hAnsi="Times New Roman" w:cs="Times New Roman"/>
                <w:sz w:val="28"/>
                <w:szCs w:val="28"/>
              </w:rPr>
              <w:t>160,7</w:t>
            </w:r>
          </w:p>
        </w:tc>
      </w:tr>
      <w:tr w:rsidR="001206F8" w:rsidRPr="008707F6" w:rsidTr="001206F8">
        <w:trPr>
          <w:jc w:val="center"/>
        </w:trPr>
        <w:tc>
          <w:tcPr>
            <w:tcW w:w="2303" w:type="dxa"/>
            <w:tcMar>
              <w:top w:w="0" w:type="dxa"/>
              <w:left w:w="70" w:type="dxa"/>
              <w:bottom w:w="0" w:type="dxa"/>
              <w:right w:w="70" w:type="dxa"/>
            </w:tcMar>
            <w:hideMark/>
          </w:tcPr>
          <w:p w:rsidR="001206F8" w:rsidRPr="008707F6" w:rsidRDefault="001206F8" w:rsidP="001206F8">
            <w:pPr>
              <w:overflowPunct w:val="0"/>
              <w:autoSpaceDE w:val="0"/>
              <w:autoSpaceDN w:val="0"/>
              <w:adjustRightInd w:val="0"/>
              <w:spacing w:after="0" w:line="240" w:lineRule="auto"/>
              <w:ind w:left="426"/>
              <w:rPr>
                <w:rFonts w:ascii="Times New Roman" w:eastAsia="Times New Roman" w:hAnsi="Times New Roman" w:cs="Times New Roman"/>
                <w:b/>
                <w:sz w:val="28"/>
                <w:szCs w:val="28"/>
              </w:rPr>
            </w:pPr>
            <w:r w:rsidRPr="008707F6">
              <w:rPr>
                <w:rFonts w:ascii="Times New Roman" w:eastAsia="Times New Roman" w:hAnsi="Times New Roman" w:cs="Times New Roman"/>
                <w:b/>
                <w:sz w:val="28"/>
                <w:szCs w:val="28"/>
              </w:rPr>
              <w:t>CaCO</w:t>
            </w:r>
            <w:r w:rsidRPr="008707F6">
              <w:rPr>
                <w:rFonts w:ascii="Times New Roman" w:eastAsia="Times New Roman" w:hAnsi="Times New Roman" w:cs="Times New Roman"/>
                <w:b/>
                <w:sz w:val="28"/>
                <w:szCs w:val="28"/>
                <w:vertAlign w:val="subscript"/>
              </w:rPr>
              <w:t xml:space="preserve">3 </w:t>
            </w:r>
            <w:r w:rsidRPr="008707F6">
              <w:rPr>
                <w:rFonts w:ascii="Times New Roman" w:eastAsia="Times New Roman" w:hAnsi="Times New Roman" w:cs="Times New Roman"/>
                <w:b/>
                <w:sz w:val="28"/>
                <w:szCs w:val="28"/>
              </w:rPr>
              <w:t>(т)</w:t>
            </w:r>
          </w:p>
        </w:tc>
        <w:tc>
          <w:tcPr>
            <w:tcW w:w="2303" w:type="dxa"/>
            <w:tcMar>
              <w:top w:w="0" w:type="dxa"/>
              <w:left w:w="70" w:type="dxa"/>
              <w:bottom w:w="0" w:type="dxa"/>
              <w:right w:w="70" w:type="dxa"/>
            </w:tcMar>
            <w:hideMark/>
          </w:tcPr>
          <w:p w:rsidR="001206F8" w:rsidRPr="008707F6" w:rsidRDefault="001206F8" w:rsidP="001206F8">
            <w:pPr>
              <w:overflowPunct w:val="0"/>
              <w:autoSpaceDE w:val="0"/>
              <w:autoSpaceDN w:val="0"/>
              <w:adjustRightInd w:val="0"/>
              <w:spacing w:after="0" w:line="240" w:lineRule="auto"/>
              <w:jc w:val="center"/>
              <w:rPr>
                <w:rFonts w:ascii="Times New Roman" w:eastAsia="Times New Roman" w:hAnsi="Times New Roman" w:cs="Times New Roman"/>
                <w:sz w:val="28"/>
                <w:szCs w:val="28"/>
              </w:rPr>
            </w:pPr>
            <w:r w:rsidRPr="008707F6">
              <w:rPr>
                <w:rFonts w:ascii="Times New Roman" w:eastAsia="Times New Roman" w:hAnsi="Times New Roman" w:cs="Times New Roman"/>
                <w:sz w:val="28"/>
                <w:szCs w:val="28"/>
              </w:rPr>
              <w:t>–1207</w:t>
            </w:r>
          </w:p>
        </w:tc>
        <w:tc>
          <w:tcPr>
            <w:tcW w:w="0" w:type="auto"/>
            <w:tcMar>
              <w:top w:w="0" w:type="dxa"/>
              <w:left w:w="70" w:type="dxa"/>
              <w:bottom w:w="0" w:type="dxa"/>
              <w:right w:w="70" w:type="dxa"/>
            </w:tcMar>
            <w:vAlign w:val="center"/>
            <w:hideMark/>
          </w:tcPr>
          <w:p w:rsidR="001206F8" w:rsidRPr="008707F6" w:rsidRDefault="001206F8" w:rsidP="001206F8">
            <w:pPr>
              <w:spacing w:after="0" w:line="240" w:lineRule="auto"/>
              <w:rPr>
                <w:rFonts w:ascii="Times New Roman" w:eastAsia="Times New Roman" w:hAnsi="Times New Roman" w:cs="Times New Roman"/>
                <w:sz w:val="28"/>
                <w:szCs w:val="28"/>
              </w:rPr>
            </w:pPr>
          </w:p>
        </w:tc>
        <w:tc>
          <w:tcPr>
            <w:tcW w:w="2303" w:type="dxa"/>
            <w:tcMar>
              <w:top w:w="0" w:type="dxa"/>
              <w:left w:w="70" w:type="dxa"/>
              <w:bottom w:w="0" w:type="dxa"/>
              <w:right w:w="70" w:type="dxa"/>
            </w:tcMar>
            <w:hideMark/>
          </w:tcPr>
          <w:p w:rsidR="001206F8" w:rsidRPr="008707F6" w:rsidRDefault="001206F8" w:rsidP="001206F8">
            <w:pPr>
              <w:overflowPunct w:val="0"/>
              <w:autoSpaceDE w:val="0"/>
              <w:autoSpaceDN w:val="0"/>
              <w:adjustRightInd w:val="0"/>
              <w:spacing w:after="0" w:line="240" w:lineRule="auto"/>
              <w:jc w:val="center"/>
              <w:rPr>
                <w:rFonts w:ascii="Times New Roman" w:eastAsia="Times New Roman" w:hAnsi="Times New Roman" w:cs="Times New Roman"/>
                <w:sz w:val="28"/>
                <w:szCs w:val="28"/>
              </w:rPr>
            </w:pPr>
            <w:r w:rsidRPr="008707F6">
              <w:rPr>
                <w:rFonts w:ascii="Times New Roman" w:eastAsia="Times New Roman" w:hAnsi="Times New Roman" w:cs="Times New Roman"/>
                <w:sz w:val="28"/>
                <w:szCs w:val="28"/>
              </w:rPr>
              <w:t>–1128</w:t>
            </w:r>
          </w:p>
        </w:tc>
        <w:tc>
          <w:tcPr>
            <w:tcW w:w="2303" w:type="dxa"/>
            <w:tcMar>
              <w:top w:w="0" w:type="dxa"/>
              <w:left w:w="70" w:type="dxa"/>
              <w:bottom w:w="0" w:type="dxa"/>
              <w:right w:w="70" w:type="dxa"/>
            </w:tcMar>
            <w:hideMark/>
          </w:tcPr>
          <w:p w:rsidR="001206F8" w:rsidRPr="008707F6" w:rsidRDefault="001206F8" w:rsidP="001206F8">
            <w:pPr>
              <w:overflowPunct w:val="0"/>
              <w:autoSpaceDE w:val="0"/>
              <w:autoSpaceDN w:val="0"/>
              <w:adjustRightInd w:val="0"/>
              <w:spacing w:after="0" w:line="240" w:lineRule="auto"/>
              <w:jc w:val="center"/>
              <w:rPr>
                <w:rFonts w:ascii="Times New Roman" w:eastAsia="Times New Roman" w:hAnsi="Times New Roman" w:cs="Times New Roman"/>
                <w:sz w:val="28"/>
                <w:szCs w:val="28"/>
              </w:rPr>
            </w:pPr>
            <w:r w:rsidRPr="008707F6">
              <w:rPr>
                <w:rFonts w:ascii="Times New Roman" w:eastAsia="Times New Roman" w:hAnsi="Times New Roman" w:cs="Times New Roman"/>
                <w:sz w:val="28"/>
                <w:szCs w:val="28"/>
              </w:rPr>
              <w:t>89</w:t>
            </w:r>
          </w:p>
        </w:tc>
      </w:tr>
      <w:tr w:rsidR="001206F8" w:rsidRPr="008707F6" w:rsidTr="001206F8">
        <w:trPr>
          <w:jc w:val="center"/>
        </w:trPr>
        <w:tc>
          <w:tcPr>
            <w:tcW w:w="2303" w:type="dxa"/>
            <w:tcMar>
              <w:top w:w="0" w:type="dxa"/>
              <w:left w:w="70" w:type="dxa"/>
              <w:bottom w:w="0" w:type="dxa"/>
              <w:right w:w="70" w:type="dxa"/>
            </w:tcMar>
            <w:hideMark/>
          </w:tcPr>
          <w:p w:rsidR="001206F8" w:rsidRPr="008707F6" w:rsidRDefault="001206F8" w:rsidP="001206F8">
            <w:pPr>
              <w:overflowPunct w:val="0"/>
              <w:autoSpaceDE w:val="0"/>
              <w:autoSpaceDN w:val="0"/>
              <w:adjustRightInd w:val="0"/>
              <w:spacing w:after="0" w:line="240" w:lineRule="auto"/>
              <w:ind w:left="426"/>
              <w:rPr>
                <w:rFonts w:ascii="Times New Roman" w:eastAsia="Times New Roman" w:hAnsi="Times New Roman" w:cs="Times New Roman"/>
                <w:b/>
                <w:sz w:val="28"/>
                <w:szCs w:val="28"/>
              </w:rPr>
            </w:pPr>
            <w:r w:rsidRPr="008707F6">
              <w:rPr>
                <w:rFonts w:ascii="Times New Roman" w:eastAsia="Times New Roman" w:hAnsi="Times New Roman" w:cs="Times New Roman"/>
                <w:b/>
                <w:sz w:val="28"/>
                <w:szCs w:val="28"/>
              </w:rPr>
              <w:t>CaO (к)</w:t>
            </w:r>
          </w:p>
        </w:tc>
        <w:tc>
          <w:tcPr>
            <w:tcW w:w="2303" w:type="dxa"/>
            <w:tcMar>
              <w:top w:w="0" w:type="dxa"/>
              <w:left w:w="70" w:type="dxa"/>
              <w:bottom w:w="0" w:type="dxa"/>
              <w:right w:w="70" w:type="dxa"/>
            </w:tcMar>
            <w:hideMark/>
          </w:tcPr>
          <w:p w:rsidR="001206F8" w:rsidRPr="008707F6" w:rsidRDefault="001206F8" w:rsidP="001206F8">
            <w:pPr>
              <w:overflowPunct w:val="0"/>
              <w:autoSpaceDE w:val="0"/>
              <w:autoSpaceDN w:val="0"/>
              <w:adjustRightInd w:val="0"/>
              <w:spacing w:after="0" w:line="240" w:lineRule="auto"/>
              <w:jc w:val="center"/>
              <w:rPr>
                <w:rFonts w:ascii="Times New Roman" w:eastAsia="Times New Roman" w:hAnsi="Times New Roman" w:cs="Times New Roman"/>
                <w:sz w:val="28"/>
                <w:szCs w:val="28"/>
              </w:rPr>
            </w:pPr>
            <w:r w:rsidRPr="008707F6">
              <w:rPr>
                <w:rFonts w:ascii="Times New Roman" w:eastAsia="Times New Roman" w:hAnsi="Times New Roman" w:cs="Times New Roman"/>
                <w:sz w:val="28"/>
                <w:szCs w:val="28"/>
              </w:rPr>
              <w:t>–636</w:t>
            </w:r>
          </w:p>
        </w:tc>
        <w:tc>
          <w:tcPr>
            <w:tcW w:w="0" w:type="auto"/>
            <w:tcMar>
              <w:top w:w="0" w:type="dxa"/>
              <w:left w:w="70" w:type="dxa"/>
              <w:bottom w:w="0" w:type="dxa"/>
              <w:right w:w="70" w:type="dxa"/>
            </w:tcMar>
            <w:vAlign w:val="center"/>
            <w:hideMark/>
          </w:tcPr>
          <w:p w:rsidR="001206F8" w:rsidRPr="008707F6" w:rsidRDefault="001206F8" w:rsidP="001206F8">
            <w:pPr>
              <w:spacing w:after="0" w:line="240" w:lineRule="auto"/>
              <w:rPr>
                <w:rFonts w:ascii="Times New Roman" w:eastAsia="Times New Roman" w:hAnsi="Times New Roman" w:cs="Times New Roman"/>
                <w:sz w:val="28"/>
                <w:szCs w:val="28"/>
              </w:rPr>
            </w:pPr>
          </w:p>
        </w:tc>
        <w:tc>
          <w:tcPr>
            <w:tcW w:w="2303" w:type="dxa"/>
            <w:tcMar>
              <w:top w:w="0" w:type="dxa"/>
              <w:left w:w="70" w:type="dxa"/>
              <w:bottom w:w="0" w:type="dxa"/>
              <w:right w:w="70" w:type="dxa"/>
            </w:tcMar>
            <w:hideMark/>
          </w:tcPr>
          <w:p w:rsidR="001206F8" w:rsidRPr="008707F6" w:rsidRDefault="001206F8" w:rsidP="001206F8">
            <w:pPr>
              <w:overflowPunct w:val="0"/>
              <w:autoSpaceDE w:val="0"/>
              <w:autoSpaceDN w:val="0"/>
              <w:adjustRightInd w:val="0"/>
              <w:spacing w:after="0" w:line="240" w:lineRule="auto"/>
              <w:jc w:val="center"/>
              <w:rPr>
                <w:rFonts w:ascii="Times New Roman" w:eastAsia="Times New Roman" w:hAnsi="Times New Roman" w:cs="Times New Roman"/>
                <w:sz w:val="28"/>
                <w:szCs w:val="28"/>
              </w:rPr>
            </w:pPr>
            <w:r w:rsidRPr="008707F6">
              <w:rPr>
                <w:rFonts w:ascii="Times New Roman" w:eastAsia="Times New Roman" w:hAnsi="Times New Roman" w:cs="Times New Roman"/>
                <w:sz w:val="28"/>
                <w:szCs w:val="28"/>
              </w:rPr>
              <w:t>–603</w:t>
            </w:r>
          </w:p>
        </w:tc>
        <w:tc>
          <w:tcPr>
            <w:tcW w:w="2303" w:type="dxa"/>
            <w:tcMar>
              <w:top w:w="0" w:type="dxa"/>
              <w:left w:w="70" w:type="dxa"/>
              <w:bottom w:w="0" w:type="dxa"/>
              <w:right w:w="70" w:type="dxa"/>
            </w:tcMar>
            <w:hideMark/>
          </w:tcPr>
          <w:p w:rsidR="001206F8" w:rsidRPr="008707F6" w:rsidRDefault="001206F8" w:rsidP="001206F8">
            <w:pPr>
              <w:overflowPunct w:val="0"/>
              <w:autoSpaceDE w:val="0"/>
              <w:autoSpaceDN w:val="0"/>
              <w:adjustRightInd w:val="0"/>
              <w:spacing w:after="0" w:line="240" w:lineRule="auto"/>
              <w:jc w:val="center"/>
              <w:rPr>
                <w:rFonts w:ascii="Times New Roman" w:eastAsia="Times New Roman" w:hAnsi="Times New Roman" w:cs="Times New Roman"/>
                <w:sz w:val="28"/>
                <w:szCs w:val="28"/>
              </w:rPr>
            </w:pPr>
            <w:r w:rsidRPr="008707F6">
              <w:rPr>
                <w:rFonts w:ascii="Times New Roman" w:eastAsia="Times New Roman" w:hAnsi="Times New Roman" w:cs="Times New Roman"/>
                <w:sz w:val="28"/>
                <w:szCs w:val="28"/>
              </w:rPr>
              <w:t>40</w:t>
            </w:r>
          </w:p>
        </w:tc>
      </w:tr>
      <w:tr w:rsidR="001206F8" w:rsidRPr="008707F6" w:rsidTr="001206F8">
        <w:trPr>
          <w:jc w:val="center"/>
        </w:trPr>
        <w:tc>
          <w:tcPr>
            <w:tcW w:w="2303" w:type="dxa"/>
            <w:tcMar>
              <w:top w:w="0" w:type="dxa"/>
              <w:left w:w="70" w:type="dxa"/>
              <w:bottom w:w="0" w:type="dxa"/>
              <w:right w:w="70" w:type="dxa"/>
            </w:tcMar>
            <w:hideMark/>
          </w:tcPr>
          <w:p w:rsidR="001206F8" w:rsidRPr="008707F6" w:rsidRDefault="001206F8" w:rsidP="001206F8">
            <w:pPr>
              <w:overflowPunct w:val="0"/>
              <w:autoSpaceDE w:val="0"/>
              <w:autoSpaceDN w:val="0"/>
              <w:adjustRightInd w:val="0"/>
              <w:spacing w:after="0" w:line="240" w:lineRule="auto"/>
              <w:ind w:left="426"/>
              <w:rPr>
                <w:rFonts w:ascii="Times New Roman" w:eastAsia="Times New Roman" w:hAnsi="Times New Roman" w:cs="Times New Roman"/>
                <w:b/>
                <w:sz w:val="28"/>
                <w:szCs w:val="28"/>
              </w:rPr>
            </w:pPr>
            <w:r w:rsidRPr="008707F6">
              <w:rPr>
                <w:rFonts w:ascii="Times New Roman" w:eastAsia="Times New Roman" w:hAnsi="Times New Roman" w:cs="Times New Roman"/>
                <w:b/>
                <w:sz w:val="28"/>
                <w:szCs w:val="28"/>
              </w:rPr>
              <w:t>CaSiO</w:t>
            </w:r>
            <w:r w:rsidRPr="008707F6">
              <w:rPr>
                <w:rFonts w:ascii="Times New Roman" w:eastAsia="Times New Roman" w:hAnsi="Times New Roman" w:cs="Times New Roman"/>
                <w:b/>
                <w:sz w:val="28"/>
                <w:szCs w:val="28"/>
                <w:vertAlign w:val="subscript"/>
              </w:rPr>
              <w:t xml:space="preserve">3 </w:t>
            </w:r>
            <w:r w:rsidRPr="008707F6">
              <w:rPr>
                <w:rFonts w:ascii="Times New Roman" w:eastAsia="Times New Roman" w:hAnsi="Times New Roman" w:cs="Times New Roman"/>
                <w:b/>
                <w:sz w:val="28"/>
                <w:szCs w:val="28"/>
              </w:rPr>
              <w:t>(к)</w:t>
            </w:r>
          </w:p>
        </w:tc>
        <w:tc>
          <w:tcPr>
            <w:tcW w:w="2303" w:type="dxa"/>
            <w:tcMar>
              <w:top w:w="0" w:type="dxa"/>
              <w:left w:w="70" w:type="dxa"/>
              <w:bottom w:w="0" w:type="dxa"/>
              <w:right w:w="70" w:type="dxa"/>
            </w:tcMar>
            <w:hideMark/>
          </w:tcPr>
          <w:p w:rsidR="001206F8" w:rsidRPr="008707F6" w:rsidRDefault="001206F8" w:rsidP="001206F8">
            <w:pPr>
              <w:overflowPunct w:val="0"/>
              <w:autoSpaceDE w:val="0"/>
              <w:autoSpaceDN w:val="0"/>
              <w:adjustRightInd w:val="0"/>
              <w:spacing w:after="0" w:line="240" w:lineRule="auto"/>
              <w:jc w:val="center"/>
              <w:rPr>
                <w:rFonts w:ascii="Times New Roman" w:eastAsia="Times New Roman" w:hAnsi="Times New Roman" w:cs="Times New Roman"/>
                <w:sz w:val="28"/>
                <w:szCs w:val="28"/>
              </w:rPr>
            </w:pPr>
            <w:r w:rsidRPr="008707F6">
              <w:rPr>
                <w:rFonts w:ascii="Times New Roman" w:eastAsia="Times New Roman" w:hAnsi="Times New Roman" w:cs="Times New Roman"/>
                <w:sz w:val="28"/>
                <w:szCs w:val="28"/>
              </w:rPr>
              <w:t>–1562</w:t>
            </w:r>
          </w:p>
        </w:tc>
        <w:tc>
          <w:tcPr>
            <w:tcW w:w="0" w:type="auto"/>
            <w:tcMar>
              <w:top w:w="0" w:type="dxa"/>
              <w:left w:w="70" w:type="dxa"/>
              <w:bottom w:w="0" w:type="dxa"/>
              <w:right w:w="70" w:type="dxa"/>
            </w:tcMar>
            <w:vAlign w:val="center"/>
            <w:hideMark/>
          </w:tcPr>
          <w:p w:rsidR="001206F8" w:rsidRPr="008707F6" w:rsidRDefault="001206F8" w:rsidP="001206F8">
            <w:pPr>
              <w:spacing w:after="0" w:line="240" w:lineRule="auto"/>
              <w:rPr>
                <w:rFonts w:ascii="Times New Roman" w:eastAsia="Times New Roman" w:hAnsi="Times New Roman" w:cs="Times New Roman"/>
                <w:sz w:val="28"/>
                <w:szCs w:val="28"/>
              </w:rPr>
            </w:pPr>
          </w:p>
        </w:tc>
        <w:tc>
          <w:tcPr>
            <w:tcW w:w="2303" w:type="dxa"/>
            <w:tcMar>
              <w:top w:w="0" w:type="dxa"/>
              <w:left w:w="70" w:type="dxa"/>
              <w:bottom w:w="0" w:type="dxa"/>
              <w:right w:w="70" w:type="dxa"/>
            </w:tcMar>
            <w:hideMark/>
          </w:tcPr>
          <w:p w:rsidR="001206F8" w:rsidRPr="008707F6" w:rsidRDefault="001206F8" w:rsidP="001206F8">
            <w:pPr>
              <w:overflowPunct w:val="0"/>
              <w:autoSpaceDE w:val="0"/>
              <w:autoSpaceDN w:val="0"/>
              <w:adjustRightInd w:val="0"/>
              <w:spacing w:after="0" w:line="240" w:lineRule="auto"/>
              <w:jc w:val="center"/>
              <w:rPr>
                <w:rFonts w:ascii="Times New Roman" w:eastAsia="Times New Roman" w:hAnsi="Times New Roman" w:cs="Times New Roman"/>
                <w:sz w:val="28"/>
                <w:szCs w:val="28"/>
              </w:rPr>
            </w:pPr>
            <w:r w:rsidRPr="008707F6">
              <w:rPr>
                <w:rFonts w:ascii="Times New Roman" w:eastAsia="Times New Roman" w:hAnsi="Times New Roman" w:cs="Times New Roman"/>
                <w:sz w:val="28"/>
                <w:szCs w:val="28"/>
              </w:rPr>
              <w:t>–1550</w:t>
            </w:r>
          </w:p>
        </w:tc>
        <w:tc>
          <w:tcPr>
            <w:tcW w:w="2303" w:type="dxa"/>
            <w:tcMar>
              <w:top w:w="0" w:type="dxa"/>
              <w:left w:w="70" w:type="dxa"/>
              <w:bottom w:w="0" w:type="dxa"/>
              <w:right w:w="70" w:type="dxa"/>
            </w:tcMar>
            <w:hideMark/>
          </w:tcPr>
          <w:p w:rsidR="001206F8" w:rsidRPr="008707F6" w:rsidRDefault="001206F8" w:rsidP="001206F8">
            <w:pPr>
              <w:overflowPunct w:val="0"/>
              <w:autoSpaceDE w:val="0"/>
              <w:autoSpaceDN w:val="0"/>
              <w:adjustRightInd w:val="0"/>
              <w:spacing w:after="0" w:line="240" w:lineRule="auto"/>
              <w:jc w:val="center"/>
              <w:rPr>
                <w:rFonts w:ascii="Times New Roman" w:eastAsia="Times New Roman" w:hAnsi="Times New Roman" w:cs="Times New Roman"/>
                <w:sz w:val="28"/>
                <w:szCs w:val="28"/>
              </w:rPr>
            </w:pPr>
            <w:r w:rsidRPr="008707F6">
              <w:rPr>
                <w:rFonts w:ascii="Times New Roman" w:eastAsia="Times New Roman" w:hAnsi="Times New Roman" w:cs="Times New Roman"/>
                <w:sz w:val="28"/>
                <w:szCs w:val="28"/>
              </w:rPr>
              <w:t>82</w:t>
            </w:r>
          </w:p>
        </w:tc>
      </w:tr>
      <w:tr w:rsidR="001206F8" w:rsidRPr="008707F6" w:rsidTr="001206F8">
        <w:trPr>
          <w:jc w:val="center"/>
        </w:trPr>
        <w:tc>
          <w:tcPr>
            <w:tcW w:w="2303" w:type="dxa"/>
            <w:tcMar>
              <w:top w:w="0" w:type="dxa"/>
              <w:left w:w="70" w:type="dxa"/>
              <w:bottom w:w="0" w:type="dxa"/>
              <w:right w:w="70" w:type="dxa"/>
            </w:tcMar>
            <w:hideMark/>
          </w:tcPr>
          <w:p w:rsidR="001206F8" w:rsidRPr="008707F6" w:rsidRDefault="001206F8" w:rsidP="001206F8">
            <w:pPr>
              <w:overflowPunct w:val="0"/>
              <w:autoSpaceDE w:val="0"/>
              <w:autoSpaceDN w:val="0"/>
              <w:adjustRightInd w:val="0"/>
              <w:spacing w:after="0" w:line="240" w:lineRule="auto"/>
              <w:ind w:left="426"/>
              <w:rPr>
                <w:rFonts w:ascii="Times New Roman" w:eastAsia="Times New Roman" w:hAnsi="Times New Roman" w:cs="Times New Roman"/>
                <w:b/>
                <w:sz w:val="28"/>
                <w:szCs w:val="28"/>
              </w:rPr>
            </w:pPr>
            <w:r w:rsidRPr="008707F6">
              <w:rPr>
                <w:rFonts w:ascii="Times New Roman" w:eastAsia="Times New Roman" w:hAnsi="Times New Roman" w:cs="Times New Roman"/>
                <w:b/>
                <w:sz w:val="28"/>
                <w:szCs w:val="28"/>
              </w:rPr>
              <w:t>CH</w:t>
            </w:r>
            <w:r w:rsidRPr="008707F6">
              <w:rPr>
                <w:rFonts w:ascii="Times New Roman" w:eastAsia="Times New Roman" w:hAnsi="Times New Roman" w:cs="Times New Roman"/>
                <w:b/>
                <w:sz w:val="28"/>
                <w:szCs w:val="28"/>
                <w:vertAlign w:val="subscript"/>
              </w:rPr>
              <w:t>3</w:t>
            </w:r>
            <w:r w:rsidRPr="008707F6">
              <w:rPr>
                <w:rFonts w:ascii="Times New Roman" w:eastAsia="Times New Roman" w:hAnsi="Times New Roman" w:cs="Times New Roman"/>
                <w:b/>
                <w:sz w:val="28"/>
                <w:szCs w:val="28"/>
              </w:rPr>
              <w:t>OH (ж)</w:t>
            </w:r>
          </w:p>
        </w:tc>
        <w:tc>
          <w:tcPr>
            <w:tcW w:w="2303" w:type="dxa"/>
            <w:tcMar>
              <w:top w:w="0" w:type="dxa"/>
              <w:left w:w="70" w:type="dxa"/>
              <w:bottom w:w="0" w:type="dxa"/>
              <w:right w:w="70" w:type="dxa"/>
            </w:tcMar>
            <w:hideMark/>
          </w:tcPr>
          <w:p w:rsidR="001206F8" w:rsidRPr="008707F6" w:rsidRDefault="001206F8" w:rsidP="001206F8">
            <w:pPr>
              <w:overflowPunct w:val="0"/>
              <w:autoSpaceDE w:val="0"/>
              <w:autoSpaceDN w:val="0"/>
              <w:adjustRightInd w:val="0"/>
              <w:spacing w:after="0" w:line="240" w:lineRule="auto"/>
              <w:jc w:val="center"/>
              <w:rPr>
                <w:rFonts w:ascii="Times New Roman" w:eastAsia="Times New Roman" w:hAnsi="Times New Roman" w:cs="Times New Roman"/>
                <w:sz w:val="28"/>
                <w:szCs w:val="28"/>
              </w:rPr>
            </w:pPr>
            <w:r w:rsidRPr="008707F6">
              <w:rPr>
                <w:rFonts w:ascii="Times New Roman" w:eastAsia="Times New Roman" w:hAnsi="Times New Roman" w:cs="Times New Roman"/>
                <w:sz w:val="28"/>
                <w:szCs w:val="28"/>
              </w:rPr>
              <w:t>–239</w:t>
            </w:r>
          </w:p>
        </w:tc>
        <w:tc>
          <w:tcPr>
            <w:tcW w:w="0" w:type="auto"/>
            <w:tcMar>
              <w:top w:w="0" w:type="dxa"/>
              <w:left w:w="70" w:type="dxa"/>
              <w:bottom w:w="0" w:type="dxa"/>
              <w:right w:w="70" w:type="dxa"/>
            </w:tcMar>
            <w:vAlign w:val="center"/>
            <w:hideMark/>
          </w:tcPr>
          <w:p w:rsidR="001206F8" w:rsidRPr="008707F6" w:rsidRDefault="001206F8" w:rsidP="001206F8">
            <w:pPr>
              <w:spacing w:after="0" w:line="240" w:lineRule="auto"/>
              <w:rPr>
                <w:rFonts w:ascii="Times New Roman" w:eastAsia="Times New Roman" w:hAnsi="Times New Roman" w:cs="Times New Roman"/>
                <w:sz w:val="28"/>
                <w:szCs w:val="28"/>
              </w:rPr>
            </w:pPr>
          </w:p>
        </w:tc>
        <w:tc>
          <w:tcPr>
            <w:tcW w:w="2303" w:type="dxa"/>
            <w:tcMar>
              <w:top w:w="0" w:type="dxa"/>
              <w:left w:w="70" w:type="dxa"/>
              <w:bottom w:w="0" w:type="dxa"/>
              <w:right w:w="70" w:type="dxa"/>
            </w:tcMar>
            <w:hideMark/>
          </w:tcPr>
          <w:p w:rsidR="001206F8" w:rsidRPr="008707F6" w:rsidRDefault="001206F8" w:rsidP="001206F8">
            <w:pPr>
              <w:overflowPunct w:val="0"/>
              <w:autoSpaceDE w:val="0"/>
              <w:autoSpaceDN w:val="0"/>
              <w:adjustRightInd w:val="0"/>
              <w:spacing w:after="0" w:line="240" w:lineRule="auto"/>
              <w:jc w:val="center"/>
              <w:rPr>
                <w:rFonts w:ascii="Times New Roman" w:eastAsia="Times New Roman" w:hAnsi="Times New Roman" w:cs="Times New Roman"/>
                <w:sz w:val="28"/>
                <w:szCs w:val="28"/>
              </w:rPr>
            </w:pPr>
            <w:r w:rsidRPr="008707F6">
              <w:rPr>
                <w:rFonts w:ascii="Times New Roman" w:eastAsia="Times New Roman" w:hAnsi="Times New Roman" w:cs="Times New Roman"/>
                <w:sz w:val="28"/>
                <w:szCs w:val="28"/>
              </w:rPr>
              <w:t>–166,2</w:t>
            </w:r>
          </w:p>
        </w:tc>
        <w:tc>
          <w:tcPr>
            <w:tcW w:w="2303" w:type="dxa"/>
            <w:tcMar>
              <w:top w:w="0" w:type="dxa"/>
              <w:left w:w="70" w:type="dxa"/>
              <w:bottom w:w="0" w:type="dxa"/>
              <w:right w:w="70" w:type="dxa"/>
            </w:tcMar>
            <w:hideMark/>
          </w:tcPr>
          <w:p w:rsidR="001206F8" w:rsidRPr="008707F6" w:rsidRDefault="001206F8" w:rsidP="001206F8">
            <w:pPr>
              <w:overflowPunct w:val="0"/>
              <w:autoSpaceDE w:val="0"/>
              <w:autoSpaceDN w:val="0"/>
              <w:adjustRightInd w:val="0"/>
              <w:spacing w:after="0" w:line="240" w:lineRule="auto"/>
              <w:jc w:val="center"/>
              <w:rPr>
                <w:rFonts w:ascii="Times New Roman" w:eastAsia="Times New Roman" w:hAnsi="Times New Roman" w:cs="Times New Roman"/>
                <w:sz w:val="28"/>
                <w:szCs w:val="28"/>
              </w:rPr>
            </w:pPr>
            <w:r w:rsidRPr="008707F6">
              <w:rPr>
                <w:rFonts w:ascii="Times New Roman" w:eastAsia="Times New Roman" w:hAnsi="Times New Roman" w:cs="Times New Roman"/>
                <w:sz w:val="28"/>
                <w:szCs w:val="28"/>
              </w:rPr>
              <w:t>126,8</w:t>
            </w:r>
          </w:p>
        </w:tc>
      </w:tr>
      <w:tr w:rsidR="001206F8" w:rsidRPr="008707F6" w:rsidTr="001206F8">
        <w:trPr>
          <w:jc w:val="center"/>
        </w:trPr>
        <w:tc>
          <w:tcPr>
            <w:tcW w:w="2303" w:type="dxa"/>
            <w:tcMar>
              <w:top w:w="0" w:type="dxa"/>
              <w:left w:w="70" w:type="dxa"/>
              <w:bottom w:w="0" w:type="dxa"/>
              <w:right w:w="70" w:type="dxa"/>
            </w:tcMar>
            <w:hideMark/>
          </w:tcPr>
          <w:p w:rsidR="001206F8" w:rsidRPr="008707F6" w:rsidRDefault="001206F8" w:rsidP="001206F8">
            <w:pPr>
              <w:overflowPunct w:val="0"/>
              <w:autoSpaceDE w:val="0"/>
              <w:autoSpaceDN w:val="0"/>
              <w:adjustRightInd w:val="0"/>
              <w:spacing w:after="0" w:line="240" w:lineRule="auto"/>
              <w:ind w:left="426"/>
              <w:rPr>
                <w:rFonts w:ascii="Times New Roman" w:eastAsia="Times New Roman" w:hAnsi="Times New Roman" w:cs="Times New Roman"/>
                <w:b/>
                <w:sz w:val="28"/>
                <w:szCs w:val="28"/>
              </w:rPr>
            </w:pPr>
            <w:r w:rsidRPr="008707F6">
              <w:rPr>
                <w:rFonts w:ascii="Times New Roman" w:eastAsia="Times New Roman" w:hAnsi="Times New Roman" w:cs="Times New Roman"/>
                <w:b/>
                <w:sz w:val="28"/>
                <w:szCs w:val="28"/>
              </w:rPr>
              <w:t>CH</w:t>
            </w:r>
            <w:r w:rsidRPr="008707F6">
              <w:rPr>
                <w:rFonts w:ascii="Times New Roman" w:eastAsia="Times New Roman" w:hAnsi="Times New Roman" w:cs="Times New Roman"/>
                <w:b/>
                <w:sz w:val="28"/>
                <w:szCs w:val="28"/>
                <w:vertAlign w:val="subscript"/>
              </w:rPr>
              <w:t xml:space="preserve">4 </w:t>
            </w:r>
            <w:r w:rsidRPr="008707F6">
              <w:rPr>
                <w:rFonts w:ascii="Times New Roman" w:eastAsia="Times New Roman" w:hAnsi="Times New Roman" w:cs="Times New Roman"/>
                <w:b/>
                <w:sz w:val="28"/>
                <w:szCs w:val="28"/>
              </w:rPr>
              <w:t>(г)</w:t>
            </w:r>
          </w:p>
        </w:tc>
        <w:tc>
          <w:tcPr>
            <w:tcW w:w="2303" w:type="dxa"/>
            <w:tcMar>
              <w:top w:w="0" w:type="dxa"/>
              <w:left w:w="70" w:type="dxa"/>
              <w:bottom w:w="0" w:type="dxa"/>
              <w:right w:w="70" w:type="dxa"/>
            </w:tcMar>
            <w:hideMark/>
          </w:tcPr>
          <w:p w:rsidR="001206F8" w:rsidRPr="008707F6" w:rsidRDefault="001206F8" w:rsidP="001206F8">
            <w:pPr>
              <w:overflowPunct w:val="0"/>
              <w:autoSpaceDE w:val="0"/>
              <w:autoSpaceDN w:val="0"/>
              <w:adjustRightInd w:val="0"/>
              <w:spacing w:after="0" w:line="240" w:lineRule="auto"/>
              <w:jc w:val="center"/>
              <w:rPr>
                <w:rFonts w:ascii="Times New Roman" w:eastAsia="Times New Roman" w:hAnsi="Times New Roman" w:cs="Times New Roman"/>
                <w:sz w:val="28"/>
                <w:szCs w:val="28"/>
              </w:rPr>
            </w:pPr>
            <w:r w:rsidRPr="008707F6">
              <w:rPr>
                <w:rFonts w:ascii="Times New Roman" w:eastAsia="Times New Roman" w:hAnsi="Times New Roman" w:cs="Times New Roman"/>
                <w:sz w:val="28"/>
                <w:szCs w:val="28"/>
              </w:rPr>
              <w:t>–74,85</w:t>
            </w:r>
          </w:p>
        </w:tc>
        <w:tc>
          <w:tcPr>
            <w:tcW w:w="0" w:type="auto"/>
            <w:tcMar>
              <w:top w:w="0" w:type="dxa"/>
              <w:left w:w="70" w:type="dxa"/>
              <w:bottom w:w="0" w:type="dxa"/>
              <w:right w:w="70" w:type="dxa"/>
            </w:tcMar>
            <w:vAlign w:val="center"/>
            <w:hideMark/>
          </w:tcPr>
          <w:p w:rsidR="001206F8" w:rsidRPr="008707F6" w:rsidRDefault="001206F8" w:rsidP="001206F8">
            <w:pPr>
              <w:spacing w:after="0" w:line="240" w:lineRule="auto"/>
              <w:rPr>
                <w:rFonts w:ascii="Times New Roman" w:eastAsia="Times New Roman" w:hAnsi="Times New Roman" w:cs="Times New Roman"/>
                <w:sz w:val="28"/>
                <w:szCs w:val="28"/>
              </w:rPr>
            </w:pPr>
          </w:p>
        </w:tc>
        <w:tc>
          <w:tcPr>
            <w:tcW w:w="2303" w:type="dxa"/>
            <w:tcMar>
              <w:top w:w="0" w:type="dxa"/>
              <w:left w:w="70" w:type="dxa"/>
              <w:bottom w:w="0" w:type="dxa"/>
              <w:right w:w="70" w:type="dxa"/>
            </w:tcMar>
            <w:hideMark/>
          </w:tcPr>
          <w:p w:rsidR="001206F8" w:rsidRPr="008707F6" w:rsidRDefault="001206F8" w:rsidP="001206F8">
            <w:pPr>
              <w:overflowPunct w:val="0"/>
              <w:autoSpaceDE w:val="0"/>
              <w:autoSpaceDN w:val="0"/>
              <w:adjustRightInd w:val="0"/>
              <w:spacing w:after="0" w:line="240" w:lineRule="auto"/>
              <w:jc w:val="center"/>
              <w:rPr>
                <w:rFonts w:ascii="Times New Roman" w:eastAsia="Times New Roman" w:hAnsi="Times New Roman" w:cs="Times New Roman"/>
                <w:sz w:val="28"/>
                <w:szCs w:val="28"/>
              </w:rPr>
            </w:pPr>
            <w:r w:rsidRPr="008707F6">
              <w:rPr>
                <w:rFonts w:ascii="Times New Roman" w:eastAsia="Times New Roman" w:hAnsi="Times New Roman" w:cs="Times New Roman"/>
                <w:sz w:val="28"/>
                <w:szCs w:val="28"/>
              </w:rPr>
              <w:t>–50,79</w:t>
            </w:r>
          </w:p>
        </w:tc>
        <w:tc>
          <w:tcPr>
            <w:tcW w:w="2303" w:type="dxa"/>
            <w:tcMar>
              <w:top w:w="0" w:type="dxa"/>
              <w:left w:w="70" w:type="dxa"/>
              <w:bottom w:w="0" w:type="dxa"/>
              <w:right w:w="70" w:type="dxa"/>
            </w:tcMar>
            <w:hideMark/>
          </w:tcPr>
          <w:p w:rsidR="001206F8" w:rsidRPr="008707F6" w:rsidRDefault="001206F8" w:rsidP="001206F8">
            <w:pPr>
              <w:overflowPunct w:val="0"/>
              <w:autoSpaceDE w:val="0"/>
              <w:autoSpaceDN w:val="0"/>
              <w:adjustRightInd w:val="0"/>
              <w:spacing w:after="0" w:line="240" w:lineRule="auto"/>
              <w:jc w:val="center"/>
              <w:rPr>
                <w:rFonts w:ascii="Times New Roman" w:eastAsia="Times New Roman" w:hAnsi="Times New Roman" w:cs="Times New Roman"/>
                <w:sz w:val="28"/>
                <w:szCs w:val="28"/>
              </w:rPr>
            </w:pPr>
            <w:r w:rsidRPr="008707F6">
              <w:rPr>
                <w:rFonts w:ascii="Times New Roman" w:eastAsia="Times New Roman" w:hAnsi="Times New Roman" w:cs="Times New Roman"/>
                <w:sz w:val="28"/>
                <w:szCs w:val="28"/>
              </w:rPr>
              <w:t>186,19</w:t>
            </w:r>
          </w:p>
        </w:tc>
      </w:tr>
      <w:tr w:rsidR="001206F8" w:rsidRPr="008707F6" w:rsidTr="001206F8">
        <w:trPr>
          <w:jc w:val="center"/>
        </w:trPr>
        <w:tc>
          <w:tcPr>
            <w:tcW w:w="2303" w:type="dxa"/>
            <w:tcMar>
              <w:top w:w="0" w:type="dxa"/>
              <w:left w:w="70" w:type="dxa"/>
              <w:bottom w:w="0" w:type="dxa"/>
              <w:right w:w="70" w:type="dxa"/>
            </w:tcMar>
            <w:hideMark/>
          </w:tcPr>
          <w:p w:rsidR="001206F8" w:rsidRPr="008707F6" w:rsidRDefault="001206F8" w:rsidP="001206F8">
            <w:pPr>
              <w:overflowPunct w:val="0"/>
              <w:autoSpaceDE w:val="0"/>
              <w:autoSpaceDN w:val="0"/>
              <w:adjustRightInd w:val="0"/>
              <w:spacing w:after="0" w:line="240" w:lineRule="auto"/>
              <w:ind w:left="426"/>
              <w:rPr>
                <w:rFonts w:ascii="Times New Roman" w:eastAsia="Times New Roman" w:hAnsi="Times New Roman" w:cs="Times New Roman"/>
                <w:b/>
                <w:sz w:val="28"/>
                <w:szCs w:val="28"/>
              </w:rPr>
            </w:pPr>
            <w:r w:rsidRPr="008707F6">
              <w:rPr>
                <w:rFonts w:ascii="Times New Roman" w:eastAsia="Times New Roman" w:hAnsi="Times New Roman" w:cs="Times New Roman"/>
                <w:b/>
                <w:sz w:val="28"/>
                <w:szCs w:val="28"/>
              </w:rPr>
              <w:t>Cl</w:t>
            </w:r>
            <w:r w:rsidRPr="008707F6">
              <w:rPr>
                <w:rFonts w:ascii="Times New Roman" w:eastAsia="Times New Roman" w:hAnsi="Times New Roman" w:cs="Times New Roman"/>
                <w:b/>
                <w:sz w:val="28"/>
                <w:szCs w:val="28"/>
                <w:vertAlign w:val="subscript"/>
              </w:rPr>
              <w:t xml:space="preserve">2 </w:t>
            </w:r>
            <w:r w:rsidRPr="008707F6">
              <w:rPr>
                <w:rFonts w:ascii="Times New Roman" w:eastAsia="Times New Roman" w:hAnsi="Times New Roman" w:cs="Times New Roman"/>
                <w:b/>
                <w:sz w:val="28"/>
                <w:szCs w:val="28"/>
              </w:rPr>
              <w:t>(г)</w:t>
            </w:r>
          </w:p>
        </w:tc>
        <w:tc>
          <w:tcPr>
            <w:tcW w:w="2303" w:type="dxa"/>
            <w:tcMar>
              <w:top w:w="0" w:type="dxa"/>
              <w:left w:w="70" w:type="dxa"/>
              <w:bottom w:w="0" w:type="dxa"/>
              <w:right w:w="70" w:type="dxa"/>
            </w:tcMar>
            <w:hideMark/>
          </w:tcPr>
          <w:p w:rsidR="001206F8" w:rsidRPr="008707F6" w:rsidRDefault="001206F8" w:rsidP="001206F8">
            <w:pPr>
              <w:overflowPunct w:val="0"/>
              <w:autoSpaceDE w:val="0"/>
              <w:autoSpaceDN w:val="0"/>
              <w:adjustRightInd w:val="0"/>
              <w:spacing w:after="0" w:line="240" w:lineRule="auto"/>
              <w:jc w:val="center"/>
              <w:rPr>
                <w:rFonts w:ascii="Times New Roman" w:eastAsia="Times New Roman" w:hAnsi="Times New Roman" w:cs="Times New Roman"/>
                <w:sz w:val="28"/>
                <w:szCs w:val="28"/>
              </w:rPr>
            </w:pPr>
            <w:r w:rsidRPr="008707F6">
              <w:rPr>
                <w:rFonts w:ascii="Times New Roman" w:eastAsia="Times New Roman" w:hAnsi="Times New Roman" w:cs="Times New Roman"/>
                <w:sz w:val="28"/>
                <w:szCs w:val="28"/>
              </w:rPr>
              <w:t>0</w:t>
            </w:r>
          </w:p>
        </w:tc>
        <w:tc>
          <w:tcPr>
            <w:tcW w:w="0" w:type="auto"/>
            <w:tcMar>
              <w:top w:w="0" w:type="dxa"/>
              <w:left w:w="70" w:type="dxa"/>
              <w:bottom w:w="0" w:type="dxa"/>
              <w:right w:w="70" w:type="dxa"/>
            </w:tcMar>
            <w:vAlign w:val="center"/>
            <w:hideMark/>
          </w:tcPr>
          <w:p w:rsidR="001206F8" w:rsidRPr="008707F6" w:rsidRDefault="001206F8" w:rsidP="001206F8">
            <w:pPr>
              <w:spacing w:after="0" w:line="240" w:lineRule="auto"/>
              <w:rPr>
                <w:rFonts w:ascii="Times New Roman" w:eastAsia="Times New Roman" w:hAnsi="Times New Roman" w:cs="Times New Roman"/>
                <w:sz w:val="28"/>
                <w:szCs w:val="28"/>
              </w:rPr>
            </w:pPr>
          </w:p>
        </w:tc>
        <w:tc>
          <w:tcPr>
            <w:tcW w:w="2303" w:type="dxa"/>
            <w:tcMar>
              <w:top w:w="0" w:type="dxa"/>
              <w:left w:w="70" w:type="dxa"/>
              <w:bottom w:w="0" w:type="dxa"/>
              <w:right w:w="70" w:type="dxa"/>
            </w:tcMar>
            <w:hideMark/>
          </w:tcPr>
          <w:p w:rsidR="001206F8" w:rsidRPr="008707F6" w:rsidRDefault="001206F8" w:rsidP="001206F8">
            <w:pPr>
              <w:overflowPunct w:val="0"/>
              <w:autoSpaceDE w:val="0"/>
              <w:autoSpaceDN w:val="0"/>
              <w:adjustRightInd w:val="0"/>
              <w:spacing w:after="0" w:line="240" w:lineRule="auto"/>
              <w:jc w:val="center"/>
              <w:rPr>
                <w:rFonts w:ascii="Times New Roman" w:eastAsia="Times New Roman" w:hAnsi="Times New Roman" w:cs="Times New Roman"/>
                <w:sz w:val="28"/>
                <w:szCs w:val="28"/>
              </w:rPr>
            </w:pPr>
            <w:r w:rsidRPr="008707F6">
              <w:rPr>
                <w:rFonts w:ascii="Times New Roman" w:eastAsia="Times New Roman" w:hAnsi="Times New Roman" w:cs="Times New Roman"/>
                <w:sz w:val="28"/>
                <w:szCs w:val="28"/>
              </w:rPr>
              <w:t>0</w:t>
            </w:r>
          </w:p>
        </w:tc>
        <w:tc>
          <w:tcPr>
            <w:tcW w:w="2303" w:type="dxa"/>
            <w:tcMar>
              <w:top w:w="0" w:type="dxa"/>
              <w:left w:w="70" w:type="dxa"/>
              <w:bottom w:w="0" w:type="dxa"/>
              <w:right w:w="70" w:type="dxa"/>
            </w:tcMar>
            <w:hideMark/>
          </w:tcPr>
          <w:p w:rsidR="001206F8" w:rsidRPr="008707F6" w:rsidRDefault="001206F8" w:rsidP="001206F8">
            <w:pPr>
              <w:overflowPunct w:val="0"/>
              <w:autoSpaceDE w:val="0"/>
              <w:autoSpaceDN w:val="0"/>
              <w:adjustRightInd w:val="0"/>
              <w:spacing w:after="0" w:line="240" w:lineRule="auto"/>
              <w:jc w:val="center"/>
              <w:rPr>
                <w:rFonts w:ascii="Times New Roman" w:eastAsia="Times New Roman" w:hAnsi="Times New Roman" w:cs="Times New Roman"/>
                <w:sz w:val="28"/>
                <w:szCs w:val="28"/>
              </w:rPr>
            </w:pPr>
            <w:r w:rsidRPr="008707F6">
              <w:rPr>
                <w:rFonts w:ascii="Times New Roman" w:eastAsia="Times New Roman" w:hAnsi="Times New Roman" w:cs="Times New Roman"/>
                <w:sz w:val="28"/>
                <w:szCs w:val="28"/>
              </w:rPr>
              <w:t>222,96</w:t>
            </w:r>
          </w:p>
        </w:tc>
      </w:tr>
      <w:tr w:rsidR="001206F8" w:rsidRPr="008707F6" w:rsidTr="001206F8">
        <w:trPr>
          <w:jc w:val="center"/>
        </w:trPr>
        <w:tc>
          <w:tcPr>
            <w:tcW w:w="2303" w:type="dxa"/>
            <w:tcMar>
              <w:top w:w="0" w:type="dxa"/>
              <w:left w:w="70" w:type="dxa"/>
              <w:bottom w:w="0" w:type="dxa"/>
              <w:right w:w="70" w:type="dxa"/>
            </w:tcMar>
            <w:hideMark/>
          </w:tcPr>
          <w:p w:rsidR="001206F8" w:rsidRPr="008707F6" w:rsidRDefault="001206F8" w:rsidP="001206F8">
            <w:pPr>
              <w:overflowPunct w:val="0"/>
              <w:autoSpaceDE w:val="0"/>
              <w:autoSpaceDN w:val="0"/>
              <w:adjustRightInd w:val="0"/>
              <w:spacing w:after="0" w:line="240" w:lineRule="auto"/>
              <w:ind w:left="426"/>
              <w:rPr>
                <w:rFonts w:ascii="Times New Roman" w:eastAsia="Times New Roman" w:hAnsi="Times New Roman" w:cs="Times New Roman"/>
                <w:b/>
                <w:sz w:val="28"/>
                <w:szCs w:val="28"/>
              </w:rPr>
            </w:pPr>
            <w:r w:rsidRPr="008707F6">
              <w:rPr>
                <w:rFonts w:ascii="Times New Roman" w:eastAsia="Times New Roman" w:hAnsi="Times New Roman" w:cs="Times New Roman"/>
                <w:b/>
                <w:sz w:val="28"/>
                <w:szCs w:val="28"/>
              </w:rPr>
              <w:t>CO(г)</w:t>
            </w:r>
          </w:p>
        </w:tc>
        <w:tc>
          <w:tcPr>
            <w:tcW w:w="2303" w:type="dxa"/>
            <w:tcMar>
              <w:top w:w="0" w:type="dxa"/>
              <w:left w:w="70" w:type="dxa"/>
              <w:bottom w:w="0" w:type="dxa"/>
              <w:right w:w="70" w:type="dxa"/>
            </w:tcMar>
            <w:hideMark/>
          </w:tcPr>
          <w:p w:rsidR="001206F8" w:rsidRPr="008707F6" w:rsidRDefault="001206F8" w:rsidP="001206F8">
            <w:pPr>
              <w:overflowPunct w:val="0"/>
              <w:autoSpaceDE w:val="0"/>
              <w:autoSpaceDN w:val="0"/>
              <w:adjustRightInd w:val="0"/>
              <w:spacing w:after="0" w:line="240" w:lineRule="auto"/>
              <w:jc w:val="center"/>
              <w:rPr>
                <w:rFonts w:ascii="Times New Roman" w:eastAsia="Times New Roman" w:hAnsi="Times New Roman" w:cs="Times New Roman"/>
                <w:sz w:val="28"/>
                <w:szCs w:val="28"/>
              </w:rPr>
            </w:pPr>
            <w:r w:rsidRPr="008707F6">
              <w:rPr>
                <w:rFonts w:ascii="Times New Roman" w:eastAsia="Times New Roman" w:hAnsi="Times New Roman" w:cs="Times New Roman"/>
                <w:sz w:val="28"/>
                <w:szCs w:val="28"/>
              </w:rPr>
              <w:t>–110,5</w:t>
            </w:r>
          </w:p>
        </w:tc>
        <w:tc>
          <w:tcPr>
            <w:tcW w:w="0" w:type="auto"/>
            <w:vAlign w:val="center"/>
            <w:hideMark/>
          </w:tcPr>
          <w:p w:rsidR="001206F8" w:rsidRPr="008707F6" w:rsidRDefault="001206F8" w:rsidP="001206F8">
            <w:pPr>
              <w:spacing w:after="0" w:line="240" w:lineRule="auto"/>
              <w:rPr>
                <w:rFonts w:ascii="Times New Roman" w:eastAsia="Times New Roman" w:hAnsi="Times New Roman" w:cs="Times New Roman"/>
                <w:sz w:val="28"/>
                <w:szCs w:val="28"/>
              </w:rPr>
            </w:pPr>
          </w:p>
        </w:tc>
        <w:tc>
          <w:tcPr>
            <w:tcW w:w="2303" w:type="dxa"/>
            <w:hideMark/>
          </w:tcPr>
          <w:p w:rsidR="001206F8" w:rsidRPr="008707F6" w:rsidRDefault="001206F8" w:rsidP="001206F8">
            <w:pPr>
              <w:overflowPunct w:val="0"/>
              <w:autoSpaceDE w:val="0"/>
              <w:autoSpaceDN w:val="0"/>
              <w:adjustRightInd w:val="0"/>
              <w:spacing w:after="0" w:line="240" w:lineRule="auto"/>
              <w:jc w:val="center"/>
              <w:rPr>
                <w:rFonts w:ascii="Times New Roman" w:eastAsia="Times New Roman" w:hAnsi="Times New Roman" w:cs="Times New Roman"/>
                <w:sz w:val="28"/>
                <w:szCs w:val="28"/>
              </w:rPr>
            </w:pPr>
            <w:r w:rsidRPr="008707F6">
              <w:rPr>
                <w:rFonts w:ascii="Times New Roman" w:eastAsia="Times New Roman" w:hAnsi="Times New Roman" w:cs="Times New Roman"/>
                <w:sz w:val="28"/>
                <w:szCs w:val="28"/>
              </w:rPr>
              <w:t>–137,14</w:t>
            </w:r>
          </w:p>
        </w:tc>
        <w:tc>
          <w:tcPr>
            <w:tcW w:w="2303" w:type="dxa"/>
            <w:tcMar>
              <w:top w:w="0" w:type="dxa"/>
              <w:left w:w="70" w:type="dxa"/>
              <w:bottom w:w="0" w:type="dxa"/>
              <w:right w:w="70" w:type="dxa"/>
            </w:tcMar>
            <w:hideMark/>
          </w:tcPr>
          <w:p w:rsidR="001206F8" w:rsidRPr="008707F6" w:rsidRDefault="001206F8" w:rsidP="001206F8">
            <w:pPr>
              <w:overflowPunct w:val="0"/>
              <w:autoSpaceDE w:val="0"/>
              <w:autoSpaceDN w:val="0"/>
              <w:adjustRightInd w:val="0"/>
              <w:spacing w:after="0" w:line="240" w:lineRule="auto"/>
              <w:jc w:val="center"/>
              <w:rPr>
                <w:rFonts w:ascii="Times New Roman" w:eastAsia="Times New Roman" w:hAnsi="Times New Roman" w:cs="Times New Roman"/>
                <w:sz w:val="28"/>
                <w:szCs w:val="28"/>
              </w:rPr>
            </w:pPr>
            <w:r w:rsidRPr="008707F6">
              <w:rPr>
                <w:rFonts w:ascii="Times New Roman" w:eastAsia="Times New Roman" w:hAnsi="Times New Roman" w:cs="Times New Roman"/>
                <w:sz w:val="28"/>
                <w:szCs w:val="28"/>
              </w:rPr>
              <w:t>197,54</w:t>
            </w:r>
          </w:p>
        </w:tc>
      </w:tr>
      <w:tr w:rsidR="001206F8" w:rsidRPr="008707F6" w:rsidTr="001206F8">
        <w:trPr>
          <w:jc w:val="center"/>
        </w:trPr>
        <w:tc>
          <w:tcPr>
            <w:tcW w:w="2303" w:type="dxa"/>
            <w:tcMar>
              <w:top w:w="0" w:type="dxa"/>
              <w:left w:w="70" w:type="dxa"/>
              <w:bottom w:w="0" w:type="dxa"/>
              <w:right w:w="70" w:type="dxa"/>
            </w:tcMar>
            <w:hideMark/>
          </w:tcPr>
          <w:p w:rsidR="001206F8" w:rsidRPr="008707F6" w:rsidRDefault="001206F8" w:rsidP="001206F8">
            <w:pPr>
              <w:overflowPunct w:val="0"/>
              <w:autoSpaceDE w:val="0"/>
              <w:autoSpaceDN w:val="0"/>
              <w:adjustRightInd w:val="0"/>
              <w:spacing w:after="0" w:line="240" w:lineRule="auto"/>
              <w:ind w:left="426"/>
              <w:rPr>
                <w:rFonts w:ascii="Times New Roman" w:eastAsia="Times New Roman" w:hAnsi="Times New Roman" w:cs="Times New Roman"/>
                <w:b/>
                <w:sz w:val="28"/>
                <w:szCs w:val="28"/>
              </w:rPr>
            </w:pPr>
            <w:r w:rsidRPr="008707F6">
              <w:rPr>
                <w:rFonts w:ascii="Times New Roman" w:eastAsia="Times New Roman" w:hAnsi="Times New Roman" w:cs="Times New Roman"/>
                <w:b/>
                <w:sz w:val="28"/>
                <w:szCs w:val="28"/>
              </w:rPr>
              <w:t>CO</w:t>
            </w:r>
            <w:r w:rsidRPr="008707F6">
              <w:rPr>
                <w:rFonts w:ascii="Times New Roman" w:eastAsia="Times New Roman" w:hAnsi="Times New Roman" w:cs="Times New Roman"/>
                <w:b/>
                <w:sz w:val="28"/>
                <w:szCs w:val="28"/>
                <w:vertAlign w:val="subscript"/>
              </w:rPr>
              <w:t xml:space="preserve">2 </w:t>
            </w:r>
            <w:r w:rsidRPr="008707F6">
              <w:rPr>
                <w:rFonts w:ascii="Times New Roman" w:eastAsia="Times New Roman" w:hAnsi="Times New Roman" w:cs="Times New Roman"/>
                <w:b/>
                <w:sz w:val="28"/>
                <w:szCs w:val="28"/>
              </w:rPr>
              <w:t>(г)</w:t>
            </w:r>
          </w:p>
        </w:tc>
        <w:tc>
          <w:tcPr>
            <w:tcW w:w="2303" w:type="dxa"/>
            <w:tcMar>
              <w:top w:w="0" w:type="dxa"/>
              <w:left w:w="70" w:type="dxa"/>
              <w:bottom w:w="0" w:type="dxa"/>
              <w:right w:w="70" w:type="dxa"/>
            </w:tcMar>
            <w:hideMark/>
          </w:tcPr>
          <w:p w:rsidR="001206F8" w:rsidRPr="008707F6" w:rsidRDefault="001206F8" w:rsidP="001206F8">
            <w:pPr>
              <w:overflowPunct w:val="0"/>
              <w:autoSpaceDE w:val="0"/>
              <w:autoSpaceDN w:val="0"/>
              <w:adjustRightInd w:val="0"/>
              <w:spacing w:after="0" w:line="240" w:lineRule="auto"/>
              <w:jc w:val="center"/>
              <w:rPr>
                <w:rFonts w:ascii="Times New Roman" w:eastAsia="Times New Roman" w:hAnsi="Times New Roman" w:cs="Times New Roman"/>
                <w:sz w:val="28"/>
                <w:szCs w:val="28"/>
              </w:rPr>
            </w:pPr>
            <w:r w:rsidRPr="008707F6">
              <w:rPr>
                <w:rFonts w:ascii="Times New Roman" w:eastAsia="Times New Roman" w:hAnsi="Times New Roman" w:cs="Times New Roman"/>
                <w:sz w:val="28"/>
                <w:szCs w:val="28"/>
              </w:rPr>
              <w:t>–394</w:t>
            </w:r>
          </w:p>
        </w:tc>
        <w:tc>
          <w:tcPr>
            <w:tcW w:w="0" w:type="auto"/>
            <w:tcMar>
              <w:top w:w="0" w:type="dxa"/>
              <w:left w:w="70" w:type="dxa"/>
              <w:bottom w:w="0" w:type="dxa"/>
              <w:right w:w="70" w:type="dxa"/>
            </w:tcMar>
            <w:vAlign w:val="center"/>
            <w:hideMark/>
          </w:tcPr>
          <w:p w:rsidR="001206F8" w:rsidRPr="008707F6" w:rsidRDefault="001206F8" w:rsidP="001206F8">
            <w:pPr>
              <w:spacing w:after="0" w:line="240" w:lineRule="auto"/>
              <w:rPr>
                <w:rFonts w:ascii="Times New Roman" w:eastAsia="Times New Roman" w:hAnsi="Times New Roman" w:cs="Times New Roman"/>
                <w:sz w:val="28"/>
                <w:szCs w:val="28"/>
              </w:rPr>
            </w:pPr>
          </w:p>
        </w:tc>
        <w:tc>
          <w:tcPr>
            <w:tcW w:w="2303" w:type="dxa"/>
            <w:tcMar>
              <w:top w:w="0" w:type="dxa"/>
              <w:left w:w="70" w:type="dxa"/>
              <w:bottom w:w="0" w:type="dxa"/>
              <w:right w:w="70" w:type="dxa"/>
            </w:tcMar>
            <w:hideMark/>
          </w:tcPr>
          <w:p w:rsidR="001206F8" w:rsidRPr="008707F6" w:rsidRDefault="001206F8" w:rsidP="001206F8">
            <w:pPr>
              <w:overflowPunct w:val="0"/>
              <w:autoSpaceDE w:val="0"/>
              <w:autoSpaceDN w:val="0"/>
              <w:adjustRightInd w:val="0"/>
              <w:spacing w:after="0" w:line="240" w:lineRule="auto"/>
              <w:jc w:val="center"/>
              <w:rPr>
                <w:rFonts w:ascii="Times New Roman" w:eastAsia="Times New Roman" w:hAnsi="Times New Roman" w:cs="Times New Roman"/>
                <w:sz w:val="28"/>
                <w:szCs w:val="28"/>
              </w:rPr>
            </w:pPr>
            <w:r w:rsidRPr="008707F6">
              <w:rPr>
                <w:rFonts w:ascii="Times New Roman" w:eastAsia="Times New Roman" w:hAnsi="Times New Roman" w:cs="Times New Roman"/>
                <w:sz w:val="28"/>
                <w:szCs w:val="28"/>
              </w:rPr>
              <w:t> –394,4</w:t>
            </w:r>
          </w:p>
        </w:tc>
        <w:tc>
          <w:tcPr>
            <w:tcW w:w="2303" w:type="dxa"/>
            <w:tcMar>
              <w:top w:w="0" w:type="dxa"/>
              <w:left w:w="70" w:type="dxa"/>
              <w:bottom w:w="0" w:type="dxa"/>
              <w:right w:w="70" w:type="dxa"/>
            </w:tcMar>
            <w:hideMark/>
          </w:tcPr>
          <w:p w:rsidR="001206F8" w:rsidRPr="008707F6" w:rsidRDefault="001206F8" w:rsidP="001206F8">
            <w:pPr>
              <w:overflowPunct w:val="0"/>
              <w:autoSpaceDE w:val="0"/>
              <w:autoSpaceDN w:val="0"/>
              <w:adjustRightInd w:val="0"/>
              <w:spacing w:after="0" w:line="240" w:lineRule="auto"/>
              <w:jc w:val="center"/>
              <w:rPr>
                <w:rFonts w:ascii="Times New Roman" w:eastAsia="Times New Roman" w:hAnsi="Times New Roman" w:cs="Times New Roman"/>
                <w:sz w:val="28"/>
                <w:szCs w:val="28"/>
              </w:rPr>
            </w:pPr>
            <w:r w:rsidRPr="008707F6">
              <w:rPr>
                <w:rFonts w:ascii="Times New Roman" w:eastAsia="Times New Roman" w:hAnsi="Times New Roman" w:cs="Times New Roman"/>
                <w:sz w:val="28"/>
                <w:szCs w:val="28"/>
              </w:rPr>
              <w:t>214</w:t>
            </w:r>
          </w:p>
        </w:tc>
      </w:tr>
      <w:tr w:rsidR="001206F8" w:rsidRPr="008707F6" w:rsidTr="001206F8">
        <w:trPr>
          <w:jc w:val="center"/>
        </w:trPr>
        <w:tc>
          <w:tcPr>
            <w:tcW w:w="2303" w:type="dxa"/>
            <w:tcMar>
              <w:top w:w="0" w:type="dxa"/>
              <w:left w:w="70" w:type="dxa"/>
              <w:bottom w:w="0" w:type="dxa"/>
              <w:right w:w="70" w:type="dxa"/>
            </w:tcMar>
            <w:hideMark/>
          </w:tcPr>
          <w:p w:rsidR="001206F8" w:rsidRPr="008707F6" w:rsidRDefault="001206F8" w:rsidP="001206F8">
            <w:pPr>
              <w:overflowPunct w:val="0"/>
              <w:autoSpaceDE w:val="0"/>
              <w:autoSpaceDN w:val="0"/>
              <w:adjustRightInd w:val="0"/>
              <w:spacing w:after="0" w:line="240" w:lineRule="auto"/>
              <w:ind w:left="426"/>
              <w:rPr>
                <w:rFonts w:ascii="Times New Roman" w:eastAsia="Times New Roman" w:hAnsi="Times New Roman" w:cs="Times New Roman"/>
                <w:b/>
                <w:sz w:val="28"/>
                <w:szCs w:val="28"/>
              </w:rPr>
            </w:pPr>
            <w:r w:rsidRPr="008707F6">
              <w:rPr>
                <w:rFonts w:ascii="Times New Roman" w:eastAsia="Times New Roman" w:hAnsi="Times New Roman" w:cs="Times New Roman"/>
                <w:b/>
                <w:sz w:val="28"/>
                <w:szCs w:val="28"/>
              </w:rPr>
              <w:t>Fe (т)</w:t>
            </w:r>
          </w:p>
        </w:tc>
        <w:tc>
          <w:tcPr>
            <w:tcW w:w="2303" w:type="dxa"/>
            <w:tcMar>
              <w:top w:w="0" w:type="dxa"/>
              <w:left w:w="70" w:type="dxa"/>
              <w:bottom w:w="0" w:type="dxa"/>
              <w:right w:w="70" w:type="dxa"/>
            </w:tcMar>
            <w:hideMark/>
          </w:tcPr>
          <w:p w:rsidR="001206F8" w:rsidRPr="008707F6" w:rsidRDefault="001206F8" w:rsidP="001206F8">
            <w:pPr>
              <w:overflowPunct w:val="0"/>
              <w:autoSpaceDE w:val="0"/>
              <w:autoSpaceDN w:val="0"/>
              <w:adjustRightInd w:val="0"/>
              <w:spacing w:after="0" w:line="240" w:lineRule="auto"/>
              <w:jc w:val="center"/>
              <w:rPr>
                <w:rFonts w:ascii="Times New Roman" w:eastAsia="Times New Roman" w:hAnsi="Times New Roman" w:cs="Times New Roman"/>
                <w:sz w:val="28"/>
                <w:szCs w:val="28"/>
              </w:rPr>
            </w:pPr>
            <w:r w:rsidRPr="008707F6">
              <w:rPr>
                <w:rFonts w:ascii="Times New Roman" w:eastAsia="Times New Roman" w:hAnsi="Times New Roman" w:cs="Times New Roman"/>
                <w:sz w:val="28"/>
                <w:szCs w:val="28"/>
              </w:rPr>
              <w:t>0</w:t>
            </w:r>
          </w:p>
        </w:tc>
        <w:tc>
          <w:tcPr>
            <w:tcW w:w="0" w:type="auto"/>
            <w:tcMar>
              <w:top w:w="0" w:type="dxa"/>
              <w:left w:w="70" w:type="dxa"/>
              <w:bottom w:w="0" w:type="dxa"/>
              <w:right w:w="70" w:type="dxa"/>
            </w:tcMar>
            <w:vAlign w:val="center"/>
            <w:hideMark/>
          </w:tcPr>
          <w:p w:rsidR="001206F8" w:rsidRPr="008707F6" w:rsidRDefault="001206F8" w:rsidP="001206F8">
            <w:pPr>
              <w:spacing w:after="0" w:line="240" w:lineRule="auto"/>
              <w:rPr>
                <w:rFonts w:ascii="Times New Roman" w:eastAsia="Times New Roman" w:hAnsi="Times New Roman" w:cs="Times New Roman"/>
                <w:sz w:val="28"/>
                <w:szCs w:val="28"/>
              </w:rPr>
            </w:pPr>
          </w:p>
        </w:tc>
        <w:tc>
          <w:tcPr>
            <w:tcW w:w="2303" w:type="dxa"/>
            <w:tcMar>
              <w:top w:w="0" w:type="dxa"/>
              <w:left w:w="70" w:type="dxa"/>
              <w:bottom w:w="0" w:type="dxa"/>
              <w:right w:w="70" w:type="dxa"/>
            </w:tcMar>
            <w:hideMark/>
          </w:tcPr>
          <w:p w:rsidR="001206F8" w:rsidRPr="008707F6" w:rsidRDefault="001206F8" w:rsidP="001206F8">
            <w:pPr>
              <w:overflowPunct w:val="0"/>
              <w:autoSpaceDE w:val="0"/>
              <w:autoSpaceDN w:val="0"/>
              <w:adjustRightInd w:val="0"/>
              <w:spacing w:after="0" w:line="240" w:lineRule="auto"/>
              <w:jc w:val="center"/>
              <w:rPr>
                <w:rFonts w:ascii="Times New Roman" w:eastAsia="Times New Roman" w:hAnsi="Times New Roman" w:cs="Times New Roman"/>
                <w:sz w:val="28"/>
                <w:szCs w:val="28"/>
              </w:rPr>
            </w:pPr>
            <w:r w:rsidRPr="008707F6">
              <w:rPr>
                <w:rFonts w:ascii="Times New Roman" w:eastAsia="Times New Roman" w:hAnsi="Times New Roman" w:cs="Times New Roman"/>
                <w:sz w:val="28"/>
                <w:szCs w:val="28"/>
              </w:rPr>
              <w:t>0</w:t>
            </w:r>
          </w:p>
        </w:tc>
        <w:tc>
          <w:tcPr>
            <w:tcW w:w="2303" w:type="dxa"/>
            <w:tcMar>
              <w:top w:w="0" w:type="dxa"/>
              <w:left w:w="70" w:type="dxa"/>
              <w:bottom w:w="0" w:type="dxa"/>
              <w:right w:w="70" w:type="dxa"/>
            </w:tcMar>
            <w:hideMark/>
          </w:tcPr>
          <w:p w:rsidR="001206F8" w:rsidRPr="008707F6" w:rsidRDefault="001206F8" w:rsidP="001206F8">
            <w:pPr>
              <w:overflowPunct w:val="0"/>
              <w:autoSpaceDE w:val="0"/>
              <w:autoSpaceDN w:val="0"/>
              <w:adjustRightInd w:val="0"/>
              <w:spacing w:after="0" w:line="240" w:lineRule="auto"/>
              <w:jc w:val="center"/>
              <w:rPr>
                <w:rFonts w:ascii="Times New Roman" w:eastAsia="Times New Roman" w:hAnsi="Times New Roman" w:cs="Times New Roman"/>
                <w:sz w:val="28"/>
                <w:szCs w:val="28"/>
              </w:rPr>
            </w:pPr>
            <w:r w:rsidRPr="008707F6">
              <w:rPr>
                <w:rFonts w:ascii="Times New Roman" w:eastAsia="Times New Roman" w:hAnsi="Times New Roman" w:cs="Times New Roman"/>
                <w:sz w:val="28"/>
                <w:szCs w:val="28"/>
              </w:rPr>
              <w:t>27,3</w:t>
            </w:r>
          </w:p>
        </w:tc>
      </w:tr>
      <w:tr w:rsidR="001206F8" w:rsidRPr="008707F6" w:rsidTr="001206F8">
        <w:trPr>
          <w:jc w:val="center"/>
        </w:trPr>
        <w:tc>
          <w:tcPr>
            <w:tcW w:w="2303" w:type="dxa"/>
            <w:tcMar>
              <w:top w:w="0" w:type="dxa"/>
              <w:left w:w="70" w:type="dxa"/>
              <w:bottom w:w="0" w:type="dxa"/>
              <w:right w:w="70" w:type="dxa"/>
            </w:tcMar>
            <w:hideMark/>
          </w:tcPr>
          <w:p w:rsidR="001206F8" w:rsidRPr="008707F6" w:rsidRDefault="001206F8" w:rsidP="001206F8">
            <w:pPr>
              <w:overflowPunct w:val="0"/>
              <w:autoSpaceDE w:val="0"/>
              <w:autoSpaceDN w:val="0"/>
              <w:adjustRightInd w:val="0"/>
              <w:spacing w:after="0" w:line="240" w:lineRule="auto"/>
              <w:ind w:left="426"/>
              <w:rPr>
                <w:rFonts w:ascii="Times New Roman" w:eastAsia="Times New Roman" w:hAnsi="Times New Roman" w:cs="Times New Roman"/>
                <w:b/>
                <w:sz w:val="28"/>
                <w:szCs w:val="28"/>
              </w:rPr>
            </w:pPr>
            <w:r w:rsidRPr="008707F6">
              <w:rPr>
                <w:rFonts w:ascii="Times New Roman" w:eastAsia="Times New Roman" w:hAnsi="Times New Roman" w:cs="Times New Roman"/>
                <w:b/>
                <w:sz w:val="28"/>
                <w:szCs w:val="28"/>
              </w:rPr>
              <w:t>Fe</w:t>
            </w:r>
            <w:r w:rsidRPr="008707F6">
              <w:rPr>
                <w:rFonts w:ascii="Times New Roman" w:eastAsia="Times New Roman" w:hAnsi="Times New Roman" w:cs="Times New Roman"/>
                <w:b/>
                <w:sz w:val="28"/>
                <w:szCs w:val="28"/>
                <w:vertAlign w:val="subscript"/>
              </w:rPr>
              <w:t>2</w:t>
            </w:r>
            <w:r w:rsidRPr="008707F6">
              <w:rPr>
                <w:rFonts w:ascii="Times New Roman" w:eastAsia="Times New Roman" w:hAnsi="Times New Roman" w:cs="Times New Roman"/>
                <w:b/>
                <w:sz w:val="28"/>
                <w:szCs w:val="28"/>
              </w:rPr>
              <w:t>O</w:t>
            </w:r>
            <w:r w:rsidRPr="008707F6">
              <w:rPr>
                <w:rFonts w:ascii="Times New Roman" w:eastAsia="Times New Roman" w:hAnsi="Times New Roman" w:cs="Times New Roman"/>
                <w:b/>
                <w:sz w:val="28"/>
                <w:szCs w:val="28"/>
                <w:vertAlign w:val="subscript"/>
              </w:rPr>
              <w:t>3</w:t>
            </w:r>
            <w:r w:rsidRPr="008707F6">
              <w:rPr>
                <w:rFonts w:ascii="Times New Roman" w:eastAsia="Times New Roman" w:hAnsi="Times New Roman" w:cs="Times New Roman"/>
                <w:b/>
                <w:sz w:val="28"/>
                <w:szCs w:val="28"/>
              </w:rPr>
              <w:t xml:space="preserve"> (т)</w:t>
            </w:r>
          </w:p>
        </w:tc>
        <w:tc>
          <w:tcPr>
            <w:tcW w:w="2303" w:type="dxa"/>
            <w:tcMar>
              <w:top w:w="0" w:type="dxa"/>
              <w:left w:w="70" w:type="dxa"/>
              <w:bottom w:w="0" w:type="dxa"/>
              <w:right w:w="70" w:type="dxa"/>
            </w:tcMar>
            <w:hideMark/>
          </w:tcPr>
          <w:p w:rsidR="001206F8" w:rsidRPr="008707F6" w:rsidRDefault="001206F8" w:rsidP="001206F8">
            <w:pPr>
              <w:overflowPunct w:val="0"/>
              <w:autoSpaceDE w:val="0"/>
              <w:autoSpaceDN w:val="0"/>
              <w:adjustRightInd w:val="0"/>
              <w:spacing w:after="0" w:line="240" w:lineRule="auto"/>
              <w:jc w:val="center"/>
              <w:rPr>
                <w:rFonts w:ascii="Times New Roman" w:eastAsia="Times New Roman" w:hAnsi="Times New Roman" w:cs="Times New Roman"/>
                <w:sz w:val="28"/>
                <w:szCs w:val="28"/>
              </w:rPr>
            </w:pPr>
            <w:r w:rsidRPr="008707F6">
              <w:rPr>
                <w:rFonts w:ascii="Times New Roman" w:eastAsia="Times New Roman" w:hAnsi="Times New Roman" w:cs="Times New Roman"/>
                <w:sz w:val="28"/>
                <w:szCs w:val="28"/>
              </w:rPr>
              <w:t>–823</w:t>
            </w:r>
          </w:p>
        </w:tc>
        <w:tc>
          <w:tcPr>
            <w:tcW w:w="0" w:type="auto"/>
            <w:tcMar>
              <w:top w:w="0" w:type="dxa"/>
              <w:left w:w="70" w:type="dxa"/>
              <w:bottom w:w="0" w:type="dxa"/>
              <w:right w:w="70" w:type="dxa"/>
            </w:tcMar>
            <w:vAlign w:val="center"/>
            <w:hideMark/>
          </w:tcPr>
          <w:p w:rsidR="001206F8" w:rsidRPr="008707F6" w:rsidRDefault="001206F8" w:rsidP="001206F8">
            <w:pPr>
              <w:spacing w:after="0" w:line="240" w:lineRule="auto"/>
              <w:rPr>
                <w:rFonts w:ascii="Times New Roman" w:eastAsia="Times New Roman" w:hAnsi="Times New Roman" w:cs="Times New Roman"/>
                <w:sz w:val="28"/>
                <w:szCs w:val="28"/>
              </w:rPr>
            </w:pPr>
          </w:p>
        </w:tc>
        <w:tc>
          <w:tcPr>
            <w:tcW w:w="2303" w:type="dxa"/>
            <w:tcMar>
              <w:top w:w="0" w:type="dxa"/>
              <w:left w:w="70" w:type="dxa"/>
              <w:bottom w:w="0" w:type="dxa"/>
              <w:right w:w="70" w:type="dxa"/>
            </w:tcMar>
            <w:hideMark/>
          </w:tcPr>
          <w:p w:rsidR="001206F8" w:rsidRPr="008707F6" w:rsidRDefault="001206F8" w:rsidP="001206F8">
            <w:pPr>
              <w:overflowPunct w:val="0"/>
              <w:autoSpaceDE w:val="0"/>
              <w:autoSpaceDN w:val="0"/>
              <w:adjustRightInd w:val="0"/>
              <w:spacing w:after="0" w:line="240" w:lineRule="auto"/>
              <w:jc w:val="center"/>
              <w:rPr>
                <w:rFonts w:ascii="Times New Roman" w:eastAsia="Times New Roman" w:hAnsi="Times New Roman" w:cs="Times New Roman"/>
                <w:sz w:val="28"/>
                <w:szCs w:val="28"/>
              </w:rPr>
            </w:pPr>
            <w:r w:rsidRPr="008707F6">
              <w:rPr>
                <w:rFonts w:ascii="Times New Roman" w:eastAsia="Times New Roman" w:hAnsi="Times New Roman" w:cs="Times New Roman"/>
                <w:sz w:val="28"/>
                <w:szCs w:val="28"/>
              </w:rPr>
              <w:t>–740</w:t>
            </w:r>
          </w:p>
        </w:tc>
        <w:tc>
          <w:tcPr>
            <w:tcW w:w="2303" w:type="dxa"/>
            <w:tcMar>
              <w:top w:w="0" w:type="dxa"/>
              <w:left w:w="70" w:type="dxa"/>
              <w:bottom w:w="0" w:type="dxa"/>
              <w:right w:w="70" w:type="dxa"/>
            </w:tcMar>
            <w:hideMark/>
          </w:tcPr>
          <w:p w:rsidR="001206F8" w:rsidRPr="008707F6" w:rsidRDefault="001206F8" w:rsidP="001206F8">
            <w:pPr>
              <w:overflowPunct w:val="0"/>
              <w:autoSpaceDE w:val="0"/>
              <w:autoSpaceDN w:val="0"/>
              <w:adjustRightInd w:val="0"/>
              <w:spacing w:after="0" w:line="240" w:lineRule="auto"/>
              <w:jc w:val="center"/>
              <w:rPr>
                <w:rFonts w:ascii="Times New Roman" w:eastAsia="Times New Roman" w:hAnsi="Times New Roman" w:cs="Times New Roman"/>
                <w:sz w:val="28"/>
                <w:szCs w:val="28"/>
              </w:rPr>
            </w:pPr>
            <w:r w:rsidRPr="008707F6">
              <w:rPr>
                <w:rFonts w:ascii="Times New Roman" w:eastAsia="Times New Roman" w:hAnsi="Times New Roman" w:cs="Times New Roman"/>
                <w:sz w:val="28"/>
                <w:szCs w:val="28"/>
              </w:rPr>
              <w:t>87,9</w:t>
            </w:r>
          </w:p>
        </w:tc>
      </w:tr>
      <w:tr w:rsidR="001206F8" w:rsidRPr="008707F6" w:rsidTr="001206F8">
        <w:trPr>
          <w:jc w:val="center"/>
        </w:trPr>
        <w:tc>
          <w:tcPr>
            <w:tcW w:w="2303" w:type="dxa"/>
            <w:tcMar>
              <w:top w:w="0" w:type="dxa"/>
              <w:left w:w="70" w:type="dxa"/>
              <w:bottom w:w="0" w:type="dxa"/>
              <w:right w:w="70" w:type="dxa"/>
            </w:tcMar>
            <w:hideMark/>
          </w:tcPr>
          <w:p w:rsidR="001206F8" w:rsidRPr="008707F6" w:rsidRDefault="001206F8" w:rsidP="001206F8">
            <w:pPr>
              <w:overflowPunct w:val="0"/>
              <w:autoSpaceDE w:val="0"/>
              <w:autoSpaceDN w:val="0"/>
              <w:adjustRightInd w:val="0"/>
              <w:spacing w:after="0" w:line="240" w:lineRule="auto"/>
              <w:ind w:left="426"/>
              <w:rPr>
                <w:rFonts w:ascii="Times New Roman" w:eastAsia="Times New Roman" w:hAnsi="Times New Roman" w:cs="Times New Roman"/>
                <w:b/>
                <w:sz w:val="28"/>
                <w:szCs w:val="28"/>
              </w:rPr>
            </w:pPr>
            <w:r w:rsidRPr="008707F6">
              <w:rPr>
                <w:rFonts w:ascii="Times New Roman" w:eastAsia="Times New Roman" w:hAnsi="Times New Roman" w:cs="Times New Roman"/>
                <w:b/>
                <w:sz w:val="28"/>
                <w:szCs w:val="28"/>
              </w:rPr>
              <w:t>H</w:t>
            </w:r>
            <w:r w:rsidRPr="008707F6">
              <w:rPr>
                <w:rFonts w:ascii="Times New Roman" w:eastAsia="Times New Roman" w:hAnsi="Times New Roman" w:cs="Times New Roman"/>
                <w:b/>
                <w:sz w:val="28"/>
                <w:szCs w:val="28"/>
                <w:vertAlign w:val="subscript"/>
              </w:rPr>
              <w:t xml:space="preserve">2 </w:t>
            </w:r>
            <w:r w:rsidRPr="008707F6">
              <w:rPr>
                <w:rFonts w:ascii="Times New Roman" w:eastAsia="Times New Roman" w:hAnsi="Times New Roman" w:cs="Times New Roman"/>
                <w:b/>
                <w:sz w:val="28"/>
                <w:szCs w:val="28"/>
              </w:rPr>
              <w:t>(г)</w:t>
            </w:r>
          </w:p>
        </w:tc>
        <w:tc>
          <w:tcPr>
            <w:tcW w:w="2303" w:type="dxa"/>
            <w:tcMar>
              <w:top w:w="0" w:type="dxa"/>
              <w:left w:w="70" w:type="dxa"/>
              <w:bottom w:w="0" w:type="dxa"/>
              <w:right w:w="70" w:type="dxa"/>
            </w:tcMar>
            <w:hideMark/>
          </w:tcPr>
          <w:p w:rsidR="001206F8" w:rsidRPr="008707F6" w:rsidRDefault="001206F8" w:rsidP="001206F8">
            <w:pPr>
              <w:overflowPunct w:val="0"/>
              <w:autoSpaceDE w:val="0"/>
              <w:autoSpaceDN w:val="0"/>
              <w:adjustRightInd w:val="0"/>
              <w:spacing w:after="0" w:line="240" w:lineRule="auto"/>
              <w:jc w:val="center"/>
              <w:rPr>
                <w:rFonts w:ascii="Times New Roman" w:eastAsia="Times New Roman" w:hAnsi="Times New Roman" w:cs="Times New Roman"/>
                <w:sz w:val="28"/>
                <w:szCs w:val="28"/>
              </w:rPr>
            </w:pPr>
            <w:r w:rsidRPr="008707F6">
              <w:rPr>
                <w:rFonts w:ascii="Times New Roman" w:eastAsia="Times New Roman" w:hAnsi="Times New Roman" w:cs="Times New Roman"/>
                <w:sz w:val="28"/>
                <w:szCs w:val="28"/>
              </w:rPr>
              <w:t>0</w:t>
            </w:r>
          </w:p>
        </w:tc>
        <w:tc>
          <w:tcPr>
            <w:tcW w:w="0" w:type="auto"/>
            <w:tcMar>
              <w:top w:w="0" w:type="dxa"/>
              <w:left w:w="70" w:type="dxa"/>
              <w:bottom w:w="0" w:type="dxa"/>
              <w:right w:w="70" w:type="dxa"/>
            </w:tcMar>
            <w:vAlign w:val="center"/>
            <w:hideMark/>
          </w:tcPr>
          <w:p w:rsidR="001206F8" w:rsidRPr="008707F6" w:rsidRDefault="001206F8" w:rsidP="001206F8">
            <w:pPr>
              <w:spacing w:after="0" w:line="240" w:lineRule="auto"/>
              <w:rPr>
                <w:rFonts w:ascii="Times New Roman" w:eastAsia="Times New Roman" w:hAnsi="Times New Roman" w:cs="Times New Roman"/>
                <w:sz w:val="28"/>
                <w:szCs w:val="28"/>
              </w:rPr>
            </w:pPr>
          </w:p>
        </w:tc>
        <w:tc>
          <w:tcPr>
            <w:tcW w:w="2303" w:type="dxa"/>
            <w:tcMar>
              <w:top w:w="0" w:type="dxa"/>
              <w:left w:w="70" w:type="dxa"/>
              <w:bottom w:w="0" w:type="dxa"/>
              <w:right w:w="70" w:type="dxa"/>
            </w:tcMar>
            <w:hideMark/>
          </w:tcPr>
          <w:p w:rsidR="001206F8" w:rsidRPr="008707F6" w:rsidRDefault="001206F8" w:rsidP="001206F8">
            <w:pPr>
              <w:overflowPunct w:val="0"/>
              <w:autoSpaceDE w:val="0"/>
              <w:autoSpaceDN w:val="0"/>
              <w:adjustRightInd w:val="0"/>
              <w:spacing w:after="0" w:line="240" w:lineRule="auto"/>
              <w:jc w:val="center"/>
              <w:rPr>
                <w:rFonts w:ascii="Times New Roman" w:eastAsia="Times New Roman" w:hAnsi="Times New Roman" w:cs="Times New Roman"/>
                <w:sz w:val="28"/>
                <w:szCs w:val="28"/>
              </w:rPr>
            </w:pPr>
            <w:r w:rsidRPr="008707F6">
              <w:rPr>
                <w:rFonts w:ascii="Times New Roman" w:eastAsia="Times New Roman" w:hAnsi="Times New Roman" w:cs="Times New Roman"/>
                <w:sz w:val="28"/>
                <w:szCs w:val="28"/>
              </w:rPr>
              <w:t>0</w:t>
            </w:r>
          </w:p>
        </w:tc>
        <w:tc>
          <w:tcPr>
            <w:tcW w:w="2303" w:type="dxa"/>
            <w:tcMar>
              <w:top w:w="0" w:type="dxa"/>
              <w:left w:w="70" w:type="dxa"/>
              <w:bottom w:w="0" w:type="dxa"/>
              <w:right w:w="70" w:type="dxa"/>
            </w:tcMar>
            <w:hideMark/>
          </w:tcPr>
          <w:p w:rsidR="001206F8" w:rsidRPr="008707F6" w:rsidRDefault="001206F8" w:rsidP="001206F8">
            <w:pPr>
              <w:overflowPunct w:val="0"/>
              <w:autoSpaceDE w:val="0"/>
              <w:autoSpaceDN w:val="0"/>
              <w:adjustRightInd w:val="0"/>
              <w:spacing w:after="0" w:line="240" w:lineRule="auto"/>
              <w:jc w:val="center"/>
              <w:rPr>
                <w:rFonts w:ascii="Times New Roman" w:eastAsia="Times New Roman" w:hAnsi="Times New Roman" w:cs="Times New Roman"/>
                <w:sz w:val="28"/>
                <w:szCs w:val="28"/>
              </w:rPr>
            </w:pPr>
            <w:r w:rsidRPr="008707F6">
              <w:rPr>
                <w:rFonts w:ascii="Times New Roman" w:eastAsia="Times New Roman" w:hAnsi="Times New Roman" w:cs="Times New Roman"/>
                <w:sz w:val="28"/>
                <w:szCs w:val="28"/>
              </w:rPr>
              <w:t>130</w:t>
            </w:r>
          </w:p>
        </w:tc>
      </w:tr>
      <w:tr w:rsidR="001206F8" w:rsidRPr="008707F6" w:rsidTr="001206F8">
        <w:trPr>
          <w:jc w:val="center"/>
        </w:trPr>
        <w:tc>
          <w:tcPr>
            <w:tcW w:w="2303" w:type="dxa"/>
            <w:tcMar>
              <w:top w:w="0" w:type="dxa"/>
              <w:left w:w="70" w:type="dxa"/>
              <w:bottom w:w="0" w:type="dxa"/>
              <w:right w:w="70" w:type="dxa"/>
            </w:tcMar>
            <w:hideMark/>
          </w:tcPr>
          <w:p w:rsidR="001206F8" w:rsidRPr="008707F6" w:rsidRDefault="001206F8" w:rsidP="001206F8">
            <w:pPr>
              <w:overflowPunct w:val="0"/>
              <w:autoSpaceDE w:val="0"/>
              <w:autoSpaceDN w:val="0"/>
              <w:adjustRightInd w:val="0"/>
              <w:spacing w:after="0" w:line="240" w:lineRule="auto"/>
              <w:ind w:left="426"/>
              <w:rPr>
                <w:rFonts w:ascii="Times New Roman" w:eastAsia="Times New Roman" w:hAnsi="Times New Roman" w:cs="Times New Roman"/>
                <w:b/>
                <w:sz w:val="28"/>
                <w:szCs w:val="28"/>
              </w:rPr>
            </w:pPr>
            <w:r w:rsidRPr="008707F6">
              <w:rPr>
                <w:rFonts w:ascii="Times New Roman" w:eastAsia="Times New Roman" w:hAnsi="Times New Roman" w:cs="Times New Roman"/>
                <w:b/>
                <w:sz w:val="28"/>
                <w:szCs w:val="28"/>
              </w:rPr>
              <w:t>H</w:t>
            </w:r>
            <w:r w:rsidRPr="008707F6">
              <w:rPr>
                <w:rFonts w:ascii="Times New Roman" w:eastAsia="Times New Roman" w:hAnsi="Times New Roman" w:cs="Times New Roman"/>
                <w:b/>
                <w:sz w:val="28"/>
                <w:szCs w:val="28"/>
                <w:vertAlign w:val="subscript"/>
              </w:rPr>
              <w:t>2</w:t>
            </w:r>
            <w:r w:rsidRPr="008707F6">
              <w:rPr>
                <w:rFonts w:ascii="Times New Roman" w:eastAsia="Times New Roman" w:hAnsi="Times New Roman" w:cs="Times New Roman"/>
                <w:b/>
                <w:sz w:val="28"/>
                <w:szCs w:val="28"/>
              </w:rPr>
              <w:t>O (г)</w:t>
            </w:r>
          </w:p>
        </w:tc>
        <w:tc>
          <w:tcPr>
            <w:tcW w:w="2303" w:type="dxa"/>
            <w:tcMar>
              <w:top w:w="0" w:type="dxa"/>
              <w:left w:w="70" w:type="dxa"/>
              <w:bottom w:w="0" w:type="dxa"/>
              <w:right w:w="70" w:type="dxa"/>
            </w:tcMar>
            <w:hideMark/>
          </w:tcPr>
          <w:p w:rsidR="001206F8" w:rsidRPr="008707F6" w:rsidRDefault="001206F8" w:rsidP="001206F8">
            <w:pPr>
              <w:overflowPunct w:val="0"/>
              <w:autoSpaceDE w:val="0"/>
              <w:autoSpaceDN w:val="0"/>
              <w:adjustRightInd w:val="0"/>
              <w:spacing w:after="0" w:line="240" w:lineRule="auto"/>
              <w:jc w:val="center"/>
              <w:rPr>
                <w:rFonts w:ascii="Times New Roman" w:eastAsia="Times New Roman" w:hAnsi="Times New Roman" w:cs="Times New Roman"/>
                <w:sz w:val="28"/>
                <w:szCs w:val="28"/>
              </w:rPr>
            </w:pPr>
            <w:r w:rsidRPr="008707F6">
              <w:rPr>
                <w:rFonts w:ascii="Times New Roman" w:eastAsia="Times New Roman" w:hAnsi="Times New Roman" w:cs="Times New Roman"/>
                <w:sz w:val="28"/>
                <w:szCs w:val="28"/>
              </w:rPr>
              <w:t>–242</w:t>
            </w:r>
          </w:p>
        </w:tc>
        <w:tc>
          <w:tcPr>
            <w:tcW w:w="0" w:type="auto"/>
            <w:tcMar>
              <w:top w:w="0" w:type="dxa"/>
              <w:left w:w="70" w:type="dxa"/>
              <w:bottom w:w="0" w:type="dxa"/>
              <w:right w:w="70" w:type="dxa"/>
            </w:tcMar>
            <w:vAlign w:val="center"/>
            <w:hideMark/>
          </w:tcPr>
          <w:p w:rsidR="001206F8" w:rsidRPr="008707F6" w:rsidRDefault="001206F8" w:rsidP="001206F8">
            <w:pPr>
              <w:spacing w:after="0" w:line="240" w:lineRule="auto"/>
              <w:rPr>
                <w:rFonts w:ascii="Times New Roman" w:eastAsia="Times New Roman" w:hAnsi="Times New Roman" w:cs="Times New Roman"/>
                <w:sz w:val="28"/>
                <w:szCs w:val="28"/>
              </w:rPr>
            </w:pPr>
          </w:p>
        </w:tc>
        <w:tc>
          <w:tcPr>
            <w:tcW w:w="2303" w:type="dxa"/>
            <w:tcMar>
              <w:top w:w="0" w:type="dxa"/>
              <w:left w:w="70" w:type="dxa"/>
              <w:bottom w:w="0" w:type="dxa"/>
              <w:right w:w="70" w:type="dxa"/>
            </w:tcMar>
            <w:hideMark/>
          </w:tcPr>
          <w:p w:rsidR="001206F8" w:rsidRPr="008707F6" w:rsidRDefault="001206F8" w:rsidP="001206F8">
            <w:pPr>
              <w:overflowPunct w:val="0"/>
              <w:autoSpaceDE w:val="0"/>
              <w:autoSpaceDN w:val="0"/>
              <w:adjustRightInd w:val="0"/>
              <w:spacing w:after="0" w:line="240" w:lineRule="auto"/>
              <w:jc w:val="center"/>
              <w:rPr>
                <w:rFonts w:ascii="Times New Roman" w:eastAsia="Times New Roman" w:hAnsi="Times New Roman" w:cs="Times New Roman"/>
                <w:sz w:val="28"/>
                <w:szCs w:val="28"/>
              </w:rPr>
            </w:pPr>
            <w:r w:rsidRPr="008707F6">
              <w:rPr>
                <w:rFonts w:ascii="Times New Roman" w:eastAsia="Times New Roman" w:hAnsi="Times New Roman" w:cs="Times New Roman"/>
                <w:sz w:val="28"/>
                <w:szCs w:val="28"/>
              </w:rPr>
              <w:t>–229</w:t>
            </w:r>
          </w:p>
        </w:tc>
        <w:tc>
          <w:tcPr>
            <w:tcW w:w="2303" w:type="dxa"/>
            <w:tcMar>
              <w:top w:w="0" w:type="dxa"/>
              <w:left w:w="70" w:type="dxa"/>
              <w:bottom w:w="0" w:type="dxa"/>
              <w:right w:w="70" w:type="dxa"/>
            </w:tcMar>
            <w:hideMark/>
          </w:tcPr>
          <w:p w:rsidR="001206F8" w:rsidRPr="008707F6" w:rsidRDefault="001206F8" w:rsidP="001206F8">
            <w:pPr>
              <w:overflowPunct w:val="0"/>
              <w:autoSpaceDE w:val="0"/>
              <w:autoSpaceDN w:val="0"/>
              <w:adjustRightInd w:val="0"/>
              <w:spacing w:after="0" w:line="240" w:lineRule="auto"/>
              <w:jc w:val="center"/>
              <w:rPr>
                <w:rFonts w:ascii="Times New Roman" w:eastAsia="Times New Roman" w:hAnsi="Times New Roman" w:cs="Times New Roman"/>
                <w:sz w:val="28"/>
                <w:szCs w:val="28"/>
              </w:rPr>
            </w:pPr>
            <w:r w:rsidRPr="008707F6">
              <w:rPr>
                <w:rFonts w:ascii="Times New Roman" w:eastAsia="Times New Roman" w:hAnsi="Times New Roman" w:cs="Times New Roman"/>
                <w:sz w:val="28"/>
                <w:szCs w:val="28"/>
              </w:rPr>
              <w:t>189</w:t>
            </w:r>
          </w:p>
        </w:tc>
      </w:tr>
      <w:tr w:rsidR="001206F8" w:rsidRPr="008707F6" w:rsidTr="001206F8">
        <w:trPr>
          <w:jc w:val="center"/>
        </w:trPr>
        <w:tc>
          <w:tcPr>
            <w:tcW w:w="2303" w:type="dxa"/>
            <w:tcMar>
              <w:top w:w="0" w:type="dxa"/>
              <w:left w:w="70" w:type="dxa"/>
              <w:bottom w:w="0" w:type="dxa"/>
              <w:right w:w="70" w:type="dxa"/>
            </w:tcMar>
            <w:hideMark/>
          </w:tcPr>
          <w:p w:rsidR="001206F8" w:rsidRPr="008707F6" w:rsidRDefault="001206F8" w:rsidP="001206F8">
            <w:pPr>
              <w:overflowPunct w:val="0"/>
              <w:autoSpaceDE w:val="0"/>
              <w:autoSpaceDN w:val="0"/>
              <w:adjustRightInd w:val="0"/>
              <w:spacing w:after="0" w:line="240" w:lineRule="auto"/>
              <w:ind w:left="426"/>
              <w:rPr>
                <w:rFonts w:ascii="Times New Roman" w:eastAsia="Times New Roman" w:hAnsi="Times New Roman" w:cs="Times New Roman"/>
                <w:b/>
                <w:sz w:val="28"/>
                <w:szCs w:val="28"/>
              </w:rPr>
            </w:pPr>
            <w:r w:rsidRPr="008707F6">
              <w:rPr>
                <w:rFonts w:ascii="Times New Roman" w:eastAsia="Times New Roman" w:hAnsi="Times New Roman" w:cs="Times New Roman"/>
                <w:b/>
                <w:sz w:val="28"/>
                <w:szCs w:val="28"/>
              </w:rPr>
              <w:t>H</w:t>
            </w:r>
            <w:r w:rsidRPr="008707F6">
              <w:rPr>
                <w:rFonts w:ascii="Times New Roman" w:eastAsia="Times New Roman" w:hAnsi="Times New Roman" w:cs="Times New Roman"/>
                <w:b/>
                <w:sz w:val="28"/>
                <w:szCs w:val="28"/>
                <w:vertAlign w:val="subscript"/>
              </w:rPr>
              <w:t>2</w:t>
            </w:r>
            <w:r w:rsidRPr="008707F6">
              <w:rPr>
                <w:rFonts w:ascii="Times New Roman" w:eastAsia="Times New Roman" w:hAnsi="Times New Roman" w:cs="Times New Roman"/>
                <w:b/>
                <w:sz w:val="28"/>
                <w:szCs w:val="28"/>
              </w:rPr>
              <w:t>O (ж)</w:t>
            </w:r>
          </w:p>
        </w:tc>
        <w:tc>
          <w:tcPr>
            <w:tcW w:w="2303" w:type="dxa"/>
            <w:tcMar>
              <w:top w:w="0" w:type="dxa"/>
              <w:left w:w="70" w:type="dxa"/>
              <w:bottom w:w="0" w:type="dxa"/>
              <w:right w:w="70" w:type="dxa"/>
            </w:tcMar>
            <w:hideMark/>
          </w:tcPr>
          <w:p w:rsidR="001206F8" w:rsidRPr="008707F6" w:rsidRDefault="001206F8" w:rsidP="001206F8">
            <w:pPr>
              <w:overflowPunct w:val="0"/>
              <w:autoSpaceDE w:val="0"/>
              <w:autoSpaceDN w:val="0"/>
              <w:adjustRightInd w:val="0"/>
              <w:spacing w:after="0" w:line="240" w:lineRule="auto"/>
              <w:jc w:val="center"/>
              <w:rPr>
                <w:rFonts w:ascii="Times New Roman" w:eastAsia="Times New Roman" w:hAnsi="Times New Roman" w:cs="Times New Roman"/>
                <w:sz w:val="28"/>
                <w:szCs w:val="28"/>
              </w:rPr>
            </w:pPr>
            <w:r w:rsidRPr="008707F6">
              <w:rPr>
                <w:rFonts w:ascii="Times New Roman" w:eastAsia="Times New Roman" w:hAnsi="Times New Roman" w:cs="Times New Roman"/>
                <w:sz w:val="28"/>
                <w:szCs w:val="28"/>
              </w:rPr>
              <w:t>–286</w:t>
            </w:r>
          </w:p>
        </w:tc>
        <w:tc>
          <w:tcPr>
            <w:tcW w:w="0" w:type="auto"/>
            <w:tcMar>
              <w:top w:w="0" w:type="dxa"/>
              <w:left w:w="70" w:type="dxa"/>
              <w:bottom w:w="0" w:type="dxa"/>
              <w:right w:w="70" w:type="dxa"/>
            </w:tcMar>
            <w:vAlign w:val="center"/>
            <w:hideMark/>
          </w:tcPr>
          <w:p w:rsidR="001206F8" w:rsidRPr="008707F6" w:rsidRDefault="001206F8" w:rsidP="001206F8">
            <w:pPr>
              <w:spacing w:after="0" w:line="240" w:lineRule="auto"/>
              <w:rPr>
                <w:rFonts w:ascii="Times New Roman" w:eastAsia="Times New Roman" w:hAnsi="Times New Roman" w:cs="Times New Roman"/>
                <w:sz w:val="28"/>
                <w:szCs w:val="28"/>
              </w:rPr>
            </w:pPr>
          </w:p>
        </w:tc>
        <w:tc>
          <w:tcPr>
            <w:tcW w:w="2303" w:type="dxa"/>
            <w:tcMar>
              <w:top w:w="0" w:type="dxa"/>
              <w:left w:w="70" w:type="dxa"/>
              <w:bottom w:w="0" w:type="dxa"/>
              <w:right w:w="70" w:type="dxa"/>
            </w:tcMar>
            <w:hideMark/>
          </w:tcPr>
          <w:p w:rsidR="001206F8" w:rsidRPr="008707F6" w:rsidRDefault="001206F8" w:rsidP="001206F8">
            <w:pPr>
              <w:overflowPunct w:val="0"/>
              <w:autoSpaceDE w:val="0"/>
              <w:autoSpaceDN w:val="0"/>
              <w:adjustRightInd w:val="0"/>
              <w:spacing w:after="0" w:line="240" w:lineRule="auto"/>
              <w:jc w:val="center"/>
              <w:rPr>
                <w:rFonts w:ascii="Times New Roman" w:eastAsia="Times New Roman" w:hAnsi="Times New Roman" w:cs="Times New Roman"/>
                <w:sz w:val="28"/>
                <w:szCs w:val="28"/>
              </w:rPr>
            </w:pPr>
            <w:r w:rsidRPr="008707F6">
              <w:rPr>
                <w:rFonts w:ascii="Times New Roman" w:eastAsia="Times New Roman" w:hAnsi="Times New Roman" w:cs="Times New Roman"/>
                <w:sz w:val="28"/>
                <w:szCs w:val="28"/>
              </w:rPr>
              <w:t>–237</w:t>
            </w:r>
          </w:p>
        </w:tc>
        <w:tc>
          <w:tcPr>
            <w:tcW w:w="2303" w:type="dxa"/>
            <w:tcMar>
              <w:top w:w="0" w:type="dxa"/>
              <w:left w:w="70" w:type="dxa"/>
              <w:bottom w:w="0" w:type="dxa"/>
              <w:right w:w="70" w:type="dxa"/>
            </w:tcMar>
            <w:hideMark/>
          </w:tcPr>
          <w:p w:rsidR="001206F8" w:rsidRPr="008707F6" w:rsidRDefault="001206F8" w:rsidP="001206F8">
            <w:pPr>
              <w:overflowPunct w:val="0"/>
              <w:autoSpaceDE w:val="0"/>
              <w:autoSpaceDN w:val="0"/>
              <w:adjustRightInd w:val="0"/>
              <w:spacing w:after="0" w:line="240" w:lineRule="auto"/>
              <w:jc w:val="center"/>
              <w:rPr>
                <w:rFonts w:ascii="Times New Roman" w:eastAsia="Times New Roman" w:hAnsi="Times New Roman" w:cs="Times New Roman"/>
                <w:sz w:val="28"/>
                <w:szCs w:val="28"/>
              </w:rPr>
            </w:pPr>
            <w:r w:rsidRPr="008707F6">
              <w:rPr>
                <w:rFonts w:ascii="Times New Roman" w:eastAsia="Times New Roman" w:hAnsi="Times New Roman" w:cs="Times New Roman"/>
                <w:sz w:val="28"/>
                <w:szCs w:val="28"/>
              </w:rPr>
              <w:t>70</w:t>
            </w:r>
          </w:p>
        </w:tc>
      </w:tr>
      <w:tr w:rsidR="001206F8" w:rsidRPr="008707F6" w:rsidTr="001206F8">
        <w:trPr>
          <w:jc w:val="center"/>
        </w:trPr>
        <w:tc>
          <w:tcPr>
            <w:tcW w:w="2303" w:type="dxa"/>
            <w:tcMar>
              <w:top w:w="0" w:type="dxa"/>
              <w:left w:w="70" w:type="dxa"/>
              <w:bottom w:w="0" w:type="dxa"/>
              <w:right w:w="70" w:type="dxa"/>
            </w:tcMar>
            <w:hideMark/>
          </w:tcPr>
          <w:p w:rsidR="001206F8" w:rsidRPr="008707F6" w:rsidRDefault="001206F8" w:rsidP="001206F8">
            <w:pPr>
              <w:overflowPunct w:val="0"/>
              <w:autoSpaceDE w:val="0"/>
              <w:autoSpaceDN w:val="0"/>
              <w:adjustRightInd w:val="0"/>
              <w:spacing w:after="0" w:line="240" w:lineRule="auto"/>
              <w:ind w:left="426"/>
              <w:rPr>
                <w:rFonts w:ascii="Times New Roman" w:eastAsia="Times New Roman" w:hAnsi="Times New Roman" w:cs="Times New Roman"/>
                <w:b/>
                <w:sz w:val="28"/>
                <w:szCs w:val="28"/>
              </w:rPr>
            </w:pPr>
            <w:r w:rsidRPr="008707F6">
              <w:rPr>
                <w:rFonts w:ascii="Times New Roman" w:eastAsia="Times New Roman" w:hAnsi="Times New Roman" w:cs="Times New Roman"/>
                <w:b/>
                <w:sz w:val="28"/>
                <w:szCs w:val="28"/>
              </w:rPr>
              <w:t>H</w:t>
            </w:r>
            <w:r w:rsidRPr="008707F6">
              <w:rPr>
                <w:rFonts w:ascii="Times New Roman" w:eastAsia="Times New Roman" w:hAnsi="Times New Roman" w:cs="Times New Roman"/>
                <w:b/>
                <w:sz w:val="28"/>
                <w:szCs w:val="28"/>
                <w:vertAlign w:val="subscript"/>
              </w:rPr>
              <w:t>2</w:t>
            </w:r>
            <w:r w:rsidRPr="008707F6">
              <w:rPr>
                <w:rFonts w:ascii="Times New Roman" w:eastAsia="Times New Roman" w:hAnsi="Times New Roman" w:cs="Times New Roman"/>
                <w:b/>
                <w:sz w:val="28"/>
                <w:szCs w:val="28"/>
              </w:rPr>
              <w:t>S (г)</w:t>
            </w:r>
          </w:p>
        </w:tc>
        <w:tc>
          <w:tcPr>
            <w:tcW w:w="2303" w:type="dxa"/>
            <w:tcMar>
              <w:top w:w="0" w:type="dxa"/>
              <w:left w:w="70" w:type="dxa"/>
              <w:bottom w:w="0" w:type="dxa"/>
              <w:right w:w="70" w:type="dxa"/>
            </w:tcMar>
            <w:hideMark/>
          </w:tcPr>
          <w:p w:rsidR="001206F8" w:rsidRPr="008707F6" w:rsidRDefault="001206F8" w:rsidP="001206F8">
            <w:pPr>
              <w:overflowPunct w:val="0"/>
              <w:autoSpaceDE w:val="0"/>
              <w:autoSpaceDN w:val="0"/>
              <w:adjustRightInd w:val="0"/>
              <w:spacing w:after="0" w:line="240" w:lineRule="auto"/>
              <w:jc w:val="center"/>
              <w:rPr>
                <w:rFonts w:ascii="Times New Roman" w:eastAsia="Times New Roman" w:hAnsi="Times New Roman" w:cs="Times New Roman"/>
                <w:sz w:val="28"/>
                <w:szCs w:val="28"/>
              </w:rPr>
            </w:pPr>
            <w:r w:rsidRPr="008707F6">
              <w:rPr>
                <w:rFonts w:ascii="Times New Roman" w:eastAsia="Times New Roman" w:hAnsi="Times New Roman" w:cs="Times New Roman"/>
                <w:sz w:val="28"/>
                <w:szCs w:val="28"/>
              </w:rPr>
              <w:t>–21</w:t>
            </w:r>
          </w:p>
        </w:tc>
        <w:tc>
          <w:tcPr>
            <w:tcW w:w="0" w:type="auto"/>
            <w:tcMar>
              <w:top w:w="0" w:type="dxa"/>
              <w:left w:w="70" w:type="dxa"/>
              <w:bottom w:w="0" w:type="dxa"/>
              <w:right w:w="70" w:type="dxa"/>
            </w:tcMar>
            <w:vAlign w:val="center"/>
            <w:hideMark/>
          </w:tcPr>
          <w:p w:rsidR="001206F8" w:rsidRPr="008707F6" w:rsidRDefault="001206F8" w:rsidP="001206F8">
            <w:pPr>
              <w:spacing w:after="0" w:line="240" w:lineRule="auto"/>
              <w:rPr>
                <w:rFonts w:ascii="Times New Roman" w:eastAsia="Times New Roman" w:hAnsi="Times New Roman" w:cs="Times New Roman"/>
                <w:sz w:val="28"/>
                <w:szCs w:val="28"/>
              </w:rPr>
            </w:pPr>
          </w:p>
        </w:tc>
        <w:tc>
          <w:tcPr>
            <w:tcW w:w="2303" w:type="dxa"/>
            <w:tcMar>
              <w:top w:w="0" w:type="dxa"/>
              <w:left w:w="70" w:type="dxa"/>
              <w:bottom w:w="0" w:type="dxa"/>
              <w:right w:w="70" w:type="dxa"/>
            </w:tcMar>
            <w:hideMark/>
          </w:tcPr>
          <w:p w:rsidR="001206F8" w:rsidRPr="008707F6" w:rsidRDefault="001206F8" w:rsidP="001206F8">
            <w:pPr>
              <w:overflowPunct w:val="0"/>
              <w:autoSpaceDE w:val="0"/>
              <w:autoSpaceDN w:val="0"/>
              <w:adjustRightInd w:val="0"/>
              <w:spacing w:after="0" w:line="240" w:lineRule="auto"/>
              <w:jc w:val="center"/>
              <w:rPr>
                <w:rFonts w:ascii="Times New Roman" w:eastAsia="Times New Roman" w:hAnsi="Times New Roman" w:cs="Times New Roman"/>
                <w:sz w:val="28"/>
                <w:szCs w:val="28"/>
              </w:rPr>
            </w:pPr>
            <w:r w:rsidRPr="008707F6">
              <w:rPr>
                <w:rFonts w:ascii="Times New Roman" w:eastAsia="Times New Roman" w:hAnsi="Times New Roman" w:cs="Times New Roman"/>
                <w:sz w:val="28"/>
                <w:szCs w:val="28"/>
              </w:rPr>
              <w:t>–33,8</w:t>
            </w:r>
          </w:p>
        </w:tc>
        <w:tc>
          <w:tcPr>
            <w:tcW w:w="2303" w:type="dxa"/>
            <w:tcMar>
              <w:top w:w="0" w:type="dxa"/>
              <w:left w:w="70" w:type="dxa"/>
              <w:bottom w:w="0" w:type="dxa"/>
              <w:right w:w="70" w:type="dxa"/>
            </w:tcMar>
            <w:hideMark/>
          </w:tcPr>
          <w:p w:rsidR="001206F8" w:rsidRPr="008707F6" w:rsidRDefault="001206F8" w:rsidP="001206F8">
            <w:pPr>
              <w:overflowPunct w:val="0"/>
              <w:autoSpaceDE w:val="0"/>
              <w:autoSpaceDN w:val="0"/>
              <w:adjustRightInd w:val="0"/>
              <w:spacing w:after="0" w:line="240" w:lineRule="auto"/>
              <w:jc w:val="center"/>
              <w:rPr>
                <w:rFonts w:ascii="Times New Roman" w:eastAsia="Times New Roman" w:hAnsi="Times New Roman" w:cs="Times New Roman"/>
                <w:sz w:val="28"/>
                <w:szCs w:val="28"/>
              </w:rPr>
            </w:pPr>
            <w:r w:rsidRPr="008707F6">
              <w:rPr>
                <w:rFonts w:ascii="Times New Roman" w:eastAsia="Times New Roman" w:hAnsi="Times New Roman" w:cs="Times New Roman"/>
                <w:sz w:val="28"/>
                <w:szCs w:val="28"/>
              </w:rPr>
              <w:t>206</w:t>
            </w:r>
          </w:p>
        </w:tc>
      </w:tr>
      <w:tr w:rsidR="001206F8" w:rsidRPr="008707F6" w:rsidTr="001206F8">
        <w:trPr>
          <w:jc w:val="center"/>
        </w:trPr>
        <w:tc>
          <w:tcPr>
            <w:tcW w:w="2303" w:type="dxa"/>
            <w:tcMar>
              <w:top w:w="0" w:type="dxa"/>
              <w:left w:w="70" w:type="dxa"/>
              <w:bottom w:w="0" w:type="dxa"/>
              <w:right w:w="70" w:type="dxa"/>
            </w:tcMar>
            <w:hideMark/>
          </w:tcPr>
          <w:p w:rsidR="001206F8" w:rsidRPr="008707F6" w:rsidRDefault="001206F8" w:rsidP="001206F8">
            <w:pPr>
              <w:overflowPunct w:val="0"/>
              <w:autoSpaceDE w:val="0"/>
              <w:autoSpaceDN w:val="0"/>
              <w:adjustRightInd w:val="0"/>
              <w:spacing w:after="0" w:line="240" w:lineRule="auto"/>
              <w:ind w:left="426"/>
              <w:rPr>
                <w:rFonts w:ascii="Times New Roman" w:eastAsia="Times New Roman" w:hAnsi="Times New Roman" w:cs="Times New Roman"/>
                <w:b/>
                <w:sz w:val="28"/>
                <w:szCs w:val="28"/>
              </w:rPr>
            </w:pPr>
            <w:r w:rsidRPr="008707F6">
              <w:rPr>
                <w:rFonts w:ascii="Times New Roman" w:eastAsia="Times New Roman" w:hAnsi="Times New Roman" w:cs="Times New Roman"/>
                <w:b/>
                <w:sz w:val="28"/>
                <w:szCs w:val="28"/>
              </w:rPr>
              <w:t>HСl (г)</w:t>
            </w:r>
          </w:p>
        </w:tc>
        <w:tc>
          <w:tcPr>
            <w:tcW w:w="2303" w:type="dxa"/>
            <w:tcMar>
              <w:top w:w="0" w:type="dxa"/>
              <w:left w:w="70" w:type="dxa"/>
              <w:bottom w:w="0" w:type="dxa"/>
              <w:right w:w="70" w:type="dxa"/>
            </w:tcMar>
            <w:hideMark/>
          </w:tcPr>
          <w:p w:rsidR="001206F8" w:rsidRPr="008707F6" w:rsidRDefault="001206F8" w:rsidP="001206F8">
            <w:pPr>
              <w:overflowPunct w:val="0"/>
              <w:autoSpaceDE w:val="0"/>
              <w:autoSpaceDN w:val="0"/>
              <w:adjustRightInd w:val="0"/>
              <w:spacing w:after="0" w:line="240" w:lineRule="auto"/>
              <w:jc w:val="center"/>
              <w:rPr>
                <w:rFonts w:ascii="Times New Roman" w:eastAsia="Times New Roman" w:hAnsi="Times New Roman" w:cs="Times New Roman"/>
                <w:sz w:val="28"/>
                <w:szCs w:val="28"/>
              </w:rPr>
            </w:pPr>
            <w:r w:rsidRPr="008707F6">
              <w:rPr>
                <w:rFonts w:ascii="Times New Roman" w:eastAsia="Times New Roman" w:hAnsi="Times New Roman" w:cs="Times New Roman"/>
                <w:sz w:val="28"/>
                <w:szCs w:val="28"/>
              </w:rPr>
              <w:t>–93</w:t>
            </w:r>
          </w:p>
        </w:tc>
        <w:tc>
          <w:tcPr>
            <w:tcW w:w="0" w:type="auto"/>
            <w:tcMar>
              <w:top w:w="0" w:type="dxa"/>
              <w:left w:w="70" w:type="dxa"/>
              <w:bottom w:w="0" w:type="dxa"/>
              <w:right w:w="70" w:type="dxa"/>
            </w:tcMar>
            <w:vAlign w:val="center"/>
            <w:hideMark/>
          </w:tcPr>
          <w:p w:rsidR="001206F8" w:rsidRPr="008707F6" w:rsidRDefault="001206F8" w:rsidP="001206F8">
            <w:pPr>
              <w:spacing w:after="0" w:line="240" w:lineRule="auto"/>
              <w:rPr>
                <w:rFonts w:ascii="Times New Roman" w:eastAsia="Times New Roman" w:hAnsi="Times New Roman" w:cs="Times New Roman"/>
                <w:sz w:val="28"/>
                <w:szCs w:val="28"/>
              </w:rPr>
            </w:pPr>
          </w:p>
        </w:tc>
        <w:tc>
          <w:tcPr>
            <w:tcW w:w="2303" w:type="dxa"/>
            <w:tcMar>
              <w:top w:w="0" w:type="dxa"/>
              <w:left w:w="70" w:type="dxa"/>
              <w:bottom w:w="0" w:type="dxa"/>
              <w:right w:w="70" w:type="dxa"/>
            </w:tcMar>
            <w:hideMark/>
          </w:tcPr>
          <w:p w:rsidR="001206F8" w:rsidRPr="008707F6" w:rsidRDefault="001206F8" w:rsidP="001206F8">
            <w:pPr>
              <w:overflowPunct w:val="0"/>
              <w:autoSpaceDE w:val="0"/>
              <w:autoSpaceDN w:val="0"/>
              <w:adjustRightInd w:val="0"/>
              <w:spacing w:after="0" w:line="240" w:lineRule="auto"/>
              <w:jc w:val="center"/>
              <w:rPr>
                <w:rFonts w:ascii="Times New Roman" w:eastAsia="Times New Roman" w:hAnsi="Times New Roman" w:cs="Times New Roman"/>
                <w:sz w:val="28"/>
                <w:szCs w:val="28"/>
              </w:rPr>
            </w:pPr>
            <w:r w:rsidRPr="008707F6">
              <w:rPr>
                <w:rFonts w:ascii="Times New Roman" w:eastAsia="Times New Roman" w:hAnsi="Times New Roman" w:cs="Times New Roman"/>
                <w:sz w:val="28"/>
                <w:szCs w:val="28"/>
              </w:rPr>
              <w:t>–95,3</w:t>
            </w:r>
          </w:p>
        </w:tc>
        <w:tc>
          <w:tcPr>
            <w:tcW w:w="2303" w:type="dxa"/>
            <w:tcMar>
              <w:top w:w="0" w:type="dxa"/>
              <w:left w:w="70" w:type="dxa"/>
              <w:bottom w:w="0" w:type="dxa"/>
              <w:right w:w="70" w:type="dxa"/>
            </w:tcMar>
            <w:hideMark/>
          </w:tcPr>
          <w:p w:rsidR="001206F8" w:rsidRPr="008707F6" w:rsidRDefault="001206F8" w:rsidP="001206F8">
            <w:pPr>
              <w:overflowPunct w:val="0"/>
              <w:autoSpaceDE w:val="0"/>
              <w:autoSpaceDN w:val="0"/>
              <w:adjustRightInd w:val="0"/>
              <w:spacing w:after="0" w:line="240" w:lineRule="auto"/>
              <w:jc w:val="center"/>
              <w:rPr>
                <w:rFonts w:ascii="Times New Roman" w:eastAsia="Times New Roman" w:hAnsi="Times New Roman" w:cs="Times New Roman"/>
                <w:sz w:val="28"/>
                <w:szCs w:val="28"/>
              </w:rPr>
            </w:pPr>
            <w:r w:rsidRPr="008707F6">
              <w:rPr>
                <w:rFonts w:ascii="Times New Roman" w:eastAsia="Times New Roman" w:hAnsi="Times New Roman" w:cs="Times New Roman"/>
                <w:sz w:val="28"/>
                <w:szCs w:val="28"/>
              </w:rPr>
              <w:t>187</w:t>
            </w:r>
          </w:p>
        </w:tc>
      </w:tr>
      <w:tr w:rsidR="001206F8" w:rsidRPr="008707F6" w:rsidTr="001206F8">
        <w:trPr>
          <w:jc w:val="center"/>
        </w:trPr>
        <w:tc>
          <w:tcPr>
            <w:tcW w:w="2303" w:type="dxa"/>
            <w:tcMar>
              <w:top w:w="0" w:type="dxa"/>
              <w:left w:w="70" w:type="dxa"/>
              <w:bottom w:w="0" w:type="dxa"/>
              <w:right w:w="70" w:type="dxa"/>
            </w:tcMar>
            <w:hideMark/>
          </w:tcPr>
          <w:p w:rsidR="001206F8" w:rsidRPr="008707F6" w:rsidRDefault="001206F8" w:rsidP="001206F8">
            <w:pPr>
              <w:overflowPunct w:val="0"/>
              <w:autoSpaceDE w:val="0"/>
              <w:autoSpaceDN w:val="0"/>
              <w:adjustRightInd w:val="0"/>
              <w:spacing w:after="0" w:line="240" w:lineRule="auto"/>
              <w:ind w:left="426"/>
              <w:rPr>
                <w:rFonts w:ascii="Times New Roman" w:eastAsia="Times New Roman" w:hAnsi="Times New Roman" w:cs="Times New Roman"/>
                <w:b/>
                <w:sz w:val="28"/>
                <w:szCs w:val="28"/>
              </w:rPr>
            </w:pPr>
            <w:r w:rsidRPr="008707F6">
              <w:rPr>
                <w:rFonts w:ascii="Times New Roman" w:eastAsia="Times New Roman" w:hAnsi="Times New Roman" w:cs="Times New Roman"/>
                <w:b/>
                <w:sz w:val="28"/>
                <w:szCs w:val="28"/>
              </w:rPr>
              <w:t>N</w:t>
            </w:r>
            <w:r w:rsidRPr="008707F6">
              <w:rPr>
                <w:rFonts w:ascii="Times New Roman" w:eastAsia="Times New Roman" w:hAnsi="Times New Roman" w:cs="Times New Roman"/>
                <w:b/>
                <w:sz w:val="28"/>
                <w:szCs w:val="28"/>
                <w:vertAlign w:val="subscript"/>
              </w:rPr>
              <w:t>2</w:t>
            </w:r>
            <w:r w:rsidRPr="008707F6">
              <w:rPr>
                <w:rFonts w:ascii="Times New Roman" w:eastAsia="Times New Roman" w:hAnsi="Times New Roman" w:cs="Times New Roman"/>
                <w:b/>
                <w:sz w:val="28"/>
                <w:szCs w:val="28"/>
              </w:rPr>
              <w:t>O (г)</w:t>
            </w:r>
          </w:p>
        </w:tc>
        <w:tc>
          <w:tcPr>
            <w:tcW w:w="2303" w:type="dxa"/>
            <w:tcMar>
              <w:top w:w="0" w:type="dxa"/>
              <w:left w:w="70" w:type="dxa"/>
              <w:bottom w:w="0" w:type="dxa"/>
              <w:right w:w="70" w:type="dxa"/>
            </w:tcMar>
            <w:hideMark/>
          </w:tcPr>
          <w:p w:rsidR="001206F8" w:rsidRPr="008707F6" w:rsidRDefault="001206F8" w:rsidP="001206F8">
            <w:pPr>
              <w:overflowPunct w:val="0"/>
              <w:autoSpaceDE w:val="0"/>
              <w:autoSpaceDN w:val="0"/>
              <w:adjustRightInd w:val="0"/>
              <w:spacing w:after="0" w:line="240" w:lineRule="auto"/>
              <w:jc w:val="center"/>
              <w:rPr>
                <w:rFonts w:ascii="Times New Roman" w:eastAsia="Times New Roman" w:hAnsi="Times New Roman" w:cs="Times New Roman"/>
                <w:sz w:val="28"/>
                <w:szCs w:val="28"/>
              </w:rPr>
            </w:pPr>
            <w:r w:rsidRPr="008707F6">
              <w:rPr>
                <w:rFonts w:ascii="Times New Roman" w:eastAsia="Times New Roman" w:hAnsi="Times New Roman" w:cs="Times New Roman"/>
                <w:sz w:val="28"/>
                <w:szCs w:val="28"/>
              </w:rPr>
              <w:t>82</w:t>
            </w:r>
          </w:p>
        </w:tc>
        <w:tc>
          <w:tcPr>
            <w:tcW w:w="0" w:type="auto"/>
            <w:tcMar>
              <w:top w:w="0" w:type="dxa"/>
              <w:left w:w="70" w:type="dxa"/>
              <w:bottom w:w="0" w:type="dxa"/>
              <w:right w:w="70" w:type="dxa"/>
            </w:tcMar>
            <w:vAlign w:val="center"/>
            <w:hideMark/>
          </w:tcPr>
          <w:p w:rsidR="001206F8" w:rsidRPr="008707F6" w:rsidRDefault="001206F8" w:rsidP="001206F8">
            <w:pPr>
              <w:spacing w:after="0" w:line="240" w:lineRule="auto"/>
              <w:rPr>
                <w:rFonts w:ascii="Times New Roman" w:eastAsia="Times New Roman" w:hAnsi="Times New Roman" w:cs="Times New Roman"/>
                <w:sz w:val="28"/>
                <w:szCs w:val="28"/>
              </w:rPr>
            </w:pPr>
          </w:p>
        </w:tc>
        <w:tc>
          <w:tcPr>
            <w:tcW w:w="2303" w:type="dxa"/>
            <w:tcMar>
              <w:top w:w="0" w:type="dxa"/>
              <w:left w:w="70" w:type="dxa"/>
              <w:bottom w:w="0" w:type="dxa"/>
              <w:right w:w="70" w:type="dxa"/>
            </w:tcMar>
            <w:hideMark/>
          </w:tcPr>
          <w:p w:rsidR="001206F8" w:rsidRPr="008707F6" w:rsidRDefault="001206F8" w:rsidP="001206F8">
            <w:pPr>
              <w:overflowPunct w:val="0"/>
              <w:autoSpaceDE w:val="0"/>
              <w:autoSpaceDN w:val="0"/>
              <w:adjustRightInd w:val="0"/>
              <w:spacing w:after="0" w:line="240" w:lineRule="auto"/>
              <w:jc w:val="center"/>
              <w:rPr>
                <w:rFonts w:ascii="Times New Roman" w:eastAsia="Times New Roman" w:hAnsi="Times New Roman" w:cs="Times New Roman"/>
                <w:sz w:val="28"/>
                <w:szCs w:val="28"/>
              </w:rPr>
            </w:pPr>
            <w:r w:rsidRPr="008707F6">
              <w:rPr>
                <w:rFonts w:ascii="Times New Roman" w:eastAsia="Times New Roman" w:hAnsi="Times New Roman" w:cs="Times New Roman"/>
                <w:sz w:val="28"/>
                <w:szCs w:val="28"/>
              </w:rPr>
              <w:t>104</w:t>
            </w:r>
          </w:p>
        </w:tc>
        <w:tc>
          <w:tcPr>
            <w:tcW w:w="2303" w:type="dxa"/>
            <w:tcMar>
              <w:top w:w="0" w:type="dxa"/>
              <w:left w:w="70" w:type="dxa"/>
              <w:bottom w:w="0" w:type="dxa"/>
              <w:right w:w="70" w:type="dxa"/>
            </w:tcMar>
            <w:hideMark/>
          </w:tcPr>
          <w:p w:rsidR="001206F8" w:rsidRPr="008707F6" w:rsidRDefault="001206F8" w:rsidP="001206F8">
            <w:pPr>
              <w:overflowPunct w:val="0"/>
              <w:autoSpaceDE w:val="0"/>
              <w:autoSpaceDN w:val="0"/>
              <w:adjustRightInd w:val="0"/>
              <w:spacing w:after="0" w:line="240" w:lineRule="auto"/>
              <w:jc w:val="center"/>
              <w:rPr>
                <w:rFonts w:ascii="Times New Roman" w:eastAsia="Times New Roman" w:hAnsi="Times New Roman" w:cs="Times New Roman"/>
                <w:sz w:val="28"/>
                <w:szCs w:val="28"/>
              </w:rPr>
            </w:pPr>
            <w:r w:rsidRPr="008707F6">
              <w:rPr>
                <w:rFonts w:ascii="Times New Roman" w:eastAsia="Times New Roman" w:hAnsi="Times New Roman" w:cs="Times New Roman"/>
                <w:sz w:val="28"/>
                <w:szCs w:val="28"/>
              </w:rPr>
              <w:t>220</w:t>
            </w:r>
          </w:p>
        </w:tc>
      </w:tr>
      <w:tr w:rsidR="001206F8" w:rsidRPr="008707F6" w:rsidTr="001206F8">
        <w:trPr>
          <w:jc w:val="center"/>
        </w:trPr>
        <w:tc>
          <w:tcPr>
            <w:tcW w:w="2303" w:type="dxa"/>
            <w:tcMar>
              <w:top w:w="0" w:type="dxa"/>
              <w:left w:w="70" w:type="dxa"/>
              <w:bottom w:w="0" w:type="dxa"/>
              <w:right w:w="70" w:type="dxa"/>
            </w:tcMar>
            <w:hideMark/>
          </w:tcPr>
          <w:p w:rsidR="001206F8" w:rsidRPr="008707F6" w:rsidRDefault="001206F8" w:rsidP="001206F8">
            <w:pPr>
              <w:overflowPunct w:val="0"/>
              <w:autoSpaceDE w:val="0"/>
              <w:autoSpaceDN w:val="0"/>
              <w:adjustRightInd w:val="0"/>
              <w:spacing w:after="0" w:line="240" w:lineRule="auto"/>
              <w:ind w:left="426"/>
              <w:rPr>
                <w:rFonts w:ascii="Times New Roman" w:eastAsia="Times New Roman" w:hAnsi="Times New Roman" w:cs="Times New Roman"/>
                <w:b/>
                <w:sz w:val="28"/>
                <w:szCs w:val="28"/>
              </w:rPr>
            </w:pPr>
            <w:r w:rsidRPr="008707F6">
              <w:rPr>
                <w:rFonts w:ascii="Times New Roman" w:eastAsia="Times New Roman" w:hAnsi="Times New Roman" w:cs="Times New Roman"/>
                <w:b/>
                <w:sz w:val="28"/>
                <w:szCs w:val="28"/>
              </w:rPr>
              <w:t>Na</w:t>
            </w:r>
            <w:r w:rsidRPr="008707F6">
              <w:rPr>
                <w:rFonts w:ascii="Times New Roman" w:eastAsia="Times New Roman" w:hAnsi="Times New Roman" w:cs="Times New Roman"/>
                <w:b/>
                <w:sz w:val="28"/>
                <w:szCs w:val="28"/>
                <w:vertAlign w:val="subscript"/>
              </w:rPr>
              <w:t>2</w:t>
            </w:r>
            <w:r w:rsidRPr="008707F6">
              <w:rPr>
                <w:rFonts w:ascii="Times New Roman" w:eastAsia="Times New Roman" w:hAnsi="Times New Roman" w:cs="Times New Roman"/>
                <w:b/>
                <w:sz w:val="28"/>
                <w:szCs w:val="28"/>
              </w:rPr>
              <w:t>CO</w:t>
            </w:r>
            <w:r w:rsidRPr="008707F6">
              <w:rPr>
                <w:rFonts w:ascii="Times New Roman" w:eastAsia="Times New Roman" w:hAnsi="Times New Roman" w:cs="Times New Roman"/>
                <w:b/>
                <w:sz w:val="28"/>
                <w:szCs w:val="28"/>
                <w:vertAlign w:val="subscript"/>
              </w:rPr>
              <w:t xml:space="preserve">3 </w:t>
            </w:r>
            <w:r w:rsidRPr="008707F6">
              <w:rPr>
                <w:rFonts w:ascii="Times New Roman" w:eastAsia="Times New Roman" w:hAnsi="Times New Roman" w:cs="Times New Roman"/>
                <w:b/>
                <w:sz w:val="28"/>
                <w:szCs w:val="28"/>
              </w:rPr>
              <w:t>(т)</w:t>
            </w:r>
          </w:p>
        </w:tc>
        <w:tc>
          <w:tcPr>
            <w:tcW w:w="2303" w:type="dxa"/>
            <w:tcMar>
              <w:top w:w="0" w:type="dxa"/>
              <w:left w:w="70" w:type="dxa"/>
              <w:bottom w:w="0" w:type="dxa"/>
              <w:right w:w="70" w:type="dxa"/>
            </w:tcMar>
            <w:hideMark/>
          </w:tcPr>
          <w:p w:rsidR="001206F8" w:rsidRPr="008707F6" w:rsidRDefault="001206F8" w:rsidP="001206F8">
            <w:pPr>
              <w:overflowPunct w:val="0"/>
              <w:autoSpaceDE w:val="0"/>
              <w:autoSpaceDN w:val="0"/>
              <w:adjustRightInd w:val="0"/>
              <w:spacing w:after="0" w:line="240" w:lineRule="auto"/>
              <w:jc w:val="center"/>
              <w:rPr>
                <w:rFonts w:ascii="Times New Roman" w:eastAsia="Times New Roman" w:hAnsi="Times New Roman" w:cs="Times New Roman"/>
                <w:sz w:val="28"/>
                <w:szCs w:val="28"/>
              </w:rPr>
            </w:pPr>
            <w:r w:rsidRPr="008707F6">
              <w:rPr>
                <w:rFonts w:ascii="Times New Roman" w:eastAsia="Times New Roman" w:hAnsi="Times New Roman" w:cs="Times New Roman"/>
                <w:sz w:val="28"/>
                <w:szCs w:val="28"/>
              </w:rPr>
              <w:t>–1138</w:t>
            </w:r>
          </w:p>
        </w:tc>
        <w:tc>
          <w:tcPr>
            <w:tcW w:w="0" w:type="auto"/>
            <w:tcMar>
              <w:top w:w="0" w:type="dxa"/>
              <w:left w:w="70" w:type="dxa"/>
              <w:bottom w:w="0" w:type="dxa"/>
              <w:right w:w="70" w:type="dxa"/>
            </w:tcMar>
            <w:vAlign w:val="center"/>
            <w:hideMark/>
          </w:tcPr>
          <w:p w:rsidR="001206F8" w:rsidRPr="008707F6" w:rsidRDefault="001206F8" w:rsidP="001206F8">
            <w:pPr>
              <w:spacing w:after="0" w:line="240" w:lineRule="auto"/>
              <w:rPr>
                <w:rFonts w:ascii="Times New Roman" w:eastAsia="Times New Roman" w:hAnsi="Times New Roman" w:cs="Times New Roman"/>
                <w:sz w:val="28"/>
                <w:szCs w:val="28"/>
              </w:rPr>
            </w:pPr>
          </w:p>
        </w:tc>
        <w:tc>
          <w:tcPr>
            <w:tcW w:w="2303" w:type="dxa"/>
            <w:tcMar>
              <w:top w:w="0" w:type="dxa"/>
              <w:left w:w="70" w:type="dxa"/>
              <w:bottom w:w="0" w:type="dxa"/>
              <w:right w:w="70" w:type="dxa"/>
            </w:tcMar>
            <w:hideMark/>
          </w:tcPr>
          <w:p w:rsidR="001206F8" w:rsidRPr="008707F6" w:rsidRDefault="001206F8" w:rsidP="001206F8">
            <w:pPr>
              <w:overflowPunct w:val="0"/>
              <w:autoSpaceDE w:val="0"/>
              <w:autoSpaceDN w:val="0"/>
              <w:adjustRightInd w:val="0"/>
              <w:spacing w:after="0" w:line="240" w:lineRule="auto"/>
              <w:jc w:val="center"/>
              <w:rPr>
                <w:rFonts w:ascii="Times New Roman" w:eastAsia="Times New Roman" w:hAnsi="Times New Roman" w:cs="Times New Roman"/>
                <w:sz w:val="28"/>
                <w:szCs w:val="28"/>
              </w:rPr>
            </w:pPr>
            <w:r w:rsidRPr="008707F6">
              <w:rPr>
                <w:rFonts w:ascii="Times New Roman" w:eastAsia="Times New Roman" w:hAnsi="Times New Roman" w:cs="Times New Roman"/>
                <w:sz w:val="28"/>
                <w:szCs w:val="28"/>
              </w:rPr>
              <w:t>–1048</w:t>
            </w:r>
          </w:p>
        </w:tc>
        <w:tc>
          <w:tcPr>
            <w:tcW w:w="2303" w:type="dxa"/>
            <w:tcMar>
              <w:top w:w="0" w:type="dxa"/>
              <w:left w:w="70" w:type="dxa"/>
              <w:bottom w:w="0" w:type="dxa"/>
              <w:right w:w="70" w:type="dxa"/>
            </w:tcMar>
            <w:hideMark/>
          </w:tcPr>
          <w:p w:rsidR="001206F8" w:rsidRPr="008707F6" w:rsidRDefault="001206F8" w:rsidP="001206F8">
            <w:pPr>
              <w:overflowPunct w:val="0"/>
              <w:autoSpaceDE w:val="0"/>
              <w:autoSpaceDN w:val="0"/>
              <w:adjustRightInd w:val="0"/>
              <w:spacing w:after="0" w:line="240" w:lineRule="auto"/>
              <w:jc w:val="center"/>
              <w:rPr>
                <w:rFonts w:ascii="Times New Roman" w:eastAsia="Times New Roman" w:hAnsi="Times New Roman" w:cs="Times New Roman"/>
                <w:sz w:val="28"/>
                <w:szCs w:val="28"/>
              </w:rPr>
            </w:pPr>
            <w:r w:rsidRPr="008707F6">
              <w:rPr>
                <w:rFonts w:ascii="Times New Roman" w:eastAsia="Times New Roman" w:hAnsi="Times New Roman" w:cs="Times New Roman"/>
                <w:sz w:val="28"/>
                <w:szCs w:val="28"/>
              </w:rPr>
              <w:t>136</w:t>
            </w:r>
          </w:p>
        </w:tc>
      </w:tr>
      <w:tr w:rsidR="001206F8" w:rsidRPr="008707F6" w:rsidTr="001206F8">
        <w:trPr>
          <w:jc w:val="center"/>
        </w:trPr>
        <w:tc>
          <w:tcPr>
            <w:tcW w:w="2303" w:type="dxa"/>
            <w:tcMar>
              <w:top w:w="0" w:type="dxa"/>
              <w:left w:w="70" w:type="dxa"/>
              <w:bottom w:w="0" w:type="dxa"/>
              <w:right w:w="70" w:type="dxa"/>
            </w:tcMar>
            <w:hideMark/>
          </w:tcPr>
          <w:p w:rsidR="001206F8" w:rsidRPr="008707F6" w:rsidRDefault="001206F8" w:rsidP="001206F8">
            <w:pPr>
              <w:overflowPunct w:val="0"/>
              <w:autoSpaceDE w:val="0"/>
              <w:autoSpaceDN w:val="0"/>
              <w:adjustRightInd w:val="0"/>
              <w:spacing w:after="0" w:line="240" w:lineRule="auto"/>
              <w:ind w:left="426"/>
              <w:rPr>
                <w:rFonts w:ascii="Times New Roman" w:eastAsia="Times New Roman" w:hAnsi="Times New Roman" w:cs="Times New Roman"/>
                <w:b/>
                <w:sz w:val="28"/>
                <w:szCs w:val="28"/>
              </w:rPr>
            </w:pPr>
            <w:r w:rsidRPr="008707F6">
              <w:rPr>
                <w:rFonts w:ascii="Times New Roman" w:eastAsia="Times New Roman" w:hAnsi="Times New Roman" w:cs="Times New Roman"/>
                <w:b/>
                <w:sz w:val="28"/>
                <w:szCs w:val="28"/>
              </w:rPr>
              <w:t>Na</w:t>
            </w:r>
            <w:r w:rsidRPr="008707F6">
              <w:rPr>
                <w:rFonts w:ascii="Times New Roman" w:eastAsia="Times New Roman" w:hAnsi="Times New Roman" w:cs="Times New Roman"/>
                <w:b/>
                <w:sz w:val="28"/>
                <w:szCs w:val="28"/>
                <w:vertAlign w:val="subscript"/>
              </w:rPr>
              <w:t>2</w:t>
            </w:r>
            <w:r w:rsidRPr="008707F6">
              <w:rPr>
                <w:rFonts w:ascii="Times New Roman" w:eastAsia="Times New Roman" w:hAnsi="Times New Roman" w:cs="Times New Roman"/>
                <w:b/>
                <w:sz w:val="28"/>
                <w:szCs w:val="28"/>
              </w:rPr>
              <w:t>O (т)</w:t>
            </w:r>
          </w:p>
        </w:tc>
        <w:tc>
          <w:tcPr>
            <w:tcW w:w="2303" w:type="dxa"/>
            <w:tcMar>
              <w:top w:w="0" w:type="dxa"/>
              <w:left w:w="70" w:type="dxa"/>
              <w:bottom w:w="0" w:type="dxa"/>
              <w:right w:w="70" w:type="dxa"/>
            </w:tcMar>
            <w:hideMark/>
          </w:tcPr>
          <w:p w:rsidR="001206F8" w:rsidRPr="008707F6" w:rsidRDefault="001206F8" w:rsidP="001206F8">
            <w:pPr>
              <w:overflowPunct w:val="0"/>
              <w:autoSpaceDE w:val="0"/>
              <w:autoSpaceDN w:val="0"/>
              <w:adjustRightInd w:val="0"/>
              <w:spacing w:after="0" w:line="240" w:lineRule="auto"/>
              <w:jc w:val="center"/>
              <w:rPr>
                <w:rFonts w:ascii="Times New Roman" w:eastAsia="Times New Roman" w:hAnsi="Times New Roman" w:cs="Times New Roman"/>
                <w:sz w:val="28"/>
                <w:szCs w:val="28"/>
              </w:rPr>
            </w:pPr>
            <w:r w:rsidRPr="008707F6">
              <w:rPr>
                <w:rFonts w:ascii="Times New Roman" w:eastAsia="Times New Roman" w:hAnsi="Times New Roman" w:cs="Times New Roman"/>
                <w:sz w:val="28"/>
                <w:szCs w:val="28"/>
              </w:rPr>
              <w:t>–416</w:t>
            </w:r>
          </w:p>
        </w:tc>
        <w:tc>
          <w:tcPr>
            <w:tcW w:w="0" w:type="auto"/>
            <w:tcMar>
              <w:top w:w="0" w:type="dxa"/>
              <w:left w:w="70" w:type="dxa"/>
              <w:bottom w:w="0" w:type="dxa"/>
              <w:right w:w="70" w:type="dxa"/>
            </w:tcMar>
            <w:vAlign w:val="center"/>
            <w:hideMark/>
          </w:tcPr>
          <w:p w:rsidR="001206F8" w:rsidRPr="008707F6" w:rsidRDefault="001206F8" w:rsidP="001206F8">
            <w:pPr>
              <w:spacing w:after="0" w:line="240" w:lineRule="auto"/>
              <w:rPr>
                <w:rFonts w:ascii="Times New Roman" w:eastAsia="Times New Roman" w:hAnsi="Times New Roman" w:cs="Times New Roman"/>
                <w:sz w:val="28"/>
                <w:szCs w:val="28"/>
              </w:rPr>
            </w:pPr>
          </w:p>
        </w:tc>
        <w:tc>
          <w:tcPr>
            <w:tcW w:w="2303" w:type="dxa"/>
            <w:tcMar>
              <w:top w:w="0" w:type="dxa"/>
              <w:left w:w="70" w:type="dxa"/>
              <w:bottom w:w="0" w:type="dxa"/>
              <w:right w:w="70" w:type="dxa"/>
            </w:tcMar>
            <w:hideMark/>
          </w:tcPr>
          <w:p w:rsidR="001206F8" w:rsidRPr="008707F6" w:rsidRDefault="001206F8" w:rsidP="001206F8">
            <w:pPr>
              <w:overflowPunct w:val="0"/>
              <w:autoSpaceDE w:val="0"/>
              <w:autoSpaceDN w:val="0"/>
              <w:adjustRightInd w:val="0"/>
              <w:spacing w:after="0" w:line="240" w:lineRule="auto"/>
              <w:jc w:val="center"/>
              <w:rPr>
                <w:rFonts w:ascii="Times New Roman" w:eastAsia="Times New Roman" w:hAnsi="Times New Roman" w:cs="Times New Roman"/>
                <w:sz w:val="28"/>
                <w:szCs w:val="28"/>
              </w:rPr>
            </w:pPr>
            <w:r w:rsidRPr="008707F6">
              <w:rPr>
                <w:rFonts w:ascii="Times New Roman" w:eastAsia="Times New Roman" w:hAnsi="Times New Roman" w:cs="Times New Roman"/>
                <w:sz w:val="28"/>
                <w:szCs w:val="28"/>
              </w:rPr>
              <w:t>–378</w:t>
            </w:r>
          </w:p>
        </w:tc>
        <w:tc>
          <w:tcPr>
            <w:tcW w:w="2303" w:type="dxa"/>
            <w:tcMar>
              <w:top w:w="0" w:type="dxa"/>
              <w:left w:w="70" w:type="dxa"/>
              <w:bottom w:w="0" w:type="dxa"/>
              <w:right w:w="70" w:type="dxa"/>
            </w:tcMar>
            <w:hideMark/>
          </w:tcPr>
          <w:p w:rsidR="001206F8" w:rsidRPr="008707F6" w:rsidRDefault="001206F8" w:rsidP="001206F8">
            <w:pPr>
              <w:overflowPunct w:val="0"/>
              <w:autoSpaceDE w:val="0"/>
              <w:autoSpaceDN w:val="0"/>
              <w:adjustRightInd w:val="0"/>
              <w:spacing w:after="0" w:line="240" w:lineRule="auto"/>
              <w:jc w:val="center"/>
              <w:rPr>
                <w:rFonts w:ascii="Times New Roman" w:eastAsia="Times New Roman" w:hAnsi="Times New Roman" w:cs="Times New Roman"/>
                <w:sz w:val="28"/>
                <w:szCs w:val="28"/>
              </w:rPr>
            </w:pPr>
            <w:r w:rsidRPr="008707F6">
              <w:rPr>
                <w:rFonts w:ascii="Times New Roman" w:eastAsia="Times New Roman" w:hAnsi="Times New Roman" w:cs="Times New Roman"/>
                <w:sz w:val="28"/>
                <w:szCs w:val="28"/>
              </w:rPr>
              <w:t>75,5</w:t>
            </w:r>
          </w:p>
        </w:tc>
      </w:tr>
      <w:tr w:rsidR="001206F8" w:rsidRPr="008707F6" w:rsidTr="001206F8">
        <w:trPr>
          <w:jc w:val="center"/>
        </w:trPr>
        <w:tc>
          <w:tcPr>
            <w:tcW w:w="2303" w:type="dxa"/>
            <w:tcMar>
              <w:top w:w="0" w:type="dxa"/>
              <w:left w:w="70" w:type="dxa"/>
              <w:bottom w:w="0" w:type="dxa"/>
              <w:right w:w="70" w:type="dxa"/>
            </w:tcMar>
            <w:hideMark/>
          </w:tcPr>
          <w:p w:rsidR="001206F8" w:rsidRPr="008707F6" w:rsidRDefault="001206F8" w:rsidP="001206F8">
            <w:pPr>
              <w:overflowPunct w:val="0"/>
              <w:autoSpaceDE w:val="0"/>
              <w:autoSpaceDN w:val="0"/>
              <w:adjustRightInd w:val="0"/>
              <w:spacing w:after="0" w:line="240" w:lineRule="auto"/>
              <w:ind w:left="426"/>
              <w:rPr>
                <w:rFonts w:ascii="Times New Roman" w:eastAsia="Times New Roman" w:hAnsi="Times New Roman" w:cs="Times New Roman"/>
                <w:b/>
                <w:sz w:val="28"/>
                <w:szCs w:val="28"/>
              </w:rPr>
            </w:pPr>
            <w:r w:rsidRPr="008707F6">
              <w:rPr>
                <w:rFonts w:ascii="Times New Roman" w:eastAsia="Times New Roman" w:hAnsi="Times New Roman" w:cs="Times New Roman"/>
                <w:b/>
                <w:sz w:val="28"/>
                <w:szCs w:val="28"/>
              </w:rPr>
              <w:t>NaOH (т)</w:t>
            </w:r>
          </w:p>
        </w:tc>
        <w:tc>
          <w:tcPr>
            <w:tcW w:w="2303" w:type="dxa"/>
            <w:tcMar>
              <w:top w:w="0" w:type="dxa"/>
              <w:left w:w="70" w:type="dxa"/>
              <w:bottom w:w="0" w:type="dxa"/>
              <w:right w:w="70" w:type="dxa"/>
            </w:tcMar>
            <w:hideMark/>
          </w:tcPr>
          <w:p w:rsidR="001206F8" w:rsidRPr="008707F6" w:rsidRDefault="001206F8" w:rsidP="001206F8">
            <w:pPr>
              <w:overflowPunct w:val="0"/>
              <w:autoSpaceDE w:val="0"/>
              <w:autoSpaceDN w:val="0"/>
              <w:adjustRightInd w:val="0"/>
              <w:spacing w:after="0" w:line="240" w:lineRule="auto"/>
              <w:jc w:val="center"/>
              <w:rPr>
                <w:rFonts w:ascii="Times New Roman" w:eastAsia="Times New Roman" w:hAnsi="Times New Roman" w:cs="Times New Roman"/>
                <w:sz w:val="28"/>
                <w:szCs w:val="28"/>
              </w:rPr>
            </w:pPr>
            <w:r w:rsidRPr="008707F6">
              <w:rPr>
                <w:rFonts w:ascii="Times New Roman" w:eastAsia="Times New Roman" w:hAnsi="Times New Roman" w:cs="Times New Roman"/>
                <w:sz w:val="28"/>
                <w:szCs w:val="28"/>
              </w:rPr>
              <w:t>–427,8</w:t>
            </w:r>
          </w:p>
        </w:tc>
        <w:tc>
          <w:tcPr>
            <w:tcW w:w="0" w:type="auto"/>
            <w:tcMar>
              <w:top w:w="0" w:type="dxa"/>
              <w:left w:w="70" w:type="dxa"/>
              <w:bottom w:w="0" w:type="dxa"/>
              <w:right w:w="70" w:type="dxa"/>
            </w:tcMar>
            <w:vAlign w:val="center"/>
            <w:hideMark/>
          </w:tcPr>
          <w:p w:rsidR="001206F8" w:rsidRPr="008707F6" w:rsidRDefault="001206F8" w:rsidP="001206F8">
            <w:pPr>
              <w:spacing w:after="0" w:line="240" w:lineRule="auto"/>
              <w:rPr>
                <w:rFonts w:ascii="Times New Roman" w:eastAsia="Times New Roman" w:hAnsi="Times New Roman" w:cs="Times New Roman"/>
                <w:sz w:val="28"/>
                <w:szCs w:val="28"/>
              </w:rPr>
            </w:pPr>
          </w:p>
        </w:tc>
        <w:tc>
          <w:tcPr>
            <w:tcW w:w="2303" w:type="dxa"/>
            <w:tcMar>
              <w:top w:w="0" w:type="dxa"/>
              <w:left w:w="70" w:type="dxa"/>
              <w:bottom w:w="0" w:type="dxa"/>
              <w:right w:w="70" w:type="dxa"/>
            </w:tcMar>
            <w:hideMark/>
          </w:tcPr>
          <w:p w:rsidR="001206F8" w:rsidRPr="008707F6" w:rsidRDefault="001206F8" w:rsidP="001206F8">
            <w:pPr>
              <w:overflowPunct w:val="0"/>
              <w:autoSpaceDE w:val="0"/>
              <w:autoSpaceDN w:val="0"/>
              <w:adjustRightInd w:val="0"/>
              <w:spacing w:after="0" w:line="240" w:lineRule="auto"/>
              <w:jc w:val="center"/>
              <w:rPr>
                <w:rFonts w:ascii="Times New Roman" w:eastAsia="Times New Roman" w:hAnsi="Times New Roman" w:cs="Times New Roman"/>
                <w:sz w:val="28"/>
                <w:szCs w:val="28"/>
              </w:rPr>
            </w:pPr>
            <w:r w:rsidRPr="008707F6">
              <w:rPr>
                <w:rFonts w:ascii="Times New Roman" w:eastAsia="Times New Roman" w:hAnsi="Times New Roman" w:cs="Times New Roman"/>
                <w:sz w:val="28"/>
                <w:szCs w:val="28"/>
              </w:rPr>
              <w:t>–381,1</w:t>
            </w:r>
          </w:p>
        </w:tc>
        <w:tc>
          <w:tcPr>
            <w:tcW w:w="2303" w:type="dxa"/>
            <w:tcMar>
              <w:top w:w="0" w:type="dxa"/>
              <w:left w:w="70" w:type="dxa"/>
              <w:bottom w:w="0" w:type="dxa"/>
              <w:right w:w="70" w:type="dxa"/>
            </w:tcMar>
            <w:hideMark/>
          </w:tcPr>
          <w:p w:rsidR="001206F8" w:rsidRPr="008707F6" w:rsidRDefault="001206F8" w:rsidP="001206F8">
            <w:pPr>
              <w:overflowPunct w:val="0"/>
              <w:autoSpaceDE w:val="0"/>
              <w:autoSpaceDN w:val="0"/>
              <w:adjustRightInd w:val="0"/>
              <w:spacing w:after="0" w:line="240" w:lineRule="auto"/>
              <w:jc w:val="center"/>
              <w:rPr>
                <w:rFonts w:ascii="Times New Roman" w:eastAsia="Times New Roman" w:hAnsi="Times New Roman" w:cs="Times New Roman"/>
                <w:sz w:val="28"/>
                <w:szCs w:val="28"/>
              </w:rPr>
            </w:pPr>
            <w:r w:rsidRPr="008707F6">
              <w:rPr>
                <w:rFonts w:ascii="Times New Roman" w:eastAsia="Times New Roman" w:hAnsi="Times New Roman" w:cs="Times New Roman"/>
                <w:sz w:val="28"/>
                <w:szCs w:val="28"/>
              </w:rPr>
              <w:t>64,16</w:t>
            </w:r>
          </w:p>
        </w:tc>
      </w:tr>
      <w:tr w:rsidR="001206F8" w:rsidRPr="008707F6" w:rsidTr="001206F8">
        <w:trPr>
          <w:jc w:val="center"/>
        </w:trPr>
        <w:tc>
          <w:tcPr>
            <w:tcW w:w="2303" w:type="dxa"/>
            <w:tcMar>
              <w:top w:w="0" w:type="dxa"/>
              <w:left w:w="70" w:type="dxa"/>
              <w:bottom w:w="0" w:type="dxa"/>
              <w:right w:w="70" w:type="dxa"/>
            </w:tcMar>
            <w:hideMark/>
          </w:tcPr>
          <w:p w:rsidR="001206F8" w:rsidRPr="008707F6" w:rsidRDefault="001206F8" w:rsidP="001206F8">
            <w:pPr>
              <w:overflowPunct w:val="0"/>
              <w:autoSpaceDE w:val="0"/>
              <w:autoSpaceDN w:val="0"/>
              <w:adjustRightInd w:val="0"/>
              <w:spacing w:after="0" w:line="240" w:lineRule="auto"/>
              <w:ind w:left="426"/>
              <w:rPr>
                <w:rFonts w:ascii="Times New Roman" w:eastAsia="Times New Roman" w:hAnsi="Times New Roman" w:cs="Times New Roman"/>
                <w:b/>
                <w:sz w:val="28"/>
                <w:szCs w:val="28"/>
              </w:rPr>
            </w:pPr>
            <w:r w:rsidRPr="008707F6">
              <w:rPr>
                <w:rFonts w:ascii="Times New Roman" w:eastAsia="Times New Roman" w:hAnsi="Times New Roman" w:cs="Times New Roman"/>
                <w:b/>
                <w:sz w:val="28"/>
                <w:szCs w:val="28"/>
              </w:rPr>
              <w:t>NH</w:t>
            </w:r>
            <w:r w:rsidRPr="008707F6">
              <w:rPr>
                <w:rFonts w:ascii="Times New Roman" w:eastAsia="Times New Roman" w:hAnsi="Times New Roman" w:cs="Times New Roman"/>
                <w:b/>
                <w:sz w:val="28"/>
                <w:szCs w:val="28"/>
                <w:vertAlign w:val="subscript"/>
              </w:rPr>
              <w:t xml:space="preserve">3 </w:t>
            </w:r>
            <w:r w:rsidRPr="008707F6">
              <w:rPr>
                <w:rFonts w:ascii="Times New Roman" w:eastAsia="Times New Roman" w:hAnsi="Times New Roman" w:cs="Times New Roman"/>
                <w:b/>
                <w:sz w:val="28"/>
                <w:szCs w:val="28"/>
              </w:rPr>
              <w:t>(г)</w:t>
            </w:r>
          </w:p>
        </w:tc>
        <w:tc>
          <w:tcPr>
            <w:tcW w:w="2303" w:type="dxa"/>
            <w:tcMar>
              <w:top w:w="0" w:type="dxa"/>
              <w:left w:w="70" w:type="dxa"/>
              <w:bottom w:w="0" w:type="dxa"/>
              <w:right w:w="70" w:type="dxa"/>
            </w:tcMar>
            <w:hideMark/>
          </w:tcPr>
          <w:p w:rsidR="001206F8" w:rsidRPr="008707F6" w:rsidRDefault="001206F8" w:rsidP="001206F8">
            <w:pPr>
              <w:overflowPunct w:val="0"/>
              <w:autoSpaceDE w:val="0"/>
              <w:autoSpaceDN w:val="0"/>
              <w:adjustRightInd w:val="0"/>
              <w:spacing w:after="0" w:line="240" w:lineRule="auto"/>
              <w:jc w:val="center"/>
              <w:rPr>
                <w:rFonts w:ascii="Times New Roman" w:eastAsia="Times New Roman" w:hAnsi="Times New Roman" w:cs="Times New Roman"/>
                <w:sz w:val="28"/>
                <w:szCs w:val="28"/>
              </w:rPr>
            </w:pPr>
            <w:r w:rsidRPr="008707F6">
              <w:rPr>
                <w:rFonts w:ascii="Times New Roman" w:eastAsia="Times New Roman" w:hAnsi="Times New Roman" w:cs="Times New Roman"/>
                <w:sz w:val="28"/>
                <w:szCs w:val="28"/>
              </w:rPr>
              <w:t>–46</w:t>
            </w:r>
          </w:p>
        </w:tc>
        <w:tc>
          <w:tcPr>
            <w:tcW w:w="0" w:type="auto"/>
            <w:tcMar>
              <w:top w:w="0" w:type="dxa"/>
              <w:left w:w="70" w:type="dxa"/>
              <w:bottom w:w="0" w:type="dxa"/>
              <w:right w:w="70" w:type="dxa"/>
            </w:tcMar>
            <w:vAlign w:val="center"/>
            <w:hideMark/>
          </w:tcPr>
          <w:p w:rsidR="001206F8" w:rsidRPr="008707F6" w:rsidRDefault="001206F8" w:rsidP="001206F8">
            <w:pPr>
              <w:spacing w:after="0" w:line="240" w:lineRule="auto"/>
              <w:rPr>
                <w:rFonts w:ascii="Times New Roman" w:eastAsia="Times New Roman" w:hAnsi="Times New Roman" w:cs="Times New Roman"/>
                <w:sz w:val="28"/>
                <w:szCs w:val="28"/>
              </w:rPr>
            </w:pPr>
          </w:p>
        </w:tc>
        <w:tc>
          <w:tcPr>
            <w:tcW w:w="2303" w:type="dxa"/>
            <w:tcMar>
              <w:top w:w="0" w:type="dxa"/>
              <w:left w:w="70" w:type="dxa"/>
              <w:bottom w:w="0" w:type="dxa"/>
              <w:right w:w="70" w:type="dxa"/>
            </w:tcMar>
            <w:hideMark/>
          </w:tcPr>
          <w:p w:rsidR="001206F8" w:rsidRPr="008707F6" w:rsidRDefault="001206F8" w:rsidP="001206F8">
            <w:pPr>
              <w:overflowPunct w:val="0"/>
              <w:autoSpaceDE w:val="0"/>
              <w:autoSpaceDN w:val="0"/>
              <w:adjustRightInd w:val="0"/>
              <w:spacing w:after="0" w:line="240" w:lineRule="auto"/>
              <w:jc w:val="center"/>
              <w:rPr>
                <w:rFonts w:ascii="Times New Roman" w:eastAsia="Times New Roman" w:hAnsi="Times New Roman" w:cs="Times New Roman"/>
                <w:sz w:val="28"/>
                <w:szCs w:val="28"/>
              </w:rPr>
            </w:pPr>
            <w:r w:rsidRPr="008707F6">
              <w:rPr>
                <w:rFonts w:ascii="Times New Roman" w:eastAsia="Times New Roman" w:hAnsi="Times New Roman" w:cs="Times New Roman"/>
                <w:sz w:val="28"/>
                <w:szCs w:val="28"/>
              </w:rPr>
              <w:t>–16,7</w:t>
            </w:r>
          </w:p>
        </w:tc>
        <w:tc>
          <w:tcPr>
            <w:tcW w:w="2303" w:type="dxa"/>
            <w:tcMar>
              <w:top w:w="0" w:type="dxa"/>
              <w:left w:w="70" w:type="dxa"/>
              <w:bottom w:w="0" w:type="dxa"/>
              <w:right w:w="70" w:type="dxa"/>
            </w:tcMar>
            <w:hideMark/>
          </w:tcPr>
          <w:p w:rsidR="001206F8" w:rsidRPr="008707F6" w:rsidRDefault="001206F8" w:rsidP="001206F8">
            <w:pPr>
              <w:overflowPunct w:val="0"/>
              <w:autoSpaceDE w:val="0"/>
              <w:autoSpaceDN w:val="0"/>
              <w:adjustRightInd w:val="0"/>
              <w:spacing w:after="0" w:line="240" w:lineRule="auto"/>
              <w:jc w:val="center"/>
              <w:rPr>
                <w:rFonts w:ascii="Times New Roman" w:eastAsia="Times New Roman" w:hAnsi="Times New Roman" w:cs="Times New Roman"/>
                <w:sz w:val="28"/>
                <w:szCs w:val="28"/>
              </w:rPr>
            </w:pPr>
            <w:r w:rsidRPr="008707F6">
              <w:rPr>
                <w:rFonts w:ascii="Times New Roman" w:eastAsia="Times New Roman" w:hAnsi="Times New Roman" w:cs="Times New Roman"/>
                <w:sz w:val="28"/>
                <w:szCs w:val="28"/>
              </w:rPr>
              <w:t>193</w:t>
            </w:r>
          </w:p>
        </w:tc>
      </w:tr>
      <w:tr w:rsidR="001206F8" w:rsidRPr="008707F6" w:rsidTr="001206F8">
        <w:trPr>
          <w:jc w:val="center"/>
        </w:trPr>
        <w:tc>
          <w:tcPr>
            <w:tcW w:w="2303" w:type="dxa"/>
            <w:tcMar>
              <w:top w:w="0" w:type="dxa"/>
              <w:left w:w="70" w:type="dxa"/>
              <w:bottom w:w="0" w:type="dxa"/>
              <w:right w:w="70" w:type="dxa"/>
            </w:tcMar>
            <w:hideMark/>
          </w:tcPr>
          <w:p w:rsidR="001206F8" w:rsidRPr="008707F6" w:rsidRDefault="001206F8" w:rsidP="001206F8">
            <w:pPr>
              <w:overflowPunct w:val="0"/>
              <w:autoSpaceDE w:val="0"/>
              <w:autoSpaceDN w:val="0"/>
              <w:adjustRightInd w:val="0"/>
              <w:spacing w:after="0" w:line="240" w:lineRule="auto"/>
              <w:ind w:left="426"/>
              <w:rPr>
                <w:rFonts w:ascii="Times New Roman" w:eastAsia="Times New Roman" w:hAnsi="Times New Roman" w:cs="Times New Roman"/>
                <w:b/>
                <w:sz w:val="28"/>
                <w:szCs w:val="28"/>
              </w:rPr>
            </w:pPr>
            <w:r w:rsidRPr="008707F6">
              <w:rPr>
                <w:rFonts w:ascii="Times New Roman" w:eastAsia="Times New Roman" w:hAnsi="Times New Roman" w:cs="Times New Roman"/>
                <w:b/>
                <w:sz w:val="28"/>
                <w:szCs w:val="28"/>
              </w:rPr>
              <w:t>NH</w:t>
            </w:r>
            <w:r w:rsidRPr="008707F6">
              <w:rPr>
                <w:rFonts w:ascii="Times New Roman" w:eastAsia="Times New Roman" w:hAnsi="Times New Roman" w:cs="Times New Roman"/>
                <w:b/>
                <w:sz w:val="28"/>
                <w:szCs w:val="28"/>
                <w:vertAlign w:val="subscript"/>
              </w:rPr>
              <w:t>4</w:t>
            </w:r>
            <w:r w:rsidRPr="008707F6">
              <w:rPr>
                <w:rFonts w:ascii="Times New Roman" w:eastAsia="Times New Roman" w:hAnsi="Times New Roman" w:cs="Times New Roman"/>
                <w:b/>
                <w:sz w:val="28"/>
                <w:szCs w:val="28"/>
              </w:rPr>
              <w:t xml:space="preserve">Cl (т) </w:t>
            </w:r>
          </w:p>
        </w:tc>
        <w:tc>
          <w:tcPr>
            <w:tcW w:w="2303" w:type="dxa"/>
            <w:tcMar>
              <w:top w:w="0" w:type="dxa"/>
              <w:left w:w="70" w:type="dxa"/>
              <w:bottom w:w="0" w:type="dxa"/>
              <w:right w:w="70" w:type="dxa"/>
            </w:tcMar>
            <w:hideMark/>
          </w:tcPr>
          <w:p w:rsidR="001206F8" w:rsidRPr="008707F6" w:rsidRDefault="001206F8" w:rsidP="001206F8">
            <w:pPr>
              <w:overflowPunct w:val="0"/>
              <w:autoSpaceDE w:val="0"/>
              <w:autoSpaceDN w:val="0"/>
              <w:adjustRightInd w:val="0"/>
              <w:spacing w:after="0" w:line="240" w:lineRule="auto"/>
              <w:jc w:val="center"/>
              <w:rPr>
                <w:rFonts w:ascii="Times New Roman" w:eastAsia="Times New Roman" w:hAnsi="Times New Roman" w:cs="Times New Roman"/>
                <w:sz w:val="28"/>
                <w:szCs w:val="28"/>
              </w:rPr>
            </w:pPr>
            <w:r w:rsidRPr="008707F6">
              <w:rPr>
                <w:rFonts w:ascii="Times New Roman" w:eastAsia="Times New Roman" w:hAnsi="Times New Roman" w:cs="Times New Roman"/>
                <w:sz w:val="28"/>
                <w:szCs w:val="28"/>
              </w:rPr>
              <w:t>–314</w:t>
            </w:r>
          </w:p>
        </w:tc>
        <w:tc>
          <w:tcPr>
            <w:tcW w:w="0" w:type="auto"/>
            <w:tcMar>
              <w:top w:w="0" w:type="dxa"/>
              <w:left w:w="70" w:type="dxa"/>
              <w:bottom w:w="0" w:type="dxa"/>
              <w:right w:w="70" w:type="dxa"/>
            </w:tcMar>
            <w:vAlign w:val="center"/>
            <w:hideMark/>
          </w:tcPr>
          <w:p w:rsidR="001206F8" w:rsidRPr="008707F6" w:rsidRDefault="001206F8" w:rsidP="001206F8">
            <w:pPr>
              <w:spacing w:after="0" w:line="240" w:lineRule="auto"/>
              <w:rPr>
                <w:rFonts w:ascii="Times New Roman" w:eastAsia="Times New Roman" w:hAnsi="Times New Roman" w:cs="Times New Roman"/>
                <w:sz w:val="28"/>
                <w:szCs w:val="28"/>
              </w:rPr>
            </w:pPr>
          </w:p>
        </w:tc>
        <w:tc>
          <w:tcPr>
            <w:tcW w:w="2303" w:type="dxa"/>
            <w:tcMar>
              <w:top w:w="0" w:type="dxa"/>
              <w:left w:w="70" w:type="dxa"/>
              <w:bottom w:w="0" w:type="dxa"/>
              <w:right w:w="70" w:type="dxa"/>
            </w:tcMar>
            <w:hideMark/>
          </w:tcPr>
          <w:p w:rsidR="001206F8" w:rsidRPr="008707F6" w:rsidRDefault="001206F8" w:rsidP="001206F8">
            <w:pPr>
              <w:overflowPunct w:val="0"/>
              <w:autoSpaceDE w:val="0"/>
              <w:autoSpaceDN w:val="0"/>
              <w:adjustRightInd w:val="0"/>
              <w:spacing w:after="0" w:line="240" w:lineRule="auto"/>
              <w:jc w:val="center"/>
              <w:rPr>
                <w:rFonts w:ascii="Times New Roman" w:eastAsia="Times New Roman" w:hAnsi="Times New Roman" w:cs="Times New Roman"/>
                <w:sz w:val="28"/>
                <w:szCs w:val="28"/>
              </w:rPr>
            </w:pPr>
            <w:r w:rsidRPr="008707F6">
              <w:rPr>
                <w:rFonts w:ascii="Times New Roman" w:eastAsia="Times New Roman" w:hAnsi="Times New Roman" w:cs="Times New Roman"/>
                <w:sz w:val="28"/>
                <w:szCs w:val="28"/>
              </w:rPr>
              <w:t>–203</w:t>
            </w:r>
          </w:p>
        </w:tc>
        <w:tc>
          <w:tcPr>
            <w:tcW w:w="2303" w:type="dxa"/>
            <w:tcMar>
              <w:top w:w="0" w:type="dxa"/>
              <w:left w:w="70" w:type="dxa"/>
              <w:bottom w:w="0" w:type="dxa"/>
              <w:right w:w="70" w:type="dxa"/>
            </w:tcMar>
            <w:hideMark/>
          </w:tcPr>
          <w:p w:rsidR="001206F8" w:rsidRPr="008707F6" w:rsidRDefault="001206F8" w:rsidP="001206F8">
            <w:pPr>
              <w:overflowPunct w:val="0"/>
              <w:autoSpaceDE w:val="0"/>
              <w:autoSpaceDN w:val="0"/>
              <w:adjustRightInd w:val="0"/>
              <w:spacing w:after="0" w:line="240" w:lineRule="auto"/>
              <w:jc w:val="center"/>
              <w:rPr>
                <w:rFonts w:ascii="Times New Roman" w:eastAsia="Times New Roman" w:hAnsi="Times New Roman" w:cs="Times New Roman"/>
                <w:sz w:val="28"/>
                <w:szCs w:val="28"/>
              </w:rPr>
            </w:pPr>
            <w:r w:rsidRPr="008707F6">
              <w:rPr>
                <w:rFonts w:ascii="Times New Roman" w:eastAsia="Times New Roman" w:hAnsi="Times New Roman" w:cs="Times New Roman"/>
                <w:sz w:val="28"/>
                <w:szCs w:val="28"/>
              </w:rPr>
              <w:t>96</w:t>
            </w:r>
          </w:p>
        </w:tc>
      </w:tr>
      <w:tr w:rsidR="001206F8" w:rsidRPr="008707F6" w:rsidTr="001206F8">
        <w:trPr>
          <w:jc w:val="center"/>
        </w:trPr>
        <w:tc>
          <w:tcPr>
            <w:tcW w:w="2303" w:type="dxa"/>
            <w:tcMar>
              <w:top w:w="0" w:type="dxa"/>
              <w:left w:w="70" w:type="dxa"/>
              <w:bottom w:w="0" w:type="dxa"/>
              <w:right w:w="70" w:type="dxa"/>
            </w:tcMar>
            <w:hideMark/>
          </w:tcPr>
          <w:p w:rsidR="001206F8" w:rsidRPr="008707F6" w:rsidRDefault="001206F8" w:rsidP="001206F8">
            <w:pPr>
              <w:overflowPunct w:val="0"/>
              <w:autoSpaceDE w:val="0"/>
              <w:autoSpaceDN w:val="0"/>
              <w:adjustRightInd w:val="0"/>
              <w:spacing w:after="0" w:line="240" w:lineRule="auto"/>
              <w:ind w:left="426"/>
              <w:rPr>
                <w:rFonts w:ascii="Times New Roman" w:eastAsia="Times New Roman" w:hAnsi="Times New Roman" w:cs="Times New Roman"/>
                <w:b/>
                <w:sz w:val="28"/>
                <w:szCs w:val="28"/>
              </w:rPr>
            </w:pPr>
            <w:r w:rsidRPr="008707F6">
              <w:rPr>
                <w:rFonts w:ascii="Times New Roman" w:eastAsia="Times New Roman" w:hAnsi="Times New Roman" w:cs="Times New Roman"/>
                <w:b/>
                <w:sz w:val="28"/>
                <w:szCs w:val="28"/>
              </w:rPr>
              <w:t>NH</w:t>
            </w:r>
            <w:r w:rsidRPr="008707F6">
              <w:rPr>
                <w:rFonts w:ascii="Times New Roman" w:eastAsia="Times New Roman" w:hAnsi="Times New Roman" w:cs="Times New Roman"/>
                <w:b/>
                <w:sz w:val="28"/>
                <w:szCs w:val="28"/>
                <w:vertAlign w:val="subscript"/>
              </w:rPr>
              <w:t>4</w:t>
            </w:r>
            <w:r w:rsidRPr="008707F6">
              <w:rPr>
                <w:rFonts w:ascii="Times New Roman" w:eastAsia="Times New Roman" w:hAnsi="Times New Roman" w:cs="Times New Roman"/>
                <w:b/>
                <w:sz w:val="28"/>
                <w:szCs w:val="28"/>
              </w:rPr>
              <w:t>NO</w:t>
            </w:r>
            <w:r w:rsidRPr="008707F6">
              <w:rPr>
                <w:rFonts w:ascii="Times New Roman" w:eastAsia="Times New Roman" w:hAnsi="Times New Roman" w:cs="Times New Roman"/>
                <w:b/>
                <w:sz w:val="28"/>
                <w:szCs w:val="28"/>
                <w:vertAlign w:val="subscript"/>
              </w:rPr>
              <w:t xml:space="preserve">3 </w:t>
            </w:r>
            <w:r w:rsidRPr="008707F6">
              <w:rPr>
                <w:rFonts w:ascii="Times New Roman" w:eastAsia="Times New Roman" w:hAnsi="Times New Roman" w:cs="Times New Roman"/>
                <w:b/>
                <w:sz w:val="28"/>
                <w:szCs w:val="28"/>
              </w:rPr>
              <w:t>(т)</w:t>
            </w:r>
          </w:p>
        </w:tc>
        <w:tc>
          <w:tcPr>
            <w:tcW w:w="2303" w:type="dxa"/>
            <w:tcMar>
              <w:top w:w="0" w:type="dxa"/>
              <w:left w:w="70" w:type="dxa"/>
              <w:bottom w:w="0" w:type="dxa"/>
              <w:right w:w="70" w:type="dxa"/>
            </w:tcMar>
            <w:hideMark/>
          </w:tcPr>
          <w:p w:rsidR="001206F8" w:rsidRPr="008707F6" w:rsidRDefault="001206F8" w:rsidP="001206F8">
            <w:pPr>
              <w:overflowPunct w:val="0"/>
              <w:autoSpaceDE w:val="0"/>
              <w:autoSpaceDN w:val="0"/>
              <w:adjustRightInd w:val="0"/>
              <w:spacing w:after="0" w:line="240" w:lineRule="auto"/>
              <w:jc w:val="center"/>
              <w:rPr>
                <w:rFonts w:ascii="Times New Roman" w:eastAsia="Times New Roman" w:hAnsi="Times New Roman" w:cs="Times New Roman"/>
                <w:sz w:val="28"/>
                <w:szCs w:val="28"/>
              </w:rPr>
            </w:pPr>
            <w:r w:rsidRPr="008707F6">
              <w:rPr>
                <w:rFonts w:ascii="Times New Roman" w:eastAsia="Times New Roman" w:hAnsi="Times New Roman" w:cs="Times New Roman"/>
                <w:sz w:val="28"/>
                <w:szCs w:val="28"/>
              </w:rPr>
              <w:t>–365</w:t>
            </w:r>
          </w:p>
        </w:tc>
        <w:tc>
          <w:tcPr>
            <w:tcW w:w="0" w:type="auto"/>
            <w:tcMar>
              <w:top w:w="0" w:type="dxa"/>
              <w:left w:w="70" w:type="dxa"/>
              <w:bottom w:w="0" w:type="dxa"/>
              <w:right w:w="70" w:type="dxa"/>
            </w:tcMar>
            <w:vAlign w:val="center"/>
            <w:hideMark/>
          </w:tcPr>
          <w:p w:rsidR="001206F8" w:rsidRPr="008707F6" w:rsidRDefault="001206F8" w:rsidP="001206F8">
            <w:pPr>
              <w:spacing w:after="0" w:line="240" w:lineRule="auto"/>
              <w:rPr>
                <w:rFonts w:ascii="Times New Roman" w:eastAsia="Times New Roman" w:hAnsi="Times New Roman" w:cs="Times New Roman"/>
                <w:sz w:val="28"/>
                <w:szCs w:val="28"/>
              </w:rPr>
            </w:pPr>
          </w:p>
        </w:tc>
        <w:tc>
          <w:tcPr>
            <w:tcW w:w="2303" w:type="dxa"/>
            <w:tcMar>
              <w:top w:w="0" w:type="dxa"/>
              <w:left w:w="70" w:type="dxa"/>
              <w:bottom w:w="0" w:type="dxa"/>
              <w:right w:w="70" w:type="dxa"/>
            </w:tcMar>
            <w:hideMark/>
          </w:tcPr>
          <w:p w:rsidR="001206F8" w:rsidRPr="008707F6" w:rsidRDefault="001206F8" w:rsidP="001206F8">
            <w:pPr>
              <w:overflowPunct w:val="0"/>
              <w:autoSpaceDE w:val="0"/>
              <w:autoSpaceDN w:val="0"/>
              <w:adjustRightInd w:val="0"/>
              <w:spacing w:after="0" w:line="240" w:lineRule="auto"/>
              <w:jc w:val="center"/>
              <w:rPr>
                <w:rFonts w:ascii="Times New Roman" w:eastAsia="Times New Roman" w:hAnsi="Times New Roman" w:cs="Times New Roman"/>
                <w:sz w:val="28"/>
                <w:szCs w:val="28"/>
              </w:rPr>
            </w:pPr>
            <w:r w:rsidRPr="008707F6">
              <w:rPr>
                <w:rFonts w:ascii="Times New Roman" w:eastAsia="Times New Roman" w:hAnsi="Times New Roman" w:cs="Times New Roman"/>
                <w:sz w:val="28"/>
                <w:szCs w:val="28"/>
              </w:rPr>
              <w:t>–184</w:t>
            </w:r>
          </w:p>
        </w:tc>
        <w:tc>
          <w:tcPr>
            <w:tcW w:w="2303" w:type="dxa"/>
            <w:tcMar>
              <w:top w:w="0" w:type="dxa"/>
              <w:left w:w="70" w:type="dxa"/>
              <w:bottom w:w="0" w:type="dxa"/>
              <w:right w:w="70" w:type="dxa"/>
            </w:tcMar>
            <w:hideMark/>
          </w:tcPr>
          <w:p w:rsidR="001206F8" w:rsidRPr="008707F6" w:rsidRDefault="001206F8" w:rsidP="001206F8">
            <w:pPr>
              <w:overflowPunct w:val="0"/>
              <w:autoSpaceDE w:val="0"/>
              <w:autoSpaceDN w:val="0"/>
              <w:adjustRightInd w:val="0"/>
              <w:spacing w:after="0" w:line="240" w:lineRule="auto"/>
              <w:jc w:val="center"/>
              <w:rPr>
                <w:rFonts w:ascii="Times New Roman" w:eastAsia="Times New Roman" w:hAnsi="Times New Roman" w:cs="Times New Roman"/>
                <w:sz w:val="28"/>
                <w:szCs w:val="28"/>
              </w:rPr>
            </w:pPr>
            <w:r w:rsidRPr="008707F6">
              <w:rPr>
                <w:rFonts w:ascii="Times New Roman" w:eastAsia="Times New Roman" w:hAnsi="Times New Roman" w:cs="Times New Roman"/>
                <w:sz w:val="28"/>
                <w:szCs w:val="28"/>
              </w:rPr>
              <w:t>151</w:t>
            </w:r>
          </w:p>
        </w:tc>
      </w:tr>
      <w:tr w:rsidR="001206F8" w:rsidRPr="008707F6" w:rsidTr="001206F8">
        <w:trPr>
          <w:jc w:val="center"/>
        </w:trPr>
        <w:tc>
          <w:tcPr>
            <w:tcW w:w="2303" w:type="dxa"/>
            <w:tcMar>
              <w:top w:w="0" w:type="dxa"/>
              <w:left w:w="70" w:type="dxa"/>
              <w:bottom w:w="0" w:type="dxa"/>
              <w:right w:w="70" w:type="dxa"/>
            </w:tcMar>
            <w:hideMark/>
          </w:tcPr>
          <w:p w:rsidR="001206F8" w:rsidRPr="008707F6" w:rsidRDefault="001206F8" w:rsidP="001206F8">
            <w:pPr>
              <w:overflowPunct w:val="0"/>
              <w:autoSpaceDE w:val="0"/>
              <w:autoSpaceDN w:val="0"/>
              <w:adjustRightInd w:val="0"/>
              <w:spacing w:after="0" w:line="240" w:lineRule="auto"/>
              <w:ind w:left="426"/>
              <w:rPr>
                <w:rFonts w:ascii="Times New Roman" w:eastAsia="Times New Roman" w:hAnsi="Times New Roman" w:cs="Times New Roman"/>
                <w:b/>
                <w:sz w:val="28"/>
                <w:szCs w:val="28"/>
              </w:rPr>
            </w:pPr>
            <w:r w:rsidRPr="008707F6">
              <w:rPr>
                <w:rFonts w:ascii="Times New Roman" w:eastAsia="Times New Roman" w:hAnsi="Times New Roman" w:cs="Times New Roman"/>
                <w:b/>
                <w:sz w:val="28"/>
                <w:szCs w:val="28"/>
              </w:rPr>
              <w:t>NO (г)</w:t>
            </w:r>
          </w:p>
        </w:tc>
        <w:tc>
          <w:tcPr>
            <w:tcW w:w="2303" w:type="dxa"/>
            <w:tcMar>
              <w:top w:w="0" w:type="dxa"/>
              <w:left w:w="70" w:type="dxa"/>
              <w:bottom w:w="0" w:type="dxa"/>
              <w:right w:w="70" w:type="dxa"/>
            </w:tcMar>
            <w:hideMark/>
          </w:tcPr>
          <w:p w:rsidR="001206F8" w:rsidRPr="008707F6" w:rsidRDefault="001206F8" w:rsidP="001206F8">
            <w:pPr>
              <w:overflowPunct w:val="0"/>
              <w:autoSpaceDE w:val="0"/>
              <w:autoSpaceDN w:val="0"/>
              <w:adjustRightInd w:val="0"/>
              <w:spacing w:after="0" w:line="240" w:lineRule="auto"/>
              <w:jc w:val="center"/>
              <w:rPr>
                <w:rFonts w:ascii="Times New Roman" w:eastAsia="Times New Roman" w:hAnsi="Times New Roman" w:cs="Times New Roman"/>
                <w:sz w:val="28"/>
                <w:szCs w:val="28"/>
              </w:rPr>
            </w:pPr>
            <w:r w:rsidRPr="008707F6">
              <w:rPr>
                <w:rFonts w:ascii="Times New Roman" w:eastAsia="Times New Roman" w:hAnsi="Times New Roman" w:cs="Times New Roman"/>
                <w:sz w:val="28"/>
                <w:szCs w:val="28"/>
              </w:rPr>
              <w:t>90,37</w:t>
            </w:r>
          </w:p>
        </w:tc>
        <w:tc>
          <w:tcPr>
            <w:tcW w:w="0" w:type="auto"/>
            <w:tcMar>
              <w:top w:w="0" w:type="dxa"/>
              <w:left w:w="70" w:type="dxa"/>
              <w:bottom w:w="0" w:type="dxa"/>
              <w:right w:w="70" w:type="dxa"/>
            </w:tcMar>
            <w:vAlign w:val="center"/>
            <w:hideMark/>
          </w:tcPr>
          <w:p w:rsidR="001206F8" w:rsidRPr="008707F6" w:rsidRDefault="001206F8" w:rsidP="001206F8">
            <w:pPr>
              <w:spacing w:after="0" w:line="240" w:lineRule="auto"/>
              <w:rPr>
                <w:rFonts w:ascii="Times New Roman" w:eastAsia="Times New Roman" w:hAnsi="Times New Roman" w:cs="Times New Roman"/>
                <w:sz w:val="28"/>
                <w:szCs w:val="28"/>
              </w:rPr>
            </w:pPr>
          </w:p>
        </w:tc>
        <w:tc>
          <w:tcPr>
            <w:tcW w:w="2303" w:type="dxa"/>
            <w:tcMar>
              <w:top w:w="0" w:type="dxa"/>
              <w:left w:w="70" w:type="dxa"/>
              <w:bottom w:w="0" w:type="dxa"/>
              <w:right w:w="70" w:type="dxa"/>
            </w:tcMar>
            <w:hideMark/>
          </w:tcPr>
          <w:p w:rsidR="001206F8" w:rsidRPr="008707F6" w:rsidRDefault="001206F8" w:rsidP="001206F8">
            <w:pPr>
              <w:overflowPunct w:val="0"/>
              <w:autoSpaceDE w:val="0"/>
              <w:autoSpaceDN w:val="0"/>
              <w:adjustRightInd w:val="0"/>
              <w:spacing w:after="0" w:line="240" w:lineRule="auto"/>
              <w:jc w:val="center"/>
              <w:rPr>
                <w:rFonts w:ascii="Times New Roman" w:eastAsia="Times New Roman" w:hAnsi="Times New Roman" w:cs="Times New Roman"/>
                <w:sz w:val="28"/>
                <w:szCs w:val="28"/>
              </w:rPr>
            </w:pPr>
            <w:r w:rsidRPr="008707F6">
              <w:rPr>
                <w:rFonts w:ascii="Times New Roman" w:eastAsia="Times New Roman" w:hAnsi="Times New Roman" w:cs="Times New Roman"/>
                <w:sz w:val="28"/>
                <w:szCs w:val="28"/>
              </w:rPr>
              <w:t>86,71</w:t>
            </w:r>
          </w:p>
        </w:tc>
        <w:tc>
          <w:tcPr>
            <w:tcW w:w="2303" w:type="dxa"/>
            <w:tcMar>
              <w:top w:w="0" w:type="dxa"/>
              <w:left w:w="70" w:type="dxa"/>
              <w:bottom w:w="0" w:type="dxa"/>
              <w:right w:w="70" w:type="dxa"/>
            </w:tcMar>
            <w:hideMark/>
          </w:tcPr>
          <w:p w:rsidR="001206F8" w:rsidRPr="008707F6" w:rsidRDefault="001206F8" w:rsidP="001206F8">
            <w:pPr>
              <w:overflowPunct w:val="0"/>
              <w:autoSpaceDE w:val="0"/>
              <w:autoSpaceDN w:val="0"/>
              <w:adjustRightInd w:val="0"/>
              <w:spacing w:after="0" w:line="240" w:lineRule="auto"/>
              <w:jc w:val="center"/>
              <w:rPr>
                <w:rFonts w:ascii="Times New Roman" w:eastAsia="Times New Roman" w:hAnsi="Times New Roman" w:cs="Times New Roman"/>
                <w:sz w:val="28"/>
                <w:szCs w:val="28"/>
              </w:rPr>
            </w:pPr>
            <w:r w:rsidRPr="008707F6">
              <w:rPr>
                <w:rFonts w:ascii="Times New Roman" w:eastAsia="Times New Roman" w:hAnsi="Times New Roman" w:cs="Times New Roman"/>
                <w:sz w:val="28"/>
                <w:szCs w:val="28"/>
              </w:rPr>
              <w:t>210,62</w:t>
            </w:r>
          </w:p>
        </w:tc>
      </w:tr>
      <w:tr w:rsidR="001206F8" w:rsidRPr="008707F6" w:rsidTr="001206F8">
        <w:trPr>
          <w:jc w:val="center"/>
        </w:trPr>
        <w:tc>
          <w:tcPr>
            <w:tcW w:w="2303" w:type="dxa"/>
            <w:tcMar>
              <w:top w:w="0" w:type="dxa"/>
              <w:left w:w="70" w:type="dxa"/>
              <w:bottom w:w="0" w:type="dxa"/>
              <w:right w:w="70" w:type="dxa"/>
            </w:tcMar>
            <w:hideMark/>
          </w:tcPr>
          <w:p w:rsidR="001206F8" w:rsidRPr="008707F6" w:rsidRDefault="001206F8" w:rsidP="001206F8">
            <w:pPr>
              <w:overflowPunct w:val="0"/>
              <w:autoSpaceDE w:val="0"/>
              <w:autoSpaceDN w:val="0"/>
              <w:adjustRightInd w:val="0"/>
              <w:spacing w:after="0" w:line="240" w:lineRule="auto"/>
              <w:ind w:left="426"/>
              <w:rPr>
                <w:rFonts w:ascii="Times New Roman" w:eastAsia="Times New Roman" w:hAnsi="Times New Roman" w:cs="Times New Roman"/>
                <w:b/>
                <w:sz w:val="28"/>
                <w:szCs w:val="28"/>
              </w:rPr>
            </w:pPr>
            <w:r w:rsidRPr="008707F6">
              <w:rPr>
                <w:rFonts w:ascii="Times New Roman" w:eastAsia="Times New Roman" w:hAnsi="Times New Roman" w:cs="Times New Roman"/>
                <w:b/>
                <w:sz w:val="28"/>
                <w:szCs w:val="28"/>
              </w:rPr>
              <w:t>NO</w:t>
            </w:r>
            <w:r w:rsidRPr="008707F6">
              <w:rPr>
                <w:rFonts w:ascii="Times New Roman" w:eastAsia="Times New Roman" w:hAnsi="Times New Roman" w:cs="Times New Roman"/>
                <w:b/>
                <w:sz w:val="28"/>
                <w:szCs w:val="28"/>
                <w:vertAlign w:val="subscript"/>
              </w:rPr>
              <w:t xml:space="preserve">2 </w:t>
            </w:r>
            <w:r w:rsidRPr="008707F6">
              <w:rPr>
                <w:rFonts w:ascii="Times New Roman" w:eastAsia="Times New Roman" w:hAnsi="Times New Roman" w:cs="Times New Roman"/>
                <w:b/>
                <w:sz w:val="28"/>
                <w:szCs w:val="28"/>
              </w:rPr>
              <w:t>(г)</w:t>
            </w:r>
          </w:p>
        </w:tc>
        <w:tc>
          <w:tcPr>
            <w:tcW w:w="2303" w:type="dxa"/>
            <w:tcMar>
              <w:top w:w="0" w:type="dxa"/>
              <w:left w:w="70" w:type="dxa"/>
              <w:bottom w:w="0" w:type="dxa"/>
              <w:right w:w="70" w:type="dxa"/>
            </w:tcMar>
            <w:hideMark/>
          </w:tcPr>
          <w:p w:rsidR="001206F8" w:rsidRPr="008707F6" w:rsidRDefault="001206F8" w:rsidP="001206F8">
            <w:pPr>
              <w:overflowPunct w:val="0"/>
              <w:autoSpaceDE w:val="0"/>
              <w:autoSpaceDN w:val="0"/>
              <w:adjustRightInd w:val="0"/>
              <w:spacing w:after="0" w:line="240" w:lineRule="auto"/>
              <w:jc w:val="center"/>
              <w:rPr>
                <w:rFonts w:ascii="Times New Roman" w:eastAsia="Times New Roman" w:hAnsi="Times New Roman" w:cs="Times New Roman"/>
                <w:sz w:val="28"/>
                <w:szCs w:val="28"/>
              </w:rPr>
            </w:pPr>
            <w:r w:rsidRPr="008707F6">
              <w:rPr>
                <w:rFonts w:ascii="Times New Roman" w:eastAsia="Times New Roman" w:hAnsi="Times New Roman" w:cs="Times New Roman"/>
                <w:sz w:val="28"/>
                <w:szCs w:val="28"/>
              </w:rPr>
              <w:t>33</w:t>
            </w:r>
          </w:p>
        </w:tc>
        <w:tc>
          <w:tcPr>
            <w:tcW w:w="0" w:type="auto"/>
            <w:tcMar>
              <w:top w:w="0" w:type="dxa"/>
              <w:left w:w="70" w:type="dxa"/>
              <w:bottom w:w="0" w:type="dxa"/>
              <w:right w:w="70" w:type="dxa"/>
            </w:tcMar>
            <w:vAlign w:val="center"/>
            <w:hideMark/>
          </w:tcPr>
          <w:p w:rsidR="001206F8" w:rsidRPr="008707F6" w:rsidRDefault="001206F8" w:rsidP="001206F8">
            <w:pPr>
              <w:spacing w:after="0" w:line="240" w:lineRule="auto"/>
              <w:rPr>
                <w:rFonts w:ascii="Times New Roman" w:eastAsia="Times New Roman" w:hAnsi="Times New Roman" w:cs="Times New Roman"/>
                <w:sz w:val="28"/>
                <w:szCs w:val="28"/>
              </w:rPr>
            </w:pPr>
          </w:p>
        </w:tc>
        <w:tc>
          <w:tcPr>
            <w:tcW w:w="2303" w:type="dxa"/>
            <w:tcMar>
              <w:top w:w="0" w:type="dxa"/>
              <w:left w:w="70" w:type="dxa"/>
              <w:bottom w:w="0" w:type="dxa"/>
              <w:right w:w="70" w:type="dxa"/>
            </w:tcMar>
            <w:hideMark/>
          </w:tcPr>
          <w:p w:rsidR="001206F8" w:rsidRPr="008707F6" w:rsidRDefault="001206F8" w:rsidP="001206F8">
            <w:pPr>
              <w:overflowPunct w:val="0"/>
              <w:autoSpaceDE w:val="0"/>
              <w:autoSpaceDN w:val="0"/>
              <w:adjustRightInd w:val="0"/>
              <w:spacing w:after="0" w:line="240" w:lineRule="auto"/>
              <w:jc w:val="center"/>
              <w:rPr>
                <w:rFonts w:ascii="Times New Roman" w:eastAsia="Times New Roman" w:hAnsi="Times New Roman" w:cs="Times New Roman"/>
                <w:sz w:val="28"/>
                <w:szCs w:val="28"/>
              </w:rPr>
            </w:pPr>
            <w:r w:rsidRPr="008707F6">
              <w:rPr>
                <w:rFonts w:ascii="Times New Roman" w:eastAsia="Times New Roman" w:hAnsi="Times New Roman" w:cs="Times New Roman"/>
                <w:sz w:val="28"/>
                <w:szCs w:val="28"/>
              </w:rPr>
              <w:t>51,5</w:t>
            </w:r>
          </w:p>
        </w:tc>
        <w:tc>
          <w:tcPr>
            <w:tcW w:w="2303" w:type="dxa"/>
            <w:tcMar>
              <w:top w:w="0" w:type="dxa"/>
              <w:left w:w="70" w:type="dxa"/>
              <w:bottom w:w="0" w:type="dxa"/>
              <w:right w:w="70" w:type="dxa"/>
            </w:tcMar>
            <w:hideMark/>
          </w:tcPr>
          <w:p w:rsidR="001206F8" w:rsidRPr="008707F6" w:rsidRDefault="001206F8" w:rsidP="001206F8">
            <w:pPr>
              <w:overflowPunct w:val="0"/>
              <w:autoSpaceDE w:val="0"/>
              <w:autoSpaceDN w:val="0"/>
              <w:adjustRightInd w:val="0"/>
              <w:spacing w:after="0" w:line="240" w:lineRule="auto"/>
              <w:jc w:val="center"/>
              <w:rPr>
                <w:rFonts w:ascii="Times New Roman" w:eastAsia="Times New Roman" w:hAnsi="Times New Roman" w:cs="Times New Roman"/>
                <w:sz w:val="28"/>
                <w:szCs w:val="28"/>
              </w:rPr>
            </w:pPr>
            <w:r w:rsidRPr="008707F6">
              <w:rPr>
                <w:rFonts w:ascii="Times New Roman" w:eastAsia="Times New Roman" w:hAnsi="Times New Roman" w:cs="Times New Roman"/>
                <w:sz w:val="28"/>
                <w:szCs w:val="28"/>
              </w:rPr>
              <w:t>240,2</w:t>
            </w:r>
          </w:p>
        </w:tc>
      </w:tr>
      <w:tr w:rsidR="001206F8" w:rsidRPr="008707F6" w:rsidTr="001206F8">
        <w:trPr>
          <w:jc w:val="center"/>
        </w:trPr>
        <w:tc>
          <w:tcPr>
            <w:tcW w:w="2303" w:type="dxa"/>
            <w:tcMar>
              <w:top w:w="0" w:type="dxa"/>
              <w:left w:w="70" w:type="dxa"/>
              <w:bottom w:w="0" w:type="dxa"/>
              <w:right w:w="70" w:type="dxa"/>
            </w:tcMar>
            <w:hideMark/>
          </w:tcPr>
          <w:p w:rsidR="001206F8" w:rsidRPr="008707F6" w:rsidRDefault="001206F8" w:rsidP="001206F8">
            <w:pPr>
              <w:overflowPunct w:val="0"/>
              <w:autoSpaceDE w:val="0"/>
              <w:autoSpaceDN w:val="0"/>
              <w:adjustRightInd w:val="0"/>
              <w:spacing w:after="0" w:line="240" w:lineRule="auto"/>
              <w:ind w:left="426"/>
              <w:rPr>
                <w:rFonts w:ascii="Times New Roman" w:eastAsia="Times New Roman" w:hAnsi="Times New Roman" w:cs="Times New Roman"/>
                <w:b/>
                <w:sz w:val="28"/>
                <w:szCs w:val="28"/>
              </w:rPr>
            </w:pPr>
            <w:r w:rsidRPr="008707F6">
              <w:rPr>
                <w:rFonts w:ascii="Times New Roman" w:eastAsia="Times New Roman" w:hAnsi="Times New Roman" w:cs="Times New Roman"/>
                <w:b/>
                <w:sz w:val="28"/>
                <w:szCs w:val="28"/>
              </w:rPr>
              <w:t>O</w:t>
            </w:r>
            <w:r w:rsidRPr="008707F6">
              <w:rPr>
                <w:rFonts w:ascii="Times New Roman" w:eastAsia="Times New Roman" w:hAnsi="Times New Roman" w:cs="Times New Roman"/>
                <w:b/>
                <w:sz w:val="28"/>
                <w:szCs w:val="28"/>
                <w:vertAlign w:val="subscript"/>
              </w:rPr>
              <w:t xml:space="preserve">2 </w:t>
            </w:r>
            <w:r w:rsidRPr="008707F6">
              <w:rPr>
                <w:rFonts w:ascii="Times New Roman" w:eastAsia="Times New Roman" w:hAnsi="Times New Roman" w:cs="Times New Roman"/>
                <w:b/>
                <w:sz w:val="28"/>
                <w:szCs w:val="28"/>
              </w:rPr>
              <w:t>(г)</w:t>
            </w:r>
          </w:p>
        </w:tc>
        <w:tc>
          <w:tcPr>
            <w:tcW w:w="2303" w:type="dxa"/>
            <w:tcMar>
              <w:top w:w="0" w:type="dxa"/>
              <w:left w:w="70" w:type="dxa"/>
              <w:bottom w:w="0" w:type="dxa"/>
              <w:right w:w="70" w:type="dxa"/>
            </w:tcMar>
            <w:hideMark/>
          </w:tcPr>
          <w:p w:rsidR="001206F8" w:rsidRPr="008707F6" w:rsidRDefault="001206F8" w:rsidP="001206F8">
            <w:pPr>
              <w:overflowPunct w:val="0"/>
              <w:autoSpaceDE w:val="0"/>
              <w:autoSpaceDN w:val="0"/>
              <w:adjustRightInd w:val="0"/>
              <w:spacing w:after="0" w:line="240" w:lineRule="auto"/>
              <w:jc w:val="center"/>
              <w:rPr>
                <w:rFonts w:ascii="Times New Roman" w:eastAsia="Times New Roman" w:hAnsi="Times New Roman" w:cs="Times New Roman"/>
                <w:sz w:val="28"/>
                <w:szCs w:val="28"/>
              </w:rPr>
            </w:pPr>
            <w:r w:rsidRPr="008707F6">
              <w:rPr>
                <w:rFonts w:ascii="Times New Roman" w:eastAsia="Times New Roman" w:hAnsi="Times New Roman" w:cs="Times New Roman"/>
                <w:sz w:val="28"/>
                <w:szCs w:val="28"/>
              </w:rPr>
              <w:t>0</w:t>
            </w:r>
          </w:p>
        </w:tc>
        <w:tc>
          <w:tcPr>
            <w:tcW w:w="0" w:type="auto"/>
            <w:tcMar>
              <w:top w:w="0" w:type="dxa"/>
              <w:left w:w="70" w:type="dxa"/>
              <w:bottom w:w="0" w:type="dxa"/>
              <w:right w:w="70" w:type="dxa"/>
            </w:tcMar>
            <w:vAlign w:val="center"/>
            <w:hideMark/>
          </w:tcPr>
          <w:p w:rsidR="001206F8" w:rsidRPr="008707F6" w:rsidRDefault="001206F8" w:rsidP="001206F8">
            <w:pPr>
              <w:spacing w:after="0" w:line="240" w:lineRule="auto"/>
              <w:rPr>
                <w:rFonts w:ascii="Times New Roman" w:eastAsia="Times New Roman" w:hAnsi="Times New Roman" w:cs="Times New Roman"/>
                <w:sz w:val="28"/>
                <w:szCs w:val="28"/>
              </w:rPr>
            </w:pPr>
          </w:p>
        </w:tc>
        <w:tc>
          <w:tcPr>
            <w:tcW w:w="2303" w:type="dxa"/>
            <w:tcMar>
              <w:top w:w="0" w:type="dxa"/>
              <w:left w:w="70" w:type="dxa"/>
              <w:bottom w:w="0" w:type="dxa"/>
              <w:right w:w="70" w:type="dxa"/>
            </w:tcMar>
            <w:hideMark/>
          </w:tcPr>
          <w:p w:rsidR="001206F8" w:rsidRPr="008707F6" w:rsidRDefault="001206F8" w:rsidP="001206F8">
            <w:pPr>
              <w:overflowPunct w:val="0"/>
              <w:autoSpaceDE w:val="0"/>
              <w:autoSpaceDN w:val="0"/>
              <w:adjustRightInd w:val="0"/>
              <w:spacing w:after="0" w:line="240" w:lineRule="auto"/>
              <w:jc w:val="center"/>
              <w:rPr>
                <w:rFonts w:ascii="Times New Roman" w:eastAsia="Times New Roman" w:hAnsi="Times New Roman" w:cs="Times New Roman"/>
                <w:sz w:val="28"/>
                <w:szCs w:val="28"/>
              </w:rPr>
            </w:pPr>
            <w:r w:rsidRPr="008707F6">
              <w:rPr>
                <w:rFonts w:ascii="Times New Roman" w:eastAsia="Times New Roman" w:hAnsi="Times New Roman" w:cs="Times New Roman"/>
                <w:sz w:val="28"/>
                <w:szCs w:val="28"/>
              </w:rPr>
              <w:t>0</w:t>
            </w:r>
          </w:p>
        </w:tc>
        <w:tc>
          <w:tcPr>
            <w:tcW w:w="2303" w:type="dxa"/>
            <w:tcMar>
              <w:top w:w="0" w:type="dxa"/>
              <w:left w:w="70" w:type="dxa"/>
              <w:bottom w:w="0" w:type="dxa"/>
              <w:right w:w="70" w:type="dxa"/>
            </w:tcMar>
            <w:hideMark/>
          </w:tcPr>
          <w:p w:rsidR="001206F8" w:rsidRPr="008707F6" w:rsidRDefault="001206F8" w:rsidP="001206F8">
            <w:pPr>
              <w:overflowPunct w:val="0"/>
              <w:autoSpaceDE w:val="0"/>
              <w:autoSpaceDN w:val="0"/>
              <w:adjustRightInd w:val="0"/>
              <w:spacing w:after="0" w:line="240" w:lineRule="auto"/>
              <w:jc w:val="center"/>
              <w:rPr>
                <w:rFonts w:ascii="Times New Roman" w:eastAsia="Times New Roman" w:hAnsi="Times New Roman" w:cs="Times New Roman"/>
                <w:sz w:val="28"/>
                <w:szCs w:val="28"/>
              </w:rPr>
            </w:pPr>
            <w:r w:rsidRPr="008707F6">
              <w:rPr>
                <w:rFonts w:ascii="Times New Roman" w:eastAsia="Times New Roman" w:hAnsi="Times New Roman" w:cs="Times New Roman"/>
                <w:sz w:val="28"/>
                <w:szCs w:val="28"/>
              </w:rPr>
              <w:t>205</w:t>
            </w:r>
          </w:p>
        </w:tc>
      </w:tr>
      <w:tr w:rsidR="001206F8" w:rsidRPr="008707F6" w:rsidTr="001206F8">
        <w:trPr>
          <w:jc w:val="center"/>
        </w:trPr>
        <w:tc>
          <w:tcPr>
            <w:tcW w:w="2303" w:type="dxa"/>
            <w:tcMar>
              <w:top w:w="0" w:type="dxa"/>
              <w:left w:w="70" w:type="dxa"/>
              <w:bottom w:w="0" w:type="dxa"/>
              <w:right w:w="70" w:type="dxa"/>
            </w:tcMar>
            <w:hideMark/>
          </w:tcPr>
          <w:p w:rsidR="001206F8" w:rsidRPr="008707F6" w:rsidRDefault="001206F8" w:rsidP="001206F8">
            <w:pPr>
              <w:overflowPunct w:val="0"/>
              <w:autoSpaceDE w:val="0"/>
              <w:autoSpaceDN w:val="0"/>
              <w:adjustRightInd w:val="0"/>
              <w:spacing w:after="0" w:line="240" w:lineRule="auto"/>
              <w:ind w:left="426"/>
              <w:rPr>
                <w:rFonts w:ascii="Times New Roman" w:eastAsia="Times New Roman" w:hAnsi="Times New Roman" w:cs="Times New Roman"/>
                <w:b/>
                <w:sz w:val="28"/>
                <w:szCs w:val="28"/>
              </w:rPr>
            </w:pPr>
            <w:r w:rsidRPr="008707F6">
              <w:rPr>
                <w:rFonts w:ascii="Times New Roman" w:eastAsia="Times New Roman" w:hAnsi="Times New Roman" w:cs="Times New Roman"/>
                <w:b/>
                <w:sz w:val="28"/>
                <w:szCs w:val="28"/>
              </w:rPr>
              <w:t>P</w:t>
            </w:r>
            <w:r w:rsidRPr="008707F6">
              <w:rPr>
                <w:rFonts w:ascii="Times New Roman" w:eastAsia="Times New Roman" w:hAnsi="Times New Roman" w:cs="Times New Roman"/>
                <w:b/>
                <w:sz w:val="28"/>
                <w:szCs w:val="28"/>
                <w:vertAlign w:val="subscript"/>
              </w:rPr>
              <w:t>2</w:t>
            </w:r>
            <w:r w:rsidRPr="008707F6">
              <w:rPr>
                <w:rFonts w:ascii="Times New Roman" w:eastAsia="Times New Roman" w:hAnsi="Times New Roman" w:cs="Times New Roman"/>
                <w:b/>
                <w:sz w:val="28"/>
                <w:szCs w:val="28"/>
              </w:rPr>
              <w:t>O</w:t>
            </w:r>
            <w:r w:rsidRPr="008707F6">
              <w:rPr>
                <w:rFonts w:ascii="Times New Roman" w:eastAsia="Times New Roman" w:hAnsi="Times New Roman" w:cs="Times New Roman"/>
                <w:b/>
                <w:sz w:val="28"/>
                <w:szCs w:val="28"/>
                <w:vertAlign w:val="subscript"/>
              </w:rPr>
              <w:t xml:space="preserve">5 </w:t>
            </w:r>
            <w:r w:rsidRPr="008707F6">
              <w:rPr>
                <w:rFonts w:ascii="Times New Roman" w:eastAsia="Times New Roman" w:hAnsi="Times New Roman" w:cs="Times New Roman"/>
                <w:b/>
                <w:sz w:val="28"/>
                <w:szCs w:val="28"/>
              </w:rPr>
              <w:t>(т)</w:t>
            </w:r>
          </w:p>
        </w:tc>
        <w:tc>
          <w:tcPr>
            <w:tcW w:w="2303" w:type="dxa"/>
            <w:tcMar>
              <w:top w:w="0" w:type="dxa"/>
              <w:left w:w="70" w:type="dxa"/>
              <w:bottom w:w="0" w:type="dxa"/>
              <w:right w:w="70" w:type="dxa"/>
            </w:tcMar>
            <w:hideMark/>
          </w:tcPr>
          <w:p w:rsidR="001206F8" w:rsidRPr="008707F6" w:rsidRDefault="001206F8" w:rsidP="001206F8">
            <w:pPr>
              <w:overflowPunct w:val="0"/>
              <w:autoSpaceDE w:val="0"/>
              <w:autoSpaceDN w:val="0"/>
              <w:adjustRightInd w:val="0"/>
              <w:spacing w:after="0" w:line="240" w:lineRule="auto"/>
              <w:jc w:val="center"/>
              <w:rPr>
                <w:rFonts w:ascii="Times New Roman" w:eastAsia="Times New Roman" w:hAnsi="Times New Roman" w:cs="Times New Roman"/>
                <w:sz w:val="28"/>
                <w:szCs w:val="28"/>
              </w:rPr>
            </w:pPr>
            <w:r w:rsidRPr="008707F6">
              <w:rPr>
                <w:rFonts w:ascii="Times New Roman" w:eastAsia="Times New Roman" w:hAnsi="Times New Roman" w:cs="Times New Roman"/>
                <w:sz w:val="28"/>
                <w:szCs w:val="28"/>
              </w:rPr>
              <w:t>–1492</w:t>
            </w:r>
          </w:p>
        </w:tc>
        <w:tc>
          <w:tcPr>
            <w:tcW w:w="0" w:type="auto"/>
            <w:tcMar>
              <w:top w:w="0" w:type="dxa"/>
              <w:left w:w="70" w:type="dxa"/>
              <w:bottom w:w="0" w:type="dxa"/>
              <w:right w:w="70" w:type="dxa"/>
            </w:tcMar>
            <w:vAlign w:val="center"/>
            <w:hideMark/>
          </w:tcPr>
          <w:p w:rsidR="001206F8" w:rsidRPr="008707F6" w:rsidRDefault="001206F8" w:rsidP="001206F8">
            <w:pPr>
              <w:spacing w:after="0" w:line="240" w:lineRule="auto"/>
              <w:rPr>
                <w:rFonts w:ascii="Times New Roman" w:eastAsia="Times New Roman" w:hAnsi="Times New Roman" w:cs="Times New Roman"/>
                <w:sz w:val="28"/>
                <w:szCs w:val="28"/>
              </w:rPr>
            </w:pPr>
          </w:p>
        </w:tc>
        <w:tc>
          <w:tcPr>
            <w:tcW w:w="2303" w:type="dxa"/>
            <w:tcMar>
              <w:top w:w="0" w:type="dxa"/>
              <w:left w:w="70" w:type="dxa"/>
              <w:bottom w:w="0" w:type="dxa"/>
              <w:right w:w="70" w:type="dxa"/>
            </w:tcMar>
            <w:hideMark/>
          </w:tcPr>
          <w:p w:rsidR="001206F8" w:rsidRPr="008707F6" w:rsidRDefault="001206F8" w:rsidP="001206F8">
            <w:pPr>
              <w:overflowPunct w:val="0"/>
              <w:autoSpaceDE w:val="0"/>
              <w:autoSpaceDN w:val="0"/>
              <w:adjustRightInd w:val="0"/>
              <w:spacing w:after="0" w:line="240" w:lineRule="auto"/>
              <w:jc w:val="center"/>
              <w:rPr>
                <w:rFonts w:ascii="Times New Roman" w:eastAsia="Times New Roman" w:hAnsi="Times New Roman" w:cs="Times New Roman"/>
                <w:sz w:val="28"/>
                <w:szCs w:val="28"/>
              </w:rPr>
            </w:pPr>
            <w:r w:rsidRPr="008707F6">
              <w:rPr>
                <w:rFonts w:ascii="Times New Roman" w:eastAsia="Times New Roman" w:hAnsi="Times New Roman" w:cs="Times New Roman"/>
                <w:sz w:val="28"/>
                <w:szCs w:val="28"/>
              </w:rPr>
              <w:t>–1348,8</w:t>
            </w:r>
          </w:p>
        </w:tc>
        <w:tc>
          <w:tcPr>
            <w:tcW w:w="2303" w:type="dxa"/>
            <w:tcMar>
              <w:top w:w="0" w:type="dxa"/>
              <w:left w:w="70" w:type="dxa"/>
              <w:bottom w:w="0" w:type="dxa"/>
              <w:right w:w="70" w:type="dxa"/>
            </w:tcMar>
            <w:hideMark/>
          </w:tcPr>
          <w:p w:rsidR="001206F8" w:rsidRPr="008707F6" w:rsidRDefault="001206F8" w:rsidP="001206F8">
            <w:pPr>
              <w:overflowPunct w:val="0"/>
              <w:autoSpaceDE w:val="0"/>
              <w:autoSpaceDN w:val="0"/>
              <w:adjustRightInd w:val="0"/>
              <w:spacing w:after="0" w:line="240" w:lineRule="auto"/>
              <w:jc w:val="center"/>
              <w:rPr>
                <w:rFonts w:ascii="Times New Roman" w:eastAsia="Times New Roman" w:hAnsi="Times New Roman" w:cs="Times New Roman"/>
                <w:sz w:val="28"/>
                <w:szCs w:val="28"/>
              </w:rPr>
            </w:pPr>
            <w:r w:rsidRPr="008707F6">
              <w:rPr>
                <w:rFonts w:ascii="Times New Roman" w:eastAsia="Times New Roman" w:hAnsi="Times New Roman" w:cs="Times New Roman"/>
                <w:sz w:val="28"/>
                <w:szCs w:val="28"/>
              </w:rPr>
              <w:t>114,5</w:t>
            </w:r>
          </w:p>
        </w:tc>
      </w:tr>
      <w:tr w:rsidR="001206F8" w:rsidRPr="008707F6" w:rsidTr="001206F8">
        <w:trPr>
          <w:jc w:val="center"/>
        </w:trPr>
        <w:tc>
          <w:tcPr>
            <w:tcW w:w="2303" w:type="dxa"/>
            <w:tcMar>
              <w:top w:w="0" w:type="dxa"/>
              <w:left w:w="70" w:type="dxa"/>
              <w:bottom w:w="0" w:type="dxa"/>
              <w:right w:w="70" w:type="dxa"/>
            </w:tcMar>
            <w:hideMark/>
          </w:tcPr>
          <w:p w:rsidR="001206F8" w:rsidRPr="008707F6" w:rsidRDefault="001206F8" w:rsidP="001206F8">
            <w:pPr>
              <w:overflowPunct w:val="0"/>
              <w:autoSpaceDE w:val="0"/>
              <w:autoSpaceDN w:val="0"/>
              <w:adjustRightInd w:val="0"/>
              <w:spacing w:after="0" w:line="240" w:lineRule="auto"/>
              <w:ind w:left="426"/>
              <w:rPr>
                <w:rFonts w:ascii="Times New Roman" w:eastAsia="Times New Roman" w:hAnsi="Times New Roman" w:cs="Times New Roman"/>
                <w:b/>
                <w:sz w:val="28"/>
                <w:szCs w:val="28"/>
              </w:rPr>
            </w:pPr>
            <w:r w:rsidRPr="008707F6">
              <w:rPr>
                <w:rFonts w:ascii="Times New Roman" w:eastAsia="Times New Roman" w:hAnsi="Times New Roman" w:cs="Times New Roman"/>
                <w:b/>
                <w:sz w:val="28"/>
                <w:szCs w:val="28"/>
              </w:rPr>
              <w:t>SiO</w:t>
            </w:r>
            <w:r w:rsidRPr="008707F6">
              <w:rPr>
                <w:rFonts w:ascii="Times New Roman" w:eastAsia="Times New Roman" w:hAnsi="Times New Roman" w:cs="Times New Roman"/>
                <w:b/>
                <w:sz w:val="28"/>
                <w:szCs w:val="28"/>
                <w:vertAlign w:val="subscript"/>
              </w:rPr>
              <w:t>2</w:t>
            </w:r>
            <w:r w:rsidRPr="008707F6">
              <w:rPr>
                <w:rFonts w:ascii="Times New Roman" w:eastAsia="Times New Roman" w:hAnsi="Times New Roman" w:cs="Times New Roman"/>
                <w:b/>
                <w:sz w:val="28"/>
                <w:szCs w:val="28"/>
              </w:rPr>
              <w:t xml:space="preserve"> (т)</w:t>
            </w:r>
          </w:p>
        </w:tc>
        <w:tc>
          <w:tcPr>
            <w:tcW w:w="2303" w:type="dxa"/>
            <w:tcMar>
              <w:top w:w="0" w:type="dxa"/>
              <w:left w:w="70" w:type="dxa"/>
              <w:bottom w:w="0" w:type="dxa"/>
              <w:right w:w="70" w:type="dxa"/>
            </w:tcMar>
            <w:hideMark/>
          </w:tcPr>
          <w:p w:rsidR="001206F8" w:rsidRPr="008707F6" w:rsidRDefault="001206F8" w:rsidP="001206F8">
            <w:pPr>
              <w:overflowPunct w:val="0"/>
              <w:autoSpaceDE w:val="0"/>
              <w:autoSpaceDN w:val="0"/>
              <w:adjustRightInd w:val="0"/>
              <w:spacing w:after="0" w:line="240" w:lineRule="auto"/>
              <w:jc w:val="center"/>
              <w:rPr>
                <w:rFonts w:ascii="Times New Roman" w:eastAsia="Times New Roman" w:hAnsi="Times New Roman" w:cs="Times New Roman"/>
                <w:sz w:val="28"/>
                <w:szCs w:val="28"/>
              </w:rPr>
            </w:pPr>
            <w:r w:rsidRPr="008707F6">
              <w:rPr>
                <w:rFonts w:ascii="Times New Roman" w:eastAsia="Times New Roman" w:hAnsi="Times New Roman" w:cs="Times New Roman"/>
                <w:sz w:val="28"/>
                <w:szCs w:val="28"/>
              </w:rPr>
              <w:t>–908,3</w:t>
            </w:r>
          </w:p>
        </w:tc>
        <w:tc>
          <w:tcPr>
            <w:tcW w:w="0" w:type="auto"/>
            <w:tcMar>
              <w:top w:w="0" w:type="dxa"/>
              <w:left w:w="70" w:type="dxa"/>
              <w:bottom w:w="0" w:type="dxa"/>
              <w:right w:w="70" w:type="dxa"/>
            </w:tcMar>
            <w:vAlign w:val="center"/>
            <w:hideMark/>
          </w:tcPr>
          <w:p w:rsidR="001206F8" w:rsidRPr="008707F6" w:rsidRDefault="001206F8" w:rsidP="001206F8">
            <w:pPr>
              <w:spacing w:after="0" w:line="240" w:lineRule="auto"/>
              <w:rPr>
                <w:rFonts w:ascii="Times New Roman" w:eastAsia="Times New Roman" w:hAnsi="Times New Roman" w:cs="Times New Roman"/>
                <w:sz w:val="28"/>
                <w:szCs w:val="28"/>
              </w:rPr>
            </w:pPr>
          </w:p>
        </w:tc>
        <w:tc>
          <w:tcPr>
            <w:tcW w:w="2303" w:type="dxa"/>
            <w:tcMar>
              <w:top w:w="0" w:type="dxa"/>
              <w:left w:w="70" w:type="dxa"/>
              <w:bottom w:w="0" w:type="dxa"/>
              <w:right w:w="70" w:type="dxa"/>
            </w:tcMar>
            <w:hideMark/>
          </w:tcPr>
          <w:p w:rsidR="001206F8" w:rsidRPr="008707F6" w:rsidRDefault="001206F8" w:rsidP="001206F8">
            <w:pPr>
              <w:overflowPunct w:val="0"/>
              <w:autoSpaceDE w:val="0"/>
              <w:autoSpaceDN w:val="0"/>
              <w:adjustRightInd w:val="0"/>
              <w:spacing w:after="0" w:line="240" w:lineRule="auto"/>
              <w:jc w:val="center"/>
              <w:rPr>
                <w:rFonts w:ascii="Times New Roman" w:eastAsia="Times New Roman" w:hAnsi="Times New Roman" w:cs="Times New Roman"/>
                <w:sz w:val="28"/>
                <w:szCs w:val="28"/>
              </w:rPr>
            </w:pPr>
            <w:r w:rsidRPr="008707F6">
              <w:rPr>
                <w:rFonts w:ascii="Times New Roman" w:eastAsia="Times New Roman" w:hAnsi="Times New Roman" w:cs="Times New Roman"/>
                <w:sz w:val="28"/>
                <w:szCs w:val="28"/>
              </w:rPr>
              <w:t>–854,2</w:t>
            </w:r>
          </w:p>
        </w:tc>
        <w:tc>
          <w:tcPr>
            <w:tcW w:w="2303" w:type="dxa"/>
            <w:tcMar>
              <w:top w:w="0" w:type="dxa"/>
              <w:left w:w="70" w:type="dxa"/>
              <w:bottom w:w="0" w:type="dxa"/>
              <w:right w:w="70" w:type="dxa"/>
            </w:tcMar>
            <w:hideMark/>
          </w:tcPr>
          <w:p w:rsidR="001206F8" w:rsidRPr="008707F6" w:rsidRDefault="001206F8" w:rsidP="001206F8">
            <w:pPr>
              <w:overflowPunct w:val="0"/>
              <w:autoSpaceDE w:val="0"/>
              <w:autoSpaceDN w:val="0"/>
              <w:adjustRightInd w:val="0"/>
              <w:spacing w:after="0" w:line="240" w:lineRule="auto"/>
              <w:jc w:val="center"/>
              <w:rPr>
                <w:rFonts w:ascii="Times New Roman" w:eastAsia="Times New Roman" w:hAnsi="Times New Roman" w:cs="Times New Roman"/>
                <w:sz w:val="28"/>
                <w:szCs w:val="28"/>
              </w:rPr>
            </w:pPr>
            <w:r w:rsidRPr="008707F6">
              <w:rPr>
                <w:rFonts w:ascii="Times New Roman" w:eastAsia="Times New Roman" w:hAnsi="Times New Roman" w:cs="Times New Roman"/>
                <w:sz w:val="28"/>
                <w:szCs w:val="28"/>
              </w:rPr>
              <w:t>42,7</w:t>
            </w:r>
          </w:p>
        </w:tc>
      </w:tr>
      <w:tr w:rsidR="001206F8" w:rsidRPr="008707F6" w:rsidTr="001206F8">
        <w:trPr>
          <w:jc w:val="center"/>
        </w:trPr>
        <w:tc>
          <w:tcPr>
            <w:tcW w:w="2303" w:type="dxa"/>
            <w:tcMar>
              <w:top w:w="0" w:type="dxa"/>
              <w:left w:w="70" w:type="dxa"/>
              <w:bottom w:w="0" w:type="dxa"/>
              <w:right w:w="70" w:type="dxa"/>
            </w:tcMar>
            <w:hideMark/>
          </w:tcPr>
          <w:p w:rsidR="001206F8" w:rsidRPr="008707F6" w:rsidRDefault="001206F8" w:rsidP="001206F8">
            <w:pPr>
              <w:overflowPunct w:val="0"/>
              <w:autoSpaceDE w:val="0"/>
              <w:autoSpaceDN w:val="0"/>
              <w:adjustRightInd w:val="0"/>
              <w:spacing w:after="0" w:line="240" w:lineRule="auto"/>
              <w:ind w:left="426"/>
              <w:rPr>
                <w:rFonts w:ascii="Times New Roman" w:eastAsia="Times New Roman" w:hAnsi="Times New Roman" w:cs="Times New Roman"/>
                <w:b/>
                <w:sz w:val="28"/>
                <w:szCs w:val="28"/>
              </w:rPr>
            </w:pPr>
            <w:r w:rsidRPr="008707F6">
              <w:rPr>
                <w:rFonts w:ascii="Times New Roman" w:eastAsia="Times New Roman" w:hAnsi="Times New Roman" w:cs="Times New Roman"/>
                <w:b/>
                <w:sz w:val="28"/>
                <w:szCs w:val="28"/>
              </w:rPr>
              <w:t>SO</w:t>
            </w:r>
            <w:r w:rsidRPr="008707F6">
              <w:rPr>
                <w:rFonts w:ascii="Times New Roman" w:eastAsia="Times New Roman" w:hAnsi="Times New Roman" w:cs="Times New Roman"/>
                <w:b/>
                <w:sz w:val="28"/>
                <w:szCs w:val="28"/>
                <w:vertAlign w:val="subscript"/>
              </w:rPr>
              <w:t xml:space="preserve">2 </w:t>
            </w:r>
            <w:r w:rsidRPr="008707F6">
              <w:rPr>
                <w:rFonts w:ascii="Times New Roman" w:eastAsia="Times New Roman" w:hAnsi="Times New Roman" w:cs="Times New Roman"/>
                <w:b/>
                <w:sz w:val="28"/>
                <w:szCs w:val="28"/>
              </w:rPr>
              <w:t>(г)</w:t>
            </w:r>
          </w:p>
        </w:tc>
        <w:tc>
          <w:tcPr>
            <w:tcW w:w="2303" w:type="dxa"/>
            <w:tcMar>
              <w:top w:w="0" w:type="dxa"/>
              <w:left w:w="70" w:type="dxa"/>
              <w:bottom w:w="0" w:type="dxa"/>
              <w:right w:w="70" w:type="dxa"/>
            </w:tcMar>
            <w:hideMark/>
          </w:tcPr>
          <w:p w:rsidR="001206F8" w:rsidRPr="008707F6" w:rsidRDefault="001206F8" w:rsidP="001206F8">
            <w:pPr>
              <w:overflowPunct w:val="0"/>
              <w:autoSpaceDE w:val="0"/>
              <w:autoSpaceDN w:val="0"/>
              <w:adjustRightInd w:val="0"/>
              <w:spacing w:after="0" w:line="240" w:lineRule="auto"/>
              <w:jc w:val="center"/>
              <w:rPr>
                <w:rFonts w:ascii="Times New Roman" w:eastAsia="Times New Roman" w:hAnsi="Times New Roman" w:cs="Times New Roman"/>
                <w:sz w:val="28"/>
                <w:szCs w:val="28"/>
              </w:rPr>
            </w:pPr>
            <w:r w:rsidRPr="008707F6">
              <w:rPr>
                <w:rFonts w:ascii="Times New Roman" w:eastAsia="Times New Roman" w:hAnsi="Times New Roman" w:cs="Times New Roman"/>
                <w:sz w:val="28"/>
                <w:szCs w:val="28"/>
              </w:rPr>
              <w:t>–297</w:t>
            </w:r>
          </w:p>
        </w:tc>
        <w:tc>
          <w:tcPr>
            <w:tcW w:w="0" w:type="auto"/>
            <w:tcMar>
              <w:top w:w="0" w:type="dxa"/>
              <w:left w:w="70" w:type="dxa"/>
              <w:bottom w:w="0" w:type="dxa"/>
              <w:right w:w="70" w:type="dxa"/>
            </w:tcMar>
            <w:vAlign w:val="center"/>
            <w:hideMark/>
          </w:tcPr>
          <w:p w:rsidR="001206F8" w:rsidRPr="008707F6" w:rsidRDefault="001206F8" w:rsidP="001206F8">
            <w:pPr>
              <w:spacing w:after="0" w:line="240" w:lineRule="auto"/>
              <w:rPr>
                <w:rFonts w:ascii="Times New Roman" w:eastAsia="Times New Roman" w:hAnsi="Times New Roman" w:cs="Times New Roman"/>
                <w:sz w:val="28"/>
                <w:szCs w:val="28"/>
              </w:rPr>
            </w:pPr>
          </w:p>
        </w:tc>
        <w:tc>
          <w:tcPr>
            <w:tcW w:w="2303" w:type="dxa"/>
            <w:tcMar>
              <w:top w:w="0" w:type="dxa"/>
              <w:left w:w="70" w:type="dxa"/>
              <w:bottom w:w="0" w:type="dxa"/>
              <w:right w:w="70" w:type="dxa"/>
            </w:tcMar>
            <w:hideMark/>
          </w:tcPr>
          <w:p w:rsidR="001206F8" w:rsidRPr="008707F6" w:rsidRDefault="001206F8" w:rsidP="001206F8">
            <w:pPr>
              <w:overflowPunct w:val="0"/>
              <w:autoSpaceDE w:val="0"/>
              <w:autoSpaceDN w:val="0"/>
              <w:adjustRightInd w:val="0"/>
              <w:spacing w:after="0" w:line="240" w:lineRule="auto"/>
              <w:jc w:val="center"/>
              <w:rPr>
                <w:rFonts w:ascii="Times New Roman" w:eastAsia="Times New Roman" w:hAnsi="Times New Roman" w:cs="Times New Roman"/>
                <w:sz w:val="28"/>
                <w:szCs w:val="28"/>
              </w:rPr>
            </w:pPr>
            <w:r w:rsidRPr="008707F6">
              <w:rPr>
                <w:rFonts w:ascii="Times New Roman" w:eastAsia="Times New Roman" w:hAnsi="Times New Roman" w:cs="Times New Roman"/>
                <w:sz w:val="28"/>
                <w:szCs w:val="28"/>
              </w:rPr>
              <w:t>–300</w:t>
            </w:r>
          </w:p>
        </w:tc>
        <w:tc>
          <w:tcPr>
            <w:tcW w:w="2303" w:type="dxa"/>
            <w:tcMar>
              <w:top w:w="0" w:type="dxa"/>
              <w:left w:w="70" w:type="dxa"/>
              <w:bottom w:w="0" w:type="dxa"/>
              <w:right w:w="70" w:type="dxa"/>
            </w:tcMar>
            <w:hideMark/>
          </w:tcPr>
          <w:p w:rsidR="001206F8" w:rsidRPr="008707F6" w:rsidRDefault="001206F8" w:rsidP="001206F8">
            <w:pPr>
              <w:overflowPunct w:val="0"/>
              <w:autoSpaceDE w:val="0"/>
              <w:autoSpaceDN w:val="0"/>
              <w:adjustRightInd w:val="0"/>
              <w:spacing w:after="0" w:line="240" w:lineRule="auto"/>
              <w:jc w:val="center"/>
              <w:rPr>
                <w:rFonts w:ascii="Times New Roman" w:eastAsia="Times New Roman" w:hAnsi="Times New Roman" w:cs="Times New Roman"/>
                <w:sz w:val="28"/>
                <w:szCs w:val="28"/>
              </w:rPr>
            </w:pPr>
            <w:r w:rsidRPr="008707F6">
              <w:rPr>
                <w:rFonts w:ascii="Times New Roman" w:eastAsia="Times New Roman" w:hAnsi="Times New Roman" w:cs="Times New Roman"/>
                <w:sz w:val="28"/>
                <w:szCs w:val="28"/>
              </w:rPr>
              <w:t>248</w:t>
            </w:r>
          </w:p>
        </w:tc>
      </w:tr>
      <w:tr w:rsidR="001206F8" w:rsidRPr="008707F6" w:rsidTr="001206F8">
        <w:trPr>
          <w:jc w:val="center"/>
        </w:trPr>
        <w:tc>
          <w:tcPr>
            <w:tcW w:w="2303" w:type="dxa"/>
            <w:tcMar>
              <w:top w:w="0" w:type="dxa"/>
              <w:left w:w="70" w:type="dxa"/>
              <w:bottom w:w="0" w:type="dxa"/>
              <w:right w:w="70" w:type="dxa"/>
            </w:tcMar>
            <w:hideMark/>
          </w:tcPr>
          <w:p w:rsidR="001206F8" w:rsidRPr="008707F6" w:rsidRDefault="001206F8" w:rsidP="001206F8">
            <w:pPr>
              <w:overflowPunct w:val="0"/>
              <w:autoSpaceDE w:val="0"/>
              <w:autoSpaceDN w:val="0"/>
              <w:adjustRightInd w:val="0"/>
              <w:spacing w:after="0" w:line="240" w:lineRule="auto"/>
              <w:ind w:left="426"/>
              <w:rPr>
                <w:rFonts w:ascii="Times New Roman" w:eastAsia="Times New Roman" w:hAnsi="Times New Roman" w:cs="Times New Roman"/>
                <w:b/>
                <w:sz w:val="28"/>
                <w:szCs w:val="28"/>
              </w:rPr>
            </w:pPr>
            <w:r w:rsidRPr="008707F6">
              <w:rPr>
                <w:rFonts w:ascii="Times New Roman" w:eastAsia="Times New Roman" w:hAnsi="Times New Roman" w:cs="Times New Roman"/>
                <w:b/>
                <w:sz w:val="28"/>
                <w:szCs w:val="28"/>
              </w:rPr>
              <w:t>SO</w:t>
            </w:r>
            <w:r w:rsidRPr="008707F6">
              <w:rPr>
                <w:rFonts w:ascii="Times New Roman" w:eastAsia="Times New Roman" w:hAnsi="Times New Roman" w:cs="Times New Roman"/>
                <w:b/>
                <w:sz w:val="28"/>
                <w:szCs w:val="28"/>
                <w:vertAlign w:val="subscript"/>
              </w:rPr>
              <w:t xml:space="preserve">3 </w:t>
            </w:r>
            <w:r w:rsidRPr="008707F6">
              <w:rPr>
                <w:rFonts w:ascii="Times New Roman" w:eastAsia="Times New Roman" w:hAnsi="Times New Roman" w:cs="Times New Roman"/>
                <w:b/>
                <w:sz w:val="28"/>
                <w:szCs w:val="28"/>
              </w:rPr>
              <w:t>(г)</w:t>
            </w:r>
          </w:p>
        </w:tc>
        <w:tc>
          <w:tcPr>
            <w:tcW w:w="2303" w:type="dxa"/>
            <w:tcMar>
              <w:top w:w="0" w:type="dxa"/>
              <w:left w:w="70" w:type="dxa"/>
              <w:bottom w:w="0" w:type="dxa"/>
              <w:right w:w="70" w:type="dxa"/>
            </w:tcMar>
            <w:hideMark/>
          </w:tcPr>
          <w:p w:rsidR="001206F8" w:rsidRPr="008707F6" w:rsidRDefault="001206F8" w:rsidP="001206F8">
            <w:pPr>
              <w:overflowPunct w:val="0"/>
              <w:autoSpaceDE w:val="0"/>
              <w:autoSpaceDN w:val="0"/>
              <w:adjustRightInd w:val="0"/>
              <w:spacing w:after="0" w:line="240" w:lineRule="auto"/>
              <w:jc w:val="center"/>
              <w:rPr>
                <w:rFonts w:ascii="Times New Roman" w:eastAsia="Times New Roman" w:hAnsi="Times New Roman" w:cs="Times New Roman"/>
                <w:sz w:val="28"/>
                <w:szCs w:val="28"/>
              </w:rPr>
            </w:pPr>
            <w:r w:rsidRPr="008707F6">
              <w:rPr>
                <w:rFonts w:ascii="Times New Roman" w:eastAsia="Times New Roman" w:hAnsi="Times New Roman" w:cs="Times New Roman"/>
                <w:sz w:val="28"/>
                <w:szCs w:val="28"/>
              </w:rPr>
              <w:t>–395,2</w:t>
            </w:r>
          </w:p>
        </w:tc>
        <w:tc>
          <w:tcPr>
            <w:tcW w:w="0" w:type="auto"/>
            <w:tcMar>
              <w:top w:w="0" w:type="dxa"/>
              <w:left w:w="70" w:type="dxa"/>
              <w:bottom w:w="0" w:type="dxa"/>
              <w:right w:w="70" w:type="dxa"/>
            </w:tcMar>
            <w:vAlign w:val="center"/>
            <w:hideMark/>
          </w:tcPr>
          <w:p w:rsidR="001206F8" w:rsidRPr="008707F6" w:rsidRDefault="001206F8" w:rsidP="001206F8">
            <w:pPr>
              <w:spacing w:after="0" w:line="240" w:lineRule="auto"/>
              <w:rPr>
                <w:rFonts w:ascii="Times New Roman" w:eastAsia="Times New Roman" w:hAnsi="Times New Roman" w:cs="Times New Roman"/>
                <w:sz w:val="28"/>
                <w:szCs w:val="28"/>
              </w:rPr>
            </w:pPr>
          </w:p>
        </w:tc>
        <w:tc>
          <w:tcPr>
            <w:tcW w:w="2303" w:type="dxa"/>
            <w:tcMar>
              <w:top w:w="0" w:type="dxa"/>
              <w:left w:w="70" w:type="dxa"/>
              <w:bottom w:w="0" w:type="dxa"/>
              <w:right w:w="70" w:type="dxa"/>
            </w:tcMar>
            <w:hideMark/>
          </w:tcPr>
          <w:p w:rsidR="001206F8" w:rsidRPr="008707F6" w:rsidRDefault="001206F8" w:rsidP="001206F8">
            <w:pPr>
              <w:overflowPunct w:val="0"/>
              <w:autoSpaceDE w:val="0"/>
              <w:autoSpaceDN w:val="0"/>
              <w:adjustRightInd w:val="0"/>
              <w:spacing w:after="0" w:line="240" w:lineRule="auto"/>
              <w:jc w:val="center"/>
              <w:rPr>
                <w:rFonts w:ascii="Times New Roman" w:eastAsia="Times New Roman" w:hAnsi="Times New Roman" w:cs="Times New Roman"/>
                <w:sz w:val="28"/>
                <w:szCs w:val="28"/>
              </w:rPr>
            </w:pPr>
            <w:r w:rsidRPr="008707F6">
              <w:rPr>
                <w:rFonts w:ascii="Times New Roman" w:eastAsia="Times New Roman" w:hAnsi="Times New Roman" w:cs="Times New Roman"/>
                <w:sz w:val="28"/>
                <w:szCs w:val="28"/>
              </w:rPr>
              <w:t>–370,4</w:t>
            </w:r>
          </w:p>
        </w:tc>
        <w:tc>
          <w:tcPr>
            <w:tcW w:w="2303" w:type="dxa"/>
            <w:tcMar>
              <w:top w:w="0" w:type="dxa"/>
              <w:left w:w="70" w:type="dxa"/>
              <w:bottom w:w="0" w:type="dxa"/>
              <w:right w:w="70" w:type="dxa"/>
            </w:tcMar>
            <w:hideMark/>
          </w:tcPr>
          <w:p w:rsidR="001206F8" w:rsidRPr="008707F6" w:rsidRDefault="001206F8" w:rsidP="001206F8">
            <w:pPr>
              <w:overflowPunct w:val="0"/>
              <w:autoSpaceDE w:val="0"/>
              <w:autoSpaceDN w:val="0"/>
              <w:adjustRightInd w:val="0"/>
              <w:spacing w:after="0" w:line="240" w:lineRule="auto"/>
              <w:jc w:val="center"/>
              <w:rPr>
                <w:rFonts w:ascii="Times New Roman" w:eastAsia="Times New Roman" w:hAnsi="Times New Roman" w:cs="Times New Roman"/>
                <w:sz w:val="28"/>
                <w:szCs w:val="28"/>
              </w:rPr>
            </w:pPr>
            <w:r w:rsidRPr="008707F6">
              <w:rPr>
                <w:rFonts w:ascii="Times New Roman" w:eastAsia="Times New Roman" w:hAnsi="Times New Roman" w:cs="Times New Roman"/>
                <w:sz w:val="28"/>
                <w:szCs w:val="28"/>
              </w:rPr>
              <w:t>256,23</w:t>
            </w:r>
          </w:p>
        </w:tc>
      </w:tr>
      <w:tr w:rsidR="001206F8" w:rsidRPr="008707F6" w:rsidTr="001206F8">
        <w:trPr>
          <w:jc w:val="center"/>
        </w:trPr>
        <w:tc>
          <w:tcPr>
            <w:tcW w:w="2303" w:type="dxa"/>
            <w:tcMar>
              <w:top w:w="0" w:type="dxa"/>
              <w:left w:w="70" w:type="dxa"/>
              <w:bottom w:w="0" w:type="dxa"/>
              <w:right w:w="70" w:type="dxa"/>
            </w:tcMar>
            <w:hideMark/>
          </w:tcPr>
          <w:p w:rsidR="001206F8" w:rsidRPr="008707F6" w:rsidRDefault="001206F8" w:rsidP="001206F8">
            <w:pPr>
              <w:overflowPunct w:val="0"/>
              <w:autoSpaceDE w:val="0"/>
              <w:autoSpaceDN w:val="0"/>
              <w:adjustRightInd w:val="0"/>
              <w:spacing w:after="0" w:line="240" w:lineRule="auto"/>
              <w:ind w:left="426"/>
              <w:rPr>
                <w:rFonts w:ascii="Times New Roman" w:eastAsia="Times New Roman" w:hAnsi="Times New Roman" w:cs="Times New Roman"/>
                <w:b/>
                <w:sz w:val="28"/>
                <w:szCs w:val="28"/>
              </w:rPr>
            </w:pPr>
            <w:r w:rsidRPr="008707F6">
              <w:rPr>
                <w:rFonts w:ascii="Times New Roman" w:eastAsia="Times New Roman" w:hAnsi="Times New Roman" w:cs="Times New Roman"/>
                <w:b/>
                <w:sz w:val="28"/>
                <w:szCs w:val="28"/>
              </w:rPr>
              <w:t>Zn (т)</w:t>
            </w:r>
          </w:p>
        </w:tc>
        <w:tc>
          <w:tcPr>
            <w:tcW w:w="2303" w:type="dxa"/>
            <w:tcMar>
              <w:top w:w="0" w:type="dxa"/>
              <w:left w:w="70" w:type="dxa"/>
              <w:bottom w:w="0" w:type="dxa"/>
              <w:right w:w="70" w:type="dxa"/>
            </w:tcMar>
            <w:hideMark/>
          </w:tcPr>
          <w:p w:rsidR="001206F8" w:rsidRPr="008707F6" w:rsidRDefault="001206F8" w:rsidP="001206F8">
            <w:pPr>
              <w:overflowPunct w:val="0"/>
              <w:autoSpaceDE w:val="0"/>
              <w:autoSpaceDN w:val="0"/>
              <w:adjustRightInd w:val="0"/>
              <w:spacing w:after="0" w:line="240" w:lineRule="auto"/>
              <w:jc w:val="center"/>
              <w:rPr>
                <w:rFonts w:ascii="Times New Roman" w:eastAsia="Times New Roman" w:hAnsi="Times New Roman" w:cs="Times New Roman"/>
                <w:sz w:val="28"/>
                <w:szCs w:val="28"/>
              </w:rPr>
            </w:pPr>
            <w:r w:rsidRPr="008707F6">
              <w:rPr>
                <w:rFonts w:ascii="Times New Roman" w:eastAsia="Times New Roman" w:hAnsi="Times New Roman" w:cs="Times New Roman"/>
                <w:sz w:val="28"/>
                <w:szCs w:val="28"/>
              </w:rPr>
              <w:t>0</w:t>
            </w:r>
          </w:p>
        </w:tc>
        <w:tc>
          <w:tcPr>
            <w:tcW w:w="0" w:type="auto"/>
            <w:tcMar>
              <w:top w:w="0" w:type="dxa"/>
              <w:left w:w="70" w:type="dxa"/>
              <w:bottom w:w="0" w:type="dxa"/>
              <w:right w:w="70" w:type="dxa"/>
            </w:tcMar>
            <w:vAlign w:val="center"/>
            <w:hideMark/>
          </w:tcPr>
          <w:p w:rsidR="001206F8" w:rsidRPr="008707F6" w:rsidRDefault="001206F8" w:rsidP="001206F8">
            <w:pPr>
              <w:spacing w:after="0" w:line="240" w:lineRule="auto"/>
              <w:rPr>
                <w:rFonts w:ascii="Times New Roman" w:eastAsia="Times New Roman" w:hAnsi="Times New Roman" w:cs="Times New Roman"/>
                <w:sz w:val="28"/>
                <w:szCs w:val="28"/>
              </w:rPr>
            </w:pPr>
          </w:p>
        </w:tc>
        <w:tc>
          <w:tcPr>
            <w:tcW w:w="2303" w:type="dxa"/>
            <w:tcMar>
              <w:top w:w="0" w:type="dxa"/>
              <w:left w:w="70" w:type="dxa"/>
              <w:bottom w:w="0" w:type="dxa"/>
              <w:right w:w="70" w:type="dxa"/>
            </w:tcMar>
            <w:hideMark/>
          </w:tcPr>
          <w:p w:rsidR="001206F8" w:rsidRPr="008707F6" w:rsidRDefault="001206F8" w:rsidP="001206F8">
            <w:pPr>
              <w:overflowPunct w:val="0"/>
              <w:autoSpaceDE w:val="0"/>
              <w:autoSpaceDN w:val="0"/>
              <w:adjustRightInd w:val="0"/>
              <w:spacing w:after="0" w:line="240" w:lineRule="auto"/>
              <w:jc w:val="center"/>
              <w:rPr>
                <w:rFonts w:ascii="Times New Roman" w:eastAsia="Times New Roman" w:hAnsi="Times New Roman" w:cs="Times New Roman"/>
                <w:sz w:val="28"/>
                <w:szCs w:val="28"/>
              </w:rPr>
            </w:pPr>
            <w:r w:rsidRPr="008707F6">
              <w:rPr>
                <w:rFonts w:ascii="Times New Roman" w:eastAsia="Times New Roman" w:hAnsi="Times New Roman" w:cs="Times New Roman"/>
                <w:sz w:val="28"/>
                <w:szCs w:val="28"/>
              </w:rPr>
              <w:t>0</w:t>
            </w:r>
          </w:p>
        </w:tc>
        <w:tc>
          <w:tcPr>
            <w:tcW w:w="2303" w:type="dxa"/>
            <w:tcMar>
              <w:top w:w="0" w:type="dxa"/>
              <w:left w:w="70" w:type="dxa"/>
              <w:bottom w:w="0" w:type="dxa"/>
              <w:right w:w="70" w:type="dxa"/>
            </w:tcMar>
            <w:hideMark/>
          </w:tcPr>
          <w:p w:rsidR="001206F8" w:rsidRPr="008707F6" w:rsidRDefault="001206F8" w:rsidP="001206F8">
            <w:pPr>
              <w:overflowPunct w:val="0"/>
              <w:autoSpaceDE w:val="0"/>
              <w:autoSpaceDN w:val="0"/>
              <w:adjustRightInd w:val="0"/>
              <w:spacing w:after="0" w:line="240" w:lineRule="auto"/>
              <w:jc w:val="center"/>
              <w:rPr>
                <w:rFonts w:ascii="Times New Roman" w:eastAsia="Times New Roman" w:hAnsi="Times New Roman" w:cs="Times New Roman"/>
                <w:sz w:val="28"/>
                <w:szCs w:val="28"/>
              </w:rPr>
            </w:pPr>
            <w:r w:rsidRPr="008707F6">
              <w:rPr>
                <w:rFonts w:ascii="Times New Roman" w:eastAsia="Times New Roman" w:hAnsi="Times New Roman" w:cs="Times New Roman"/>
                <w:sz w:val="28"/>
                <w:szCs w:val="28"/>
              </w:rPr>
              <w:t>41,59</w:t>
            </w:r>
          </w:p>
        </w:tc>
      </w:tr>
      <w:tr w:rsidR="001206F8" w:rsidRPr="008707F6" w:rsidTr="001206F8">
        <w:trPr>
          <w:jc w:val="center"/>
        </w:trPr>
        <w:tc>
          <w:tcPr>
            <w:tcW w:w="2303" w:type="dxa"/>
            <w:tcMar>
              <w:top w:w="0" w:type="dxa"/>
              <w:left w:w="70" w:type="dxa"/>
              <w:bottom w:w="0" w:type="dxa"/>
              <w:right w:w="70" w:type="dxa"/>
            </w:tcMar>
            <w:hideMark/>
          </w:tcPr>
          <w:p w:rsidR="001206F8" w:rsidRPr="008707F6" w:rsidRDefault="001206F8" w:rsidP="001206F8">
            <w:pPr>
              <w:overflowPunct w:val="0"/>
              <w:autoSpaceDE w:val="0"/>
              <w:autoSpaceDN w:val="0"/>
              <w:adjustRightInd w:val="0"/>
              <w:spacing w:after="0" w:line="240" w:lineRule="auto"/>
              <w:ind w:left="426"/>
              <w:rPr>
                <w:rFonts w:ascii="Times New Roman" w:eastAsia="Times New Roman" w:hAnsi="Times New Roman" w:cs="Times New Roman"/>
                <w:b/>
                <w:sz w:val="28"/>
                <w:szCs w:val="28"/>
              </w:rPr>
            </w:pPr>
            <w:r w:rsidRPr="008707F6">
              <w:rPr>
                <w:rFonts w:ascii="Times New Roman" w:eastAsia="Times New Roman" w:hAnsi="Times New Roman" w:cs="Times New Roman"/>
                <w:b/>
                <w:sz w:val="28"/>
                <w:szCs w:val="28"/>
              </w:rPr>
              <w:t>ZnO (т)</w:t>
            </w:r>
          </w:p>
        </w:tc>
        <w:tc>
          <w:tcPr>
            <w:tcW w:w="2303" w:type="dxa"/>
            <w:tcMar>
              <w:top w:w="0" w:type="dxa"/>
              <w:left w:w="70" w:type="dxa"/>
              <w:bottom w:w="0" w:type="dxa"/>
              <w:right w:w="70" w:type="dxa"/>
            </w:tcMar>
            <w:hideMark/>
          </w:tcPr>
          <w:p w:rsidR="001206F8" w:rsidRPr="008707F6" w:rsidRDefault="001206F8" w:rsidP="001206F8">
            <w:pPr>
              <w:overflowPunct w:val="0"/>
              <w:autoSpaceDE w:val="0"/>
              <w:autoSpaceDN w:val="0"/>
              <w:adjustRightInd w:val="0"/>
              <w:spacing w:after="0" w:line="240" w:lineRule="auto"/>
              <w:jc w:val="center"/>
              <w:rPr>
                <w:rFonts w:ascii="Times New Roman" w:eastAsia="Times New Roman" w:hAnsi="Times New Roman" w:cs="Times New Roman"/>
                <w:sz w:val="28"/>
                <w:szCs w:val="28"/>
              </w:rPr>
            </w:pPr>
            <w:r w:rsidRPr="008707F6">
              <w:rPr>
                <w:rFonts w:ascii="Times New Roman" w:eastAsia="Times New Roman" w:hAnsi="Times New Roman" w:cs="Times New Roman"/>
                <w:sz w:val="28"/>
                <w:szCs w:val="28"/>
              </w:rPr>
              <w:t>–349</w:t>
            </w:r>
          </w:p>
        </w:tc>
        <w:tc>
          <w:tcPr>
            <w:tcW w:w="0" w:type="auto"/>
            <w:tcMar>
              <w:top w:w="0" w:type="dxa"/>
              <w:left w:w="70" w:type="dxa"/>
              <w:bottom w:w="0" w:type="dxa"/>
              <w:right w:w="70" w:type="dxa"/>
            </w:tcMar>
            <w:vAlign w:val="center"/>
            <w:hideMark/>
          </w:tcPr>
          <w:p w:rsidR="001206F8" w:rsidRPr="008707F6" w:rsidRDefault="001206F8" w:rsidP="001206F8">
            <w:pPr>
              <w:spacing w:after="0" w:line="240" w:lineRule="auto"/>
              <w:rPr>
                <w:rFonts w:ascii="Times New Roman" w:eastAsia="Times New Roman" w:hAnsi="Times New Roman" w:cs="Times New Roman"/>
                <w:sz w:val="28"/>
                <w:szCs w:val="28"/>
              </w:rPr>
            </w:pPr>
          </w:p>
        </w:tc>
        <w:tc>
          <w:tcPr>
            <w:tcW w:w="2303" w:type="dxa"/>
            <w:tcMar>
              <w:top w:w="0" w:type="dxa"/>
              <w:left w:w="70" w:type="dxa"/>
              <w:bottom w:w="0" w:type="dxa"/>
              <w:right w:w="70" w:type="dxa"/>
            </w:tcMar>
            <w:hideMark/>
          </w:tcPr>
          <w:p w:rsidR="001206F8" w:rsidRPr="008707F6" w:rsidRDefault="001206F8" w:rsidP="001206F8">
            <w:pPr>
              <w:overflowPunct w:val="0"/>
              <w:autoSpaceDE w:val="0"/>
              <w:autoSpaceDN w:val="0"/>
              <w:adjustRightInd w:val="0"/>
              <w:spacing w:after="0" w:line="240" w:lineRule="auto"/>
              <w:jc w:val="center"/>
              <w:rPr>
                <w:rFonts w:ascii="Times New Roman" w:eastAsia="Times New Roman" w:hAnsi="Times New Roman" w:cs="Times New Roman"/>
                <w:sz w:val="28"/>
                <w:szCs w:val="28"/>
              </w:rPr>
            </w:pPr>
            <w:r w:rsidRPr="008707F6">
              <w:rPr>
                <w:rFonts w:ascii="Times New Roman" w:eastAsia="Times New Roman" w:hAnsi="Times New Roman" w:cs="Times New Roman"/>
                <w:sz w:val="28"/>
                <w:szCs w:val="28"/>
              </w:rPr>
              <w:t>–318,2</w:t>
            </w:r>
          </w:p>
        </w:tc>
        <w:tc>
          <w:tcPr>
            <w:tcW w:w="2303" w:type="dxa"/>
            <w:tcMar>
              <w:top w:w="0" w:type="dxa"/>
              <w:left w:w="70" w:type="dxa"/>
              <w:bottom w:w="0" w:type="dxa"/>
              <w:right w:w="70" w:type="dxa"/>
            </w:tcMar>
            <w:hideMark/>
          </w:tcPr>
          <w:p w:rsidR="001206F8" w:rsidRPr="008707F6" w:rsidRDefault="001206F8" w:rsidP="001206F8">
            <w:pPr>
              <w:overflowPunct w:val="0"/>
              <w:autoSpaceDE w:val="0"/>
              <w:autoSpaceDN w:val="0"/>
              <w:adjustRightInd w:val="0"/>
              <w:spacing w:after="0" w:line="240" w:lineRule="auto"/>
              <w:jc w:val="center"/>
              <w:rPr>
                <w:rFonts w:ascii="Times New Roman" w:eastAsia="Times New Roman" w:hAnsi="Times New Roman" w:cs="Times New Roman"/>
                <w:sz w:val="28"/>
                <w:szCs w:val="28"/>
              </w:rPr>
            </w:pPr>
            <w:r w:rsidRPr="008707F6">
              <w:rPr>
                <w:rFonts w:ascii="Times New Roman" w:eastAsia="Times New Roman" w:hAnsi="Times New Roman" w:cs="Times New Roman"/>
                <w:sz w:val="28"/>
                <w:szCs w:val="28"/>
              </w:rPr>
              <w:t>43,5</w:t>
            </w:r>
          </w:p>
        </w:tc>
      </w:tr>
    </w:tbl>
    <w:p w:rsidR="001206F8" w:rsidRPr="001206F8" w:rsidRDefault="001206F8" w:rsidP="001206F8">
      <w:pPr>
        <w:pStyle w:val="a"/>
        <w:numPr>
          <w:ilvl w:val="0"/>
          <w:numId w:val="9"/>
        </w:numPr>
        <w:jc w:val="center"/>
        <w:rPr>
          <w:bCs/>
          <w:color w:val="000000" w:themeColor="text1"/>
        </w:rPr>
      </w:pPr>
      <w:r w:rsidRPr="001206F8">
        <w:rPr>
          <w:b/>
          <w:bCs/>
          <w:color w:val="000000" w:themeColor="text1"/>
        </w:rPr>
        <w:lastRenderedPageBreak/>
        <w:t xml:space="preserve">Стандартные </w:t>
      </w:r>
      <w:r>
        <w:rPr>
          <w:b/>
          <w:bCs/>
          <w:color w:val="000000" w:themeColor="text1"/>
        </w:rPr>
        <w:t>ОВП при 25°С</w:t>
      </w:r>
    </w:p>
    <w:p w:rsidR="001206F8" w:rsidRDefault="001206F8">
      <w:pPr>
        <w:rPr>
          <w:rFonts w:ascii="Times New Roman" w:eastAsia="Times New Roman" w:hAnsi="Times New Roman" w:cs="Times New Roman"/>
          <w:sz w:val="28"/>
          <w:szCs w:val="28"/>
        </w:rPr>
      </w:pPr>
    </w:p>
    <w:tbl>
      <w:tblPr>
        <w:tblStyle w:val="af7"/>
        <w:tblW w:w="0" w:type="auto"/>
        <w:tblLook w:val="04A0" w:firstRow="1" w:lastRow="0" w:firstColumn="1" w:lastColumn="0" w:noHBand="0" w:noVBand="1"/>
      </w:tblPr>
      <w:tblGrid>
        <w:gridCol w:w="3652"/>
        <w:gridCol w:w="1133"/>
        <w:gridCol w:w="3403"/>
        <w:gridCol w:w="1383"/>
      </w:tblGrid>
      <w:tr w:rsidR="001206F8" w:rsidTr="00997C8B">
        <w:tc>
          <w:tcPr>
            <w:tcW w:w="3652" w:type="dxa"/>
          </w:tcPr>
          <w:p w:rsidR="001206F8" w:rsidRPr="008D4F5F" w:rsidRDefault="001206F8" w:rsidP="008D4F5F">
            <w:pPr>
              <w:jc w:val="center"/>
              <w:rPr>
                <w:rFonts w:ascii="Times New Roman" w:eastAsia="Times New Roman" w:hAnsi="Times New Roman" w:cs="Times New Roman"/>
                <w:b/>
                <w:sz w:val="28"/>
                <w:szCs w:val="28"/>
              </w:rPr>
            </w:pPr>
            <w:r w:rsidRPr="008D4F5F">
              <w:rPr>
                <w:rFonts w:ascii="Times New Roman" w:eastAsia="Times New Roman" w:hAnsi="Times New Roman" w:cs="Times New Roman"/>
                <w:b/>
                <w:sz w:val="28"/>
                <w:szCs w:val="28"/>
              </w:rPr>
              <w:t>Окислительная форма</w:t>
            </w:r>
          </w:p>
        </w:tc>
        <w:tc>
          <w:tcPr>
            <w:tcW w:w="1133" w:type="dxa"/>
          </w:tcPr>
          <w:p w:rsidR="001206F8" w:rsidRPr="008D4F5F" w:rsidRDefault="001206F8" w:rsidP="008D4F5F">
            <w:pPr>
              <w:jc w:val="center"/>
              <w:rPr>
                <w:rFonts w:ascii="Times New Roman" w:eastAsia="Times New Roman" w:hAnsi="Times New Roman" w:cs="Times New Roman"/>
                <w:sz w:val="28"/>
                <w:szCs w:val="28"/>
              </w:rPr>
            </w:pPr>
            <w:r w:rsidRPr="008D4F5F">
              <w:rPr>
                <w:rFonts w:ascii="Times New Roman" w:eastAsia="Times New Roman" w:hAnsi="Times New Roman" w:cs="Times New Roman"/>
                <w:b/>
                <w:bCs/>
                <w:color w:val="000000"/>
                <w:sz w:val="28"/>
                <w:szCs w:val="28"/>
              </w:rPr>
              <w:t>+e</w:t>
            </w:r>
            <w:r w:rsidRPr="008D4F5F">
              <w:rPr>
                <w:rFonts w:ascii="Times New Roman" w:eastAsia="Times New Roman" w:hAnsi="Times New Roman" w:cs="Times New Roman"/>
                <w:b/>
                <w:bCs/>
                <w:color w:val="000000"/>
                <w:sz w:val="28"/>
                <w:szCs w:val="28"/>
                <w:vertAlign w:val="superscript"/>
              </w:rPr>
              <w:t>–</w:t>
            </w:r>
          </w:p>
        </w:tc>
        <w:tc>
          <w:tcPr>
            <w:tcW w:w="3403" w:type="dxa"/>
          </w:tcPr>
          <w:p w:rsidR="001206F8" w:rsidRPr="008D4F5F" w:rsidRDefault="001206F8" w:rsidP="008D4F5F">
            <w:pPr>
              <w:jc w:val="center"/>
              <w:rPr>
                <w:rFonts w:ascii="Times New Roman" w:eastAsia="Times New Roman" w:hAnsi="Times New Roman" w:cs="Times New Roman"/>
                <w:b/>
                <w:sz w:val="28"/>
                <w:szCs w:val="28"/>
              </w:rPr>
            </w:pPr>
            <w:r w:rsidRPr="008D4F5F">
              <w:rPr>
                <w:rFonts w:ascii="Times New Roman" w:eastAsia="Times New Roman" w:hAnsi="Times New Roman" w:cs="Times New Roman"/>
                <w:b/>
                <w:bCs/>
                <w:color w:val="000000"/>
                <w:sz w:val="28"/>
                <w:szCs w:val="28"/>
              </w:rPr>
              <w:t>Восстановленная форма</w:t>
            </w:r>
          </w:p>
        </w:tc>
        <w:tc>
          <w:tcPr>
            <w:tcW w:w="1383" w:type="dxa"/>
          </w:tcPr>
          <w:p w:rsidR="001206F8" w:rsidRPr="008D4F5F" w:rsidRDefault="001206F8" w:rsidP="008D4F5F">
            <w:pPr>
              <w:jc w:val="center"/>
              <w:rPr>
                <w:rFonts w:ascii="Times New Roman" w:eastAsia="Times New Roman" w:hAnsi="Times New Roman" w:cs="Times New Roman"/>
                <w:sz w:val="28"/>
                <w:szCs w:val="28"/>
              </w:rPr>
            </w:pPr>
            <w:r w:rsidRPr="008D4F5F">
              <w:rPr>
                <w:rFonts w:ascii="Times New Roman" w:eastAsia="Times New Roman" w:hAnsi="Times New Roman" w:cs="Times New Roman"/>
                <w:b/>
                <w:bCs/>
                <w:i/>
                <w:iCs/>
                <w:color w:val="000000"/>
                <w:sz w:val="28"/>
                <w:szCs w:val="28"/>
              </w:rPr>
              <w:t>E</w:t>
            </w:r>
            <w:r w:rsidRPr="008D4F5F">
              <w:rPr>
                <w:rFonts w:ascii="Times New Roman" w:eastAsia="Times New Roman" w:hAnsi="Times New Roman" w:cs="Times New Roman"/>
                <w:b/>
                <w:bCs/>
                <w:color w:val="000000"/>
                <w:sz w:val="28"/>
                <w:szCs w:val="28"/>
                <w:vertAlign w:val="superscript"/>
              </w:rPr>
              <w:t>°</w:t>
            </w:r>
            <w:r w:rsidRPr="008D4F5F">
              <w:rPr>
                <w:rFonts w:ascii="Times New Roman" w:eastAsia="Times New Roman" w:hAnsi="Times New Roman" w:cs="Times New Roman"/>
                <w:b/>
                <w:bCs/>
                <w:color w:val="000000"/>
                <w:sz w:val="28"/>
                <w:szCs w:val="28"/>
              </w:rPr>
              <w:t>, В</w:t>
            </w:r>
          </w:p>
        </w:tc>
      </w:tr>
      <w:tr w:rsidR="001206F8" w:rsidTr="00997C8B">
        <w:tc>
          <w:tcPr>
            <w:tcW w:w="3652" w:type="dxa"/>
          </w:tcPr>
          <w:p w:rsidR="001206F8" w:rsidRPr="008D4F5F" w:rsidRDefault="00997C8B" w:rsidP="008D4F5F">
            <w:pPr>
              <w:jc w:val="center"/>
              <w:rPr>
                <w:rFonts w:ascii="Times New Roman" w:eastAsia="Times New Roman" w:hAnsi="Times New Roman" w:cs="Times New Roman"/>
                <w:b/>
                <w:sz w:val="28"/>
                <w:szCs w:val="28"/>
              </w:rPr>
            </w:pPr>
            <w:r w:rsidRPr="008D4F5F">
              <w:rPr>
                <w:rFonts w:ascii="Times New Roman" w:eastAsia="Times New Roman" w:hAnsi="Times New Roman" w:cs="Times New Roman"/>
                <w:b/>
                <w:color w:val="000000"/>
                <w:sz w:val="28"/>
                <w:szCs w:val="28"/>
              </w:rPr>
              <w:t>Li</w:t>
            </w:r>
            <w:r w:rsidRPr="008D4F5F">
              <w:rPr>
                <w:rFonts w:ascii="Times New Roman" w:eastAsia="Times New Roman" w:hAnsi="Times New Roman" w:cs="Times New Roman"/>
                <w:b/>
                <w:color w:val="000000"/>
                <w:sz w:val="28"/>
                <w:szCs w:val="28"/>
                <w:vertAlign w:val="superscript"/>
              </w:rPr>
              <w:t>+</w:t>
            </w:r>
          </w:p>
        </w:tc>
        <w:tc>
          <w:tcPr>
            <w:tcW w:w="1133" w:type="dxa"/>
          </w:tcPr>
          <w:p w:rsidR="001206F8" w:rsidRPr="008D4F5F" w:rsidRDefault="00997C8B" w:rsidP="008D4F5F">
            <w:pPr>
              <w:jc w:val="center"/>
              <w:rPr>
                <w:rFonts w:ascii="Times New Roman" w:eastAsia="Times New Roman" w:hAnsi="Times New Roman" w:cs="Times New Roman"/>
                <w:sz w:val="28"/>
                <w:szCs w:val="28"/>
              </w:rPr>
            </w:pPr>
            <w:r w:rsidRPr="008D4F5F">
              <w:rPr>
                <w:rFonts w:ascii="Times New Roman" w:eastAsia="Times New Roman" w:hAnsi="Times New Roman" w:cs="Times New Roman"/>
                <w:color w:val="000000"/>
                <w:sz w:val="28"/>
                <w:szCs w:val="28"/>
              </w:rPr>
              <w:t>1e</w:t>
            </w:r>
            <w:r w:rsidRPr="008D4F5F">
              <w:rPr>
                <w:rFonts w:ascii="Times New Roman" w:eastAsia="Times New Roman" w:hAnsi="Times New Roman" w:cs="Times New Roman"/>
                <w:color w:val="000000"/>
                <w:sz w:val="28"/>
                <w:szCs w:val="28"/>
                <w:vertAlign w:val="superscript"/>
              </w:rPr>
              <w:t>–</w:t>
            </w:r>
          </w:p>
        </w:tc>
        <w:tc>
          <w:tcPr>
            <w:tcW w:w="3403" w:type="dxa"/>
          </w:tcPr>
          <w:p w:rsidR="001206F8" w:rsidRPr="008D4F5F" w:rsidRDefault="007B7E34" w:rsidP="008D4F5F">
            <w:pPr>
              <w:jc w:val="center"/>
              <w:rPr>
                <w:rFonts w:ascii="Times New Roman" w:eastAsia="Times New Roman" w:hAnsi="Times New Roman" w:cs="Times New Roman"/>
                <w:b/>
                <w:sz w:val="28"/>
                <w:szCs w:val="28"/>
              </w:rPr>
            </w:pPr>
            <w:r w:rsidRPr="008D4F5F">
              <w:rPr>
                <w:rFonts w:ascii="Times New Roman" w:eastAsia="Times New Roman" w:hAnsi="Times New Roman" w:cs="Times New Roman"/>
                <w:b/>
                <w:color w:val="000000"/>
                <w:sz w:val="28"/>
                <w:szCs w:val="28"/>
              </w:rPr>
              <w:t>Li</w:t>
            </w:r>
          </w:p>
        </w:tc>
        <w:tc>
          <w:tcPr>
            <w:tcW w:w="1383" w:type="dxa"/>
          </w:tcPr>
          <w:p w:rsidR="001206F8" w:rsidRPr="008D4F5F" w:rsidRDefault="008D4F5F" w:rsidP="008D4F5F">
            <w:pPr>
              <w:jc w:val="center"/>
              <w:rPr>
                <w:rFonts w:ascii="Times New Roman" w:eastAsia="Times New Roman" w:hAnsi="Times New Roman" w:cs="Times New Roman"/>
                <w:sz w:val="28"/>
                <w:szCs w:val="28"/>
              </w:rPr>
            </w:pPr>
            <w:r w:rsidRPr="008D4F5F">
              <w:rPr>
                <w:rFonts w:ascii="Times New Roman" w:eastAsia="Times New Roman" w:hAnsi="Times New Roman" w:cs="Times New Roman"/>
                <w:color w:val="000000"/>
                <w:sz w:val="28"/>
                <w:szCs w:val="28"/>
              </w:rPr>
              <w:t>–3,02</w:t>
            </w:r>
          </w:p>
        </w:tc>
      </w:tr>
      <w:tr w:rsidR="001206F8" w:rsidTr="00997C8B">
        <w:tc>
          <w:tcPr>
            <w:tcW w:w="3652" w:type="dxa"/>
          </w:tcPr>
          <w:p w:rsidR="001206F8" w:rsidRPr="008D4F5F" w:rsidRDefault="00997C8B" w:rsidP="008D4F5F">
            <w:pPr>
              <w:jc w:val="center"/>
              <w:rPr>
                <w:rFonts w:ascii="Times New Roman" w:eastAsia="Times New Roman" w:hAnsi="Times New Roman" w:cs="Times New Roman"/>
                <w:b/>
                <w:sz w:val="28"/>
                <w:szCs w:val="28"/>
              </w:rPr>
            </w:pPr>
            <w:r w:rsidRPr="008D4F5F">
              <w:rPr>
                <w:rFonts w:ascii="Times New Roman" w:eastAsia="Times New Roman" w:hAnsi="Times New Roman" w:cs="Times New Roman"/>
                <w:b/>
                <w:color w:val="000000"/>
                <w:sz w:val="28"/>
                <w:szCs w:val="28"/>
              </w:rPr>
              <w:t>Na</w:t>
            </w:r>
            <w:r w:rsidRPr="008D4F5F">
              <w:rPr>
                <w:rFonts w:ascii="Times New Roman" w:eastAsia="Times New Roman" w:hAnsi="Times New Roman" w:cs="Times New Roman"/>
                <w:b/>
                <w:color w:val="000000"/>
                <w:sz w:val="28"/>
                <w:szCs w:val="28"/>
                <w:vertAlign w:val="superscript"/>
              </w:rPr>
              <w:t>+</w:t>
            </w:r>
          </w:p>
        </w:tc>
        <w:tc>
          <w:tcPr>
            <w:tcW w:w="1133" w:type="dxa"/>
          </w:tcPr>
          <w:p w:rsidR="001206F8" w:rsidRPr="008D4F5F" w:rsidRDefault="00997C8B" w:rsidP="008D4F5F">
            <w:pPr>
              <w:jc w:val="center"/>
              <w:rPr>
                <w:rFonts w:ascii="Times New Roman" w:eastAsia="Times New Roman" w:hAnsi="Times New Roman" w:cs="Times New Roman"/>
                <w:sz w:val="28"/>
                <w:szCs w:val="28"/>
              </w:rPr>
            </w:pPr>
            <w:r w:rsidRPr="008D4F5F">
              <w:rPr>
                <w:rFonts w:ascii="Times New Roman" w:eastAsia="Times New Roman" w:hAnsi="Times New Roman" w:cs="Times New Roman"/>
                <w:color w:val="000000"/>
                <w:sz w:val="28"/>
                <w:szCs w:val="28"/>
              </w:rPr>
              <w:t>1e</w:t>
            </w:r>
            <w:r w:rsidRPr="008D4F5F">
              <w:rPr>
                <w:rFonts w:ascii="Times New Roman" w:eastAsia="Times New Roman" w:hAnsi="Times New Roman" w:cs="Times New Roman"/>
                <w:color w:val="000000"/>
                <w:sz w:val="28"/>
                <w:szCs w:val="28"/>
                <w:vertAlign w:val="superscript"/>
              </w:rPr>
              <w:t>–</w:t>
            </w:r>
          </w:p>
        </w:tc>
        <w:tc>
          <w:tcPr>
            <w:tcW w:w="3403" w:type="dxa"/>
          </w:tcPr>
          <w:p w:rsidR="001206F8" w:rsidRPr="008D4F5F" w:rsidRDefault="007B7E34" w:rsidP="008D4F5F">
            <w:pPr>
              <w:jc w:val="center"/>
              <w:rPr>
                <w:rFonts w:ascii="Times New Roman" w:eastAsia="Times New Roman" w:hAnsi="Times New Roman" w:cs="Times New Roman"/>
                <w:b/>
                <w:sz w:val="28"/>
                <w:szCs w:val="28"/>
              </w:rPr>
            </w:pPr>
            <w:r w:rsidRPr="008D4F5F">
              <w:rPr>
                <w:rFonts w:ascii="Times New Roman" w:eastAsia="Times New Roman" w:hAnsi="Times New Roman" w:cs="Times New Roman"/>
                <w:b/>
                <w:color w:val="000000"/>
                <w:sz w:val="28"/>
                <w:szCs w:val="28"/>
              </w:rPr>
              <w:t>Na</w:t>
            </w:r>
          </w:p>
        </w:tc>
        <w:tc>
          <w:tcPr>
            <w:tcW w:w="1383" w:type="dxa"/>
          </w:tcPr>
          <w:p w:rsidR="001206F8" w:rsidRPr="008D4F5F" w:rsidRDefault="008D4F5F" w:rsidP="008D4F5F">
            <w:pPr>
              <w:jc w:val="center"/>
              <w:rPr>
                <w:rFonts w:ascii="Times New Roman" w:eastAsia="Times New Roman" w:hAnsi="Times New Roman" w:cs="Times New Roman"/>
                <w:sz w:val="28"/>
                <w:szCs w:val="28"/>
              </w:rPr>
            </w:pPr>
            <w:r w:rsidRPr="008D4F5F">
              <w:rPr>
                <w:rFonts w:ascii="Times New Roman" w:eastAsia="Times New Roman" w:hAnsi="Times New Roman" w:cs="Times New Roman"/>
                <w:color w:val="000000"/>
                <w:sz w:val="28"/>
                <w:szCs w:val="28"/>
              </w:rPr>
              <w:t>–2,71</w:t>
            </w:r>
          </w:p>
        </w:tc>
      </w:tr>
      <w:tr w:rsidR="001206F8" w:rsidTr="00997C8B">
        <w:tc>
          <w:tcPr>
            <w:tcW w:w="3652" w:type="dxa"/>
          </w:tcPr>
          <w:p w:rsidR="001206F8" w:rsidRPr="008D4F5F" w:rsidRDefault="00997C8B" w:rsidP="008D4F5F">
            <w:pPr>
              <w:jc w:val="center"/>
              <w:rPr>
                <w:rFonts w:ascii="Times New Roman" w:eastAsia="Times New Roman" w:hAnsi="Times New Roman" w:cs="Times New Roman"/>
                <w:b/>
                <w:sz w:val="28"/>
                <w:szCs w:val="28"/>
              </w:rPr>
            </w:pPr>
            <w:r w:rsidRPr="008D4F5F">
              <w:rPr>
                <w:rFonts w:ascii="Times New Roman" w:eastAsia="Times New Roman" w:hAnsi="Times New Roman" w:cs="Times New Roman"/>
                <w:b/>
                <w:color w:val="000000"/>
                <w:sz w:val="28"/>
                <w:szCs w:val="28"/>
              </w:rPr>
              <w:t>Mn</w:t>
            </w:r>
            <w:r w:rsidRPr="008D4F5F">
              <w:rPr>
                <w:rFonts w:ascii="Times New Roman" w:eastAsia="Times New Roman" w:hAnsi="Times New Roman" w:cs="Times New Roman"/>
                <w:b/>
                <w:color w:val="000000"/>
                <w:sz w:val="28"/>
                <w:szCs w:val="28"/>
                <w:vertAlign w:val="superscript"/>
              </w:rPr>
              <w:t>2+</w:t>
            </w:r>
          </w:p>
        </w:tc>
        <w:tc>
          <w:tcPr>
            <w:tcW w:w="1133" w:type="dxa"/>
          </w:tcPr>
          <w:p w:rsidR="001206F8" w:rsidRPr="008D4F5F" w:rsidRDefault="00997C8B" w:rsidP="008D4F5F">
            <w:pPr>
              <w:jc w:val="center"/>
              <w:rPr>
                <w:rFonts w:ascii="Times New Roman" w:eastAsia="Times New Roman" w:hAnsi="Times New Roman" w:cs="Times New Roman"/>
                <w:sz w:val="28"/>
                <w:szCs w:val="28"/>
              </w:rPr>
            </w:pPr>
            <w:r w:rsidRPr="008D4F5F">
              <w:rPr>
                <w:rFonts w:ascii="Times New Roman" w:eastAsia="Times New Roman" w:hAnsi="Times New Roman" w:cs="Times New Roman"/>
                <w:color w:val="000000"/>
                <w:sz w:val="28"/>
                <w:szCs w:val="28"/>
              </w:rPr>
              <w:t>2e</w:t>
            </w:r>
            <w:r w:rsidRPr="008D4F5F">
              <w:rPr>
                <w:rFonts w:ascii="Times New Roman" w:eastAsia="Times New Roman" w:hAnsi="Times New Roman" w:cs="Times New Roman"/>
                <w:color w:val="000000"/>
                <w:sz w:val="28"/>
                <w:szCs w:val="28"/>
                <w:vertAlign w:val="superscript"/>
              </w:rPr>
              <w:t>–</w:t>
            </w:r>
          </w:p>
        </w:tc>
        <w:tc>
          <w:tcPr>
            <w:tcW w:w="3403" w:type="dxa"/>
          </w:tcPr>
          <w:p w:rsidR="001206F8" w:rsidRPr="008D4F5F" w:rsidRDefault="007B7E34" w:rsidP="008D4F5F">
            <w:pPr>
              <w:jc w:val="center"/>
              <w:rPr>
                <w:rFonts w:ascii="Times New Roman" w:eastAsia="Times New Roman" w:hAnsi="Times New Roman" w:cs="Times New Roman"/>
                <w:b/>
                <w:sz w:val="28"/>
                <w:szCs w:val="28"/>
              </w:rPr>
            </w:pPr>
            <w:r w:rsidRPr="008D4F5F">
              <w:rPr>
                <w:rFonts w:ascii="Times New Roman" w:eastAsia="Times New Roman" w:hAnsi="Times New Roman" w:cs="Times New Roman"/>
                <w:b/>
                <w:color w:val="000000"/>
                <w:sz w:val="28"/>
                <w:szCs w:val="28"/>
              </w:rPr>
              <w:t>Mn</w:t>
            </w:r>
          </w:p>
        </w:tc>
        <w:tc>
          <w:tcPr>
            <w:tcW w:w="1383" w:type="dxa"/>
          </w:tcPr>
          <w:p w:rsidR="001206F8" w:rsidRPr="008D4F5F" w:rsidRDefault="008D4F5F" w:rsidP="008D4F5F">
            <w:pPr>
              <w:jc w:val="center"/>
              <w:rPr>
                <w:rFonts w:ascii="Times New Roman" w:eastAsia="Times New Roman" w:hAnsi="Times New Roman" w:cs="Times New Roman"/>
                <w:sz w:val="28"/>
                <w:szCs w:val="28"/>
              </w:rPr>
            </w:pPr>
            <w:r w:rsidRPr="008D4F5F">
              <w:rPr>
                <w:rFonts w:ascii="Times New Roman" w:eastAsia="Times New Roman" w:hAnsi="Times New Roman" w:cs="Times New Roman"/>
                <w:color w:val="000000"/>
                <w:sz w:val="28"/>
                <w:szCs w:val="28"/>
              </w:rPr>
              <w:t>–1,05</w:t>
            </w:r>
          </w:p>
        </w:tc>
      </w:tr>
      <w:tr w:rsidR="001206F8" w:rsidTr="00997C8B">
        <w:tc>
          <w:tcPr>
            <w:tcW w:w="3652" w:type="dxa"/>
          </w:tcPr>
          <w:p w:rsidR="001206F8" w:rsidRPr="008D4F5F" w:rsidRDefault="00997C8B" w:rsidP="008D4F5F">
            <w:pPr>
              <w:jc w:val="center"/>
              <w:rPr>
                <w:rFonts w:ascii="Times New Roman" w:eastAsia="Times New Roman" w:hAnsi="Times New Roman" w:cs="Times New Roman"/>
                <w:b/>
                <w:sz w:val="28"/>
                <w:szCs w:val="28"/>
              </w:rPr>
            </w:pPr>
            <w:r w:rsidRPr="008D4F5F">
              <w:rPr>
                <w:rFonts w:ascii="Times New Roman" w:eastAsia="Times New Roman" w:hAnsi="Times New Roman" w:cs="Times New Roman"/>
                <w:b/>
                <w:color w:val="000000"/>
                <w:sz w:val="28"/>
                <w:szCs w:val="28"/>
              </w:rPr>
              <w:t>Zn</w:t>
            </w:r>
            <w:r w:rsidRPr="008D4F5F">
              <w:rPr>
                <w:rFonts w:ascii="Times New Roman" w:eastAsia="Times New Roman" w:hAnsi="Times New Roman" w:cs="Times New Roman"/>
                <w:b/>
                <w:color w:val="000000"/>
                <w:sz w:val="28"/>
                <w:szCs w:val="28"/>
                <w:vertAlign w:val="superscript"/>
              </w:rPr>
              <w:t>2+</w:t>
            </w:r>
          </w:p>
        </w:tc>
        <w:tc>
          <w:tcPr>
            <w:tcW w:w="1133" w:type="dxa"/>
          </w:tcPr>
          <w:p w:rsidR="001206F8" w:rsidRPr="008D4F5F" w:rsidRDefault="00997C8B" w:rsidP="008D4F5F">
            <w:pPr>
              <w:jc w:val="center"/>
              <w:rPr>
                <w:rFonts w:ascii="Times New Roman" w:eastAsia="Times New Roman" w:hAnsi="Times New Roman" w:cs="Times New Roman"/>
                <w:sz w:val="28"/>
                <w:szCs w:val="28"/>
              </w:rPr>
            </w:pPr>
            <w:r w:rsidRPr="008D4F5F">
              <w:rPr>
                <w:rFonts w:ascii="Times New Roman" w:eastAsia="Times New Roman" w:hAnsi="Times New Roman" w:cs="Times New Roman"/>
                <w:color w:val="000000"/>
                <w:sz w:val="28"/>
                <w:szCs w:val="28"/>
              </w:rPr>
              <w:t>2e</w:t>
            </w:r>
            <w:r w:rsidRPr="008D4F5F">
              <w:rPr>
                <w:rFonts w:ascii="Times New Roman" w:eastAsia="Times New Roman" w:hAnsi="Times New Roman" w:cs="Times New Roman"/>
                <w:color w:val="000000"/>
                <w:sz w:val="28"/>
                <w:szCs w:val="28"/>
                <w:vertAlign w:val="superscript"/>
              </w:rPr>
              <w:t>–</w:t>
            </w:r>
          </w:p>
        </w:tc>
        <w:tc>
          <w:tcPr>
            <w:tcW w:w="3403" w:type="dxa"/>
          </w:tcPr>
          <w:p w:rsidR="001206F8" w:rsidRPr="008D4F5F" w:rsidRDefault="007B7E34" w:rsidP="008D4F5F">
            <w:pPr>
              <w:jc w:val="center"/>
              <w:rPr>
                <w:rFonts w:ascii="Times New Roman" w:eastAsia="Times New Roman" w:hAnsi="Times New Roman" w:cs="Times New Roman"/>
                <w:b/>
                <w:sz w:val="28"/>
                <w:szCs w:val="28"/>
              </w:rPr>
            </w:pPr>
            <w:r w:rsidRPr="008D4F5F">
              <w:rPr>
                <w:rFonts w:ascii="Times New Roman" w:eastAsia="Times New Roman" w:hAnsi="Times New Roman" w:cs="Times New Roman"/>
                <w:b/>
                <w:color w:val="000000"/>
                <w:sz w:val="28"/>
                <w:szCs w:val="28"/>
              </w:rPr>
              <w:t>Zn</w:t>
            </w:r>
          </w:p>
        </w:tc>
        <w:tc>
          <w:tcPr>
            <w:tcW w:w="1383" w:type="dxa"/>
          </w:tcPr>
          <w:p w:rsidR="001206F8" w:rsidRPr="008D4F5F" w:rsidRDefault="008D4F5F" w:rsidP="008D4F5F">
            <w:pPr>
              <w:jc w:val="center"/>
              <w:rPr>
                <w:rFonts w:ascii="Times New Roman" w:eastAsia="Times New Roman" w:hAnsi="Times New Roman" w:cs="Times New Roman"/>
                <w:sz w:val="28"/>
                <w:szCs w:val="28"/>
              </w:rPr>
            </w:pPr>
            <w:r w:rsidRPr="008D4F5F">
              <w:rPr>
                <w:rFonts w:ascii="Times New Roman" w:eastAsia="Times New Roman" w:hAnsi="Times New Roman" w:cs="Times New Roman"/>
                <w:color w:val="000000"/>
                <w:sz w:val="28"/>
                <w:szCs w:val="28"/>
              </w:rPr>
              <w:t>–0,76</w:t>
            </w:r>
          </w:p>
        </w:tc>
      </w:tr>
      <w:tr w:rsidR="001206F8" w:rsidTr="00997C8B">
        <w:tc>
          <w:tcPr>
            <w:tcW w:w="3652" w:type="dxa"/>
          </w:tcPr>
          <w:p w:rsidR="001206F8" w:rsidRPr="008D4F5F" w:rsidRDefault="00997C8B" w:rsidP="008D4F5F">
            <w:pPr>
              <w:jc w:val="center"/>
              <w:rPr>
                <w:rFonts w:ascii="Times New Roman" w:eastAsia="Times New Roman" w:hAnsi="Times New Roman" w:cs="Times New Roman"/>
                <w:b/>
                <w:sz w:val="28"/>
                <w:szCs w:val="28"/>
              </w:rPr>
            </w:pPr>
            <w:r w:rsidRPr="008D4F5F">
              <w:rPr>
                <w:rFonts w:ascii="Times New Roman" w:eastAsia="Times New Roman" w:hAnsi="Times New Roman" w:cs="Times New Roman"/>
                <w:b/>
                <w:color w:val="000000"/>
                <w:sz w:val="28"/>
                <w:szCs w:val="28"/>
              </w:rPr>
              <w:t>Cr</w:t>
            </w:r>
            <w:r w:rsidRPr="008D4F5F">
              <w:rPr>
                <w:rFonts w:ascii="Times New Roman" w:eastAsia="Times New Roman" w:hAnsi="Times New Roman" w:cs="Times New Roman"/>
                <w:b/>
                <w:color w:val="000000"/>
                <w:sz w:val="28"/>
                <w:szCs w:val="28"/>
                <w:vertAlign w:val="superscript"/>
              </w:rPr>
              <w:t>3+</w:t>
            </w:r>
          </w:p>
        </w:tc>
        <w:tc>
          <w:tcPr>
            <w:tcW w:w="1133" w:type="dxa"/>
          </w:tcPr>
          <w:p w:rsidR="001206F8" w:rsidRPr="008D4F5F" w:rsidRDefault="00997C8B" w:rsidP="008D4F5F">
            <w:pPr>
              <w:jc w:val="center"/>
              <w:rPr>
                <w:rFonts w:ascii="Times New Roman" w:eastAsia="Times New Roman" w:hAnsi="Times New Roman" w:cs="Times New Roman"/>
                <w:sz w:val="28"/>
                <w:szCs w:val="28"/>
              </w:rPr>
            </w:pPr>
            <w:r w:rsidRPr="008D4F5F">
              <w:rPr>
                <w:rFonts w:ascii="Times New Roman" w:eastAsia="Times New Roman" w:hAnsi="Times New Roman" w:cs="Times New Roman"/>
                <w:color w:val="000000"/>
                <w:sz w:val="28"/>
                <w:szCs w:val="28"/>
              </w:rPr>
              <w:t>3e</w:t>
            </w:r>
            <w:r w:rsidRPr="008D4F5F">
              <w:rPr>
                <w:rFonts w:ascii="Times New Roman" w:eastAsia="Times New Roman" w:hAnsi="Times New Roman" w:cs="Times New Roman"/>
                <w:color w:val="000000"/>
                <w:sz w:val="28"/>
                <w:szCs w:val="28"/>
                <w:vertAlign w:val="superscript"/>
              </w:rPr>
              <w:t>–</w:t>
            </w:r>
          </w:p>
        </w:tc>
        <w:tc>
          <w:tcPr>
            <w:tcW w:w="3403" w:type="dxa"/>
          </w:tcPr>
          <w:p w:rsidR="001206F8" w:rsidRPr="008D4F5F" w:rsidRDefault="007B7E34" w:rsidP="008D4F5F">
            <w:pPr>
              <w:jc w:val="center"/>
              <w:rPr>
                <w:rFonts w:ascii="Times New Roman" w:eastAsia="Times New Roman" w:hAnsi="Times New Roman" w:cs="Times New Roman"/>
                <w:b/>
                <w:sz w:val="28"/>
                <w:szCs w:val="28"/>
              </w:rPr>
            </w:pPr>
            <w:r w:rsidRPr="008D4F5F">
              <w:rPr>
                <w:rFonts w:ascii="Times New Roman" w:eastAsia="Times New Roman" w:hAnsi="Times New Roman" w:cs="Times New Roman"/>
                <w:b/>
                <w:color w:val="000000"/>
                <w:sz w:val="28"/>
                <w:szCs w:val="28"/>
              </w:rPr>
              <w:t>Cr</w:t>
            </w:r>
          </w:p>
        </w:tc>
        <w:tc>
          <w:tcPr>
            <w:tcW w:w="1383" w:type="dxa"/>
          </w:tcPr>
          <w:p w:rsidR="001206F8" w:rsidRPr="008D4F5F" w:rsidRDefault="008D4F5F" w:rsidP="008D4F5F">
            <w:pPr>
              <w:jc w:val="center"/>
              <w:rPr>
                <w:rFonts w:ascii="Times New Roman" w:eastAsia="Times New Roman" w:hAnsi="Times New Roman" w:cs="Times New Roman"/>
                <w:sz w:val="28"/>
                <w:szCs w:val="28"/>
              </w:rPr>
            </w:pPr>
            <w:r w:rsidRPr="008D4F5F">
              <w:rPr>
                <w:rFonts w:ascii="Times New Roman" w:eastAsia="Times New Roman" w:hAnsi="Times New Roman" w:cs="Times New Roman"/>
                <w:color w:val="000000"/>
                <w:sz w:val="28"/>
                <w:szCs w:val="28"/>
              </w:rPr>
              <w:t>–0,74</w:t>
            </w:r>
          </w:p>
        </w:tc>
      </w:tr>
      <w:tr w:rsidR="001206F8" w:rsidTr="00997C8B">
        <w:tc>
          <w:tcPr>
            <w:tcW w:w="3652" w:type="dxa"/>
          </w:tcPr>
          <w:p w:rsidR="001206F8" w:rsidRPr="008D4F5F" w:rsidRDefault="00997C8B" w:rsidP="008D4F5F">
            <w:pPr>
              <w:jc w:val="center"/>
              <w:rPr>
                <w:rFonts w:ascii="Times New Roman" w:eastAsia="Times New Roman" w:hAnsi="Times New Roman" w:cs="Times New Roman"/>
                <w:b/>
                <w:sz w:val="28"/>
                <w:szCs w:val="28"/>
              </w:rPr>
            </w:pPr>
            <w:r w:rsidRPr="008D4F5F">
              <w:rPr>
                <w:rFonts w:ascii="Times New Roman" w:eastAsia="Times New Roman" w:hAnsi="Times New Roman" w:cs="Times New Roman"/>
                <w:b/>
                <w:color w:val="000000"/>
                <w:sz w:val="28"/>
                <w:szCs w:val="28"/>
              </w:rPr>
              <w:t>Fe</w:t>
            </w:r>
            <w:r w:rsidRPr="008D4F5F">
              <w:rPr>
                <w:rFonts w:ascii="Times New Roman" w:eastAsia="Times New Roman" w:hAnsi="Times New Roman" w:cs="Times New Roman"/>
                <w:b/>
                <w:color w:val="000000"/>
                <w:sz w:val="28"/>
                <w:szCs w:val="28"/>
                <w:vertAlign w:val="superscript"/>
              </w:rPr>
              <w:t>2+</w:t>
            </w:r>
          </w:p>
        </w:tc>
        <w:tc>
          <w:tcPr>
            <w:tcW w:w="1133" w:type="dxa"/>
          </w:tcPr>
          <w:p w:rsidR="001206F8" w:rsidRPr="008D4F5F" w:rsidRDefault="00997C8B" w:rsidP="008D4F5F">
            <w:pPr>
              <w:jc w:val="center"/>
              <w:rPr>
                <w:rFonts w:ascii="Times New Roman" w:eastAsia="Times New Roman" w:hAnsi="Times New Roman" w:cs="Times New Roman"/>
                <w:sz w:val="28"/>
                <w:szCs w:val="28"/>
              </w:rPr>
            </w:pPr>
            <w:r w:rsidRPr="008D4F5F">
              <w:rPr>
                <w:rFonts w:ascii="Times New Roman" w:eastAsia="Times New Roman" w:hAnsi="Times New Roman" w:cs="Times New Roman"/>
                <w:color w:val="000000"/>
                <w:sz w:val="28"/>
                <w:szCs w:val="28"/>
              </w:rPr>
              <w:t>2e</w:t>
            </w:r>
            <w:r w:rsidRPr="008D4F5F">
              <w:rPr>
                <w:rFonts w:ascii="Times New Roman" w:eastAsia="Times New Roman" w:hAnsi="Times New Roman" w:cs="Times New Roman"/>
                <w:color w:val="000000"/>
                <w:sz w:val="28"/>
                <w:szCs w:val="28"/>
                <w:vertAlign w:val="superscript"/>
              </w:rPr>
              <w:t>–</w:t>
            </w:r>
          </w:p>
        </w:tc>
        <w:tc>
          <w:tcPr>
            <w:tcW w:w="3403" w:type="dxa"/>
          </w:tcPr>
          <w:p w:rsidR="001206F8" w:rsidRPr="008D4F5F" w:rsidRDefault="007B7E34" w:rsidP="008D4F5F">
            <w:pPr>
              <w:jc w:val="center"/>
              <w:rPr>
                <w:rFonts w:ascii="Times New Roman" w:eastAsia="Times New Roman" w:hAnsi="Times New Roman" w:cs="Times New Roman"/>
                <w:b/>
                <w:sz w:val="28"/>
                <w:szCs w:val="28"/>
              </w:rPr>
            </w:pPr>
            <w:r w:rsidRPr="008D4F5F">
              <w:rPr>
                <w:rFonts w:ascii="Times New Roman" w:eastAsia="Times New Roman" w:hAnsi="Times New Roman" w:cs="Times New Roman"/>
                <w:b/>
                <w:color w:val="000000"/>
                <w:sz w:val="28"/>
                <w:szCs w:val="28"/>
              </w:rPr>
              <w:t>Fe</w:t>
            </w:r>
          </w:p>
        </w:tc>
        <w:tc>
          <w:tcPr>
            <w:tcW w:w="1383" w:type="dxa"/>
          </w:tcPr>
          <w:p w:rsidR="001206F8" w:rsidRPr="008D4F5F" w:rsidRDefault="008D4F5F" w:rsidP="008D4F5F">
            <w:pPr>
              <w:jc w:val="center"/>
              <w:rPr>
                <w:rFonts w:ascii="Times New Roman" w:eastAsia="Times New Roman" w:hAnsi="Times New Roman" w:cs="Times New Roman"/>
                <w:sz w:val="28"/>
                <w:szCs w:val="28"/>
              </w:rPr>
            </w:pPr>
            <w:r w:rsidRPr="008D4F5F">
              <w:rPr>
                <w:rFonts w:ascii="Times New Roman" w:eastAsia="Times New Roman" w:hAnsi="Times New Roman" w:cs="Times New Roman"/>
                <w:color w:val="000000"/>
                <w:sz w:val="28"/>
                <w:szCs w:val="28"/>
              </w:rPr>
              <w:t>–0,44</w:t>
            </w:r>
          </w:p>
        </w:tc>
      </w:tr>
      <w:tr w:rsidR="001206F8" w:rsidTr="00997C8B">
        <w:tc>
          <w:tcPr>
            <w:tcW w:w="3652" w:type="dxa"/>
          </w:tcPr>
          <w:p w:rsidR="001206F8" w:rsidRPr="008D4F5F" w:rsidRDefault="00997C8B" w:rsidP="008D4F5F">
            <w:pPr>
              <w:jc w:val="center"/>
              <w:rPr>
                <w:rFonts w:ascii="Times New Roman" w:eastAsia="Times New Roman" w:hAnsi="Times New Roman" w:cs="Times New Roman"/>
                <w:b/>
                <w:sz w:val="28"/>
                <w:szCs w:val="28"/>
              </w:rPr>
            </w:pPr>
            <w:r w:rsidRPr="008D4F5F">
              <w:rPr>
                <w:rFonts w:ascii="Times New Roman" w:eastAsia="Times New Roman" w:hAnsi="Times New Roman" w:cs="Times New Roman"/>
                <w:b/>
                <w:color w:val="000000"/>
                <w:sz w:val="28"/>
                <w:szCs w:val="28"/>
              </w:rPr>
              <w:t>Cd</w:t>
            </w:r>
            <w:r w:rsidRPr="008D4F5F">
              <w:rPr>
                <w:rFonts w:ascii="Times New Roman" w:eastAsia="Times New Roman" w:hAnsi="Times New Roman" w:cs="Times New Roman"/>
                <w:b/>
                <w:color w:val="000000"/>
                <w:sz w:val="28"/>
                <w:szCs w:val="28"/>
                <w:vertAlign w:val="superscript"/>
              </w:rPr>
              <w:t>2+</w:t>
            </w:r>
          </w:p>
        </w:tc>
        <w:tc>
          <w:tcPr>
            <w:tcW w:w="1133" w:type="dxa"/>
          </w:tcPr>
          <w:p w:rsidR="001206F8" w:rsidRPr="008D4F5F" w:rsidRDefault="00997C8B" w:rsidP="008D4F5F">
            <w:pPr>
              <w:jc w:val="center"/>
              <w:rPr>
                <w:rFonts w:ascii="Times New Roman" w:eastAsia="Times New Roman" w:hAnsi="Times New Roman" w:cs="Times New Roman"/>
                <w:sz w:val="28"/>
                <w:szCs w:val="28"/>
              </w:rPr>
            </w:pPr>
            <w:r w:rsidRPr="008D4F5F">
              <w:rPr>
                <w:rFonts w:ascii="Times New Roman" w:eastAsia="Times New Roman" w:hAnsi="Times New Roman" w:cs="Times New Roman"/>
                <w:color w:val="000000"/>
                <w:sz w:val="28"/>
                <w:szCs w:val="28"/>
              </w:rPr>
              <w:t>2e</w:t>
            </w:r>
            <w:r w:rsidRPr="008D4F5F">
              <w:rPr>
                <w:rFonts w:ascii="Times New Roman" w:eastAsia="Times New Roman" w:hAnsi="Times New Roman" w:cs="Times New Roman"/>
                <w:color w:val="000000"/>
                <w:sz w:val="28"/>
                <w:szCs w:val="28"/>
                <w:vertAlign w:val="superscript"/>
              </w:rPr>
              <w:t>–</w:t>
            </w:r>
          </w:p>
        </w:tc>
        <w:tc>
          <w:tcPr>
            <w:tcW w:w="3403" w:type="dxa"/>
          </w:tcPr>
          <w:p w:rsidR="001206F8" w:rsidRPr="008D4F5F" w:rsidRDefault="007B7E34" w:rsidP="008D4F5F">
            <w:pPr>
              <w:jc w:val="center"/>
              <w:rPr>
                <w:rFonts w:ascii="Times New Roman" w:eastAsia="Times New Roman" w:hAnsi="Times New Roman" w:cs="Times New Roman"/>
                <w:b/>
                <w:sz w:val="28"/>
                <w:szCs w:val="28"/>
              </w:rPr>
            </w:pPr>
            <w:r w:rsidRPr="008D4F5F">
              <w:rPr>
                <w:rFonts w:ascii="Times New Roman" w:eastAsia="Times New Roman" w:hAnsi="Times New Roman" w:cs="Times New Roman"/>
                <w:b/>
                <w:color w:val="000000"/>
                <w:sz w:val="28"/>
                <w:szCs w:val="28"/>
              </w:rPr>
              <w:t>Cd</w:t>
            </w:r>
          </w:p>
        </w:tc>
        <w:tc>
          <w:tcPr>
            <w:tcW w:w="1383" w:type="dxa"/>
          </w:tcPr>
          <w:p w:rsidR="001206F8" w:rsidRPr="008D4F5F" w:rsidRDefault="008D4F5F" w:rsidP="008D4F5F">
            <w:pPr>
              <w:jc w:val="center"/>
              <w:rPr>
                <w:rFonts w:ascii="Times New Roman" w:eastAsia="Times New Roman" w:hAnsi="Times New Roman" w:cs="Times New Roman"/>
                <w:sz w:val="28"/>
                <w:szCs w:val="28"/>
              </w:rPr>
            </w:pPr>
            <w:r w:rsidRPr="008D4F5F">
              <w:rPr>
                <w:rFonts w:ascii="Times New Roman" w:eastAsia="Times New Roman" w:hAnsi="Times New Roman" w:cs="Times New Roman"/>
                <w:color w:val="000000"/>
                <w:sz w:val="28"/>
                <w:szCs w:val="28"/>
              </w:rPr>
              <w:t>–0,40</w:t>
            </w:r>
          </w:p>
        </w:tc>
      </w:tr>
      <w:tr w:rsidR="00997C8B" w:rsidTr="00997C8B">
        <w:tc>
          <w:tcPr>
            <w:tcW w:w="3652" w:type="dxa"/>
          </w:tcPr>
          <w:p w:rsidR="00997C8B" w:rsidRPr="008D4F5F" w:rsidRDefault="00997C8B" w:rsidP="008D4F5F">
            <w:pPr>
              <w:jc w:val="center"/>
              <w:rPr>
                <w:rFonts w:ascii="Times New Roman" w:eastAsia="Times New Roman" w:hAnsi="Times New Roman" w:cs="Times New Roman"/>
                <w:b/>
                <w:color w:val="000000"/>
                <w:sz w:val="28"/>
                <w:szCs w:val="28"/>
              </w:rPr>
            </w:pPr>
            <w:r w:rsidRPr="008D4F5F">
              <w:rPr>
                <w:rFonts w:ascii="Times New Roman" w:eastAsia="Times New Roman" w:hAnsi="Times New Roman" w:cs="Times New Roman"/>
                <w:b/>
                <w:color w:val="000000"/>
                <w:sz w:val="28"/>
                <w:szCs w:val="28"/>
              </w:rPr>
              <w:t>Ti</w:t>
            </w:r>
            <w:r w:rsidRPr="008D4F5F">
              <w:rPr>
                <w:rFonts w:ascii="Times New Roman" w:eastAsia="Times New Roman" w:hAnsi="Times New Roman" w:cs="Times New Roman"/>
                <w:b/>
                <w:color w:val="000000"/>
                <w:sz w:val="28"/>
                <w:szCs w:val="28"/>
                <w:vertAlign w:val="superscript"/>
              </w:rPr>
              <w:t>3+</w:t>
            </w:r>
          </w:p>
        </w:tc>
        <w:tc>
          <w:tcPr>
            <w:tcW w:w="1133" w:type="dxa"/>
          </w:tcPr>
          <w:p w:rsidR="00997C8B" w:rsidRPr="008D4F5F" w:rsidRDefault="00997C8B" w:rsidP="008D4F5F">
            <w:pPr>
              <w:jc w:val="center"/>
              <w:rPr>
                <w:rFonts w:ascii="Times New Roman" w:eastAsia="Times New Roman" w:hAnsi="Times New Roman" w:cs="Times New Roman"/>
                <w:sz w:val="28"/>
                <w:szCs w:val="28"/>
              </w:rPr>
            </w:pPr>
            <w:r w:rsidRPr="008D4F5F">
              <w:rPr>
                <w:rFonts w:ascii="Times New Roman" w:eastAsia="Times New Roman" w:hAnsi="Times New Roman" w:cs="Times New Roman"/>
                <w:color w:val="000000"/>
                <w:sz w:val="28"/>
                <w:szCs w:val="28"/>
              </w:rPr>
              <w:t>1e</w:t>
            </w:r>
            <w:r w:rsidRPr="008D4F5F">
              <w:rPr>
                <w:rFonts w:ascii="Times New Roman" w:eastAsia="Times New Roman" w:hAnsi="Times New Roman" w:cs="Times New Roman"/>
                <w:color w:val="000000"/>
                <w:sz w:val="28"/>
                <w:szCs w:val="28"/>
                <w:vertAlign w:val="superscript"/>
              </w:rPr>
              <w:t>–</w:t>
            </w:r>
          </w:p>
        </w:tc>
        <w:tc>
          <w:tcPr>
            <w:tcW w:w="3403" w:type="dxa"/>
          </w:tcPr>
          <w:p w:rsidR="00997C8B" w:rsidRPr="008D4F5F" w:rsidRDefault="007B7E34" w:rsidP="008D4F5F">
            <w:pPr>
              <w:jc w:val="center"/>
              <w:rPr>
                <w:rFonts w:ascii="Times New Roman" w:eastAsia="Times New Roman" w:hAnsi="Times New Roman" w:cs="Times New Roman"/>
                <w:b/>
                <w:sz w:val="28"/>
                <w:szCs w:val="28"/>
              </w:rPr>
            </w:pPr>
            <w:r w:rsidRPr="008D4F5F">
              <w:rPr>
                <w:rFonts w:ascii="Times New Roman" w:eastAsia="Times New Roman" w:hAnsi="Times New Roman" w:cs="Times New Roman"/>
                <w:b/>
                <w:color w:val="000000"/>
                <w:sz w:val="28"/>
                <w:szCs w:val="28"/>
              </w:rPr>
              <w:t>Ti</w:t>
            </w:r>
            <w:r w:rsidRPr="008D4F5F">
              <w:rPr>
                <w:rFonts w:ascii="Times New Roman" w:eastAsia="Times New Roman" w:hAnsi="Times New Roman" w:cs="Times New Roman"/>
                <w:b/>
                <w:color w:val="000000"/>
                <w:sz w:val="28"/>
                <w:szCs w:val="28"/>
                <w:vertAlign w:val="superscript"/>
              </w:rPr>
              <w:t>2+</w:t>
            </w:r>
          </w:p>
        </w:tc>
        <w:tc>
          <w:tcPr>
            <w:tcW w:w="1383" w:type="dxa"/>
          </w:tcPr>
          <w:p w:rsidR="00997C8B" w:rsidRPr="008D4F5F" w:rsidRDefault="008D4F5F" w:rsidP="008D4F5F">
            <w:pPr>
              <w:jc w:val="center"/>
              <w:rPr>
                <w:rFonts w:ascii="Times New Roman" w:eastAsia="Times New Roman" w:hAnsi="Times New Roman" w:cs="Times New Roman"/>
                <w:sz w:val="28"/>
                <w:szCs w:val="28"/>
              </w:rPr>
            </w:pPr>
            <w:r w:rsidRPr="008D4F5F">
              <w:rPr>
                <w:rFonts w:ascii="Times New Roman" w:eastAsia="Times New Roman" w:hAnsi="Times New Roman" w:cs="Times New Roman"/>
                <w:color w:val="000000"/>
                <w:sz w:val="28"/>
                <w:szCs w:val="28"/>
              </w:rPr>
              <w:t>–0,37</w:t>
            </w:r>
          </w:p>
        </w:tc>
      </w:tr>
      <w:tr w:rsidR="00997C8B" w:rsidTr="00997C8B">
        <w:tc>
          <w:tcPr>
            <w:tcW w:w="3652" w:type="dxa"/>
          </w:tcPr>
          <w:p w:rsidR="00997C8B" w:rsidRPr="008D4F5F" w:rsidRDefault="00997C8B" w:rsidP="008D4F5F">
            <w:pPr>
              <w:jc w:val="center"/>
              <w:rPr>
                <w:rFonts w:ascii="Times New Roman" w:eastAsia="Times New Roman" w:hAnsi="Times New Roman" w:cs="Times New Roman"/>
                <w:b/>
                <w:color w:val="000000"/>
                <w:sz w:val="28"/>
                <w:szCs w:val="28"/>
              </w:rPr>
            </w:pPr>
            <w:r w:rsidRPr="008D4F5F">
              <w:rPr>
                <w:rFonts w:ascii="Times New Roman" w:eastAsia="Times New Roman" w:hAnsi="Times New Roman" w:cs="Times New Roman"/>
                <w:b/>
                <w:color w:val="000000"/>
                <w:sz w:val="28"/>
                <w:szCs w:val="28"/>
              </w:rPr>
              <w:t>Co</w:t>
            </w:r>
            <w:r w:rsidRPr="008D4F5F">
              <w:rPr>
                <w:rFonts w:ascii="Times New Roman" w:eastAsia="Times New Roman" w:hAnsi="Times New Roman" w:cs="Times New Roman"/>
                <w:b/>
                <w:color w:val="000000"/>
                <w:sz w:val="28"/>
                <w:szCs w:val="28"/>
                <w:vertAlign w:val="superscript"/>
              </w:rPr>
              <w:t>2+</w:t>
            </w:r>
          </w:p>
        </w:tc>
        <w:tc>
          <w:tcPr>
            <w:tcW w:w="1133" w:type="dxa"/>
          </w:tcPr>
          <w:p w:rsidR="00997C8B" w:rsidRPr="008D4F5F" w:rsidRDefault="00997C8B" w:rsidP="008D4F5F">
            <w:pPr>
              <w:jc w:val="center"/>
              <w:rPr>
                <w:rFonts w:ascii="Times New Roman" w:eastAsia="Times New Roman" w:hAnsi="Times New Roman" w:cs="Times New Roman"/>
                <w:sz w:val="28"/>
                <w:szCs w:val="28"/>
              </w:rPr>
            </w:pPr>
            <w:r w:rsidRPr="008D4F5F">
              <w:rPr>
                <w:rFonts w:ascii="Times New Roman" w:eastAsia="Times New Roman" w:hAnsi="Times New Roman" w:cs="Times New Roman"/>
                <w:color w:val="000000"/>
                <w:sz w:val="28"/>
                <w:szCs w:val="28"/>
              </w:rPr>
              <w:t>2e</w:t>
            </w:r>
            <w:r w:rsidRPr="008D4F5F">
              <w:rPr>
                <w:rFonts w:ascii="Times New Roman" w:eastAsia="Times New Roman" w:hAnsi="Times New Roman" w:cs="Times New Roman"/>
                <w:color w:val="000000"/>
                <w:sz w:val="28"/>
                <w:szCs w:val="28"/>
                <w:vertAlign w:val="superscript"/>
              </w:rPr>
              <w:t>–</w:t>
            </w:r>
          </w:p>
        </w:tc>
        <w:tc>
          <w:tcPr>
            <w:tcW w:w="3403" w:type="dxa"/>
          </w:tcPr>
          <w:p w:rsidR="00997C8B" w:rsidRPr="008D4F5F" w:rsidRDefault="007B7E34" w:rsidP="008D4F5F">
            <w:pPr>
              <w:jc w:val="center"/>
              <w:rPr>
                <w:rFonts w:ascii="Times New Roman" w:eastAsia="Times New Roman" w:hAnsi="Times New Roman" w:cs="Times New Roman"/>
                <w:b/>
                <w:sz w:val="28"/>
                <w:szCs w:val="28"/>
              </w:rPr>
            </w:pPr>
            <w:r w:rsidRPr="008D4F5F">
              <w:rPr>
                <w:rFonts w:ascii="Times New Roman" w:eastAsia="Times New Roman" w:hAnsi="Times New Roman" w:cs="Times New Roman"/>
                <w:b/>
                <w:color w:val="000000"/>
                <w:sz w:val="28"/>
                <w:szCs w:val="28"/>
              </w:rPr>
              <w:t>Co</w:t>
            </w:r>
          </w:p>
        </w:tc>
        <w:tc>
          <w:tcPr>
            <w:tcW w:w="1383" w:type="dxa"/>
          </w:tcPr>
          <w:p w:rsidR="00997C8B" w:rsidRPr="008D4F5F" w:rsidRDefault="008D4F5F" w:rsidP="008D4F5F">
            <w:pPr>
              <w:jc w:val="center"/>
              <w:rPr>
                <w:rFonts w:ascii="Times New Roman" w:eastAsia="Times New Roman" w:hAnsi="Times New Roman" w:cs="Times New Roman"/>
                <w:sz w:val="28"/>
                <w:szCs w:val="28"/>
              </w:rPr>
            </w:pPr>
            <w:r w:rsidRPr="008D4F5F">
              <w:rPr>
                <w:rFonts w:ascii="Times New Roman" w:eastAsia="Times New Roman" w:hAnsi="Times New Roman" w:cs="Times New Roman"/>
                <w:color w:val="000000"/>
                <w:sz w:val="28"/>
                <w:szCs w:val="28"/>
              </w:rPr>
              <w:t>–0,29</w:t>
            </w:r>
          </w:p>
        </w:tc>
      </w:tr>
      <w:tr w:rsidR="00997C8B" w:rsidTr="00997C8B">
        <w:tc>
          <w:tcPr>
            <w:tcW w:w="3652" w:type="dxa"/>
          </w:tcPr>
          <w:p w:rsidR="00997C8B" w:rsidRPr="008D4F5F" w:rsidRDefault="00997C8B" w:rsidP="008D4F5F">
            <w:pPr>
              <w:jc w:val="center"/>
              <w:rPr>
                <w:rFonts w:ascii="Times New Roman" w:eastAsia="Times New Roman" w:hAnsi="Times New Roman" w:cs="Times New Roman"/>
                <w:b/>
                <w:color w:val="000000"/>
                <w:sz w:val="28"/>
                <w:szCs w:val="28"/>
              </w:rPr>
            </w:pPr>
            <w:r w:rsidRPr="008D4F5F">
              <w:rPr>
                <w:rFonts w:ascii="Times New Roman" w:eastAsia="Times New Roman" w:hAnsi="Times New Roman" w:cs="Times New Roman"/>
                <w:b/>
                <w:color w:val="000000"/>
                <w:sz w:val="28"/>
                <w:szCs w:val="28"/>
              </w:rPr>
              <w:t>Ni</w:t>
            </w:r>
            <w:r w:rsidRPr="008D4F5F">
              <w:rPr>
                <w:rFonts w:ascii="Times New Roman" w:eastAsia="Times New Roman" w:hAnsi="Times New Roman" w:cs="Times New Roman"/>
                <w:b/>
                <w:color w:val="000000"/>
                <w:sz w:val="28"/>
                <w:szCs w:val="28"/>
                <w:vertAlign w:val="superscript"/>
              </w:rPr>
              <w:t>2+</w:t>
            </w:r>
          </w:p>
        </w:tc>
        <w:tc>
          <w:tcPr>
            <w:tcW w:w="1133" w:type="dxa"/>
          </w:tcPr>
          <w:p w:rsidR="00997C8B" w:rsidRPr="008D4F5F" w:rsidRDefault="00997C8B" w:rsidP="008D4F5F">
            <w:pPr>
              <w:jc w:val="center"/>
              <w:rPr>
                <w:rFonts w:ascii="Times New Roman" w:eastAsia="Times New Roman" w:hAnsi="Times New Roman" w:cs="Times New Roman"/>
                <w:sz w:val="28"/>
                <w:szCs w:val="28"/>
              </w:rPr>
            </w:pPr>
            <w:r w:rsidRPr="008D4F5F">
              <w:rPr>
                <w:rFonts w:ascii="Times New Roman" w:eastAsia="Times New Roman" w:hAnsi="Times New Roman" w:cs="Times New Roman"/>
                <w:color w:val="000000"/>
                <w:sz w:val="28"/>
                <w:szCs w:val="28"/>
              </w:rPr>
              <w:t>2e</w:t>
            </w:r>
            <w:r w:rsidRPr="008D4F5F">
              <w:rPr>
                <w:rFonts w:ascii="Times New Roman" w:eastAsia="Times New Roman" w:hAnsi="Times New Roman" w:cs="Times New Roman"/>
                <w:color w:val="000000"/>
                <w:sz w:val="28"/>
                <w:szCs w:val="28"/>
                <w:vertAlign w:val="superscript"/>
              </w:rPr>
              <w:t>–</w:t>
            </w:r>
          </w:p>
        </w:tc>
        <w:tc>
          <w:tcPr>
            <w:tcW w:w="3403" w:type="dxa"/>
          </w:tcPr>
          <w:p w:rsidR="00997C8B" w:rsidRPr="008D4F5F" w:rsidRDefault="007B7E34" w:rsidP="008D4F5F">
            <w:pPr>
              <w:jc w:val="center"/>
              <w:rPr>
                <w:rFonts w:ascii="Times New Roman" w:eastAsia="Times New Roman" w:hAnsi="Times New Roman" w:cs="Times New Roman"/>
                <w:b/>
                <w:sz w:val="28"/>
                <w:szCs w:val="28"/>
              </w:rPr>
            </w:pPr>
            <w:r w:rsidRPr="008D4F5F">
              <w:rPr>
                <w:rFonts w:ascii="Times New Roman" w:eastAsia="Times New Roman" w:hAnsi="Times New Roman" w:cs="Times New Roman"/>
                <w:b/>
                <w:color w:val="000000"/>
                <w:sz w:val="28"/>
                <w:szCs w:val="28"/>
              </w:rPr>
              <w:t>Ni</w:t>
            </w:r>
          </w:p>
        </w:tc>
        <w:tc>
          <w:tcPr>
            <w:tcW w:w="1383" w:type="dxa"/>
          </w:tcPr>
          <w:p w:rsidR="00997C8B" w:rsidRPr="008D4F5F" w:rsidRDefault="008D4F5F" w:rsidP="008D4F5F">
            <w:pPr>
              <w:jc w:val="center"/>
              <w:rPr>
                <w:rFonts w:ascii="Times New Roman" w:eastAsia="Times New Roman" w:hAnsi="Times New Roman" w:cs="Times New Roman"/>
                <w:sz w:val="28"/>
                <w:szCs w:val="28"/>
              </w:rPr>
            </w:pPr>
            <w:r w:rsidRPr="008D4F5F">
              <w:rPr>
                <w:rFonts w:ascii="Times New Roman" w:eastAsia="Times New Roman" w:hAnsi="Times New Roman" w:cs="Times New Roman"/>
                <w:color w:val="000000"/>
                <w:sz w:val="28"/>
                <w:szCs w:val="28"/>
              </w:rPr>
              <w:t>–0,23</w:t>
            </w:r>
          </w:p>
        </w:tc>
      </w:tr>
      <w:tr w:rsidR="00997C8B" w:rsidTr="00997C8B">
        <w:tc>
          <w:tcPr>
            <w:tcW w:w="3652" w:type="dxa"/>
          </w:tcPr>
          <w:p w:rsidR="00997C8B" w:rsidRPr="008D4F5F" w:rsidRDefault="00997C8B" w:rsidP="008D4F5F">
            <w:pPr>
              <w:jc w:val="center"/>
              <w:rPr>
                <w:rFonts w:ascii="Times New Roman" w:eastAsia="Times New Roman" w:hAnsi="Times New Roman" w:cs="Times New Roman"/>
                <w:b/>
                <w:color w:val="000000"/>
                <w:sz w:val="28"/>
                <w:szCs w:val="28"/>
              </w:rPr>
            </w:pPr>
            <w:r w:rsidRPr="008D4F5F">
              <w:rPr>
                <w:rFonts w:ascii="Times New Roman" w:eastAsia="Times New Roman" w:hAnsi="Times New Roman" w:cs="Times New Roman"/>
                <w:b/>
                <w:color w:val="000000"/>
                <w:sz w:val="28"/>
                <w:szCs w:val="28"/>
              </w:rPr>
              <w:t>Sn</w:t>
            </w:r>
            <w:r w:rsidRPr="008D4F5F">
              <w:rPr>
                <w:rFonts w:ascii="Times New Roman" w:eastAsia="Times New Roman" w:hAnsi="Times New Roman" w:cs="Times New Roman"/>
                <w:b/>
                <w:color w:val="000000"/>
                <w:sz w:val="28"/>
                <w:szCs w:val="28"/>
                <w:vertAlign w:val="superscript"/>
              </w:rPr>
              <w:t>2+</w:t>
            </w:r>
          </w:p>
        </w:tc>
        <w:tc>
          <w:tcPr>
            <w:tcW w:w="1133" w:type="dxa"/>
          </w:tcPr>
          <w:p w:rsidR="00997C8B" w:rsidRPr="008D4F5F" w:rsidRDefault="00997C8B" w:rsidP="008D4F5F">
            <w:pPr>
              <w:jc w:val="center"/>
              <w:rPr>
                <w:rFonts w:ascii="Times New Roman" w:eastAsia="Times New Roman" w:hAnsi="Times New Roman" w:cs="Times New Roman"/>
                <w:sz w:val="28"/>
                <w:szCs w:val="28"/>
              </w:rPr>
            </w:pPr>
            <w:r w:rsidRPr="008D4F5F">
              <w:rPr>
                <w:rFonts w:ascii="Times New Roman" w:eastAsia="Times New Roman" w:hAnsi="Times New Roman" w:cs="Times New Roman"/>
                <w:color w:val="000000"/>
                <w:sz w:val="28"/>
                <w:szCs w:val="28"/>
              </w:rPr>
              <w:t>2e</w:t>
            </w:r>
            <w:r w:rsidRPr="008D4F5F">
              <w:rPr>
                <w:rFonts w:ascii="Times New Roman" w:eastAsia="Times New Roman" w:hAnsi="Times New Roman" w:cs="Times New Roman"/>
                <w:color w:val="000000"/>
                <w:sz w:val="28"/>
                <w:szCs w:val="28"/>
                <w:vertAlign w:val="superscript"/>
              </w:rPr>
              <w:t>–</w:t>
            </w:r>
          </w:p>
        </w:tc>
        <w:tc>
          <w:tcPr>
            <w:tcW w:w="3403" w:type="dxa"/>
          </w:tcPr>
          <w:p w:rsidR="00997C8B" w:rsidRPr="008D4F5F" w:rsidRDefault="008D4F5F" w:rsidP="008D4F5F">
            <w:pPr>
              <w:jc w:val="center"/>
              <w:rPr>
                <w:rFonts w:ascii="Times New Roman" w:eastAsia="Times New Roman" w:hAnsi="Times New Roman" w:cs="Times New Roman"/>
                <w:b/>
                <w:sz w:val="28"/>
                <w:szCs w:val="28"/>
              </w:rPr>
            </w:pPr>
            <w:r w:rsidRPr="008D4F5F">
              <w:rPr>
                <w:rFonts w:ascii="Times New Roman" w:eastAsia="Times New Roman" w:hAnsi="Times New Roman" w:cs="Times New Roman"/>
                <w:b/>
                <w:color w:val="000000"/>
                <w:sz w:val="28"/>
                <w:szCs w:val="28"/>
              </w:rPr>
              <w:t>Sn</w:t>
            </w:r>
          </w:p>
        </w:tc>
        <w:tc>
          <w:tcPr>
            <w:tcW w:w="1383" w:type="dxa"/>
          </w:tcPr>
          <w:p w:rsidR="00997C8B" w:rsidRPr="008D4F5F" w:rsidRDefault="008D4F5F" w:rsidP="008D4F5F">
            <w:pPr>
              <w:jc w:val="center"/>
              <w:rPr>
                <w:rFonts w:ascii="Times New Roman" w:eastAsia="Times New Roman" w:hAnsi="Times New Roman" w:cs="Times New Roman"/>
                <w:sz w:val="28"/>
                <w:szCs w:val="28"/>
              </w:rPr>
            </w:pPr>
            <w:r w:rsidRPr="008D4F5F">
              <w:rPr>
                <w:rFonts w:ascii="Times New Roman" w:eastAsia="Times New Roman" w:hAnsi="Times New Roman" w:cs="Times New Roman"/>
                <w:color w:val="000000"/>
                <w:sz w:val="28"/>
                <w:szCs w:val="28"/>
              </w:rPr>
              <w:t>–0,14</w:t>
            </w:r>
          </w:p>
        </w:tc>
      </w:tr>
      <w:tr w:rsidR="00997C8B" w:rsidTr="00997C8B">
        <w:tc>
          <w:tcPr>
            <w:tcW w:w="3652" w:type="dxa"/>
          </w:tcPr>
          <w:p w:rsidR="00997C8B" w:rsidRPr="008D4F5F" w:rsidRDefault="00997C8B" w:rsidP="008D4F5F">
            <w:pPr>
              <w:jc w:val="center"/>
              <w:rPr>
                <w:rFonts w:ascii="Times New Roman" w:eastAsia="Times New Roman" w:hAnsi="Times New Roman" w:cs="Times New Roman"/>
                <w:b/>
                <w:color w:val="000000"/>
                <w:sz w:val="28"/>
                <w:szCs w:val="28"/>
              </w:rPr>
            </w:pPr>
            <w:r w:rsidRPr="008D4F5F">
              <w:rPr>
                <w:rFonts w:ascii="Times New Roman" w:eastAsia="Times New Roman" w:hAnsi="Times New Roman" w:cs="Times New Roman"/>
                <w:b/>
                <w:color w:val="000000"/>
                <w:sz w:val="28"/>
                <w:szCs w:val="28"/>
              </w:rPr>
              <w:t>Pb</w:t>
            </w:r>
            <w:r w:rsidRPr="008D4F5F">
              <w:rPr>
                <w:rFonts w:ascii="Times New Roman" w:eastAsia="Times New Roman" w:hAnsi="Times New Roman" w:cs="Times New Roman"/>
                <w:b/>
                <w:color w:val="000000"/>
                <w:sz w:val="28"/>
                <w:szCs w:val="28"/>
                <w:vertAlign w:val="superscript"/>
              </w:rPr>
              <w:t>2+</w:t>
            </w:r>
          </w:p>
        </w:tc>
        <w:tc>
          <w:tcPr>
            <w:tcW w:w="1133" w:type="dxa"/>
          </w:tcPr>
          <w:p w:rsidR="00997C8B" w:rsidRPr="008D4F5F" w:rsidRDefault="00997C8B" w:rsidP="008D4F5F">
            <w:pPr>
              <w:jc w:val="center"/>
              <w:rPr>
                <w:rFonts w:ascii="Times New Roman" w:eastAsia="Times New Roman" w:hAnsi="Times New Roman" w:cs="Times New Roman"/>
                <w:sz w:val="28"/>
                <w:szCs w:val="28"/>
              </w:rPr>
            </w:pPr>
            <w:r w:rsidRPr="008D4F5F">
              <w:rPr>
                <w:rFonts w:ascii="Times New Roman" w:eastAsia="Times New Roman" w:hAnsi="Times New Roman" w:cs="Times New Roman"/>
                <w:color w:val="000000"/>
                <w:sz w:val="28"/>
                <w:szCs w:val="28"/>
              </w:rPr>
              <w:t>2e</w:t>
            </w:r>
            <w:r w:rsidRPr="008D4F5F">
              <w:rPr>
                <w:rFonts w:ascii="Times New Roman" w:eastAsia="Times New Roman" w:hAnsi="Times New Roman" w:cs="Times New Roman"/>
                <w:color w:val="000000"/>
                <w:sz w:val="28"/>
                <w:szCs w:val="28"/>
                <w:vertAlign w:val="superscript"/>
              </w:rPr>
              <w:t>–</w:t>
            </w:r>
          </w:p>
        </w:tc>
        <w:tc>
          <w:tcPr>
            <w:tcW w:w="3403" w:type="dxa"/>
          </w:tcPr>
          <w:p w:rsidR="00997C8B" w:rsidRPr="008D4F5F" w:rsidRDefault="008D4F5F" w:rsidP="008D4F5F">
            <w:pPr>
              <w:jc w:val="center"/>
              <w:rPr>
                <w:rFonts w:ascii="Times New Roman" w:eastAsia="Times New Roman" w:hAnsi="Times New Roman" w:cs="Times New Roman"/>
                <w:b/>
                <w:sz w:val="28"/>
                <w:szCs w:val="28"/>
              </w:rPr>
            </w:pPr>
            <w:r w:rsidRPr="008D4F5F">
              <w:rPr>
                <w:rFonts w:ascii="Times New Roman" w:eastAsia="Times New Roman" w:hAnsi="Times New Roman" w:cs="Times New Roman"/>
                <w:b/>
                <w:color w:val="000000"/>
                <w:sz w:val="28"/>
                <w:szCs w:val="28"/>
              </w:rPr>
              <w:t>Pb</w:t>
            </w:r>
          </w:p>
        </w:tc>
        <w:tc>
          <w:tcPr>
            <w:tcW w:w="1383" w:type="dxa"/>
          </w:tcPr>
          <w:p w:rsidR="00997C8B" w:rsidRPr="008D4F5F" w:rsidRDefault="008D4F5F" w:rsidP="008D4F5F">
            <w:pPr>
              <w:jc w:val="center"/>
              <w:rPr>
                <w:rFonts w:ascii="Times New Roman" w:eastAsia="Times New Roman" w:hAnsi="Times New Roman" w:cs="Times New Roman"/>
                <w:sz w:val="28"/>
                <w:szCs w:val="28"/>
              </w:rPr>
            </w:pPr>
            <w:r w:rsidRPr="008D4F5F">
              <w:rPr>
                <w:rFonts w:ascii="Times New Roman" w:eastAsia="Times New Roman" w:hAnsi="Times New Roman" w:cs="Times New Roman"/>
                <w:color w:val="000000"/>
                <w:sz w:val="28"/>
                <w:szCs w:val="28"/>
              </w:rPr>
              <w:t>–0,13</w:t>
            </w:r>
          </w:p>
        </w:tc>
      </w:tr>
      <w:tr w:rsidR="00997C8B" w:rsidTr="00997C8B">
        <w:tc>
          <w:tcPr>
            <w:tcW w:w="3652" w:type="dxa"/>
          </w:tcPr>
          <w:p w:rsidR="00997C8B" w:rsidRPr="008D4F5F" w:rsidRDefault="00997C8B" w:rsidP="008D4F5F">
            <w:pPr>
              <w:jc w:val="center"/>
              <w:rPr>
                <w:rFonts w:ascii="Times New Roman" w:eastAsia="Times New Roman" w:hAnsi="Times New Roman" w:cs="Times New Roman"/>
                <w:b/>
                <w:color w:val="000000"/>
                <w:sz w:val="28"/>
                <w:szCs w:val="28"/>
              </w:rPr>
            </w:pPr>
            <w:r w:rsidRPr="008D4F5F">
              <w:rPr>
                <w:rFonts w:ascii="Times New Roman" w:eastAsia="Times New Roman" w:hAnsi="Times New Roman" w:cs="Times New Roman"/>
                <w:b/>
                <w:color w:val="000000"/>
                <w:sz w:val="28"/>
                <w:szCs w:val="28"/>
              </w:rPr>
              <w:t>2H</w:t>
            </w:r>
            <w:r w:rsidRPr="008D4F5F">
              <w:rPr>
                <w:rFonts w:ascii="Times New Roman" w:eastAsia="Times New Roman" w:hAnsi="Times New Roman" w:cs="Times New Roman"/>
                <w:b/>
                <w:color w:val="000000"/>
                <w:sz w:val="28"/>
                <w:szCs w:val="28"/>
                <w:vertAlign w:val="superscript"/>
              </w:rPr>
              <w:t>+</w:t>
            </w:r>
          </w:p>
        </w:tc>
        <w:tc>
          <w:tcPr>
            <w:tcW w:w="1133" w:type="dxa"/>
          </w:tcPr>
          <w:p w:rsidR="00997C8B" w:rsidRPr="008D4F5F" w:rsidRDefault="00997C8B" w:rsidP="008D4F5F">
            <w:pPr>
              <w:jc w:val="center"/>
              <w:rPr>
                <w:rFonts w:ascii="Times New Roman" w:eastAsia="Times New Roman" w:hAnsi="Times New Roman" w:cs="Times New Roman"/>
                <w:sz w:val="28"/>
                <w:szCs w:val="28"/>
              </w:rPr>
            </w:pPr>
            <w:r w:rsidRPr="008D4F5F">
              <w:rPr>
                <w:rFonts w:ascii="Times New Roman" w:eastAsia="Times New Roman" w:hAnsi="Times New Roman" w:cs="Times New Roman"/>
                <w:color w:val="000000"/>
                <w:sz w:val="28"/>
                <w:szCs w:val="28"/>
              </w:rPr>
              <w:t>2e</w:t>
            </w:r>
            <w:r w:rsidRPr="008D4F5F">
              <w:rPr>
                <w:rFonts w:ascii="Times New Roman" w:eastAsia="Times New Roman" w:hAnsi="Times New Roman" w:cs="Times New Roman"/>
                <w:color w:val="000000"/>
                <w:sz w:val="28"/>
                <w:szCs w:val="28"/>
                <w:vertAlign w:val="superscript"/>
              </w:rPr>
              <w:t>–</w:t>
            </w:r>
          </w:p>
        </w:tc>
        <w:tc>
          <w:tcPr>
            <w:tcW w:w="3403" w:type="dxa"/>
          </w:tcPr>
          <w:p w:rsidR="00997C8B" w:rsidRPr="008D4F5F" w:rsidRDefault="008D4F5F" w:rsidP="008D4F5F">
            <w:pPr>
              <w:jc w:val="center"/>
              <w:rPr>
                <w:rFonts w:ascii="Times New Roman" w:eastAsia="Times New Roman" w:hAnsi="Times New Roman" w:cs="Times New Roman"/>
                <w:b/>
                <w:sz w:val="28"/>
                <w:szCs w:val="28"/>
              </w:rPr>
            </w:pPr>
            <w:r w:rsidRPr="008D4F5F">
              <w:rPr>
                <w:rFonts w:ascii="Times New Roman" w:eastAsia="Times New Roman" w:hAnsi="Times New Roman" w:cs="Times New Roman"/>
                <w:b/>
                <w:color w:val="000000"/>
                <w:sz w:val="28"/>
                <w:szCs w:val="28"/>
              </w:rPr>
              <w:t>H</w:t>
            </w:r>
            <w:r w:rsidRPr="008D4F5F">
              <w:rPr>
                <w:rFonts w:ascii="Times New Roman" w:eastAsia="Times New Roman" w:hAnsi="Times New Roman" w:cs="Times New Roman"/>
                <w:b/>
                <w:color w:val="000000"/>
                <w:sz w:val="28"/>
                <w:szCs w:val="28"/>
                <w:vertAlign w:val="subscript"/>
              </w:rPr>
              <w:t>2</w:t>
            </w:r>
          </w:p>
        </w:tc>
        <w:tc>
          <w:tcPr>
            <w:tcW w:w="1383" w:type="dxa"/>
          </w:tcPr>
          <w:p w:rsidR="00997C8B" w:rsidRPr="008D4F5F" w:rsidRDefault="008D4F5F" w:rsidP="008D4F5F">
            <w:pPr>
              <w:jc w:val="center"/>
              <w:rPr>
                <w:rFonts w:ascii="Times New Roman" w:eastAsia="Times New Roman" w:hAnsi="Times New Roman" w:cs="Times New Roman"/>
                <w:sz w:val="28"/>
                <w:szCs w:val="28"/>
              </w:rPr>
            </w:pPr>
            <w:r w:rsidRPr="008D4F5F">
              <w:rPr>
                <w:rFonts w:ascii="Times New Roman" w:eastAsia="Times New Roman" w:hAnsi="Times New Roman" w:cs="Times New Roman"/>
                <w:color w:val="000000"/>
                <w:sz w:val="28"/>
                <w:szCs w:val="28"/>
              </w:rPr>
              <w:t>0,00</w:t>
            </w:r>
          </w:p>
        </w:tc>
      </w:tr>
      <w:tr w:rsidR="00997C8B" w:rsidTr="00997C8B">
        <w:tc>
          <w:tcPr>
            <w:tcW w:w="3652" w:type="dxa"/>
          </w:tcPr>
          <w:p w:rsidR="00997C8B" w:rsidRPr="008D4F5F" w:rsidRDefault="00997C8B" w:rsidP="008D4F5F">
            <w:pPr>
              <w:jc w:val="center"/>
              <w:rPr>
                <w:rFonts w:ascii="Times New Roman" w:eastAsia="Times New Roman" w:hAnsi="Times New Roman" w:cs="Times New Roman"/>
                <w:b/>
                <w:color w:val="000000"/>
                <w:sz w:val="28"/>
                <w:szCs w:val="28"/>
              </w:rPr>
            </w:pPr>
            <w:r w:rsidRPr="008D4F5F">
              <w:rPr>
                <w:rFonts w:ascii="Times New Roman" w:eastAsia="Times New Roman" w:hAnsi="Times New Roman" w:cs="Times New Roman"/>
                <w:b/>
                <w:color w:val="000000"/>
                <w:sz w:val="28"/>
                <w:szCs w:val="28"/>
                <w:lang w:val="en-US"/>
              </w:rPr>
              <w:t>NO</w:t>
            </w:r>
            <w:r w:rsidRPr="008D4F5F">
              <w:rPr>
                <w:rFonts w:ascii="Times New Roman" w:eastAsia="Times New Roman" w:hAnsi="Times New Roman" w:cs="Times New Roman"/>
                <w:b/>
                <w:color w:val="000000"/>
                <w:sz w:val="28"/>
                <w:szCs w:val="28"/>
                <w:vertAlign w:val="subscript"/>
                <w:lang w:val="en-US"/>
              </w:rPr>
              <w:t>3</w:t>
            </w:r>
            <w:r w:rsidRPr="008D4F5F">
              <w:rPr>
                <w:rFonts w:ascii="Times New Roman" w:eastAsia="Times New Roman" w:hAnsi="Times New Roman" w:cs="Times New Roman"/>
                <w:b/>
                <w:color w:val="000000"/>
                <w:sz w:val="28"/>
                <w:szCs w:val="28"/>
                <w:vertAlign w:val="superscript"/>
                <w:lang w:val="en-US"/>
              </w:rPr>
              <w:t>-</w:t>
            </w:r>
            <w:r w:rsidRPr="008D4F5F">
              <w:rPr>
                <w:rFonts w:ascii="Times New Roman" w:eastAsia="Times New Roman" w:hAnsi="Times New Roman" w:cs="Times New Roman"/>
                <w:b/>
                <w:color w:val="000000"/>
                <w:sz w:val="28"/>
                <w:szCs w:val="28"/>
              </w:rPr>
              <w:t>+ H</w:t>
            </w:r>
            <w:r w:rsidRPr="008D4F5F">
              <w:rPr>
                <w:rFonts w:ascii="Times New Roman" w:eastAsia="Times New Roman" w:hAnsi="Times New Roman" w:cs="Times New Roman"/>
                <w:b/>
                <w:color w:val="000000"/>
                <w:sz w:val="28"/>
                <w:szCs w:val="28"/>
                <w:vertAlign w:val="subscript"/>
              </w:rPr>
              <w:t>2</w:t>
            </w:r>
            <w:r w:rsidRPr="008D4F5F">
              <w:rPr>
                <w:rFonts w:ascii="Times New Roman" w:eastAsia="Times New Roman" w:hAnsi="Times New Roman" w:cs="Times New Roman"/>
                <w:b/>
                <w:color w:val="000000"/>
                <w:sz w:val="28"/>
                <w:szCs w:val="28"/>
              </w:rPr>
              <w:t>O</w:t>
            </w:r>
          </w:p>
        </w:tc>
        <w:tc>
          <w:tcPr>
            <w:tcW w:w="1133" w:type="dxa"/>
          </w:tcPr>
          <w:p w:rsidR="00997C8B" w:rsidRPr="008D4F5F" w:rsidRDefault="00997C8B" w:rsidP="008D4F5F">
            <w:pPr>
              <w:jc w:val="center"/>
              <w:rPr>
                <w:rFonts w:ascii="Times New Roman" w:eastAsia="Times New Roman" w:hAnsi="Times New Roman" w:cs="Times New Roman"/>
                <w:sz w:val="28"/>
                <w:szCs w:val="28"/>
              </w:rPr>
            </w:pPr>
            <w:r w:rsidRPr="008D4F5F">
              <w:rPr>
                <w:rFonts w:ascii="Times New Roman" w:eastAsia="Times New Roman" w:hAnsi="Times New Roman" w:cs="Times New Roman"/>
                <w:color w:val="000000"/>
                <w:sz w:val="28"/>
                <w:szCs w:val="28"/>
              </w:rPr>
              <w:t>2e</w:t>
            </w:r>
            <w:r w:rsidRPr="008D4F5F">
              <w:rPr>
                <w:rFonts w:ascii="Times New Roman" w:eastAsia="Times New Roman" w:hAnsi="Times New Roman" w:cs="Times New Roman"/>
                <w:color w:val="000000"/>
                <w:sz w:val="28"/>
                <w:szCs w:val="28"/>
                <w:vertAlign w:val="superscript"/>
              </w:rPr>
              <w:t>–</w:t>
            </w:r>
          </w:p>
        </w:tc>
        <w:tc>
          <w:tcPr>
            <w:tcW w:w="3403" w:type="dxa"/>
          </w:tcPr>
          <w:p w:rsidR="00997C8B" w:rsidRPr="008D4F5F" w:rsidRDefault="008D4F5F" w:rsidP="008D4F5F">
            <w:pPr>
              <w:jc w:val="center"/>
              <w:rPr>
                <w:rFonts w:ascii="Times New Roman" w:eastAsia="Times New Roman" w:hAnsi="Times New Roman" w:cs="Times New Roman"/>
                <w:b/>
                <w:sz w:val="28"/>
                <w:szCs w:val="28"/>
              </w:rPr>
            </w:pPr>
            <w:r w:rsidRPr="008D4F5F">
              <w:rPr>
                <w:rFonts w:ascii="Times New Roman" w:eastAsia="Times New Roman" w:hAnsi="Times New Roman" w:cs="Times New Roman"/>
                <w:b/>
                <w:color w:val="000000"/>
                <w:sz w:val="28"/>
                <w:szCs w:val="28"/>
                <w:lang w:val="en-US"/>
              </w:rPr>
              <w:t>NO</w:t>
            </w:r>
            <w:r w:rsidRPr="008D4F5F">
              <w:rPr>
                <w:rFonts w:ascii="Times New Roman" w:eastAsia="Times New Roman" w:hAnsi="Times New Roman" w:cs="Times New Roman"/>
                <w:b/>
                <w:color w:val="000000"/>
                <w:sz w:val="28"/>
                <w:szCs w:val="28"/>
                <w:vertAlign w:val="subscript"/>
                <w:lang w:val="en-US"/>
              </w:rPr>
              <w:t>2</w:t>
            </w:r>
            <w:r w:rsidRPr="008D4F5F">
              <w:rPr>
                <w:rFonts w:ascii="Times New Roman" w:eastAsia="Times New Roman" w:hAnsi="Times New Roman" w:cs="Times New Roman"/>
                <w:b/>
                <w:color w:val="000000"/>
                <w:sz w:val="28"/>
                <w:szCs w:val="28"/>
                <w:vertAlign w:val="superscript"/>
                <w:lang w:val="en-US"/>
              </w:rPr>
              <w:t>-</w:t>
            </w:r>
            <w:r w:rsidRPr="008D4F5F">
              <w:rPr>
                <w:rFonts w:ascii="Times New Roman" w:eastAsia="Times New Roman" w:hAnsi="Times New Roman" w:cs="Times New Roman"/>
                <w:b/>
                <w:color w:val="000000"/>
                <w:sz w:val="28"/>
                <w:szCs w:val="28"/>
              </w:rPr>
              <w:t>+ 2OH</w:t>
            </w:r>
            <w:r w:rsidRPr="008D4F5F">
              <w:rPr>
                <w:rFonts w:ascii="Times New Roman" w:eastAsia="Times New Roman" w:hAnsi="Times New Roman" w:cs="Times New Roman"/>
                <w:b/>
                <w:color w:val="000000"/>
                <w:sz w:val="28"/>
                <w:szCs w:val="28"/>
                <w:vertAlign w:val="superscript"/>
              </w:rPr>
              <w:t>–</w:t>
            </w:r>
          </w:p>
        </w:tc>
        <w:tc>
          <w:tcPr>
            <w:tcW w:w="1383" w:type="dxa"/>
          </w:tcPr>
          <w:p w:rsidR="00997C8B" w:rsidRPr="008D4F5F" w:rsidRDefault="008D4F5F" w:rsidP="008D4F5F">
            <w:pPr>
              <w:jc w:val="center"/>
              <w:rPr>
                <w:rFonts w:ascii="Times New Roman" w:eastAsia="Times New Roman" w:hAnsi="Times New Roman" w:cs="Times New Roman"/>
                <w:sz w:val="28"/>
                <w:szCs w:val="28"/>
              </w:rPr>
            </w:pPr>
            <w:r w:rsidRPr="008D4F5F">
              <w:rPr>
                <w:rFonts w:ascii="Times New Roman" w:eastAsia="Times New Roman" w:hAnsi="Times New Roman" w:cs="Times New Roman"/>
                <w:color w:val="000000"/>
                <w:sz w:val="28"/>
                <w:szCs w:val="28"/>
              </w:rPr>
              <w:t>+0,01</w:t>
            </w:r>
          </w:p>
        </w:tc>
      </w:tr>
      <w:tr w:rsidR="00997C8B" w:rsidTr="00997C8B">
        <w:tc>
          <w:tcPr>
            <w:tcW w:w="3652" w:type="dxa"/>
          </w:tcPr>
          <w:p w:rsidR="00997C8B" w:rsidRPr="008D4F5F" w:rsidRDefault="00997C8B" w:rsidP="008D4F5F">
            <w:pPr>
              <w:jc w:val="center"/>
              <w:rPr>
                <w:rFonts w:ascii="Times New Roman" w:eastAsia="Times New Roman" w:hAnsi="Times New Roman" w:cs="Times New Roman"/>
                <w:b/>
                <w:color w:val="000000"/>
                <w:sz w:val="28"/>
                <w:szCs w:val="28"/>
              </w:rPr>
            </w:pPr>
            <w:r w:rsidRPr="008D4F5F">
              <w:rPr>
                <w:rFonts w:ascii="Times New Roman" w:eastAsia="Times New Roman" w:hAnsi="Times New Roman" w:cs="Times New Roman"/>
                <w:b/>
                <w:color w:val="000000"/>
                <w:sz w:val="28"/>
                <w:szCs w:val="28"/>
              </w:rPr>
              <w:t>Ti</w:t>
            </w:r>
            <w:r w:rsidRPr="008D4F5F">
              <w:rPr>
                <w:rFonts w:ascii="Times New Roman" w:eastAsia="Times New Roman" w:hAnsi="Times New Roman" w:cs="Times New Roman"/>
                <w:b/>
                <w:color w:val="000000"/>
                <w:sz w:val="28"/>
                <w:szCs w:val="28"/>
                <w:vertAlign w:val="superscript"/>
              </w:rPr>
              <w:t>4+</w:t>
            </w:r>
          </w:p>
        </w:tc>
        <w:tc>
          <w:tcPr>
            <w:tcW w:w="1133" w:type="dxa"/>
          </w:tcPr>
          <w:p w:rsidR="00997C8B" w:rsidRPr="008D4F5F" w:rsidRDefault="00997C8B" w:rsidP="008D4F5F">
            <w:pPr>
              <w:jc w:val="center"/>
              <w:rPr>
                <w:rFonts w:ascii="Times New Roman" w:eastAsia="Times New Roman" w:hAnsi="Times New Roman" w:cs="Times New Roman"/>
                <w:sz w:val="28"/>
                <w:szCs w:val="28"/>
              </w:rPr>
            </w:pPr>
            <w:r w:rsidRPr="008D4F5F">
              <w:rPr>
                <w:rFonts w:ascii="Times New Roman" w:eastAsia="Times New Roman" w:hAnsi="Times New Roman" w:cs="Times New Roman"/>
                <w:color w:val="000000"/>
                <w:sz w:val="28"/>
                <w:szCs w:val="28"/>
              </w:rPr>
              <w:t>1e</w:t>
            </w:r>
            <w:r w:rsidRPr="008D4F5F">
              <w:rPr>
                <w:rFonts w:ascii="Times New Roman" w:eastAsia="Times New Roman" w:hAnsi="Times New Roman" w:cs="Times New Roman"/>
                <w:color w:val="000000"/>
                <w:sz w:val="28"/>
                <w:szCs w:val="28"/>
                <w:vertAlign w:val="superscript"/>
              </w:rPr>
              <w:t>–</w:t>
            </w:r>
          </w:p>
        </w:tc>
        <w:tc>
          <w:tcPr>
            <w:tcW w:w="3403" w:type="dxa"/>
          </w:tcPr>
          <w:p w:rsidR="00997C8B" w:rsidRPr="008D4F5F" w:rsidRDefault="008D4F5F" w:rsidP="008D4F5F">
            <w:pPr>
              <w:jc w:val="center"/>
              <w:rPr>
                <w:rFonts w:ascii="Times New Roman" w:eastAsia="Times New Roman" w:hAnsi="Times New Roman" w:cs="Times New Roman"/>
                <w:b/>
                <w:sz w:val="28"/>
                <w:szCs w:val="28"/>
              </w:rPr>
            </w:pPr>
            <w:r w:rsidRPr="008D4F5F">
              <w:rPr>
                <w:rFonts w:ascii="Times New Roman" w:eastAsia="Times New Roman" w:hAnsi="Times New Roman" w:cs="Times New Roman"/>
                <w:b/>
                <w:color w:val="000000"/>
                <w:sz w:val="28"/>
                <w:szCs w:val="28"/>
              </w:rPr>
              <w:t>Ti</w:t>
            </w:r>
            <w:r w:rsidRPr="008D4F5F">
              <w:rPr>
                <w:rFonts w:ascii="Times New Roman" w:eastAsia="Times New Roman" w:hAnsi="Times New Roman" w:cs="Times New Roman"/>
                <w:b/>
                <w:color w:val="000000"/>
                <w:sz w:val="28"/>
                <w:szCs w:val="28"/>
                <w:vertAlign w:val="superscript"/>
              </w:rPr>
              <w:t>3+</w:t>
            </w:r>
          </w:p>
        </w:tc>
        <w:tc>
          <w:tcPr>
            <w:tcW w:w="1383" w:type="dxa"/>
          </w:tcPr>
          <w:p w:rsidR="00997C8B" w:rsidRPr="008D4F5F" w:rsidRDefault="008D4F5F" w:rsidP="008D4F5F">
            <w:pPr>
              <w:jc w:val="center"/>
              <w:rPr>
                <w:rFonts w:ascii="Times New Roman" w:eastAsia="Times New Roman" w:hAnsi="Times New Roman" w:cs="Times New Roman"/>
                <w:sz w:val="28"/>
                <w:szCs w:val="28"/>
              </w:rPr>
            </w:pPr>
            <w:r w:rsidRPr="008D4F5F">
              <w:rPr>
                <w:rFonts w:ascii="Times New Roman" w:eastAsia="Times New Roman" w:hAnsi="Times New Roman" w:cs="Times New Roman"/>
                <w:color w:val="000000"/>
                <w:sz w:val="28"/>
                <w:szCs w:val="28"/>
              </w:rPr>
              <w:t>+0,04</w:t>
            </w:r>
          </w:p>
        </w:tc>
      </w:tr>
      <w:tr w:rsidR="00997C8B" w:rsidTr="00997C8B">
        <w:tc>
          <w:tcPr>
            <w:tcW w:w="3652" w:type="dxa"/>
          </w:tcPr>
          <w:p w:rsidR="00997C8B" w:rsidRPr="008D4F5F" w:rsidRDefault="00997C8B" w:rsidP="008D4F5F">
            <w:pPr>
              <w:jc w:val="center"/>
              <w:rPr>
                <w:rFonts w:ascii="Times New Roman" w:eastAsia="Times New Roman" w:hAnsi="Times New Roman" w:cs="Times New Roman"/>
                <w:b/>
                <w:color w:val="000000"/>
                <w:sz w:val="28"/>
                <w:szCs w:val="28"/>
              </w:rPr>
            </w:pPr>
            <w:r w:rsidRPr="008D4F5F">
              <w:rPr>
                <w:rFonts w:ascii="Times New Roman" w:eastAsia="Times New Roman" w:hAnsi="Times New Roman" w:cs="Times New Roman"/>
                <w:b/>
                <w:color w:val="000000"/>
                <w:sz w:val="28"/>
                <w:szCs w:val="28"/>
              </w:rPr>
              <w:t>Sn</w:t>
            </w:r>
            <w:r w:rsidRPr="008D4F5F">
              <w:rPr>
                <w:rFonts w:ascii="Times New Roman" w:eastAsia="Times New Roman" w:hAnsi="Times New Roman" w:cs="Times New Roman"/>
                <w:b/>
                <w:color w:val="000000"/>
                <w:sz w:val="28"/>
                <w:szCs w:val="28"/>
                <w:vertAlign w:val="superscript"/>
              </w:rPr>
              <w:t>4+</w:t>
            </w:r>
          </w:p>
        </w:tc>
        <w:tc>
          <w:tcPr>
            <w:tcW w:w="1133" w:type="dxa"/>
          </w:tcPr>
          <w:p w:rsidR="00997C8B" w:rsidRPr="008D4F5F" w:rsidRDefault="00997C8B" w:rsidP="008D4F5F">
            <w:pPr>
              <w:jc w:val="center"/>
              <w:rPr>
                <w:rFonts w:ascii="Times New Roman" w:eastAsia="Times New Roman" w:hAnsi="Times New Roman" w:cs="Times New Roman"/>
                <w:sz w:val="28"/>
                <w:szCs w:val="28"/>
              </w:rPr>
            </w:pPr>
            <w:r w:rsidRPr="008D4F5F">
              <w:rPr>
                <w:rFonts w:ascii="Times New Roman" w:eastAsia="Times New Roman" w:hAnsi="Times New Roman" w:cs="Times New Roman"/>
                <w:color w:val="000000"/>
                <w:sz w:val="28"/>
                <w:szCs w:val="28"/>
              </w:rPr>
              <w:t>2e</w:t>
            </w:r>
            <w:r w:rsidRPr="008D4F5F">
              <w:rPr>
                <w:rFonts w:ascii="Times New Roman" w:eastAsia="Times New Roman" w:hAnsi="Times New Roman" w:cs="Times New Roman"/>
                <w:color w:val="000000"/>
                <w:sz w:val="28"/>
                <w:szCs w:val="28"/>
                <w:vertAlign w:val="superscript"/>
              </w:rPr>
              <w:t>–</w:t>
            </w:r>
          </w:p>
        </w:tc>
        <w:tc>
          <w:tcPr>
            <w:tcW w:w="3403" w:type="dxa"/>
          </w:tcPr>
          <w:p w:rsidR="00997C8B" w:rsidRPr="008D4F5F" w:rsidRDefault="008D4F5F" w:rsidP="008D4F5F">
            <w:pPr>
              <w:jc w:val="center"/>
              <w:rPr>
                <w:rFonts w:ascii="Times New Roman" w:eastAsia="Times New Roman" w:hAnsi="Times New Roman" w:cs="Times New Roman"/>
                <w:b/>
                <w:sz w:val="28"/>
                <w:szCs w:val="28"/>
              </w:rPr>
            </w:pPr>
            <w:r w:rsidRPr="008D4F5F">
              <w:rPr>
                <w:rFonts w:ascii="Times New Roman" w:eastAsia="Times New Roman" w:hAnsi="Times New Roman" w:cs="Times New Roman"/>
                <w:b/>
                <w:color w:val="000000"/>
                <w:sz w:val="28"/>
                <w:szCs w:val="28"/>
              </w:rPr>
              <w:t>Sn</w:t>
            </w:r>
            <w:r w:rsidRPr="008D4F5F">
              <w:rPr>
                <w:rFonts w:ascii="Times New Roman" w:eastAsia="Times New Roman" w:hAnsi="Times New Roman" w:cs="Times New Roman"/>
                <w:b/>
                <w:color w:val="000000"/>
                <w:sz w:val="28"/>
                <w:szCs w:val="28"/>
                <w:vertAlign w:val="superscript"/>
              </w:rPr>
              <w:t>2+</w:t>
            </w:r>
          </w:p>
        </w:tc>
        <w:tc>
          <w:tcPr>
            <w:tcW w:w="1383" w:type="dxa"/>
          </w:tcPr>
          <w:p w:rsidR="00997C8B" w:rsidRPr="008D4F5F" w:rsidRDefault="008D4F5F" w:rsidP="008D4F5F">
            <w:pPr>
              <w:jc w:val="center"/>
              <w:rPr>
                <w:rFonts w:ascii="Times New Roman" w:eastAsia="Times New Roman" w:hAnsi="Times New Roman" w:cs="Times New Roman"/>
                <w:sz w:val="28"/>
                <w:szCs w:val="28"/>
              </w:rPr>
            </w:pPr>
            <w:r w:rsidRPr="008D4F5F">
              <w:rPr>
                <w:rFonts w:ascii="Times New Roman" w:eastAsia="Times New Roman" w:hAnsi="Times New Roman" w:cs="Times New Roman"/>
                <w:color w:val="000000"/>
                <w:sz w:val="28"/>
                <w:szCs w:val="28"/>
              </w:rPr>
              <w:t>+0,15</w:t>
            </w:r>
          </w:p>
        </w:tc>
      </w:tr>
      <w:tr w:rsidR="00997C8B" w:rsidTr="00997C8B">
        <w:tc>
          <w:tcPr>
            <w:tcW w:w="3652" w:type="dxa"/>
          </w:tcPr>
          <w:p w:rsidR="00997C8B" w:rsidRPr="008D4F5F" w:rsidRDefault="00997C8B" w:rsidP="008D4F5F">
            <w:pPr>
              <w:jc w:val="center"/>
              <w:rPr>
                <w:rFonts w:ascii="Times New Roman" w:eastAsia="Times New Roman" w:hAnsi="Times New Roman" w:cs="Times New Roman"/>
                <w:b/>
                <w:color w:val="000000"/>
                <w:sz w:val="28"/>
                <w:szCs w:val="28"/>
              </w:rPr>
            </w:pPr>
            <w:r w:rsidRPr="008D4F5F">
              <w:rPr>
                <w:rFonts w:ascii="Times New Roman" w:eastAsia="Times New Roman" w:hAnsi="Times New Roman" w:cs="Times New Roman"/>
                <w:b/>
                <w:color w:val="000000"/>
                <w:sz w:val="28"/>
                <w:szCs w:val="28"/>
                <w:lang w:val="en-US"/>
              </w:rPr>
              <w:t>SO</w:t>
            </w:r>
            <w:r w:rsidRPr="008D4F5F">
              <w:rPr>
                <w:rFonts w:ascii="Times New Roman" w:eastAsia="Times New Roman" w:hAnsi="Times New Roman" w:cs="Times New Roman"/>
                <w:b/>
                <w:color w:val="000000"/>
                <w:sz w:val="28"/>
                <w:szCs w:val="28"/>
                <w:vertAlign w:val="subscript"/>
                <w:lang w:val="en-US"/>
              </w:rPr>
              <w:t>4</w:t>
            </w:r>
            <w:r w:rsidRPr="008D4F5F">
              <w:rPr>
                <w:rFonts w:ascii="Times New Roman" w:eastAsia="Times New Roman" w:hAnsi="Times New Roman" w:cs="Times New Roman"/>
                <w:b/>
                <w:color w:val="000000"/>
                <w:sz w:val="28"/>
                <w:szCs w:val="28"/>
                <w:vertAlign w:val="superscript"/>
                <w:lang w:val="en-US"/>
              </w:rPr>
              <w:t xml:space="preserve">2- </w:t>
            </w:r>
            <w:r w:rsidRPr="008D4F5F">
              <w:rPr>
                <w:rFonts w:ascii="Times New Roman" w:eastAsia="Times New Roman" w:hAnsi="Times New Roman" w:cs="Times New Roman"/>
                <w:b/>
                <w:color w:val="000000"/>
                <w:sz w:val="28"/>
                <w:szCs w:val="28"/>
              </w:rPr>
              <w:t>+ 2H</w:t>
            </w:r>
            <w:r w:rsidRPr="008D4F5F">
              <w:rPr>
                <w:rFonts w:ascii="Times New Roman" w:eastAsia="Times New Roman" w:hAnsi="Times New Roman" w:cs="Times New Roman"/>
                <w:b/>
                <w:color w:val="000000"/>
                <w:sz w:val="28"/>
                <w:szCs w:val="28"/>
                <w:vertAlign w:val="superscript"/>
              </w:rPr>
              <w:t>+</w:t>
            </w:r>
          </w:p>
        </w:tc>
        <w:tc>
          <w:tcPr>
            <w:tcW w:w="1133" w:type="dxa"/>
          </w:tcPr>
          <w:p w:rsidR="00997C8B" w:rsidRPr="008D4F5F" w:rsidRDefault="00997C8B" w:rsidP="008D4F5F">
            <w:pPr>
              <w:jc w:val="center"/>
              <w:rPr>
                <w:rFonts w:ascii="Times New Roman" w:eastAsia="Times New Roman" w:hAnsi="Times New Roman" w:cs="Times New Roman"/>
                <w:sz w:val="28"/>
                <w:szCs w:val="28"/>
              </w:rPr>
            </w:pPr>
            <w:r w:rsidRPr="008D4F5F">
              <w:rPr>
                <w:rFonts w:ascii="Times New Roman" w:eastAsia="Times New Roman" w:hAnsi="Times New Roman" w:cs="Times New Roman"/>
                <w:color w:val="000000"/>
                <w:sz w:val="28"/>
                <w:szCs w:val="28"/>
              </w:rPr>
              <w:t>2e</w:t>
            </w:r>
            <w:r w:rsidRPr="008D4F5F">
              <w:rPr>
                <w:rFonts w:ascii="Times New Roman" w:eastAsia="Times New Roman" w:hAnsi="Times New Roman" w:cs="Times New Roman"/>
                <w:color w:val="000000"/>
                <w:sz w:val="28"/>
                <w:szCs w:val="28"/>
                <w:vertAlign w:val="superscript"/>
              </w:rPr>
              <w:t>–</w:t>
            </w:r>
          </w:p>
        </w:tc>
        <w:tc>
          <w:tcPr>
            <w:tcW w:w="3403" w:type="dxa"/>
          </w:tcPr>
          <w:p w:rsidR="00997C8B" w:rsidRPr="008D4F5F" w:rsidRDefault="008D4F5F" w:rsidP="008D4F5F">
            <w:pPr>
              <w:jc w:val="center"/>
              <w:rPr>
                <w:rFonts w:ascii="Times New Roman" w:eastAsia="Times New Roman" w:hAnsi="Times New Roman" w:cs="Times New Roman"/>
                <w:b/>
                <w:sz w:val="28"/>
                <w:szCs w:val="28"/>
              </w:rPr>
            </w:pPr>
            <w:r w:rsidRPr="008D4F5F">
              <w:rPr>
                <w:rFonts w:ascii="Times New Roman" w:eastAsia="Times New Roman" w:hAnsi="Times New Roman" w:cs="Times New Roman"/>
                <w:b/>
                <w:color w:val="000000"/>
                <w:sz w:val="28"/>
                <w:szCs w:val="28"/>
                <w:lang w:val="en-US"/>
              </w:rPr>
              <w:t>SO</w:t>
            </w:r>
            <w:r w:rsidRPr="008D4F5F">
              <w:rPr>
                <w:rFonts w:ascii="Times New Roman" w:eastAsia="Times New Roman" w:hAnsi="Times New Roman" w:cs="Times New Roman"/>
                <w:b/>
                <w:color w:val="000000"/>
                <w:sz w:val="28"/>
                <w:szCs w:val="28"/>
                <w:vertAlign w:val="subscript"/>
                <w:lang w:val="en-US"/>
              </w:rPr>
              <w:t>3</w:t>
            </w:r>
            <w:r w:rsidRPr="008D4F5F">
              <w:rPr>
                <w:rFonts w:ascii="Times New Roman" w:eastAsia="Times New Roman" w:hAnsi="Times New Roman" w:cs="Times New Roman"/>
                <w:b/>
                <w:color w:val="000000"/>
                <w:sz w:val="28"/>
                <w:szCs w:val="28"/>
                <w:vertAlign w:val="superscript"/>
                <w:lang w:val="en-US"/>
              </w:rPr>
              <w:t>2-</w:t>
            </w:r>
            <w:r w:rsidRPr="008D4F5F">
              <w:rPr>
                <w:rFonts w:ascii="Times New Roman" w:eastAsia="Times New Roman" w:hAnsi="Times New Roman" w:cs="Times New Roman"/>
                <w:b/>
                <w:color w:val="000000"/>
                <w:sz w:val="28"/>
                <w:szCs w:val="28"/>
              </w:rPr>
              <w:t>+ 2H</w:t>
            </w:r>
            <w:r w:rsidRPr="008D4F5F">
              <w:rPr>
                <w:rFonts w:ascii="Times New Roman" w:eastAsia="Times New Roman" w:hAnsi="Times New Roman" w:cs="Times New Roman"/>
                <w:b/>
                <w:color w:val="000000"/>
                <w:sz w:val="28"/>
                <w:szCs w:val="28"/>
                <w:vertAlign w:val="subscript"/>
              </w:rPr>
              <w:t>2</w:t>
            </w:r>
            <w:r w:rsidRPr="008D4F5F">
              <w:rPr>
                <w:rFonts w:ascii="Times New Roman" w:eastAsia="Times New Roman" w:hAnsi="Times New Roman" w:cs="Times New Roman"/>
                <w:b/>
                <w:color w:val="000000"/>
                <w:sz w:val="28"/>
                <w:szCs w:val="28"/>
              </w:rPr>
              <w:t>O</w:t>
            </w:r>
          </w:p>
        </w:tc>
        <w:tc>
          <w:tcPr>
            <w:tcW w:w="1383" w:type="dxa"/>
          </w:tcPr>
          <w:p w:rsidR="00997C8B" w:rsidRPr="008D4F5F" w:rsidRDefault="008D4F5F" w:rsidP="008D4F5F">
            <w:pPr>
              <w:jc w:val="center"/>
              <w:rPr>
                <w:rFonts w:ascii="Times New Roman" w:eastAsia="Times New Roman" w:hAnsi="Times New Roman" w:cs="Times New Roman"/>
                <w:sz w:val="28"/>
                <w:szCs w:val="28"/>
              </w:rPr>
            </w:pPr>
            <w:r w:rsidRPr="008D4F5F">
              <w:rPr>
                <w:rFonts w:ascii="Times New Roman" w:eastAsia="Times New Roman" w:hAnsi="Times New Roman" w:cs="Times New Roman"/>
                <w:color w:val="000000"/>
                <w:sz w:val="28"/>
                <w:szCs w:val="28"/>
              </w:rPr>
              <w:t>+0,17</w:t>
            </w:r>
          </w:p>
        </w:tc>
      </w:tr>
      <w:tr w:rsidR="00997C8B" w:rsidTr="00997C8B">
        <w:tc>
          <w:tcPr>
            <w:tcW w:w="3652" w:type="dxa"/>
          </w:tcPr>
          <w:p w:rsidR="00997C8B" w:rsidRPr="008D4F5F" w:rsidRDefault="00997C8B" w:rsidP="008D4F5F">
            <w:pPr>
              <w:jc w:val="center"/>
              <w:rPr>
                <w:rFonts w:ascii="Times New Roman" w:eastAsia="Times New Roman" w:hAnsi="Times New Roman" w:cs="Times New Roman"/>
                <w:b/>
                <w:color w:val="000000"/>
                <w:sz w:val="28"/>
                <w:szCs w:val="28"/>
              </w:rPr>
            </w:pPr>
            <w:r w:rsidRPr="008D4F5F">
              <w:rPr>
                <w:rFonts w:ascii="Times New Roman" w:eastAsia="Times New Roman" w:hAnsi="Times New Roman" w:cs="Times New Roman"/>
                <w:b/>
                <w:color w:val="000000"/>
                <w:sz w:val="28"/>
                <w:szCs w:val="28"/>
              </w:rPr>
              <w:t>Cu</w:t>
            </w:r>
            <w:r w:rsidRPr="008D4F5F">
              <w:rPr>
                <w:rFonts w:ascii="Times New Roman" w:eastAsia="Times New Roman" w:hAnsi="Times New Roman" w:cs="Times New Roman"/>
                <w:b/>
                <w:color w:val="000000"/>
                <w:sz w:val="28"/>
                <w:szCs w:val="28"/>
                <w:vertAlign w:val="superscript"/>
              </w:rPr>
              <w:t>2+</w:t>
            </w:r>
          </w:p>
        </w:tc>
        <w:tc>
          <w:tcPr>
            <w:tcW w:w="1133" w:type="dxa"/>
          </w:tcPr>
          <w:p w:rsidR="00997C8B" w:rsidRPr="008D4F5F" w:rsidRDefault="00997C8B" w:rsidP="008D4F5F">
            <w:pPr>
              <w:jc w:val="center"/>
              <w:rPr>
                <w:rFonts w:ascii="Times New Roman" w:eastAsia="Times New Roman" w:hAnsi="Times New Roman" w:cs="Times New Roman"/>
                <w:sz w:val="28"/>
                <w:szCs w:val="28"/>
              </w:rPr>
            </w:pPr>
            <w:r w:rsidRPr="008D4F5F">
              <w:rPr>
                <w:rFonts w:ascii="Times New Roman" w:eastAsia="Times New Roman" w:hAnsi="Times New Roman" w:cs="Times New Roman"/>
                <w:color w:val="000000"/>
                <w:sz w:val="28"/>
                <w:szCs w:val="28"/>
              </w:rPr>
              <w:t>2e</w:t>
            </w:r>
            <w:r w:rsidRPr="008D4F5F">
              <w:rPr>
                <w:rFonts w:ascii="Times New Roman" w:eastAsia="Times New Roman" w:hAnsi="Times New Roman" w:cs="Times New Roman"/>
                <w:color w:val="000000"/>
                <w:sz w:val="28"/>
                <w:szCs w:val="28"/>
                <w:vertAlign w:val="superscript"/>
              </w:rPr>
              <w:t>–</w:t>
            </w:r>
          </w:p>
        </w:tc>
        <w:tc>
          <w:tcPr>
            <w:tcW w:w="3403" w:type="dxa"/>
          </w:tcPr>
          <w:p w:rsidR="00997C8B" w:rsidRPr="008D4F5F" w:rsidRDefault="008D4F5F" w:rsidP="008D4F5F">
            <w:pPr>
              <w:jc w:val="center"/>
              <w:rPr>
                <w:rFonts w:ascii="Times New Roman" w:eastAsia="Times New Roman" w:hAnsi="Times New Roman" w:cs="Times New Roman"/>
                <w:b/>
                <w:sz w:val="28"/>
                <w:szCs w:val="28"/>
              </w:rPr>
            </w:pPr>
            <w:r w:rsidRPr="008D4F5F">
              <w:rPr>
                <w:rFonts w:ascii="Times New Roman" w:eastAsia="Times New Roman" w:hAnsi="Times New Roman" w:cs="Times New Roman"/>
                <w:b/>
                <w:color w:val="000000"/>
                <w:sz w:val="28"/>
                <w:szCs w:val="28"/>
              </w:rPr>
              <w:t>Cu</w:t>
            </w:r>
          </w:p>
        </w:tc>
        <w:tc>
          <w:tcPr>
            <w:tcW w:w="1383" w:type="dxa"/>
          </w:tcPr>
          <w:p w:rsidR="00997C8B" w:rsidRPr="008D4F5F" w:rsidRDefault="008D4F5F" w:rsidP="008D4F5F">
            <w:pPr>
              <w:jc w:val="center"/>
              <w:rPr>
                <w:rFonts w:ascii="Times New Roman" w:eastAsia="Times New Roman" w:hAnsi="Times New Roman" w:cs="Times New Roman"/>
                <w:sz w:val="28"/>
                <w:szCs w:val="28"/>
              </w:rPr>
            </w:pPr>
            <w:r w:rsidRPr="008D4F5F">
              <w:rPr>
                <w:rFonts w:ascii="Times New Roman" w:eastAsia="Times New Roman" w:hAnsi="Times New Roman" w:cs="Times New Roman"/>
                <w:color w:val="000000"/>
                <w:sz w:val="28"/>
                <w:szCs w:val="28"/>
              </w:rPr>
              <w:t>+0,34</w:t>
            </w:r>
          </w:p>
        </w:tc>
      </w:tr>
      <w:tr w:rsidR="00997C8B" w:rsidTr="00997C8B">
        <w:tc>
          <w:tcPr>
            <w:tcW w:w="3652" w:type="dxa"/>
          </w:tcPr>
          <w:p w:rsidR="00997C8B" w:rsidRPr="008D4F5F" w:rsidRDefault="00997C8B" w:rsidP="008D4F5F">
            <w:pPr>
              <w:jc w:val="center"/>
              <w:rPr>
                <w:rFonts w:ascii="Times New Roman" w:eastAsia="Times New Roman" w:hAnsi="Times New Roman" w:cs="Times New Roman"/>
                <w:b/>
                <w:color w:val="000000"/>
                <w:sz w:val="28"/>
                <w:szCs w:val="28"/>
              </w:rPr>
            </w:pPr>
            <w:r w:rsidRPr="008D4F5F">
              <w:rPr>
                <w:rFonts w:ascii="Times New Roman" w:eastAsia="Times New Roman" w:hAnsi="Times New Roman" w:cs="Times New Roman"/>
                <w:b/>
                <w:noProof/>
                <w:color w:val="000000"/>
                <w:sz w:val="28"/>
                <w:szCs w:val="28"/>
                <w:lang w:val="en-US"/>
              </w:rPr>
              <w:t>MnO</w:t>
            </w:r>
            <w:r w:rsidRPr="008D4F5F">
              <w:rPr>
                <w:rFonts w:ascii="Times New Roman" w:eastAsia="Times New Roman" w:hAnsi="Times New Roman" w:cs="Times New Roman"/>
                <w:b/>
                <w:noProof/>
                <w:color w:val="000000"/>
                <w:sz w:val="28"/>
                <w:szCs w:val="28"/>
                <w:vertAlign w:val="subscript"/>
                <w:lang w:val="en-US"/>
              </w:rPr>
              <w:t>4</w:t>
            </w:r>
            <w:r w:rsidRPr="008D4F5F">
              <w:rPr>
                <w:rFonts w:ascii="Times New Roman" w:eastAsia="Times New Roman" w:hAnsi="Times New Roman" w:cs="Times New Roman"/>
                <w:b/>
                <w:noProof/>
                <w:color w:val="000000"/>
                <w:sz w:val="28"/>
                <w:szCs w:val="28"/>
                <w:vertAlign w:val="superscript"/>
                <w:lang w:val="en-US"/>
              </w:rPr>
              <w:t>-</w:t>
            </w:r>
          </w:p>
        </w:tc>
        <w:tc>
          <w:tcPr>
            <w:tcW w:w="1133" w:type="dxa"/>
          </w:tcPr>
          <w:p w:rsidR="00997C8B" w:rsidRPr="008D4F5F" w:rsidRDefault="00997C8B" w:rsidP="008D4F5F">
            <w:pPr>
              <w:jc w:val="center"/>
              <w:rPr>
                <w:rFonts w:ascii="Times New Roman" w:eastAsia="Times New Roman" w:hAnsi="Times New Roman" w:cs="Times New Roman"/>
                <w:sz w:val="28"/>
                <w:szCs w:val="28"/>
              </w:rPr>
            </w:pPr>
            <w:r w:rsidRPr="008D4F5F">
              <w:rPr>
                <w:rFonts w:ascii="Times New Roman" w:eastAsia="Times New Roman" w:hAnsi="Times New Roman" w:cs="Times New Roman"/>
                <w:color w:val="000000"/>
                <w:sz w:val="28"/>
                <w:szCs w:val="28"/>
              </w:rPr>
              <w:t>1e</w:t>
            </w:r>
            <w:r w:rsidRPr="008D4F5F">
              <w:rPr>
                <w:rFonts w:ascii="Times New Roman" w:eastAsia="Times New Roman" w:hAnsi="Times New Roman" w:cs="Times New Roman"/>
                <w:color w:val="000000"/>
                <w:sz w:val="28"/>
                <w:szCs w:val="28"/>
                <w:vertAlign w:val="superscript"/>
              </w:rPr>
              <w:t>–</w:t>
            </w:r>
          </w:p>
        </w:tc>
        <w:tc>
          <w:tcPr>
            <w:tcW w:w="3403" w:type="dxa"/>
          </w:tcPr>
          <w:p w:rsidR="00997C8B" w:rsidRPr="008D4F5F" w:rsidRDefault="008D4F5F" w:rsidP="008D4F5F">
            <w:pPr>
              <w:jc w:val="center"/>
              <w:rPr>
                <w:rFonts w:ascii="Times New Roman" w:eastAsia="Times New Roman" w:hAnsi="Times New Roman" w:cs="Times New Roman"/>
                <w:b/>
                <w:sz w:val="28"/>
                <w:szCs w:val="28"/>
              </w:rPr>
            </w:pPr>
            <w:r w:rsidRPr="008D4F5F">
              <w:rPr>
                <w:rFonts w:ascii="Times New Roman" w:eastAsia="Times New Roman" w:hAnsi="Times New Roman" w:cs="Times New Roman"/>
                <w:b/>
                <w:noProof/>
                <w:color w:val="000000"/>
                <w:sz w:val="28"/>
                <w:szCs w:val="28"/>
                <w:lang w:val="en-US"/>
              </w:rPr>
              <w:t>MnO</w:t>
            </w:r>
            <w:r w:rsidRPr="008D4F5F">
              <w:rPr>
                <w:rFonts w:ascii="Times New Roman" w:eastAsia="Times New Roman" w:hAnsi="Times New Roman" w:cs="Times New Roman"/>
                <w:b/>
                <w:noProof/>
                <w:color w:val="000000"/>
                <w:sz w:val="28"/>
                <w:szCs w:val="28"/>
                <w:vertAlign w:val="subscript"/>
                <w:lang w:val="en-US"/>
              </w:rPr>
              <w:t>4</w:t>
            </w:r>
            <w:r w:rsidRPr="008D4F5F">
              <w:rPr>
                <w:rFonts w:ascii="Times New Roman" w:eastAsia="Times New Roman" w:hAnsi="Times New Roman" w:cs="Times New Roman"/>
                <w:b/>
                <w:noProof/>
                <w:color w:val="000000"/>
                <w:sz w:val="28"/>
                <w:szCs w:val="28"/>
                <w:vertAlign w:val="superscript"/>
                <w:lang w:val="en-US"/>
              </w:rPr>
              <w:t>2-</w:t>
            </w:r>
          </w:p>
        </w:tc>
        <w:tc>
          <w:tcPr>
            <w:tcW w:w="1383" w:type="dxa"/>
          </w:tcPr>
          <w:p w:rsidR="00997C8B" w:rsidRPr="008D4F5F" w:rsidRDefault="008D4F5F" w:rsidP="008D4F5F">
            <w:pPr>
              <w:jc w:val="center"/>
              <w:rPr>
                <w:rFonts w:ascii="Times New Roman" w:eastAsia="Times New Roman" w:hAnsi="Times New Roman" w:cs="Times New Roman"/>
                <w:sz w:val="28"/>
                <w:szCs w:val="28"/>
              </w:rPr>
            </w:pPr>
            <w:r w:rsidRPr="008D4F5F">
              <w:rPr>
                <w:rFonts w:ascii="Times New Roman" w:eastAsia="Times New Roman" w:hAnsi="Times New Roman" w:cs="Times New Roman"/>
                <w:color w:val="000000"/>
                <w:sz w:val="28"/>
                <w:szCs w:val="28"/>
              </w:rPr>
              <w:t>+0,56</w:t>
            </w:r>
          </w:p>
        </w:tc>
      </w:tr>
      <w:tr w:rsidR="00997C8B" w:rsidTr="00997C8B">
        <w:tc>
          <w:tcPr>
            <w:tcW w:w="3652" w:type="dxa"/>
          </w:tcPr>
          <w:p w:rsidR="00997C8B" w:rsidRPr="008D4F5F" w:rsidRDefault="00997C8B" w:rsidP="008D4F5F">
            <w:pPr>
              <w:jc w:val="center"/>
              <w:rPr>
                <w:rFonts w:ascii="Times New Roman" w:eastAsia="Times New Roman" w:hAnsi="Times New Roman" w:cs="Times New Roman"/>
                <w:b/>
                <w:noProof/>
                <w:color w:val="000000"/>
                <w:sz w:val="28"/>
                <w:szCs w:val="28"/>
                <w:lang w:val="en-US"/>
              </w:rPr>
            </w:pPr>
            <w:r w:rsidRPr="008D4F5F">
              <w:rPr>
                <w:rFonts w:ascii="Times New Roman" w:eastAsia="Times New Roman" w:hAnsi="Times New Roman" w:cs="Times New Roman"/>
                <w:b/>
                <w:noProof/>
                <w:color w:val="000000"/>
                <w:sz w:val="28"/>
                <w:szCs w:val="28"/>
                <w:lang w:val="en-US"/>
              </w:rPr>
              <w:t>MnO</w:t>
            </w:r>
            <w:r w:rsidRPr="008D4F5F">
              <w:rPr>
                <w:rFonts w:ascii="Times New Roman" w:eastAsia="Times New Roman" w:hAnsi="Times New Roman" w:cs="Times New Roman"/>
                <w:b/>
                <w:noProof/>
                <w:color w:val="000000"/>
                <w:sz w:val="28"/>
                <w:szCs w:val="28"/>
                <w:vertAlign w:val="subscript"/>
                <w:lang w:val="en-US"/>
              </w:rPr>
              <w:t>4</w:t>
            </w:r>
            <w:r w:rsidRPr="008D4F5F">
              <w:rPr>
                <w:rFonts w:ascii="Times New Roman" w:eastAsia="Times New Roman" w:hAnsi="Times New Roman" w:cs="Times New Roman"/>
                <w:b/>
                <w:noProof/>
                <w:color w:val="000000"/>
                <w:sz w:val="28"/>
                <w:szCs w:val="28"/>
                <w:vertAlign w:val="superscript"/>
                <w:lang w:val="en-US"/>
              </w:rPr>
              <w:t xml:space="preserve">- </w:t>
            </w:r>
            <w:r w:rsidRPr="008D4F5F">
              <w:rPr>
                <w:rFonts w:ascii="Times New Roman" w:eastAsia="Times New Roman" w:hAnsi="Times New Roman" w:cs="Times New Roman"/>
                <w:b/>
                <w:color w:val="000000"/>
                <w:sz w:val="28"/>
                <w:szCs w:val="28"/>
              </w:rPr>
              <w:t>+ 2H</w:t>
            </w:r>
            <w:r w:rsidRPr="008D4F5F">
              <w:rPr>
                <w:rFonts w:ascii="Times New Roman" w:eastAsia="Times New Roman" w:hAnsi="Times New Roman" w:cs="Times New Roman"/>
                <w:b/>
                <w:color w:val="000000"/>
                <w:sz w:val="28"/>
                <w:szCs w:val="28"/>
                <w:vertAlign w:val="subscript"/>
              </w:rPr>
              <w:t>2</w:t>
            </w:r>
            <w:r w:rsidRPr="008D4F5F">
              <w:rPr>
                <w:rFonts w:ascii="Times New Roman" w:eastAsia="Times New Roman" w:hAnsi="Times New Roman" w:cs="Times New Roman"/>
                <w:b/>
                <w:color w:val="000000"/>
                <w:sz w:val="28"/>
                <w:szCs w:val="28"/>
              </w:rPr>
              <w:t>O</w:t>
            </w:r>
          </w:p>
        </w:tc>
        <w:tc>
          <w:tcPr>
            <w:tcW w:w="1133" w:type="dxa"/>
          </w:tcPr>
          <w:p w:rsidR="00997C8B" w:rsidRPr="008D4F5F" w:rsidRDefault="00997C8B" w:rsidP="008D4F5F">
            <w:pPr>
              <w:jc w:val="center"/>
              <w:rPr>
                <w:rFonts w:ascii="Times New Roman" w:eastAsia="Times New Roman" w:hAnsi="Times New Roman" w:cs="Times New Roman"/>
                <w:sz w:val="28"/>
                <w:szCs w:val="28"/>
              </w:rPr>
            </w:pPr>
            <w:r w:rsidRPr="008D4F5F">
              <w:rPr>
                <w:rFonts w:ascii="Times New Roman" w:eastAsia="Times New Roman" w:hAnsi="Times New Roman" w:cs="Times New Roman"/>
                <w:color w:val="000000"/>
                <w:sz w:val="28"/>
                <w:szCs w:val="28"/>
              </w:rPr>
              <w:t>3e</w:t>
            </w:r>
            <w:r w:rsidRPr="008D4F5F">
              <w:rPr>
                <w:rFonts w:ascii="Times New Roman" w:eastAsia="Times New Roman" w:hAnsi="Times New Roman" w:cs="Times New Roman"/>
                <w:color w:val="000000"/>
                <w:sz w:val="28"/>
                <w:szCs w:val="28"/>
                <w:vertAlign w:val="superscript"/>
              </w:rPr>
              <w:t>–</w:t>
            </w:r>
          </w:p>
        </w:tc>
        <w:tc>
          <w:tcPr>
            <w:tcW w:w="3403" w:type="dxa"/>
          </w:tcPr>
          <w:p w:rsidR="00997C8B" w:rsidRPr="008D4F5F" w:rsidRDefault="008D4F5F" w:rsidP="008D4F5F">
            <w:pPr>
              <w:jc w:val="center"/>
              <w:rPr>
                <w:rFonts w:ascii="Times New Roman" w:eastAsia="Times New Roman" w:hAnsi="Times New Roman" w:cs="Times New Roman"/>
                <w:b/>
                <w:sz w:val="28"/>
                <w:szCs w:val="28"/>
              </w:rPr>
            </w:pPr>
            <w:r w:rsidRPr="008D4F5F">
              <w:rPr>
                <w:rFonts w:ascii="Times New Roman" w:eastAsia="Times New Roman" w:hAnsi="Times New Roman" w:cs="Times New Roman"/>
                <w:b/>
                <w:color w:val="000000"/>
                <w:sz w:val="28"/>
                <w:szCs w:val="28"/>
              </w:rPr>
              <w:t>MnO</w:t>
            </w:r>
            <w:r w:rsidRPr="008D4F5F">
              <w:rPr>
                <w:rFonts w:ascii="Times New Roman" w:eastAsia="Times New Roman" w:hAnsi="Times New Roman" w:cs="Times New Roman"/>
                <w:b/>
                <w:color w:val="000000"/>
                <w:sz w:val="28"/>
                <w:szCs w:val="28"/>
                <w:vertAlign w:val="subscript"/>
              </w:rPr>
              <w:t>2</w:t>
            </w:r>
            <w:r w:rsidRPr="008D4F5F">
              <w:rPr>
                <w:rFonts w:ascii="Times New Roman" w:eastAsia="Times New Roman" w:hAnsi="Times New Roman" w:cs="Times New Roman"/>
                <w:b/>
                <w:color w:val="000000"/>
                <w:sz w:val="28"/>
                <w:szCs w:val="28"/>
              </w:rPr>
              <w:t xml:space="preserve"> + 4OH</w:t>
            </w:r>
            <w:r w:rsidRPr="008D4F5F">
              <w:rPr>
                <w:rFonts w:ascii="Times New Roman" w:eastAsia="Times New Roman" w:hAnsi="Times New Roman" w:cs="Times New Roman"/>
                <w:b/>
                <w:color w:val="000000"/>
                <w:sz w:val="28"/>
                <w:szCs w:val="28"/>
                <w:vertAlign w:val="superscript"/>
              </w:rPr>
              <w:t>–</w:t>
            </w:r>
          </w:p>
        </w:tc>
        <w:tc>
          <w:tcPr>
            <w:tcW w:w="1383" w:type="dxa"/>
          </w:tcPr>
          <w:p w:rsidR="00997C8B" w:rsidRPr="008D4F5F" w:rsidRDefault="008D4F5F" w:rsidP="008D4F5F">
            <w:pPr>
              <w:jc w:val="center"/>
              <w:rPr>
                <w:rFonts w:ascii="Times New Roman" w:eastAsia="Times New Roman" w:hAnsi="Times New Roman" w:cs="Times New Roman"/>
                <w:sz w:val="28"/>
                <w:szCs w:val="28"/>
              </w:rPr>
            </w:pPr>
            <w:r w:rsidRPr="008D4F5F">
              <w:rPr>
                <w:rFonts w:ascii="Times New Roman" w:eastAsia="Times New Roman" w:hAnsi="Times New Roman" w:cs="Times New Roman"/>
                <w:color w:val="000000"/>
                <w:sz w:val="28"/>
                <w:szCs w:val="28"/>
              </w:rPr>
              <w:t>+0,60</w:t>
            </w:r>
          </w:p>
        </w:tc>
      </w:tr>
      <w:tr w:rsidR="00997C8B" w:rsidTr="00997C8B">
        <w:tc>
          <w:tcPr>
            <w:tcW w:w="3652" w:type="dxa"/>
          </w:tcPr>
          <w:p w:rsidR="00997C8B" w:rsidRPr="008D4F5F" w:rsidRDefault="00997C8B" w:rsidP="008D4F5F">
            <w:pPr>
              <w:jc w:val="center"/>
              <w:rPr>
                <w:rFonts w:ascii="Times New Roman" w:eastAsia="Times New Roman" w:hAnsi="Times New Roman" w:cs="Times New Roman"/>
                <w:b/>
                <w:noProof/>
                <w:color w:val="000000"/>
                <w:sz w:val="28"/>
                <w:szCs w:val="28"/>
                <w:lang w:val="en-US"/>
              </w:rPr>
            </w:pPr>
            <w:r w:rsidRPr="008D4F5F">
              <w:rPr>
                <w:rFonts w:ascii="Times New Roman" w:eastAsia="Times New Roman" w:hAnsi="Times New Roman" w:cs="Times New Roman"/>
                <w:b/>
                <w:color w:val="000000"/>
                <w:sz w:val="28"/>
                <w:szCs w:val="28"/>
              </w:rPr>
              <w:t>Fe</w:t>
            </w:r>
            <w:r w:rsidRPr="008D4F5F">
              <w:rPr>
                <w:rFonts w:ascii="Times New Roman" w:eastAsia="Times New Roman" w:hAnsi="Times New Roman" w:cs="Times New Roman"/>
                <w:b/>
                <w:color w:val="000000"/>
                <w:sz w:val="28"/>
                <w:szCs w:val="28"/>
                <w:vertAlign w:val="superscript"/>
              </w:rPr>
              <w:t>3+</w:t>
            </w:r>
          </w:p>
        </w:tc>
        <w:tc>
          <w:tcPr>
            <w:tcW w:w="1133" w:type="dxa"/>
          </w:tcPr>
          <w:p w:rsidR="00997C8B" w:rsidRPr="008D4F5F" w:rsidRDefault="00997C8B" w:rsidP="008D4F5F">
            <w:pPr>
              <w:jc w:val="center"/>
              <w:rPr>
                <w:rFonts w:ascii="Times New Roman" w:eastAsia="Times New Roman" w:hAnsi="Times New Roman" w:cs="Times New Roman"/>
                <w:sz w:val="28"/>
                <w:szCs w:val="28"/>
              </w:rPr>
            </w:pPr>
            <w:r w:rsidRPr="008D4F5F">
              <w:rPr>
                <w:rFonts w:ascii="Times New Roman" w:eastAsia="Times New Roman" w:hAnsi="Times New Roman" w:cs="Times New Roman"/>
                <w:color w:val="000000"/>
                <w:sz w:val="28"/>
                <w:szCs w:val="28"/>
              </w:rPr>
              <w:t>1e</w:t>
            </w:r>
            <w:r w:rsidRPr="008D4F5F">
              <w:rPr>
                <w:rFonts w:ascii="Times New Roman" w:eastAsia="Times New Roman" w:hAnsi="Times New Roman" w:cs="Times New Roman"/>
                <w:color w:val="000000"/>
                <w:sz w:val="28"/>
                <w:szCs w:val="28"/>
                <w:vertAlign w:val="superscript"/>
              </w:rPr>
              <w:t>–</w:t>
            </w:r>
          </w:p>
        </w:tc>
        <w:tc>
          <w:tcPr>
            <w:tcW w:w="3403" w:type="dxa"/>
          </w:tcPr>
          <w:p w:rsidR="00997C8B" w:rsidRPr="008D4F5F" w:rsidRDefault="008D4F5F" w:rsidP="008D4F5F">
            <w:pPr>
              <w:jc w:val="center"/>
              <w:rPr>
                <w:rFonts w:ascii="Times New Roman" w:eastAsia="Times New Roman" w:hAnsi="Times New Roman" w:cs="Times New Roman"/>
                <w:b/>
                <w:sz w:val="28"/>
                <w:szCs w:val="28"/>
              </w:rPr>
            </w:pPr>
            <w:r w:rsidRPr="008D4F5F">
              <w:rPr>
                <w:rFonts w:ascii="Times New Roman" w:eastAsia="Times New Roman" w:hAnsi="Times New Roman" w:cs="Times New Roman"/>
                <w:b/>
                <w:color w:val="000000"/>
                <w:sz w:val="28"/>
                <w:szCs w:val="28"/>
              </w:rPr>
              <w:t>Fe</w:t>
            </w:r>
            <w:r w:rsidRPr="008D4F5F">
              <w:rPr>
                <w:rFonts w:ascii="Times New Roman" w:eastAsia="Times New Roman" w:hAnsi="Times New Roman" w:cs="Times New Roman"/>
                <w:b/>
                <w:color w:val="000000"/>
                <w:sz w:val="28"/>
                <w:szCs w:val="28"/>
                <w:vertAlign w:val="superscript"/>
              </w:rPr>
              <w:t>2+</w:t>
            </w:r>
          </w:p>
        </w:tc>
        <w:tc>
          <w:tcPr>
            <w:tcW w:w="1383" w:type="dxa"/>
          </w:tcPr>
          <w:p w:rsidR="00997C8B" w:rsidRPr="008D4F5F" w:rsidRDefault="008D4F5F" w:rsidP="008D4F5F">
            <w:pPr>
              <w:jc w:val="center"/>
              <w:rPr>
                <w:rFonts w:ascii="Times New Roman" w:eastAsia="Times New Roman" w:hAnsi="Times New Roman" w:cs="Times New Roman"/>
                <w:sz w:val="28"/>
                <w:szCs w:val="28"/>
              </w:rPr>
            </w:pPr>
            <w:r w:rsidRPr="008D4F5F">
              <w:rPr>
                <w:rFonts w:ascii="Times New Roman" w:eastAsia="Times New Roman" w:hAnsi="Times New Roman" w:cs="Times New Roman"/>
                <w:color w:val="000000"/>
                <w:sz w:val="28"/>
                <w:szCs w:val="28"/>
              </w:rPr>
              <w:t>+0,77</w:t>
            </w:r>
          </w:p>
        </w:tc>
      </w:tr>
      <w:tr w:rsidR="00997C8B" w:rsidTr="00997C8B">
        <w:tc>
          <w:tcPr>
            <w:tcW w:w="3652" w:type="dxa"/>
          </w:tcPr>
          <w:p w:rsidR="00997C8B" w:rsidRPr="008D4F5F" w:rsidRDefault="00997C8B" w:rsidP="008D4F5F">
            <w:pPr>
              <w:jc w:val="center"/>
              <w:rPr>
                <w:rFonts w:ascii="Times New Roman" w:eastAsia="Times New Roman" w:hAnsi="Times New Roman" w:cs="Times New Roman"/>
                <w:b/>
                <w:noProof/>
                <w:color w:val="000000"/>
                <w:sz w:val="28"/>
                <w:szCs w:val="28"/>
                <w:lang w:val="en-US"/>
              </w:rPr>
            </w:pPr>
            <w:r w:rsidRPr="008D4F5F">
              <w:rPr>
                <w:rFonts w:ascii="Times New Roman" w:eastAsia="Times New Roman" w:hAnsi="Times New Roman" w:cs="Times New Roman"/>
                <w:b/>
                <w:color w:val="000000"/>
                <w:sz w:val="28"/>
                <w:szCs w:val="28"/>
              </w:rPr>
              <w:t>Ag</w:t>
            </w:r>
          </w:p>
        </w:tc>
        <w:tc>
          <w:tcPr>
            <w:tcW w:w="1133" w:type="dxa"/>
          </w:tcPr>
          <w:p w:rsidR="00997C8B" w:rsidRPr="008D4F5F" w:rsidRDefault="00997C8B" w:rsidP="008D4F5F">
            <w:pPr>
              <w:jc w:val="center"/>
              <w:rPr>
                <w:rFonts w:ascii="Times New Roman" w:eastAsia="Times New Roman" w:hAnsi="Times New Roman" w:cs="Times New Roman"/>
                <w:sz w:val="28"/>
                <w:szCs w:val="28"/>
              </w:rPr>
            </w:pPr>
            <w:r w:rsidRPr="008D4F5F">
              <w:rPr>
                <w:rFonts w:ascii="Times New Roman" w:eastAsia="Times New Roman" w:hAnsi="Times New Roman" w:cs="Times New Roman"/>
                <w:color w:val="000000"/>
                <w:sz w:val="28"/>
                <w:szCs w:val="28"/>
              </w:rPr>
              <w:t>1e</w:t>
            </w:r>
            <w:r w:rsidRPr="008D4F5F">
              <w:rPr>
                <w:rFonts w:ascii="Times New Roman" w:eastAsia="Times New Roman" w:hAnsi="Times New Roman" w:cs="Times New Roman"/>
                <w:color w:val="000000"/>
                <w:sz w:val="28"/>
                <w:szCs w:val="28"/>
                <w:vertAlign w:val="superscript"/>
              </w:rPr>
              <w:t>–</w:t>
            </w:r>
          </w:p>
        </w:tc>
        <w:tc>
          <w:tcPr>
            <w:tcW w:w="3403" w:type="dxa"/>
          </w:tcPr>
          <w:p w:rsidR="00997C8B" w:rsidRPr="008D4F5F" w:rsidRDefault="008D4F5F" w:rsidP="008D4F5F">
            <w:pPr>
              <w:jc w:val="center"/>
              <w:rPr>
                <w:rFonts w:ascii="Times New Roman" w:eastAsia="Times New Roman" w:hAnsi="Times New Roman" w:cs="Times New Roman"/>
                <w:b/>
                <w:sz w:val="28"/>
                <w:szCs w:val="28"/>
              </w:rPr>
            </w:pPr>
            <w:r w:rsidRPr="008D4F5F">
              <w:rPr>
                <w:rFonts w:ascii="Times New Roman" w:eastAsia="Times New Roman" w:hAnsi="Times New Roman" w:cs="Times New Roman"/>
                <w:b/>
                <w:color w:val="000000"/>
                <w:sz w:val="28"/>
                <w:szCs w:val="28"/>
              </w:rPr>
              <w:t>Ag</w:t>
            </w:r>
            <w:r w:rsidRPr="008D4F5F">
              <w:rPr>
                <w:rFonts w:ascii="Times New Roman" w:eastAsia="Times New Roman" w:hAnsi="Times New Roman" w:cs="Times New Roman"/>
                <w:b/>
                <w:color w:val="000000"/>
                <w:sz w:val="28"/>
                <w:szCs w:val="28"/>
                <w:vertAlign w:val="superscript"/>
              </w:rPr>
              <w:t>+</w:t>
            </w:r>
          </w:p>
        </w:tc>
        <w:tc>
          <w:tcPr>
            <w:tcW w:w="1383" w:type="dxa"/>
          </w:tcPr>
          <w:p w:rsidR="00997C8B" w:rsidRPr="008D4F5F" w:rsidRDefault="008D4F5F" w:rsidP="008D4F5F">
            <w:pPr>
              <w:jc w:val="center"/>
              <w:rPr>
                <w:rFonts w:ascii="Times New Roman" w:eastAsia="Times New Roman" w:hAnsi="Times New Roman" w:cs="Times New Roman"/>
                <w:sz w:val="28"/>
                <w:szCs w:val="28"/>
              </w:rPr>
            </w:pPr>
            <w:r w:rsidRPr="008D4F5F">
              <w:rPr>
                <w:rFonts w:ascii="Times New Roman" w:eastAsia="Times New Roman" w:hAnsi="Times New Roman" w:cs="Times New Roman"/>
                <w:color w:val="000000"/>
                <w:sz w:val="28"/>
                <w:szCs w:val="28"/>
              </w:rPr>
              <w:t>+0,80</w:t>
            </w:r>
          </w:p>
        </w:tc>
      </w:tr>
      <w:tr w:rsidR="00997C8B" w:rsidTr="00997C8B">
        <w:tc>
          <w:tcPr>
            <w:tcW w:w="3652" w:type="dxa"/>
          </w:tcPr>
          <w:p w:rsidR="00997C8B" w:rsidRPr="008D4F5F" w:rsidRDefault="00997C8B" w:rsidP="008D4F5F">
            <w:pPr>
              <w:jc w:val="center"/>
              <w:rPr>
                <w:rFonts w:ascii="Times New Roman" w:eastAsia="Times New Roman" w:hAnsi="Times New Roman" w:cs="Times New Roman"/>
                <w:b/>
                <w:noProof/>
                <w:color w:val="000000"/>
                <w:sz w:val="28"/>
                <w:szCs w:val="28"/>
                <w:lang w:val="en-US"/>
              </w:rPr>
            </w:pPr>
            <w:r w:rsidRPr="008D4F5F">
              <w:rPr>
                <w:rFonts w:ascii="Times New Roman" w:eastAsia="Times New Roman" w:hAnsi="Times New Roman" w:cs="Times New Roman"/>
                <w:b/>
                <w:color w:val="000000"/>
                <w:sz w:val="28"/>
                <w:szCs w:val="28"/>
              </w:rPr>
              <w:t>Br</w:t>
            </w:r>
            <w:r w:rsidRPr="008D4F5F">
              <w:rPr>
                <w:rFonts w:ascii="Times New Roman" w:eastAsia="Times New Roman" w:hAnsi="Times New Roman" w:cs="Times New Roman"/>
                <w:b/>
                <w:color w:val="000000"/>
                <w:sz w:val="28"/>
                <w:szCs w:val="28"/>
                <w:vertAlign w:val="subscript"/>
              </w:rPr>
              <w:t>2</w:t>
            </w:r>
          </w:p>
        </w:tc>
        <w:tc>
          <w:tcPr>
            <w:tcW w:w="1133" w:type="dxa"/>
          </w:tcPr>
          <w:p w:rsidR="00997C8B" w:rsidRPr="008D4F5F" w:rsidRDefault="00997C8B" w:rsidP="008D4F5F">
            <w:pPr>
              <w:jc w:val="center"/>
              <w:rPr>
                <w:rFonts w:ascii="Times New Roman" w:eastAsia="Times New Roman" w:hAnsi="Times New Roman" w:cs="Times New Roman"/>
                <w:sz w:val="28"/>
                <w:szCs w:val="28"/>
              </w:rPr>
            </w:pPr>
            <w:r w:rsidRPr="008D4F5F">
              <w:rPr>
                <w:rFonts w:ascii="Times New Roman" w:eastAsia="Times New Roman" w:hAnsi="Times New Roman" w:cs="Times New Roman"/>
                <w:color w:val="000000"/>
                <w:sz w:val="28"/>
                <w:szCs w:val="28"/>
              </w:rPr>
              <w:t>2e</w:t>
            </w:r>
            <w:r w:rsidRPr="008D4F5F">
              <w:rPr>
                <w:rFonts w:ascii="Times New Roman" w:eastAsia="Times New Roman" w:hAnsi="Times New Roman" w:cs="Times New Roman"/>
                <w:color w:val="000000"/>
                <w:sz w:val="28"/>
                <w:szCs w:val="28"/>
                <w:vertAlign w:val="superscript"/>
              </w:rPr>
              <w:t>–</w:t>
            </w:r>
          </w:p>
        </w:tc>
        <w:tc>
          <w:tcPr>
            <w:tcW w:w="3403" w:type="dxa"/>
          </w:tcPr>
          <w:p w:rsidR="00997C8B" w:rsidRPr="008D4F5F" w:rsidRDefault="008D4F5F" w:rsidP="008D4F5F">
            <w:pPr>
              <w:jc w:val="center"/>
              <w:rPr>
                <w:rFonts w:ascii="Times New Roman" w:eastAsia="Times New Roman" w:hAnsi="Times New Roman" w:cs="Times New Roman"/>
                <w:b/>
                <w:sz w:val="28"/>
                <w:szCs w:val="28"/>
              </w:rPr>
            </w:pPr>
            <w:r w:rsidRPr="008D4F5F">
              <w:rPr>
                <w:rFonts w:ascii="Times New Roman" w:eastAsia="Times New Roman" w:hAnsi="Times New Roman" w:cs="Times New Roman"/>
                <w:b/>
                <w:color w:val="000000"/>
                <w:sz w:val="28"/>
                <w:szCs w:val="28"/>
              </w:rPr>
              <w:t>2Br</w:t>
            </w:r>
            <w:r w:rsidRPr="008D4F5F">
              <w:rPr>
                <w:rFonts w:ascii="Times New Roman" w:eastAsia="Times New Roman" w:hAnsi="Times New Roman" w:cs="Times New Roman"/>
                <w:b/>
                <w:color w:val="000000"/>
                <w:sz w:val="28"/>
                <w:szCs w:val="28"/>
                <w:vertAlign w:val="superscript"/>
              </w:rPr>
              <w:t>–</w:t>
            </w:r>
          </w:p>
        </w:tc>
        <w:tc>
          <w:tcPr>
            <w:tcW w:w="1383" w:type="dxa"/>
          </w:tcPr>
          <w:p w:rsidR="00997C8B" w:rsidRPr="008D4F5F" w:rsidRDefault="008D4F5F" w:rsidP="008D4F5F">
            <w:pPr>
              <w:jc w:val="center"/>
              <w:rPr>
                <w:rFonts w:ascii="Times New Roman" w:eastAsia="Times New Roman" w:hAnsi="Times New Roman" w:cs="Times New Roman"/>
                <w:sz w:val="28"/>
                <w:szCs w:val="28"/>
              </w:rPr>
            </w:pPr>
            <w:r w:rsidRPr="008D4F5F">
              <w:rPr>
                <w:rFonts w:ascii="Times New Roman" w:eastAsia="Times New Roman" w:hAnsi="Times New Roman" w:cs="Times New Roman"/>
                <w:color w:val="000000"/>
                <w:sz w:val="28"/>
                <w:szCs w:val="28"/>
              </w:rPr>
              <w:t>+1,07</w:t>
            </w:r>
          </w:p>
        </w:tc>
      </w:tr>
      <w:tr w:rsidR="00997C8B" w:rsidTr="00997C8B">
        <w:tc>
          <w:tcPr>
            <w:tcW w:w="3652" w:type="dxa"/>
          </w:tcPr>
          <w:p w:rsidR="00997C8B" w:rsidRPr="008D4F5F" w:rsidRDefault="00997C8B" w:rsidP="008D4F5F">
            <w:pPr>
              <w:jc w:val="center"/>
              <w:rPr>
                <w:rFonts w:ascii="Times New Roman" w:eastAsia="Times New Roman" w:hAnsi="Times New Roman" w:cs="Times New Roman"/>
                <w:b/>
                <w:noProof/>
                <w:color w:val="000000"/>
                <w:sz w:val="28"/>
                <w:szCs w:val="28"/>
                <w:lang w:val="en-US"/>
              </w:rPr>
            </w:pPr>
            <w:r w:rsidRPr="008D4F5F">
              <w:rPr>
                <w:rFonts w:ascii="Times New Roman" w:eastAsia="Times New Roman" w:hAnsi="Times New Roman" w:cs="Times New Roman"/>
                <w:b/>
                <w:color w:val="000000"/>
                <w:sz w:val="28"/>
                <w:szCs w:val="28"/>
              </w:rPr>
              <w:t>O</w:t>
            </w:r>
            <w:r w:rsidRPr="008D4F5F">
              <w:rPr>
                <w:rFonts w:ascii="Times New Roman" w:eastAsia="Times New Roman" w:hAnsi="Times New Roman" w:cs="Times New Roman"/>
                <w:b/>
                <w:color w:val="000000"/>
                <w:sz w:val="28"/>
                <w:szCs w:val="28"/>
                <w:vertAlign w:val="subscript"/>
              </w:rPr>
              <w:t>2</w:t>
            </w:r>
            <w:r w:rsidRPr="008D4F5F">
              <w:rPr>
                <w:rFonts w:ascii="Times New Roman" w:eastAsia="Times New Roman" w:hAnsi="Times New Roman" w:cs="Times New Roman"/>
                <w:b/>
                <w:color w:val="000000"/>
                <w:sz w:val="28"/>
                <w:szCs w:val="28"/>
              </w:rPr>
              <w:t xml:space="preserve"> + 4H</w:t>
            </w:r>
            <w:r w:rsidRPr="008D4F5F">
              <w:rPr>
                <w:rFonts w:ascii="Times New Roman" w:eastAsia="Times New Roman" w:hAnsi="Times New Roman" w:cs="Times New Roman"/>
                <w:b/>
                <w:color w:val="000000"/>
                <w:sz w:val="28"/>
                <w:szCs w:val="28"/>
                <w:vertAlign w:val="superscript"/>
              </w:rPr>
              <w:t>+</w:t>
            </w:r>
          </w:p>
        </w:tc>
        <w:tc>
          <w:tcPr>
            <w:tcW w:w="1133" w:type="dxa"/>
          </w:tcPr>
          <w:p w:rsidR="00997C8B" w:rsidRPr="008D4F5F" w:rsidRDefault="00997C8B" w:rsidP="008D4F5F">
            <w:pPr>
              <w:jc w:val="center"/>
              <w:rPr>
                <w:rFonts w:ascii="Times New Roman" w:eastAsia="Times New Roman" w:hAnsi="Times New Roman" w:cs="Times New Roman"/>
                <w:sz w:val="28"/>
                <w:szCs w:val="28"/>
              </w:rPr>
            </w:pPr>
            <w:r w:rsidRPr="008D4F5F">
              <w:rPr>
                <w:rFonts w:ascii="Times New Roman" w:eastAsia="Times New Roman" w:hAnsi="Times New Roman" w:cs="Times New Roman"/>
                <w:color w:val="000000"/>
                <w:sz w:val="28"/>
                <w:szCs w:val="28"/>
              </w:rPr>
              <w:t>4e</w:t>
            </w:r>
            <w:r w:rsidRPr="008D4F5F">
              <w:rPr>
                <w:rFonts w:ascii="Times New Roman" w:eastAsia="Times New Roman" w:hAnsi="Times New Roman" w:cs="Times New Roman"/>
                <w:color w:val="000000"/>
                <w:sz w:val="28"/>
                <w:szCs w:val="28"/>
                <w:vertAlign w:val="superscript"/>
              </w:rPr>
              <w:t>–</w:t>
            </w:r>
          </w:p>
        </w:tc>
        <w:tc>
          <w:tcPr>
            <w:tcW w:w="3403" w:type="dxa"/>
          </w:tcPr>
          <w:p w:rsidR="00997C8B" w:rsidRPr="008D4F5F" w:rsidRDefault="008D4F5F" w:rsidP="008D4F5F">
            <w:pPr>
              <w:jc w:val="center"/>
              <w:rPr>
                <w:rFonts w:ascii="Times New Roman" w:eastAsia="Times New Roman" w:hAnsi="Times New Roman" w:cs="Times New Roman"/>
                <w:b/>
                <w:sz w:val="28"/>
                <w:szCs w:val="28"/>
              </w:rPr>
            </w:pPr>
            <w:r w:rsidRPr="008D4F5F">
              <w:rPr>
                <w:rFonts w:ascii="Times New Roman" w:eastAsia="Times New Roman" w:hAnsi="Times New Roman" w:cs="Times New Roman"/>
                <w:b/>
                <w:color w:val="000000"/>
                <w:sz w:val="28"/>
                <w:szCs w:val="28"/>
              </w:rPr>
              <w:t>2H</w:t>
            </w:r>
            <w:r w:rsidRPr="008D4F5F">
              <w:rPr>
                <w:rFonts w:ascii="Times New Roman" w:eastAsia="Times New Roman" w:hAnsi="Times New Roman" w:cs="Times New Roman"/>
                <w:b/>
                <w:color w:val="000000"/>
                <w:sz w:val="28"/>
                <w:szCs w:val="28"/>
                <w:vertAlign w:val="subscript"/>
              </w:rPr>
              <w:t>2</w:t>
            </w:r>
            <w:r w:rsidRPr="008D4F5F">
              <w:rPr>
                <w:rFonts w:ascii="Times New Roman" w:eastAsia="Times New Roman" w:hAnsi="Times New Roman" w:cs="Times New Roman"/>
                <w:b/>
                <w:color w:val="000000"/>
                <w:sz w:val="28"/>
                <w:szCs w:val="28"/>
              </w:rPr>
              <w:t>O</w:t>
            </w:r>
          </w:p>
        </w:tc>
        <w:tc>
          <w:tcPr>
            <w:tcW w:w="1383" w:type="dxa"/>
          </w:tcPr>
          <w:p w:rsidR="00997C8B" w:rsidRPr="008D4F5F" w:rsidRDefault="008D4F5F" w:rsidP="008D4F5F">
            <w:pPr>
              <w:jc w:val="center"/>
              <w:rPr>
                <w:rFonts w:ascii="Times New Roman" w:eastAsia="Times New Roman" w:hAnsi="Times New Roman" w:cs="Times New Roman"/>
                <w:sz w:val="28"/>
                <w:szCs w:val="28"/>
              </w:rPr>
            </w:pPr>
            <w:r w:rsidRPr="008D4F5F">
              <w:rPr>
                <w:rFonts w:ascii="Times New Roman" w:eastAsia="Times New Roman" w:hAnsi="Times New Roman" w:cs="Times New Roman"/>
                <w:color w:val="000000"/>
                <w:sz w:val="28"/>
                <w:szCs w:val="28"/>
              </w:rPr>
              <w:t>+1,23</w:t>
            </w:r>
          </w:p>
        </w:tc>
      </w:tr>
      <w:tr w:rsidR="00997C8B" w:rsidTr="00997C8B">
        <w:tc>
          <w:tcPr>
            <w:tcW w:w="3652" w:type="dxa"/>
          </w:tcPr>
          <w:p w:rsidR="00997C8B" w:rsidRPr="008D4F5F" w:rsidRDefault="00997C8B" w:rsidP="008D4F5F">
            <w:pPr>
              <w:jc w:val="center"/>
              <w:rPr>
                <w:rFonts w:ascii="Times New Roman" w:eastAsia="Times New Roman" w:hAnsi="Times New Roman" w:cs="Times New Roman"/>
                <w:b/>
                <w:noProof/>
                <w:color w:val="000000"/>
                <w:sz w:val="28"/>
                <w:szCs w:val="28"/>
                <w:lang w:val="en-US"/>
              </w:rPr>
            </w:pPr>
            <w:r w:rsidRPr="008D4F5F">
              <w:rPr>
                <w:rFonts w:ascii="Times New Roman" w:eastAsia="Times New Roman" w:hAnsi="Times New Roman" w:cs="Times New Roman"/>
                <w:b/>
                <w:color w:val="000000"/>
                <w:sz w:val="28"/>
                <w:szCs w:val="28"/>
              </w:rPr>
              <w:t>Cl</w:t>
            </w:r>
            <w:r w:rsidRPr="008D4F5F">
              <w:rPr>
                <w:rFonts w:ascii="Times New Roman" w:eastAsia="Times New Roman" w:hAnsi="Times New Roman" w:cs="Times New Roman"/>
                <w:b/>
                <w:color w:val="000000"/>
                <w:sz w:val="28"/>
                <w:szCs w:val="28"/>
                <w:vertAlign w:val="subscript"/>
              </w:rPr>
              <w:t>2</w:t>
            </w:r>
          </w:p>
        </w:tc>
        <w:tc>
          <w:tcPr>
            <w:tcW w:w="1133" w:type="dxa"/>
          </w:tcPr>
          <w:p w:rsidR="00997C8B" w:rsidRPr="008D4F5F" w:rsidRDefault="00997C8B" w:rsidP="008D4F5F">
            <w:pPr>
              <w:jc w:val="center"/>
              <w:rPr>
                <w:rFonts w:ascii="Times New Roman" w:eastAsia="Times New Roman" w:hAnsi="Times New Roman" w:cs="Times New Roman"/>
                <w:sz w:val="28"/>
                <w:szCs w:val="28"/>
              </w:rPr>
            </w:pPr>
            <w:r w:rsidRPr="008D4F5F">
              <w:rPr>
                <w:rFonts w:ascii="Times New Roman" w:eastAsia="Times New Roman" w:hAnsi="Times New Roman" w:cs="Times New Roman"/>
                <w:color w:val="000000"/>
                <w:sz w:val="28"/>
                <w:szCs w:val="28"/>
              </w:rPr>
              <w:t>2e</w:t>
            </w:r>
            <w:r w:rsidRPr="008D4F5F">
              <w:rPr>
                <w:rFonts w:ascii="Times New Roman" w:eastAsia="Times New Roman" w:hAnsi="Times New Roman" w:cs="Times New Roman"/>
                <w:color w:val="000000"/>
                <w:sz w:val="28"/>
                <w:szCs w:val="28"/>
                <w:vertAlign w:val="superscript"/>
              </w:rPr>
              <w:t>–</w:t>
            </w:r>
          </w:p>
        </w:tc>
        <w:tc>
          <w:tcPr>
            <w:tcW w:w="3403" w:type="dxa"/>
          </w:tcPr>
          <w:p w:rsidR="00997C8B" w:rsidRPr="008D4F5F" w:rsidRDefault="008D4F5F" w:rsidP="008D4F5F">
            <w:pPr>
              <w:jc w:val="center"/>
              <w:rPr>
                <w:rFonts w:ascii="Times New Roman" w:eastAsia="Times New Roman" w:hAnsi="Times New Roman" w:cs="Times New Roman"/>
                <w:b/>
                <w:sz w:val="28"/>
                <w:szCs w:val="28"/>
              </w:rPr>
            </w:pPr>
            <w:r w:rsidRPr="008D4F5F">
              <w:rPr>
                <w:rFonts w:ascii="Times New Roman" w:eastAsia="Times New Roman" w:hAnsi="Times New Roman" w:cs="Times New Roman"/>
                <w:b/>
                <w:color w:val="000000"/>
                <w:sz w:val="28"/>
                <w:szCs w:val="28"/>
              </w:rPr>
              <w:t>2Cl</w:t>
            </w:r>
            <w:r w:rsidRPr="008D4F5F">
              <w:rPr>
                <w:rFonts w:ascii="Times New Roman" w:eastAsia="Times New Roman" w:hAnsi="Times New Roman" w:cs="Times New Roman"/>
                <w:b/>
                <w:color w:val="000000"/>
                <w:sz w:val="28"/>
                <w:szCs w:val="28"/>
                <w:vertAlign w:val="superscript"/>
              </w:rPr>
              <w:t>–</w:t>
            </w:r>
          </w:p>
        </w:tc>
        <w:tc>
          <w:tcPr>
            <w:tcW w:w="1383" w:type="dxa"/>
          </w:tcPr>
          <w:p w:rsidR="00997C8B" w:rsidRPr="008D4F5F" w:rsidRDefault="008D4F5F" w:rsidP="008D4F5F">
            <w:pPr>
              <w:jc w:val="center"/>
              <w:rPr>
                <w:rFonts w:ascii="Times New Roman" w:eastAsia="Times New Roman" w:hAnsi="Times New Roman" w:cs="Times New Roman"/>
                <w:sz w:val="28"/>
                <w:szCs w:val="28"/>
              </w:rPr>
            </w:pPr>
            <w:r w:rsidRPr="008D4F5F">
              <w:rPr>
                <w:rFonts w:ascii="Times New Roman" w:eastAsia="Times New Roman" w:hAnsi="Times New Roman" w:cs="Times New Roman"/>
                <w:color w:val="000000"/>
                <w:sz w:val="28"/>
                <w:szCs w:val="28"/>
              </w:rPr>
              <w:t>+1,36</w:t>
            </w:r>
          </w:p>
        </w:tc>
      </w:tr>
      <w:tr w:rsidR="00997C8B" w:rsidTr="00997C8B">
        <w:tc>
          <w:tcPr>
            <w:tcW w:w="3652" w:type="dxa"/>
          </w:tcPr>
          <w:p w:rsidR="00997C8B" w:rsidRPr="008D4F5F" w:rsidRDefault="00997C8B" w:rsidP="008D4F5F">
            <w:pPr>
              <w:jc w:val="center"/>
              <w:rPr>
                <w:rFonts w:ascii="Times New Roman" w:eastAsia="Times New Roman" w:hAnsi="Times New Roman" w:cs="Times New Roman"/>
                <w:b/>
                <w:noProof/>
                <w:color w:val="000000"/>
                <w:sz w:val="28"/>
                <w:szCs w:val="28"/>
                <w:lang w:val="en-US"/>
              </w:rPr>
            </w:pPr>
            <w:r w:rsidRPr="008D4F5F">
              <w:rPr>
                <w:rFonts w:ascii="Times New Roman" w:eastAsia="Times New Roman" w:hAnsi="Times New Roman" w:cs="Times New Roman"/>
                <w:b/>
                <w:color w:val="000000"/>
                <w:sz w:val="28"/>
                <w:szCs w:val="28"/>
              </w:rPr>
              <w:t>Cr</w:t>
            </w:r>
            <w:r w:rsidRPr="008D4F5F">
              <w:rPr>
                <w:rFonts w:ascii="Times New Roman" w:eastAsia="Times New Roman" w:hAnsi="Times New Roman" w:cs="Times New Roman"/>
                <w:b/>
                <w:color w:val="000000"/>
                <w:sz w:val="28"/>
                <w:szCs w:val="28"/>
                <w:vertAlign w:val="subscript"/>
              </w:rPr>
              <w:t>2</w:t>
            </w:r>
            <w:r w:rsidRPr="008D4F5F">
              <w:rPr>
                <w:rFonts w:ascii="Times New Roman" w:eastAsia="Times New Roman" w:hAnsi="Times New Roman" w:cs="Times New Roman"/>
                <w:b/>
                <w:noProof/>
                <w:color w:val="000000"/>
                <w:sz w:val="28"/>
                <w:szCs w:val="28"/>
                <w:lang w:val="en-US"/>
              </w:rPr>
              <w:t>O</w:t>
            </w:r>
            <w:r w:rsidRPr="008D4F5F">
              <w:rPr>
                <w:rFonts w:ascii="Times New Roman" w:eastAsia="Times New Roman" w:hAnsi="Times New Roman" w:cs="Times New Roman"/>
                <w:b/>
                <w:noProof/>
                <w:color w:val="000000"/>
                <w:sz w:val="28"/>
                <w:szCs w:val="28"/>
                <w:vertAlign w:val="subscript"/>
                <w:lang w:val="en-US"/>
              </w:rPr>
              <w:t>7</w:t>
            </w:r>
            <w:r w:rsidRPr="008D4F5F">
              <w:rPr>
                <w:rFonts w:ascii="Times New Roman" w:eastAsia="Times New Roman" w:hAnsi="Times New Roman" w:cs="Times New Roman"/>
                <w:b/>
                <w:noProof/>
                <w:color w:val="000000"/>
                <w:sz w:val="28"/>
                <w:szCs w:val="28"/>
                <w:vertAlign w:val="superscript"/>
                <w:lang w:val="en-US"/>
              </w:rPr>
              <w:t>2-</w:t>
            </w:r>
            <w:r w:rsidRPr="008D4F5F">
              <w:rPr>
                <w:rFonts w:ascii="Times New Roman" w:eastAsia="Times New Roman" w:hAnsi="Times New Roman" w:cs="Times New Roman"/>
                <w:b/>
                <w:color w:val="000000"/>
                <w:sz w:val="28"/>
                <w:szCs w:val="28"/>
              </w:rPr>
              <w:t xml:space="preserve"> + 14H</w:t>
            </w:r>
            <w:r w:rsidRPr="008D4F5F">
              <w:rPr>
                <w:rFonts w:ascii="Times New Roman" w:eastAsia="Times New Roman" w:hAnsi="Times New Roman" w:cs="Times New Roman"/>
                <w:b/>
                <w:color w:val="000000"/>
                <w:sz w:val="28"/>
                <w:szCs w:val="28"/>
                <w:vertAlign w:val="superscript"/>
              </w:rPr>
              <w:t>+</w:t>
            </w:r>
          </w:p>
        </w:tc>
        <w:tc>
          <w:tcPr>
            <w:tcW w:w="1133" w:type="dxa"/>
          </w:tcPr>
          <w:p w:rsidR="00997C8B" w:rsidRPr="008D4F5F" w:rsidRDefault="00997C8B" w:rsidP="008D4F5F">
            <w:pPr>
              <w:jc w:val="center"/>
              <w:rPr>
                <w:rFonts w:ascii="Times New Roman" w:eastAsia="Times New Roman" w:hAnsi="Times New Roman" w:cs="Times New Roman"/>
                <w:sz w:val="28"/>
                <w:szCs w:val="28"/>
              </w:rPr>
            </w:pPr>
            <w:r w:rsidRPr="008D4F5F">
              <w:rPr>
                <w:rFonts w:ascii="Times New Roman" w:eastAsia="Times New Roman" w:hAnsi="Times New Roman" w:cs="Times New Roman"/>
                <w:color w:val="000000"/>
                <w:sz w:val="28"/>
                <w:szCs w:val="28"/>
              </w:rPr>
              <w:t>6e</w:t>
            </w:r>
            <w:r w:rsidRPr="008D4F5F">
              <w:rPr>
                <w:rFonts w:ascii="Times New Roman" w:eastAsia="Times New Roman" w:hAnsi="Times New Roman" w:cs="Times New Roman"/>
                <w:color w:val="000000"/>
                <w:sz w:val="28"/>
                <w:szCs w:val="28"/>
                <w:vertAlign w:val="superscript"/>
              </w:rPr>
              <w:t>–</w:t>
            </w:r>
          </w:p>
        </w:tc>
        <w:tc>
          <w:tcPr>
            <w:tcW w:w="3403" w:type="dxa"/>
          </w:tcPr>
          <w:p w:rsidR="00997C8B" w:rsidRPr="008D4F5F" w:rsidRDefault="008D4F5F" w:rsidP="008D4F5F">
            <w:pPr>
              <w:jc w:val="center"/>
              <w:rPr>
                <w:rFonts w:ascii="Times New Roman" w:eastAsia="Times New Roman" w:hAnsi="Times New Roman" w:cs="Times New Roman"/>
                <w:b/>
                <w:sz w:val="28"/>
                <w:szCs w:val="28"/>
              </w:rPr>
            </w:pPr>
            <w:r w:rsidRPr="008D4F5F">
              <w:rPr>
                <w:rFonts w:ascii="Times New Roman" w:eastAsia="Times New Roman" w:hAnsi="Times New Roman" w:cs="Times New Roman"/>
                <w:b/>
                <w:color w:val="000000"/>
                <w:sz w:val="28"/>
                <w:szCs w:val="28"/>
              </w:rPr>
              <w:t>2Cr</w:t>
            </w:r>
            <w:r w:rsidRPr="008D4F5F">
              <w:rPr>
                <w:rFonts w:ascii="Times New Roman" w:eastAsia="Times New Roman" w:hAnsi="Times New Roman" w:cs="Times New Roman"/>
                <w:b/>
                <w:color w:val="000000"/>
                <w:sz w:val="28"/>
                <w:szCs w:val="28"/>
                <w:vertAlign w:val="superscript"/>
              </w:rPr>
              <w:t>3+</w:t>
            </w:r>
            <w:r w:rsidRPr="008D4F5F">
              <w:rPr>
                <w:rFonts w:ascii="Times New Roman" w:eastAsia="Times New Roman" w:hAnsi="Times New Roman" w:cs="Times New Roman"/>
                <w:b/>
                <w:color w:val="000000"/>
                <w:sz w:val="28"/>
                <w:szCs w:val="28"/>
              </w:rPr>
              <w:t xml:space="preserve"> + 7H</w:t>
            </w:r>
            <w:r w:rsidRPr="008D4F5F">
              <w:rPr>
                <w:rFonts w:ascii="Times New Roman" w:eastAsia="Times New Roman" w:hAnsi="Times New Roman" w:cs="Times New Roman"/>
                <w:b/>
                <w:color w:val="000000"/>
                <w:sz w:val="28"/>
                <w:szCs w:val="28"/>
                <w:vertAlign w:val="subscript"/>
              </w:rPr>
              <w:t>2</w:t>
            </w:r>
            <w:r w:rsidRPr="008D4F5F">
              <w:rPr>
                <w:rFonts w:ascii="Times New Roman" w:eastAsia="Times New Roman" w:hAnsi="Times New Roman" w:cs="Times New Roman"/>
                <w:b/>
                <w:color w:val="000000"/>
                <w:sz w:val="28"/>
                <w:szCs w:val="28"/>
              </w:rPr>
              <w:t>O</w:t>
            </w:r>
          </w:p>
        </w:tc>
        <w:tc>
          <w:tcPr>
            <w:tcW w:w="1383" w:type="dxa"/>
          </w:tcPr>
          <w:p w:rsidR="00997C8B" w:rsidRPr="008D4F5F" w:rsidRDefault="008D4F5F" w:rsidP="008D4F5F">
            <w:pPr>
              <w:jc w:val="center"/>
              <w:rPr>
                <w:rFonts w:ascii="Times New Roman" w:eastAsia="Times New Roman" w:hAnsi="Times New Roman" w:cs="Times New Roman"/>
                <w:sz w:val="28"/>
                <w:szCs w:val="28"/>
              </w:rPr>
            </w:pPr>
            <w:r w:rsidRPr="008D4F5F">
              <w:rPr>
                <w:rFonts w:ascii="Times New Roman" w:eastAsia="Times New Roman" w:hAnsi="Times New Roman" w:cs="Times New Roman"/>
                <w:color w:val="000000"/>
                <w:sz w:val="28"/>
                <w:szCs w:val="28"/>
              </w:rPr>
              <w:t>+1,37</w:t>
            </w:r>
          </w:p>
        </w:tc>
      </w:tr>
      <w:tr w:rsidR="00997C8B" w:rsidTr="00997C8B">
        <w:tc>
          <w:tcPr>
            <w:tcW w:w="3652" w:type="dxa"/>
          </w:tcPr>
          <w:p w:rsidR="00997C8B" w:rsidRPr="008D4F5F" w:rsidRDefault="00997C8B" w:rsidP="008D4F5F">
            <w:pPr>
              <w:jc w:val="center"/>
              <w:rPr>
                <w:rFonts w:ascii="Times New Roman" w:eastAsia="Times New Roman" w:hAnsi="Times New Roman" w:cs="Times New Roman"/>
                <w:b/>
                <w:noProof/>
                <w:color w:val="000000"/>
                <w:sz w:val="28"/>
                <w:szCs w:val="28"/>
                <w:lang w:val="en-US"/>
              </w:rPr>
            </w:pPr>
            <w:r w:rsidRPr="008D4F5F">
              <w:rPr>
                <w:rFonts w:ascii="Times New Roman" w:eastAsia="Times New Roman" w:hAnsi="Times New Roman" w:cs="Times New Roman"/>
                <w:b/>
                <w:color w:val="000000"/>
                <w:sz w:val="28"/>
                <w:szCs w:val="28"/>
              </w:rPr>
              <w:t>PbO</w:t>
            </w:r>
            <w:r w:rsidRPr="008D4F5F">
              <w:rPr>
                <w:rFonts w:ascii="Times New Roman" w:eastAsia="Times New Roman" w:hAnsi="Times New Roman" w:cs="Times New Roman"/>
                <w:b/>
                <w:color w:val="000000"/>
                <w:sz w:val="28"/>
                <w:szCs w:val="28"/>
                <w:vertAlign w:val="subscript"/>
              </w:rPr>
              <w:t>2</w:t>
            </w:r>
            <w:r w:rsidRPr="008D4F5F">
              <w:rPr>
                <w:rFonts w:ascii="Times New Roman" w:eastAsia="Times New Roman" w:hAnsi="Times New Roman" w:cs="Times New Roman"/>
                <w:b/>
                <w:color w:val="000000"/>
                <w:sz w:val="28"/>
                <w:szCs w:val="28"/>
              </w:rPr>
              <w:t xml:space="preserve"> + 4H</w:t>
            </w:r>
            <w:r w:rsidRPr="008D4F5F">
              <w:rPr>
                <w:rFonts w:ascii="Times New Roman" w:eastAsia="Times New Roman" w:hAnsi="Times New Roman" w:cs="Times New Roman"/>
                <w:b/>
                <w:color w:val="000000"/>
                <w:sz w:val="28"/>
                <w:szCs w:val="28"/>
                <w:vertAlign w:val="superscript"/>
              </w:rPr>
              <w:t>+</w:t>
            </w:r>
          </w:p>
        </w:tc>
        <w:tc>
          <w:tcPr>
            <w:tcW w:w="1133" w:type="dxa"/>
          </w:tcPr>
          <w:p w:rsidR="00997C8B" w:rsidRPr="008D4F5F" w:rsidRDefault="00997C8B" w:rsidP="008D4F5F">
            <w:pPr>
              <w:jc w:val="center"/>
              <w:rPr>
                <w:rFonts w:ascii="Times New Roman" w:eastAsia="Times New Roman" w:hAnsi="Times New Roman" w:cs="Times New Roman"/>
                <w:sz w:val="28"/>
                <w:szCs w:val="28"/>
              </w:rPr>
            </w:pPr>
            <w:r w:rsidRPr="008D4F5F">
              <w:rPr>
                <w:rFonts w:ascii="Times New Roman" w:eastAsia="Times New Roman" w:hAnsi="Times New Roman" w:cs="Times New Roman"/>
                <w:color w:val="000000"/>
                <w:sz w:val="28"/>
                <w:szCs w:val="28"/>
              </w:rPr>
              <w:t>2e</w:t>
            </w:r>
            <w:r w:rsidRPr="008D4F5F">
              <w:rPr>
                <w:rFonts w:ascii="Times New Roman" w:eastAsia="Times New Roman" w:hAnsi="Times New Roman" w:cs="Times New Roman"/>
                <w:color w:val="000000"/>
                <w:sz w:val="28"/>
                <w:szCs w:val="28"/>
                <w:vertAlign w:val="superscript"/>
              </w:rPr>
              <w:t>–</w:t>
            </w:r>
          </w:p>
        </w:tc>
        <w:tc>
          <w:tcPr>
            <w:tcW w:w="3403" w:type="dxa"/>
          </w:tcPr>
          <w:p w:rsidR="00997C8B" w:rsidRPr="008D4F5F" w:rsidRDefault="008D4F5F" w:rsidP="008D4F5F">
            <w:pPr>
              <w:jc w:val="center"/>
              <w:rPr>
                <w:rFonts w:ascii="Times New Roman" w:eastAsia="Times New Roman" w:hAnsi="Times New Roman" w:cs="Times New Roman"/>
                <w:b/>
                <w:sz w:val="28"/>
                <w:szCs w:val="28"/>
              </w:rPr>
            </w:pPr>
            <w:r w:rsidRPr="008D4F5F">
              <w:rPr>
                <w:rFonts w:ascii="Times New Roman" w:eastAsia="Times New Roman" w:hAnsi="Times New Roman" w:cs="Times New Roman"/>
                <w:b/>
                <w:color w:val="000000"/>
                <w:sz w:val="28"/>
                <w:szCs w:val="28"/>
              </w:rPr>
              <w:t>Pb</w:t>
            </w:r>
            <w:r w:rsidRPr="008D4F5F">
              <w:rPr>
                <w:rFonts w:ascii="Times New Roman" w:eastAsia="Times New Roman" w:hAnsi="Times New Roman" w:cs="Times New Roman"/>
                <w:b/>
                <w:color w:val="000000"/>
                <w:sz w:val="28"/>
                <w:szCs w:val="28"/>
                <w:vertAlign w:val="superscript"/>
              </w:rPr>
              <w:t>2+</w:t>
            </w:r>
            <w:r w:rsidRPr="008D4F5F">
              <w:rPr>
                <w:rFonts w:ascii="Times New Roman" w:eastAsia="Times New Roman" w:hAnsi="Times New Roman" w:cs="Times New Roman"/>
                <w:b/>
                <w:color w:val="000000"/>
                <w:sz w:val="28"/>
                <w:szCs w:val="28"/>
              </w:rPr>
              <w:t xml:space="preserve"> + 2H</w:t>
            </w:r>
            <w:r w:rsidRPr="008D4F5F">
              <w:rPr>
                <w:rFonts w:ascii="Times New Roman" w:eastAsia="Times New Roman" w:hAnsi="Times New Roman" w:cs="Times New Roman"/>
                <w:b/>
                <w:color w:val="000000"/>
                <w:sz w:val="28"/>
                <w:szCs w:val="28"/>
                <w:vertAlign w:val="subscript"/>
              </w:rPr>
              <w:t>2</w:t>
            </w:r>
            <w:r w:rsidRPr="008D4F5F">
              <w:rPr>
                <w:rFonts w:ascii="Times New Roman" w:eastAsia="Times New Roman" w:hAnsi="Times New Roman" w:cs="Times New Roman"/>
                <w:b/>
                <w:color w:val="000000"/>
                <w:sz w:val="28"/>
                <w:szCs w:val="28"/>
              </w:rPr>
              <w:t>O</w:t>
            </w:r>
          </w:p>
        </w:tc>
        <w:tc>
          <w:tcPr>
            <w:tcW w:w="1383" w:type="dxa"/>
          </w:tcPr>
          <w:p w:rsidR="00997C8B" w:rsidRPr="008D4F5F" w:rsidRDefault="008D4F5F" w:rsidP="008D4F5F">
            <w:pPr>
              <w:jc w:val="center"/>
              <w:rPr>
                <w:rFonts w:ascii="Times New Roman" w:eastAsia="Times New Roman" w:hAnsi="Times New Roman" w:cs="Times New Roman"/>
                <w:sz w:val="28"/>
                <w:szCs w:val="28"/>
              </w:rPr>
            </w:pPr>
            <w:r w:rsidRPr="008D4F5F">
              <w:rPr>
                <w:rFonts w:ascii="Times New Roman" w:eastAsia="Times New Roman" w:hAnsi="Times New Roman" w:cs="Times New Roman"/>
                <w:color w:val="000000"/>
                <w:sz w:val="28"/>
                <w:szCs w:val="28"/>
              </w:rPr>
              <w:t>+1,46</w:t>
            </w:r>
          </w:p>
        </w:tc>
      </w:tr>
      <w:tr w:rsidR="00997C8B" w:rsidTr="00997C8B">
        <w:tc>
          <w:tcPr>
            <w:tcW w:w="3652" w:type="dxa"/>
          </w:tcPr>
          <w:p w:rsidR="00997C8B" w:rsidRPr="008D4F5F" w:rsidRDefault="00997C8B" w:rsidP="008D4F5F">
            <w:pPr>
              <w:jc w:val="center"/>
              <w:rPr>
                <w:rFonts w:ascii="Times New Roman" w:eastAsia="Times New Roman" w:hAnsi="Times New Roman" w:cs="Times New Roman"/>
                <w:b/>
                <w:noProof/>
                <w:color w:val="000000"/>
                <w:sz w:val="28"/>
                <w:szCs w:val="28"/>
                <w:lang w:val="en-US"/>
              </w:rPr>
            </w:pPr>
            <w:r w:rsidRPr="008D4F5F">
              <w:rPr>
                <w:rFonts w:ascii="Times New Roman" w:eastAsia="Times New Roman" w:hAnsi="Times New Roman" w:cs="Times New Roman"/>
                <w:b/>
                <w:noProof/>
                <w:color w:val="000000"/>
                <w:sz w:val="28"/>
                <w:szCs w:val="28"/>
                <w:lang w:val="en-US"/>
              </w:rPr>
              <w:t>MnO</w:t>
            </w:r>
            <w:r w:rsidRPr="008D4F5F">
              <w:rPr>
                <w:rFonts w:ascii="Times New Roman" w:eastAsia="Times New Roman" w:hAnsi="Times New Roman" w:cs="Times New Roman"/>
                <w:b/>
                <w:noProof/>
                <w:color w:val="000000"/>
                <w:sz w:val="28"/>
                <w:szCs w:val="28"/>
                <w:vertAlign w:val="subscript"/>
                <w:lang w:val="en-US"/>
              </w:rPr>
              <w:t>4</w:t>
            </w:r>
            <w:r w:rsidRPr="008D4F5F">
              <w:rPr>
                <w:rFonts w:ascii="Times New Roman" w:eastAsia="Times New Roman" w:hAnsi="Times New Roman" w:cs="Times New Roman"/>
                <w:b/>
                <w:noProof/>
                <w:color w:val="000000"/>
                <w:sz w:val="28"/>
                <w:szCs w:val="28"/>
                <w:vertAlign w:val="superscript"/>
                <w:lang w:val="en-US"/>
              </w:rPr>
              <w:t xml:space="preserve">- </w:t>
            </w:r>
            <w:r w:rsidRPr="008D4F5F">
              <w:rPr>
                <w:rFonts w:ascii="Times New Roman" w:eastAsia="Times New Roman" w:hAnsi="Times New Roman" w:cs="Times New Roman"/>
                <w:b/>
                <w:color w:val="000000"/>
                <w:sz w:val="28"/>
                <w:szCs w:val="28"/>
              </w:rPr>
              <w:t>+ 8H</w:t>
            </w:r>
            <w:r w:rsidRPr="008D4F5F">
              <w:rPr>
                <w:rFonts w:ascii="Times New Roman" w:eastAsia="Times New Roman" w:hAnsi="Times New Roman" w:cs="Times New Roman"/>
                <w:b/>
                <w:color w:val="000000"/>
                <w:sz w:val="28"/>
                <w:szCs w:val="28"/>
                <w:vertAlign w:val="superscript"/>
              </w:rPr>
              <w:t>+</w:t>
            </w:r>
          </w:p>
        </w:tc>
        <w:tc>
          <w:tcPr>
            <w:tcW w:w="1133" w:type="dxa"/>
          </w:tcPr>
          <w:p w:rsidR="00997C8B" w:rsidRPr="008D4F5F" w:rsidRDefault="00997C8B" w:rsidP="008D4F5F">
            <w:pPr>
              <w:jc w:val="center"/>
              <w:rPr>
                <w:rFonts w:ascii="Times New Roman" w:eastAsia="Times New Roman" w:hAnsi="Times New Roman" w:cs="Times New Roman"/>
                <w:sz w:val="28"/>
                <w:szCs w:val="28"/>
              </w:rPr>
            </w:pPr>
            <w:r w:rsidRPr="008D4F5F">
              <w:rPr>
                <w:rFonts w:ascii="Times New Roman" w:eastAsia="Times New Roman" w:hAnsi="Times New Roman" w:cs="Times New Roman"/>
                <w:color w:val="000000"/>
                <w:sz w:val="28"/>
                <w:szCs w:val="28"/>
              </w:rPr>
              <w:t>5e</w:t>
            </w:r>
            <w:r w:rsidRPr="008D4F5F">
              <w:rPr>
                <w:rFonts w:ascii="Times New Roman" w:eastAsia="Times New Roman" w:hAnsi="Times New Roman" w:cs="Times New Roman"/>
                <w:color w:val="000000"/>
                <w:sz w:val="28"/>
                <w:szCs w:val="28"/>
                <w:vertAlign w:val="superscript"/>
              </w:rPr>
              <w:t>–</w:t>
            </w:r>
          </w:p>
        </w:tc>
        <w:tc>
          <w:tcPr>
            <w:tcW w:w="3403" w:type="dxa"/>
          </w:tcPr>
          <w:p w:rsidR="00997C8B" w:rsidRPr="008D4F5F" w:rsidRDefault="008D4F5F" w:rsidP="008D4F5F">
            <w:pPr>
              <w:jc w:val="center"/>
              <w:rPr>
                <w:rFonts w:ascii="Times New Roman" w:eastAsia="Times New Roman" w:hAnsi="Times New Roman" w:cs="Times New Roman"/>
                <w:b/>
                <w:sz w:val="28"/>
                <w:szCs w:val="28"/>
              </w:rPr>
            </w:pPr>
            <w:r w:rsidRPr="008D4F5F">
              <w:rPr>
                <w:rFonts w:ascii="Times New Roman" w:eastAsia="Times New Roman" w:hAnsi="Times New Roman" w:cs="Times New Roman"/>
                <w:b/>
                <w:color w:val="000000"/>
                <w:sz w:val="28"/>
                <w:szCs w:val="28"/>
              </w:rPr>
              <w:t>Mn</w:t>
            </w:r>
            <w:r w:rsidRPr="008D4F5F">
              <w:rPr>
                <w:rFonts w:ascii="Times New Roman" w:eastAsia="Times New Roman" w:hAnsi="Times New Roman" w:cs="Times New Roman"/>
                <w:b/>
                <w:color w:val="000000"/>
                <w:sz w:val="28"/>
                <w:szCs w:val="28"/>
                <w:vertAlign w:val="superscript"/>
              </w:rPr>
              <w:t>2+</w:t>
            </w:r>
            <w:r w:rsidRPr="008D4F5F">
              <w:rPr>
                <w:rFonts w:ascii="Times New Roman" w:eastAsia="Times New Roman" w:hAnsi="Times New Roman" w:cs="Times New Roman"/>
                <w:b/>
                <w:color w:val="000000"/>
                <w:sz w:val="28"/>
                <w:szCs w:val="28"/>
              </w:rPr>
              <w:t xml:space="preserve"> + 4H</w:t>
            </w:r>
            <w:r w:rsidRPr="008D4F5F">
              <w:rPr>
                <w:rFonts w:ascii="Times New Roman" w:eastAsia="Times New Roman" w:hAnsi="Times New Roman" w:cs="Times New Roman"/>
                <w:b/>
                <w:color w:val="000000"/>
                <w:sz w:val="28"/>
                <w:szCs w:val="28"/>
                <w:vertAlign w:val="subscript"/>
              </w:rPr>
              <w:t>2</w:t>
            </w:r>
            <w:r w:rsidRPr="008D4F5F">
              <w:rPr>
                <w:rFonts w:ascii="Times New Roman" w:eastAsia="Times New Roman" w:hAnsi="Times New Roman" w:cs="Times New Roman"/>
                <w:b/>
                <w:color w:val="000000"/>
                <w:sz w:val="28"/>
                <w:szCs w:val="28"/>
              </w:rPr>
              <w:t>O</w:t>
            </w:r>
          </w:p>
        </w:tc>
        <w:tc>
          <w:tcPr>
            <w:tcW w:w="1383" w:type="dxa"/>
          </w:tcPr>
          <w:p w:rsidR="00997C8B" w:rsidRPr="008D4F5F" w:rsidRDefault="008D4F5F" w:rsidP="008D4F5F">
            <w:pPr>
              <w:jc w:val="center"/>
              <w:rPr>
                <w:rFonts w:ascii="Times New Roman" w:eastAsia="Times New Roman" w:hAnsi="Times New Roman" w:cs="Times New Roman"/>
                <w:sz w:val="28"/>
                <w:szCs w:val="28"/>
              </w:rPr>
            </w:pPr>
            <w:r w:rsidRPr="008D4F5F">
              <w:rPr>
                <w:rFonts w:ascii="Times New Roman" w:eastAsia="Times New Roman" w:hAnsi="Times New Roman" w:cs="Times New Roman"/>
                <w:color w:val="000000"/>
                <w:sz w:val="28"/>
                <w:szCs w:val="28"/>
              </w:rPr>
              <w:t>+1,51</w:t>
            </w:r>
          </w:p>
        </w:tc>
      </w:tr>
      <w:tr w:rsidR="00997C8B" w:rsidTr="00997C8B">
        <w:tc>
          <w:tcPr>
            <w:tcW w:w="3652" w:type="dxa"/>
          </w:tcPr>
          <w:p w:rsidR="00997C8B" w:rsidRPr="008D4F5F" w:rsidRDefault="00997C8B" w:rsidP="008D4F5F">
            <w:pPr>
              <w:jc w:val="center"/>
              <w:rPr>
                <w:rFonts w:ascii="Times New Roman" w:eastAsia="Times New Roman" w:hAnsi="Times New Roman" w:cs="Times New Roman"/>
                <w:b/>
                <w:noProof/>
                <w:color w:val="000000"/>
                <w:sz w:val="28"/>
                <w:szCs w:val="28"/>
                <w:lang w:val="en-US"/>
              </w:rPr>
            </w:pPr>
            <w:r w:rsidRPr="008D4F5F">
              <w:rPr>
                <w:rFonts w:ascii="Times New Roman" w:eastAsia="Times New Roman" w:hAnsi="Times New Roman" w:cs="Times New Roman"/>
                <w:b/>
                <w:color w:val="000000"/>
                <w:sz w:val="28"/>
                <w:szCs w:val="28"/>
              </w:rPr>
              <w:t>H</w:t>
            </w:r>
            <w:r w:rsidRPr="008D4F5F">
              <w:rPr>
                <w:rFonts w:ascii="Times New Roman" w:eastAsia="Times New Roman" w:hAnsi="Times New Roman" w:cs="Times New Roman"/>
                <w:b/>
                <w:color w:val="000000"/>
                <w:sz w:val="28"/>
                <w:szCs w:val="28"/>
                <w:vertAlign w:val="subscript"/>
              </w:rPr>
              <w:t>2</w:t>
            </w:r>
            <w:r w:rsidRPr="008D4F5F">
              <w:rPr>
                <w:rFonts w:ascii="Times New Roman" w:eastAsia="Times New Roman" w:hAnsi="Times New Roman" w:cs="Times New Roman"/>
                <w:b/>
                <w:color w:val="000000"/>
                <w:sz w:val="28"/>
                <w:szCs w:val="28"/>
              </w:rPr>
              <w:t>O</w:t>
            </w:r>
            <w:r w:rsidRPr="008D4F5F">
              <w:rPr>
                <w:rFonts w:ascii="Times New Roman" w:eastAsia="Times New Roman" w:hAnsi="Times New Roman" w:cs="Times New Roman"/>
                <w:b/>
                <w:color w:val="000000"/>
                <w:sz w:val="28"/>
                <w:szCs w:val="28"/>
                <w:vertAlign w:val="subscript"/>
              </w:rPr>
              <w:t>2</w:t>
            </w:r>
            <w:r w:rsidRPr="008D4F5F">
              <w:rPr>
                <w:rFonts w:ascii="Times New Roman" w:eastAsia="Times New Roman" w:hAnsi="Times New Roman" w:cs="Times New Roman"/>
                <w:b/>
                <w:color w:val="000000"/>
                <w:sz w:val="28"/>
                <w:szCs w:val="28"/>
              </w:rPr>
              <w:t xml:space="preserve"> + 2H</w:t>
            </w:r>
            <w:r w:rsidRPr="008D4F5F">
              <w:rPr>
                <w:rFonts w:ascii="Times New Roman" w:eastAsia="Times New Roman" w:hAnsi="Times New Roman" w:cs="Times New Roman"/>
                <w:b/>
                <w:color w:val="000000"/>
                <w:sz w:val="28"/>
                <w:szCs w:val="28"/>
                <w:vertAlign w:val="superscript"/>
              </w:rPr>
              <w:t>+</w:t>
            </w:r>
          </w:p>
        </w:tc>
        <w:tc>
          <w:tcPr>
            <w:tcW w:w="1133" w:type="dxa"/>
          </w:tcPr>
          <w:p w:rsidR="00997C8B" w:rsidRPr="008D4F5F" w:rsidRDefault="00997C8B" w:rsidP="008D4F5F">
            <w:pPr>
              <w:jc w:val="center"/>
              <w:rPr>
                <w:rFonts w:ascii="Times New Roman" w:eastAsia="Times New Roman" w:hAnsi="Times New Roman" w:cs="Times New Roman"/>
                <w:sz w:val="28"/>
                <w:szCs w:val="28"/>
              </w:rPr>
            </w:pPr>
            <w:r w:rsidRPr="008D4F5F">
              <w:rPr>
                <w:rFonts w:ascii="Times New Roman" w:eastAsia="Times New Roman" w:hAnsi="Times New Roman" w:cs="Times New Roman"/>
                <w:color w:val="000000"/>
                <w:sz w:val="28"/>
                <w:szCs w:val="28"/>
              </w:rPr>
              <w:t>2e</w:t>
            </w:r>
            <w:r w:rsidRPr="008D4F5F">
              <w:rPr>
                <w:rFonts w:ascii="Times New Roman" w:eastAsia="Times New Roman" w:hAnsi="Times New Roman" w:cs="Times New Roman"/>
                <w:color w:val="000000"/>
                <w:sz w:val="28"/>
                <w:szCs w:val="28"/>
                <w:vertAlign w:val="superscript"/>
              </w:rPr>
              <w:t>–</w:t>
            </w:r>
          </w:p>
        </w:tc>
        <w:tc>
          <w:tcPr>
            <w:tcW w:w="3403" w:type="dxa"/>
          </w:tcPr>
          <w:p w:rsidR="00997C8B" w:rsidRPr="008D4F5F" w:rsidRDefault="008D4F5F" w:rsidP="008D4F5F">
            <w:pPr>
              <w:jc w:val="center"/>
              <w:rPr>
                <w:rFonts w:ascii="Times New Roman" w:eastAsia="Times New Roman" w:hAnsi="Times New Roman" w:cs="Times New Roman"/>
                <w:b/>
                <w:sz w:val="28"/>
                <w:szCs w:val="28"/>
              </w:rPr>
            </w:pPr>
            <w:r w:rsidRPr="008D4F5F">
              <w:rPr>
                <w:rFonts w:ascii="Times New Roman" w:eastAsia="Times New Roman" w:hAnsi="Times New Roman" w:cs="Times New Roman"/>
                <w:b/>
                <w:color w:val="000000"/>
                <w:sz w:val="28"/>
                <w:szCs w:val="28"/>
              </w:rPr>
              <w:t>2H</w:t>
            </w:r>
            <w:r w:rsidRPr="008D4F5F">
              <w:rPr>
                <w:rFonts w:ascii="Times New Roman" w:eastAsia="Times New Roman" w:hAnsi="Times New Roman" w:cs="Times New Roman"/>
                <w:b/>
                <w:color w:val="000000"/>
                <w:sz w:val="28"/>
                <w:szCs w:val="28"/>
                <w:vertAlign w:val="subscript"/>
              </w:rPr>
              <w:t>2</w:t>
            </w:r>
            <w:r w:rsidRPr="008D4F5F">
              <w:rPr>
                <w:rFonts w:ascii="Times New Roman" w:eastAsia="Times New Roman" w:hAnsi="Times New Roman" w:cs="Times New Roman"/>
                <w:b/>
                <w:color w:val="000000"/>
                <w:sz w:val="28"/>
                <w:szCs w:val="28"/>
              </w:rPr>
              <w:t>O</w:t>
            </w:r>
          </w:p>
        </w:tc>
        <w:tc>
          <w:tcPr>
            <w:tcW w:w="1383" w:type="dxa"/>
          </w:tcPr>
          <w:p w:rsidR="00997C8B" w:rsidRPr="008D4F5F" w:rsidRDefault="008D4F5F" w:rsidP="008D4F5F">
            <w:pPr>
              <w:jc w:val="center"/>
              <w:rPr>
                <w:rFonts w:ascii="Times New Roman" w:eastAsia="Times New Roman" w:hAnsi="Times New Roman" w:cs="Times New Roman"/>
                <w:sz w:val="28"/>
                <w:szCs w:val="28"/>
              </w:rPr>
            </w:pPr>
            <w:r w:rsidRPr="008D4F5F">
              <w:rPr>
                <w:rFonts w:ascii="Times New Roman" w:eastAsia="Times New Roman" w:hAnsi="Times New Roman" w:cs="Times New Roman"/>
                <w:color w:val="000000"/>
                <w:sz w:val="28"/>
                <w:szCs w:val="28"/>
              </w:rPr>
              <w:t>+1,77</w:t>
            </w:r>
          </w:p>
        </w:tc>
      </w:tr>
      <w:tr w:rsidR="00997C8B" w:rsidTr="00997C8B">
        <w:tc>
          <w:tcPr>
            <w:tcW w:w="3652" w:type="dxa"/>
          </w:tcPr>
          <w:p w:rsidR="00997C8B" w:rsidRPr="008D4F5F" w:rsidRDefault="00997C8B" w:rsidP="008D4F5F">
            <w:pPr>
              <w:jc w:val="center"/>
              <w:rPr>
                <w:rFonts w:ascii="Times New Roman" w:eastAsia="Times New Roman" w:hAnsi="Times New Roman" w:cs="Times New Roman"/>
                <w:b/>
                <w:noProof/>
                <w:color w:val="000000"/>
                <w:sz w:val="28"/>
                <w:szCs w:val="28"/>
                <w:lang w:val="en-US"/>
              </w:rPr>
            </w:pPr>
            <w:r w:rsidRPr="008D4F5F">
              <w:rPr>
                <w:rFonts w:ascii="Times New Roman" w:eastAsia="Times New Roman" w:hAnsi="Times New Roman" w:cs="Times New Roman"/>
                <w:b/>
                <w:color w:val="000000"/>
                <w:sz w:val="28"/>
                <w:szCs w:val="28"/>
              </w:rPr>
              <w:t>F</w:t>
            </w:r>
            <w:r w:rsidRPr="008D4F5F">
              <w:rPr>
                <w:rFonts w:ascii="Times New Roman" w:eastAsia="Times New Roman" w:hAnsi="Times New Roman" w:cs="Times New Roman"/>
                <w:b/>
                <w:color w:val="000000"/>
                <w:sz w:val="28"/>
                <w:szCs w:val="28"/>
                <w:vertAlign w:val="subscript"/>
              </w:rPr>
              <w:t>2</w:t>
            </w:r>
          </w:p>
        </w:tc>
        <w:tc>
          <w:tcPr>
            <w:tcW w:w="1133" w:type="dxa"/>
          </w:tcPr>
          <w:p w:rsidR="00997C8B" w:rsidRPr="008D4F5F" w:rsidRDefault="00997C8B" w:rsidP="008D4F5F">
            <w:pPr>
              <w:jc w:val="center"/>
              <w:rPr>
                <w:rFonts w:ascii="Times New Roman" w:eastAsia="Times New Roman" w:hAnsi="Times New Roman" w:cs="Times New Roman"/>
                <w:sz w:val="28"/>
                <w:szCs w:val="28"/>
              </w:rPr>
            </w:pPr>
            <w:r w:rsidRPr="008D4F5F">
              <w:rPr>
                <w:rFonts w:ascii="Times New Roman" w:eastAsia="Times New Roman" w:hAnsi="Times New Roman" w:cs="Times New Roman"/>
                <w:color w:val="000000"/>
                <w:sz w:val="28"/>
                <w:szCs w:val="28"/>
              </w:rPr>
              <w:t>2e</w:t>
            </w:r>
            <w:r w:rsidRPr="008D4F5F">
              <w:rPr>
                <w:rFonts w:ascii="Times New Roman" w:eastAsia="Times New Roman" w:hAnsi="Times New Roman" w:cs="Times New Roman"/>
                <w:color w:val="000000"/>
                <w:sz w:val="28"/>
                <w:szCs w:val="28"/>
                <w:vertAlign w:val="superscript"/>
              </w:rPr>
              <w:t>–</w:t>
            </w:r>
          </w:p>
        </w:tc>
        <w:tc>
          <w:tcPr>
            <w:tcW w:w="3403" w:type="dxa"/>
          </w:tcPr>
          <w:p w:rsidR="00997C8B" w:rsidRPr="008D4F5F" w:rsidRDefault="008D4F5F" w:rsidP="008D4F5F">
            <w:pPr>
              <w:jc w:val="center"/>
              <w:rPr>
                <w:rFonts w:ascii="Times New Roman" w:eastAsia="Times New Roman" w:hAnsi="Times New Roman" w:cs="Times New Roman"/>
                <w:b/>
                <w:sz w:val="28"/>
                <w:szCs w:val="28"/>
              </w:rPr>
            </w:pPr>
            <w:r w:rsidRPr="008D4F5F">
              <w:rPr>
                <w:rFonts w:ascii="Times New Roman" w:eastAsia="Times New Roman" w:hAnsi="Times New Roman" w:cs="Times New Roman"/>
                <w:b/>
                <w:color w:val="000000"/>
                <w:sz w:val="28"/>
                <w:szCs w:val="28"/>
              </w:rPr>
              <w:t>2F</w:t>
            </w:r>
            <w:r w:rsidRPr="008D4F5F">
              <w:rPr>
                <w:rFonts w:ascii="Times New Roman" w:eastAsia="Times New Roman" w:hAnsi="Times New Roman" w:cs="Times New Roman"/>
                <w:b/>
                <w:color w:val="000000"/>
                <w:sz w:val="28"/>
                <w:szCs w:val="28"/>
                <w:vertAlign w:val="superscript"/>
              </w:rPr>
              <w:t>–</w:t>
            </w:r>
          </w:p>
        </w:tc>
        <w:tc>
          <w:tcPr>
            <w:tcW w:w="1383" w:type="dxa"/>
          </w:tcPr>
          <w:p w:rsidR="00997C8B" w:rsidRPr="008D4F5F" w:rsidRDefault="008D4F5F" w:rsidP="008D4F5F">
            <w:pPr>
              <w:jc w:val="center"/>
              <w:rPr>
                <w:rFonts w:ascii="Times New Roman" w:eastAsia="Times New Roman" w:hAnsi="Times New Roman" w:cs="Times New Roman"/>
                <w:sz w:val="28"/>
                <w:szCs w:val="28"/>
              </w:rPr>
            </w:pPr>
            <w:r w:rsidRPr="008D4F5F">
              <w:rPr>
                <w:rFonts w:ascii="Times New Roman" w:eastAsia="Times New Roman" w:hAnsi="Times New Roman" w:cs="Times New Roman"/>
                <w:color w:val="000000"/>
                <w:sz w:val="28"/>
                <w:szCs w:val="28"/>
              </w:rPr>
              <w:t>+2,87</w:t>
            </w:r>
          </w:p>
        </w:tc>
      </w:tr>
    </w:tbl>
    <w:p w:rsidR="008707F6" w:rsidRDefault="008707F6">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3E106B" w:rsidRPr="009A7822" w:rsidRDefault="005B05C7" w:rsidP="005B05C7">
      <w:pPr>
        <w:pStyle w:val="a"/>
        <w:numPr>
          <w:ilvl w:val="0"/>
          <w:numId w:val="9"/>
        </w:numPr>
        <w:rPr>
          <w:b/>
        </w:rPr>
      </w:pPr>
      <w:r w:rsidRPr="009A7822">
        <w:rPr>
          <w:b/>
        </w:rPr>
        <w:lastRenderedPageBreak/>
        <w:t>Константы диссоциации К</w:t>
      </w:r>
      <w:r w:rsidRPr="009A7822">
        <w:rPr>
          <w:b/>
          <w:vertAlign w:val="subscript"/>
        </w:rPr>
        <w:t>д</w:t>
      </w:r>
      <w:r w:rsidRPr="009A7822">
        <w:rPr>
          <w:b/>
        </w:rPr>
        <w:t xml:space="preserve"> слабых электролитов</w:t>
      </w:r>
    </w:p>
    <w:p w:rsidR="005B05C7" w:rsidRPr="00760794" w:rsidRDefault="005B05C7" w:rsidP="00760794">
      <w:pPr>
        <w:spacing w:line="240" w:lineRule="auto"/>
        <w:rPr>
          <w:rFonts w:ascii="Times New Roman" w:hAnsi="Times New Roman" w:cs="Times New Roman"/>
          <w:sz w:val="28"/>
          <w:szCs w:val="28"/>
        </w:rPr>
      </w:pPr>
    </w:p>
    <w:tbl>
      <w:tblPr>
        <w:tblStyle w:val="af7"/>
        <w:tblW w:w="0" w:type="auto"/>
        <w:tblLook w:val="04A0" w:firstRow="1" w:lastRow="0" w:firstColumn="1" w:lastColumn="0" w:noHBand="0" w:noVBand="1"/>
      </w:tblPr>
      <w:tblGrid>
        <w:gridCol w:w="3168"/>
        <w:gridCol w:w="3380"/>
        <w:gridCol w:w="3023"/>
      </w:tblGrid>
      <w:tr w:rsidR="00A9340A" w:rsidRPr="00760794" w:rsidTr="00A9340A">
        <w:tc>
          <w:tcPr>
            <w:tcW w:w="3190" w:type="dxa"/>
          </w:tcPr>
          <w:p w:rsidR="00A9340A" w:rsidRPr="00760794" w:rsidRDefault="00A9340A" w:rsidP="00760794">
            <w:pPr>
              <w:jc w:val="center"/>
              <w:rPr>
                <w:rFonts w:ascii="Times New Roman" w:hAnsi="Times New Roman" w:cs="Times New Roman"/>
                <w:b/>
                <w:sz w:val="28"/>
                <w:szCs w:val="28"/>
              </w:rPr>
            </w:pPr>
            <w:r w:rsidRPr="00760794">
              <w:rPr>
                <w:rFonts w:ascii="Times New Roman" w:eastAsia="Times New Roman" w:hAnsi="Times New Roman" w:cs="Times New Roman"/>
                <w:b/>
                <w:sz w:val="28"/>
                <w:szCs w:val="28"/>
              </w:rPr>
              <w:t>Электролит</w:t>
            </w:r>
          </w:p>
        </w:tc>
        <w:tc>
          <w:tcPr>
            <w:tcW w:w="3190" w:type="dxa"/>
          </w:tcPr>
          <w:p w:rsidR="00A9340A" w:rsidRPr="00760794" w:rsidRDefault="00A9340A" w:rsidP="00760794">
            <w:pPr>
              <w:jc w:val="center"/>
              <w:rPr>
                <w:rFonts w:ascii="Times New Roman" w:hAnsi="Times New Roman" w:cs="Times New Roman"/>
                <w:b/>
                <w:sz w:val="28"/>
                <w:szCs w:val="28"/>
              </w:rPr>
            </w:pPr>
            <w:r w:rsidRPr="00760794">
              <w:rPr>
                <w:rFonts w:ascii="Times New Roman" w:eastAsia="Times New Roman" w:hAnsi="Times New Roman" w:cs="Times New Roman"/>
                <w:b/>
                <w:sz w:val="28"/>
                <w:szCs w:val="28"/>
              </w:rPr>
              <w:t>Уравнение  диссоциации</w:t>
            </w:r>
          </w:p>
        </w:tc>
        <w:tc>
          <w:tcPr>
            <w:tcW w:w="3191" w:type="dxa"/>
          </w:tcPr>
          <w:p w:rsidR="00A9340A" w:rsidRPr="00760794" w:rsidRDefault="00A9340A" w:rsidP="00760794">
            <w:pPr>
              <w:jc w:val="center"/>
              <w:rPr>
                <w:rFonts w:ascii="Times New Roman" w:hAnsi="Times New Roman" w:cs="Times New Roman"/>
                <w:b/>
                <w:sz w:val="28"/>
                <w:szCs w:val="28"/>
              </w:rPr>
            </w:pPr>
            <w:r w:rsidRPr="00760794">
              <w:rPr>
                <w:rFonts w:ascii="Times New Roman" w:eastAsia="Times New Roman" w:hAnsi="Times New Roman" w:cs="Times New Roman"/>
                <w:b/>
                <w:i/>
                <w:iCs/>
                <w:sz w:val="28"/>
                <w:szCs w:val="28"/>
              </w:rPr>
              <w:t>K</w:t>
            </w:r>
            <w:r w:rsidRPr="00760794">
              <w:rPr>
                <w:rFonts w:ascii="Times New Roman" w:eastAsia="Times New Roman" w:hAnsi="Times New Roman" w:cs="Times New Roman"/>
                <w:b/>
                <w:sz w:val="28"/>
                <w:szCs w:val="28"/>
                <w:vertAlign w:val="subscript"/>
              </w:rPr>
              <w:t>а(b)</w:t>
            </w:r>
          </w:p>
        </w:tc>
      </w:tr>
      <w:tr w:rsidR="00A9340A" w:rsidRPr="00760794" w:rsidTr="00A9340A">
        <w:tc>
          <w:tcPr>
            <w:tcW w:w="3190" w:type="dxa"/>
          </w:tcPr>
          <w:p w:rsidR="00A9340A" w:rsidRPr="00760794" w:rsidRDefault="00A9340A" w:rsidP="00760794">
            <w:pPr>
              <w:jc w:val="center"/>
              <w:rPr>
                <w:rFonts w:ascii="Times New Roman" w:eastAsia="Times New Roman" w:hAnsi="Times New Roman" w:cs="Times New Roman"/>
                <w:b/>
                <w:sz w:val="28"/>
                <w:szCs w:val="28"/>
              </w:rPr>
            </w:pPr>
            <w:r w:rsidRPr="00760794">
              <w:rPr>
                <w:rFonts w:ascii="Times New Roman" w:eastAsia="Times New Roman" w:hAnsi="Times New Roman" w:cs="Times New Roman"/>
                <w:b/>
                <w:sz w:val="28"/>
                <w:szCs w:val="28"/>
              </w:rPr>
              <w:t>Азотистая кислота</w:t>
            </w:r>
          </w:p>
        </w:tc>
        <w:tc>
          <w:tcPr>
            <w:tcW w:w="3190" w:type="dxa"/>
          </w:tcPr>
          <w:p w:rsidR="00A9340A" w:rsidRPr="00760794" w:rsidRDefault="00A9340A" w:rsidP="00760794">
            <w:pPr>
              <w:spacing w:before="100" w:beforeAutospacing="1" w:after="100" w:afterAutospacing="1"/>
              <w:jc w:val="center"/>
              <w:rPr>
                <w:rFonts w:ascii="Times New Roman" w:eastAsia="Times New Roman" w:hAnsi="Times New Roman" w:cs="Times New Roman"/>
                <w:sz w:val="28"/>
                <w:szCs w:val="28"/>
              </w:rPr>
            </w:pPr>
            <w:r w:rsidRPr="00760794">
              <w:rPr>
                <w:rFonts w:ascii="Times New Roman" w:eastAsia="Times New Roman" w:hAnsi="Times New Roman" w:cs="Times New Roman"/>
                <w:sz w:val="28"/>
                <w:szCs w:val="28"/>
              </w:rPr>
              <w:t>HNO</w:t>
            </w:r>
            <w:r w:rsidRPr="00760794">
              <w:rPr>
                <w:rFonts w:ascii="Times New Roman" w:eastAsia="Times New Roman" w:hAnsi="Times New Roman" w:cs="Times New Roman"/>
                <w:sz w:val="28"/>
                <w:szCs w:val="28"/>
                <w:vertAlign w:val="subscript"/>
              </w:rPr>
              <w:t>2</w:t>
            </w:r>
            <w:r w:rsidRPr="00760794">
              <w:rPr>
                <w:rFonts w:ascii="Times New Roman" w:eastAsia="Times New Roman" w:hAnsi="Times New Roman" w:cs="Times New Roman"/>
                <w:sz w:val="28"/>
                <w:szCs w:val="28"/>
              </w:rPr>
              <w:t xml:space="preserve"> ↔ NO</w:t>
            </w:r>
            <w:r w:rsidRPr="00760794">
              <w:rPr>
                <w:rFonts w:ascii="Times New Roman" w:eastAsia="Times New Roman" w:hAnsi="Times New Roman" w:cs="Times New Roman"/>
                <w:sz w:val="28"/>
                <w:szCs w:val="28"/>
                <w:vertAlign w:val="subscript"/>
              </w:rPr>
              <w:t>2</w:t>
            </w:r>
            <w:r w:rsidRPr="00760794">
              <w:rPr>
                <w:rFonts w:ascii="Times New Roman" w:eastAsia="Times New Roman" w:hAnsi="Times New Roman" w:cs="Times New Roman"/>
                <w:sz w:val="28"/>
                <w:szCs w:val="28"/>
                <w:vertAlign w:val="superscript"/>
              </w:rPr>
              <w:t xml:space="preserve">– </w:t>
            </w:r>
            <w:r w:rsidRPr="00760794">
              <w:rPr>
                <w:rFonts w:ascii="Times New Roman" w:eastAsia="Times New Roman" w:hAnsi="Times New Roman" w:cs="Times New Roman"/>
                <w:sz w:val="28"/>
                <w:szCs w:val="28"/>
              </w:rPr>
              <w:t>+ Н</w:t>
            </w:r>
            <w:r w:rsidRPr="00760794">
              <w:rPr>
                <w:rFonts w:ascii="Times New Roman" w:eastAsia="Times New Roman" w:hAnsi="Times New Roman" w:cs="Times New Roman"/>
                <w:sz w:val="28"/>
                <w:szCs w:val="28"/>
                <w:vertAlign w:val="superscript"/>
              </w:rPr>
              <w:t>+</w:t>
            </w:r>
          </w:p>
        </w:tc>
        <w:tc>
          <w:tcPr>
            <w:tcW w:w="3191" w:type="dxa"/>
          </w:tcPr>
          <w:p w:rsidR="00A9340A" w:rsidRPr="00760794" w:rsidRDefault="00A9340A" w:rsidP="00760794">
            <w:pPr>
              <w:spacing w:before="100" w:beforeAutospacing="1" w:after="100" w:afterAutospacing="1"/>
              <w:jc w:val="center"/>
              <w:rPr>
                <w:rFonts w:ascii="Times New Roman" w:eastAsia="Times New Roman" w:hAnsi="Times New Roman" w:cs="Times New Roman"/>
                <w:sz w:val="28"/>
                <w:szCs w:val="28"/>
              </w:rPr>
            </w:pPr>
            <w:r w:rsidRPr="00760794">
              <w:rPr>
                <w:rFonts w:ascii="Times New Roman" w:eastAsia="Times New Roman" w:hAnsi="Times New Roman" w:cs="Times New Roman"/>
                <w:sz w:val="28"/>
                <w:szCs w:val="28"/>
              </w:rPr>
              <w:t>5,1∙10</w:t>
            </w:r>
            <w:r w:rsidRPr="00760794">
              <w:rPr>
                <w:rFonts w:ascii="Times New Roman" w:eastAsia="Times New Roman" w:hAnsi="Times New Roman" w:cs="Times New Roman"/>
                <w:sz w:val="28"/>
                <w:szCs w:val="28"/>
                <w:vertAlign w:val="superscript"/>
              </w:rPr>
              <w:t>–4</w:t>
            </w:r>
          </w:p>
        </w:tc>
      </w:tr>
      <w:tr w:rsidR="00A9340A" w:rsidRPr="00760794" w:rsidTr="00A9340A">
        <w:tc>
          <w:tcPr>
            <w:tcW w:w="3190" w:type="dxa"/>
          </w:tcPr>
          <w:p w:rsidR="00A9340A" w:rsidRPr="00760794" w:rsidRDefault="00A9340A" w:rsidP="00760794">
            <w:pPr>
              <w:jc w:val="center"/>
              <w:rPr>
                <w:rFonts w:ascii="Times New Roman" w:eastAsia="Times New Roman" w:hAnsi="Times New Roman" w:cs="Times New Roman"/>
                <w:b/>
                <w:sz w:val="28"/>
                <w:szCs w:val="28"/>
              </w:rPr>
            </w:pPr>
            <w:r w:rsidRPr="00760794">
              <w:rPr>
                <w:rFonts w:ascii="Times New Roman" w:eastAsia="Times New Roman" w:hAnsi="Times New Roman" w:cs="Times New Roman"/>
                <w:b/>
                <w:sz w:val="28"/>
                <w:szCs w:val="28"/>
              </w:rPr>
              <w:t>Бензойная кислота</w:t>
            </w:r>
          </w:p>
        </w:tc>
        <w:tc>
          <w:tcPr>
            <w:tcW w:w="3190" w:type="dxa"/>
          </w:tcPr>
          <w:p w:rsidR="00A9340A" w:rsidRPr="00760794" w:rsidRDefault="00A9340A" w:rsidP="00760794">
            <w:pPr>
              <w:spacing w:before="100" w:beforeAutospacing="1" w:after="100" w:afterAutospacing="1"/>
              <w:jc w:val="center"/>
              <w:rPr>
                <w:rFonts w:ascii="Times New Roman" w:eastAsia="Times New Roman" w:hAnsi="Times New Roman" w:cs="Times New Roman"/>
                <w:sz w:val="28"/>
                <w:szCs w:val="28"/>
              </w:rPr>
            </w:pPr>
            <w:r w:rsidRPr="00760794">
              <w:rPr>
                <w:rFonts w:ascii="Times New Roman" w:eastAsia="Times New Roman" w:hAnsi="Times New Roman" w:cs="Times New Roman"/>
                <w:sz w:val="28"/>
                <w:szCs w:val="28"/>
              </w:rPr>
              <w:t>НС</w:t>
            </w:r>
            <w:r w:rsidRPr="00760794">
              <w:rPr>
                <w:rFonts w:ascii="Times New Roman" w:eastAsia="Times New Roman" w:hAnsi="Times New Roman" w:cs="Times New Roman"/>
                <w:sz w:val="28"/>
                <w:szCs w:val="28"/>
                <w:vertAlign w:val="subscript"/>
              </w:rPr>
              <w:t>7</w:t>
            </w:r>
            <w:r w:rsidRPr="00760794">
              <w:rPr>
                <w:rFonts w:ascii="Times New Roman" w:eastAsia="Times New Roman" w:hAnsi="Times New Roman" w:cs="Times New Roman"/>
                <w:sz w:val="28"/>
                <w:szCs w:val="28"/>
              </w:rPr>
              <w:t>Н</w:t>
            </w:r>
            <w:r w:rsidRPr="00760794">
              <w:rPr>
                <w:rFonts w:ascii="Times New Roman" w:eastAsia="Times New Roman" w:hAnsi="Times New Roman" w:cs="Times New Roman"/>
                <w:sz w:val="28"/>
                <w:szCs w:val="28"/>
                <w:vertAlign w:val="subscript"/>
              </w:rPr>
              <w:t>5</w:t>
            </w:r>
            <w:r w:rsidRPr="00760794">
              <w:rPr>
                <w:rFonts w:ascii="Times New Roman" w:eastAsia="Times New Roman" w:hAnsi="Times New Roman" w:cs="Times New Roman"/>
                <w:sz w:val="28"/>
                <w:szCs w:val="28"/>
              </w:rPr>
              <w:t>О</w:t>
            </w:r>
            <w:r w:rsidRPr="00760794">
              <w:rPr>
                <w:rFonts w:ascii="Times New Roman" w:eastAsia="Times New Roman" w:hAnsi="Times New Roman" w:cs="Times New Roman"/>
                <w:sz w:val="28"/>
                <w:szCs w:val="28"/>
                <w:vertAlign w:val="subscript"/>
              </w:rPr>
              <w:t>2</w:t>
            </w:r>
            <w:r w:rsidRPr="00760794">
              <w:rPr>
                <w:rFonts w:ascii="Times New Roman" w:eastAsia="Times New Roman" w:hAnsi="Times New Roman" w:cs="Times New Roman"/>
                <w:sz w:val="28"/>
                <w:szCs w:val="28"/>
              </w:rPr>
              <w:t xml:space="preserve"> ↔ С</w:t>
            </w:r>
            <w:r w:rsidRPr="00760794">
              <w:rPr>
                <w:rFonts w:ascii="Times New Roman" w:eastAsia="Times New Roman" w:hAnsi="Times New Roman" w:cs="Times New Roman"/>
                <w:sz w:val="28"/>
                <w:szCs w:val="28"/>
                <w:vertAlign w:val="subscript"/>
              </w:rPr>
              <w:t>7</w:t>
            </w:r>
            <w:r w:rsidRPr="00760794">
              <w:rPr>
                <w:rFonts w:ascii="Times New Roman" w:eastAsia="Times New Roman" w:hAnsi="Times New Roman" w:cs="Times New Roman"/>
                <w:sz w:val="28"/>
                <w:szCs w:val="28"/>
              </w:rPr>
              <w:t>Н</w:t>
            </w:r>
            <w:r w:rsidRPr="00760794">
              <w:rPr>
                <w:rFonts w:ascii="Times New Roman" w:eastAsia="Times New Roman" w:hAnsi="Times New Roman" w:cs="Times New Roman"/>
                <w:sz w:val="28"/>
                <w:szCs w:val="28"/>
                <w:vertAlign w:val="subscript"/>
              </w:rPr>
              <w:t>5</w:t>
            </w:r>
            <w:r w:rsidRPr="00760794">
              <w:rPr>
                <w:rFonts w:ascii="Times New Roman" w:eastAsia="Times New Roman" w:hAnsi="Times New Roman" w:cs="Times New Roman"/>
                <w:sz w:val="28"/>
                <w:szCs w:val="28"/>
              </w:rPr>
              <w:t>О</w:t>
            </w:r>
            <w:r w:rsidRPr="00760794">
              <w:rPr>
                <w:rFonts w:ascii="Times New Roman" w:eastAsia="Times New Roman" w:hAnsi="Times New Roman" w:cs="Times New Roman"/>
                <w:sz w:val="28"/>
                <w:szCs w:val="28"/>
                <w:vertAlign w:val="subscript"/>
              </w:rPr>
              <w:t>2</w:t>
            </w:r>
            <w:r w:rsidRPr="00760794">
              <w:rPr>
                <w:rFonts w:ascii="Times New Roman" w:eastAsia="Times New Roman" w:hAnsi="Times New Roman" w:cs="Times New Roman"/>
                <w:sz w:val="28"/>
                <w:szCs w:val="28"/>
                <w:vertAlign w:val="superscript"/>
              </w:rPr>
              <w:t>–</w:t>
            </w:r>
            <w:r w:rsidRPr="00760794">
              <w:rPr>
                <w:rFonts w:ascii="Times New Roman" w:eastAsia="Times New Roman" w:hAnsi="Times New Roman" w:cs="Times New Roman"/>
                <w:sz w:val="28"/>
                <w:szCs w:val="28"/>
              </w:rPr>
              <w:t xml:space="preserve"> +Н</w:t>
            </w:r>
            <w:r w:rsidRPr="00760794">
              <w:rPr>
                <w:rFonts w:ascii="Times New Roman" w:eastAsia="Times New Roman" w:hAnsi="Times New Roman" w:cs="Times New Roman"/>
                <w:sz w:val="28"/>
                <w:szCs w:val="28"/>
                <w:vertAlign w:val="superscript"/>
              </w:rPr>
              <w:t>+</w:t>
            </w:r>
          </w:p>
        </w:tc>
        <w:tc>
          <w:tcPr>
            <w:tcW w:w="3191" w:type="dxa"/>
          </w:tcPr>
          <w:p w:rsidR="00A9340A" w:rsidRPr="00760794" w:rsidRDefault="00A9340A" w:rsidP="00760794">
            <w:pPr>
              <w:spacing w:before="100" w:beforeAutospacing="1" w:after="100" w:afterAutospacing="1"/>
              <w:jc w:val="center"/>
              <w:rPr>
                <w:rFonts w:ascii="Times New Roman" w:eastAsia="Times New Roman" w:hAnsi="Times New Roman" w:cs="Times New Roman"/>
                <w:sz w:val="28"/>
                <w:szCs w:val="28"/>
              </w:rPr>
            </w:pPr>
            <w:r w:rsidRPr="00760794">
              <w:rPr>
                <w:rFonts w:ascii="Times New Roman" w:eastAsia="Times New Roman" w:hAnsi="Times New Roman" w:cs="Times New Roman"/>
                <w:sz w:val="28"/>
                <w:szCs w:val="28"/>
              </w:rPr>
              <w:t>6,14∙10</w:t>
            </w:r>
            <w:r w:rsidRPr="00760794">
              <w:rPr>
                <w:rFonts w:ascii="Times New Roman" w:eastAsia="Times New Roman" w:hAnsi="Times New Roman" w:cs="Times New Roman"/>
                <w:sz w:val="28"/>
                <w:szCs w:val="28"/>
                <w:vertAlign w:val="superscript"/>
              </w:rPr>
              <w:t>–5</w:t>
            </w:r>
          </w:p>
        </w:tc>
      </w:tr>
      <w:tr w:rsidR="00A9340A" w:rsidRPr="00760794" w:rsidTr="00A9340A">
        <w:tc>
          <w:tcPr>
            <w:tcW w:w="3190" w:type="dxa"/>
          </w:tcPr>
          <w:p w:rsidR="00A9340A" w:rsidRPr="00760794" w:rsidRDefault="00A9340A" w:rsidP="00760794">
            <w:pPr>
              <w:jc w:val="center"/>
              <w:rPr>
                <w:rFonts w:ascii="Times New Roman" w:eastAsia="Times New Roman" w:hAnsi="Times New Roman" w:cs="Times New Roman"/>
                <w:b/>
                <w:sz w:val="28"/>
                <w:szCs w:val="28"/>
              </w:rPr>
            </w:pPr>
            <w:r w:rsidRPr="00760794">
              <w:rPr>
                <w:rFonts w:ascii="Times New Roman" w:eastAsia="Times New Roman" w:hAnsi="Times New Roman" w:cs="Times New Roman"/>
                <w:b/>
                <w:sz w:val="28"/>
                <w:szCs w:val="28"/>
              </w:rPr>
              <w:t>Бромноватистая кислота</w:t>
            </w:r>
          </w:p>
        </w:tc>
        <w:tc>
          <w:tcPr>
            <w:tcW w:w="3190" w:type="dxa"/>
          </w:tcPr>
          <w:p w:rsidR="00A9340A" w:rsidRPr="00760794" w:rsidRDefault="00A9340A" w:rsidP="00760794">
            <w:pPr>
              <w:spacing w:before="100" w:beforeAutospacing="1" w:after="100" w:afterAutospacing="1"/>
              <w:jc w:val="center"/>
              <w:rPr>
                <w:rFonts w:ascii="Times New Roman" w:eastAsia="Times New Roman" w:hAnsi="Times New Roman" w:cs="Times New Roman"/>
                <w:sz w:val="28"/>
                <w:szCs w:val="28"/>
              </w:rPr>
            </w:pPr>
            <w:r w:rsidRPr="00760794">
              <w:rPr>
                <w:rFonts w:ascii="Times New Roman" w:eastAsia="Times New Roman" w:hAnsi="Times New Roman" w:cs="Times New Roman"/>
                <w:sz w:val="28"/>
                <w:szCs w:val="28"/>
              </w:rPr>
              <w:t>HBrO ↔ BrO</w:t>
            </w:r>
            <w:r w:rsidRPr="00760794">
              <w:rPr>
                <w:rFonts w:ascii="Times New Roman" w:eastAsia="Times New Roman" w:hAnsi="Times New Roman" w:cs="Times New Roman"/>
                <w:sz w:val="28"/>
                <w:szCs w:val="28"/>
                <w:vertAlign w:val="superscript"/>
              </w:rPr>
              <w:t>–</w:t>
            </w:r>
            <w:r w:rsidRPr="00760794">
              <w:rPr>
                <w:rFonts w:ascii="Times New Roman" w:eastAsia="Times New Roman" w:hAnsi="Times New Roman" w:cs="Times New Roman"/>
                <w:sz w:val="28"/>
                <w:szCs w:val="28"/>
              </w:rPr>
              <w:t xml:space="preserve"> + Н</w:t>
            </w:r>
            <w:r w:rsidRPr="00760794">
              <w:rPr>
                <w:rFonts w:ascii="Times New Roman" w:eastAsia="Times New Roman" w:hAnsi="Times New Roman" w:cs="Times New Roman"/>
                <w:sz w:val="28"/>
                <w:szCs w:val="28"/>
                <w:vertAlign w:val="superscript"/>
              </w:rPr>
              <w:t>+</w:t>
            </w:r>
          </w:p>
        </w:tc>
        <w:tc>
          <w:tcPr>
            <w:tcW w:w="3191" w:type="dxa"/>
          </w:tcPr>
          <w:p w:rsidR="00A9340A" w:rsidRPr="00760794" w:rsidRDefault="00A9340A" w:rsidP="00760794">
            <w:pPr>
              <w:spacing w:before="100" w:beforeAutospacing="1" w:after="100" w:afterAutospacing="1"/>
              <w:jc w:val="center"/>
              <w:rPr>
                <w:rFonts w:ascii="Times New Roman" w:eastAsia="Times New Roman" w:hAnsi="Times New Roman" w:cs="Times New Roman"/>
                <w:sz w:val="28"/>
                <w:szCs w:val="28"/>
              </w:rPr>
            </w:pPr>
            <w:r w:rsidRPr="00760794">
              <w:rPr>
                <w:rFonts w:ascii="Times New Roman" w:eastAsia="Times New Roman" w:hAnsi="Times New Roman" w:cs="Times New Roman"/>
                <w:sz w:val="28"/>
                <w:szCs w:val="28"/>
              </w:rPr>
              <w:t>2,1∙10</w:t>
            </w:r>
            <w:r w:rsidRPr="00760794">
              <w:rPr>
                <w:rFonts w:ascii="Times New Roman" w:eastAsia="Times New Roman" w:hAnsi="Times New Roman" w:cs="Times New Roman"/>
                <w:sz w:val="28"/>
                <w:szCs w:val="28"/>
                <w:vertAlign w:val="superscript"/>
              </w:rPr>
              <w:t>–9</w:t>
            </w:r>
          </w:p>
        </w:tc>
      </w:tr>
      <w:tr w:rsidR="00A9340A" w:rsidRPr="00760794" w:rsidTr="00A9340A">
        <w:tc>
          <w:tcPr>
            <w:tcW w:w="3190" w:type="dxa"/>
          </w:tcPr>
          <w:p w:rsidR="00A9340A" w:rsidRPr="00760794" w:rsidRDefault="00A9340A" w:rsidP="00760794">
            <w:pPr>
              <w:jc w:val="center"/>
              <w:rPr>
                <w:rFonts w:ascii="Times New Roman" w:eastAsia="Times New Roman" w:hAnsi="Times New Roman" w:cs="Times New Roman"/>
                <w:b/>
                <w:sz w:val="28"/>
                <w:szCs w:val="28"/>
              </w:rPr>
            </w:pPr>
            <w:r w:rsidRPr="00760794">
              <w:rPr>
                <w:rFonts w:ascii="Times New Roman" w:eastAsia="Times New Roman" w:hAnsi="Times New Roman" w:cs="Times New Roman"/>
                <w:b/>
                <w:sz w:val="28"/>
                <w:szCs w:val="28"/>
              </w:rPr>
              <w:t>Муравьиная кислота</w:t>
            </w:r>
          </w:p>
        </w:tc>
        <w:tc>
          <w:tcPr>
            <w:tcW w:w="3190" w:type="dxa"/>
          </w:tcPr>
          <w:p w:rsidR="00A9340A" w:rsidRPr="00760794" w:rsidRDefault="00A9340A" w:rsidP="00760794">
            <w:pPr>
              <w:spacing w:before="100" w:beforeAutospacing="1" w:after="100" w:afterAutospacing="1"/>
              <w:jc w:val="center"/>
              <w:rPr>
                <w:rFonts w:ascii="Times New Roman" w:eastAsia="Times New Roman" w:hAnsi="Times New Roman" w:cs="Times New Roman"/>
                <w:sz w:val="28"/>
                <w:szCs w:val="28"/>
              </w:rPr>
            </w:pPr>
            <w:r w:rsidRPr="00760794">
              <w:rPr>
                <w:rFonts w:ascii="Times New Roman" w:eastAsia="Times New Roman" w:hAnsi="Times New Roman" w:cs="Times New Roman"/>
                <w:sz w:val="28"/>
                <w:szCs w:val="28"/>
              </w:rPr>
              <w:t>НСООН ↔ НСОО</w:t>
            </w:r>
            <w:r w:rsidRPr="00760794">
              <w:rPr>
                <w:rFonts w:ascii="Times New Roman" w:eastAsia="Times New Roman" w:hAnsi="Times New Roman" w:cs="Times New Roman"/>
                <w:sz w:val="28"/>
                <w:szCs w:val="28"/>
                <w:vertAlign w:val="superscript"/>
              </w:rPr>
              <w:t>-</w:t>
            </w:r>
            <w:r w:rsidRPr="00760794">
              <w:rPr>
                <w:rFonts w:ascii="Times New Roman" w:eastAsia="Times New Roman" w:hAnsi="Times New Roman" w:cs="Times New Roman"/>
                <w:sz w:val="28"/>
                <w:szCs w:val="28"/>
              </w:rPr>
              <w:t xml:space="preserve"> + Н</w:t>
            </w:r>
            <w:r w:rsidRPr="00760794">
              <w:rPr>
                <w:rFonts w:ascii="Times New Roman" w:eastAsia="Times New Roman" w:hAnsi="Times New Roman" w:cs="Times New Roman"/>
                <w:sz w:val="28"/>
                <w:szCs w:val="28"/>
                <w:vertAlign w:val="superscript"/>
              </w:rPr>
              <w:t>+</w:t>
            </w:r>
          </w:p>
        </w:tc>
        <w:tc>
          <w:tcPr>
            <w:tcW w:w="3191" w:type="dxa"/>
          </w:tcPr>
          <w:p w:rsidR="00A9340A" w:rsidRPr="00760794" w:rsidRDefault="00A9340A" w:rsidP="00760794">
            <w:pPr>
              <w:spacing w:before="100" w:beforeAutospacing="1" w:after="100" w:afterAutospacing="1"/>
              <w:jc w:val="center"/>
              <w:rPr>
                <w:rFonts w:ascii="Times New Roman" w:eastAsia="Times New Roman" w:hAnsi="Times New Roman" w:cs="Times New Roman"/>
                <w:sz w:val="28"/>
                <w:szCs w:val="28"/>
              </w:rPr>
            </w:pPr>
            <w:r w:rsidRPr="00760794">
              <w:rPr>
                <w:rFonts w:ascii="Times New Roman" w:eastAsia="Times New Roman" w:hAnsi="Times New Roman" w:cs="Times New Roman"/>
                <w:sz w:val="28"/>
                <w:szCs w:val="28"/>
              </w:rPr>
              <w:t>1,8∙10</w:t>
            </w:r>
            <w:r w:rsidRPr="00760794">
              <w:rPr>
                <w:rFonts w:ascii="Times New Roman" w:eastAsia="Times New Roman" w:hAnsi="Times New Roman" w:cs="Times New Roman"/>
                <w:sz w:val="28"/>
                <w:szCs w:val="28"/>
                <w:vertAlign w:val="superscript"/>
              </w:rPr>
              <w:t>–4</w:t>
            </w:r>
          </w:p>
        </w:tc>
      </w:tr>
      <w:tr w:rsidR="00A9340A" w:rsidRPr="00760794" w:rsidTr="00A9340A">
        <w:tc>
          <w:tcPr>
            <w:tcW w:w="3190" w:type="dxa"/>
          </w:tcPr>
          <w:p w:rsidR="00A9340A" w:rsidRPr="00760794" w:rsidRDefault="00A9340A" w:rsidP="00760794">
            <w:pPr>
              <w:jc w:val="center"/>
              <w:rPr>
                <w:rFonts w:ascii="Times New Roman" w:eastAsia="Times New Roman" w:hAnsi="Times New Roman" w:cs="Times New Roman"/>
                <w:b/>
                <w:sz w:val="28"/>
                <w:szCs w:val="28"/>
              </w:rPr>
            </w:pPr>
            <w:r w:rsidRPr="00760794">
              <w:rPr>
                <w:rFonts w:ascii="Times New Roman" w:eastAsia="Times New Roman" w:hAnsi="Times New Roman" w:cs="Times New Roman"/>
                <w:b/>
                <w:sz w:val="28"/>
                <w:szCs w:val="28"/>
              </w:rPr>
              <w:t>Фтороводородная кислота</w:t>
            </w:r>
          </w:p>
        </w:tc>
        <w:tc>
          <w:tcPr>
            <w:tcW w:w="3190" w:type="dxa"/>
          </w:tcPr>
          <w:p w:rsidR="00A9340A" w:rsidRPr="00760794" w:rsidRDefault="00A9340A" w:rsidP="00760794">
            <w:pPr>
              <w:spacing w:before="100" w:beforeAutospacing="1" w:after="100" w:afterAutospacing="1"/>
              <w:jc w:val="center"/>
              <w:rPr>
                <w:rFonts w:ascii="Times New Roman" w:eastAsia="Times New Roman" w:hAnsi="Times New Roman" w:cs="Times New Roman"/>
                <w:sz w:val="28"/>
                <w:szCs w:val="28"/>
              </w:rPr>
            </w:pPr>
            <w:r w:rsidRPr="00760794">
              <w:rPr>
                <w:rFonts w:ascii="Times New Roman" w:eastAsia="Times New Roman" w:hAnsi="Times New Roman" w:cs="Times New Roman"/>
                <w:sz w:val="28"/>
                <w:szCs w:val="28"/>
              </w:rPr>
              <w:t>HF ↔ F</w:t>
            </w:r>
            <w:r w:rsidRPr="00760794">
              <w:rPr>
                <w:rFonts w:ascii="Times New Roman" w:eastAsia="Times New Roman" w:hAnsi="Times New Roman" w:cs="Times New Roman"/>
                <w:sz w:val="28"/>
                <w:szCs w:val="28"/>
                <w:vertAlign w:val="superscript"/>
              </w:rPr>
              <w:t>-</w:t>
            </w:r>
            <w:r w:rsidRPr="00760794">
              <w:rPr>
                <w:rFonts w:ascii="Times New Roman" w:eastAsia="Times New Roman" w:hAnsi="Times New Roman" w:cs="Times New Roman"/>
                <w:sz w:val="28"/>
                <w:szCs w:val="28"/>
              </w:rPr>
              <w:t xml:space="preserve"> + H</w:t>
            </w:r>
            <w:r w:rsidRPr="00760794">
              <w:rPr>
                <w:rFonts w:ascii="Times New Roman" w:eastAsia="Times New Roman" w:hAnsi="Times New Roman" w:cs="Times New Roman"/>
                <w:sz w:val="28"/>
                <w:szCs w:val="28"/>
                <w:vertAlign w:val="superscript"/>
              </w:rPr>
              <w:t>+</w:t>
            </w:r>
          </w:p>
        </w:tc>
        <w:tc>
          <w:tcPr>
            <w:tcW w:w="3191" w:type="dxa"/>
          </w:tcPr>
          <w:p w:rsidR="00A9340A" w:rsidRPr="00760794" w:rsidRDefault="00A9340A" w:rsidP="00760794">
            <w:pPr>
              <w:spacing w:before="100" w:beforeAutospacing="1" w:after="100" w:afterAutospacing="1"/>
              <w:jc w:val="center"/>
              <w:rPr>
                <w:rFonts w:ascii="Times New Roman" w:eastAsia="Times New Roman" w:hAnsi="Times New Roman" w:cs="Times New Roman"/>
                <w:sz w:val="28"/>
                <w:szCs w:val="28"/>
              </w:rPr>
            </w:pPr>
            <w:r w:rsidRPr="00760794">
              <w:rPr>
                <w:rFonts w:ascii="Times New Roman" w:eastAsia="Times New Roman" w:hAnsi="Times New Roman" w:cs="Times New Roman"/>
                <w:sz w:val="28"/>
                <w:szCs w:val="28"/>
              </w:rPr>
              <w:t>7,4∙10</w:t>
            </w:r>
            <w:r w:rsidRPr="00760794">
              <w:rPr>
                <w:rFonts w:ascii="Times New Roman" w:eastAsia="Times New Roman" w:hAnsi="Times New Roman" w:cs="Times New Roman"/>
                <w:sz w:val="28"/>
                <w:szCs w:val="28"/>
                <w:vertAlign w:val="superscript"/>
              </w:rPr>
              <w:t>–4</w:t>
            </w:r>
          </w:p>
        </w:tc>
      </w:tr>
      <w:tr w:rsidR="00A9340A" w:rsidRPr="00760794" w:rsidTr="00A9340A">
        <w:tc>
          <w:tcPr>
            <w:tcW w:w="3190" w:type="dxa"/>
          </w:tcPr>
          <w:p w:rsidR="00A9340A" w:rsidRPr="00760794" w:rsidRDefault="00A9340A" w:rsidP="00760794">
            <w:pPr>
              <w:jc w:val="center"/>
              <w:rPr>
                <w:rFonts w:ascii="Times New Roman" w:eastAsia="Times New Roman" w:hAnsi="Times New Roman" w:cs="Times New Roman"/>
                <w:b/>
                <w:sz w:val="28"/>
                <w:szCs w:val="28"/>
              </w:rPr>
            </w:pPr>
            <w:r w:rsidRPr="00760794">
              <w:rPr>
                <w:rFonts w:ascii="Times New Roman" w:eastAsia="Times New Roman" w:hAnsi="Times New Roman" w:cs="Times New Roman"/>
                <w:b/>
                <w:sz w:val="28"/>
                <w:szCs w:val="28"/>
              </w:rPr>
              <w:t>Сернистая кислота</w:t>
            </w:r>
          </w:p>
        </w:tc>
        <w:tc>
          <w:tcPr>
            <w:tcW w:w="3190" w:type="dxa"/>
          </w:tcPr>
          <w:p w:rsidR="00A9340A" w:rsidRPr="00760794" w:rsidRDefault="00A9340A" w:rsidP="00760794">
            <w:pPr>
              <w:spacing w:before="100" w:beforeAutospacing="1" w:after="100" w:afterAutospacing="1"/>
              <w:jc w:val="center"/>
              <w:rPr>
                <w:rFonts w:ascii="Times New Roman" w:eastAsia="Times New Roman" w:hAnsi="Times New Roman" w:cs="Times New Roman"/>
                <w:sz w:val="28"/>
                <w:szCs w:val="28"/>
                <w:lang w:val="en-US"/>
              </w:rPr>
            </w:pPr>
            <w:r w:rsidRPr="00760794">
              <w:rPr>
                <w:rFonts w:ascii="Times New Roman" w:eastAsia="Times New Roman" w:hAnsi="Times New Roman" w:cs="Times New Roman"/>
                <w:sz w:val="28"/>
                <w:szCs w:val="28"/>
                <w:lang w:val="en-US"/>
              </w:rPr>
              <w:t>H</w:t>
            </w:r>
            <w:r w:rsidRPr="00760794">
              <w:rPr>
                <w:rFonts w:ascii="Times New Roman" w:eastAsia="Times New Roman" w:hAnsi="Times New Roman" w:cs="Times New Roman"/>
                <w:sz w:val="28"/>
                <w:szCs w:val="28"/>
                <w:vertAlign w:val="subscript"/>
                <w:lang w:val="en-US"/>
              </w:rPr>
              <w:t>2</w:t>
            </w:r>
            <w:r w:rsidRPr="00760794">
              <w:rPr>
                <w:rFonts w:ascii="Times New Roman" w:eastAsia="Times New Roman" w:hAnsi="Times New Roman" w:cs="Times New Roman"/>
                <w:sz w:val="28"/>
                <w:szCs w:val="28"/>
                <w:lang w:val="en-US"/>
              </w:rPr>
              <w:t>SO</w:t>
            </w:r>
            <w:r w:rsidRPr="00760794">
              <w:rPr>
                <w:rFonts w:ascii="Times New Roman" w:eastAsia="Times New Roman" w:hAnsi="Times New Roman" w:cs="Times New Roman"/>
                <w:sz w:val="28"/>
                <w:szCs w:val="28"/>
                <w:vertAlign w:val="subscript"/>
                <w:lang w:val="en-US"/>
              </w:rPr>
              <w:t>3</w:t>
            </w:r>
            <w:r w:rsidRPr="00760794">
              <w:rPr>
                <w:rFonts w:ascii="Times New Roman" w:eastAsia="Times New Roman" w:hAnsi="Times New Roman" w:cs="Times New Roman"/>
                <w:sz w:val="28"/>
                <w:szCs w:val="28"/>
                <w:lang w:val="en-US"/>
              </w:rPr>
              <w:t xml:space="preserve"> ↔ HSO</w:t>
            </w:r>
            <w:r w:rsidRPr="00760794">
              <w:rPr>
                <w:rFonts w:ascii="Times New Roman" w:eastAsia="Times New Roman" w:hAnsi="Times New Roman" w:cs="Times New Roman"/>
                <w:sz w:val="28"/>
                <w:szCs w:val="28"/>
                <w:vertAlign w:val="subscript"/>
                <w:lang w:val="en-US"/>
              </w:rPr>
              <w:t>3</w:t>
            </w:r>
            <w:r w:rsidRPr="00760794">
              <w:rPr>
                <w:rFonts w:ascii="Times New Roman" w:eastAsia="Times New Roman" w:hAnsi="Times New Roman" w:cs="Times New Roman"/>
                <w:sz w:val="28"/>
                <w:szCs w:val="28"/>
                <w:vertAlign w:val="superscript"/>
                <w:lang w:val="en-US"/>
              </w:rPr>
              <w:t>-</w:t>
            </w:r>
            <w:r w:rsidRPr="00760794">
              <w:rPr>
                <w:rFonts w:ascii="Times New Roman" w:eastAsia="Times New Roman" w:hAnsi="Times New Roman" w:cs="Times New Roman"/>
                <w:sz w:val="28"/>
                <w:szCs w:val="28"/>
                <w:lang w:val="en-US"/>
              </w:rPr>
              <w:t xml:space="preserve"> + H</w:t>
            </w:r>
            <w:r w:rsidRPr="00760794">
              <w:rPr>
                <w:rFonts w:ascii="Times New Roman" w:eastAsia="Times New Roman" w:hAnsi="Times New Roman" w:cs="Times New Roman"/>
                <w:sz w:val="28"/>
                <w:szCs w:val="28"/>
                <w:vertAlign w:val="superscript"/>
                <w:lang w:val="en-US"/>
              </w:rPr>
              <w:t>+</w:t>
            </w:r>
          </w:p>
          <w:p w:rsidR="00A9340A" w:rsidRPr="00760794" w:rsidRDefault="00A9340A" w:rsidP="00760794">
            <w:pPr>
              <w:spacing w:before="100" w:beforeAutospacing="1" w:after="100" w:afterAutospacing="1"/>
              <w:jc w:val="center"/>
              <w:rPr>
                <w:rFonts w:ascii="Times New Roman" w:eastAsia="Times New Roman" w:hAnsi="Times New Roman" w:cs="Times New Roman"/>
                <w:sz w:val="28"/>
                <w:szCs w:val="28"/>
                <w:lang w:val="en-US"/>
              </w:rPr>
            </w:pPr>
            <w:r w:rsidRPr="00760794">
              <w:rPr>
                <w:rFonts w:ascii="Times New Roman" w:eastAsia="Times New Roman" w:hAnsi="Times New Roman" w:cs="Times New Roman"/>
                <w:sz w:val="28"/>
                <w:szCs w:val="28"/>
                <w:lang w:val="en-US"/>
              </w:rPr>
              <w:t>HSO</w:t>
            </w:r>
            <w:r w:rsidRPr="00760794">
              <w:rPr>
                <w:rFonts w:ascii="Times New Roman" w:eastAsia="Times New Roman" w:hAnsi="Times New Roman" w:cs="Times New Roman"/>
                <w:sz w:val="28"/>
                <w:szCs w:val="28"/>
                <w:vertAlign w:val="subscript"/>
                <w:lang w:val="en-US"/>
              </w:rPr>
              <w:t>3</w:t>
            </w:r>
            <w:r w:rsidRPr="00760794">
              <w:rPr>
                <w:rFonts w:ascii="Times New Roman" w:eastAsia="Times New Roman" w:hAnsi="Times New Roman" w:cs="Times New Roman"/>
                <w:sz w:val="28"/>
                <w:szCs w:val="28"/>
                <w:vertAlign w:val="superscript"/>
                <w:lang w:val="en-US"/>
              </w:rPr>
              <w:t>–</w:t>
            </w:r>
            <w:r w:rsidRPr="00760794">
              <w:rPr>
                <w:rFonts w:ascii="Times New Roman" w:eastAsia="Times New Roman" w:hAnsi="Times New Roman" w:cs="Times New Roman"/>
                <w:sz w:val="28"/>
                <w:szCs w:val="28"/>
                <w:lang w:val="en-US"/>
              </w:rPr>
              <w:t xml:space="preserve"> ↔ SO</w:t>
            </w:r>
            <w:r w:rsidRPr="00760794">
              <w:rPr>
                <w:rFonts w:ascii="Times New Roman" w:eastAsia="Times New Roman" w:hAnsi="Times New Roman" w:cs="Times New Roman"/>
                <w:sz w:val="28"/>
                <w:szCs w:val="28"/>
                <w:vertAlign w:val="subscript"/>
                <w:lang w:val="en-US"/>
              </w:rPr>
              <w:t>3</w:t>
            </w:r>
            <w:r w:rsidRPr="00760794">
              <w:rPr>
                <w:rFonts w:ascii="Times New Roman" w:eastAsia="Times New Roman" w:hAnsi="Times New Roman" w:cs="Times New Roman"/>
                <w:sz w:val="28"/>
                <w:szCs w:val="28"/>
                <w:vertAlign w:val="superscript"/>
                <w:lang w:val="en-US"/>
              </w:rPr>
              <w:t>2-</w:t>
            </w:r>
            <w:r w:rsidRPr="00760794">
              <w:rPr>
                <w:rFonts w:ascii="Times New Roman" w:eastAsia="Times New Roman" w:hAnsi="Times New Roman" w:cs="Times New Roman"/>
                <w:sz w:val="28"/>
                <w:szCs w:val="28"/>
                <w:lang w:val="en-US"/>
              </w:rPr>
              <w:t xml:space="preserve"> + H</w:t>
            </w:r>
            <w:r w:rsidRPr="00760794">
              <w:rPr>
                <w:rFonts w:ascii="Times New Roman" w:eastAsia="Times New Roman" w:hAnsi="Times New Roman" w:cs="Times New Roman"/>
                <w:sz w:val="28"/>
                <w:szCs w:val="28"/>
                <w:vertAlign w:val="superscript"/>
                <w:lang w:val="en-US"/>
              </w:rPr>
              <w:t>+</w:t>
            </w:r>
          </w:p>
        </w:tc>
        <w:tc>
          <w:tcPr>
            <w:tcW w:w="3191" w:type="dxa"/>
          </w:tcPr>
          <w:p w:rsidR="00A9340A" w:rsidRPr="00760794" w:rsidRDefault="00A9340A" w:rsidP="00760794">
            <w:pPr>
              <w:spacing w:before="100" w:beforeAutospacing="1" w:after="100" w:afterAutospacing="1"/>
              <w:jc w:val="center"/>
              <w:rPr>
                <w:rFonts w:ascii="Times New Roman" w:eastAsia="Times New Roman" w:hAnsi="Times New Roman" w:cs="Times New Roman"/>
                <w:sz w:val="28"/>
                <w:szCs w:val="28"/>
              </w:rPr>
            </w:pPr>
            <w:r w:rsidRPr="00760794">
              <w:rPr>
                <w:rFonts w:ascii="Times New Roman" w:eastAsia="Times New Roman" w:hAnsi="Times New Roman" w:cs="Times New Roman"/>
                <w:sz w:val="28"/>
                <w:szCs w:val="28"/>
              </w:rPr>
              <w:t>1,3∙10</w:t>
            </w:r>
            <w:r w:rsidRPr="00760794">
              <w:rPr>
                <w:rFonts w:ascii="Times New Roman" w:eastAsia="Times New Roman" w:hAnsi="Times New Roman" w:cs="Times New Roman"/>
                <w:sz w:val="28"/>
                <w:szCs w:val="28"/>
                <w:vertAlign w:val="superscript"/>
              </w:rPr>
              <w:t>–2</w:t>
            </w:r>
          </w:p>
          <w:p w:rsidR="00A9340A" w:rsidRPr="00760794" w:rsidRDefault="00A9340A" w:rsidP="00760794">
            <w:pPr>
              <w:spacing w:before="100" w:beforeAutospacing="1" w:after="100" w:afterAutospacing="1"/>
              <w:jc w:val="center"/>
              <w:rPr>
                <w:rFonts w:ascii="Times New Roman" w:eastAsia="Times New Roman" w:hAnsi="Times New Roman" w:cs="Times New Roman"/>
                <w:sz w:val="28"/>
                <w:szCs w:val="28"/>
              </w:rPr>
            </w:pPr>
            <w:r w:rsidRPr="00760794">
              <w:rPr>
                <w:rFonts w:ascii="Times New Roman" w:eastAsia="Times New Roman" w:hAnsi="Times New Roman" w:cs="Times New Roman"/>
                <w:sz w:val="28"/>
                <w:szCs w:val="28"/>
              </w:rPr>
              <w:t>5,0∙10</w:t>
            </w:r>
            <w:r w:rsidRPr="00760794">
              <w:rPr>
                <w:rFonts w:ascii="Times New Roman" w:eastAsia="Times New Roman" w:hAnsi="Times New Roman" w:cs="Times New Roman"/>
                <w:sz w:val="28"/>
                <w:szCs w:val="28"/>
                <w:vertAlign w:val="superscript"/>
              </w:rPr>
              <w:t>–6</w:t>
            </w:r>
          </w:p>
        </w:tc>
      </w:tr>
      <w:tr w:rsidR="00A9340A" w:rsidRPr="00760794" w:rsidTr="00A9340A">
        <w:tc>
          <w:tcPr>
            <w:tcW w:w="3190" w:type="dxa"/>
          </w:tcPr>
          <w:p w:rsidR="00A9340A" w:rsidRPr="00760794" w:rsidRDefault="00A9340A" w:rsidP="00760794">
            <w:pPr>
              <w:jc w:val="center"/>
              <w:rPr>
                <w:rFonts w:ascii="Times New Roman" w:eastAsia="Times New Roman" w:hAnsi="Times New Roman" w:cs="Times New Roman"/>
                <w:b/>
                <w:sz w:val="28"/>
                <w:szCs w:val="28"/>
              </w:rPr>
            </w:pPr>
            <w:r w:rsidRPr="00760794">
              <w:rPr>
                <w:rFonts w:ascii="Times New Roman" w:eastAsia="Times New Roman" w:hAnsi="Times New Roman" w:cs="Times New Roman"/>
                <w:b/>
                <w:sz w:val="28"/>
                <w:szCs w:val="28"/>
              </w:rPr>
              <w:t>Сероводородная кислота</w:t>
            </w:r>
          </w:p>
        </w:tc>
        <w:tc>
          <w:tcPr>
            <w:tcW w:w="3190" w:type="dxa"/>
          </w:tcPr>
          <w:p w:rsidR="00A9340A" w:rsidRPr="00760794" w:rsidRDefault="00A9340A" w:rsidP="00760794">
            <w:pPr>
              <w:spacing w:before="100" w:beforeAutospacing="1" w:after="100" w:afterAutospacing="1"/>
              <w:jc w:val="center"/>
              <w:rPr>
                <w:rFonts w:ascii="Times New Roman" w:eastAsia="Times New Roman" w:hAnsi="Times New Roman" w:cs="Times New Roman"/>
                <w:sz w:val="28"/>
                <w:szCs w:val="28"/>
              </w:rPr>
            </w:pPr>
            <w:r w:rsidRPr="00760794">
              <w:rPr>
                <w:rFonts w:ascii="Times New Roman" w:eastAsia="Times New Roman" w:hAnsi="Times New Roman" w:cs="Times New Roman"/>
                <w:sz w:val="28"/>
                <w:szCs w:val="28"/>
              </w:rPr>
              <w:t>H</w:t>
            </w:r>
            <w:r w:rsidRPr="00760794">
              <w:rPr>
                <w:rFonts w:ascii="Times New Roman" w:eastAsia="Times New Roman" w:hAnsi="Times New Roman" w:cs="Times New Roman"/>
                <w:sz w:val="28"/>
                <w:szCs w:val="28"/>
                <w:vertAlign w:val="subscript"/>
              </w:rPr>
              <w:t>2</w:t>
            </w:r>
            <w:r w:rsidRPr="00760794">
              <w:rPr>
                <w:rFonts w:ascii="Times New Roman" w:eastAsia="Times New Roman" w:hAnsi="Times New Roman" w:cs="Times New Roman"/>
                <w:sz w:val="28"/>
                <w:szCs w:val="28"/>
              </w:rPr>
              <w:t>S ↔ HS</w:t>
            </w:r>
            <w:r w:rsidRPr="00760794">
              <w:rPr>
                <w:rFonts w:ascii="Times New Roman" w:eastAsia="Times New Roman" w:hAnsi="Times New Roman" w:cs="Times New Roman"/>
                <w:sz w:val="28"/>
                <w:szCs w:val="28"/>
                <w:vertAlign w:val="superscript"/>
              </w:rPr>
              <w:t>-</w:t>
            </w:r>
            <w:r w:rsidRPr="00760794">
              <w:rPr>
                <w:rFonts w:ascii="Times New Roman" w:eastAsia="Times New Roman" w:hAnsi="Times New Roman" w:cs="Times New Roman"/>
                <w:sz w:val="28"/>
                <w:szCs w:val="28"/>
              </w:rPr>
              <w:t xml:space="preserve"> + H</w:t>
            </w:r>
            <w:r w:rsidRPr="00760794">
              <w:rPr>
                <w:rFonts w:ascii="Times New Roman" w:eastAsia="Times New Roman" w:hAnsi="Times New Roman" w:cs="Times New Roman"/>
                <w:sz w:val="28"/>
                <w:szCs w:val="28"/>
                <w:vertAlign w:val="superscript"/>
              </w:rPr>
              <w:t>+</w:t>
            </w:r>
          </w:p>
          <w:p w:rsidR="00A9340A" w:rsidRPr="00760794" w:rsidRDefault="00A9340A" w:rsidP="00760794">
            <w:pPr>
              <w:spacing w:before="100" w:beforeAutospacing="1" w:after="100" w:afterAutospacing="1"/>
              <w:jc w:val="center"/>
              <w:rPr>
                <w:rFonts w:ascii="Times New Roman" w:eastAsia="Times New Roman" w:hAnsi="Times New Roman" w:cs="Times New Roman"/>
                <w:sz w:val="28"/>
                <w:szCs w:val="28"/>
              </w:rPr>
            </w:pPr>
            <w:r w:rsidRPr="00760794">
              <w:rPr>
                <w:rFonts w:ascii="Times New Roman" w:eastAsia="Times New Roman" w:hAnsi="Times New Roman" w:cs="Times New Roman"/>
                <w:sz w:val="28"/>
                <w:szCs w:val="28"/>
              </w:rPr>
              <w:t>HS</w:t>
            </w:r>
            <w:r w:rsidRPr="00760794">
              <w:rPr>
                <w:rFonts w:ascii="Times New Roman" w:eastAsia="Times New Roman" w:hAnsi="Times New Roman" w:cs="Times New Roman"/>
                <w:sz w:val="28"/>
                <w:szCs w:val="28"/>
                <w:vertAlign w:val="superscript"/>
              </w:rPr>
              <w:t>–</w:t>
            </w:r>
            <w:r w:rsidRPr="00760794">
              <w:rPr>
                <w:rFonts w:ascii="Times New Roman" w:eastAsia="Times New Roman" w:hAnsi="Times New Roman" w:cs="Times New Roman"/>
                <w:sz w:val="28"/>
                <w:szCs w:val="28"/>
              </w:rPr>
              <w:t xml:space="preserve"> ↔ S</w:t>
            </w:r>
            <w:r w:rsidRPr="00760794">
              <w:rPr>
                <w:rFonts w:ascii="Times New Roman" w:eastAsia="Times New Roman" w:hAnsi="Times New Roman" w:cs="Times New Roman"/>
                <w:sz w:val="28"/>
                <w:szCs w:val="28"/>
                <w:vertAlign w:val="superscript"/>
              </w:rPr>
              <w:t>2-</w:t>
            </w:r>
            <w:r w:rsidRPr="00760794">
              <w:rPr>
                <w:rFonts w:ascii="Times New Roman" w:eastAsia="Times New Roman" w:hAnsi="Times New Roman" w:cs="Times New Roman"/>
                <w:sz w:val="28"/>
                <w:szCs w:val="28"/>
              </w:rPr>
              <w:t xml:space="preserve"> + H</w:t>
            </w:r>
            <w:r w:rsidRPr="00760794">
              <w:rPr>
                <w:rFonts w:ascii="Times New Roman" w:eastAsia="Times New Roman" w:hAnsi="Times New Roman" w:cs="Times New Roman"/>
                <w:sz w:val="28"/>
                <w:szCs w:val="28"/>
                <w:vertAlign w:val="superscript"/>
              </w:rPr>
              <w:t>+</w:t>
            </w:r>
          </w:p>
        </w:tc>
        <w:tc>
          <w:tcPr>
            <w:tcW w:w="3191" w:type="dxa"/>
          </w:tcPr>
          <w:p w:rsidR="00A9340A" w:rsidRPr="00760794" w:rsidRDefault="00A9340A" w:rsidP="00760794">
            <w:pPr>
              <w:spacing w:before="100" w:beforeAutospacing="1" w:after="100" w:afterAutospacing="1"/>
              <w:jc w:val="center"/>
              <w:rPr>
                <w:rFonts w:ascii="Times New Roman" w:eastAsia="Times New Roman" w:hAnsi="Times New Roman" w:cs="Times New Roman"/>
                <w:sz w:val="28"/>
                <w:szCs w:val="28"/>
              </w:rPr>
            </w:pPr>
            <w:r w:rsidRPr="00760794">
              <w:rPr>
                <w:rFonts w:ascii="Times New Roman" w:eastAsia="Times New Roman" w:hAnsi="Times New Roman" w:cs="Times New Roman"/>
                <w:sz w:val="28"/>
                <w:szCs w:val="28"/>
              </w:rPr>
              <w:t>5,7∙10</w:t>
            </w:r>
            <w:r w:rsidRPr="00760794">
              <w:rPr>
                <w:rFonts w:ascii="Times New Roman" w:eastAsia="Times New Roman" w:hAnsi="Times New Roman" w:cs="Times New Roman"/>
                <w:sz w:val="28"/>
                <w:szCs w:val="28"/>
                <w:vertAlign w:val="superscript"/>
              </w:rPr>
              <w:t>–8</w:t>
            </w:r>
          </w:p>
          <w:p w:rsidR="00A9340A" w:rsidRPr="00760794" w:rsidRDefault="00A9340A" w:rsidP="00760794">
            <w:pPr>
              <w:spacing w:before="100" w:beforeAutospacing="1" w:after="100" w:afterAutospacing="1"/>
              <w:jc w:val="center"/>
              <w:rPr>
                <w:rFonts w:ascii="Times New Roman" w:eastAsia="Times New Roman" w:hAnsi="Times New Roman" w:cs="Times New Roman"/>
                <w:sz w:val="28"/>
                <w:szCs w:val="28"/>
              </w:rPr>
            </w:pPr>
            <w:r w:rsidRPr="00760794">
              <w:rPr>
                <w:rFonts w:ascii="Times New Roman" w:eastAsia="Times New Roman" w:hAnsi="Times New Roman" w:cs="Times New Roman"/>
                <w:sz w:val="28"/>
                <w:szCs w:val="28"/>
              </w:rPr>
              <w:t>1,2∙10</w:t>
            </w:r>
            <w:r w:rsidRPr="00760794">
              <w:rPr>
                <w:rFonts w:ascii="Times New Roman" w:eastAsia="Times New Roman" w:hAnsi="Times New Roman" w:cs="Times New Roman"/>
                <w:sz w:val="28"/>
                <w:szCs w:val="28"/>
                <w:vertAlign w:val="superscript"/>
              </w:rPr>
              <w:t>–13</w:t>
            </w:r>
          </w:p>
        </w:tc>
      </w:tr>
      <w:tr w:rsidR="00A9340A" w:rsidRPr="00760794" w:rsidTr="00A9340A">
        <w:tc>
          <w:tcPr>
            <w:tcW w:w="3190" w:type="dxa"/>
          </w:tcPr>
          <w:p w:rsidR="00A9340A" w:rsidRPr="00760794" w:rsidRDefault="00A9340A" w:rsidP="00760794">
            <w:pPr>
              <w:jc w:val="center"/>
              <w:rPr>
                <w:rFonts w:ascii="Times New Roman" w:eastAsia="Times New Roman" w:hAnsi="Times New Roman" w:cs="Times New Roman"/>
                <w:b/>
                <w:sz w:val="28"/>
                <w:szCs w:val="28"/>
              </w:rPr>
            </w:pPr>
            <w:r w:rsidRPr="00760794">
              <w:rPr>
                <w:rFonts w:ascii="Times New Roman" w:eastAsia="Times New Roman" w:hAnsi="Times New Roman" w:cs="Times New Roman"/>
                <w:b/>
                <w:sz w:val="28"/>
                <w:szCs w:val="28"/>
              </w:rPr>
              <w:t>Угольная кислота</w:t>
            </w:r>
          </w:p>
        </w:tc>
        <w:tc>
          <w:tcPr>
            <w:tcW w:w="3190" w:type="dxa"/>
          </w:tcPr>
          <w:p w:rsidR="00A9340A" w:rsidRPr="00760794" w:rsidRDefault="00A9340A" w:rsidP="00760794">
            <w:pPr>
              <w:spacing w:before="100" w:beforeAutospacing="1" w:after="100" w:afterAutospacing="1"/>
              <w:jc w:val="center"/>
              <w:rPr>
                <w:rFonts w:ascii="Times New Roman" w:eastAsia="Times New Roman" w:hAnsi="Times New Roman" w:cs="Times New Roman"/>
                <w:sz w:val="28"/>
                <w:szCs w:val="28"/>
              </w:rPr>
            </w:pPr>
            <w:r w:rsidRPr="00760794">
              <w:rPr>
                <w:rFonts w:ascii="Times New Roman" w:eastAsia="Times New Roman" w:hAnsi="Times New Roman" w:cs="Times New Roman"/>
                <w:sz w:val="28"/>
                <w:szCs w:val="28"/>
              </w:rPr>
              <w:t>Н</w:t>
            </w:r>
            <w:r w:rsidRPr="00760794">
              <w:rPr>
                <w:rFonts w:ascii="Times New Roman" w:eastAsia="Times New Roman" w:hAnsi="Times New Roman" w:cs="Times New Roman"/>
                <w:sz w:val="28"/>
                <w:szCs w:val="28"/>
                <w:vertAlign w:val="subscript"/>
              </w:rPr>
              <w:t>2</w:t>
            </w:r>
            <w:r w:rsidRPr="00760794">
              <w:rPr>
                <w:rFonts w:ascii="Times New Roman" w:eastAsia="Times New Roman" w:hAnsi="Times New Roman" w:cs="Times New Roman"/>
                <w:sz w:val="28"/>
                <w:szCs w:val="28"/>
              </w:rPr>
              <w:t>СО</w:t>
            </w:r>
            <w:r w:rsidRPr="00760794">
              <w:rPr>
                <w:rFonts w:ascii="Times New Roman" w:eastAsia="Times New Roman" w:hAnsi="Times New Roman" w:cs="Times New Roman"/>
                <w:sz w:val="28"/>
                <w:szCs w:val="28"/>
                <w:vertAlign w:val="subscript"/>
              </w:rPr>
              <w:t>3</w:t>
            </w:r>
            <w:r w:rsidRPr="00760794">
              <w:rPr>
                <w:rFonts w:ascii="Times New Roman" w:eastAsia="Times New Roman" w:hAnsi="Times New Roman" w:cs="Times New Roman"/>
                <w:sz w:val="28"/>
                <w:szCs w:val="28"/>
              </w:rPr>
              <w:t xml:space="preserve"> ↔ НСО</w:t>
            </w:r>
            <w:r w:rsidRPr="00760794">
              <w:rPr>
                <w:rFonts w:ascii="Times New Roman" w:eastAsia="Times New Roman" w:hAnsi="Times New Roman" w:cs="Times New Roman"/>
                <w:sz w:val="28"/>
                <w:szCs w:val="28"/>
                <w:vertAlign w:val="subscript"/>
              </w:rPr>
              <w:t>3</w:t>
            </w:r>
            <w:r w:rsidRPr="00760794">
              <w:rPr>
                <w:rFonts w:ascii="Times New Roman" w:eastAsia="Times New Roman" w:hAnsi="Times New Roman" w:cs="Times New Roman"/>
                <w:sz w:val="28"/>
                <w:szCs w:val="28"/>
                <w:vertAlign w:val="superscript"/>
              </w:rPr>
              <w:t>-</w:t>
            </w:r>
            <w:r w:rsidRPr="00760794">
              <w:rPr>
                <w:rFonts w:ascii="Times New Roman" w:eastAsia="Times New Roman" w:hAnsi="Times New Roman" w:cs="Times New Roman"/>
                <w:sz w:val="28"/>
                <w:szCs w:val="28"/>
              </w:rPr>
              <w:t xml:space="preserve"> + Н</w:t>
            </w:r>
            <w:r w:rsidRPr="00760794">
              <w:rPr>
                <w:rFonts w:ascii="Times New Roman" w:eastAsia="Times New Roman" w:hAnsi="Times New Roman" w:cs="Times New Roman"/>
                <w:sz w:val="28"/>
                <w:szCs w:val="28"/>
                <w:vertAlign w:val="superscript"/>
              </w:rPr>
              <w:t>+</w:t>
            </w:r>
          </w:p>
          <w:p w:rsidR="00A9340A" w:rsidRPr="00760794" w:rsidRDefault="00A9340A" w:rsidP="00760794">
            <w:pPr>
              <w:spacing w:before="100" w:beforeAutospacing="1" w:after="100" w:afterAutospacing="1"/>
              <w:jc w:val="center"/>
              <w:rPr>
                <w:rFonts w:ascii="Times New Roman" w:eastAsia="Times New Roman" w:hAnsi="Times New Roman" w:cs="Times New Roman"/>
                <w:sz w:val="28"/>
                <w:szCs w:val="28"/>
              </w:rPr>
            </w:pPr>
            <w:r w:rsidRPr="00760794">
              <w:rPr>
                <w:rFonts w:ascii="Times New Roman" w:eastAsia="Times New Roman" w:hAnsi="Times New Roman" w:cs="Times New Roman"/>
                <w:sz w:val="28"/>
                <w:szCs w:val="28"/>
              </w:rPr>
              <w:t>НСО</w:t>
            </w:r>
            <w:r w:rsidRPr="00760794">
              <w:rPr>
                <w:rFonts w:ascii="Times New Roman" w:eastAsia="Times New Roman" w:hAnsi="Times New Roman" w:cs="Times New Roman"/>
                <w:sz w:val="28"/>
                <w:szCs w:val="28"/>
                <w:vertAlign w:val="subscript"/>
              </w:rPr>
              <w:t>3</w:t>
            </w:r>
            <w:r w:rsidRPr="00760794">
              <w:rPr>
                <w:rFonts w:ascii="Times New Roman" w:eastAsia="Times New Roman" w:hAnsi="Times New Roman" w:cs="Times New Roman"/>
                <w:sz w:val="28"/>
                <w:szCs w:val="28"/>
                <w:vertAlign w:val="superscript"/>
              </w:rPr>
              <w:t>–</w:t>
            </w:r>
            <w:r w:rsidRPr="00760794">
              <w:rPr>
                <w:rFonts w:ascii="Times New Roman" w:eastAsia="Times New Roman" w:hAnsi="Times New Roman" w:cs="Times New Roman"/>
                <w:sz w:val="28"/>
                <w:szCs w:val="28"/>
              </w:rPr>
              <w:t xml:space="preserve"> ↔ СО</w:t>
            </w:r>
            <w:r w:rsidRPr="00760794">
              <w:rPr>
                <w:rFonts w:ascii="Times New Roman" w:eastAsia="Times New Roman" w:hAnsi="Times New Roman" w:cs="Times New Roman"/>
                <w:sz w:val="28"/>
                <w:szCs w:val="28"/>
                <w:vertAlign w:val="subscript"/>
              </w:rPr>
              <w:t>3</w:t>
            </w:r>
            <w:r w:rsidRPr="00760794">
              <w:rPr>
                <w:rFonts w:ascii="Times New Roman" w:eastAsia="Times New Roman" w:hAnsi="Times New Roman" w:cs="Times New Roman"/>
                <w:sz w:val="28"/>
                <w:szCs w:val="28"/>
                <w:vertAlign w:val="superscript"/>
              </w:rPr>
              <w:t>2-</w:t>
            </w:r>
            <w:r w:rsidRPr="00760794">
              <w:rPr>
                <w:rFonts w:ascii="Times New Roman" w:eastAsia="Times New Roman" w:hAnsi="Times New Roman" w:cs="Times New Roman"/>
                <w:sz w:val="28"/>
                <w:szCs w:val="28"/>
              </w:rPr>
              <w:t xml:space="preserve"> + Н</w:t>
            </w:r>
            <w:r w:rsidRPr="00760794">
              <w:rPr>
                <w:rFonts w:ascii="Times New Roman" w:eastAsia="Times New Roman" w:hAnsi="Times New Roman" w:cs="Times New Roman"/>
                <w:sz w:val="28"/>
                <w:szCs w:val="28"/>
                <w:vertAlign w:val="superscript"/>
              </w:rPr>
              <w:t>+</w:t>
            </w:r>
          </w:p>
        </w:tc>
        <w:tc>
          <w:tcPr>
            <w:tcW w:w="3191" w:type="dxa"/>
          </w:tcPr>
          <w:p w:rsidR="00A9340A" w:rsidRPr="00760794" w:rsidRDefault="00A9340A" w:rsidP="00760794">
            <w:pPr>
              <w:spacing w:before="100" w:beforeAutospacing="1" w:after="100" w:afterAutospacing="1"/>
              <w:jc w:val="center"/>
              <w:rPr>
                <w:rFonts w:ascii="Times New Roman" w:eastAsia="Times New Roman" w:hAnsi="Times New Roman" w:cs="Times New Roman"/>
                <w:sz w:val="28"/>
                <w:szCs w:val="28"/>
              </w:rPr>
            </w:pPr>
            <w:r w:rsidRPr="00760794">
              <w:rPr>
                <w:rFonts w:ascii="Times New Roman" w:eastAsia="Times New Roman" w:hAnsi="Times New Roman" w:cs="Times New Roman"/>
                <w:sz w:val="28"/>
                <w:szCs w:val="28"/>
              </w:rPr>
              <w:t>4,3∙10</w:t>
            </w:r>
            <w:r w:rsidRPr="00760794">
              <w:rPr>
                <w:rFonts w:ascii="Times New Roman" w:eastAsia="Times New Roman" w:hAnsi="Times New Roman" w:cs="Times New Roman"/>
                <w:sz w:val="28"/>
                <w:szCs w:val="28"/>
                <w:vertAlign w:val="superscript"/>
              </w:rPr>
              <w:t>–7</w:t>
            </w:r>
          </w:p>
          <w:p w:rsidR="00A9340A" w:rsidRPr="00760794" w:rsidRDefault="00A9340A" w:rsidP="00760794">
            <w:pPr>
              <w:spacing w:before="100" w:beforeAutospacing="1" w:after="100" w:afterAutospacing="1"/>
              <w:jc w:val="center"/>
              <w:rPr>
                <w:rFonts w:ascii="Times New Roman" w:eastAsia="Times New Roman" w:hAnsi="Times New Roman" w:cs="Times New Roman"/>
                <w:sz w:val="28"/>
                <w:szCs w:val="28"/>
              </w:rPr>
            </w:pPr>
            <w:r w:rsidRPr="00760794">
              <w:rPr>
                <w:rFonts w:ascii="Times New Roman" w:eastAsia="Times New Roman" w:hAnsi="Times New Roman" w:cs="Times New Roman"/>
                <w:sz w:val="28"/>
                <w:szCs w:val="28"/>
              </w:rPr>
              <w:t>5,6∙10</w:t>
            </w:r>
            <w:r w:rsidRPr="00760794">
              <w:rPr>
                <w:rFonts w:ascii="Times New Roman" w:eastAsia="Times New Roman" w:hAnsi="Times New Roman" w:cs="Times New Roman"/>
                <w:sz w:val="28"/>
                <w:szCs w:val="28"/>
                <w:vertAlign w:val="superscript"/>
              </w:rPr>
              <w:t>–11</w:t>
            </w:r>
          </w:p>
        </w:tc>
      </w:tr>
      <w:tr w:rsidR="00A9340A" w:rsidRPr="00760794" w:rsidTr="00A9340A">
        <w:tc>
          <w:tcPr>
            <w:tcW w:w="3190" w:type="dxa"/>
          </w:tcPr>
          <w:p w:rsidR="00A9340A" w:rsidRPr="00760794" w:rsidRDefault="00A9340A" w:rsidP="00760794">
            <w:pPr>
              <w:jc w:val="center"/>
              <w:rPr>
                <w:rFonts w:ascii="Times New Roman" w:eastAsia="Times New Roman" w:hAnsi="Times New Roman" w:cs="Times New Roman"/>
                <w:b/>
                <w:sz w:val="28"/>
                <w:szCs w:val="28"/>
              </w:rPr>
            </w:pPr>
            <w:r w:rsidRPr="00760794">
              <w:rPr>
                <w:rFonts w:ascii="Times New Roman" w:eastAsia="Times New Roman" w:hAnsi="Times New Roman" w:cs="Times New Roman"/>
                <w:b/>
                <w:sz w:val="28"/>
                <w:szCs w:val="28"/>
              </w:rPr>
              <w:t>Уксусная кислота</w:t>
            </w:r>
          </w:p>
        </w:tc>
        <w:tc>
          <w:tcPr>
            <w:tcW w:w="3190" w:type="dxa"/>
          </w:tcPr>
          <w:p w:rsidR="00A9340A" w:rsidRPr="00760794" w:rsidRDefault="00A9340A" w:rsidP="00760794">
            <w:pPr>
              <w:spacing w:before="100" w:beforeAutospacing="1" w:after="100" w:afterAutospacing="1"/>
              <w:jc w:val="center"/>
              <w:rPr>
                <w:rFonts w:ascii="Times New Roman" w:eastAsia="Times New Roman" w:hAnsi="Times New Roman" w:cs="Times New Roman"/>
                <w:sz w:val="28"/>
                <w:szCs w:val="28"/>
              </w:rPr>
            </w:pPr>
            <w:r w:rsidRPr="00760794">
              <w:rPr>
                <w:rFonts w:ascii="Times New Roman" w:eastAsia="Times New Roman" w:hAnsi="Times New Roman" w:cs="Times New Roman"/>
                <w:sz w:val="28"/>
                <w:szCs w:val="28"/>
              </w:rPr>
              <w:t>СН</w:t>
            </w:r>
            <w:r w:rsidRPr="00760794">
              <w:rPr>
                <w:rFonts w:ascii="Times New Roman" w:eastAsia="Times New Roman" w:hAnsi="Times New Roman" w:cs="Times New Roman"/>
                <w:sz w:val="28"/>
                <w:szCs w:val="28"/>
                <w:vertAlign w:val="subscript"/>
              </w:rPr>
              <w:t>3</w:t>
            </w:r>
            <w:r w:rsidRPr="00760794">
              <w:rPr>
                <w:rFonts w:ascii="Times New Roman" w:eastAsia="Times New Roman" w:hAnsi="Times New Roman" w:cs="Times New Roman"/>
                <w:sz w:val="28"/>
                <w:szCs w:val="28"/>
              </w:rPr>
              <w:t>СООН ↔ СН</w:t>
            </w:r>
            <w:r w:rsidRPr="00760794">
              <w:rPr>
                <w:rFonts w:ascii="Times New Roman" w:eastAsia="Times New Roman" w:hAnsi="Times New Roman" w:cs="Times New Roman"/>
                <w:sz w:val="28"/>
                <w:szCs w:val="28"/>
                <w:vertAlign w:val="subscript"/>
              </w:rPr>
              <w:t>3</w:t>
            </w:r>
            <w:r w:rsidRPr="00760794">
              <w:rPr>
                <w:rFonts w:ascii="Times New Roman" w:eastAsia="Times New Roman" w:hAnsi="Times New Roman" w:cs="Times New Roman"/>
                <w:sz w:val="28"/>
                <w:szCs w:val="28"/>
              </w:rPr>
              <w:t>СОО</w:t>
            </w:r>
            <w:r w:rsidRPr="00760794">
              <w:rPr>
                <w:rFonts w:ascii="Times New Roman" w:eastAsia="Times New Roman" w:hAnsi="Times New Roman" w:cs="Times New Roman"/>
                <w:sz w:val="28"/>
                <w:szCs w:val="28"/>
                <w:vertAlign w:val="superscript"/>
              </w:rPr>
              <w:t>-</w:t>
            </w:r>
            <w:r w:rsidRPr="00760794">
              <w:rPr>
                <w:rFonts w:ascii="Times New Roman" w:eastAsia="Times New Roman" w:hAnsi="Times New Roman" w:cs="Times New Roman"/>
                <w:sz w:val="28"/>
                <w:szCs w:val="28"/>
              </w:rPr>
              <w:t xml:space="preserve"> + Н</w:t>
            </w:r>
            <w:r w:rsidRPr="00760794">
              <w:rPr>
                <w:rFonts w:ascii="Times New Roman" w:eastAsia="Times New Roman" w:hAnsi="Times New Roman" w:cs="Times New Roman"/>
                <w:sz w:val="28"/>
                <w:szCs w:val="28"/>
                <w:vertAlign w:val="superscript"/>
              </w:rPr>
              <w:t>+</w:t>
            </w:r>
          </w:p>
        </w:tc>
        <w:tc>
          <w:tcPr>
            <w:tcW w:w="3191" w:type="dxa"/>
          </w:tcPr>
          <w:p w:rsidR="00A9340A" w:rsidRPr="00760794" w:rsidRDefault="00A9340A" w:rsidP="00760794">
            <w:pPr>
              <w:spacing w:before="100" w:beforeAutospacing="1" w:after="100" w:afterAutospacing="1"/>
              <w:jc w:val="center"/>
              <w:rPr>
                <w:rFonts w:ascii="Times New Roman" w:eastAsia="Times New Roman" w:hAnsi="Times New Roman" w:cs="Times New Roman"/>
                <w:sz w:val="28"/>
                <w:szCs w:val="28"/>
              </w:rPr>
            </w:pPr>
            <w:r w:rsidRPr="00760794">
              <w:rPr>
                <w:rFonts w:ascii="Times New Roman" w:eastAsia="Times New Roman" w:hAnsi="Times New Roman" w:cs="Times New Roman"/>
                <w:sz w:val="28"/>
                <w:szCs w:val="28"/>
              </w:rPr>
              <w:t>1,8∙10</w:t>
            </w:r>
            <w:r w:rsidRPr="00760794">
              <w:rPr>
                <w:rFonts w:ascii="Times New Roman" w:eastAsia="Times New Roman" w:hAnsi="Times New Roman" w:cs="Times New Roman"/>
                <w:sz w:val="28"/>
                <w:szCs w:val="28"/>
                <w:vertAlign w:val="superscript"/>
              </w:rPr>
              <w:t>–5</w:t>
            </w:r>
          </w:p>
        </w:tc>
      </w:tr>
      <w:tr w:rsidR="00A9340A" w:rsidRPr="00760794" w:rsidTr="00A9340A">
        <w:tc>
          <w:tcPr>
            <w:tcW w:w="3190" w:type="dxa"/>
          </w:tcPr>
          <w:p w:rsidR="00A9340A" w:rsidRPr="00760794" w:rsidRDefault="00A9340A" w:rsidP="00760794">
            <w:pPr>
              <w:jc w:val="center"/>
              <w:rPr>
                <w:rFonts w:ascii="Times New Roman" w:eastAsia="Times New Roman" w:hAnsi="Times New Roman" w:cs="Times New Roman"/>
                <w:b/>
                <w:sz w:val="28"/>
                <w:szCs w:val="28"/>
              </w:rPr>
            </w:pPr>
            <w:r w:rsidRPr="00760794">
              <w:rPr>
                <w:rFonts w:ascii="Times New Roman" w:eastAsia="Times New Roman" w:hAnsi="Times New Roman" w:cs="Times New Roman"/>
                <w:b/>
                <w:sz w:val="28"/>
                <w:szCs w:val="28"/>
              </w:rPr>
              <w:t>Фосфорная кислота</w:t>
            </w:r>
          </w:p>
        </w:tc>
        <w:tc>
          <w:tcPr>
            <w:tcW w:w="3190" w:type="dxa"/>
          </w:tcPr>
          <w:p w:rsidR="00A9340A" w:rsidRPr="00760794" w:rsidRDefault="00A9340A" w:rsidP="00760794">
            <w:pPr>
              <w:spacing w:before="100" w:beforeAutospacing="1" w:after="100" w:afterAutospacing="1"/>
              <w:jc w:val="center"/>
              <w:rPr>
                <w:rFonts w:ascii="Times New Roman" w:eastAsia="Times New Roman" w:hAnsi="Times New Roman" w:cs="Times New Roman"/>
                <w:sz w:val="28"/>
                <w:szCs w:val="28"/>
              </w:rPr>
            </w:pPr>
            <w:r w:rsidRPr="00760794">
              <w:rPr>
                <w:rFonts w:ascii="Times New Roman" w:eastAsia="Times New Roman" w:hAnsi="Times New Roman" w:cs="Times New Roman"/>
                <w:sz w:val="28"/>
                <w:szCs w:val="28"/>
              </w:rPr>
              <w:t>H</w:t>
            </w:r>
            <w:r w:rsidRPr="00760794">
              <w:rPr>
                <w:rFonts w:ascii="Times New Roman" w:eastAsia="Times New Roman" w:hAnsi="Times New Roman" w:cs="Times New Roman"/>
                <w:sz w:val="28"/>
                <w:szCs w:val="28"/>
                <w:vertAlign w:val="subscript"/>
              </w:rPr>
              <w:t>3</w:t>
            </w:r>
            <w:r w:rsidRPr="00760794">
              <w:rPr>
                <w:rFonts w:ascii="Times New Roman" w:eastAsia="Times New Roman" w:hAnsi="Times New Roman" w:cs="Times New Roman"/>
                <w:sz w:val="28"/>
                <w:szCs w:val="28"/>
              </w:rPr>
              <w:t>PO</w:t>
            </w:r>
            <w:r w:rsidRPr="00760794">
              <w:rPr>
                <w:rFonts w:ascii="Times New Roman" w:eastAsia="Times New Roman" w:hAnsi="Times New Roman" w:cs="Times New Roman"/>
                <w:sz w:val="28"/>
                <w:szCs w:val="28"/>
                <w:vertAlign w:val="subscript"/>
              </w:rPr>
              <w:t>4</w:t>
            </w:r>
            <w:r w:rsidRPr="00760794">
              <w:rPr>
                <w:rFonts w:ascii="Times New Roman" w:eastAsia="Times New Roman" w:hAnsi="Times New Roman" w:cs="Times New Roman"/>
                <w:sz w:val="28"/>
                <w:szCs w:val="28"/>
              </w:rPr>
              <w:t xml:space="preserve"> ↔ H</w:t>
            </w:r>
            <w:r w:rsidRPr="00760794">
              <w:rPr>
                <w:rFonts w:ascii="Times New Roman" w:eastAsia="Times New Roman" w:hAnsi="Times New Roman" w:cs="Times New Roman"/>
                <w:sz w:val="28"/>
                <w:szCs w:val="28"/>
                <w:vertAlign w:val="subscript"/>
              </w:rPr>
              <w:t>2</w:t>
            </w:r>
            <w:r w:rsidRPr="00760794">
              <w:rPr>
                <w:rFonts w:ascii="Times New Roman" w:eastAsia="Times New Roman" w:hAnsi="Times New Roman" w:cs="Times New Roman"/>
                <w:sz w:val="28"/>
                <w:szCs w:val="28"/>
              </w:rPr>
              <w:t>PO</w:t>
            </w:r>
            <w:r w:rsidRPr="00760794">
              <w:rPr>
                <w:rFonts w:ascii="Times New Roman" w:eastAsia="Times New Roman" w:hAnsi="Times New Roman" w:cs="Times New Roman"/>
                <w:sz w:val="28"/>
                <w:szCs w:val="28"/>
                <w:vertAlign w:val="subscript"/>
              </w:rPr>
              <w:t>4</w:t>
            </w:r>
            <w:r w:rsidRPr="00760794">
              <w:rPr>
                <w:rFonts w:ascii="Times New Roman" w:eastAsia="Times New Roman" w:hAnsi="Times New Roman" w:cs="Times New Roman"/>
                <w:sz w:val="28"/>
                <w:szCs w:val="28"/>
                <w:vertAlign w:val="superscript"/>
              </w:rPr>
              <w:t>-</w:t>
            </w:r>
            <w:r w:rsidRPr="00760794">
              <w:rPr>
                <w:rFonts w:ascii="Times New Roman" w:eastAsia="Times New Roman" w:hAnsi="Times New Roman" w:cs="Times New Roman"/>
                <w:sz w:val="28"/>
                <w:szCs w:val="28"/>
              </w:rPr>
              <w:t xml:space="preserve"> + H</w:t>
            </w:r>
            <w:r w:rsidRPr="00760794">
              <w:rPr>
                <w:rFonts w:ascii="Times New Roman" w:eastAsia="Times New Roman" w:hAnsi="Times New Roman" w:cs="Times New Roman"/>
                <w:sz w:val="28"/>
                <w:szCs w:val="28"/>
                <w:vertAlign w:val="superscript"/>
              </w:rPr>
              <w:t>+</w:t>
            </w:r>
          </w:p>
          <w:p w:rsidR="00A9340A" w:rsidRPr="00760794" w:rsidRDefault="00A9340A" w:rsidP="00760794">
            <w:pPr>
              <w:spacing w:before="100" w:beforeAutospacing="1" w:after="100" w:afterAutospacing="1"/>
              <w:jc w:val="center"/>
              <w:rPr>
                <w:rFonts w:ascii="Times New Roman" w:eastAsia="Times New Roman" w:hAnsi="Times New Roman" w:cs="Times New Roman"/>
                <w:sz w:val="28"/>
                <w:szCs w:val="28"/>
              </w:rPr>
            </w:pPr>
            <w:r w:rsidRPr="00760794">
              <w:rPr>
                <w:rFonts w:ascii="Times New Roman" w:eastAsia="Times New Roman" w:hAnsi="Times New Roman" w:cs="Times New Roman"/>
                <w:sz w:val="28"/>
                <w:szCs w:val="28"/>
              </w:rPr>
              <w:t>H</w:t>
            </w:r>
            <w:r w:rsidRPr="00760794">
              <w:rPr>
                <w:rFonts w:ascii="Times New Roman" w:eastAsia="Times New Roman" w:hAnsi="Times New Roman" w:cs="Times New Roman"/>
                <w:sz w:val="28"/>
                <w:szCs w:val="28"/>
                <w:vertAlign w:val="subscript"/>
              </w:rPr>
              <w:t>2</w:t>
            </w:r>
            <w:r w:rsidRPr="00760794">
              <w:rPr>
                <w:rFonts w:ascii="Times New Roman" w:eastAsia="Times New Roman" w:hAnsi="Times New Roman" w:cs="Times New Roman"/>
                <w:sz w:val="28"/>
                <w:szCs w:val="28"/>
              </w:rPr>
              <w:t>PO</w:t>
            </w:r>
            <w:r w:rsidRPr="00760794">
              <w:rPr>
                <w:rFonts w:ascii="Times New Roman" w:eastAsia="Times New Roman" w:hAnsi="Times New Roman" w:cs="Times New Roman"/>
                <w:sz w:val="28"/>
                <w:szCs w:val="28"/>
                <w:vertAlign w:val="subscript"/>
              </w:rPr>
              <w:t>4</w:t>
            </w:r>
            <w:r w:rsidRPr="00760794">
              <w:rPr>
                <w:rFonts w:ascii="Times New Roman" w:eastAsia="Times New Roman" w:hAnsi="Times New Roman" w:cs="Times New Roman"/>
                <w:sz w:val="28"/>
                <w:szCs w:val="28"/>
                <w:vertAlign w:val="superscript"/>
              </w:rPr>
              <w:t>–</w:t>
            </w:r>
            <w:r w:rsidRPr="00760794">
              <w:rPr>
                <w:rFonts w:ascii="Times New Roman" w:eastAsia="Times New Roman" w:hAnsi="Times New Roman" w:cs="Times New Roman"/>
                <w:sz w:val="28"/>
                <w:szCs w:val="28"/>
              </w:rPr>
              <w:t xml:space="preserve"> ↔ HPO</w:t>
            </w:r>
            <w:r w:rsidRPr="00760794">
              <w:rPr>
                <w:rFonts w:ascii="Times New Roman" w:eastAsia="Times New Roman" w:hAnsi="Times New Roman" w:cs="Times New Roman"/>
                <w:sz w:val="28"/>
                <w:szCs w:val="28"/>
                <w:vertAlign w:val="subscript"/>
              </w:rPr>
              <w:t>4</w:t>
            </w:r>
            <w:r w:rsidRPr="00760794">
              <w:rPr>
                <w:rFonts w:ascii="Times New Roman" w:eastAsia="Times New Roman" w:hAnsi="Times New Roman" w:cs="Times New Roman"/>
                <w:sz w:val="28"/>
                <w:szCs w:val="28"/>
                <w:vertAlign w:val="superscript"/>
              </w:rPr>
              <w:t>2-</w:t>
            </w:r>
            <w:r w:rsidRPr="00760794">
              <w:rPr>
                <w:rFonts w:ascii="Times New Roman" w:eastAsia="Times New Roman" w:hAnsi="Times New Roman" w:cs="Times New Roman"/>
                <w:sz w:val="28"/>
                <w:szCs w:val="28"/>
              </w:rPr>
              <w:t xml:space="preserve"> + H</w:t>
            </w:r>
            <w:r w:rsidRPr="00760794">
              <w:rPr>
                <w:rFonts w:ascii="Times New Roman" w:eastAsia="Times New Roman" w:hAnsi="Times New Roman" w:cs="Times New Roman"/>
                <w:sz w:val="28"/>
                <w:szCs w:val="28"/>
                <w:vertAlign w:val="superscript"/>
              </w:rPr>
              <w:t>+</w:t>
            </w:r>
          </w:p>
          <w:p w:rsidR="00A9340A" w:rsidRPr="00760794" w:rsidRDefault="00A9340A" w:rsidP="00760794">
            <w:pPr>
              <w:spacing w:before="100" w:beforeAutospacing="1" w:after="100" w:afterAutospacing="1"/>
              <w:jc w:val="center"/>
              <w:rPr>
                <w:rFonts w:ascii="Times New Roman" w:eastAsia="Times New Roman" w:hAnsi="Times New Roman" w:cs="Times New Roman"/>
                <w:sz w:val="28"/>
                <w:szCs w:val="28"/>
              </w:rPr>
            </w:pPr>
            <w:r w:rsidRPr="00760794">
              <w:rPr>
                <w:rFonts w:ascii="Times New Roman" w:eastAsia="Times New Roman" w:hAnsi="Times New Roman" w:cs="Times New Roman"/>
                <w:sz w:val="28"/>
                <w:szCs w:val="28"/>
              </w:rPr>
              <w:t>HPO</w:t>
            </w:r>
            <w:r w:rsidRPr="00760794">
              <w:rPr>
                <w:rFonts w:ascii="Times New Roman" w:eastAsia="Times New Roman" w:hAnsi="Times New Roman" w:cs="Times New Roman"/>
                <w:sz w:val="28"/>
                <w:szCs w:val="28"/>
                <w:vertAlign w:val="subscript"/>
              </w:rPr>
              <w:t>4</w:t>
            </w:r>
            <w:r w:rsidRPr="00760794">
              <w:rPr>
                <w:rFonts w:ascii="Times New Roman" w:eastAsia="Times New Roman" w:hAnsi="Times New Roman" w:cs="Times New Roman"/>
                <w:sz w:val="28"/>
                <w:szCs w:val="28"/>
                <w:vertAlign w:val="superscript"/>
              </w:rPr>
              <w:t>2–</w:t>
            </w:r>
            <w:r w:rsidRPr="00760794">
              <w:rPr>
                <w:rFonts w:ascii="Times New Roman" w:eastAsia="Times New Roman" w:hAnsi="Times New Roman" w:cs="Times New Roman"/>
                <w:sz w:val="28"/>
                <w:szCs w:val="28"/>
              </w:rPr>
              <w:t xml:space="preserve"> ↔ PO</w:t>
            </w:r>
            <w:r w:rsidRPr="00760794">
              <w:rPr>
                <w:rFonts w:ascii="Times New Roman" w:eastAsia="Times New Roman" w:hAnsi="Times New Roman" w:cs="Times New Roman"/>
                <w:sz w:val="28"/>
                <w:szCs w:val="28"/>
                <w:vertAlign w:val="subscript"/>
              </w:rPr>
              <w:t>4</w:t>
            </w:r>
            <w:r w:rsidRPr="00760794">
              <w:rPr>
                <w:rFonts w:ascii="Times New Roman" w:eastAsia="Times New Roman" w:hAnsi="Times New Roman" w:cs="Times New Roman"/>
                <w:sz w:val="28"/>
                <w:szCs w:val="28"/>
                <w:vertAlign w:val="superscript"/>
              </w:rPr>
              <w:t>3-</w:t>
            </w:r>
            <w:r w:rsidRPr="00760794">
              <w:rPr>
                <w:rFonts w:ascii="Times New Roman" w:eastAsia="Times New Roman" w:hAnsi="Times New Roman" w:cs="Times New Roman"/>
                <w:sz w:val="28"/>
                <w:szCs w:val="28"/>
              </w:rPr>
              <w:t xml:space="preserve"> + H</w:t>
            </w:r>
            <w:r w:rsidRPr="00760794">
              <w:rPr>
                <w:rFonts w:ascii="Times New Roman" w:eastAsia="Times New Roman" w:hAnsi="Times New Roman" w:cs="Times New Roman"/>
                <w:sz w:val="28"/>
                <w:szCs w:val="28"/>
                <w:vertAlign w:val="superscript"/>
              </w:rPr>
              <w:t>+</w:t>
            </w:r>
          </w:p>
        </w:tc>
        <w:tc>
          <w:tcPr>
            <w:tcW w:w="3191" w:type="dxa"/>
          </w:tcPr>
          <w:p w:rsidR="00A9340A" w:rsidRPr="00760794" w:rsidRDefault="00A9340A" w:rsidP="00760794">
            <w:pPr>
              <w:spacing w:before="100" w:beforeAutospacing="1" w:after="100" w:afterAutospacing="1"/>
              <w:jc w:val="center"/>
              <w:rPr>
                <w:rFonts w:ascii="Times New Roman" w:eastAsia="Times New Roman" w:hAnsi="Times New Roman" w:cs="Times New Roman"/>
                <w:sz w:val="28"/>
                <w:szCs w:val="28"/>
              </w:rPr>
            </w:pPr>
            <w:r w:rsidRPr="00760794">
              <w:rPr>
                <w:rFonts w:ascii="Times New Roman" w:eastAsia="Times New Roman" w:hAnsi="Times New Roman" w:cs="Times New Roman"/>
                <w:sz w:val="28"/>
                <w:szCs w:val="28"/>
              </w:rPr>
              <w:t>7,5∙10</w:t>
            </w:r>
            <w:r w:rsidRPr="00760794">
              <w:rPr>
                <w:rFonts w:ascii="Times New Roman" w:eastAsia="Times New Roman" w:hAnsi="Times New Roman" w:cs="Times New Roman"/>
                <w:sz w:val="28"/>
                <w:szCs w:val="28"/>
                <w:vertAlign w:val="superscript"/>
              </w:rPr>
              <w:t>–3</w:t>
            </w:r>
          </w:p>
          <w:p w:rsidR="00A9340A" w:rsidRPr="00760794" w:rsidRDefault="00A9340A" w:rsidP="00760794">
            <w:pPr>
              <w:spacing w:before="100" w:beforeAutospacing="1" w:after="100" w:afterAutospacing="1"/>
              <w:jc w:val="center"/>
              <w:rPr>
                <w:rFonts w:ascii="Times New Roman" w:eastAsia="Times New Roman" w:hAnsi="Times New Roman" w:cs="Times New Roman"/>
                <w:sz w:val="28"/>
                <w:szCs w:val="28"/>
              </w:rPr>
            </w:pPr>
            <w:r w:rsidRPr="00760794">
              <w:rPr>
                <w:rFonts w:ascii="Times New Roman" w:eastAsia="Times New Roman" w:hAnsi="Times New Roman" w:cs="Times New Roman"/>
                <w:sz w:val="28"/>
                <w:szCs w:val="28"/>
              </w:rPr>
              <w:t>6,2∙10</w:t>
            </w:r>
            <w:r w:rsidRPr="00760794">
              <w:rPr>
                <w:rFonts w:ascii="Times New Roman" w:eastAsia="Times New Roman" w:hAnsi="Times New Roman" w:cs="Times New Roman"/>
                <w:sz w:val="28"/>
                <w:szCs w:val="28"/>
                <w:vertAlign w:val="superscript"/>
              </w:rPr>
              <w:t>–8</w:t>
            </w:r>
          </w:p>
          <w:p w:rsidR="00A9340A" w:rsidRPr="00760794" w:rsidRDefault="00A9340A" w:rsidP="00760794">
            <w:pPr>
              <w:spacing w:before="100" w:beforeAutospacing="1" w:after="100" w:afterAutospacing="1"/>
              <w:jc w:val="center"/>
              <w:rPr>
                <w:rFonts w:ascii="Times New Roman" w:eastAsia="Times New Roman" w:hAnsi="Times New Roman" w:cs="Times New Roman"/>
                <w:sz w:val="28"/>
                <w:szCs w:val="28"/>
              </w:rPr>
            </w:pPr>
            <w:r w:rsidRPr="00760794">
              <w:rPr>
                <w:rFonts w:ascii="Times New Roman" w:eastAsia="Times New Roman" w:hAnsi="Times New Roman" w:cs="Times New Roman"/>
                <w:sz w:val="28"/>
                <w:szCs w:val="28"/>
              </w:rPr>
              <w:t>2,2∙10</w:t>
            </w:r>
            <w:r w:rsidRPr="00760794">
              <w:rPr>
                <w:rFonts w:ascii="Times New Roman" w:eastAsia="Times New Roman" w:hAnsi="Times New Roman" w:cs="Times New Roman"/>
                <w:sz w:val="28"/>
                <w:szCs w:val="28"/>
                <w:vertAlign w:val="superscript"/>
              </w:rPr>
              <w:t>–13</w:t>
            </w:r>
          </w:p>
        </w:tc>
      </w:tr>
      <w:tr w:rsidR="00A9340A" w:rsidRPr="00760794" w:rsidTr="00A9340A">
        <w:tc>
          <w:tcPr>
            <w:tcW w:w="3190" w:type="dxa"/>
          </w:tcPr>
          <w:p w:rsidR="00A9340A" w:rsidRPr="00760794" w:rsidRDefault="00A9340A" w:rsidP="00760794">
            <w:pPr>
              <w:jc w:val="center"/>
              <w:rPr>
                <w:rFonts w:ascii="Times New Roman" w:eastAsia="Times New Roman" w:hAnsi="Times New Roman" w:cs="Times New Roman"/>
                <w:b/>
                <w:sz w:val="28"/>
                <w:szCs w:val="28"/>
              </w:rPr>
            </w:pPr>
            <w:r w:rsidRPr="00760794">
              <w:rPr>
                <w:rFonts w:ascii="Times New Roman" w:eastAsia="Times New Roman" w:hAnsi="Times New Roman" w:cs="Times New Roman"/>
                <w:b/>
                <w:sz w:val="28"/>
                <w:szCs w:val="28"/>
              </w:rPr>
              <w:t>Цианистоводородная кислота</w:t>
            </w:r>
          </w:p>
        </w:tc>
        <w:tc>
          <w:tcPr>
            <w:tcW w:w="3190" w:type="dxa"/>
          </w:tcPr>
          <w:p w:rsidR="00A9340A" w:rsidRPr="00760794" w:rsidRDefault="00A9340A" w:rsidP="00760794">
            <w:pPr>
              <w:spacing w:before="100" w:beforeAutospacing="1" w:after="100" w:afterAutospacing="1"/>
              <w:jc w:val="center"/>
              <w:rPr>
                <w:rFonts w:ascii="Times New Roman" w:eastAsia="Times New Roman" w:hAnsi="Times New Roman" w:cs="Times New Roman"/>
                <w:sz w:val="28"/>
                <w:szCs w:val="28"/>
              </w:rPr>
            </w:pPr>
            <w:r w:rsidRPr="00760794">
              <w:rPr>
                <w:rFonts w:ascii="Times New Roman" w:eastAsia="Times New Roman" w:hAnsi="Times New Roman" w:cs="Times New Roman"/>
                <w:sz w:val="28"/>
                <w:szCs w:val="28"/>
              </w:rPr>
              <w:t>HCN ↔ CN</w:t>
            </w:r>
            <w:r w:rsidRPr="00760794">
              <w:rPr>
                <w:rFonts w:ascii="Times New Roman" w:eastAsia="Times New Roman" w:hAnsi="Times New Roman" w:cs="Times New Roman"/>
                <w:sz w:val="28"/>
                <w:szCs w:val="28"/>
                <w:vertAlign w:val="superscript"/>
              </w:rPr>
              <w:t xml:space="preserve">–  </w:t>
            </w:r>
            <w:r w:rsidRPr="00760794">
              <w:rPr>
                <w:rFonts w:ascii="Times New Roman" w:eastAsia="Times New Roman" w:hAnsi="Times New Roman" w:cs="Times New Roman"/>
                <w:sz w:val="28"/>
                <w:szCs w:val="28"/>
              </w:rPr>
              <w:t>+ H</w:t>
            </w:r>
            <w:r w:rsidRPr="00760794">
              <w:rPr>
                <w:rFonts w:ascii="Times New Roman" w:eastAsia="Times New Roman" w:hAnsi="Times New Roman" w:cs="Times New Roman"/>
                <w:sz w:val="28"/>
                <w:szCs w:val="28"/>
                <w:vertAlign w:val="superscript"/>
              </w:rPr>
              <w:t>+</w:t>
            </w:r>
          </w:p>
        </w:tc>
        <w:tc>
          <w:tcPr>
            <w:tcW w:w="3191" w:type="dxa"/>
          </w:tcPr>
          <w:p w:rsidR="00A9340A" w:rsidRPr="00760794" w:rsidRDefault="00A9340A" w:rsidP="00760794">
            <w:pPr>
              <w:spacing w:before="100" w:beforeAutospacing="1" w:after="100" w:afterAutospacing="1"/>
              <w:jc w:val="center"/>
              <w:rPr>
                <w:rFonts w:ascii="Times New Roman" w:eastAsia="Times New Roman" w:hAnsi="Times New Roman" w:cs="Times New Roman"/>
                <w:sz w:val="28"/>
                <w:szCs w:val="28"/>
              </w:rPr>
            </w:pPr>
            <w:r w:rsidRPr="00760794">
              <w:rPr>
                <w:rFonts w:ascii="Times New Roman" w:eastAsia="Times New Roman" w:hAnsi="Times New Roman" w:cs="Times New Roman"/>
                <w:sz w:val="28"/>
                <w:szCs w:val="28"/>
              </w:rPr>
              <w:t>4,9∙10</w:t>
            </w:r>
            <w:r w:rsidRPr="00760794">
              <w:rPr>
                <w:rFonts w:ascii="Times New Roman" w:eastAsia="Times New Roman" w:hAnsi="Times New Roman" w:cs="Times New Roman"/>
                <w:sz w:val="28"/>
                <w:szCs w:val="28"/>
                <w:vertAlign w:val="superscript"/>
              </w:rPr>
              <w:t>–10</w:t>
            </w:r>
          </w:p>
        </w:tc>
      </w:tr>
      <w:tr w:rsidR="00A9340A" w:rsidRPr="00760794" w:rsidTr="00A9340A">
        <w:tc>
          <w:tcPr>
            <w:tcW w:w="3190" w:type="dxa"/>
          </w:tcPr>
          <w:p w:rsidR="00A9340A" w:rsidRPr="00760794" w:rsidRDefault="00A9340A" w:rsidP="00760794">
            <w:pPr>
              <w:jc w:val="center"/>
              <w:rPr>
                <w:rFonts w:ascii="Times New Roman" w:eastAsia="Times New Roman" w:hAnsi="Times New Roman" w:cs="Times New Roman"/>
                <w:b/>
                <w:sz w:val="28"/>
                <w:szCs w:val="28"/>
              </w:rPr>
            </w:pPr>
            <w:r w:rsidRPr="00760794">
              <w:rPr>
                <w:rFonts w:ascii="Times New Roman" w:eastAsia="Times New Roman" w:hAnsi="Times New Roman" w:cs="Times New Roman"/>
                <w:b/>
                <w:sz w:val="28"/>
                <w:szCs w:val="28"/>
              </w:rPr>
              <w:t>Щавелевая кислота</w:t>
            </w:r>
          </w:p>
        </w:tc>
        <w:tc>
          <w:tcPr>
            <w:tcW w:w="3190" w:type="dxa"/>
          </w:tcPr>
          <w:p w:rsidR="00A9340A" w:rsidRPr="00760794" w:rsidRDefault="00A9340A" w:rsidP="00760794">
            <w:pPr>
              <w:spacing w:before="100" w:beforeAutospacing="1" w:after="100" w:afterAutospacing="1"/>
              <w:jc w:val="center"/>
              <w:rPr>
                <w:rFonts w:ascii="Times New Roman" w:eastAsia="Times New Roman" w:hAnsi="Times New Roman" w:cs="Times New Roman"/>
                <w:sz w:val="28"/>
                <w:szCs w:val="28"/>
              </w:rPr>
            </w:pPr>
            <w:r w:rsidRPr="00760794">
              <w:rPr>
                <w:rFonts w:ascii="Times New Roman" w:eastAsia="Times New Roman" w:hAnsi="Times New Roman" w:cs="Times New Roman"/>
                <w:sz w:val="28"/>
                <w:szCs w:val="28"/>
              </w:rPr>
              <w:t>Н</w:t>
            </w:r>
            <w:r w:rsidRPr="00760794">
              <w:rPr>
                <w:rFonts w:ascii="Times New Roman" w:eastAsia="Times New Roman" w:hAnsi="Times New Roman" w:cs="Times New Roman"/>
                <w:sz w:val="28"/>
                <w:szCs w:val="28"/>
                <w:vertAlign w:val="subscript"/>
              </w:rPr>
              <w:t>2</w:t>
            </w:r>
            <w:r w:rsidRPr="00760794">
              <w:rPr>
                <w:rFonts w:ascii="Times New Roman" w:eastAsia="Times New Roman" w:hAnsi="Times New Roman" w:cs="Times New Roman"/>
                <w:sz w:val="28"/>
                <w:szCs w:val="28"/>
              </w:rPr>
              <w:t>С</w:t>
            </w:r>
            <w:r w:rsidRPr="00760794">
              <w:rPr>
                <w:rFonts w:ascii="Times New Roman" w:eastAsia="Times New Roman" w:hAnsi="Times New Roman" w:cs="Times New Roman"/>
                <w:sz w:val="28"/>
                <w:szCs w:val="28"/>
                <w:vertAlign w:val="subscript"/>
              </w:rPr>
              <w:t>2</w:t>
            </w:r>
            <w:r w:rsidRPr="00760794">
              <w:rPr>
                <w:rFonts w:ascii="Times New Roman" w:eastAsia="Times New Roman" w:hAnsi="Times New Roman" w:cs="Times New Roman"/>
                <w:sz w:val="28"/>
                <w:szCs w:val="28"/>
              </w:rPr>
              <w:t>О</w:t>
            </w:r>
            <w:r w:rsidRPr="00760794">
              <w:rPr>
                <w:rFonts w:ascii="Times New Roman" w:eastAsia="Times New Roman" w:hAnsi="Times New Roman" w:cs="Times New Roman"/>
                <w:sz w:val="28"/>
                <w:szCs w:val="28"/>
                <w:vertAlign w:val="subscript"/>
              </w:rPr>
              <w:t>4</w:t>
            </w:r>
            <w:r w:rsidRPr="00760794">
              <w:rPr>
                <w:rFonts w:ascii="Times New Roman" w:eastAsia="Times New Roman" w:hAnsi="Times New Roman" w:cs="Times New Roman"/>
                <w:sz w:val="28"/>
                <w:szCs w:val="28"/>
              </w:rPr>
              <w:t xml:space="preserve"> ↔ НС</w:t>
            </w:r>
            <w:r w:rsidRPr="00760794">
              <w:rPr>
                <w:rFonts w:ascii="Times New Roman" w:eastAsia="Times New Roman" w:hAnsi="Times New Roman" w:cs="Times New Roman"/>
                <w:sz w:val="28"/>
                <w:szCs w:val="28"/>
                <w:vertAlign w:val="subscript"/>
              </w:rPr>
              <w:t>2</w:t>
            </w:r>
            <w:r w:rsidRPr="00760794">
              <w:rPr>
                <w:rFonts w:ascii="Times New Roman" w:eastAsia="Times New Roman" w:hAnsi="Times New Roman" w:cs="Times New Roman"/>
                <w:sz w:val="28"/>
                <w:szCs w:val="28"/>
              </w:rPr>
              <w:t>О</w:t>
            </w:r>
            <w:r w:rsidRPr="00760794">
              <w:rPr>
                <w:rFonts w:ascii="Times New Roman" w:eastAsia="Times New Roman" w:hAnsi="Times New Roman" w:cs="Times New Roman"/>
                <w:sz w:val="28"/>
                <w:szCs w:val="28"/>
                <w:vertAlign w:val="subscript"/>
              </w:rPr>
              <w:t>4</w:t>
            </w:r>
            <w:r w:rsidRPr="00760794">
              <w:rPr>
                <w:rFonts w:ascii="Times New Roman" w:eastAsia="Times New Roman" w:hAnsi="Times New Roman" w:cs="Times New Roman"/>
                <w:sz w:val="28"/>
                <w:szCs w:val="28"/>
                <w:vertAlign w:val="superscript"/>
              </w:rPr>
              <w:t>-</w:t>
            </w:r>
            <w:r w:rsidRPr="00760794">
              <w:rPr>
                <w:rFonts w:ascii="Times New Roman" w:eastAsia="Times New Roman" w:hAnsi="Times New Roman" w:cs="Times New Roman"/>
                <w:sz w:val="28"/>
                <w:szCs w:val="28"/>
              </w:rPr>
              <w:t xml:space="preserve"> +Н</w:t>
            </w:r>
            <w:r w:rsidRPr="00760794">
              <w:rPr>
                <w:rFonts w:ascii="Times New Roman" w:eastAsia="Times New Roman" w:hAnsi="Times New Roman" w:cs="Times New Roman"/>
                <w:sz w:val="28"/>
                <w:szCs w:val="28"/>
                <w:vertAlign w:val="superscript"/>
              </w:rPr>
              <w:t>+</w:t>
            </w:r>
          </w:p>
          <w:p w:rsidR="00A9340A" w:rsidRPr="00760794" w:rsidRDefault="00A9340A" w:rsidP="00760794">
            <w:pPr>
              <w:spacing w:before="100" w:beforeAutospacing="1" w:after="100" w:afterAutospacing="1"/>
              <w:jc w:val="center"/>
              <w:rPr>
                <w:rFonts w:ascii="Times New Roman" w:eastAsia="Times New Roman" w:hAnsi="Times New Roman" w:cs="Times New Roman"/>
                <w:sz w:val="28"/>
                <w:szCs w:val="28"/>
              </w:rPr>
            </w:pPr>
            <w:r w:rsidRPr="00760794">
              <w:rPr>
                <w:rFonts w:ascii="Times New Roman" w:eastAsia="Times New Roman" w:hAnsi="Times New Roman" w:cs="Times New Roman"/>
                <w:sz w:val="28"/>
                <w:szCs w:val="28"/>
              </w:rPr>
              <w:t>НС</w:t>
            </w:r>
            <w:r w:rsidRPr="00760794">
              <w:rPr>
                <w:rFonts w:ascii="Times New Roman" w:eastAsia="Times New Roman" w:hAnsi="Times New Roman" w:cs="Times New Roman"/>
                <w:sz w:val="28"/>
                <w:szCs w:val="28"/>
                <w:vertAlign w:val="subscript"/>
              </w:rPr>
              <w:t>2</w:t>
            </w:r>
            <w:r w:rsidRPr="00760794">
              <w:rPr>
                <w:rFonts w:ascii="Times New Roman" w:eastAsia="Times New Roman" w:hAnsi="Times New Roman" w:cs="Times New Roman"/>
                <w:sz w:val="28"/>
                <w:szCs w:val="28"/>
              </w:rPr>
              <w:t>О</w:t>
            </w:r>
            <w:r w:rsidRPr="00760794">
              <w:rPr>
                <w:rFonts w:ascii="Times New Roman" w:eastAsia="Times New Roman" w:hAnsi="Times New Roman" w:cs="Times New Roman"/>
                <w:sz w:val="28"/>
                <w:szCs w:val="28"/>
                <w:vertAlign w:val="subscript"/>
              </w:rPr>
              <w:t>4</w:t>
            </w:r>
            <w:r w:rsidRPr="00760794">
              <w:rPr>
                <w:rFonts w:ascii="Times New Roman" w:eastAsia="Times New Roman" w:hAnsi="Times New Roman" w:cs="Times New Roman"/>
                <w:sz w:val="28"/>
                <w:szCs w:val="28"/>
                <w:vertAlign w:val="superscript"/>
              </w:rPr>
              <w:t>–</w:t>
            </w:r>
            <w:r w:rsidRPr="00760794">
              <w:rPr>
                <w:rFonts w:ascii="Times New Roman" w:eastAsia="Times New Roman" w:hAnsi="Times New Roman" w:cs="Times New Roman"/>
                <w:sz w:val="28"/>
                <w:szCs w:val="28"/>
              </w:rPr>
              <w:t xml:space="preserve"> ↔ С</w:t>
            </w:r>
            <w:r w:rsidRPr="00760794">
              <w:rPr>
                <w:rFonts w:ascii="Times New Roman" w:eastAsia="Times New Roman" w:hAnsi="Times New Roman" w:cs="Times New Roman"/>
                <w:sz w:val="28"/>
                <w:szCs w:val="28"/>
                <w:vertAlign w:val="subscript"/>
              </w:rPr>
              <w:t>2</w:t>
            </w:r>
            <w:r w:rsidRPr="00760794">
              <w:rPr>
                <w:rFonts w:ascii="Times New Roman" w:eastAsia="Times New Roman" w:hAnsi="Times New Roman" w:cs="Times New Roman"/>
                <w:sz w:val="28"/>
                <w:szCs w:val="28"/>
              </w:rPr>
              <w:t>О</w:t>
            </w:r>
            <w:r w:rsidRPr="00760794">
              <w:rPr>
                <w:rFonts w:ascii="Times New Roman" w:eastAsia="Times New Roman" w:hAnsi="Times New Roman" w:cs="Times New Roman"/>
                <w:sz w:val="28"/>
                <w:szCs w:val="28"/>
                <w:vertAlign w:val="subscript"/>
              </w:rPr>
              <w:t>4</w:t>
            </w:r>
            <w:r w:rsidRPr="00760794">
              <w:rPr>
                <w:rFonts w:ascii="Times New Roman" w:eastAsia="Times New Roman" w:hAnsi="Times New Roman" w:cs="Times New Roman"/>
                <w:sz w:val="28"/>
                <w:szCs w:val="28"/>
                <w:vertAlign w:val="superscript"/>
              </w:rPr>
              <w:t>2-</w:t>
            </w:r>
            <w:r w:rsidRPr="00760794">
              <w:rPr>
                <w:rFonts w:ascii="Times New Roman" w:eastAsia="Times New Roman" w:hAnsi="Times New Roman" w:cs="Times New Roman"/>
                <w:sz w:val="28"/>
                <w:szCs w:val="28"/>
              </w:rPr>
              <w:t xml:space="preserve"> +Н</w:t>
            </w:r>
            <w:r w:rsidRPr="00760794">
              <w:rPr>
                <w:rFonts w:ascii="Times New Roman" w:eastAsia="Times New Roman" w:hAnsi="Times New Roman" w:cs="Times New Roman"/>
                <w:sz w:val="28"/>
                <w:szCs w:val="28"/>
                <w:vertAlign w:val="superscript"/>
              </w:rPr>
              <w:t>+</w:t>
            </w:r>
          </w:p>
        </w:tc>
        <w:tc>
          <w:tcPr>
            <w:tcW w:w="3191" w:type="dxa"/>
          </w:tcPr>
          <w:p w:rsidR="00A9340A" w:rsidRPr="00760794" w:rsidRDefault="00A9340A" w:rsidP="00760794">
            <w:pPr>
              <w:spacing w:before="100" w:beforeAutospacing="1" w:after="100" w:afterAutospacing="1"/>
              <w:jc w:val="center"/>
              <w:rPr>
                <w:rFonts w:ascii="Times New Roman" w:eastAsia="Times New Roman" w:hAnsi="Times New Roman" w:cs="Times New Roman"/>
                <w:sz w:val="28"/>
                <w:szCs w:val="28"/>
              </w:rPr>
            </w:pPr>
            <w:r w:rsidRPr="00760794">
              <w:rPr>
                <w:rFonts w:ascii="Times New Roman" w:eastAsia="Times New Roman" w:hAnsi="Times New Roman" w:cs="Times New Roman"/>
                <w:sz w:val="28"/>
                <w:szCs w:val="28"/>
              </w:rPr>
              <w:t>5,9∙10</w:t>
            </w:r>
            <w:r w:rsidRPr="00760794">
              <w:rPr>
                <w:rFonts w:ascii="Times New Roman" w:eastAsia="Times New Roman" w:hAnsi="Times New Roman" w:cs="Times New Roman"/>
                <w:sz w:val="28"/>
                <w:szCs w:val="28"/>
                <w:vertAlign w:val="superscript"/>
              </w:rPr>
              <w:t>–2</w:t>
            </w:r>
          </w:p>
          <w:p w:rsidR="00A9340A" w:rsidRPr="00760794" w:rsidRDefault="00A9340A" w:rsidP="00760794">
            <w:pPr>
              <w:spacing w:before="100" w:beforeAutospacing="1" w:after="100" w:afterAutospacing="1"/>
              <w:jc w:val="center"/>
              <w:rPr>
                <w:rFonts w:ascii="Times New Roman" w:eastAsia="Times New Roman" w:hAnsi="Times New Roman" w:cs="Times New Roman"/>
                <w:sz w:val="28"/>
                <w:szCs w:val="28"/>
              </w:rPr>
            </w:pPr>
            <w:r w:rsidRPr="00760794">
              <w:rPr>
                <w:rFonts w:ascii="Times New Roman" w:eastAsia="Times New Roman" w:hAnsi="Times New Roman" w:cs="Times New Roman"/>
                <w:sz w:val="28"/>
                <w:szCs w:val="28"/>
              </w:rPr>
              <w:t>6,4∙10</w:t>
            </w:r>
            <w:r w:rsidRPr="00760794">
              <w:rPr>
                <w:rFonts w:ascii="Times New Roman" w:eastAsia="Times New Roman" w:hAnsi="Times New Roman" w:cs="Times New Roman"/>
                <w:sz w:val="28"/>
                <w:szCs w:val="28"/>
                <w:vertAlign w:val="superscript"/>
              </w:rPr>
              <w:t>–4</w:t>
            </w:r>
          </w:p>
        </w:tc>
      </w:tr>
      <w:tr w:rsidR="00A9340A" w:rsidRPr="00760794" w:rsidTr="00A9340A">
        <w:tc>
          <w:tcPr>
            <w:tcW w:w="3190" w:type="dxa"/>
          </w:tcPr>
          <w:p w:rsidR="00A9340A" w:rsidRPr="00760794" w:rsidRDefault="00A9340A" w:rsidP="00760794">
            <w:pPr>
              <w:jc w:val="center"/>
              <w:rPr>
                <w:rFonts w:ascii="Times New Roman" w:eastAsia="Times New Roman" w:hAnsi="Times New Roman" w:cs="Times New Roman"/>
                <w:b/>
                <w:sz w:val="28"/>
                <w:szCs w:val="28"/>
              </w:rPr>
            </w:pPr>
            <w:r w:rsidRPr="00760794">
              <w:rPr>
                <w:rFonts w:ascii="Times New Roman" w:eastAsia="Times New Roman" w:hAnsi="Times New Roman" w:cs="Times New Roman"/>
                <w:b/>
                <w:sz w:val="28"/>
                <w:szCs w:val="28"/>
              </w:rPr>
              <w:t>Гидроксид аммония</w:t>
            </w:r>
          </w:p>
        </w:tc>
        <w:tc>
          <w:tcPr>
            <w:tcW w:w="3190" w:type="dxa"/>
          </w:tcPr>
          <w:p w:rsidR="00A9340A" w:rsidRPr="00760794" w:rsidRDefault="00A9340A" w:rsidP="00760794">
            <w:pPr>
              <w:spacing w:before="100" w:beforeAutospacing="1" w:after="100" w:afterAutospacing="1"/>
              <w:jc w:val="center"/>
              <w:rPr>
                <w:rFonts w:ascii="Times New Roman" w:eastAsia="Times New Roman" w:hAnsi="Times New Roman" w:cs="Times New Roman"/>
                <w:sz w:val="28"/>
                <w:szCs w:val="28"/>
              </w:rPr>
            </w:pPr>
            <w:r w:rsidRPr="00760794">
              <w:rPr>
                <w:rFonts w:ascii="Times New Roman" w:eastAsia="Times New Roman" w:hAnsi="Times New Roman" w:cs="Times New Roman"/>
                <w:sz w:val="28"/>
                <w:szCs w:val="28"/>
              </w:rPr>
              <w:t>NH</w:t>
            </w:r>
            <w:r w:rsidRPr="00760794">
              <w:rPr>
                <w:rFonts w:ascii="Times New Roman" w:eastAsia="Times New Roman" w:hAnsi="Times New Roman" w:cs="Times New Roman"/>
                <w:sz w:val="28"/>
                <w:szCs w:val="28"/>
                <w:vertAlign w:val="subscript"/>
              </w:rPr>
              <w:t>4</w:t>
            </w:r>
            <w:r w:rsidRPr="00760794">
              <w:rPr>
                <w:rFonts w:ascii="Times New Roman" w:eastAsia="Times New Roman" w:hAnsi="Times New Roman" w:cs="Times New Roman"/>
                <w:sz w:val="28"/>
                <w:szCs w:val="28"/>
              </w:rPr>
              <w:t>OH ↔ NH</w:t>
            </w:r>
            <w:r w:rsidRPr="00760794">
              <w:rPr>
                <w:rFonts w:ascii="Times New Roman" w:eastAsia="Times New Roman" w:hAnsi="Times New Roman" w:cs="Times New Roman"/>
                <w:sz w:val="28"/>
                <w:szCs w:val="28"/>
                <w:vertAlign w:val="subscript"/>
              </w:rPr>
              <w:t>4</w:t>
            </w:r>
            <w:r w:rsidRPr="00760794">
              <w:rPr>
                <w:rFonts w:ascii="Times New Roman" w:eastAsia="Times New Roman" w:hAnsi="Times New Roman" w:cs="Times New Roman"/>
                <w:sz w:val="28"/>
                <w:szCs w:val="28"/>
                <w:vertAlign w:val="superscript"/>
              </w:rPr>
              <w:t>+</w:t>
            </w:r>
            <w:r w:rsidRPr="00760794">
              <w:rPr>
                <w:rFonts w:ascii="Times New Roman" w:eastAsia="Times New Roman" w:hAnsi="Times New Roman" w:cs="Times New Roman"/>
                <w:sz w:val="28"/>
                <w:szCs w:val="28"/>
              </w:rPr>
              <w:t xml:space="preserve"> + OH</w:t>
            </w:r>
            <w:r w:rsidRPr="00760794">
              <w:rPr>
                <w:rFonts w:ascii="Times New Roman" w:eastAsia="Times New Roman" w:hAnsi="Times New Roman" w:cs="Times New Roman"/>
                <w:sz w:val="28"/>
                <w:szCs w:val="28"/>
                <w:vertAlign w:val="superscript"/>
              </w:rPr>
              <w:t>-</w:t>
            </w:r>
          </w:p>
        </w:tc>
        <w:tc>
          <w:tcPr>
            <w:tcW w:w="3191" w:type="dxa"/>
          </w:tcPr>
          <w:p w:rsidR="00A9340A" w:rsidRPr="00760794" w:rsidRDefault="00A9340A" w:rsidP="00760794">
            <w:pPr>
              <w:spacing w:before="100" w:beforeAutospacing="1" w:after="100" w:afterAutospacing="1"/>
              <w:jc w:val="center"/>
              <w:rPr>
                <w:rFonts w:ascii="Times New Roman" w:eastAsia="Times New Roman" w:hAnsi="Times New Roman" w:cs="Times New Roman"/>
                <w:sz w:val="28"/>
                <w:szCs w:val="28"/>
              </w:rPr>
            </w:pPr>
            <w:r w:rsidRPr="00760794">
              <w:rPr>
                <w:rFonts w:ascii="Times New Roman" w:eastAsia="Times New Roman" w:hAnsi="Times New Roman" w:cs="Times New Roman"/>
                <w:sz w:val="28"/>
                <w:szCs w:val="28"/>
              </w:rPr>
              <w:t>1,77∙10</w:t>
            </w:r>
            <w:r w:rsidRPr="00760794">
              <w:rPr>
                <w:rFonts w:ascii="Times New Roman" w:eastAsia="Times New Roman" w:hAnsi="Times New Roman" w:cs="Times New Roman"/>
                <w:sz w:val="28"/>
                <w:szCs w:val="28"/>
                <w:vertAlign w:val="superscript"/>
              </w:rPr>
              <w:t>–5</w:t>
            </w:r>
          </w:p>
        </w:tc>
      </w:tr>
      <w:tr w:rsidR="00A9340A" w:rsidRPr="00760794" w:rsidTr="00A9340A">
        <w:tc>
          <w:tcPr>
            <w:tcW w:w="3190" w:type="dxa"/>
          </w:tcPr>
          <w:p w:rsidR="00A9340A" w:rsidRPr="00760794" w:rsidRDefault="00A9340A" w:rsidP="00760794">
            <w:pPr>
              <w:jc w:val="center"/>
              <w:rPr>
                <w:rFonts w:ascii="Times New Roman" w:eastAsia="Times New Roman" w:hAnsi="Times New Roman" w:cs="Times New Roman"/>
                <w:b/>
                <w:sz w:val="28"/>
                <w:szCs w:val="28"/>
              </w:rPr>
            </w:pPr>
            <w:r w:rsidRPr="00760794">
              <w:rPr>
                <w:rFonts w:ascii="Times New Roman" w:eastAsia="Times New Roman" w:hAnsi="Times New Roman" w:cs="Times New Roman"/>
                <w:b/>
                <w:sz w:val="28"/>
                <w:szCs w:val="28"/>
              </w:rPr>
              <w:t>Гидроксид свинца</w:t>
            </w:r>
          </w:p>
        </w:tc>
        <w:tc>
          <w:tcPr>
            <w:tcW w:w="3190" w:type="dxa"/>
          </w:tcPr>
          <w:p w:rsidR="00A9340A" w:rsidRPr="00760794" w:rsidRDefault="00A9340A" w:rsidP="00760794">
            <w:pPr>
              <w:spacing w:before="100" w:beforeAutospacing="1" w:after="100" w:afterAutospacing="1"/>
              <w:jc w:val="center"/>
              <w:rPr>
                <w:rFonts w:ascii="Times New Roman" w:eastAsia="Times New Roman" w:hAnsi="Times New Roman" w:cs="Times New Roman"/>
                <w:sz w:val="28"/>
                <w:szCs w:val="28"/>
              </w:rPr>
            </w:pPr>
            <w:r w:rsidRPr="00760794">
              <w:rPr>
                <w:rFonts w:ascii="Times New Roman" w:eastAsia="Times New Roman" w:hAnsi="Times New Roman" w:cs="Times New Roman"/>
                <w:sz w:val="28"/>
                <w:szCs w:val="28"/>
              </w:rPr>
              <w:t>Pb(OH)</w:t>
            </w:r>
            <w:r w:rsidRPr="00760794">
              <w:rPr>
                <w:rFonts w:ascii="Times New Roman" w:eastAsia="Times New Roman" w:hAnsi="Times New Roman" w:cs="Times New Roman"/>
                <w:sz w:val="28"/>
                <w:szCs w:val="28"/>
                <w:vertAlign w:val="subscript"/>
              </w:rPr>
              <w:t>2</w:t>
            </w:r>
            <w:r w:rsidRPr="00760794">
              <w:rPr>
                <w:rFonts w:ascii="Times New Roman" w:eastAsia="Times New Roman" w:hAnsi="Times New Roman" w:cs="Times New Roman"/>
                <w:sz w:val="28"/>
                <w:szCs w:val="28"/>
              </w:rPr>
              <w:t xml:space="preserve"> ↔ PbOH</w:t>
            </w:r>
            <w:r w:rsidRPr="00760794">
              <w:rPr>
                <w:rFonts w:ascii="Times New Roman" w:eastAsia="Times New Roman" w:hAnsi="Times New Roman" w:cs="Times New Roman"/>
                <w:sz w:val="28"/>
                <w:szCs w:val="28"/>
                <w:vertAlign w:val="superscript"/>
              </w:rPr>
              <w:t>+</w:t>
            </w:r>
            <w:r w:rsidRPr="00760794">
              <w:rPr>
                <w:rFonts w:ascii="Times New Roman" w:eastAsia="Times New Roman" w:hAnsi="Times New Roman" w:cs="Times New Roman"/>
                <w:sz w:val="28"/>
                <w:szCs w:val="28"/>
              </w:rPr>
              <w:t xml:space="preserve"> + OH</w:t>
            </w:r>
            <w:r w:rsidRPr="00760794">
              <w:rPr>
                <w:rFonts w:ascii="Times New Roman" w:eastAsia="Times New Roman" w:hAnsi="Times New Roman" w:cs="Times New Roman"/>
                <w:sz w:val="28"/>
                <w:szCs w:val="28"/>
                <w:vertAlign w:val="superscript"/>
              </w:rPr>
              <w:t>-</w:t>
            </w:r>
          </w:p>
          <w:p w:rsidR="00A9340A" w:rsidRPr="00760794" w:rsidRDefault="00A9340A" w:rsidP="00760794">
            <w:pPr>
              <w:spacing w:before="100" w:beforeAutospacing="1" w:after="100" w:afterAutospacing="1"/>
              <w:jc w:val="center"/>
              <w:rPr>
                <w:rFonts w:ascii="Times New Roman" w:eastAsia="Times New Roman" w:hAnsi="Times New Roman" w:cs="Times New Roman"/>
                <w:sz w:val="28"/>
                <w:szCs w:val="28"/>
              </w:rPr>
            </w:pPr>
            <w:r w:rsidRPr="00760794">
              <w:rPr>
                <w:rFonts w:ascii="Times New Roman" w:eastAsia="Times New Roman" w:hAnsi="Times New Roman" w:cs="Times New Roman"/>
                <w:sz w:val="28"/>
                <w:szCs w:val="28"/>
              </w:rPr>
              <w:t>PbOH</w:t>
            </w:r>
            <w:r w:rsidRPr="00760794">
              <w:rPr>
                <w:rFonts w:ascii="Times New Roman" w:eastAsia="Times New Roman" w:hAnsi="Times New Roman" w:cs="Times New Roman"/>
                <w:sz w:val="28"/>
                <w:szCs w:val="28"/>
                <w:vertAlign w:val="superscript"/>
              </w:rPr>
              <w:t>+</w:t>
            </w:r>
            <w:r w:rsidRPr="00760794">
              <w:rPr>
                <w:rFonts w:ascii="Times New Roman" w:eastAsia="Times New Roman" w:hAnsi="Times New Roman" w:cs="Times New Roman"/>
                <w:sz w:val="28"/>
                <w:szCs w:val="28"/>
              </w:rPr>
              <w:t xml:space="preserve"> ↔ Pb</w:t>
            </w:r>
            <w:r w:rsidRPr="00760794">
              <w:rPr>
                <w:rFonts w:ascii="Times New Roman" w:eastAsia="Times New Roman" w:hAnsi="Times New Roman" w:cs="Times New Roman"/>
                <w:sz w:val="28"/>
                <w:szCs w:val="28"/>
                <w:vertAlign w:val="superscript"/>
              </w:rPr>
              <w:t>2+</w:t>
            </w:r>
            <w:r w:rsidRPr="00760794">
              <w:rPr>
                <w:rFonts w:ascii="Times New Roman" w:eastAsia="Times New Roman" w:hAnsi="Times New Roman" w:cs="Times New Roman"/>
                <w:sz w:val="28"/>
                <w:szCs w:val="28"/>
              </w:rPr>
              <w:t xml:space="preserve"> + OH</w:t>
            </w:r>
            <w:r w:rsidRPr="00760794">
              <w:rPr>
                <w:rFonts w:ascii="Times New Roman" w:eastAsia="Times New Roman" w:hAnsi="Times New Roman" w:cs="Times New Roman"/>
                <w:sz w:val="28"/>
                <w:szCs w:val="28"/>
                <w:vertAlign w:val="superscript"/>
              </w:rPr>
              <w:t>-</w:t>
            </w:r>
          </w:p>
        </w:tc>
        <w:tc>
          <w:tcPr>
            <w:tcW w:w="3191" w:type="dxa"/>
          </w:tcPr>
          <w:p w:rsidR="00A9340A" w:rsidRPr="00760794" w:rsidRDefault="00A9340A" w:rsidP="00760794">
            <w:pPr>
              <w:spacing w:before="100" w:beforeAutospacing="1" w:after="100" w:afterAutospacing="1"/>
              <w:jc w:val="center"/>
              <w:rPr>
                <w:rFonts w:ascii="Times New Roman" w:eastAsia="Times New Roman" w:hAnsi="Times New Roman" w:cs="Times New Roman"/>
                <w:sz w:val="28"/>
                <w:szCs w:val="28"/>
              </w:rPr>
            </w:pPr>
            <w:r w:rsidRPr="00760794">
              <w:rPr>
                <w:rFonts w:ascii="Times New Roman" w:eastAsia="Times New Roman" w:hAnsi="Times New Roman" w:cs="Times New Roman"/>
                <w:sz w:val="28"/>
                <w:szCs w:val="28"/>
              </w:rPr>
              <w:t>9,6∙10</w:t>
            </w:r>
            <w:r w:rsidRPr="00760794">
              <w:rPr>
                <w:rFonts w:ascii="Times New Roman" w:eastAsia="Times New Roman" w:hAnsi="Times New Roman" w:cs="Times New Roman"/>
                <w:sz w:val="28"/>
                <w:szCs w:val="28"/>
                <w:vertAlign w:val="superscript"/>
              </w:rPr>
              <w:t>–4</w:t>
            </w:r>
          </w:p>
          <w:p w:rsidR="00A9340A" w:rsidRPr="00760794" w:rsidRDefault="00A9340A" w:rsidP="00760794">
            <w:pPr>
              <w:spacing w:before="100" w:beforeAutospacing="1" w:after="100" w:afterAutospacing="1"/>
              <w:jc w:val="center"/>
              <w:rPr>
                <w:rFonts w:ascii="Times New Roman" w:eastAsia="Times New Roman" w:hAnsi="Times New Roman" w:cs="Times New Roman"/>
                <w:sz w:val="28"/>
                <w:szCs w:val="28"/>
              </w:rPr>
            </w:pPr>
            <w:r w:rsidRPr="00760794">
              <w:rPr>
                <w:rFonts w:ascii="Times New Roman" w:eastAsia="Times New Roman" w:hAnsi="Times New Roman" w:cs="Times New Roman"/>
                <w:sz w:val="28"/>
                <w:szCs w:val="28"/>
              </w:rPr>
              <w:t>3,0∙10</w:t>
            </w:r>
            <w:r w:rsidRPr="00760794">
              <w:rPr>
                <w:rFonts w:ascii="Times New Roman" w:eastAsia="Times New Roman" w:hAnsi="Times New Roman" w:cs="Times New Roman"/>
                <w:sz w:val="28"/>
                <w:szCs w:val="28"/>
                <w:vertAlign w:val="superscript"/>
              </w:rPr>
              <w:t>–8</w:t>
            </w:r>
          </w:p>
        </w:tc>
      </w:tr>
      <w:tr w:rsidR="00A9340A" w:rsidRPr="00760794" w:rsidTr="00A9340A">
        <w:tc>
          <w:tcPr>
            <w:tcW w:w="3190" w:type="dxa"/>
          </w:tcPr>
          <w:p w:rsidR="00A9340A" w:rsidRPr="00760794" w:rsidRDefault="00A9340A" w:rsidP="00760794">
            <w:pPr>
              <w:jc w:val="center"/>
              <w:rPr>
                <w:rFonts w:ascii="Times New Roman" w:eastAsia="Times New Roman" w:hAnsi="Times New Roman" w:cs="Times New Roman"/>
                <w:b/>
                <w:sz w:val="28"/>
                <w:szCs w:val="28"/>
              </w:rPr>
            </w:pPr>
            <w:r w:rsidRPr="00760794">
              <w:rPr>
                <w:rFonts w:ascii="Times New Roman" w:eastAsia="Times New Roman" w:hAnsi="Times New Roman" w:cs="Times New Roman"/>
                <w:b/>
                <w:sz w:val="28"/>
                <w:szCs w:val="28"/>
              </w:rPr>
              <w:t>Гидроксид цинка</w:t>
            </w:r>
          </w:p>
        </w:tc>
        <w:tc>
          <w:tcPr>
            <w:tcW w:w="3190" w:type="dxa"/>
          </w:tcPr>
          <w:p w:rsidR="00A9340A" w:rsidRPr="00760794" w:rsidRDefault="00A9340A" w:rsidP="00760794">
            <w:pPr>
              <w:spacing w:before="100" w:beforeAutospacing="1" w:after="100" w:afterAutospacing="1"/>
              <w:jc w:val="center"/>
              <w:rPr>
                <w:rFonts w:ascii="Times New Roman" w:eastAsia="Times New Roman" w:hAnsi="Times New Roman" w:cs="Times New Roman"/>
                <w:sz w:val="28"/>
                <w:szCs w:val="28"/>
              </w:rPr>
            </w:pPr>
            <w:r w:rsidRPr="00760794">
              <w:rPr>
                <w:rFonts w:ascii="Times New Roman" w:eastAsia="Times New Roman" w:hAnsi="Times New Roman" w:cs="Times New Roman"/>
                <w:sz w:val="28"/>
                <w:szCs w:val="28"/>
              </w:rPr>
              <w:t>Zn(OH)</w:t>
            </w:r>
            <w:r w:rsidRPr="00760794">
              <w:rPr>
                <w:rFonts w:ascii="Times New Roman" w:eastAsia="Times New Roman" w:hAnsi="Times New Roman" w:cs="Times New Roman"/>
                <w:sz w:val="28"/>
                <w:szCs w:val="28"/>
                <w:vertAlign w:val="subscript"/>
              </w:rPr>
              <w:t>2</w:t>
            </w:r>
            <w:r w:rsidRPr="00760794">
              <w:rPr>
                <w:rFonts w:ascii="Times New Roman" w:eastAsia="Times New Roman" w:hAnsi="Times New Roman" w:cs="Times New Roman"/>
                <w:sz w:val="28"/>
                <w:szCs w:val="28"/>
              </w:rPr>
              <w:t xml:space="preserve"> ↔ ZnOH</w:t>
            </w:r>
            <w:r w:rsidRPr="00760794">
              <w:rPr>
                <w:rFonts w:ascii="Times New Roman" w:eastAsia="Times New Roman" w:hAnsi="Times New Roman" w:cs="Times New Roman"/>
                <w:sz w:val="28"/>
                <w:szCs w:val="28"/>
                <w:vertAlign w:val="superscript"/>
              </w:rPr>
              <w:t>+</w:t>
            </w:r>
            <w:r w:rsidRPr="00760794">
              <w:rPr>
                <w:rFonts w:ascii="Times New Roman" w:eastAsia="Times New Roman" w:hAnsi="Times New Roman" w:cs="Times New Roman"/>
                <w:sz w:val="28"/>
                <w:szCs w:val="28"/>
              </w:rPr>
              <w:t xml:space="preserve"> + OH</w:t>
            </w:r>
            <w:r w:rsidRPr="00760794">
              <w:rPr>
                <w:rFonts w:ascii="Times New Roman" w:eastAsia="Times New Roman" w:hAnsi="Times New Roman" w:cs="Times New Roman"/>
                <w:sz w:val="28"/>
                <w:szCs w:val="28"/>
                <w:vertAlign w:val="superscript"/>
              </w:rPr>
              <w:t>-</w:t>
            </w:r>
          </w:p>
          <w:p w:rsidR="00A9340A" w:rsidRPr="00760794" w:rsidRDefault="00A9340A" w:rsidP="00760794">
            <w:pPr>
              <w:spacing w:before="100" w:beforeAutospacing="1" w:after="100" w:afterAutospacing="1"/>
              <w:jc w:val="center"/>
              <w:rPr>
                <w:rFonts w:ascii="Times New Roman" w:eastAsia="Times New Roman" w:hAnsi="Times New Roman" w:cs="Times New Roman"/>
                <w:sz w:val="28"/>
                <w:szCs w:val="28"/>
              </w:rPr>
            </w:pPr>
            <w:r w:rsidRPr="00760794">
              <w:rPr>
                <w:rFonts w:ascii="Times New Roman" w:eastAsia="Times New Roman" w:hAnsi="Times New Roman" w:cs="Times New Roman"/>
                <w:sz w:val="28"/>
                <w:szCs w:val="28"/>
              </w:rPr>
              <w:t>ZnOH</w:t>
            </w:r>
            <w:r w:rsidRPr="00760794">
              <w:rPr>
                <w:rFonts w:ascii="Times New Roman" w:eastAsia="Times New Roman" w:hAnsi="Times New Roman" w:cs="Times New Roman"/>
                <w:sz w:val="28"/>
                <w:szCs w:val="28"/>
                <w:vertAlign w:val="superscript"/>
              </w:rPr>
              <w:t>+</w:t>
            </w:r>
            <w:r w:rsidRPr="00760794">
              <w:rPr>
                <w:rFonts w:ascii="Times New Roman" w:eastAsia="Times New Roman" w:hAnsi="Times New Roman" w:cs="Times New Roman"/>
                <w:sz w:val="28"/>
                <w:szCs w:val="28"/>
              </w:rPr>
              <w:t xml:space="preserve"> ↔ Zn</w:t>
            </w:r>
            <w:r w:rsidRPr="00760794">
              <w:rPr>
                <w:rFonts w:ascii="Times New Roman" w:eastAsia="Times New Roman" w:hAnsi="Times New Roman" w:cs="Times New Roman"/>
                <w:sz w:val="28"/>
                <w:szCs w:val="28"/>
                <w:vertAlign w:val="superscript"/>
              </w:rPr>
              <w:t>2+</w:t>
            </w:r>
            <w:r w:rsidRPr="00760794">
              <w:rPr>
                <w:rFonts w:ascii="Times New Roman" w:eastAsia="Times New Roman" w:hAnsi="Times New Roman" w:cs="Times New Roman"/>
                <w:sz w:val="28"/>
                <w:szCs w:val="28"/>
              </w:rPr>
              <w:t xml:space="preserve"> + OH</w:t>
            </w:r>
            <w:r w:rsidRPr="00760794">
              <w:rPr>
                <w:rFonts w:ascii="Times New Roman" w:eastAsia="Times New Roman" w:hAnsi="Times New Roman" w:cs="Times New Roman"/>
                <w:sz w:val="28"/>
                <w:szCs w:val="28"/>
                <w:vertAlign w:val="superscript"/>
              </w:rPr>
              <w:t>-</w:t>
            </w:r>
          </w:p>
        </w:tc>
        <w:tc>
          <w:tcPr>
            <w:tcW w:w="3191" w:type="dxa"/>
          </w:tcPr>
          <w:p w:rsidR="00A9340A" w:rsidRPr="00760794" w:rsidRDefault="00A9340A" w:rsidP="00760794">
            <w:pPr>
              <w:spacing w:before="100" w:beforeAutospacing="1" w:after="100" w:afterAutospacing="1"/>
              <w:jc w:val="center"/>
              <w:rPr>
                <w:rFonts w:ascii="Times New Roman" w:eastAsia="Times New Roman" w:hAnsi="Times New Roman" w:cs="Times New Roman"/>
                <w:sz w:val="28"/>
                <w:szCs w:val="28"/>
              </w:rPr>
            </w:pPr>
            <w:r w:rsidRPr="00760794">
              <w:rPr>
                <w:rFonts w:ascii="Times New Roman" w:eastAsia="Times New Roman" w:hAnsi="Times New Roman" w:cs="Times New Roman"/>
                <w:sz w:val="28"/>
                <w:szCs w:val="28"/>
              </w:rPr>
              <w:t>5,0∙10</w:t>
            </w:r>
            <w:r w:rsidRPr="00760794">
              <w:rPr>
                <w:rFonts w:ascii="Times New Roman" w:eastAsia="Times New Roman" w:hAnsi="Times New Roman" w:cs="Times New Roman"/>
                <w:sz w:val="28"/>
                <w:szCs w:val="28"/>
                <w:vertAlign w:val="superscript"/>
              </w:rPr>
              <w:t>–5</w:t>
            </w:r>
          </w:p>
          <w:p w:rsidR="00A9340A" w:rsidRPr="00760794" w:rsidRDefault="00A9340A" w:rsidP="00760794">
            <w:pPr>
              <w:spacing w:before="100" w:beforeAutospacing="1" w:after="100" w:afterAutospacing="1"/>
              <w:jc w:val="center"/>
              <w:rPr>
                <w:rFonts w:ascii="Times New Roman" w:eastAsia="Times New Roman" w:hAnsi="Times New Roman" w:cs="Times New Roman"/>
                <w:sz w:val="28"/>
                <w:szCs w:val="28"/>
              </w:rPr>
            </w:pPr>
            <w:r w:rsidRPr="00760794">
              <w:rPr>
                <w:rFonts w:ascii="Times New Roman" w:eastAsia="Times New Roman" w:hAnsi="Times New Roman" w:cs="Times New Roman"/>
                <w:sz w:val="28"/>
                <w:szCs w:val="28"/>
              </w:rPr>
              <w:t>1,5∙10</w:t>
            </w:r>
            <w:r w:rsidRPr="00760794">
              <w:rPr>
                <w:rFonts w:ascii="Times New Roman" w:eastAsia="Times New Roman" w:hAnsi="Times New Roman" w:cs="Times New Roman"/>
                <w:sz w:val="28"/>
                <w:szCs w:val="28"/>
                <w:vertAlign w:val="superscript"/>
              </w:rPr>
              <w:t>–9</w:t>
            </w:r>
          </w:p>
        </w:tc>
      </w:tr>
    </w:tbl>
    <w:p w:rsidR="00760794" w:rsidRDefault="00760794" w:rsidP="00760794">
      <w:pPr>
        <w:pStyle w:val="a"/>
        <w:numPr>
          <w:ilvl w:val="0"/>
          <w:numId w:val="0"/>
        </w:numPr>
        <w:ind w:left="1069"/>
        <w:rPr>
          <w:b/>
        </w:rPr>
      </w:pPr>
    </w:p>
    <w:p w:rsidR="00760794" w:rsidRPr="00760794" w:rsidRDefault="00760794" w:rsidP="00760794">
      <w:pPr>
        <w:rPr>
          <w:b/>
        </w:rPr>
      </w:pPr>
      <w:r>
        <w:rPr>
          <w:b/>
        </w:rPr>
        <w:br w:type="page"/>
      </w:r>
    </w:p>
    <w:p w:rsidR="00760794" w:rsidRPr="003E106B" w:rsidRDefault="00760794" w:rsidP="00760794">
      <w:pPr>
        <w:pStyle w:val="a"/>
        <w:numPr>
          <w:ilvl w:val="0"/>
          <w:numId w:val="9"/>
        </w:numPr>
        <w:rPr>
          <w:b/>
        </w:rPr>
      </w:pPr>
      <w:r w:rsidRPr="003E106B">
        <w:rPr>
          <w:b/>
        </w:rPr>
        <w:lastRenderedPageBreak/>
        <w:t>Произведение растворимости солей и гидроксидов при 25°С</w:t>
      </w:r>
    </w:p>
    <w:p w:rsidR="00760794" w:rsidRDefault="00760794" w:rsidP="00760794"/>
    <w:p w:rsidR="00A9340A" w:rsidRDefault="00760794" w:rsidP="00760794">
      <w:r w:rsidRPr="003E106B">
        <w:rPr>
          <w:noProof/>
        </w:rPr>
        <w:drawing>
          <wp:inline distT="0" distB="0" distL="0" distR="0">
            <wp:extent cx="5410200" cy="7073900"/>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410200" cy="7073900"/>
                    </a:xfrm>
                    <a:prstGeom prst="rect">
                      <a:avLst/>
                    </a:prstGeom>
                    <a:noFill/>
                    <a:ln w="9525">
                      <a:noFill/>
                      <a:miter lim="800000"/>
                      <a:headEnd/>
                      <a:tailEnd/>
                    </a:ln>
                  </pic:spPr>
                </pic:pic>
              </a:graphicData>
            </a:graphic>
          </wp:inline>
        </w:drawing>
      </w:r>
    </w:p>
    <w:p w:rsidR="00760794" w:rsidRDefault="00760794" w:rsidP="00760794">
      <w:r>
        <w:br w:type="page"/>
      </w:r>
    </w:p>
    <w:tbl>
      <w:tblPr>
        <w:tblpPr w:leftFromText="180" w:rightFromText="180" w:vertAnchor="text" w:horzAnchor="page" w:tblpX="453" w:tblpY="608"/>
        <w:tblW w:w="11023" w:type="dxa"/>
        <w:tblLayout w:type="fixed"/>
        <w:tblLook w:val="0000" w:firstRow="0" w:lastRow="0" w:firstColumn="0" w:lastColumn="0" w:noHBand="0" w:noVBand="0"/>
      </w:tblPr>
      <w:tblGrid>
        <w:gridCol w:w="1356"/>
        <w:gridCol w:w="721"/>
        <w:gridCol w:w="722"/>
        <w:gridCol w:w="722"/>
        <w:gridCol w:w="722"/>
        <w:gridCol w:w="722"/>
        <w:gridCol w:w="722"/>
        <w:gridCol w:w="721"/>
        <w:gridCol w:w="722"/>
        <w:gridCol w:w="722"/>
        <w:gridCol w:w="722"/>
        <w:gridCol w:w="722"/>
        <w:gridCol w:w="722"/>
        <w:gridCol w:w="1005"/>
      </w:tblGrid>
      <w:tr w:rsidR="00E65ABD" w:rsidRPr="00B808D2" w:rsidTr="00E65ABD">
        <w:trPr>
          <w:trHeight w:val="307"/>
        </w:trPr>
        <w:tc>
          <w:tcPr>
            <w:tcW w:w="1356" w:type="dxa"/>
            <w:tcBorders>
              <w:top w:val="single" w:sz="6" w:space="0" w:color="auto"/>
              <w:left w:val="single" w:sz="6" w:space="0" w:color="auto"/>
              <w:bottom w:val="single" w:sz="6" w:space="0" w:color="auto"/>
              <w:right w:val="single" w:sz="6" w:space="0" w:color="auto"/>
              <w:tl2br w:val="single" w:sz="4" w:space="0" w:color="auto"/>
            </w:tcBorders>
            <w:shd w:val="pct5" w:color="auto" w:fill="auto"/>
          </w:tcPr>
          <w:p w:rsidR="00266FC2" w:rsidRPr="00B808D2" w:rsidRDefault="00266FC2" w:rsidP="00266FC2">
            <w:pPr>
              <w:ind w:right="-206"/>
              <w:jc w:val="center"/>
              <w:rPr>
                <w:rFonts w:ascii="Times New Roman" w:hAnsi="Times New Roman" w:cs="Times New Roman"/>
                <w:b/>
              </w:rPr>
            </w:pPr>
            <w:r w:rsidRPr="00B808D2">
              <w:rPr>
                <w:rFonts w:ascii="Times New Roman" w:hAnsi="Times New Roman" w:cs="Times New Roman"/>
                <w:b/>
              </w:rPr>
              <w:lastRenderedPageBreak/>
              <w:t>анион</w:t>
            </w:r>
          </w:p>
          <w:p w:rsidR="00266FC2" w:rsidRPr="00B808D2" w:rsidRDefault="00266FC2" w:rsidP="00266FC2">
            <w:pPr>
              <w:spacing w:line="360" w:lineRule="auto"/>
              <w:ind w:right="-108"/>
              <w:jc w:val="center"/>
              <w:rPr>
                <w:rFonts w:ascii="Times New Roman" w:hAnsi="Times New Roman" w:cs="Times New Roman"/>
              </w:rPr>
            </w:pPr>
          </w:p>
          <w:p w:rsidR="00266FC2" w:rsidRPr="00B808D2" w:rsidRDefault="00266FC2" w:rsidP="00266FC2">
            <w:pPr>
              <w:ind w:left="-77" w:right="-108"/>
              <w:rPr>
                <w:rFonts w:ascii="Times New Roman" w:hAnsi="Times New Roman" w:cs="Times New Roman"/>
                <w:b/>
              </w:rPr>
            </w:pPr>
            <w:r w:rsidRPr="00B808D2">
              <w:rPr>
                <w:rFonts w:ascii="Times New Roman" w:hAnsi="Times New Roman" w:cs="Times New Roman"/>
                <w:b/>
              </w:rPr>
              <w:t>катион</w:t>
            </w:r>
          </w:p>
        </w:tc>
        <w:tc>
          <w:tcPr>
            <w:tcW w:w="721" w:type="dxa"/>
            <w:tcBorders>
              <w:top w:val="single" w:sz="6" w:space="0" w:color="auto"/>
              <w:left w:val="single" w:sz="6" w:space="0" w:color="auto"/>
              <w:bottom w:val="single" w:sz="6" w:space="0" w:color="auto"/>
              <w:right w:val="single" w:sz="6" w:space="0" w:color="auto"/>
            </w:tcBorders>
            <w:shd w:val="pct5" w:color="auto" w:fill="auto"/>
            <w:vAlign w:val="center"/>
          </w:tcPr>
          <w:p w:rsidR="00266FC2" w:rsidRPr="00B808D2" w:rsidRDefault="00266FC2" w:rsidP="00266FC2">
            <w:pPr>
              <w:jc w:val="center"/>
              <w:rPr>
                <w:rFonts w:ascii="Times New Roman" w:hAnsi="Times New Roman" w:cs="Times New Roman"/>
                <w:b/>
                <w:bCs/>
                <w:sz w:val="16"/>
                <w:szCs w:val="16"/>
                <w:lang w:val="en-US"/>
              </w:rPr>
            </w:pPr>
            <w:r w:rsidRPr="00B808D2">
              <w:rPr>
                <w:rFonts w:ascii="Times New Roman" w:hAnsi="Times New Roman" w:cs="Times New Roman"/>
                <w:b/>
                <w:bCs/>
                <w:sz w:val="16"/>
                <w:szCs w:val="16"/>
                <w:lang w:val="en-US"/>
              </w:rPr>
              <w:t>OH</w:t>
            </w:r>
            <w:r w:rsidRPr="00B808D2">
              <w:rPr>
                <w:rFonts w:ascii="Times New Roman" w:hAnsi="Times New Roman" w:cs="Times New Roman"/>
                <w:b/>
                <w:bCs/>
                <w:sz w:val="16"/>
                <w:szCs w:val="16"/>
                <w:vertAlign w:val="superscript"/>
                <w:lang w:val="en-US"/>
              </w:rPr>
              <w:sym w:font="Symbol" w:char="F02D"/>
            </w:r>
          </w:p>
        </w:tc>
        <w:tc>
          <w:tcPr>
            <w:tcW w:w="722" w:type="dxa"/>
            <w:tcBorders>
              <w:top w:val="single" w:sz="6" w:space="0" w:color="auto"/>
              <w:left w:val="single" w:sz="6" w:space="0" w:color="auto"/>
              <w:bottom w:val="single" w:sz="6" w:space="0" w:color="auto"/>
              <w:right w:val="single" w:sz="6" w:space="0" w:color="auto"/>
            </w:tcBorders>
            <w:shd w:val="pct5" w:color="auto" w:fill="auto"/>
            <w:vAlign w:val="center"/>
          </w:tcPr>
          <w:p w:rsidR="00266FC2" w:rsidRPr="00B808D2" w:rsidRDefault="00266FC2" w:rsidP="00266FC2">
            <w:pPr>
              <w:jc w:val="center"/>
              <w:rPr>
                <w:rFonts w:ascii="Times New Roman" w:hAnsi="Times New Roman" w:cs="Times New Roman"/>
                <w:b/>
                <w:bCs/>
                <w:sz w:val="16"/>
                <w:szCs w:val="16"/>
                <w:vertAlign w:val="superscript"/>
                <w:lang w:val="en-US"/>
              </w:rPr>
            </w:pPr>
            <w:r w:rsidRPr="00B808D2">
              <w:rPr>
                <w:rFonts w:ascii="Times New Roman" w:hAnsi="Times New Roman" w:cs="Times New Roman"/>
                <w:b/>
                <w:bCs/>
                <w:sz w:val="16"/>
                <w:szCs w:val="16"/>
                <w:lang w:val="en-US"/>
              </w:rPr>
              <w:t>NO</w:t>
            </w:r>
            <w:r w:rsidRPr="00B808D2">
              <w:rPr>
                <w:rFonts w:ascii="Times New Roman" w:hAnsi="Times New Roman" w:cs="Times New Roman"/>
                <w:b/>
                <w:bCs/>
                <w:sz w:val="16"/>
                <w:szCs w:val="16"/>
                <w:vertAlign w:val="subscript"/>
                <w:lang w:val="en-US"/>
              </w:rPr>
              <w:t>3</w:t>
            </w:r>
            <w:r w:rsidRPr="00B808D2">
              <w:rPr>
                <w:rFonts w:ascii="Times New Roman" w:hAnsi="Times New Roman" w:cs="Times New Roman"/>
                <w:b/>
                <w:bCs/>
                <w:sz w:val="16"/>
                <w:szCs w:val="16"/>
                <w:vertAlign w:val="superscript"/>
                <w:lang w:val="en-US"/>
              </w:rPr>
              <w:sym w:font="Symbol" w:char="F02D"/>
            </w:r>
          </w:p>
        </w:tc>
        <w:tc>
          <w:tcPr>
            <w:tcW w:w="722" w:type="dxa"/>
            <w:tcBorders>
              <w:top w:val="single" w:sz="6" w:space="0" w:color="auto"/>
              <w:left w:val="single" w:sz="6" w:space="0" w:color="auto"/>
              <w:bottom w:val="single" w:sz="6" w:space="0" w:color="auto"/>
              <w:right w:val="single" w:sz="6" w:space="0" w:color="auto"/>
            </w:tcBorders>
            <w:shd w:val="pct5" w:color="auto" w:fill="auto"/>
            <w:vAlign w:val="center"/>
          </w:tcPr>
          <w:p w:rsidR="00266FC2" w:rsidRPr="00B808D2" w:rsidRDefault="00266FC2" w:rsidP="00266FC2">
            <w:pPr>
              <w:jc w:val="center"/>
              <w:rPr>
                <w:rFonts w:ascii="Times New Roman" w:hAnsi="Times New Roman" w:cs="Times New Roman"/>
                <w:b/>
                <w:bCs/>
                <w:sz w:val="16"/>
                <w:szCs w:val="16"/>
                <w:lang w:val="en-US"/>
              </w:rPr>
            </w:pPr>
            <w:r w:rsidRPr="00B808D2">
              <w:rPr>
                <w:rFonts w:ascii="Times New Roman" w:hAnsi="Times New Roman" w:cs="Times New Roman"/>
                <w:b/>
                <w:bCs/>
                <w:sz w:val="16"/>
                <w:szCs w:val="16"/>
                <w:lang w:val="en-US"/>
              </w:rPr>
              <w:t>F</w:t>
            </w:r>
            <w:r w:rsidRPr="00B808D2">
              <w:rPr>
                <w:rFonts w:ascii="Times New Roman" w:hAnsi="Times New Roman" w:cs="Times New Roman"/>
                <w:b/>
                <w:bCs/>
                <w:sz w:val="16"/>
                <w:szCs w:val="16"/>
                <w:vertAlign w:val="superscript"/>
                <w:lang w:val="en-US"/>
              </w:rPr>
              <w:sym w:font="Symbol" w:char="F02D"/>
            </w:r>
          </w:p>
        </w:tc>
        <w:tc>
          <w:tcPr>
            <w:tcW w:w="722" w:type="dxa"/>
            <w:tcBorders>
              <w:top w:val="single" w:sz="6" w:space="0" w:color="auto"/>
              <w:left w:val="single" w:sz="6" w:space="0" w:color="auto"/>
              <w:bottom w:val="single" w:sz="6" w:space="0" w:color="auto"/>
              <w:right w:val="single" w:sz="6" w:space="0" w:color="auto"/>
            </w:tcBorders>
            <w:shd w:val="pct5" w:color="auto" w:fill="auto"/>
            <w:vAlign w:val="center"/>
          </w:tcPr>
          <w:p w:rsidR="00266FC2" w:rsidRPr="00B808D2" w:rsidRDefault="00266FC2" w:rsidP="00266FC2">
            <w:pPr>
              <w:jc w:val="center"/>
              <w:rPr>
                <w:rFonts w:ascii="Times New Roman" w:hAnsi="Times New Roman" w:cs="Times New Roman"/>
                <w:b/>
                <w:bCs/>
                <w:sz w:val="16"/>
                <w:szCs w:val="16"/>
                <w:lang w:val="en-US"/>
              </w:rPr>
            </w:pPr>
            <w:r w:rsidRPr="00B808D2">
              <w:rPr>
                <w:rFonts w:ascii="Times New Roman" w:hAnsi="Times New Roman" w:cs="Times New Roman"/>
                <w:b/>
                <w:bCs/>
                <w:sz w:val="16"/>
                <w:szCs w:val="16"/>
                <w:lang w:val="en-US"/>
              </w:rPr>
              <w:t>Cl</w:t>
            </w:r>
            <w:r w:rsidRPr="00B808D2">
              <w:rPr>
                <w:rFonts w:ascii="Times New Roman" w:hAnsi="Times New Roman" w:cs="Times New Roman"/>
                <w:b/>
                <w:bCs/>
                <w:sz w:val="16"/>
                <w:szCs w:val="16"/>
                <w:vertAlign w:val="superscript"/>
                <w:lang w:val="en-US"/>
              </w:rPr>
              <w:sym w:font="Symbol" w:char="F02D"/>
            </w:r>
          </w:p>
        </w:tc>
        <w:tc>
          <w:tcPr>
            <w:tcW w:w="722" w:type="dxa"/>
            <w:tcBorders>
              <w:top w:val="single" w:sz="6" w:space="0" w:color="auto"/>
              <w:left w:val="single" w:sz="6" w:space="0" w:color="auto"/>
              <w:bottom w:val="single" w:sz="6" w:space="0" w:color="auto"/>
              <w:right w:val="single" w:sz="6" w:space="0" w:color="auto"/>
            </w:tcBorders>
            <w:shd w:val="pct5" w:color="auto" w:fill="auto"/>
            <w:vAlign w:val="center"/>
          </w:tcPr>
          <w:p w:rsidR="00266FC2" w:rsidRPr="00B808D2" w:rsidRDefault="00266FC2" w:rsidP="00266FC2">
            <w:pPr>
              <w:jc w:val="center"/>
              <w:rPr>
                <w:rFonts w:ascii="Times New Roman" w:hAnsi="Times New Roman" w:cs="Times New Roman"/>
                <w:b/>
                <w:bCs/>
                <w:sz w:val="16"/>
                <w:szCs w:val="16"/>
                <w:lang w:val="en-US"/>
              </w:rPr>
            </w:pPr>
            <w:r w:rsidRPr="00B808D2">
              <w:rPr>
                <w:rFonts w:ascii="Times New Roman" w:hAnsi="Times New Roman" w:cs="Times New Roman"/>
                <w:b/>
                <w:bCs/>
                <w:sz w:val="16"/>
                <w:szCs w:val="16"/>
                <w:lang w:val="en-US"/>
              </w:rPr>
              <w:t>Br</w:t>
            </w:r>
            <w:r w:rsidRPr="00B808D2">
              <w:rPr>
                <w:rFonts w:ascii="Times New Roman" w:hAnsi="Times New Roman" w:cs="Times New Roman"/>
                <w:b/>
                <w:bCs/>
                <w:sz w:val="16"/>
                <w:szCs w:val="16"/>
                <w:vertAlign w:val="superscript"/>
                <w:lang w:val="en-US"/>
              </w:rPr>
              <w:sym w:font="Symbol" w:char="F02D"/>
            </w:r>
          </w:p>
        </w:tc>
        <w:tc>
          <w:tcPr>
            <w:tcW w:w="722" w:type="dxa"/>
            <w:tcBorders>
              <w:top w:val="single" w:sz="6" w:space="0" w:color="auto"/>
              <w:left w:val="single" w:sz="6" w:space="0" w:color="auto"/>
              <w:bottom w:val="single" w:sz="6" w:space="0" w:color="auto"/>
              <w:right w:val="single" w:sz="6" w:space="0" w:color="auto"/>
            </w:tcBorders>
            <w:shd w:val="pct5" w:color="auto" w:fill="auto"/>
            <w:vAlign w:val="center"/>
          </w:tcPr>
          <w:p w:rsidR="00266FC2" w:rsidRPr="00B808D2" w:rsidRDefault="00266FC2" w:rsidP="00266FC2">
            <w:pPr>
              <w:jc w:val="center"/>
              <w:rPr>
                <w:rFonts w:ascii="Times New Roman" w:hAnsi="Times New Roman" w:cs="Times New Roman"/>
                <w:b/>
                <w:bCs/>
                <w:sz w:val="16"/>
                <w:szCs w:val="16"/>
                <w:lang w:val="en-US"/>
              </w:rPr>
            </w:pPr>
            <w:r w:rsidRPr="00B808D2">
              <w:rPr>
                <w:rFonts w:ascii="Times New Roman" w:hAnsi="Times New Roman" w:cs="Times New Roman"/>
                <w:b/>
                <w:bCs/>
                <w:sz w:val="16"/>
                <w:szCs w:val="16"/>
                <w:lang w:val="en-US"/>
              </w:rPr>
              <w:t>I</w:t>
            </w:r>
            <w:r w:rsidRPr="00B808D2">
              <w:rPr>
                <w:rFonts w:ascii="Times New Roman" w:hAnsi="Times New Roman" w:cs="Times New Roman"/>
                <w:b/>
                <w:bCs/>
                <w:sz w:val="16"/>
                <w:szCs w:val="16"/>
                <w:vertAlign w:val="superscript"/>
                <w:lang w:val="en-US"/>
              </w:rPr>
              <w:sym w:font="Symbol" w:char="F02D"/>
            </w:r>
          </w:p>
        </w:tc>
        <w:tc>
          <w:tcPr>
            <w:tcW w:w="721" w:type="dxa"/>
            <w:tcBorders>
              <w:top w:val="single" w:sz="6" w:space="0" w:color="auto"/>
              <w:left w:val="single" w:sz="6" w:space="0" w:color="auto"/>
              <w:bottom w:val="single" w:sz="6" w:space="0" w:color="auto"/>
              <w:right w:val="single" w:sz="6" w:space="0" w:color="auto"/>
            </w:tcBorders>
            <w:shd w:val="pct5" w:color="auto" w:fill="auto"/>
            <w:vAlign w:val="center"/>
          </w:tcPr>
          <w:p w:rsidR="00266FC2" w:rsidRPr="00B808D2" w:rsidRDefault="00266FC2" w:rsidP="00266FC2">
            <w:pPr>
              <w:jc w:val="center"/>
              <w:rPr>
                <w:rFonts w:ascii="Times New Roman" w:hAnsi="Times New Roman" w:cs="Times New Roman"/>
                <w:b/>
                <w:bCs/>
                <w:sz w:val="16"/>
                <w:szCs w:val="16"/>
                <w:lang w:val="en-US"/>
              </w:rPr>
            </w:pPr>
            <w:r w:rsidRPr="00B808D2">
              <w:rPr>
                <w:rFonts w:ascii="Times New Roman" w:hAnsi="Times New Roman" w:cs="Times New Roman"/>
                <w:b/>
                <w:bCs/>
                <w:sz w:val="16"/>
                <w:szCs w:val="16"/>
                <w:lang w:val="en-US"/>
              </w:rPr>
              <w:t>S</w:t>
            </w:r>
            <w:r w:rsidRPr="00B808D2">
              <w:rPr>
                <w:rFonts w:ascii="Times New Roman" w:hAnsi="Times New Roman" w:cs="Times New Roman"/>
                <w:b/>
                <w:bCs/>
                <w:sz w:val="16"/>
                <w:szCs w:val="16"/>
                <w:vertAlign w:val="superscript"/>
                <w:lang w:val="en-US"/>
              </w:rPr>
              <w:t>2</w:t>
            </w:r>
            <w:r w:rsidRPr="00B808D2">
              <w:rPr>
                <w:rFonts w:ascii="Times New Roman" w:hAnsi="Times New Roman" w:cs="Times New Roman"/>
                <w:b/>
                <w:bCs/>
                <w:sz w:val="16"/>
                <w:szCs w:val="16"/>
                <w:vertAlign w:val="superscript"/>
                <w:lang w:val="en-US"/>
              </w:rPr>
              <w:sym w:font="Symbol" w:char="F02D"/>
            </w:r>
          </w:p>
        </w:tc>
        <w:tc>
          <w:tcPr>
            <w:tcW w:w="722" w:type="dxa"/>
            <w:tcBorders>
              <w:top w:val="single" w:sz="6" w:space="0" w:color="auto"/>
              <w:left w:val="single" w:sz="6" w:space="0" w:color="auto"/>
              <w:bottom w:val="single" w:sz="6" w:space="0" w:color="auto"/>
              <w:right w:val="single" w:sz="6" w:space="0" w:color="auto"/>
            </w:tcBorders>
            <w:shd w:val="pct5" w:color="auto" w:fill="auto"/>
            <w:vAlign w:val="center"/>
          </w:tcPr>
          <w:p w:rsidR="00266FC2" w:rsidRPr="00B808D2" w:rsidRDefault="00266FC2" w:rsidP="00266FC2">
            <w:pPr>
              <w:jc w:val="center"/>
              <w:rPr>
                <w:rFonts w:ascii="Times New Roman" w:hAnsi="Times New Roman" w:cs="Times New Roman"/>
                <w:b/>
                <w:bCs/>
                <w:sz w:val="16"/>
                <w:szCs w:val="16"/>
                <w:lang w:val="en-US"/>
              </w:rPr>
            </w:pPr>
            <w:r w:rsidRPr="00B808D2">
              <w:rPr>
                <w:rFonts w:ascii="Times New Roman" w:hAnsi="Times New Roman" w:cs="Times New Roman"/>
                <w:b/>
                <w:bCs/>
                <w:sz w:val="16"/>
                <w:szCs w:val="16"/>
                <w:lang w:val="en-US"/>
              </w:rPr>
              <w:t>SO</w:t>
            </w:r>
            <w:r w:rsidRPr="00B808D2">
              <w:rPr>
                <w:rFonts w:ascii="Times New Roman" w:hAnsi="Times New Roman" w:cs="Times New Roman"/>
                <w:b/>
                <w:bCs/>
                <w:sz w:val="16"/>
                <w:szCs w:val="16"/>
                <w:vertAlign w:val="subscript"/>
                <w:lang w:val="en-US"/>
              </w:rPr>
              <w:t>3</w:t>
            </w:r>
            <w:r w:rsidRPr="00B808D2">
              <w:rPr>
                <w:rFonts w:ascii="Times New Roman" w:hAnsi="Times New Roman" w:cs="Times New Roman"/>
                <w:b/>
                <w:bCs/>
                <w:sz w:val="16"/>
                <w:szCs w:val="16"/>
                <w:vertAlign w:val="superscript"/>
                <w:lang w:val="en-US"/>
              </w:rPr>
              <w:t>2</w:t>
            </w:r>
            <w:r w:rsidRPr="00B808D2">
              <w:rPr>
                <w:rFonts w:ascii="Times New Roman" w:hAnsi="Times New Roman" w:cs="Times New Roman"/>
                <w:b/>
                <w:bCs/>
                <w:sz w:val="16"/>
                <w:szCs w:val="16"/>
                <w:vertAlign w:val="superscript"/>
                <w:lang w:val="en-US"/>
              </w:rPr>
              <w:sym w:font="Symbol" w:char="F02D"/>
            </w:r>
          </w:p>
        </w:tc>
        <w:tc>
          <w:tcPr>
            <w:tcW w:w="722" w:type="dxa"/>
            <w:tcBorders>
              <w:top w:val="single" w:sz="6" w:space="0" w:color="auto"/>
              <w:left w:val="single" w:sz="6" w:space="0" w:color="auto"/>
              <w:bottom w:val="single" w:sz="6" w:space="0" w:color="auto"/>
              <w:right w:val="single" w:sz="6" w:space="0" w:color="auto"/>
            </w:tcBorders>
            <w:shd w:val="pct5" w:color="auto" w:fill="auto"/>
            <w:vAlign w:val="center"/>
          </w:tcPr>
          <w:p w:rsidR="00266FC2" w:rsidRPr="00B808D2" w:rsidRDefault="00266FC2" w:rsidP="00266FC2">
            <w:pPr>
              <w:jc w:val="center"/>
              <w:rPr>
                <w:rFonts w:ascii="Times New Roman" w:hAnsi="Times New Roman" w:cs="Times New Roman"/>
                <w:b/>
                <w:bCs/>
                <w:sz w:val="16"/>
                <w:szCs w:val="16"/>
                <w:lang w:val="en-US"/>
              </w:rPr>
            </w:pPr>
            <w:r w:rsidRPr="00B808D2">
              <w:rPr>
                <w:rFonts w:ascii="Times New Roman" w:hAnsi="Times New Roman" w:cs="Times New Roman"/>
                <w:b/>
                <w:bCs/>
                <w:sz w:val="16"/>
                <w:szCs w:val="16"/>
                <w:lang w:val="en-US"/>
              </w:rPr>
              <w:t>SO</w:t>
            </w:r>
            <w:r w:rsidRPr="00B808D2">
              <w:rPr>
                <w:rFonts w:ascii="Times New Roman" w:hAnsi="Times New Roman" w:cs="Times New Roman"/>
                <w:b/>
                <w:bCs/>
                <w:sz w:val="16"/>
                <w:szCs w:val="16"/>
                <w:vertAlign w:val="subscript"/>
                <w:lang w:val="en-US"/>
              </w:rPr>
              <w:t>4</w:t>
            </w:r>
            <w:r w:rsidRPr="00B808D2">
              <w:rPr>
                <w:rFonts w:ascii="Times New Roman" w:hAnsi="Times New Roman" w:cs="Times New Roman"/>
                <w:b/>
                <w:bCs/>
                <w:sz w:val="16"/>
                <w:szCs w:val="16"/>
                <w:vertAlign w:val="superscript"/>
                <w:lang w:val="en-US"/>
              </w:rPr>
              <w:t>2</w:t>
            </w:r>
            <w:r w:rsidRPr="00B808D2">
              <w:rPr>
                <w:rFonts w:ascii="Times New Roman" w:hAnsi="Times New Roman" w:cs="Times New Roman"/>
                <w:b/>
                <w:bCs/>
                <w:sz w:val="16"/>
                <w:szCs w:val="16"/>
                <w:vertAlign w:val="superscript"/>
                <w:lang w:val="en-US"/>
              </w:rPr>
              <w:sym w:font="Symbol" w:char="F02D"/>
            </w:r>
          </w:p>
        </w:tc>
        <w:tc>
          <w:tcPr>
            <w:tcW w:w="722" w:type="dxa"/>
            <w:tcBorders>
              <w:top w:val="single" w:sz="6" w:space="0" w:color="auto"/>
              <w:left w:val="single" w:sz="6" w:space="0" w:color="auto"/>
              <w:bottom w:val="single" w:sz="6" w:space="0" w:color="auto"/>
              <w:right w:val="single" w:sz="6" w:space="0" w:color="auto"/>
            </w:tcBorders>
            <w:shd w:val="pct5" w:color="auto" w:fill="auto"/>
            <w:vAlign w:val="center"/>
          </w:tcPr>
          <w:p w:rsidR="00266FC2" w:rsidRPr="00B808D2" w:rsidRDefault="00266FC2" w:rsidP="00266FC2">
            <w:pPr>
              <w:jc w:val="center"/>
              <w:rPr>
                <w:rFonts w:ascii="Times New Roman" w:hAnsi="Times New Roman" w:cs="Times New Roman"/>
                <w:b/>
                <w:bCs/>
                <w:sz w:val="16"/>
                <w:szCs w:val="16"/>
                <w:lang w:val="en-US"/>
              </w:rPr>
            </w:pPr>
            <w:r w:rsidRPr="00B808D2">
              <w:rPr>
                <w:rFonts w:ascii="Times New Roman" w:hAnsi="Times New Roman" w:cs="Times New Roman"/>
                <w:b/>
                <w:bCs/>
                <w:sz w:val="16"/>
                <w:szCs w:val="16"/>
                <w:lang w:val="en-US"/>
              </w:rPr>
              <w:t>CO</w:t>
            </w:r>
            <w:r w:rsidRPr="00B808D2">
              <w:rPr>
                <w:rFonts w:ascii="Times New Roman" w:hAnsi="Times New Roman" w:cs="Times New Roman"/>
                <w:b/>
                <w:bCs/>
                <w:sz w:val="16"/>
                <w:szCs w:val="16"/>
                <w:vertAlign w:val="subscript"/>
                <w:lang w:val="en-US"/>
              </w:rPr>
              <w:t>3</w:t>
            </w:r>
            <w:r w:rsidRPr="00B808D2">
              <w:rPr>
                <w:rFonts w:ascii="Times New Roman" w:hAnsi="Times New Roman" w:cs="Times New Roman"/>
                <w:b/>
                <w:bCs/>
                <w:sz w:val="16"/>
                <w:szCs w:val="16"/>
                <w:vertAlign w:val="superscript"/>
                <w:lang w:val="en-US"/>
              </w:rPr>
              <w:t>2</w:t>
            </w:r>
            <w:r w:rsidRPr="00B808D2">
              <w:rPr>
                <w:rFonts w:ascii="Times New Roman" w:hAnsi="Times New Roman" w:cs="Times New Roman"/>
                <w:b/>
                <w:bCs/>
                <w:sz w:val="16"/>
                <w:szCs w:val="16"/>
                <w:vertAlign w:val="superscript"/>
                <w:lang w:val="en-US"/>
              </w:rPr>
              <w:sym w:font="Symbol" w:char="F02D"/>
            </w:r>
          </w:p>
        </w:tc>
        <w:tc>
          <w:tcPr>
            <w:tcW w:w="722" w:type="dxa"/>
            <w:tcBorders>
              <w:top w:val="single" w:sz="6" w:space="0" w:color="auto"/>
              <w:left w:val="single" w:sz="6" w:space="0" w:color="auto"/>
              <w:bottom w:val="single" w:sz="6" w:space="0" w:color="auto"/>
              <w:right w:val="single" w:sz="6" w:space="0" w:color="auto"/>
            </w:tcBorders>
            <w:shd w:val="pct5" w:color="auto" w:fill="auto"/>
            <w:vAlign w:val="center"/>
          </w:tcPr>
          <w:p w:rsidR="00266FC2" w:rsidRPr="00B808D2" w:rsidRDefault="00266FC2" w:rsidP="00266FC2">
            <w:pPr>
              <w:jc w:val="center"/>
              <w:rPr>
                <w:rFonts w:ascii="Times New Roman" w:hAnsi="Times New Roman" w:cs="Times New Roman"/>
                <w:b/>
                <w:bCs/>
                <w:sz w:val="16"/>
                <w:szCs w:val="16"/>
                <w:lang w:val="en-US"/>
              </w:rPr>
            </w:pPr>
            <w:r w:rsidRPr="00B808D2">
              <w:rPr>
                <w:rFonts w:ascii="Times New Roman" w:hAnsi="Times New Roman" w:cs="Times New Roman"/>
                <w:b/>
                <w:bCs/>
                <w:sz w:val="16"/>
                <w:szCs w:val="16"/>
                <w:lang w:val="en-US"/>
              </w:rPr>
              <w:t>SiO</w:t>
            </w:r>
            <w:r w:rsidRPr="00B808D2">
              <w:rPr>
                <w:rFonts w:ascii="Times New Roman" w:hAnsi="Times New Roman" w:cs="Times New Roman"/>
                <w:b/>
                <w:bCs/>
                <w:sz w:val="16"/>
                <w:szCs w:val="16"/>
                <w:vertAlign w:val="subscript"/>
                <w:lang w:val="en-US"/>
              </w:rPr>
              <w:t>3</w:t>
            </w:r>
            <w:r w:rsidRPr="00B808D2">
              <w:rPr>
                <w:rFonts w:ascii="Times New Roman" w:hAnsi="Times New Roman" w:cs="Times New Roman"/>
                <w:b/>
                <w:bCs/>
                <w:sz w:val="16"/>
                <w:szCs w:val="16"/>
                <w:vertAlign w:val="superscript"/>
                <w:lang w:val="en-US"/>
              </w:rPr>
              <w:t>2</w:t>
            </w:r>
            <w:r w:rsidRPr="00B808D2">
              <w:rPr>
                <w:rFonts w:ascii="Times New Roman" w:hAnsi="Times New Roman" w:cs="Times New Roman"/>
                <w:b/>
                <w:bCs/>
                <w:sz w:val="16"/>
                <w:szCs w:val="16"/>
                <w:vertAlign w:val="superscript"/>
                <w:lang w:val="en-US"/>
              </w:rPr>
              <w:sym w:font="Symbol" w:char="F02D"/>
            </w:r>
          </w:p>
        </w:tc>
        <w:tc>
          <w:tcPr>
            <w:tcW w:w="722" w:type="dxa"/>
            <w:tcBorders>
              <w:top w:val="single" w:sz="6" w:space="0" w:color="auto"/>
              <w:left w:val="single" w:sz="6" w:space="0" w:color="auto"/>
              <w:bottom w:val="single" w:sz="6" w:space="0" w:color="auto"/>
              <w:right w:val="single" w:sz="6" w:space="0" w:color="auto"/>
            </w:tcBorders>
            <w:shd w:val="pct5" w:color="auto" w:fill="auto"/>
            <w:vAlign w:val="center"/>
          </w:tcPr>
          <w:p w:rsidR="00266FC2" w:rsidRPr="00B808D2" w:rsidRDefault="00266FC2" w:rsidP="00266FC2">
            <w:pPr>
              <w:jc w:val="center"/>
              <w:rPr>
                <w:rFonts w:ascii="Times New Roman" w:hAnsi="Times New Roman" w:cs="Times New Roman"/>
                <w:b/>
                <w:bCs/>
                <w:sz w:val="16"/>
                <w:szCs w:val="16"/>
                <w:lang w:val="en-US"/>
              </w:rPr>
            </w:pPr>
            <w:r w:rsidRPr="00B808D2">
              <w:rPr>
                <w:rFonts w:ascii="Times New Roman" w:hAnsi="Times New Roman" w:cs="Times New Roman"/>
                <w:b/>
                <w:bCs/>
                <w:sz w:val="16"/>
                <w:szCs w:val="16"/>
                <w:lang w:val="en-US"/>
              </w:rPr>
              <w:t>PO</w:t>
            </w:r>
            <w:r w:rsidRPr="00B808D2">
              <w:rPr>
                <w:rFonts w:ascii="Times New Roman" w:hAnsi="Times New Roman" w:cs="Times New Roman"/>
                <w:b/>
                <w:bCs/>
                <w:sz w:val="16"/>
                <w:szCs w:val="16"/>
                <w:vertAlign w:val="subscript"/>
                <w:lang w:val="en-US"/>
              </w:rPr>
              <w:t>4</w:t>
            </w:r>
            <w:r w:rsidRPr="00B808D2">
              <w:rPr>
                <w:rFonts w:ascii="Times New Roman" w:hAnsi="Times New Roman" w:cs="Times New Roman"/>
                <w:b/>
                <w:bCs/>
                <w:sz w:val="16"/>
                <w:szCs w:val="16"/>
                <w:vertAlign w:val="superscript"/>
                <w:lang w:val="en-US"/>
              </w:rPr>
              <w:t>3</w:t>
            </w:r>
            <w:r w:rsidRPr="00B808D2">
              <w:rPr>
                <w:rFonts w:ascii="Times New Roman" w:hAnsi="Times New Roman" w:cs="Times New Roman"/>
                <w:b/>
                <w:bCs/>
                <w:sz w:val="16"/>
                <w:szCs w:val="16"/>
                <w:vertAlign w:val="superscript"/>
                <w:lang w:val="en-US"/>
              </w:rPr>
              <w:sym w:font="Symbol" w:char="F02D"/>
            </w:r>
          </w:p>
        </w:tc>
        <w:tc>
          <w:tcPr>
            <w:tcW w:w="1005" w:type="dxa"/>
            <w:tcBorders>
              <w:top w:val="single" w:sz="6" w:space="0" w:color="auto"/>
              <w:left w:val="single" w:sz="6" w:space="0" w:color="auto"/>
              <w:bottom w:val="single" w:sz="6" w:space="0" w:color="auto"/>
              <w:right w:val="single" w:sz="6" w:space="0" w:color="auto"/>
            </w:tcBorders>
            <w:shd w:val="pct5" w:color="auto" w:fill="auto"/>
            <w:vAlign w:val="center"/>
          </w:tcPr>
          <w:p w:rsidR="00266FC2" w:rsidRPr="00B808D2" w:rsidRDefault="00266FC2" w:rsidP="00266FC2">
            <w:pPr>
              <w:jc w:val="center"/>
              <w:rPr>
                <w:rFonts w:ascii="Times New Roman" w:hAnsi="Times New Roman" w:cs="Times New Roman"/>
                <w:b/>
                <w:bCs/>
                <w:sz w:val="16"/>
                <w:szCs w:val="16"/>
                <w:lang w:val="en-US"/>
              </w:rPr>
            </w:pPr>
            <w:r w:rsidRPr="00B808D2">
              <w:rPr>
                <w:rFonts w:ascii="Times New Roman" w:hAnsi="Times New Roman" w:cs="Times New Roman"/>
                <w:b/>
                <w:bCs/>
                <w:sz w:val="16"/>
                <w:szCs w:val="16"/>
                <w:lang w:val="en-US"/>
              </w:rPr>
              <w:t>CH</w:t>
            </w:r>
            <w:r w:rsidRPr="00B808D2">
              <w:rPr>
                <w:rFonts w:ascii="Times New Roman" w:hAnsi="Times New Roman" w:cs="Times New Roman"/>
                <w:b/>
                <w:bCs/>
                <w:sz w:val="16"/>
                <w:szCs w:val="16"/>
                <w:vertAlign w:val="subscript"/>
                <w:lang w:val="en-US"/>
              </w:rPr>
              <w:t>3</w:t>
            </w:r>
            <w:r w:rsidRPr="00B808D2">
              <w:rPr>
                <w:rFonts w:ascii="Times New Roman" w:hAnsi="Times New Roman" w:cs="Times New Roman"/>
                <w:b/>
                <w:bCs/>
                <w:sz w:val="16"/>
                <w:szCs w:val="16"/>
                <w:lang w:val="en-US"/>
              </w:rPr>
              <w:t>COO</w:t>
            </w:r>
            <w:r w:rsidRPr="00B808D2">
              <w:rPr>
                <w:rFonts w:ascii="Times New Roman" w:hAnsi="Times New Roman" w:cs="Times New Roman"/>
                <w:b/>
                <w:bCs/>
                <w:sz w:val="16"/>
                <w:szCs w:val="16"/>
                <w:vertAlign w:val="superscript"/>
                <w:lang w:val="en-US"/>
              </w:rPr>
              <w:sym w:font="Symbol" w:char="F02D"/>
            </w:r>
          </w:p>
        </w:tc>
      </w:tr>
      <w:tr w:rsidR="00E65ABD" w:rsidRPr="00B808D2" w:rsidTr="00E65ABD">
        <w:trPr>
          <w:trHeight w:val="193"/>
        </w:trPr>
        <w:tc>
          <w:tcPr>
            <w:tcW w:w="1356" w:type="dxa"/>
            <w:tcBorders>
              <w:top w:val="single" w:sz="6" w:space="0" w:color="auto"/>
              <w:left w:val="single" w:sz="6" w:space="0" w:color="auto"/>
              <w:bottom w:val="single" w:sz="6" w:space="0" w:color="auto"/>
              <w:right w:val="single" w:sz="6" w:space="0" w:color="auto"/>
            </w:tcBorders>
            <w:shd w:val="pct5" w:color="auto" w:fill="auto"/>
          </w:tcPr>
          <w:p w:rsidR="00266FC2" w:rsidRPr="00266FC2" w:rsidRDefault="00266FC2" w:rsidP="00266FC2">
            <w:pPr>
              <w:jc w:val="center"/>
              <w:rPr>
                <w:rFonts w:ascii="Times New Roman" w:hAnsi="Times New Roman" w:cs="Times New Roman"/>
                <w:b/>
                <w:bCs/>
                <w:sz w:val="24"/>
                <w:szCs w:val="24"/>
                <w:lang w:val="en-US"/>
              </w:rPr>
            </w:pPr>
            <w:r w:rsidRPr="00266FC2">
              <w:rPr>
                <w:rFonts w:ascii="Times New Roman" w:hAnsi="Times New Roman" w:cs="Times New Roman"/>
                <w:b/>
                <w:bCs/>
                <w:sz w:val="24"/>
                <w:szCs w:val="24"/>
                <w:lang w:val="en-US"/>
              </w:rPr>
              <w:t>H</w:t>
            </w:r>
            <w:r w:rsidRPr="00266FC2">
              <w:rPr>
                <w:rFonts w:ascii="Times New Roman" w:hAnsi="Times New Roman" w:cs="Times New Roman"/>
                <w:b/>
                <w:bCs/>
                <w:sz w:val="24"/>
                <w:szCs w:val="24"/>
                <w:vertAlign w:val="superscript"/>
                <w:lang w:val="en-US"/>
              </w:rPr>
              <w:t>+</w:t>
            </w:r>
          </w:p>
        </w:tc>
        <w:tc>
          <w:tcPr>
            <w:tcW w:w="721" w:type="dxa"/>
            <w:tcBorders>
              <w:top w:val="single" w:sz="6" w:space="0" w:color="auto"/>
              <w:left w:val="single" w:sz="6" w:space="0" w:color="auto"/>
              <w:bottom w:val="single" w:sz="6" w:space="0" w:color="auto"/>
              <w:right w:val="single" w:sz="6" w:space="0" w:color="auto"/>
            </w:tcBorders>
          </w:tcPr>
          <w:p w:rsidR="00266FC2" w:rsidRPr="00266FC2" w:rsidRDefault="00266FC2" w:rsidP="00266FC2">
            <w:pPr>
              <w:jc w:val="center"/>
              <w:rPr>
                <w:rFonts w:ascii="Times New Roman" w:hAnsi="Times New Roman" w:cs="Times New Roman"/>
                <w:bCs/>
                <w:sz w:val="24"/>
                <w:szCs w:val="24"/>
                <w:lang w:val="en-US"/>
              </w:rPr>
            </w:pPr>
          </w:p>
        </w:tc>
        <w:tc>
          <w:tcPr>
            <w:tcW w:w="722" w:type="dxa"/>
            <w:tcBorders>
              <w:top w:val="single" w:sz="6" w:space="0" w:color="auto"/>
              <w:left w:val="single" w:sz="6" w:space="0" w:color="auto"/>
              <w:bottom w:val="single" w:sz="6" w:space="0" w:color="auto"/>
              <w:right w:val="single" w:sz="6" w:space="0" w:color="auto"/>
            </w:tcBorders>
          </w:tcPr>
          <w:p w:rsidR="00266FC2" w:rsidRPr="00266FC2" w:rsidRDefault="00266FC2" w:rsidP="00266FC2">
            <w:pPr>
              <w:jc w:val="center"/>
              <w:rPr>
                <w:rFonts w:ascii="Times New Roman" w:hAnsi="Times New Roman" w:cs="Times New Roman"/>
                <w:bCs/>
                <w:sz w:val="24"/>
                <w:szCs w:val="24"/>
                <w:lang w:val="en-US"/>
              </w:rPr>
            </w:pPr>
            <w:r w:rsidRPr="00266FC2">
              <w:rPr>
                <w:rFonts w:ascii="Times New Roman" w:hAnsi="Times New Roman" w:cs="Times New Roman"/>
                <w:bCs/>
                <w:sz w:val="24"/>
                <w:szCs w:val="24"/>
              </w:rPr>
              <w:t>Р</w:t>
            </w:r>
          </w:p>
        </w:tc>
        <w:tc>
          <w:tcPr>
            <w:tcW w:w="722" w:type="dxa"/>
            <w:tcBorders>
              <w:top w:val="single" w:sz="6" w:space="0" w:color="auto"/>
              <w:left w:val="single" w:sz="6" w:space="0" w:color="auto"/>
              <w:bottom w:val="single" w:sz="6" w:space="0" w:color="auto"/>
              <w:right w:val="single" w:sz="6" w:space="0" w:color="auto"/>
            </w:tcBorders>
          </w:tcPr>
          <w:p w:rsidR="00266FC2" w:rsidRPr="00266FC2" w:rsidRDefault="00266FC2" w:rsidP="00266FC2">
            <w:pPr>
              <w:jc w:val="center"/>
              <w:rPr>
                <w:rFonts w:ascii="Times New Roman" w:hAnsi="Times New Roman" w:cs="Times New Roman"/>
                <w:bCs/>
                <w:sz w:val="24"/>
                <w:szCs w:val="24"/>
              </w:rPr>
            </w:pPr>
            <w:r w:rsidRPr="00266FC2">
              <w:rPr>
                <w:rFonts w:ascii="Times New Roman" w:hAnsi="Times New Roman" w:cs="Times New Roman"/>
                <w:bCs/>
                <w:sz w:val="24"/>
                <w:szCs w:val="24"/>
              </w:rPr>
              <w:t>Р</w:t>
            </w:r>
          </w:p>
        </w:tc>
        <w:tc>
          <w:tcPr>
            <w:tcW w:w="722" w:type="dxa"/>
            <w:tcBorders>
              <w:top w:val="single" w:sz="6" w:space="0" w:color="auto"/>
              <w:left w:val="single" w:sz="6" w:space="0" w:color="auto"/>
              <w:bottom w:val="single" w:sz="6" w:space="0" w:color="auto"/>
              <w:right w:val="single" w:sz="6" w:space="0" w:color="auto"/>
            </w:tcBorders>
          </w:tcPr>
          <w:p w:rsidR="00266FC2" w:rsidRPr="00266FC2" w:rsidRDefault="00266FC2" w:rsidP="00266FC2">
            <w:pPr>
              <w:jc w:val="center"/>
              <w:rPr>
                <w:rFonts w:ascii="Times New Roman" w:hAnsi="Times New Roman" w:cs="Times New Roman"/>
                <w:bCs/>
                <w:sz w:val="24"/>
                <w:szCs w:val="24"/>
              </w:rPr>
            </w:pPr>
            <w:r w:rsidRPr="00266FC2">
              <w:rPr>
                <w:rFonts w:ascii="Times New Roman" w:hAnsi="Times New Roman" w:cs="Times New Roman"/>
                <w:bCs/>
                <w:sz w:val="24"/>
                <w:szCs w:val="24"/>
              </w:rPr>
              <w:t>Р</w:t>
            </w:r>
          </w:p>
        </w:tc>
        <w:tc>
          <w:tcPr>
            <w:tcW w:w="722" w:type="dxa"/>
            <w:tcBorders>
              <w:top w:val="single" w:sz="6" w:space="0" w:color="auto"/>
              <w:left w:val="single" w:sz="6" w:space="0" w:color="auto"/>
              <w:bottom w:val="single" w:sz="6" w:space="0" w:color="auto"/>
              <w:right w:val="single" w:sz="6" w:space="0" w:color="auto"/>
            </w:tcBorders>
          </w:tcPr>
          <w:p w:rsidR="00266FC2" w:rsidRPr="00266FC2" w:rsidRDefault="00266FC2" w:rsidP="00266FC2">
            <w:pPr>
              <w:jc w:val="center"/>
              <w:rPr>
                <w:rFonts w:ascii="Times New Roman" w:hAnsi="Times New Roman" w:cs="Times New Roman"/>
                <w:bCs/>
                <w:sz w:val="24"/>
                <w:szCs w:val="24"/>
              </w:rPr>
            </w:pPr>
            <w:r w:rsidRPr="00266FC2">
              <w:rPr>
                <w:rFonts w:ascii="Times New Roman" w:hAnsi="Times New Roman" w:cs="Times New Roman"/>
                <w:bCs/>
                <w:sz w:val="24"/>
                <w:szCs w:val="24"/>
              </w:rPr>
              <w:t>Р</w:t>
            </w:r>
          </w:p>
        </w:tc>
        <w:tc>
          <w:tcPr>
            <w:tcW w:w="722" w:type="dxa"/>
            <w:tcBorders>
              <w:top w:val="single" w:sz="6" w:space="0" w:color="auto"/>
              <w:left w:val="single" w:sz="6" w:space="0" w:color="auto"/>
              <w:bottom w:val="single" w:sz="6" w:space="0" w:color="auto"/>
              <w:right w:val="single" w:sz="6" w:space="0" w:color="auto"/>
            </w:tcBorders>
          </w:tcPr>
          <w:p w:rsidR="00266FC2" w:rsidRPr="00266FC2" w:rsidRDefault="00266FC2" w:rsidP="00266FC2">
            <w:pPr>
              <w:jc w:val="center"/>
              <w:rPr>
                <w:rFonts w:ascii="Times New Roman" w:hAnsi="Times New Roman" w:cs="Times New Roman"/>
                <w:bCs/>
                <w:sz w:val="24"/>
                <w:szCs w:val="24"/>
              </w:rPr>
            </w:pPr>
            <w:r w:rsidRPr="00266FC2">
              <w:rPr>
                <w:rFonts w:ascii="Times New Roman" w:hAnsi="Times New Roman" w:cs="Times New Roman"/>
                <w:bCs/>
                <w:sz w:val="24"/>
                <w:szCs w:val="24"/>
              </w:rPr>
              <w:t>Р</w:t>
            </w:r>
          </w:p>
        </w:tc>
        <w:tc>
          <w:tcPr>
            <w:tcW w:w="721" w:type="dxa"/>
            <w:tcBorders>
              <w:top w:val="single" w:sz="6" w:space="0" w:color="auto"/>
              <w:left w:val="single" w:sz="6" w:space="0" w:color="auto"/>
              <w:bottom w:val="single" w:sz="6" w:space="0" w:color="auto"/>
              <w:right w:val="single" w:sz="6" w:space="0" w:color="auto"/>
            </w:tcBorders>
          </w:tcPr>
          <w:p w:rsidR="00266FC2" w:rsidRPr="00266FC2" w:rsidRDefault="00266FC2" w:rsidP="00266FC2">
            <w:pPr>
              <w:jc w:val="center"/>
              <w:rPr>
                <w:rFonts w:ascii="Times New Roman" w:hAnsi="Times New Roman" w:cs="Times New Roman"/>
                <w:bCs/>
                <w:sz w:val="24"/>
                <w:szCs w:val="24"/>
              </w:rPr>
            </w:pPr>
            <w:r w:rsidRPr="00266FC2">
              <w:rPr>
                <w:rFonts w:ascii="Times New Roman" w:hAnsi="Times New Roman" w:cs="Times New Roman"/>
                <w:bCs/>
                <w:sz w:val="24"/>
                <w:szCs w:val="24"/>
              </w:rPr>
              <w:t>Р</w:t>
            </w:r>
          </w:p>
        </w:tc>
        <w:tc>
          <w:tcPr>
            <w:tcW w:w="722" w:type="dxa"/>
            <w:tcBorders>
              <w:top w:val="single" w:sz="6" w:space="0" w:color="auto"/>
              <w:left w:val="single" w:sz="6" w:space="0" w:color="auto"/>
              <w:bottom w:val="single" w:sz="6" w:space="0" w:color="auto"/>
              <w:right w:val="single" w:sz="6" w:space="0" w:color="auto"/>
            </w:tcBorders>
          </w:tcPr>
          <w:p w:rsidR="00266FC2" w:rsidRPr="00266FC2" w:rsidRDefault="00266FC2" w:rsidP="00266FC2">
            <w:pPr>
              <w:jc w:val="center"/>
              <w:rPr>
                <w:rFonts w:ascii="Times New Roman" w:hAnsi="Times New Roman" w:cs="Times New Roman"/>
                <w:bCs/>
                <w:sz w:val="24"/>
                <w:szCs w:val="24"/>
              </w:rPr>
            </w:pPr>
            <w:r w:rsidRPr="00266FC2">
              <w:rPr>
                <w:rFonts w:ascii="Times New Roman" w:hAnsi="Times New Roman" w:cs="Times New Roman"/>
                <w:bCs/>
                <w:sz w:val="24"/>
                <w:szCs w:val="24"/>
              </w:rPr>
              <w:t>Р</w:t>
            </w:r>
          </w:p>
        </w:tc>
        <w:tc>
          <w:tcPr>
            <w:tcW w:w="722" w:type="dxa"/>
            <w:tcBorders>
              <w:top w:val="single" w:sz="6" w:space="0" w:color="auto"/>
              <w:left w:val="single" w:sz="6" w:space="0" w:color="auto"/>
              <w:bottom w:val="single" w:sz="6" w:space="0" w:color="auto"/>
              <w:right w:val="single" w:sz="6" w:space="0" w:color="auto"/>
            </w:tcBorders>
          </w:tcPr>
          <w:p w:rsidR="00266FC2" w:rsidRPr="00266FC2" w:rsidRDefault="00266FC2" w:rsidP="00266FC2">
            <w:pPr>
              <w:jc w:val="center"/>
              <w:rPr>
                <w:rFonts w:ascii="Times New Roman" w:hAnsi="Times New Roman" w:cs="Times New Roman"/>
                <w:bCs/>
                <w:sz w:val="24"/>
                <w:szCs w:val="24"/>
              </w:rPr>
            </w:pPr>
            <w:r w:rsidRPr="00266FC2">
              <w:rPr>
                <w:rFonts w:ascii="Times New Roman" w:hAnsi="Times New Roman" w:cs="Times New Roman"/>
                <w:bCs/>
                <w:sz w:val="24"/>
                <w:szCs w:val="24"/>
              </w:rPr>
              <w:t>Р</w:t>
            </w:r>
          </w:p>
        </w:tc>
        <w:tc>
          <w:tcPr>
            <w:tcW w:w="722" w:type="dxa"/>
            <w:tcBorders>
              <w:top w:val="single" w:sz="6" w:space="0" w:color="auto"/>
              <w:left w:val="single" w:sz="6" w:space="0" w:color="auto"/>
              <w:bottom w:val="single" w:sz="6" w:space="0" w:color="auto"/>
              <w:right w:val="single" w:sz="6" w:space="0" w:color="auto"/>
            </w:tcBorders>
          </w:tcPr>
          <w:p w:rsidR="00266FC2" w:rsidRPr="00266FC2" w:rsidRDefault="00266FC2" w:rsidP="00266FC2">
            <w:pPr>
              <w:jc w:val="center"/>
              <w:rPr>
                <w:rFonts w:ascii="Times New Roman" w:hAnsi="Times New Roman" w:cs="Times New Roman"/>
                <w:bCs/>
                <w:sz w:val="24"/>
                <w:szCs w:val="24"/>
              </w:rPr>
            </w:pPr>
            <w:r w:rsidRPr="00266FC2">
              <w:rPr>
                <w:rFonts w:ascii="Times New Roman" w:hAnsi="Times New Roman" w:cs="Times New Roman"/>
                <w:bCs/>
                <w:sz w:val="24"/>
                <w:szCs w:val="24"/>
              </w:rPr>
              <w:t>Р</w:t>
            </w:r>
          </w:p>
        </w:tc>
        <w:tc>
          <w:tcPr>
            <w:tcW w:w="722" w:type="dxa"/>
            <w:tcBorders>
              <w:top w:val="single" w:sz="6" w:space="0" w:color="auto"/>
              <w:left w:val="single" w:sz="6" w:space="0" w:color="auto"/>
              <w:bottom w:val="single" w:sz="6" w:space="0" w:color="auto"/>
              <w:right w:val="single" w:sz="6" w:space="0" w:color="auto"/>
            </w:tcBorders>
          </w:tcPr>
          <w:p w:rsidR="00266FC2" w:rsidRPr="00266FC2" w:rsidRDefault="00266FC2" w:rsidP="00266FC2">
            <w:pPr>
              <w:jc w:val="center"/>
              <w:rPr>
                <w:rFonts w:ascii="Times New Roman" w:hAnsi="Times New Roman" w:cs="Times New Roman"/>
                <w:bCs/>
                <w:sz w:val="24"/>
                <w:szCs w:val="24"/>
              </w:rPr>
            </w:pPr>
            <w:r w:rsidRPr="00266FC2">
              <w:rPr>
                <w:rFonts w:ascii="Times New Roman" w:hAnsi="Times New Roman" w:cs="Times New Roman"/>
                <w:bCs/>
                <w:sz w:val="24"/>
                <w:szCs w:val="24"/>
              </w:rPr>
              <w:t>Н</w:t>
            </w:r>
          </w:p>
        </w:tc>
        <w:tc>
          <w:tcPr>
            <w:tcW w:w="722" w:type="dxa"/>
            <w:tcBorders>
              <w:top w:val="single" w:sz="6" w:space="0" w:color="auto"/>
              <w:left w:val="single" w:sz="6" w:space="0" w:color="auto"/>
              <w:bottom w:val="single" w:sz="6" w:space="0" w:color="auto"/>
              <w:right w:val="single" w:sz="6" w:space="0" w:color="auto"/>
            </w:tcBorders>
          </w:tcPr>
          <w:p w:rsidR="00266FC2" w:rsidRPr="00266FC2" w:rsidRDefault="00266FC2" w:rsidP="00266FC2">
            <w:pPr>
              <w:jc w:val="center"/>
              <w:rPr>
                <w:rFonts w:ascii="Times New Roman" w:hAnsi="Times New Roman" w:cs="Times New Roman"/>
                <w:bCs/>
                <w:sz w:val="24"/>
                <w:szCs w:val="24"/>
              </w:rPr>
            </w:pPr>
            <w:r w:rsidRPr="00266FC2">
              <w:rPr>
                <w:rFonts w:ascii="Times New Roman" w:hAnsi="Times New Roman" w:cs="Times New Roman"/>
                <w:bCs/>
                <w:sz w:val="24"/>
                <w:szCs w:val="24"/>
              </w:rPr>
              <w:t>Р</w:t>
            </w:r>
          </w:p>
        </w:tc>
        <w:tc>
          <w:tcPr>
            <w:tcW w:w="1005" w:type="dxa"/>
            <w:tcBorders>
              <w:top w:val="single" w:sz="6" w:space="0" w:color="auto"/>
              <w:left w:val="single" w:sz="6" w:space="0" w:color="auto"/>
              <w:bottom w:val="single" w:sz="6" w:space="0" w:color="auto"/>
              <w:right w:val="single" w:sz="6" w:space="0" w:color="auto"/>
            </w:tcBorders>
          </w:tcPr>
          <w:p w:rsidR="00266FC2" w:rsidRPr="00266FC2" w:rsidRDefault="00266FC2" w:rsidP="00266FC2">
            <w:pPr>
              <w:jc w:val="center"/>
              <w:rPr>
                <w:rFonts w:ascii="Times New Roman" w:hAnsi="Times New Roman" w:cs="Times New Roman"/>
                <w:bCs/>
                <w:sz w:val="24"/>
                <w:szCs w:val="24"/>
              </w:rPr>
            </w:pPr>
            <w:r w:rsidRPr="00266FC2">
              <w:rPr>
                <w:rFonts w:ascii="Times New Roman" w:hAnsi="Times New Roman" w:cs="Times New Roman"/>
                <w:bCs/>
                <w:sz w:val="24"/>
                <w:szCs w:val="24"/>
              </w:rPr>
              <w:t>Р</w:t>
            </w:r>
          </w:p>
        </w:tc>
      </w:tr>
      <w:tr w:rsidR="00E65ABD" w:rsidRPr="00B808D2" w:rsidTr="00E65ABD">
        <w:trPr>
          <w:trHeight w:val="193"/>
        </w:trPr>
        <w:tc>
          <w:tcPr>
            <w:tcW w:w="1356" w:type="dxa"/>
            <w:tcBorders>
              <w:top w:val="single" w:sz="6" w:space="0" w:color="auto"/>
              <w:left w:val="single" w:sz="6" w:space="0" w:color="auto"/>
              <w:bottom w:val="single" w:sz="6" w:space="0" w:color="auto"/>
              <w:right w:val="single" w:sz="6" w:space="0" w:color="auto"/>
            </w:tcBorders>
            <w:shd w:val="pct5" w:color="auto" w:fill="auto"/>
          </w:tcPr>
          <w:p w:rsidR="00266FC2" w:rsidRPr="00266FC2" w:rsidRDefault="00266FC2" w:rsidP="00266FC2">
            <w:pPr>
              <w:jc w:val="center"/>
              <w:rPr>
                <w:rFonts w:ascii="Times New Roman" w:hAnsi="Times New Roman" w:cs="Times New Roman"/>
                <w:b/>
                <w:bCs/>
                <w:sz w:val="24"/>
                <w:szCs w:val="24"/>
              </w:rPr>
            </w:pPr>
            <w:r w:rsidRPr="00266FC2">
              <w:rPr>
                <w:rFonts w:ascii="Times New Roman" w:hAnsi="Times New Roman" w:cs="Times New Roman"/>
                <w:b/>
                <w:bCs/>
                <w:sz w:val="24"/>
                <w:szCs w:val="24"/>
              </w:rPr>
              <w:t>NH</w:t>
            </w:r>
            <w:r w:rsidRPr="00266FC2">
              <w:rPr>
                <w:rFonts w:ascii="Times New Roman" w:hAnsi="Times New Roman" w:cs="Times New Roman"/>
                <w:b/>
                <w:bCs/>
                <w:sz w:val="24"/>
                <w:szCs w:val="24"/>
                <w:vertAlign w:val="subscript"/>
              </w:rPr>
              <w:t>4</w:t>
            </w:r>
            <w:r w:rsidRPr="00266FC2">
              <w:rPr>
                <w:rFonts w:ascii="Times New Roman" w:hAnsi="Times New Roman" w:cs="Times New Roman"/>
                <w:b/>
                <w:bCs/>
                <w:sz w:val="24"/>
                <w:szCs w:val="24"/>
                <w:vertAlign w:val="superscript"/>
              </w:rPr>
              <w:t>+</w:t>
            </w:r>
          </w:p>
        </w:tc>
        <w:tc>
          <w:tcPr>
            <w:tcW w:w="721" w:type="dxa"/>
            <w:tcBorders>
              <w:top w:val="single" w:sz="6" w:space="0" w:color="auto"/>
              <w:left w:val="single" w:sz="6" w:space="0" w:color="auto"/>
              <w:bottom w:val="single" w:sz="6" w:space="0" w:color="auto"/>
              <w:right w:val="single" w:sz="6" w:space="0" w:color="auto"/>
            </w:tcBorders>
          </w:tcPr>
          <w:p w:rsidR="00266FC2" w:rsidRPr="00266FC2" w:rsidRDefault="00266FC2" w:rsidP="00266FC2">
            <w:pPr>
              <w:jc w:val="center"/>
              <w:rPr>
                <w:rFonts w:ascii="Times New Roman" w:hAnsi="Times New Roman" w:cs="Times New Roman"/>
                <w:bCs/>
                <w:sz w:val="24"/>
                <w:szCs w:val="24"/>
              </w:rPr>
            </w:pPr>
            <w:r w:rsidRPr="00266FC2">
              <w:rPr>
                <w:rFonts w:ascii="Times New Roman" w:hAnsi="Times New Roman" w:cs="Times New Roman"/>
                <w:bCs/>
                <w:sz w:val="24"/>
                <w:szCs w:val="24"/>
              </w:rPr>
              <w:t>Р</w:t>
            </w:r>
          </w:p>
        </w:tc>
        <w:tc>
          <w:tcPr>
            <w:tcW w:w="722" w:type="dxa"/>
            <w:tcBorders>
              <w:top w:val="single" w:sz="6" w:space="0" w:color="auto"/>
              <w:left w:val="single" w:sz="6" w:space="0" w:color="auto"/>
              <w:bottom w:val="single" w:sz="6" w:space="0" w:color="auto"/>
              <w:right w:val="single" w:sz="6" w:space="0" w:color="auto"/>
            </w:tcBorders>
          </w:tcPr>
          <w:p w:rsidR="00266FC2" w:rsidRPr="00266FC2" w:rsidRDefault="00266FC2" w:rsidP="00266FC2">
            <w:pPr>
              <w:jc w:val="center"/>
              <w:rPr>
                <w:rFonts w:ascii="Times New Roman" w:hAnsi="Times New Roman" w:cs="Times New Roman"/>
                <w:bCs/>
                <w:sz w:val="24"/>
                <w:szCs w:val="24"/>
              </w:rPr>
            </w:pPr>
            <w:r w:rsidRPr="00266FC2">
              <w:rPr>
                <w:rFonts w:ascii="Times New Roman" w:hAnsi="Times New Roman" w:cs="Times New Roman"/>
                <w:bCs/>
                <w:sz w:val="24"/>
                <w:szCs w:val="24"/>
              </w:rPr>
              <w:t>Р</w:t>
            </w:r>
          </w:p>
        </w:tc>
        <w:tc>
          <w:tcPr>
            <w:tcW w:w="722" w:type="dxa"/>
            <w:tcBorders>
              <w:top w:val="single" w:sz="6" w:space="0" w:color="auto"/>
              <w:left w:val="single" w:sz="6" w:space="0" w:color="auto"/>
              <w:bottom w:val="single" w:sz="6" w:space="0" w:color="auto"/>
              <w:right w:val="single" w:sz="6" w:space="0" w:color="auto"/>
            </w:tcBorders>
          </w:tcPr>
          <w:p w:rsidR="00266FC2" w:rsidRPr="00266FC2" w:rsidRDefault="00266FC2" w:rsidP="00266FC2">
            <w:pPr>
              <w:jc w:val="center"/>
              <w:rPr>
                <w:rFonts w:ascii="Times New Roman" w:hAnsi="Times New Roman" w:cs="Times New Roman"/>
                <w:bCs/>
                <w:sz w:val="24"/>
                <w:szCs w:val="24"/>
              </w:rPr>
            </w:pPr>
            <w:r w:rsidRPr="00266FC2">
              <w:rPr>
                <w:rFonts w:ascii="Times New Roman" w:hAnsi="Times New Roman" w:cs="Times New Roman"/>
                <w:bCs/>
                <w:sz w:val="24"/>
                <w:szCs w:val="24"/>
              </w:rPr>
              <w:t>Р</w:t>
            </w:r>
          </w:p>
        </w:tc>
        <w:tc>
          <w:tcPr>
            <w:tcW w:w="722" w:type="dxa"/>
            <w:tcBorders>
              <w:top w:val="single" w:sz="6" w:space="0" w:color="auto"/>
              <w:left w:val="single" w:sz="6" w:space="0" w:color="auto"/>
              <w:bottom w:val="single" w:sz="6" w:space="0" w:color="auto"/>
              <w:right w:val="single" w:sz="6" w:space="0" w:color="auto"/>
            </w:tcBorders>
          </w:tcPr>
          <w:p w:rsidR="00266FC2" w:rsidRPr="00266FC2" w:rsidRDefault="00266FC2" w:rsidP="00266FC2">
            <w:pPr>
              <w:jc w:val="center"/>
              <w:rPr>
                <w:rFonts w:ascii="Times New Roman" w:hAnsi="Times New Roman" w:cs="Times New Roman"/>
                <w:bCs/>
                <w:sz w:val="24"/>
                <w:szCs w:val="24"/>
              </w:rPr>
            </w:pPr>
            <w:r w:rsidRPr="00266FC2">
              <w:rPr>
                <w:rFonts w:ascii="Times New Roman" w:hAnsi="Times New Roman" w:cs="Times New Roman"/>
                <w:bCs/>
                <w:sz w:val="24"/>
                <w:szCs w:val="24"/>
              </w:rPr>
              <w:t>Р</w:t>
            </w:r>
          </w:p>
        </w:tc>
        <w:tc>
          <w:tcPr>
            <w:tcW w:w="722" w:type="dxa"/>
            <w:tcBorders>
              <w:top w:val="single" w:sz="6" w:space="0" w:color="auto"/>
              <w:left w:val="single" w:sz="6" w:space="0" w:color="auto"/>
              <w:bottom w:val="single" w:sz="6" w:space="0" w:color="auto"/>
              <w:right w:val="single" w:sz="6" w:space="0" w:color="auto"/>
            </w:tcBorders>
          </w:tcPr>
          <w:p w:rsidR="00266FC2" w:rsidRPr="00266FC2" w:rsidRDefault="00266FC2" w:rsidP="00266FC2">
            <w:pPr>
              <w:jc w:val="center"/>
              <w:rPr>
                <w:rFonts w:ascii="Times New Roman" w:hAnsi="Times New Roman" w:cs="Times New Roman"/>
                <w:bCs/>
                <w:sz w:val="24"/>
                <w:szCs w:val="24"/>
              </w:rPr>
            </w:pPr>
            <w:r w:rsidRPr="00266FC2">
              <w:rPr>
                <w:rFonts w:ascii="Times New Roman" w:hAnsi="Times New Roman" w:cs="Times New Roman"/>
                <w:bCs/>
                <w:sz w:val="24"/>
                <w:szCs w:val="24"/>
              </w:rPr>
              <w:t>Р</w:t>
            </w:r>
          </w:p>
        </w:tc>
        <w:tc>
          <w:tcPr>
            <w:tcW w:w="722" w:type="dxa"/>
            <w:tcBorders>
              <w:top w:val="single" w:sz="6" w:space="0" w:color="auto"/>
              <w:left w:val="single" w:sz="6" w:space="0" w:color="auto"/>
              <w:bottom w:val="single" w:sz="6" w:space="0" w:color="auto"/>
              <w:right w:val="single" w:sz="6" w:space="0" w:color="auto"/>
            </w:tcBorders>
          </w:tcPr>
          <w:p w:rsidR="00266FC2" w:rsidRPr="00266FC2" w:rsidRDefault="00266FC2" w:rsidP="00266FC2">
            <w:pPr>
              <w:jc w:val="center"/>
              <w:rPr>
                <w:rFonts w:ascii="Times New Roman" w:hAnsi="Times New Roman" w:cs="Times New Roman"/>
                <w:bCs/>
                <w:sz w:val="24"/>
                <w:szCs w:val="24"/>
              </w:rPr>
            </w:pPr>
            <w:r w:rsidRPr="00266FC2">
              <w:rPr>
                <w:rFonts w:ascii="Times New Roman" w:hAnsi="Times New Roman" w:cs="Times New Roman"/>
                <w:bCs/>
                <w:sz w:val="24"/>
                <w:szCs w:val="24"/>
              </w:rPr>
              <w:t>Р</w:t>
            </w:r>
          </w:p>
        </w:tc>
        <w:tc>
          <w:tcPr>
            <w:tcW w:w="721" w:type="dxa"/>
            <w:tcBorders>
              <w:top w:val="single" w:sz="6" w:space="0" w:color="auto"/>
              <w:left w:val="single" w:sz="6" w:space="0" w:color="auto"/>
              <w:bottom w:val="single" w:sz="6" w:space="0" w:color="auto"/>
              <w:right w:val="single" w:sz="6" w:space="0" w:color="auto"/>
            </w:tcBorders>
          </w:tcPr>
          <w:p w:rsidR="00266FC2" w:rsidRPr="00266FC2" w:rsidRDefault="00266FC2" w:rsidP="00266FC2">
            <w:pPr>
              <w:jc w:val="center"/>
              <w:rPr>
                <w:rFonts w:ascii="Times New Roman" w:hAnsi="Times New Roman" w:cs="Times New Roman"/>
                <w:bCs/>
                <w:sz w:val="24"/>
                <w:szCs w:val="24"/>
              </w:rPr>
            </w:pPr>
            <w:r w:rsidRPr="00266FC2">
              <w:rPr>
                <w:rFonts w:ascii="Times New Roman" w:hAnsi="Times New Roman" w:cs="Times New Roman"/>
                <w:bCs/>
                <w:sz w:val="24"/>
                <w:szCs w:val="24"/>
              </w:rPr>
              <w:t>Р</w:t>
            </w:r>
          </w:p>
        </w:tc>
        <w:tc>
          <w:tcPr>
            <w:tcW w:w="722" w:type="dxa"/>
            <w:tcBorders>
              <w:top w:val="single" w:sz="6" w:space="0" w:color="auto"/>
              <w:left w:val="single" w:sz="6" w:space="0" w:color="auto"/>
              <w:bottom w:val="single" w:sz="6" w:space="0" w:color="auto"/>
              <w:right w:val="single" w:sz="6" w:space="0" w:color="auto"/>
            </w:tcBorders>
          </w:tcPr>
          <w:p w:rsidR="00266FC2" w:rsidRPr="00266FC2" w:rsidRDefault="00266FC2" w:rsidP="00266FC2">
            <w:pPr>
              <w:jc w:val="center"/>
              <w:rPr>
                <w:rFonts w:ascii="Times New Roman" w:hAnsi="Times New Roman" w:cs="Times New Roman"/>
                <w:bCs/>
                <w:sz w:val="24"/>
                <w:szCs w:val="24"/>
              </w:rPr>
            </w:pPr>
            <w:r w:rsidRPr="00266FC2">
              <w:rPr>
                <w:rFonts w:ascii="Times New Roman" w:hAnsi="Times New Roman" w:cs="Times New Roman"/>
                <w:bCs/>
                <w:sz w:val="24"/>
                <w:szCs w:val="24"/>
              </w:rPr>
              <w:t>Р</w:t>
            </w:r>
          </w:p>
        </w:tc>
        <w:tc>
          <w:tcPr>
            <w:tcW w:w="722" w:type="dxa"/>
            <w:tcBorders>
              <w:top w:val="single" w:sz="6" w:space="0" w:color="auto"/>
              <w:left w:val="single" w:sz="6" w:space="0" w:color="auto"/>
              <w:bottom w:val="single" w:sz="6" w:space="0" w:color="auto"/>
              <w:right w:val="single" w:sz="6" w:space="0" w:color="auto"/>
            </w:tcBorders>
          </w:tcPr>
          <w:p w:rsidR="00266FC2" w:rsidRPr="00266FC2" w:rsidRDefault="00266FC2" w:rsidP="00266FC2">
            <w:pPr>
              <w:jc w:val="center"/>
              <w:rPr>
                <w:rFonts w:ascii="Times New Roman" w:hAnsi="Times New Roman" w:cs="Times New Roman"/>
                <w:bCs/>
                <w:sz w:val="24"/>
                <w:szCs w:val="24"/>
              </w:rPr>
            </w:pPr>
            <w:r w:rsidRPr="00266FC2">
              <w:rPr>
                <w:rFonts w:ascii="Times New Roman" w:hAnsi="Times New Roman" w:cs="Times New Roman"/>
                <w:bCs/>
                <w:sz w:val="24"/>
                <w:szCs w:val="24"/>
              </w:rPr>
              <w:t>Р</w:t>
            </w:r>
          </w:p>
        </w:tc>
        <w:tc>
          <w:tcPr>
            <w:tcW w:w="722" w:type="dxa"/>
            <w:tcBorders>
              <w:top w:val="single" w:sz="6" w:space="0" w:color="auto"/>
              <w:left w:val="single" w:sz="6" w:space="0" w:color="auto"/>
              <w:bottom w:val="single" w:sz="6" w:space="0" w:color="auto"/>
              <w:right w:val="single" w:sz="6" w:space="0" w:color="auto"/>
            </w:tcBorders>
          </w:tcPr>
          <w:p w:rsidR="00266FC2" w:rsidRPr="00266FC2" w:rsidRDefault="00266FC2" w:rsidP="00266FC2">
            <w:pPr>
              <w:jc w:val="center"/>
              <w:rPr>
                <w:rFonts w:ascii="Times New Roman" w:hAnsi="Times New Roman" w:cs="Times New Roman"/>
                <w:bCs/>
                <w:sz w:val="24"/>
                <w:szCs w:val="24"/>
              </w:rPr>
            </w:pPr>
            <w:r w:rsidRPr="00266FC2">
              <w:rPr>
                <w:rFonts w:ascii="Times New Roman" w:hAnsi="Times New Roman" w:cs="Times New Roman"/>
                <w:bCs/>
                <w:sz w:val="24"/>
                <w:szCs w:val="24"/>
              </w:rPr>
              <w:t>Р</w:t>
            </w:r>
          </w:p>
        </w:tc>
        <w:tc>
          <w:tcPr>
            <w:tcW w:w="722" w:type="dxa"/>
            <w:tcBorders>
              <w:top w:val="single" w:sz="6" w:space="0" w:color="auto"/>
              <w:left w:val="single" w:sz="6" w:space="0" w:color="auto"/>
              <w:bottom w:val="single" w:sz="6" w:space="0" w:color="auto"/>
              <w:right w:val="single" w:sz="6" w:space="0" w:color="auto"/>
            </w:tcBorders>
          </w:tcPr>
          <w:p w:rsidR="00266FC2" w:rsidRPr="00266FC2" w:rsidRDefault="00266FC2" w:rsidP="00266FC2">
            <w:pPr>
              <w:jc w:val="center"/>
              <w:rPr>
                <w:rFonts w:ascii="Times New Roman" w:hAnsi="Times New Roman" w:cs="Times New Roman"/>
                <w:bCs/>
                <w:sz w:val="24"/>
                <w:szCs w:val="24"/>
              </w:rPr>
            </w:pPr>
            <w:r w:rsidRPr="00266FC2">
              <w:rPr>
                <w:rFonts w:ascii="Times New Roman" w:hAnsi="Times New Roman" w:cs="Times New Roman"/>
                <w:bCs/>
                <w:sz w:val="24"/>
                <w:szCs w:val="24"/>
              </w:rPr>
              <w:sym w:font="Symbol" w:char="F02D"/>
            </w:r>
          </w:p>
        </w:tc>
        <w:tc>
          <w:tcPr>
            <w:tcW w:w="722" w:type="dxa"/>
            <w:tcBorders>
              <w:top w:val="single" w:sz="6" w:space="0" w:color="auto"/>
              <w:left w:val="single" w:sz="6" w:space="0" w:color="auto"/>
              <w:bottom w:val="single" w:sz="6" w:space="0" w:color="auto"/>
              <w:right w:val="single" w:sz="6" w:space="0" w:color="auto"/>
            </w:tcBorders>
          </w:tcPr>
          <w:p w:rsidR="00266FC2" w:rsidRPr="00266FC2" w:rsidRDefault="00266FC2" w:rsidP="00266FC2">
            <w:pPr>
              <w:jc w:val="center"/>
              <w:rPr>
                <w:rFonts w:ascii="Times New Roman" w:hAnsi="Times New Roman" w:cs="Times New Roman"/>
                <w:bCs/>
                <w:sz w:val="24"/>
                <w:szCs w:val="24"/>
              </w:rPr>
            </w:pPr>
            <w:r w:rsidRPr="00266FC2">
              <w:rPr>
                <w:rFonts w:ascii="Times New Roman" w:hAnsi="Times New Roman" w:cs="Times New Roman"/>
                <w:bCs/>
                <w:sz w:val="24"/>
                <w:szCs w:val="24"/>
              </w:rPr>
              <w:t>Р</w:t>
            </w:r>
          </w:p>
        </w:tc>
        <w:tc>
          <w:tcPr>
            <w:tcW w:w="1005" w:type="dxa"/>
            <w:tcBorders>
              <w:top w:val="single" w:sz="6" w:space="0" w:color="auto"/>
              <w:left w:val="single" w:sz="6" w:space="0" w:color="auto"/>
              <w:bottom w:val="single" w:sz="6" w:space="0" w:color="auto"/>
              <w:right w:val="single" w:sz="6" w:space="0" w:color="auto"/>
            </w:tcBorders>
          </w:tcPr>
          <w:p w:rsidR="00266FC2" w:rsidRPr="00266FC2" w:rsidRDefault="00266FC2" w:rsidP="00266FC2">
            <w:pPr>
              <w:jc w:val="center"/>
              <w:rPr>
                <w:rFonts w:ascii="Times New Roman" w:hAnsi="Times New Roman" w:cs="Times New Roman"/>
                <w:bCs/>
                <w:sz w:val="24"/>
                <w:szCs w:val="24"/>
              </w:rPr>
            </w:pPr>
            <w:r w:rsidRPr="00266FC2">
              <w:rPr>
                <w:rFonts w:ascii="Times New Roman" w:hAnsi="Times New Roman" w:cs="Times New Roman"/>
                <w:bCs/>
                <w:sz w:val="24"/>
                <w:szCs w:val="24"/>
              </w:rPr>
              <w:t>Р</w:t>
            </w:r>
          </w:p>
        </w:tc>
      </w:tr>
      <w:tr w:rsidR="00E65ABD" w:rsidRPr="00B808D2" w:rsidTr="00E65ABD">
        <w:trPr>
          <w:trHeight w:val="193"/>
        </w:trPr>
        <w:tc>
          <w:tcPr>
            <w:tcW w:w="1356" w:type="dxa"/>
            <w:tcBorders>
              <w:top w:val="single" w:sz="6" w:space="0" w:color="auto"/>
              <w:left w:val="single" w:sz="6" w:space="0" w:color="auto"/>
              <w:bottom w:val="single" w:sz="6" w:space="0" w:color="auto"/>
              <w:right w:val="single" w:sz="6" w:space="0" w:color="auto"/>
            </w:tcBorders>
            <w:shd w:val="pct5" w:color="auto" w:fill="auto"/>
          </w:tcPr>
          <w:p w:rsidR="00266FC2" w:rsidRPr="00266FC2" w:rsidRDefault="00266FC2" w:rsidP="00266FC2">
            <w:pPr>
              <w:jc w:val="center"/>
              <w:rPr>
                <w:rFonts w:ascii="Times New Roman" w:hAnsi="Times New Roman" w:cs="Times New Roman"/>
                <w:b/>
                <w:bCs/>
                <w:sz w:val="24"/>
                <w:szCs w:val="24"/>
              </w:rPr>
            </w:pPr>
            <w:r w:rsidRPr="00266FC2">
              <w:rPr>
                <w:rFonts w:ascii="Times New Roman" w:hAnsi="Times New Roman" w:cs="Times New Roman"/>
                <w:b/>
                <w:bCs/>
                <w:sz w:val="24"/>
                <w:szCs w:val="24"/>
              </w:rPr>
              <w:t>K</w:t>
            </w:r>
            <w:r w:rsidRPr="00266FC2">
              <w:rPr>
                <w:rFonts w:ascii="Times New Roman" w:hAnsi="Times New Roman" w:cs="Times New Roman"/>
                <w:b/>
                <w:bCs/>
                <w:sz w:val="24"/>
                <w:szCs w:val="24"/>
                <w:vertAlign w:val="superscript"/>
              </w:rPr>
              <w:t>+</w:t>
            </w:r>
          </w:p>
        </w:tc>
        <w:tc>
          <w:tcPr>
            <w:tcW w:w="721" w:type="dxa"/>
            <w:tcBorders>
              <w:top w:val="single" w:sz="6" w:space="0" w:color="auto"/>
              <w:left w:val="single" w:sz="6" w:space="0" w:color="auto"/>
              <w:bottom w:val="single" w:sz="6" w:space="0" w:color="auto"/>
              <w:right w:val="single" w:sz="6" w:space="0" w:color="auto"/>
            </w:tcBorders>
          </w:tcPr>
          <w:p w:rsidR="00266FC2" w:rsidRPr="00266FC2" w:rsidRDefault="00266FC2" w:rsidP="00266FC2">
            <w:pPr>
              <w:jc w:val="center"/>
              <w:rPr>
                <w:rFonts w:ascii="Times New Roman" w:hAnsi="Times New Roman" w:cs="Times New Roman"/>
                <w:bCs/>
                <w:sz w:val="24"/>
                <w:szCs w:val="24"/>
              </w:rPr>
            </w:pPr>
            <w:r w:rsidRPr="00266FC2">
              <w:rPr>
                <w:rFonts w:ascii="Times New Roman" w:hAnsi="Times New Roman" w:cs="Times New Roman"/>
                <w:bCs/>
                <w:sz w:val="24"/>
                <w:szCs w:val="24"/>
              </w:rPr>
              <w:t>Р</w:t>
            </w:r>
          </w:p>
        </w:tc>
        <w:tc>
          <w:tcPr>
            <w:tcW w:w="722" w:type="dxa"/>
            <w:tcBorders>
              <w:top w:val="single" w:sz="6" w:space="0" w:color="auto"/>
              <w:left w:val="single" w:sz="6" w:space="0" w:color="auto"/>
              <w:bottom w:val="single" w:sz="6" w:space="0" w:color="auto"/>
              <w:right w:val="single" w:sz="6" w:space="0" w:color="auto"/>
            </w:tcBorders>
          </w:tcPr>
          <w:p w:rsidR="00266FC2" w:rsidRPr="00266FC2" w:rsidRDefault="00266FC2" w:rsidP="00266FC2">
            <w:pPr>
              <w:jc w:val="center"/>
              <w:rPr>
                <w:rFonts w:ascii="Times New Roman" w:hAnsi="Times New Roman" w:cs="Times New Roman"/>
                <w:bCs/>
                <w:sz w:val="24"/>
                <w:szCs w:val="24"/>
              </w:rPr>
            </w:pPr>
            <w:r w:rsidRPr="00266FC2">
              <w:rPr>
                <w:rFonts w:ascii="Times New Roman" w:hAnsi="Times New Roman" w:cs="Times New Roman"/>
                <w:bCs/>
                <w:sz w:val="24"/>
                <w:szCs w:val="24"/>
              </w:rPr>
              <w:t>Р</w:t>
            </w:r>
          </w:p>
        </w:tc>
        <w:tc>
          <w:tcPr>
            <w:tcW w:w="722" w:type="dxa"/>
            <w:tcBorders>
              <w:top w:val="single" w:sz="6" w:space="0" w:color="auto"/>
              <w:left w:val="single" w:sz="6" w:space="0" w:color="auto"/>
              <w:bottom w:val="single" w:sz="6" w:space="0" w:color="auto"/>
              <w:right w:val="single" w:sz="6" w:space="0" w:color="auto"/>
            </w:tcBorders>
          </w:tcPr>
          <w:p w:rsidR="00266FC2" w:rsidRPr="00266FC2" w:rsidRDefault="00266FC2" w:rsidP="00266FC2">
            <w:pPr>
              <w:jc w:val="center"/>
              <w:rPr>
                <w:rFonts w:ascii="Times New Roman" w:hAnsi="Times New Roman" w:cs="Times New Roman"/>
                <w:bCs/>
                <w:sz w:val="24"/>
                <w:szCs w:val="24"/>
              </w:rPr>
            </w:pPr>
            <w:r w:rsidRPr="00266FC2">
              <w:rPr>
                <w:rFonts w:ascii="Times New Roman" w:hAnsi="Times New Roman" w:cs="Times New Roman"/>
                <w:bCs/>
                <w:sz w:val="24"/>
                <w:szCs w:val="24"/>
              </w:rPr>
              <w:t>Р</w:t>
            </w:r>
          </w:p>
        </w:tc>
        <w:tc>
          <w:tcPr>
            <w:tcW w:w="722" w:type="dxa"/>
            <w:tcBorders>
              <w:top w:val="single" w:sz="6" w:space="0" w:color="auto"/>
              <w:left w:val="single" w:sz="6" w:space="0" w:color="auto"/>
              <w:bottom w:val="single" w:sz="6" w:space="0" w:color="auto"/>
              <w:right w:val="single" w:sz="6" w:space="0" w:color="auto"/>
            </w:tcBorders>
          </w:tcPr>
          <w:p w:rsidR="00266FC2" w:rsidRPr="00266FC2" w:rsidRDefault="00266FC2" w:rsidP="00266FC2">
            <w:pPr>
              <w:jc w:val="center"/>
              <w:rPr>
                <w:rFonts w:ascii="Times New Roman" w:hAnsi="Times New Roman" w:cs="Times New Roman"/>
                <w:bCs/>
                <w:sz w:val="24"/>
                <w:szCs w:val="24"/>
              </w:rPr>
            </w:pPr>
            <w:r w:rsidRPr="00266FC2">
              <w:rPr>
                <w:rFonts w:ascii="Times New Roman" w:hAnsi="Times New Roman" w:cs="Times New Roman"/>
                <w:bCs/>
                <w:sz w:val="24"/>
                <w:szCs w:val="24"/>
              </w:rPr>
              <w:t>Р</w:t>
            </w:r>
          </w:p>
        </w:tc>
        <w:tc>
          <w:tcPr>
            <w:tcW w:w="722" w:type="dxa"/>
            <w:tcBorders>
              <w:top w:val="single" w:sz="6" w:space="0" w:color="auto"/>
              <w:left w:val="single" w:sz="6" w:space="0" w:color="auto"/>
              <w:bottom w:val="single" w:sz="6" w:space="0" w:color="auto"/>
              <w:right w:val="single" w:sz="6" w:space="0" w:color="auto"/>
            </w:tcBorders>
          </w:tcPr>
          <w:p w:rsidR="00266FC2" w:rsidRPr="00266FC2" w:rsidRDefault="00266FC2" w:rsidP="00266FC2">
            <w:pPr>
              <w:jc w:val="center"/>
              <w:rPr>
                <w:rFonts w:ascii="Times New Roman" w:hAnsi="Times New Roman" w:cs="Times New Roman"/>
                <w:bCs/>
                <w:sz w:val="24"/>
                <w:szCs w:val="24"/>
              </w:rPr>
            </w:pPr>
            <w:r w:rsidRPr="00266FC2">
              <w:rPr>
                <w:rFonts w:ascii="Times New Roman" w:hAnsi="Times New Roman" w:cs="Times New Roman"/>
                <w:bCs/>
                <w:sz w:val="24"/>
                <w:szCs w:val="24"/>
              </w:rPr>
              <w:t>Р</w:t>
            </w:r>
          </w:p>
        </w:tc>
        <w:tc>
          <w:tcPr>
            <w:tcW w:w="722" w:type="dxa"/>
            <w:tcBorders>
              <w:top w:val="single" w:sz="6" w:space="0" w:color="auto"/>
              <w:left w:val="single" w:sz="6" w:space="0" w:color="auto"/>
              <w:bottom w:val="single" w:sz="6" w:space="0" w:color="auto"/>
              <w:right w:val="single" w:sz="6" w:space="0" w:color="auto"/>
            </w:tcBorders>
          </w:tcPr>
          <w:p w:rsidR="00266FC2" w:rsidRPr="00266FC2" w:rsidRDefault="00266FC2" w:rsidP="00266FC2">
            <w:pPr>
              <w:jc w:val="center"/>
              <w:rPr>
                <w:rFonts w:ascii="Times New Roman" w:hAnsi="Times New Roman" w:cs="Times New Roman"/>
                <w:bCs/>
                <w:sz w:val="24"/>
                <w:szCs w:val="24"/>
              </w:rPr>
            </w:pPr>
            <w:r w:rsidRPr="00266FC2">
              <w:rPr>
                <w:rFonts w:ascii="Times New Roman" w:hAnsi="Times New Roman" w:cs="Times New Roman"/>
                <w:bCs/>
                <w:sz w:val="24"/>
                <w:szCs w:val="24"/>
              </w:rPr>
              <w:t>Р</w:t>
            </w:r>
          </w:p>
        </w:tc>
        <w:tc>
          <w:tcPr>
            <w:tcW w:w="721" w:type="dxa"/>
            <w:tcBorders>
              <w:top w:val="single" w:sz="6" w:space="0" w:color="auto"/>
              <w:left w:val="single" w:sz="6" w:space="0" w:color="auto"/>
              <w:bottom w:val="single" w:sz="6" w:space="0" w:color="auto"/>
              <w:right w:val="single" w:sz="6" w:space="0" w:color="auto"/>
            </w:tcBorders>
          </w:tcPr>
          <w:p w:rsidR="00266FC2" w:rsidRPr="00266FC2" w:rsidRDefault="00266FC2" w:rsidP="00266FC2">
            <w:pPr>
              <w:jc w:val="center"/>
              <w:rPr>
                <w:rFonts w:ascii="Times New Roman" w:hAnsi="Times New Roman" w:cs="Times New Roman"/>
                <w:bCs/>
                <w:sz w:val="24"/>
                <w:szCs w:val="24"/>
              </w:rPr>
            </w:pPr>
            <w:r w:rsidRPr="00266FC2">
              <w:rPr>
                <w:rFonts w:ascii="Times New Roman" w:hAnsi="Times New Roman" w:cs="Times New Roman"/>
                <w:bCs/>
                <w:sz w:val="24"/>
                <w:szCs w:val="24"/>
              </w:rPr>
              <w:t>Р</w:t>
            </w:r>
          </w:p>
        </w:tc>
        <w:tc>
          <w:tcPr>
            <w:tcW w:w="722" w:type="dxa"/>
            <w:tcBorders>
              <w:top w:val="single" w:sz="6" w:space="0" w:color="auto"/>
              <w:left w:val="single" w:sz="6" w:space="0" w:color="auto"/>
              <w:bottom w:val="single" w:sz="6" w:space="0" w:color="auto"/>
              <w:right w:val="single" w:sz="6" w:space="0" w:color="auto"/>
            </w:tcBorders>
          </w:tcPr>
          <w:p w:rsidR="00266FC2" w:rsidRPr="00266FC2" w:rsidRDefault="00266FC2" w:rsidP="00266FC2">
            <w:pPr>
              <w:jc w:val="center"/>
              <w:rPr>
                <w:rFonts w:ascii="Times New Roman" w:hAnsi="Times New Roman" w:cs="Times New Roman"/>
                <w:bCs/>
                <w:sz w:val="24"/>
                <w:szCs w:val="24"/>
              </w:rPr>
            </w:pPr>
            <w:r w:rsidRPr="00266FC2">
              <w:rPr>
                <w:rFonts w:ascii="Times New Roman" w:hAnsi="Times New Roman" w:cs="Times New Roman"/>
                <w:bCs/>
                <w:sz w:val="24"/>
                <w:szCs w:val="24"/>
              </w:rPr>
              <w:t>Р</w:t>
            </w:r>
          </w:p>
        </w:tc>
        <w:tc>
          <w:tcPr>
            <w:tcW w:w="722" w:type="dxa"/>
            <w:tcBorders>
              <w:top w:val="single" w:sz="6" w:space="0" w:color="auto"/>
              <w:left w:val="single" w:sz="6" w:space="0" w:color="auto"/>
              <w:bottom w:val="single" w:sz="6" w:space="0" w:color="auto"/>
              <w:right w:val="single" w:sz="6" w:space="0" w:color="auto"/>
            </w:tcBorders>
          </w:tcPr>
          <w:p w:rsidR="00266FC2" w:rsidRPr="00266FC2" w:rsidRDefault="00266FC2" w:rsidP="00266FC2">
            <w:pPr>
              <w:jc w:val="center"/>
              <w:rPr>
                <w:rFonts w:ascii="Times New Roman" w:hAnsi="Times New Roman" w:cs="Times New Roman"/>
                <w:bCs/>
                <w:sz w:val="24"/>
                <w:szCs w:val="24"/>
              </w:rPr>
            </w:pPr>
            <w:r w:rsidRPr="00266FC2">
              <w:rPr>
                <w:rFonts w:ascii="Times New Roman" w:hAnsi="Times New Roman" w:cs="Times New Roman"/>
                <w:bCs/>
                <w:sz w:val="24"/>
                <w:szCs w:val="24"/>
              </w:rPr>
              <w:t>Р</w:t>
            </w:r>
          </w:p>
        </w:tc>
        <w:tc>
          <w:tcPr>
            <w:tcW w:w="722" w:type="dxa"/>
            <w:tcBorders>
              <w:top w:val="single" w:sz="6" w:space="0" w:color="auto"/>
              <w:left w:val="single" w:sz="6" w:space="0" w:color="auto"/>
              <w:bottom w:val="single" w:sz="6" w:space="0" w:color="auto"/>
              <w:right w:val="single" w:sz="6" w:space="0" w:color="auto"/>
            </w:tcBorders>
          </w:tcPr>
          <w:p w:rsidR="00266FC2" w:rsidRPr="00266FC2" w:rsidRDefault="00266FC2" w:rsidP="00266FC2">
            <w:pPr>
              <w:jc w:val="center"/>
              <w:rPr>
                <w:rFonts w:ascii="Times New Roman" w:hAnsi="Times New Roman" w:cs="Times New Roman"/>
                <w:bCs/>
                <w:sz w:val="24"/>
                <w:szCs w:val="24"/>
              </w:rPr>
            </w:pPr>
            <w:r w:rsidRPr="00266FC2">
              <w:rPr>
                <w:rFonts w:ascii="Times New Roman" w:hAnsi="Times New Roman" w:cs="Times New Roman"/>
                <w:bCs/>
                <w:sz w:val="24"/>
                <w:szCs w:val="24"/>
              </w:rPr>
              <w:t>Р</w:t>
            </w:r>
          </w:p>
        </w:tc>
        <w:tc>
          <w:tcPr>
            <w:tcW w:w="722" w:type="dxa"/>
            <w:tcBorders>
              <w:top w:val="single" w:sz="6" w:space="0" w:color="auto"/>
              <w:left w:val="single" w:sz="6" w:space="0" w:color="auto"/>
              <w:bottom w:val="single" w:sz="6" w:space="0" w:color="auto"/>
              <w:right w:val="single" w:sz="6" w:space="0" w:color="auto"/>
            </w:tcBorders>
          </w:tcPr>
          <w:p w:rsidR="00266FC2" w:rsidRPr="00266FC2" w:rsidRDefault="00266FC2" w:rsidP="00266FC2">
            <w:pPr>
              <w:jc w:val="center"/>
              <w:rPr>
                <w:rFonts w:ascii="Times New Roman" w:hAnsi="Times New Roman" w:cs="Times New Roman"/>
                <w:bCs/>
                <w:sz w:val="24"/>
                <w:szCs w:val="24"/>
              </w:rPr>
            </w:pPr>
            <w:r w:rsidRPr="00266FC2">
              <w:rPr>
                <w:rFonts w:ascii="Times New Roman" w:hAnsi="Times New Roman" w:cs="Times New Roman"/>
                <w:bCs/>
                <w:sz w:val="24"/>
                <w:szCs w:val="24"/>
              </w:rPr>
              <w:t>Р</w:t>
            </w:r>
          </w:p>
        </w:tc>
        <w:tc>
          <w:tcPr>
            <w:tcW w:w="722" w:type="dxa"/>
            <w:tcBorders>
              <w:top w:val="single" w:sz="6" w:space="0" w:color="auto"/>
              <w:left w:val="single" w:sz="6" w:space="0" w:color="auto"/>
              <w:bottom w:val="single" w:sz="6" w:space="0" w:color="auto"/>
              <w:right w:val="single" w:sz="6" w:space="0" w:color="auto"/>
            </w:tcBorders>
          </w:tcPr>
          <w:p w:rsidR="00266FC2" w:rsidRPr="00266FC2" w:rsidRDefault="00266FC2" w:rsidP="00266FC2">
            <w:pPr>
              <w:jc w:val="center"/>
              <w:rPr>
                <w:rFonts w:ascii="Times New Roman" w:hAnsi="Times New Roman" w:cs="Times New Roman"/>
                <w:bCs/>
                <w:sz w:val="24"/>
                <w:szCs w:val="24"/>
              </w:rPr>
            </w:pPr>
            <w:r w:rsidRPr="00266FC2">
              <w:rPr>
                <w:rFonts w:ascii="Times New Roman" w:hAnsi="Times New Roman" w:cs="Times New Roman"/>
                <w:bCs/>
                <w:sz w:val="24"/>
                <w:szCs w:val="24"/>
              </w:rPr>
              <w:t>Р</w:t>
            </w:r>
          </w:p>
        </w:tc>
        <w:tc>
          <w:tcPr>
            <w:tcW w:w="1005" w:type="dxa"/>
            <w:tcBorders>
              <w:top w:val="single" w:sz="6" w:space="0" w:color="auto"/>
              <w:left w:val="single" w:sz="6" w:space="0" w:color="auto"/>
              <w:bottom w:val="single" w:sz="6" w:space="0" w:color="auto"/>
              <w:right w:val="single" w:sz="6" w:space="0" w:color="auto"/>
            </w:tcBorders>
          </w:tcPr>
          <w:p w:rsidR="00266FC2" w:rsidRPr="00266FC2" w:rsidRDefault="00266FC2" w:rsidP="00266FC2">
            <w:pPr>
              <w:jc w:val="center"/>
              <w:rPr>
                <w:rFonts w:ascii="Times New Roman" w:hAnsi="Times New Roman" w:cs="Times New Roman"/>
                <w:bCs/>
                <w:sz w:val="24"/>
                <w:szCs w:val="24"/>
              </w:rPr>
            </w:pPr>
            <w:r w:rsidRPr="00266FC2">
              <w:rPr>
                <w:rFonts w:ascii="Times New Roman" w:hAnsi="Times New Roman" w:cs="Times New Roman"/>
                <w:bCs/>
                <w:sz w:val="24"/>
                <w:szCs w:val="24"/>
              </w:rPr>
              <w:t>Р</w:t>
            </w:r>
          </w:p>
        </w:tc>
      </w:tr>
      <w:tr w:rsidR="00E65ABD" w:rsidRPr="00B808D2" w:rsidTr="00E65ABD">
        <w:trPr>
          <w:trHeight w:val="193"/>
        </w:trPr>
        <w:tc>
          <w:tcPr>
            <w:tcW w:w="1356" w:type="dxa"/>
            <w:tcBorders>
              <w:top w:val="single" w:sz="6" w:space="0" w:color="auto"/>
              <w:left w:val="single" w:sz="6" w:space="0" w:color="auto"/>
              <w:bottom w:val="single" w:sz="6" w:space="0" w:color="auto"/>
              <w:right w:val="single" w:sz="6" w:space="0" w:color="auto"/>
            </w:tcBorders>
            <w:shd w:val="pct5" w:color="auto" w:fill="auto"/>
          </w:tcPr>
          <w:p w:rsidR="00266FC2" w:rsidRPr="00266FC2" w:rsidRDefault="00266FC2" w:rsidP="00266FC2">
            <w:pPr>
              <w:jc w:val="center"/>
              <w:rPr>
                <w:rFonts w:ascii="Times New Roman" w:hAnsi="Times New Roman" w:cs="Times New Roman"/>
                <w:b/>
                <w:bCs/>
                <w:sz w:val="24"/>
                <w:szCs w:val="24"/>
              </w:rPr>
            </w:pPr>
            <w:r w:rsidRPr="00266FC2">
              <w:rPr>
                <w:rFonts w:ascii="Times New Roman" w:hAnsi="Times New Roman" w:cs="Times New Roman"/>
                <w:b/>
                <w:bCs/>
                <w:sz w:val="24"/>
                <w:szCs w:val="24"/>
              </w:rPr>
              <w:t>Na</w:t>
            </w:r>
            <w:r w:rsidRPr="00266FC2">
              <w:rPr>
                <w:rFonts w:ascii="Times New Roman" w:hAnsi="Times New Roman" w:cs="Times New Roman"/>
                <w:b/>
                <w:bCs/>
                <w:sz w:val="24"/>
                <w:szCs w:val="24"/>
                <w:vertAlign w:val="superscript"/>
              </w:rPr>
              <w:t>+</w:t>
            </w:r>
          </w:p>
        </w:tc>
        <w:tc>
          <w:tcPr>
            <w:tcW w:w="721" w:type="dxa"/>
            <w:tcBorders>
              <w:top w:val="single" w:sz="6" w:space="0" w:color="auto"/>
              <w:left w:val="single" w:sz="6" w:space="0" w:color="auto"/>
              <w:bottom w:val="single" w:sz="6" w:space="0" w:color="auto"/>
              <w:right w:val="single" w:sz="6" w:space="0" w:color="auto"/>
            </w:tcBorders>
          </w:tcPr>
          <w:p w:rsidR="00266FC2" w:rsidRPr="00266FC2" w:rsidRDefault="00266FC2" w:rsidP="00266FC2">
            <w:pPr>
              <w:jc w:val="center"/>
              <w:rPr>
                <w:rFonts w:ascii="Times New Roman" w:hAnsi="Times New Roman" w:cs="Times New Roman"/>
                <w:bCs/>
                <w:sz w:val="24"/>
                <w:szCs w:val="24"/>
              </w:rPr>
            </w:pPr>
            <w:r w:rsidRPr="00266FC2">
              <w:rPr>
                <w:rFonts w:ascii="Times New Roman" w:hAnsi="Times New Roman" w:cs="Times New Roman"/>
                <w:bCs/>
                <w:sz w:val="24"/>
                <w:szCs w:val="24"/>
              </w:rPr>
              <w:t>Р</w:t>
            </w:r>
          </w:p>
        </w:tc>
        <w:tc>
          <w:tcPr>
            <w:tcW w:w="722" w:type="dxa"/>
            <w:tcBorders>
              <w:top w:val="single" w:sz="6" w:space="0" w:color="auto"/>
              <w:left w:val="single" w:sz="6" w:space="0" w:color="auto"/>
              <w:bottom w:val="single" w:sz="6" w:space="0" w:color="auto"/>
              <w:right w:val="single" w:sz="6" w:space="0" w:color="auto"/>
            </w:tcBorders>
          </w:tcPr>
          <w:p w:rsidR="00266FC2" w:rsidRPr="00266FC2" w:rsidRDefault="00266FC2" w:rsidP="00266FC2">
            <w:pPr>
              <w:jc w:val="center"/>
              <w:rPr>
                <w:rFonts w:ascii="Times New Roman" w:hAnsi="Times New Roman" w:cs="Times New Roman"/>
                <w:bCs/>
                <w:sz w:val="24"/>
                <w:szCs w:val="24"/>
              </w:rPr>
            </w:pPr>
            <w:r w:rsidRPr="00266FC2">
              <w:rPr>
                <w:rFonts w:ascii="Times New Roman" w:hAnsi="Times New Roman" w:cs="Times New Roman"/>
                <w:bCs/>
                <w:sz w:val="24"/>
                <w:szCs w:val="24"/>
              </w:rPr>
              <w:t>Р</w:t>
            </w:r>
          </w:p>
        </w:tc>
        <w:tc>
          <w:tcPr>
            <w:tcW w:w="722" w:type="dxa"/>
            <w:tcBorders>
              <w:top w:val="single" w:sz="6" w:space="0" w:color="auto"/>
              <w:left w:val="single" w:sz="6" w:space="0" w:color="auto"/>
              <w:bottom w:val="single" w:sz="6" w:space="0" w:color="auto"/>
              <w:right w:val="single" w:sz="6" w:space="0" w:color="auto"/>
            </w:tcBorders>
          </w:tcPr>
          <w:p w:rsidR="00266FC2" w:rsidRPr="00266FC2" w:rsidRDefault="00266FC2" w:rsidP="00266FC2">
            <w:pPr>
              <w:jc w:val="center"/>
              <w:rPr>
                <w:rFonts w:ascii="Times New Roman" w:hAnsi="Times New Roman" w:cs="Times New Roman"/>
                <w:bCs/>
                <w:sz w:val="24"/>
                <w:szCs w:val="24"/>
              </w:rPr>
            </w:pPr>
            <w:r w:rsidRPr="00266FC2">
              <w:rPr>
                <w:rFonts w:ascii="Times New Roman" w:hAnsi="Times New Roman" w:cs="Times New Roman"/>
                <w:bCs/>
                <w:sz w:val="24"/>
                <w:szCs w:val="24"/>
              </w:rPr>
              <w:t>Р</w:t>
            </w:r>
          </w:p>
        </w:tc>
        <w:tc>
          <w:tcPr>
            <w:tcW w:w="722" w:type="dxa"/>
            <w:tcBorders>
              <w:top w:val="single" w:sz="6" w:space="0" w:color="auto"/>
              <w:left w:val="single" w:sz="6" w:space="0" w:color="auto"/>
              <w:bottom w:val="single" w:sz="6" w:space="0" w:color="auto"/>
              <w:right w:val="single" w:sz="6" w:space="0" w:color="auto"/>
            </w:tcBorders>
          </w:tcPr>
          <w:p w:rsidR="00266FC2" w:rsidRPr="00266FC2" w:rsidRDefault="00266FC2" w:rsidP="00266FC2">
            <w:pPr>
              <w:jc w:val="center"/>
              <w:rPr>
                <w:rFonts w:ascii="Times New Roman" w:hAnsi="Times New Roman" w:cs="Times New Roman"/>
                <w:bCs/>
                <w:sz w:val="24"/>
                <w:szCs w:val="24"/>
              </w:rPr>
            </w:pPr>
            <w:r w:rsidRPr="00266FC2">
              <w:rPr>
                <w:rFonts w:ascii="Times New Roman" w:hAnsi="Times New Roman" w:cs="Times New Roman"/>
                <w:bCs/>
                <w:sz w:val="24"/>
                <w:szCs w:val="24"/>
              </w:rPr>
              <w:t>Р</w:t>
            </w:r>
          </w:p>
        </w:tc>
        <w:tc>
          <w:tcPr>
            <w:tcW w:w="722" w:type="dxa"/>
            <w:tcBorders>
              <w:top w:val="single" w:sz="6" w:space="0" w:color="auto"/>
              <w:left w:val="single" w:sz="6" w:space="0" w:color="auto"/>
              <w:bottom w:val="single" w:sz="6" w:space="0" w:color="auto"/>
              <w:right w:val="single" w:sz="6" w:space="0" w:color="auto"/>
            </w:tcBorders>
          </w:tcPr>
          <w:p w:rsidR="00266FC2" w:rsidRPr="00266FC2" w:rsidRDefault="00266FC2" w:rsidP="00266FC2">
            <w:pPr>
              <w:jc w:val="center"/>
              <w:rPr>
                <w:rFonts w:ascii="Times New Roman" w:hAnsi="Times New Roman" w:cs="Times New Roman"/>
                <w:bCs/>
                <w:sz w:val="24"/>
                <w:szCs w:val="24"/>
              </w:rPr>
            </w:pPr>
            <w:r w:rsidRPr="00266FC2">
              <w:rPr>
                <w:rFonts w:ascii="Times New Roman" w:hAnsi="Times New Roman" w:cs="Times New Roman"/>
                <w:bCs/>
                <w:sz w:val="24"/>
                <w:szCs w:val="24"/>
              </w:rPr>
              <w:t>Р</w:t>
            </w:r>
          </w:p>
        </w:tc>
        <w:tc>
          <w:tcPr>
            <w:tcW w:w="722" w:type="dxa"/>
            <w:tcBorders>
              <w:top w:val="single" w:sz="6" w:space="0" w:color="auto"/>
              <w:left w:val="single" w:sz="6" w:space="0" w:color="auto"/>
              <w:bottom w:val="single" w:sz="6" w:space="0" w:color="auto"/>
              <w:right w:val="single" w:sz="6" w:space="0" w:color="auto"/>
            </w:tcBorders>
          </w:tcPr>
          <w:p w:rsidR="00266FC2" w:rsidRPr="00266FC2" w:rsidRDefault="00266FC2" w:rsidP="00266FC2">
            <w:pPr>
              <w:jc w:val="center"/>
              <w:rPr>
                <w:rFonts w:ascii="Times New Roman" w:hAnsi="Times New Roman" w:cs="Times New Roman"/>
                <w:bCs/>
                <w:sz w:val="24"/>
                <w:szCs w:val="24"/>
              </w:rPr>
            </w:pPr>
            <w:r w:rsidRPr="00266FC2">
              <w:rPr>
                <w:rFonts w:ascii="Times New Roman" w:hAnsi="Times New Roman" w:cs="Times New Roman"/>
                <w:bCs/>
                <w:sz w:val="24"/>
                <w:szCs w:val="24"/>
              </w:rPr>
              <w:t>Р</w:t>
            </w:r>
          </w:p>
        </w:tc>
        <w:tc>
          <w:tcPr>
            <w:tcW w:w="721" w:type="dxa"/>
            <w:tcBorders>
              <w:top w:val="single" w:sz="6" w:space="0" w:color="auto"/>
              <w:left w:val="single" w:sz="6" w:space="0" w:color="auto"/>
              <w:bottom w:val="single" w:sz="6" w:space="0" w:color="auto"/>
              <w:right w:val="single" w:sz="6" w:space="0" w:color="auto"/>
            </w:tcBorders>
          </w:tcPr>
          <w:p w:rsidR="00266FC2" w:rsidRPr="00266FC2" w:rsidRDefault="00266FC2" w:rsidP="00266FC2">
            <w:pPr>
              <w:jc w:val="center"/>
              <w:rPr>
                <w:rFonts w:ascii="Times New Roman" w:hAnsi="Times New Roman" w:cs="Times New Roman"/>
                <w:bCs/>
                <w:sz w:val="24"/>
                <w:szCs w:val="24"/>
              </w:rPr>
            </w:pPr>
            <w:r w:rsidRPr="00266FC2">
              <w:rPr>
                <w:rFonts w:ascii="Times New Roman" w:hAnsi="Times New Roman" w:cs="Times New Roman"/>
                <w:bCs/>
                <w:sz w:val="24"/>
                <w:szCs w:val="24"/>
              </w:rPr>
              <w:t>Р</w:t>
            </w:r>
          </w:p>
        </w:tc>
        <w:tc>
          <w:tcPr>
            <w:tcW w:w="722" w:type="dxa"/>
            <w:tcBorders>
              <w:top w:val="single" w:sz="6" w:space="0" w:color="auto"/>
              <w:left w:val="single" w:sz="6" w:space="0" w:color="auto"/>
              <w:bottom w:val="single" w:sz="6" w:space="0" w:color="auto"/>
              <w:right w:val="single" w:sz="6" w:space="0" w:color="auto"/>
            </w:tcBorders>
          </w:tcPr>
          <w:p w:rsidR="00266FC2" w:rsidRPr="00266FC2" w:rsidRDefault="00266FC2" w:rsidP="00266FC2">
            <w:pPr>
              <w:jc w:val="center"/>
              <w:rPr>
                <w:rFonts w:ascii="Times New Roman" w:hAnsi="Times New Roman" w:cs="Times New Roman"/>
                <w:bCs/>
                <w:sz w:val="24"/>
                <w:szCs w:val="24"/>
              </w:rPr>
            </w:pPr>
            <w:r w:rsidRPr="00266FC2">
              <w:rPr>
                <w:rFonts w:ascii="Times New Roman" w:hAnsi="Times New Roman" w:cs="Times New Roman"/>
                <w:bCs/>
                <w:sz w:val="24"/>
                <w:szCs w:val="24"/>
              </w:rPr>
              <w:t>Р</w:t>
            </w:r>
          </w:p>
        </w:tc>
        <w:tc>
          <w:tcPr>
            <w:tcW w:w="722" w:type="dxa"/>
            <w:tcBorders>
              <w:top w:val="single" w:sz="6" w:space="0" w:color="auto"/>
              <w:left w:val="single" w:sz="6" w:space="0" w:color="auto"/>
              <w:bottom w:val="single" w:sz="6" w:space="0" w:color="auto"/>
              <w:right w:val="single" w:sz="6" w:space="0" w:color="auto"/>
            </w:tcBorders>
          </w:tcPr>
          <w:p w:rsidR="00266FC2" w:rsidRPr="00266FC2" w:rsidRDefault="00266FC2" w:rsidP="00266FC2">
            <w:pPr>
              <w:jc w:val="center"/>
              <w:rPr>
                <w:rFonts w:ascii="Times New Roman" w:hAnsi="Times New Roman" w:cs="Times New Roman"/>
                <w:bCs/>
                <w:sz w:val="24"/>
                <w:szCs w:val="24"/>
              </w:rPr>
            </w:pPr>
            <w:r w:rsidRPr="00266FC2">
              <w:rPr>
                <w:rFonts w:ascii="Times New Roman" w:hAnsi="Times New Roman" w:cs="Times New Roman"/>
                <w:bCs/>
                <w:sz w:val="24"/>
                <w:szCs w:val="24"/>
              </w:rPr>
              <w:t>Р</w:t>
            </w:r>
          </w:p>
        </w:tc>
        <w:tc>
          <w:tcPr>
            <w:tcW w:w="722" w:type="dxa"/>
            <w:tcBorders>
              <w:top w:val="single" w:sz="6" w:space="0" w:color="auto"/>
              <w:left w:val="single" w:sz="6" w:space="0" w:color="auto"/>
              <w:bottom w:val="single" w:sz="6" w:space="0" w:color="auto"/>
              <w:right w:val="single" w:sz="6" w:space="0" w:color="auto"/>
            </w:tcBorders>
          </w:tcPr>
          <w:p w:rsidR="00266FC2" w:rsidRPr="00266FC2" w:rsidRDefault="00266FC2" w:rsidP="00266FC2">
            <w:pPr>
              <w:jc w:val="center"/>
              <w:rPr>
                <w:rFonts w:ascii="Times New Roman" w:hAnsi="Times New Roman" w:cs="Times New Roman"/>
                <w:bCs/>
                <w:sz w:val="24"/>
                <w:szCs w:val="24"/>
              </w:rPr>
            </w:pPr>
            <w:r w:rsidRPr="00266FC2">
              <w:rPr>
                <w:rFonts w:ascii="Times New Roman" w:hAnsi="Times New Roman" w:cs="Times New Roman"/>
                <w:bCs/>
                <w:sz w:val="24"/>
                <w:szCs w:val="24"/>
              </w:rPr>
              <w:t>Р</w:t>
            </w:r>
          </w:p>
        </w:tc>
        <w:tc>
          <w:tcPr>
            <w:tcW w:w="722" w:type="dxa"/>
            <w:tcBorders>
              <w:top w:val="single" w:sz="6" w:space="0" w:color="auto"/>
              <w:left w:val="single" w:sz="6" w:space="0" w:color="auto"/>
              <w:bottom w:val="single" w:sz="6" w:space="0" w:color="auto"/>
              <w:right w:val="single" w:sz="6" w:space="0" w:color="auto"/>
            </w:tcBorders>
          </w:tcPr>
          <w:p w:rsidR="00266FC2" w:rsidRPr="00266FC2" w:rsidRDefault="00266FC2" w:rsidP="00266FC2">
            <w:pPr>
              <w:jc w:val="center"/>
              <w:rPr>
                <w:rFonts w:ascii="Times New Roman" w:hAnsi="Times New Roman" w:cs="Times New Roman"/>
                <w:bCs/>
                <w:sz w:val="24"/>
                <w:szCs w:val="24"/>
              </w:rPr>
            </w:pPr>
            <w:r w:rsidRPr="00266FC2">
              <w:rPr>
                <w:rFonts w:ascii="Times New Roman" w:hAnsi="Times New Roman" w:cs="Times New Roman"/>
                <w:bCs/>
                <w:sz w:val="24"/>
                <w:szCs w:val="24"/>
              </w:rPr>
              <w:t>Р</w:t>
            </w:r>
          </w:p>
        </w:tc>
        <w:tc>
          <w:tcPr>
            <w:tcW w:w="722" w:type="dxa"/>
            <w:tcBorders>
              <w:top w:val="single" w:sz="6" w:space="0" w:color="auto"/>
              <w:left w:val="single" w:sz="6" w:space="0" w:color="auto"/>
              <w:bottom w:val="single" w:sz="6" w:space="0" w:color="auto"/>
              <w:right w:val="single" w:sz="6" w:space="0" w:color="auto"/>
            </w:tcBorders>
          </w:tcPr>
          <w:p w:rsidR="00266FC2" w:rsidRPr="00266FC2" w:rsidRDefault="00266FC2" w:rsidP="00266FC2">
            <w:pPr>
              <w:jc w:val="center"/>
              <w:rPr>
                <w:rFonts w:ascii="Times New Roman" w:hAnsi="Times New Roman" w:cs="Times New Roman"/>
                <w:bCs/>
                <w:sz w:val="24"/>
                <w:szCs w:val="24"/>
              </w:rPr>
            </w:pPr>
            <w:r w:rsidRPr="00266FC2">
              <w:rPr>
                <w:rFonts w:ascii="Times New Roman" w:hAnsi="Times New Roman" w:cs="Times New Roman"/>
                <w:bCs/>
                <w:sz w:val="24"/>
                <w:szCs w:val="24"/>
              </w:rPr>
              <w:t>Р</w:t>
            </w:r>
          </w:p>
        </w:tc>
        <w:tc>
          <w:tcPr>
            <w:tcW w:w="1005" w:type="dxa"/>
            <w:tcBorders>
              <w:top w:val="single" w:sz="6" w:space="0" w:color="auto"/>
              <w:left w:val="single" w:sz="6" w:space="0" w:color="auto"/>
              <w:bottom w:val="single" w:sz="6" w:space="0" w:color="auto"/>
              <w:right w:val="single" w:sz="6" w:space="0" w:color="auto"/>
            </w:tcBorders>
          </w:tcPr>
          <w:p w:rsidR="00266FC2" w:rsidRPr="00266FC2" w:rsidRDefault="00266FC2" w:rsidP="00266FC2">
            <w:pPr>
              <w:jc w:val="center"/>
              <w:rPr>
                <w:rFonts w:ascii="Times New Roman" w:hAnsi="Times New Roman" w:cs="Times New Roman"/>
                <w:bCs/>
                <w:sz w:val="24"/>
                <w:szCs w:val="24"/>
              </w:rPr>
            </w:pPr>
            <w:r w:rsidRPr="00266FC2">
              <w:rPr>
                <w:rFonts w:ascii="Times New Roman" w:hAnsi="Times New Roman" w:cs="Times New Roman"/>
                <w:bCs/>
                <w:sz w:val="24"/>
                <w:szCs w:val="24"/>
              </w:rPr>
              <w:t>Р</w:t>
            </w:r>
          </w:p>
        </w:tc>
      </w:tr>
      <w:tr w:rsidR="00E65ABD" w:rsidRPr="00B808D2" w:rsidTr="00E65ABD">
        <w:trPr>
          <w:trHeight w:val="193"/>
        </w:trPr>
        <w:tc>
          <w:tcPr>
            <w:tcW w:w="1356" w:type="dxa"/>
            <w:tcBorders>
              <w:top w:val="single" w:sz="6" w:space="0" w:color="auto"/>
              <w:left w:val="single" w:sz="6" w:space="0" w:color="auto"/>
              <w:bottom w:val="single" w:sz="6" w:space="0" w:color="auto"/>
              <w:right w:val="single" w:sz="6" w:space="0" w:color="auto"/>
            </w:tcBorders>
            <w:shd w:val="pct5" w:color="auto" w:fill="auto"/>
          </w:tcPr>
          <w:p w:rsidR="00266FC2" w:rsidRPr="00266FC2" w:rsidRDefault="00266FC2" w:rsidP="00266FC2">
            <w:pPr>
              <w:jc w:val="center"/>
              <w:rPr>
                <w:rFonts w:ascii="Times New Roman" w:hAnsi="Times New Roman" w:cs="Times New Roman"/>
                <w:b/>
                <w:bCs/>
                <w:sz w:val="24"/>
                <w:szCs w:val="24"/>
              </w:rPr>
            </w:pPr>
            <w:r w:rsidRPr="00266FC2">
              <w:rPr>
                <w:rFonts w:ascii="Times New Roman" w:hAnsi="Times New Roman" w:cs="Times New Roman"/>
                <w:b/>
                <w:bCs/>
                <w:sz w:val="24"/>
                <w:szCs w:val="24"/>
              </w:rPr>
              <w:t>Ag</w:t>
            </w:r>
            <w:r w:rsidRPr="00266FC2">
              <w:rPr>
                <w:rFonts w:ascii="Times New Roman" w:hAnsi="Times New Roman" w:cs="Times New Roman"/>
                <w:b/>
                <w:bCs/>
                <w:sz w:val="24"/>
                <w:szCs w:val="24"/>
                <w:vertAlign w:val="superscript"/>
              </w:rPr>
              <w:t>+</w:t>
            </w:r>
          </w:p>
        </w:tc>
        <w:tc>
          <w:tcPr>
            <w:tcW w:w="721" w:type="dxa"/>
            <w:tcBorders>
              <w:top w:val="single" w:sz="6" w:space="0" w:color="auto"/>
              <w:left w:val="single" w:sz="6" w:space="0" w:color="auto"/>
              <w:bottom w:val="single" w:sz="6" w:space="0" w:color="auto"/>
              <w:right w:val="single" w:sz="6" w:space="0" w:color="auto"/>
            </w:tcBorders>
          </w:tcPr>
          <w:p w:rsidR="00266FC2" w:rsidRPr="00266FC2" w:rsidRDefault="00266FC2" w:rsidP="00266FC2">
            <w:pPr>
              <w:jc w:val="center"/>
              <w:rPr>
                <w:rFonts w:ascii="Times New Roman" w:hAnsi="Times New Roman" w:cs="Times New Roman"/>
                <w:bCs/>
                <w:sz w:val="24"/>
                <w:szCs w:val="24"/>
              </w:rPr>
            </w:pPr>
            <w:r w:rsidRPr="00266FC2">
              <w:rPr>
                <w:rFonts w:ascii="Times New Roman" w:hAnsi="Times New Roman" w:cs="Times New Roman"/>
                <w:bCs/>
                <w:sz w:val="24"/>
                <w:szCs w:val="24"/>
              </w:rPr>
              <w:sym w:font="Symbol" w:char="F02D"/>
            </w:r>
          </w:p>
        </w:tc>
        <w:tc>
          <w:tcPr>
            <w:tcW w:w="722" w:type="dxa"/>
            <w:tcBorders>
              <w:top w:val="single" w:sz="6" w:space="0" w:color="auto"/>
              <w:left w:val="single" w:sz="6" w:space="0" w:color="auto"/>
              <w:bottom w:val="single" w:sz="6" w:space="0" w:color="auto"/>
              <w:right w:val="single" w:sz="6" w:space="0" w:color="auto"/>
            </w:tcBorders>
          </w:tcPr>
          <w:p w:rsidR="00266FC2" w:rsidRPr="00266FC2" w:rsidRDefault="00266FC2" w:rsidP="00266FC2">
            <w:pPr>
              <w:jc w:val="center"/>
              <w:rPr>
                <w:rFonts w:ascii="Times New Roman" w:hAnsi="Times New Roman" w:cs="Times New Roman"/>
                <w:bCs/>
                <w:sz w:val="24"/>
                <w:szCs w:val="24"/>
              </w:rPr>
            </w:pPr>
            <w:r w:rsidRPr="00266FC2">
              <w:rPr>
                <w:rFonts w:ascii="Times New Roman" w:hAnsi="Times New Roman" w:cs="Times New Roman"/>
                <w:bCs/>
                <w:sz w:val="24"/>
                <w:szCs w:val="24"/>
              </w:rPr>
              <w:t>Р</w:t>
            </w:r>
          </w:p>
        </w:tc>
        <w:tc>
          <w:tcPr>
            <w:tcW w:w="722" w:type="dxa"/>
            <w:tcBorders>
              <w:top w:val="single" w:sz="6" w:space="0" w:color="auto"/>
              <w:left w:val="single" w:sz="6" w:space="0" w:color="auto"/>
              <w:bottom w:val="single" w:sz="6" w:space="0" w:color="auto"/>
              <w:right w:val="single" w:sz="6" w:space="0" w:color="auto"/>
            </w:tcBorders>
          </w:tcPr>
          <w:p w:rsidR="00266FC2" w:rsidRPr="00266FC2" w:rsidRDefault="00266FC2" w:rsidP="00266FC2">
            <w:pPr>
              <w:jc w:val="center"/>
              <w:rPr>
                <w:rFonts w:ascii="Times New Roman" w:hAnsi="Times New Roman" w:cs="Times New Roman"/>
                <w:bCs/>
                <w:sz w:val="24"/>
                <w:szCs w:val="24"/>
              </w:rPr>
            </w:pPr>
            <w:r w:rsidRPr="00266FC2">
              <w:rPr>
                <w:rFonts w:ascii="Times New Roman" w:hAnsi="Times New Roman" w:cs="Times New Roman"/>
                <w:bCs/>
                <w:sz w:val="24"/>
                <w:szCs w:val="24"/>
              </w:rPr>
              <w:t>Р</w:t>
            </w:r>
          </w:p>
        </w:tc>
        <w:tc>
          <w:tcPr>
            <w:tcW w:w="722" w:type="dxa"/>
            <w:tcBorders>
              <w:top w:val="single" w:sz="6" w:space="0" w:color="auto"/>
              <w:left w:val="single" w:sz="6" w:space="0" w:color="auto"/>
              <w:bottom w:val="single" w:sz="6" w:space="0" w:color="auto"/>
              <w:right w:val="single" w:sz="6" w:space="0" w:color="auto"/>
            </w:tcBorders>
          </w:tcPr>
          <w:p w:rsidR="00266FC2" w:rsidRPr="00266FC2" w:rsidRDefault="00266FC2" w:rsidP="00266FC2">
            <w:pPr>
              <w:jc w:val="center"/>
              <w:rPr>
                <w:rFonts w:ascii="Times New Roman" w:hAnsi="Times New Roman" w:cs="Times New Roman"/>
                <w:bCs/>
                <w:sz w:val="24"/>
                <w:szCs w:val="24"/>
              </w:rPr>
            </w:pPr>
            <w:r w:rsidRPr="00266FC2">
              <w:rPr>
                <w:rFonts w:ascii="Times New Roman" w:hAnsi="Times New Roman" w:cs="Times New Roman"/>
                <w:bCs/>
                <w:sz w:val="24"/>
                <w:szCs w:val="24"/>
              </w:rPr>
              <w:t>Н</w:t>
            </w:r>
          </w:p>
        </w:tc>
        <w:tc>
          <w:tcPr>
            <w:tcW w:w="722" w:type="dxa"/>
            <w:tcBorders>
              <w:top w:val="single" w:sz="6" w:space="0" w:color="auto"/>
              <w:left w:val="single" w:sz="6" w:space="0" w:color="auto"/>
              <w:bottom w:val="single" w:sz="6" w:space="0" w:color="auto"/>
              <w:right w:val="single" w:sz="6" w:space="0" w:color="auto"/>
            </w:tcBorders>
          </w:tcPr>
          <w:p w:rsidR="00266FC2" w:rsidRPr="00266FC2" w:rsidRDefault="00266FC2" w:rsidP="00266FC2">
            <w:pPr>
              <w:jc w:val="center"/>
              <w:rPr>
                <w:rFonts w:ascii="Times New Roman" w:hAnsi="Times New Roman" w:cs="Times New Roman"/>
                <w:bCs/>
                <w:sz w:val="24"/>
                <w:szCs w:val="24"/>
              </w:rPr>
            </w:pPr>
            <w:r w:rsidRPr="00266FC2">
              <w:rPr>
                <w:rFonts w:ascii="Times New Roman" w:hAnsi="Times New Roman" w:cs="Times New Roman"/>
                <w:bCs/>
                <w:sz w:val="24"/>
                <w:szCs w:val="24"/>
              </w:rPr>
              <w:t>Н</w:t>
            </w:r>
          </w:p>
        </w:tc>
        <w:tc>
          <w:tcPr>
            <w:tcW w:w="722" w:type="dxa"/>
            <w:tcBorders>
              <w:top w:val="single" w:sz="6" w:space="0" w:color="auto"/>
              <w:left w:val="single" w:sz="6" w:space="0" w:color="auto"/>
              <w:bottom w:val="single" w:sz="6" w:space="0" w:color="auto"/>
              <w:right w:val="single" w:sz="6" w:space="0" w:color="auto"/>
            </w:tcBorders>
          </w:tcPr>
          <w:p w:rsidR="00266FC2" w:rsidRPr="00266FC2" w:rsidRDefault="00266FC2" w:rsidP="00266FC2">
            <w:pPr>
              <w:jc w:val="center"/>
              <w:rPr>
                <w:rFonts w:ascii="Times New Roman" w:hAnsi="Times New Roman" w:cs="Times New Roman"/>
                <w:bCs/>
                <w:sz w:val="24"/>
                <w:szCs w:val="24"/>
              </w:rPr>
            </w:pPr>
            <w:bookmarkStart w:id="1" w:name="_Toc96607719"/>
            <w:r w:rsidRPr="00266FC2">
              <w:rPr>
                <w:rFonts w:ascii="Times New Roman" w:hAnsi="Times New Roman" w:cs="Times New Roman"/>
                <w:bCs/>
                <w:sz w:val="24"/>
                <w:szCs w:val="24"/>
              </w:rPr>
              <w:t>Н</w:t>
            </w:r>
            <w:bookmarkEnd w:id="1"/>
          </w:p>
        </w:tc>
        <w:tc>
          <w:tcPr>
            <w:tcW w:w="721" w:type="dxa"/>
            <w:tcBorders>
              <w:top w:val="single" w:sz="6" w:space="0" w:color="auto"/>
              <w:left w:val="single" w:sz="6" w:space="0" w:color="auto"/>
              <w:bottom w:val="single" w:sz="6" w:space="0" w:color="auto"/>
              <w:right w:val="single" w:sz="6" w:space="0" w:color="auto"/>
            </w:tcBorders>
          </w:tcPr>
          <w:p w:rsidR="00266FC2" w:rsidRPr="00266FC2" w:rsidRDefault="00266FC2" w:rsidP="00266FC2">
            <w:pPr>
              <w:jc w:val="center"/>
              <w:rPr>
                <w:rFonts w:ascii="Times New Roman" w:hAnsi="Times New Roman" w:cs="Times New Roman"/>
                <w:bCs/>
                <w:sz w:val="24"/>
                <w:szCs w:val="24"/>
              </w:rPr>
            </w:pPr>
            <w:r w:rsidRPr="00266FC2">
              <w:rPr>
                <w:rFonts w:ascii="Times New Roman" w:hAnsi="Times New Roman" w:cs="Times New Roman"/>
                <w:bCs/>
                <w:sz w:val="24"/>
                <w:szCs w:val="24"/>
              </w:rPr>
              <w:t>Н</w:t>
            </w:r>
          </w:p>
        </w:tc>
        <w:tc>
          <w:tcPr>
            <w:tcW w:w="722" w:type="dxa"/>
            <w:tcBorders>
              <w:top w:val="single" w:sz="6" w:space="0" w:color="auto"/>
              <w:left w:val="single" w:sz="6" w:space="0" w:color="auto"/>
              <w:bottom w:val="single" w:sz="6" w:space="0" w:color="auto"/>
              <w:right w:val="single" w:sz="6" w:space="0" w:color="auto"/>
            </w:tcBorders>
          </w:tcPr>
          <w:p w:rsidR="00266FC2" w:rsidRPr="00266FC2" w:rsidRDefault="00266FC2" w:rsidP="00266FC2">
            <w:pPr>
              <w:jc w:val="center"/>
              <w:rPr>
                <w:rFonts w:ascii="Times New Roman" w:hAnsi="Times New Roman" w:cs="Times New Roman"/>
                <w:bCs/>
                <w:sz w:val="24"/>
                <w:szCs w:val="24"/>
              </w:rPr>
            </w:pPr>
            <w:r w:rsidRPr="00266FC2">
              <w:rPr>
                <w:rFonts w:ascii="Times New Roman" w:hAnsi="Times New Roman" w:cs="Times New Roman"/>
                <w:bCs/>
                <w:sz w:val="24"/>
                <w:szCs w:val="24"/>
              </w:rPr>
              <w:t>Н</w:t>
            </w:r>
          </w:p>
        </w:tc>
        <w:tc>
          <w:tcPr>
            <w:tcW w:w="722" w:type="dxa"/>
            <w:tcBorders>
              <w:top w:val="single" w:sz="6" w:space="0" w:color="auto"/>
              <w:left w:val="single" w:sz="6" w:space="0" w:color="auto"/>
              <w:bottom w:val="single" w:sz="6" w:space="0" w:color="auto"/>
              <w:right w:val="single" w:sz="6" w:space="0" w:color="auto"/>
            </w:tcBorders>
          </w:tcPr>
          <w:p w:rsidR="00266FC2" w:rsidRPr="00266FC2" w:rsidRDefault="00266FC2" w:rsidP="00266FC2">
            <w:pPr>
              <w:jc w:val="center"/>
              <w:rPr>
                <w:rFonts w:ascii="Times New Roman" w:hAnsi="Times New Roman" w:cs="Times New Roman"/>
                <w:bCs/>
                <w:sz w:val="24"/>
                <w:szCs w:val="24"/>
              </w:rPr>
            </w:pPr>
            <w:r w:rsidRPr="00266FC2">
              <w:rPr>
                <w:rFonts w:ascii="Times New Roman" w:hAnsi="Times New Roman" w:cs="Times New Roman"/>
                <w:bCs/>
                <w:sz w:val="24"/>
                <w:szCs w:val="24"/>
              </w:rPr>
              <w:t>М</w:t>
            </w:r>
          </w:p>
        </w:tc>
        <w:tc>
          <w:tcPr>
            <w:tcW w:w="722" w:type="dxa"/>
            <w:tcBorders>
              <w:top w:val="single" w:sz="6" w:space="0" w:color="auto"/>
              <w:left w:val="single" w:sz="6" w:space="0" w:color="auto"/>
              <w:bottom w:val="single" w:sz="6" w:space="0" w:color="auto"/>
              <w:right w:val="single" w:sz="6" w:space="0" w:color="auto"/>
            </w:tcBorders>
          </w:tcPr>
          <w:p w:rsidR="00266FC2" w:rsidRPr="00266FC2" w:rsidRDefault="00266FC2" w:rsidP="00266FC2">
            <w:pPr>
              <w:jc w:val="center"/>
              <w:rPr>
                <w:rFonts w:ascii="Times New Roman" w:hAnsi="Times New Roman" w:cs="Times New Roman"/>
                <w:bCs/>
                <w:sz w:val="24"/>
                <w:szCs w:val="24"/>
              </w:rPr>
            </w:pPr>
            <w:r w:rsidRPr="00266FC2">
              <w:rPr>
                <w:rFonts w:ascii="Times New Roman" w:hAnsi="Times New Roman" w:cs="Times New Roman"/>
                <w:bCs/>
                <w:sz w:val="24"/>
                <w:szCs w:val="24"/>
              </w:rPr>
              <w:t>Н</w:t>
            </w:r>
          </w:p>
        </w:tc>
        <w:tc>
          <w:tcPr>
            <w:tcW w:w="722" w:type="dxa"/>
            <w:tcBorders>
              <w:top w:val="single" w:sz="6" w:space="0" w:color="auto"/>
              <w:left w:val="single" w:sz="6" w:space="0" w:color="auto"/>
              <w:bottom w:val="single" w:sz="6" w:space="0" w:color="auto"/>
              <w:right w:val="single" w:sz="6" w:space="0" w:color="auto"/>
            </w:tcBorders>
          </w:tcPr>
          <w:p w:rsidR="00266FC2" w:rsidRPr="00266FC2" w:rsidRDefault="00266FC2" w:rsidP="00266FC2">
            <w:pPr>
              <w:jc w:val="center"/>
              <w:rPr>
                <w:rFonts w:ascii="Times New Roman" w:hAnsi="Times New Roman" w:cs="Times New Roman"/>
                <w:bCs/>
                <w:sz w:val="24"/>
                <w:szCs w:val="24"/>
              </w:rPr>
            </w:pPr>
            <w:r w:rsidRPr="00266FC2">
              <w:rPr>
                <w:rFonts w:ascii="Times New Roman" w:hAnsi="Times New Roman" w:cs="Times New Roman"/>
                <w:bCs/>
                <w:sz w:val="24"/>
                <w:szCs w:val="24"/>
              </w:rPr>
              <w:sym w:font="Symbol" w:char="F02D"/>
            </w:r>
          </w:p>
        </w:tc>
        <w:tc>
          <w:tcPr>
            <w:tcW w:w="722" w:type="dxa"/>
            <w:tcBorders>
              <w:top w:val="single" w:sz="6" w:space="0" w:color="auto"/>
              <w:left w:val="single" w:sz="6" w:space="0" w:color="auto"/>
              <w:bottom w:val="single" w:sz="6" w:space="0" w:color="auto"/>
              <w:right w:val="single" w:sz="6" w:space="0" w:color="auto"/>
            </w:tcBorders>
          </w:tcPr>
          <w:p w:rsidR="00266FC2" w:rsidRPr="00266FC2" w:rsidRDefault="00266FC2" w:rsidP="00266FC2">
            <w:pPr>
              <w:jc w:val="center"/>
              <w:rPr>
                <w:rFonts w:ascii="Times New Roman" w:hAnsi="Times New Roman" w:cs="Times New Roman"/>
                <w:bCs/>
                <w:sz w:val="24"/>
                <w:szCs w:val="24"/>
              </w:rPr>
            </w:pPr>
            <w:r w:rsidRPr="00266FC2">
              <w:rPr>
                <w:rFonts w:ascii="Times New Roman" w:hAnsi="Times New Roman" w:cs="Times New Roman"/>
                <w:bCs/>
                <w:sz w:val="24"/>
                <w:szCs w:val="24"/>
              </w:rPr>
              <w:t>Н</w:t>
            </w:r>
          </w:p>
        </w:tc>
        <w:tc>
          <w:tcPr>
            <w:tcW w:w="1005" w:type="dxa"/>
            <w:tcBorders>
              <w:top w:val="single" w:sz="6" w:space="0" w:color="auto"/>
              <w:left w:val="single" w:sz="6" w:space="0" w:color="auto"/>
              <w:bottom w:val="single" w:sz="6" w:space="0" w:color="auto"/>
              <w:right w:val="single" w:sz="6" w:space="0" w:color="auto"/>
            </w:tcBorders>
          </w:tcPr>
          <w:p w:rsidR="00266FC2" w:rsidRPr="00266FC2" w:rsidRDefault="00266FC2" w:rsidP="00266FC2">
            <w:pPr>
              <w:jc w:val="center"/>
              <w:rPr>
                <w:rFonts w:ascii="Times New Roman" w:hAnsi="Times New Roman" w:cs="Times New Roman"/>
                <w:bCs/>
                <w:sz w:val="24"/>
                <w:szCs w:val="24"/>
              </w:rPr>
            </w:pPr>
            <w:r w:rsidRPr="00266FC2">
              <w:rPr>
                <w:rFonts w:ascii="Times New Roman" w:hAnsi="Times New Roman" w:cs="Times New Roman"/>
                <w:bCs/>
                <w:sz w:val="24"/>
                <w:szCs w:val="24"/>
              </w:rPr>
              <w:t>М</w:t>
            </w:r>
          </w:p>
        </w:tc>
      </w:tr>
      <w:tr w:rsidR="00E65ABD" w:rsidRPr="00B808D2" w:rsidTr="00E65ABD">
        <w:trPr>
          <w:trHeight w:val="193"/>
        </w:trPr>
        <w:tc>
          <w:tcPr>
            <w:tcW w:w="1356" w:type="dxa"/>
            <w:tcBorders>
              <w:top w:val="single" w:sz="6" w:space="0" w:color="auto"/>
              <w:left w:val="single" w:sz="6" w:space="0" w:color="auto"/>
              <w:bottom w:val="single" w:sz="6" w:space="0" w:color="auto"/>
              <w:right w:val="single" w:sz="6" w:space="0" w:color="auto"/>
            </w:tcBorders>
            <w:shd w:val="pct5" w:color="auto" w:fill="auto"/>
          </w:tcPr>
          <w:p w:rsidR="00266FC2" w:rsidRPr="00266FC2" w:rsidRDefault="00266FC2" w:rsidP="00266FC2">
            <w:pPr>
              <w:jc w:val="center"/>
              <w:rPr>
                <w:rFonts w:ascii="Times New Roman" w:hAnsi="Times New Roman" w:cs="Times New Roman"/>
                <w:b/>
                <w:bCs/>
                <w:sz w:val="24"/>
                <w:szCs w:val="24"/>
              </w:rPr>
            </w:pPr>
            <w:r w:rsidRPr="00266FC2">
              <w:rPr>
                <w:rFonts w:ascii="Times New Roman" w:hAnsi="Times New Roman" w:cs="Times New Roman"/>
                <w:b/>
                <w:bCs/>
                <w:sz w:val="24"/>
                <w:szCs w:val="24"/>
              </w:rPr>
              <w:t>Ba</w:t>
            </w:r>
            <w:r w:rsidRPr="00266FC2">
              <w:rPr>
                <w:rFonts w:ascii="Times New Roman" w:hAnsi="Times New Roman" w:cs="Times New Roman"/>
                <w:b/>
                <w:bCs/>
                <w:sz w:val="24"/>
                <w:szCs w:val="24"/>
                <w:vertAlign w:val="superscript"/>
              </w:rPr>
              <w:t>2+</w:t>
            </w:r>
          </w:p>
        </w:tc>
        <w:tc>
          <w:tcPr>
            <w:tcW w:w="721" w:type="dxa"/>
            <w:tcBorders>
              <w:top w:val="single" w:sz="6" w:space="0" w:color="auto"/>
              <w:left w:val="single" w:sz="6" w:space="0" w:color="auto"/>
              <w:bottom w:val="single" w:sz="6" w:space="0" w:color="auto"/>
              <w:right w:val="single" w:sz="6" w:space="0" w:color="auto"/>
            </w:tcBorders>
          </w:tcPr>
          <w:p w:rsidR="00266FC2" w:rsidRPr="00266FC2" w:rsidRDefault="00266FC2" w:rsidP="00266FC2">
            <w:pPr>
              <w:jc w:val="center"/>
              <w:rPr>
                <w:rFonts w:ascii="Times New Roman" w:hAnsi="Times New Roman" w:cs="Times New Roman"/>
                <w:bCs/>
                <w:sz w:val="24"/>
                <w:szCs w:val="24"/>
              </w:rPr>
            </w:pPr>
            <w:r w:rsidRPr="00266FC2">
              <w:rPr>
                <w:rFonts w:ascii="Times New Roman" w:hAnsi="Times New Roman" w:cs="Times New Roman"/>
                <w:bCs/>
                <w:sz w:val="24"/>
                <w:szCs w:val="24"/>
              </w:rPr>
              <w:t>Р</w:t>
            </w:r>
          </w:p>
        </w:tc>
        <w:tc>
          <w:tcPr>
            <w:tcW w:w="722" w:type="dxa"/>
            <w:tcBorders>
              <w:top w:val="single" w:sz="6" w:space="0" w:color="auto"/>
              <w:left w:val="single" w:sz="6" w:space="0" w:color="auto"/>
              <w:bottom w:val="single" w:sz="6" w:space="0" w:color="auto"/>
              <w:right w:val="single" w:sz="6" w:space="0" w:color="auto"/>
            </w:tcBorders>
          </w:tcPr>
          <w:p w:rsidR="00266FC2" w:rsidRPr="00266FC2" w:rsidRDefault="00266FC2" w:rsidP="00266FC2">
            <w:pPr>
              <w:jc w:val="center"/>
              <w:rPr>
                <w:rFonts w:ascii="Times New Roman" w:hAnsi="Times New Roman" w:cs="Times New Roman"/>
                <w:bCs/>
                <w:sz w:val="24"/>
                <w:szCs w:val="24"/>
              </w:rPr>
            </w:pPr>
            <w:r w:rsidRPr="00266FC2">
              <w:rPr>
                <w:rFonts w:ascii="Times New Roman" w:hAnsi="Times New Roman" w:cs="Times New Roman"/>
                <w:bCs/>
                <w:sz w:val="24"/>
                <w:szCs w:val="24"/>
              </w:rPr>
              <w:t>Р</w:t>
            </w:r>
          </w:p>
        </w:tc>
        <w:tc>
          <w:tcPr>
            <w:tcW w:w="722" w:type="dxa"/>
            <w:tcBorders>
              <w:top w:val="single" w:sz="6" w:space="0" w:color="auto"/>
              <w:left w:val="single" w:sz="6" w:space="0" w:color="auto"/>
              <w:bottom w:val="single" w:sz="6" w:space="0" w:color="auto"/>
              <w:right w:val="single" w:sz="6" w:space="0" w:color="auto"/>
            </w:tcBorders>
          </w:tcPr>
          <w:p w:rsidR="00266FC2" w:rsidRPr="00266FC2" w:rsidRDefault="00266FC2" w:rsidP="00266FC2">
            <w:pPr>
              <w:jc w:val="center"/>
              <w:rPr>
                <w:rFonts w:ascii="Times New Roman" w:hAnsi="Times New Roman" w:cs="Times New Roman"/>
                <w:bCs/>
                <w:sz w:val="24"/>
                <w:szCs w:val="24"/>
              </w:rPr>
            </w:pPr>
            <w:r w:rsidRPr="00266FC2">
              <w:rPr>
                <w:rFonts w:ascii="Times New Roman" w:hAnsi="Times New Roman" w:cs="Times New Roman"/>
                <w:bCs/>
                <w:sz w:val="24"/>
                <w:szCs w:val="24"/>
              </w:rPr>
              <w:t>М</w:t>
            </w:r>
          </w:p>
        </w:tc>
        <w:tc>
          <w:tcPr>
            <w:tcW w:w="722" w:type="dxa"/>
            <w:tcBorders>
              <w:top w:val="single" w:sz="6" w:space="0" w:color="auto"/>
              <w:left w:val="single" w:sz="6" w:space="0" w:color="auto"/>
              <w:bottom w:val="single" w:sz="6" w:space="0" w:color="auto"/>
              <w:right w:val="single" w:sz="6" w:space="0" w:color="auto"/>
            </w:tcBorders>
          </w:tcPr>
          <w:p w:rsidR="00266FC2" w:rsidRPr="00266FC2" w:rsidRDefault="00266FC2" w:rsidP="00266FC2">
            <w:pPr>
              <w:jc w:val="center"/>
              <w:rPr>
                <w:rFonts w:ascii="Times New Roman" w:hAnsi="Times New Roman" w:cs="Times New Roman"/>
                <w:bCs/>
                <w:sz w:val="24"/>
                <w:szCs w:val="24"/>
              </w:rPr>
            </w:pPr>
            <w:r w:rsidRPr="00266FC2">
              <w:rPr>
                <w:rFonts w:ascii="Times New Roman" w:hAnsi="Times New Roman" w:cs="Times New Roman"/>
                <w:bCs/>
                <w:sz w:val="24"/>
                <w:szCs w:val="24"/>
              </w:rPr>
              <w:t>Р</w:t>
            </w:r>
          </w:p>
        </w:tc>
        <w:tc>
          <w:tcPr>
            <w:tcW w:w="722" w:type="dxa"/>
            <w:tcBorders>
              <w:top w:val="single" w:sz="6" w:space="0" w:color="auto"/>
              <w:left w:val="single" w:sz="6" w:space="0" w:color="auto"/>
              <w:bottom w:val="single" w:sz="6" w:space="0" w:color="auto"/>
              <w:right w:val="single" w:sz="6" w:space="0" w:color="auto"/>
            </w:tcBorders>
          </w:tcPr>
          <w:p w:rsidR="00266FC2" w:rsidRPr="00266FC2" w:rsidRDefault="00266FC2" w:rsidP="00266FC2">
            <w:pPr>
              <w:jc w:val="center"/>
              <w:rPr>
                <w:rFonts w:ascii="Times New Roman" w:hAnsi="Times New Roman" w:cs="Times New Roman"/>
                <w:bCs/>
                <w:sz w:val="24"/>
                <w:szCs w:val="24"/>
              </w:rPr>
            </w:pPr>
            <w:r w:rsidRPr="00266FC2">
              <w:rPr>
                <w:rFonts w:ascii="Times New Roman" w:hAnsi="Times New Roman" w:cs="Times New Roman"/>
                <w:bCs/>
                <w:sz w:val="24"/>
                <w:szCs w:val="24"/>
              </w:rPr>
              <w:t>Р</w:t>
            </w:r>
          </w:p>
        </w:tc>
        <w:tc>
          <w:tcPr>
            <w:tcW w:w="722" w:type="dxa"/>
            <w:tcBorders>
              <w:top w:val="single" w:sz="6" w:space="0" w:color="auto"/>
              <w:left w:val="single" w:sz="6" w:space="0" w:color="auto"/>
              <w:bottom w:val="single" w:sz="6" w:space="0" w:color="auto"/>
              <w:right w:val="single" w:sz="6" w:space="0" w:color="auto"/>
            </w:tcBorders>
          </w:tcPr>
          <w:p w:rsidR="00266FC2" w:rsidRPr="00266FC2" w:rsidRDefault="00266FC2" w:rsidP="00266FC2">
            <w:pPr>
              <w:jc w:val="center"/>
              <w:rPr>
                <w:rFonts w:ascii="Times New Roman" w:hAnsi="Times New Roman" w:cs="Times New Roman"/>
                <w:bCs/>
                <w:sz w:val="24"/>
                <w:szCs w:val="24"/>
              </w:rPr>
            </w:pPr>
            <w:r w:rsidRPr="00266FC2">
              <w:rPr>
                <w:rFonts w:ascii="Times New Roman" w:hAnsi="Times New Roman" w:cs="Times New Roman"/>
                <w:bCs/>
                <w:sz w:val="24"/>
                <w:szCs w:val="24"/>
              </w:rPr>
              <w:t>Р</w:t>
            </w:r>
          </w:p>
        </w:tc>
        <w:tc>
          <w:tcPr>
            <w:tcW w:w="721" w:type="dxa"/>
            <w:tcBorders>
              <w:top w:val="single" w:sz="6" w:space="0" w:color="auto"/>
              <w:left w:val="single" w:sz="6" w:space="0" w:color="auto"/>
              <w:bottom w:val="single" w:sz="6" w:space="0" w:color="auto"/>
              <w:right w:val="single" w:sz="6" w:space="0" w:color="auto"/>
            </w:tcBorders>
          </w:tcPr>
          <w:p w:rsidR="00266FC2" w:rsidRPr="00266FC2" w:rsidRDefault="00266FC2" w:rsidP="00266FC2">
            <w:pPr>
              <w:jc w:val="center"/>
              <w:rPr>
                <w:rFonts w:ascii="Times New Roman" w:hAnsi="Times New Roman" w:cs="Times New Roman"/>
                <w:bCs/>
                <w:sz w:val="24"/>
                <w:szCs w:val="24"/>
              </w:rPr>
            </w:pPr>
            <w:r w:rsidRPr="00266FC2">
              <w:rPr>
                <w:rFonts w:ascii="Times New Roman" w:hAnsi="Times New Roman" w:cs="Times New Roman"/>
                <w:bCs/>
                <w:sz w:val="24"/>
                <w:szCs w:val="24"/>
              </w:rPr>
              <w:t>Р</w:t>
            </w:r>
          </w:p>
        </w:tc>
        <w:tc>
          <w:tcPr>
            <w:tcW w:w="722" w:type="dxa"/>
            <w:tcBorders>
              <w:top w:val="single" w:sz="6" w:space="0" w:color="auto"/>
              <w:left w:val="single" w:sz="6" w:space="0" w:color="auto"/>
              <w:bottom w:val="single" w:sz="6" w:space="0" w:color="auto"/>
              <w:right w:val="single" w:sz="6" w:space="0" w:color="auto"/>
            </w:tcBorders>
          </w:tcPr>
          <w:p w:rsidR="00266FC2" w:rsidRPr="00266FC2" w:rsidRDefault="00266FC2" w:rsidP="00266FC2">
            <w:pPr>
              <w:jc w:val="center"/>
              <w:rPr>
                <w:rFonts w:ascii="Times New Roman" w:hAnsi="Times New Roman" w:cs="Times New Roman"/>
                <w:bCs/>
                <w:sz w:val="24"/>
                <w:szCs w:val="24"/>
              </w:rPr>
            </w:pPr>
            <w:r w:rsidRPr="00266FC2">
              <w:rPr>
                <w:rFonts w:ascii="Times New Roman" w:hAnsi="Times New Roman" w:cs="Times New Roman"/>
                <w:bCs/>
                <w:sz w:val="24"/>
                <w:szCs w:val="24"/>
              </w:rPr>
              <w:t>Н</w:t>
            </w:r>
          </w:p>
        </w:tc>
        <w:tc>
          <w:tcPr>
            <w:tcW w:w="722" w:type="dxa"/>
            <w:tcBorders>
              <w:top w:val="single" w:sz="6" w:space="0" w:color="auto"/>
              <w:left w:val="single" w:sz="6" w:space="0" w:color="auto"/>
              <w:bottom w:val="single" w:sz="6" w:space="0" w:color="auto"/>
              <w:right w:val="single" w:sz="6" w:space="0" w:color="auto"/>
            </w:tcBorders>
          </w:tcPr>
          <w:p w:rsidR="00266FC2" w:rsidRPr="00266FC2" w:rsidRDefault="00266FC2" w:rsidP="00266FC2">
            <w:pPr>
              <w:jc w:val="center"/>
              <w:rPr>
                <w:rFonts w:ascii="Times New Roman" w:hAnsi="Times New Roman" w:cs="Times New Roman"/>
                <w:bCs/>
                <w:sz w:val="24"/>
                <w:szCs w:val="24"/>
              </w:rPr>
            </w:pPr>
            <w:r w:rsidRPr="00266FC2">
              <w:rPr>
                <w:rFonts w:ascii="Times New Roman" w:hAnsi="Times New Roman" w:cs="Times New Roman"/>
                <w:bCs/>
                <w:sz w:val="24"/>
                <w:szCs w:val="24"/>
              </w:rPr>
              <w:t>Н</w:t>
            </w:r>
          </w:p>
        </w:tc>
        <w:tc>
          <w:tcPr>
            <w:tcW w:w="722" w:type="dxa"/>
            <w:tcBorders>
              <w:top w:val="single" w:sz="6" w:space="0" w:color="auto"/>
              <w:left w:val="single" w:sz="6" w:space="0" w:color="auto"/>
              <w:bottom w:val="single" w:sz="6" w:space="0" w:color="auto"/>
              <w:right w:val="single" w:sz="6" w:space="0" w:color="auto"/>
            </w:tcBorders>
          </w:tcPr>
          <w:p w:rsidR="00266FC2" w:rsidRPr="00266FC2" w:rsidRDefault="00266FC2" w:rsidP="00266FC2">
            <w:pPr>
              <w:jc w:val="center"/>
              <w:rPr>
                <w:rFonts w:ascii="Times New Roman" w:hAnsi="Times New Roman" w:cs="Times New Roman"/>
                <w:bCs/>
                <w:sz w:val="24"/>
                <w:szCs w:val="24"/>
              </w:rPr>
            </w:pPr>
            <w:r w:rsidRPr="00266FC2">
              <w:rPr>
                <w:rFonts w:ascii="Times New Roman" w:hAnsi="Times New Roman" w:cs="Times New Roman"/>
                <w:bCs/>
                <w:sz w:val="24"/>
                <w:szCs w:val="24"/>
              </w:rPr>
              <w:t>Н</w:t>
            </w:r>
          </w:p>
        </w:tc>
        <w:tc>
          <w:tcPr>
            <w:tcW w:w="722" w:type="dxa"/>
            <w:tcBorders>
              <w:top w:val="single" w:sz="6" w:space="0" w:color="auto"/>
              <w:left w:val="single" w:sz="6" w:space="0" w:color="auto"/>
              <w:bottom w:val="single" w:sz="6" w:space="0" w:color="auto"/>
              <w:right w:val="single" w:sz="6" w:space="0" w:color="auto"/>
            </w:tcBorders>
          </w:tcPr>
          <w:p w:rsidR="00266FC2" w:rsidRPr="00266FC2" w:rsidRDefault="00266FC2" w:rsidP="00266FC2">
            <w:pPr>
              <w:jc w:val="center"/>
              <w:rPr>
                <w:rFonts w:ascii="Times New Roman" w:hAnsi="Times New Roman" w:cs="Times New Roman"/>
                <w:bCs/>
                <w:sz w:val="24"/>
                <w:szCs w:val="24"/>
              </w:rPr>
            </w:pPr>
            <w:r w:rsidRPr="00266FC2">
              <w:rPr>
                <w:rFonts w:ascii="Times New Roman" w:hAnsi="Times New Roman" w:cs="Times New Roman"/>
                <w:bCs/>
                <w:sz w:val="24"/>
                <w:szCs w:val="24"/>
              </w:rPr>
              <w:t>Н</w:t>
            </w:r>
          </w:p>
        </w:tc>
        <w:tc>
          <w:tcPr>
            <w:tcW w:w="722" w:type="dxa"/>
            <w:tcBorders>
              <w:top w:val="single" w:sz="6" w:space="0" w:color="auto"/>
              <w:left w:val="single" w:sz="6" w:space="0" w:color="auto"/>
              <w:bottom w:val="single" w:sz="6" w:space="0" w:color="auto"/>
              <w:right w:val="single" w:sz="6" w:space="0" w:color="auto"/>
            </w:tcBorders>
          </w:tcPr>
          <w:p w:rsidR="00266FC2" w:rsidRPr="00266FC2" w:rsidRDefault="00266FC2" w:rsidP="00266FC2">
            <w:pPr>
              <w:jc w:val="center"/>
              <w:rPr>
                <w:rFonts w:ascii="Times New Roman" w:hAnsi="Times New Roman" w:cs="Times New Roman"/>
                <w:bCs/>
                <w:sz w:val="24"/>
                <w:szCs w:val="24"/>
              </w:rPr>
            </w:pPr>
            <w:r w:rsidRPr="00266FC2">
              <w:rPr>
                <w:rFonts w:ascii="Times New Roman" w:hAnsi="Times New Roman" w:cs="Times New Roman"/>
                <w:bCs/>
                <w:sz w:val="24"/>
                <w:szCs w:val="24"/>
              </w:rPr>
              <w:t>Н</w:t>
            </w:r>
          </w:p>
        </w:tc>
        <w:tc>
          <w:tcPr>
            <w:tcW w:w="1005" w:type="dxa"/>
            <w:tcBorders>
              <w:top w:val="single" w:sz="6" w:space="0" w:color="auto"/>
              <w:left w:val="single" w:sz="6" w:space="0" w:color="auto"/>
              <w:bottom w:val="single" w:sz="6" w:space="0" w:color="auto"/>
              <w:right w:val="single" w:sz="6" w:space="0" w:color="auto"/>
            </w:tcBorders>
          </w:tcPr>
          <w:p w:rsidR="00266FC2" w:rsidRPr="00266FC2" w:rsidRDefault="00266FC2" w:rsidP="00266FC2">
            <w:pPr>
              <w:jc w:val="center"/>
              <w:rPr>
                <w:rFonts w:ascii="Times New Roman" w:hAnsi="Times New Roman" w:cs="Times New Roman"/>
                <w:bCs/>
                <w:sz w:val="24"/>
                <w:szCs w:val="24"/>
              </w:rPr>
            </w:pPr>
            <w:r w:rsidRPr="00266FC2">
              <w:rPr>
                <w:rFonts w:ascii="Times New Roman" w:hAnsi="Times New Roman" w:cs="Times New Roman"/>
                <w:bCs/>
                <w:sz w:val="24"/>
                <w:szCs w:val="24"/>
              </w:rPr>
              <w:t>Р</w:t>
            </w:r>
          </w:p>
        </w:tc>
      </w:tr>
      <w:tr w:rsidR="00E65ABD" w:rsidRPr="00B808D2" w:rsidTr="00E65ABD">
        <w:trPr>
          <w:trHeight w:val="193"/>
        </w:trPr>
        <w:tc>
          <w:tcPr>
            <w:tcW w:w="1356" w:type="dxa"/>
            <w:tcBorders>
              <w:top w:val="single" w:sz="6" w:space="0" w:color="auto"/>
              <w:left w:val="single" w:sz="6" w:space="0" w:color="auto"/>
              <w:bottom w:val="single" w:sz="6" w:space="0" w:color="auto"/>
              <w:right w:val="single" w:sz="6" w:space="0" w:color="auto"/>
            </w:tcBorders>
            <w:shd w:val="pct5" w:color="auto" w:fill="auto"/>
          </w:tcPr>
          <w:p w:rsidR="00266FC2" w:rsidRPr="00266FC2" w:rsidRDefault="00266FC2" w:rsidP="00266FC2">
            <w:pPr>
              <w:jc w:val="center"/>
              <w:rPr>
                <w:rFonts w:ascii="Times New Roman" w:hAnsi="Times New Roman" w:cs="Times New Roman"/>
                <w:b/>
                <w:bCs/>
                <w:sz w:val="24"/>
                <w:szCs w:val="24"/>
              </w:rPr>
            </w:pPr>
            <w:r w:rsidRPr="00266FC2">
              <w:rPr>
                <w:rFonts w:ascii="Times New Roman" w:hAnsi="Times New Roman" w:cs="Times New Roman"/>
                <w:b/>
                <w:bCs/>
                <w:sz w:val="24"/>
                <w:szCs w:val="24"/>
              </w:rPr>
              <w:t>Ca</w:t>
            </w:r>
            <w:r w:rsidRPr="00266FC2">
              <w:rPr>
                <w:rFonts w:ascii="Times New Roman" w:hAnsi="Times New Roman" w:cs="Times New Roman"/>
                <w:b/>
                <w:bCs/>
                <w:sz w:val="24"/>
                <w:szCs w:val="24"/>
                <w:vertAlign w:val="superscript"/>
              </w:rPr>
              <w:t>2+</w:t>
            </w:r>
          </w:p>
        </w:tc>
        <w:tc>
          <w:tcPr>
            <w:tcW w:w="721" w:type="dxa"/>
            <w:tcBorders>
              <w:top w:val="single" w:sz="6" w:space="0" w:color="auto"/>
              <w:left w:val="single" w:sz="6" w:space="0" w:color="auto"/>
              <w:bottom w:val="single" w:sz="6" w:space="0" w:color="auto"/>
              <w:right w:val="single" w:sz="6" w:space="0" w:color="auto"/>
            </w:tcBorders>
          </w:tcPr>
          <w:p w:rsidR="00266FC2" w:rsidRPr="00266FC2" w:rsidRDefault="00266FC2" w:rsidP="00266FC2">
            <w:pPr>
              <w:jc w:val="center"/>
              <w:rPr>
                <w:rFonts w:ascii="Times New Roman" w:hAnsi="Times New Roman" w:cs="Times New Roman"/>
                <w:bCs/>
                <w:sz w:val="24"/>
                <w:szCs w:val="24"/>
              </w:rPr>
            </w:pPr>
            <w:r w:rsidRPr="00266FC2">
              <w:rPr>
                <w:rFonts w:ascii="Times New Roman" w:hAnsi="Times New Roman" w:cs="Times New Roman"/>
                <w:bCs/>
                <w:sz w:val="24"/>
                <w:szCs w:val="24"/>
              </w:rPr>
              <w:t>М</w:t>
            </w:r>
          </w:p>
        </w:tc>
        <w:tc>
          <w:tcPr>
            <w:tcW w:w="722" w:type="dxa"/>
            <w:tcBorders>
              <w:top w:val="single" w:sz="6" w:space="0" w:color="auto"/>
              <w:left w:val="single" w:sz="6" w:space="0" w:color="auto"/>
              <w:bottom w:val="single" w:sz="6" w:space="0" w:color="auto"/>
              <w:right w:val="single" w:sz="6" w:space="0" w:color="auto"/>
            </w:tcBorders>
          </w:tcPr>
          <w:p w:rsidR="00266FC2" w:rsidRPr="00266FC2" w:rsidRDefault="00266FC2" w:rsidP="00266FC2">
            <w:pPr>
              <w:jc w:val="center"/>
              <w:rPr>
                <w:rFonts w:ascii="Times New Roman" w:hAnsi="Times New Roman" w:cs="Times New Roman"/>
                <w:bCs/>
                <w:sz w:val="24"/>
                <w:szCs w:val="24"/>
              </w:rPr>
            </w:pPr>
            <w:r w:rsidRPr="00266FC2">
              <w:rPr>
                <w:rFonts w:ascii="Times New Roman" w:hAnsi="Times New Roman" w:cs="Times New Roman"/>
                <w:bCs/>
                <w:sz w:val="24"/>
                <w:szCs w:val="24"/>
              </w:rPr>
              <w:t>Р</w:t>
            </w:r>
          </w:p>
        </w:tc>
        <w:tc>
          <w:tcPr>
            <w:tcW w:w="722" w:type="dxa"/>
            <w:tcBorders>
              <w:top w:val="single" w:sz="6" w:space="0" w:color="auto"/>
              <w:left w:val="single" w:sz="6" w:space="0" w:color="auto"/>
              <w:bottom w:val="single" w:sz="6" w:space="0" w:color="auto"/>
              <w:right w:val="single" w:sz="6" w:space="0" w:color="auto"/>
            </w:tcBorders>
          </w:tcPr>
          <w:p w:rsidR="00266FC2" w:rsidRPr="00266FC2" w:rsidRDefault="00266FC2" w:rsidP="00266FC2">
            <w:pPr>
              <w:jc w:val="center"/>
              <w:rPr>
                <w:rFonts w:ascii="Times New Roman" w:hAnsi="Times New Roman" w:cs="Times New Roman"/>
                <w:bCs/>
                <w:sz w:val="24"/>
                <w:szCs w:val="24"/>
              </w:rPr>
            </w:pPr>
            <w:r w:rsidRPr="00266FC2">
              <w:rPr>
                <w:rFonts w:ascii="Times New Roman" w:hAnsi="Times New Roman" w:cs="Times New Roman"/>
                <w:bCs/>
                <w:sz w:val="24"/>
                <w:szCs w:val="24"/>
              </w:rPr>
              <w:t>Н</w:t>
            </w:r>
          </w:p>
        </w:tc>
        <w:tc>
          <w:tcPr>
            <w:tcW w:w="722" w:type="dxa"/>
            <w:tcBorders>
              <w:top w:val="single" w:sz="6" w:space="0" w:color="auto"/>
              <w:left w:val="single" w:sz="6" w:space="0" w:color="auto"/>
              <w:bottom w:val="single" w:sz="6" w:space="0" w:color="auto"/>
              <w:right w:val="single" w:sz="6" w:space="0" w:color="auto"/>
            </w:tcBorders>
          </w:tcPr>
          <w:p w:rsidR="00266FC2" w:rsidRPr="00266FC2" w:rsidRDefault="00266FC2" w:rsidP="00266FC2">
            <w:pPr>
              <w:jc w:val="center"/>
              <w:rPr>
                <w:rFonts w:ascii="Times New Roman" w:hAnsi="Times New Roman" w:cs="Times New Roman"/>
                <w:bCs/>
                <w:sz w:val="24"/>
                <w:szCs w:val="24"/>
              </w:rPr>
            </w:pPr>
            <w:r w:rsidRPr="00266FC2">
              <w:rPr>
                <w:rFonts w:ascii="Times New Roman" w:hAnsi="Times New Roman" w:cs="Times New Roman"/>
                <w:bCs/>
                <w:sz w:val="24"/>
                <w:szCs w:val="24"/>
              </w:rPr>
              <w:t>Р</w:t>
            </w:r>
          </w:p>
        </w:tc>
        <w:tc>
          <w:tcPr>
            <w:tcW w:w="722" w:type="dxa"/>
            <w:tcBorders>
              <w:top w:val="single" w:sz="6" w:space="0" w:color="auto"/>
              <w:left w:val="single" w:sz="6" w:space="0" w:color="auto"/>
              <w:bottom w:val="single" w:sz="6" w:space="0" w:color="auto"/>
              <w:right w:val="single" w:sz="6" w:space="0" w:color="auto"/>
            </w:tcBorders>
          </w:tcPr>
          <w:p w:rsidR="00266FC2" w:rsidRPr="00266FC2" w:rsidRDefault="00266FC2" w:rsidP="00266FC2">
            <w:pPr>
              <w:jc w:val="center"/>
              <w:rPr>
                <w:rFonts w:ascii="Times New Roman" w:hAnsi="Times New Roman" w:cs="Times New Roman"/>
                <w:bCs/>
                <w:sz w:val="24"/>
                <w:szCs w:val="24"/>
              </w:rPr>
            </w:pPr>
            <w:r w:rsidRPr="00266FC2">
              <w:rPr>
                <w:rFonts w:ascii="Times New Roman" w:hAnsi="Times New Roman" w:cs="Times New Roman"/>
                <w:bCs/>
                <w:sz w:val="24"/>
                <w:szCs w:val="24"/>
              </w:rPr>
              <w:t>Р</w:t>
            </w:r>
          </w:p>
        </w:tc>
        <w:tc>
          <w:tcPr>
            <w:tcW w:w="722" w:type="dxa"/>
            <w:tcBorders>
              <w:top w:val="single" w:sz="6" w:space="0" w:color="auto"/>
              <w:left w:val="single" w:sz="6" w:space="0" w:color="auto"/>
              <w:bottom w:val="single" w:sz="6" w:space="0" w:color="auto"/>
              <w:right w:val="single" w:sz="6" w:space="0" w:color="auto"/>
            </w:tcBorders>
          </w:tcPr>
          <w:p w:rsidR="00266FC2" w:rsidRPr="00266FC2" w:rsidRDefault="00266FC2" w:rsidP="00266FC2">
            <w:pPr>
              <w:jc w:val="center"/>
              <w:rPr>
                <w:rFonts w:ascii="Times New Roman" w:hAnsi="Times New Roman" w:cs="Times New Roman"/>
                <w:bCs/>
                <w:sz w:val="24"/>
                <w:szCs w:val="24"/>
              </w:rPr>
            </w:pPr>
            <w:r w:rsidRPr="00266FC2">
              <w:rPr>
                <w:rFonts w:ascii="Times New Roman" w:hAnsi="Times New Roman" w:cs="Times New Roman"/>
                <w:bCs/>
                <w:sz w:val="24"/>
                <w:szCs w:val="24"/>
              </w:rPr>
              <w:t>Р</w:t>
            </w:r>
          </w:p>
        </w:tc>
        <w:tc>
          <w:tcPr>
            <w:tcW w:w="721" w:type="dxa"/>
            <w:tcBorders>
              <w:top w:val="single" w:sz="6" w:space="0" w:color="auto"/>
              <w:left w:val="single" w:sz="6" w:space="0" w:color="auto"/>
              <w:bottom w:val="single" w:sz="6" w:space="0" w:color="auto"/>
              <w:right w:val="single" w:sz="6" w:space="0" w:color="auto"/>
            </w:tcBorders>
          </w:tcPr>
          <w:p w:rsidR="00266FC2" w:rsidRPr="00266FC2" w:rsidRDefault="00266FC2" w:rsidP="00266FC2">
            <w:pPr>
              <w:jc w:val="center"/>
              <w:rPr>
                <w:rFonts w:ascii="Times New Roman" w:hAnsi="Times New Roman" w:cs="Times New Roman"/>
                <w:bCs/>
                <w:sz w:val="24"/>
                <w:szCs w:val="24"/>
              </w:rPr>
            </w:pPr>
            <w:r w:rsidRPr="00266FC2">
              <w:rPr>
                <w:rFonts w:ascii="Times New Roman" w:hAnsi="Times New Roman" w:cs="Times New Roman"/>
                <w:bCs/>
                <w:sz w:val="24"/>
                <w:szCs w:val="24"/>
              </w:rPr>
              <w:t>М</w:t>
            </w:r>
          </w:p>
        </w:tc>
        <w:tc>
          <w:tcPr>
            <w:tcW w:w="722" w:type="dxa"/>
            <w:tcBorders>
              <w:top w:val="single" w:sz="6" w:space="0" w:color="auto"/>
              <w:left w:val="single" w:sz="6" w:space="0" w:color="auto"/>
              <w:bottom w:val="single" w:sz="6" w:space="0" w:color="auto"/>
              <w:right w:val="single" w:sz="6" w:space="0" w:color="auto"/>
            </w:tcBorders>
          </w:tcPr>
          <w:p w:rsidR="00266FC2" w:rsidRPr="00266FC2" w:rsidRDefault="00266FC2" w:rsidP="00266FC2">
            <w:pPr>
              <w:jc w:val="center"/>
              <w:rPr>
                <w:rFonts w:ascii="Times New Roman" w:hAnsi="Times New Roman" w:cs="Times New Roman"/>
                <w:bCs/>
                <w:sz w:val="24"/>
                <w:szCs w:val="24"/>
              </w:rPr>
            </w:pPr>
            <w:r w:rsidRPr="00266FC2">
              <w:rPr>
                <w:rFonts w:ascii="Times New Roman" w:hAnsi="Times New Roman" w:cs="Times New Roman"/>
                <w:bCs/>
                <w:sz w:val="24"/>
                <w:szCs w:val="24"/>
              </w:rPr>
              <w:t>Н</w:t>
            </w:r>
          </w:p>
        </w:tc>
        <w:tc>
          <w:tcPr>
            <w:tcW w:w="722" w:type="dxa"/>
            <w:tcBorders>
              <w:top w:val="single" w:sz="6" w:space="0" w:color="auto"/>
              <w:left w:val="single" w:sz="6" w:space="0" w:color="auto"/>
              <w:bottom w:val="single" w:sz="6" w:space="0" w:color="auto"/>
              <w:right w:val="single" w:sz="6" w:space="0" w:color="auto"/>
            </w:tcBorders>
          </w:tcPr>
          <w:p w:rsidR="00266FC2" w:rsidRPr="00266FC2" w:rsidRDefault="00266FC2" w:rsidP="00266FC2">
            <w:pPr>
              <w:jc w:val="center"/>
              <w:rPr>
                <w:rFonts w:ascii="Times New Roman" w:hAnsi="Times New Roman" w:cs="Times New Roman"/>
                <w:bCs/>
                <w:sz w:val="24"/>
                <w:szCs w:val="24"/>
              </w:rPr>
            </w:pPr>
            <w:r w:rsidRPr="00266FC2">
              <w:rPr>
                <w:rFonts w:ascii="Times New Roman" w:hAnsi="Times New Roman" w:cs="Times New Roman"/>
                <w:bCs/>
                <w:sz w:val="24"/>
                <w:szCs w:val="24"/>
              </w:rPr>
              <w:t>М</w:t>
            </w:r>
          </w:p>
        </w:tc>
        <w:tc>
          <w:tcPr>
            <w:tcW w:w="722" w:type="dxa"/>
            <w:tcBorders>
              <w:top w:val="single" w:sz="6" w:space="0" w:color="auto"/>
              <w:left w:val="single" w:sz="6" w:space="0" w:color="auto"/>
              <w:bottom w:val="single" w:sz="6" w:space="0" w:color="auto"/>
              <w:right w:val="single" w:sz="6" w:space="0" w:color="auto"/>
            </w:tcBorders>
          </w:tcPr>
          <w:p w:rsidR="00266FC2" w:rsidRPr="00266FC2" w:rsidRDefault="00266FC2" w:rsidP="00266FC2">
            <w:pPr>
              <w:jc w:val="center"/>
              <w:rPr>
                <w:rFonts w:ascii="Times New Roman" w:hAnsi="Times New Roman" w:cs="Times New Roman"/>
                <w:bCs/>
                <w:sz w:val="24"/>
                <w:szCs w:val="24"/>
              </w:rPr>
            </w:pPr>
            <w:r w:rsidRPr="00266FC2">
              <w:rPr>
                <w:rFonts w:ascii="Times New Roman" w:hAnsi="Times New Roman" w:cs="Times New Roman"/>
                <w:bCs/>
                <w:sz w:val="24"/>
                <w:szCs w:val="24"/>
              </w:rPr>
              <w:t>Н</w:t>
            </w:r>
          </w:p>
        </w:tc>
        <w:tc>
          <w:tcPr>
            <w:tcW w:w="722" w:type="dxa"/>
            <w:tcBorders>
              <w:top w:val="single" w:sz="6" w:space="0" w:color="auto"/>
              <w:left w:val="single" w:sz="6" w:space="0" w:color="auto"/>
              <w:bottom w:val="single" w:sz="6" w:space="0" w:color="auto"/>
              <w:right w:val="single" w:sz="6" w:space="0" w:color="auto"/>
            </w:tcBorders>
          </w:tcPr>
          <w:p w:rsidR="00266FC2" w:rsidRPr="00266FC2" w:rsidRDefault="00266FC2" w:rsidP="00266FC2">
            <w:pPr>
              <w:jc w:val="center"/>
              <w:rPr>
                <w:rFonts w:ascii="Times New Roman" w:hAnsi="Times New Roman" w:cs="Times New Roman"/>
                <w:bCs/>
                <w:sz w:val="24"/>
                <w:szCs w:val="24"/>
              </w:rPr>
            </w:pPr>
            <w:r w:rsidRPr="00266FC2">
              <w:rPr>
                <w:rFonts w:ascii="Times New Roman" w:hAnsi="Times New Roman" w:cs="Times New Roman"/>
                <w:bCs/>
                <w:sz w:val="24"/>
                <w:szCs w:val="24"/>
              </w:rPr>
              <w:t>Н</w:t>
            </w:r>
          </w:p>
        </w:tc>
        <w:tc>
          <w:tcPr>
            <w:tcW w:w="722" w:type="dxa"/>
            <w:tcBorders>
              <w:top w:val="single" w:sz="6" w:space="0" w:color="auto"/>
              <w:left w:val="single" w:sz="6" w:space="0" w:color="auto"/>
              <w:bottom w:val="single" w:sz="6" w:space="0" w:color="auto"/>
              <w:right w:val="single" w:sz="6" w:space="0" w:color="auto"/>
            </w:tcBorders>
          </w:tcPr>
          <w:p w:rsidR="00266FC2" w:rsidRPr="00266FC2" w:rsidRDefault="00266FC2" w:rsidP="00266FC2">
            <w:pPr>
              <w:jc w:val="center"/>
              <w:rPr>
                <w:rFonts w:ascii="Times New Roman" w:hAnsi="Times New Roman" w:cs="Times New Roman"/>
                <w:bCs/>
                <w:sz w:val="24"/>
                <w:szCs w:val="24"/>
              </w:rPr>
            </w:pPr>
            <w:r w:rsidRPr="00266FC2">
              <w:rPr>
                <w:rFonts w:ascii="Times New Roman" w:hAnsi="Times New Roman" w:cs="Times New Roman"/>
                <w:bCs/>
                <w:sz w:val="24"/>
                <w:szCs w:val="24"/>
              </w:rPr>
              <w:t>Н</w:t>
            </w:r>
          </w:p>
        </w:tc>
        <w:tc>
          <w:tcPr>
            <w:tcW w:w="1005" w:type="dxa"/>
            <w:tcBorders>
              <w:top w:val="single" w:sz="6" w:space="0" w:color="auto"/>
              <w:left w:val="single" w:sz="6" w:space="0" w:color="auto"/>
              <w:bottom w:val="single" w:sz="6" w:space="0" w:color="auto"/>
              <w:right w:val="single" w:sz="6" w:space="0" w:color="auto"/>
            </w:tcBorders>
          </w:tcPr>
          <w:p w:rsidR="00266FC2" w:rsidRPr="00266FC2" w:rsidRDefault="00266FC2" w:rsidP="00266FC2">
            <w:pPr>
              <w:jc w:val="center"/>
              <w:rPr>
                <w:rFonts w:ascii="Times New Roman" w:hAnsi="Times New Roman" w:cs="Times New Roman"/>
                <w:bCs/>
                <w:sz w:val="24"/>
                <w:szCs w:val="24"/>
              </w:rPr>
            </w:pPr>
            <w:r w:rsidRPr="00266FC2">
              <w:rPr>
                <w:rFonts w:ascii="Times New Roman" w:hAnsi="Times New Roman" w:cs="Times New Roman"/>
                <w:bCs/>
                <w:sz w:val="24"/>
                <w:szCs w:val="24"/>
              </w:rPr>
              <w:t>Р</w:t>
            </w:r>
          </w:p>
        </w:tc>
      </w:tr>
      <w:tr w:rsidR="00E65ABD" w:rsidRPr="00B808D2" w:rsidTr="00E65ABD">
        <w:trPr>
          <w:trHeight w:val="193"/>
        </w:trPr>
        <w:tc>
          <w:tcPr>
            <w:tcW w:w="1356" w:type="dxa"/>
            <w:tcBorders>
              <w:top w:val="single" w:sz="6" w:space="0" w:color="auto"/>
              <w:left w:val="single" w:sz="6" w:space="0" w:color="auto"/>
              <w:bottom w:val="single" w:sz="6" w:space="0" w:color="auto"/>
              <w:right w:val="single" w:sz="6" w:space="0" w:color="auto"/>
            </w:tcBorders>
            <w:shd w:val="pct5" w:color="auto" w:fill="auto"/>
          </w:tcPr>
          <w:p w:rsidR="00266FC2" w:rsidRPr="00266FC2" w:rsidRDefault="00266FC2" w:rsidP="00266FC2">
            <w:pPr>
              <w:jc w:val="center"/>
              <w:rPr>
                <w:rFonts w:ascii="Times New Roman" w:hAnsi="Times New Roman" w:cs="Times New Roman"/>
                <w:b/>
                <w:bCs/>
                <w:sz w:val="24"/>
                <w:szCs w:val="24"/>
              </w:rPr>
            </w:pPr>
            <w:r w:rsidRPr="00266FC2">
              <w:rPr>
                <w:rFonts w:ascii="Times New Roman" w:hAnsi="Times New Roman" w:cs="Times New Roman"/>
                <w:b/>
                <w:bCs/>
                <w:sz w:val="24"/>
                <w:szCs w:val="24"/>
              </w:rPr>
              <w:t>Mg</w:t>
            </w:r>
            <w:r w:rsidRPr="00266FC2">
              <w:rPr>
                <w:rFonts w:ascii="Times New Roman" w:hAnsi="Times New Roman" w:cs="Times New Roman"/>
                <w:b/>
                <w:bCs/>
                <w:sz w:val="24"/>
                <w:szCs w:val="24"/>
                <w:vertAlign w:val="superscript"/>
              </w:rPr>
              <w:t>2+</w:t>
            </w:r>
          </w:p>
        </w:tc>
        <w:tc>
          <w:tcPr>
            <w:tcW w:w="721" w:type="dxa"/>
            <w:tcBorders>
              <w:top w:val="single" w:sz="6" w:space="0" w:color="auto"/>
              <w:left w:val="single" w:sz="6" w:space="0" w:color="auto"/>
              <w:bottom w:val="single" w:sz="6" w:space="0" w:color="auto"/>
              <w:right w:val="single" w:sz="6" w:space="0" w:color="auto"/>
            </w:tcBorders>
          </w:tcPr>
          <w:p w:rsidR="00266FC2" w:rsidRPr="00266FC2" w:rsidRDefault="00266FC2" w:rsidP="00266FC2">
            <w:pPr>
              <w:jc w:val="center"/>
              <w:rPr>
                <w:rFonts w:ascii="Times New Roman" w:hAnsi="Times New Roman" w:cs="Times New Roman"/>
                <w:bCs/>
                <w:sz w:val="24"/>
                <w:szCs w:val="24"/>
              </w:rPr>
            </w:pPr>
            <w:r w:rsidRPr="00266FC2">
              <w:rPr>
                <w:rFonts w:ascii="Times New Roman" w:hAnsi="Times New Roman" w:cs="Times New Roman"/>
                <w:bCs/>
                <w:sz w:val="24"/>
                <w:szCs w:val="24"/>
              </w:rPr>
              <w:t>Н</w:t>
            </w:r>
          </w:p>
        </w:tc>
        <w:tc>
          <w:tcPr>
            <w:tcW w:w="722" w:type="dxa"/>
            <w:tcBorders>
              <w:top w:val="single" w:sz="6" w:space="0" w:color="auto"/>
              <w:left w:val="single" w:sz="6" w:space="0" w:color="auto"/>
              <w:bottom w:val="single" w:sz="6" w:space="0" w:color="auto"/>
              <w:right w:val="single" w:sz="6" w:space="0" w:color="auto"/>
            </w:tcBorders>
          </w:tcPr>
          <w:p w:rsidR="00266FC2" w:rsidRPr="00266FC2" w:rsidRDefault="00266FC2" w:rsidP="00266FC2">
            <w:pPr>
              <w:jc w:val="center"/>
              <w:rPr>
                <w:rFonts w:ascii="Times New Roman" w:hAnsi="Times New Roman" w:cs="Times New Roman"/>
                <w:bCs/>
                <w:sz w:val="24"/>
                <w:szCs w:val="24"/>
              </w:rPr>
            </w:pPr>
            <w:r w:rsidRPr="00266FC2">
              <w:rPr>
                <w:rFonts w:ascii="Times New Roman" w:hAnsi="Times New Roman" w:cs="Times New Roman"/>
                <w:bCs/>
                <w:sz w:val="24"/>
                <w:szCs w:val="24"/>
              </w:rPr>
              <w:t>Р</w:t>
            </w:r>
          </w:p>
        </w:tc>
        <w:tc>
          <w:tcPr>
            <w:tcW w:w="722" w:type="dxa"/>
            <w:tcBorders>
              <w:top w:val="single" w:sz="6" w:space="0" w:color="auto"/>
              <w:left w:val="single" w:sz="6" w:space="0" w:color="auto"/>
              <w:bottom w:val="single" w:sz="6" w:space="0" w:color="auto"/>
              <w:right w:val="single" w:sz="6" w:space="0" w:color="auto"/>
            </w:tcBorders>
          </w:tcPr>
          <w:p w:rsidR="00266FC2" w:rsidRPr="00266FC2" w:rsidRDefault="00266FC2" w:rsidP="00266FC2">
            <w:pPr>
              <w:jc w:val="center"/>
              <w:rPr>
                <w:rFonts w:ascii="Times New Roman" w:hAnsi="Times New Roman" w:cs="Times New Roman"/>
                <w:bCs/>
                <w:sz w:val="24"/>
                <w:szCs w:val="24"/>
              </w:rPr>
            </w:pPr>
            <w:r w:rsidRPr="00266FC2">
              <w:rPr>
                <w:rFonts w:ascii="Times New Roman" w:hAnsi="Times New Roman" w:cs="Times New Roman"/>
                <w:bCs/>
                <w:sz w:val="24"/>
                <w:szCs w:val="24"/>
              </w:rPr>
              <w:t>М</w:t>
            </w:r>
          </w:p>
        </w:tc>
        <w:tc>
          <w:tcPr>
            <w:tcW w:w="722" w:type="dxa"/>
            <w:tcBorders>
              <w:top w:val="single" w:sz="6" w:space="0" w:color="auto"/>
              <w:left w:val="single" w:sz="6" w:space="0" w:color="auto"/>
              <w:bottom w:val="single" w:sz="6" w:space="0" w:color="auto"/>
              <w:right w:val="single" w:sz="6" w:space="0" w:color="auto"/>
            </w:tcBorders>
          </w:tcPr>
          <w:p w:rsidR="00266FC2" w:rsidRPr="00266FC2" w:rsidRDefault="00266FC2" w:rsidP="00266FC2">
            <w:pPr>
              <w:jc w:val="center"/>
              <w:rPr>
                <w:rFonts w:ascii="Times New Roman" w:hAnsi="Times New Roman" w:cs="Times New Roman"/>
                <w:bCs/>
                <w:sz w:val="24"/>
                <w:szCs w:val="24"/>
              </w:rPr>
            </w:pPr>
            <w:r w:rsidRPr="00266FC2">
              <w:rPr>
                <w:rFonts w:ascii="Times New Roman" w:hAnsi="Times New Roman" w:cs="Times New Roman"/>
                <w:bCs/>
                <w:sz w:val="24"/>
                <w:szCs w:val="24"/>
              </w:rPr>
              <w:t>Р</w:t>
            </w:r>
          </w:p>
        </w:tc>
        <w:tc>
          <w:tcPr>
            <w:tcW w:w="722" w:type="dxa"/>
            <w:tcBorders>
              <w:top w:val="single" w:sz="6" w:space="0" w:color="auto"/>
              <w:left w:val="single" w:sz="6" w:space="0" w:color="auto"/>
              <w:bottom w:val="single" w:sz="6" w:space="0" w:color="auto"/>
              <w:right w:val="single" w:sz="6" w:space="0" w:color="auto"/>
            </w:tcBorders>
          </w:tcPr>
          <w:p w:rsidR="00266FC2" w:rsidRPr="00266FC2" w:rsidRDefault="00266FC2" w:rsidP="00266FC2">
            <w:pPr>
              <w:jc w:val="center"/>
              <w:rPr>
                <w:rFonts w:ascii="Times New Roman" w:hAnsi="Times New Roman" w:cs="Times New Roman"/>
                <w:bCs/>
                <w:sz w:val="24"/>
                <w:szCs w:val="24"/>
              </w:rPr>
            </w:pPr>
            <w:r w:rsidRPr="00266FC2">
              <w:rPr>
                <w:rFonts w:ascii="Times New Roman" w:hAnsi="Times New Roman" w:cs="Times New Roman"/>
                <w:bCs/>
                <w:sz w:val="24"/>
                <w:szCs w:val="24"/>
              </w:rPr>
              <w:t>Р</w:t>
            </w:r>
          </w:p>
        </w:tc>
        <w:tc>
          <w:tcPr>
            <w:tcW w:w="722" w:type="dxa"/>
            <w:tcBorders>
              <w:top w:val="single" w:sz="6" w:space="0" w:color="auto"/>
              <w:left w:val="single" w:sz="6" w:space="0" w:color="auto"/>
              <w:bottom w:val="single" w:sz="6" w:space="0" w:color="auto"/>
              <w:right w:val="single" w:sz="6" w:space="0" w:color="auto"/>
            </w:tcBorders>
          </w:tcPr>
          <w:p w:rsidR="00266FC2" w:rsidRPr="00266FC2" w:rsidRDefault="00266FC2" w:rsidP="00266FC2">
            <w:pPr>
              <w:jc w:val="center"/>
              <w:rPr>
                <w:rFonts w:ascii="Times New Roman" w:hAnsi="Times New Roman" w:cs="Times New Roman"/>
                <w:bCs/>
                <w:sz w:val="24"/>
                <w:szCs w:val="24"/>
              </w:rPr>
            </w:pPr>
            <w:r w:rsidRPr="00266FC2">
              <w:rPr>
                <w:rFonts w:ascii="Times New Roman" w:hAnsi="Times New Roman" w:cs="Times New Roman"/>
                <w:bCs/>
                <w:sz w:val="24"/>
                <w:szCs w:val="24"/>
              </w:rPr>
              <w:t>Р</w:t>
            </w:r>
          </w:p>
        </w:tc>
        <w:tc>
          <w:tcPr>
            <w:tcW w:w="721" w:type="dxa"/>
            <w:tcBorders>
              <w:top w:val="single" w:sz="6" w:space="0" w:color="auto"/>
              <w:left w:val="single" w:sz="6" w:space="0" w:color="auto"/>
              <w:bottom w:val="single" w:sz="6" w:space="0" w:color="auto"/>
              <w:right w:val="single" w:sz="6" w:space="0" w:color="auto"/>
            </w:tcBorders>
          </w:tcPr>
          <w:p w:rsidR="00266FC2" w:rsidRPr="00266FC2" w:rsidRDefault="00266FC2" w:rsidP="00266FC2">
            <w:pPr>
              <w:jc w:val="center"/>
              <w:rPr>
                <w:rFonts w:ascii="Times New Roman" w:hAnsi="Times New Roman" w:cs="Times New Roman"/>
                <w:bCs/>
                <w:sz w:val="24"/>
                <w:szCs w:val="24"/>
              </w:rPr>
            </w:pPr>
            <w:r w:rsidRPr="00266FC2">
              <w:rPr>
                <w:rFonts w:ascii="Times New Roman" w:hAnsi="Times New Roman" w:cs="Times New Roman"/>
                <w:bCs/>
                <w:sz w:val="24"/>
                <w:szCs w:val="24"/>
              </w:rPr>
              <w:t>М</w:t>
            </w:r>
          </w:p>
        </w:tc>
        <w:tc>
          <w:tcPr>
            <w:tcW w:w="722" w:type="dxa"/>
            <w:tcBorders>
              <w:top w:val="single" w:sz="6" w:space="0" w:color="auto"/>
              <w:left w:val="single" w:sz="6" w:space="0" w:color="auto"/>
              <w:bottom w:val="single" w:sz="6" w:space="0" w:color="auto"/>
              <w:right w:val="single" w:sz="6" w:space="0" w:color="auto"/>
            </w:tcBorders>
          </w:tcPr>
          <w:p w:rsidR="00266FC2" w:rsidRPr="00266FC2" w:rsidRDefault="00266FC2" w:rsidP="00266FC2">
            <w:pPr>
              <w:jc w:val="center"/>
              <w:rPr>
                <w:rFonts w:ascii="Times New Roman" w:hAnsi="Times New Roman" w:cs="Times New Roman"/>
                <w:bCs/>
                <w:sz w:val="24"/>
                <w:szCs w:val="24"/>
              </w:rPr>
            </w:pPr>
            <w:r w:rsidRPr="00266FC2">
              <w:rPr>
                <w:rFonts w:ascii="Times New Roman" w:hAnsi="Times New Roman" w:cs="Times New Roman"/>
                <w:bCs/>
                <w:sz w:val="24"/>
                <w:szCs w:val="24"/>
              </w:rPr>
              <w:t>Н</w:t>
            </w:r>
          </w:p>
        </w:tc>
        <w:tc>
          <w:tcPr>
            <w:tcW w:w="722" w:type="dxa"/>
            <w:tcBorders>
              <w:top w:val="single" w:sz="6" w:space="0" w:color="auto"/>
              <w:left w:val="single" w:sz="6" w:space="0" w:color="auto"/>
              <w:bottom w:val="single" w:sz="6" w:space="0" w:color="auto"/>
              <w:right w:val="single" w:sz="6" w:space="0" w:color="auto"/>
            </w:tcBorders>
          </w:tcPr>
          <w:p w:rsidR="00266FC2" w:rsidRPr="00266FC2" w:rsidRDefault="00266FC2" w:rsidP="00266FC2">
            <w:pPr>
              <w:jc w:val="center"/>
              <w:rPr>
                <w:rFonts w:ascii="Times New Roman" w:hAnsi="Times New Roman" w:cs="Times New Roman"/>
                <w:bCs/>
                <w:sz w:val="24"/>
                <w:szCs w:val="24"/>
              </w:rPr>
            </w:pPr>
            <w:r w:rsidRPr="00266FC2">
              <w:rPr>
                <w:rFonts w:ascii="Times New Roman" w:hAnsi="Times New Roman" w:cs="Times New Roman"/>
                <w:bCs/>
                <w:sz w:val="24"/>
                <w:szCs w:val="24"/>
              </w:rPr>
              <w:t>Р</w:t>
            </w:r>
          </w:p>
        </w:tc>
        <w:tc>
          <w:tcPr>
            <w:tcW w:w="722" w:type="dxa"/>
            <w:tcBorders>
              <w:top w:val="single" w:sz="6" w:space="0" w:color="auto"/>
              <w:left w:val="single" w:sz="6" w:space="0" w:color="auto"/>
              <w:bottom w:val="single" w:sz="6" w:space="0" w:color="auto"/>
              <w:right w:val="single" w:sz="6" w:space="0" w:color="auto"/>
            </w:tcBorders>
          </w:tcPr>
          <w:p w:rsidR="00266FC2" w:rsidRPr="00266FC2" w:rsidRDefault="00266FC2" w:rsidP="00266FC2">
            <w:pPr>
              <w:jc w:val="center"/>
              <w:rPr>
                <w:rFonts w:ascii="Times New Roman" w:hAnsi="Times New Roman" w:cs="Times New Roman"/>
                <w:bCs/>
                <w:sz w:val="24"/>
                <w:szCs w:val="24"/>
              </w:rPr>
            </w:pPr>
            <w:r w:rsidRPr="00266FC2">
              <w:rPr>
                <w:rFonts w:ascii="Times New Roman" w:hAnsi="Times New Roman" w:cs="Times New Roman"/>
                <w:bCs/>
                <w:sz w:val="24"/>
                <w:szCs w:val="24"/>
              </w:rPr>
              <w:t>Н</w:t>
            </w:r>
          </w:p>
        </w:tc>
        <w:tc>
          <w:tcPr>
            <w:tcW w:w="722" w:type="dxa"/>
            <w:tcBorders>
              <w:top w:val="single" w:sz="6" w:space="0" w:color="auto"/>
              <w:left w:val="single" w:sz="6" w:space="0" w:color="auto"/>
              <w:bottom w:val="single" w:sz="6" w:space="0" w:color="auto"/>
              <w:right w:val="single" w:sz="6" w:space="0" w:color="auto"/>
            </w:tcBorders>
          </w:tcPr>
          <w:p w:rsidR="00266FC2" w:rsidRPr="00266FC2" w:rsidRDefault="00266FC2" w:rsidP="00266FC2">
            <w:pPr>
              <w:jc w:val="center"/>
              <w:rPr>
                <w:rFonts w:ascii="Times New Roman" w:hAnsi="Times New Roman" w:cs="Times New Roman"/>
                <w:bCs/>
                <w:sz w:val="24"/>
                <w:szCs w:val="24"/>
              </w:rPr>
            </w:pPr>
            <w:r w:rsidRPr="00266FC2">
              <w:rPr>
                <w:rFonts w:ascii="Times New Roman" w:hAnsi="Times New Roman" w:cs="Times New Roman"/>
                <w:bCs/>
                <w:sz w:val="24"/>
                <w:szCs w:val="24"/>
              </w:rPr>
              <w:t>Н</w:t>
            </w:r>
          </w:p>
        </w:tc>
        <w:tc>
          <w:tcPr>
            <w:tcW w:w="722" w:type="dxa"/>
            <w:tcBorders>
              <w:top w:val="single" w:sz="6" w:space="0" w:color="auto"/>
              <w:left w:val="single" w:sz="6" w:space="0" w:color="auto"/>
              <w:bottom w:val="single" w:sz="6" w:space="0" w:color="auto"/>
              <w:right w:val="single" w:sz="6" w:space="0" w:color="auto"/>
            </w:tcBorders>
          </w:tcPr>
          <w:p w:rsidR="00266FC2" w:rsidRPr="00266FC2" w:rsidRDefault="00266FC2" w:rsidP="00266FC2">
            <w:pPr>
              <w:jc w:val="center"/>
              <w:rPr>
                <w:rFonts w:ascii="Times New Roman" w:hAnsi="Times New Roman" w:cs="Times New Roman"/>
                <w:bCs/>
                <w:sz w:val="24"/>
                <w:szCs w:val="24"/>
              </w:rPr>
            </w:pPr>
            <w:r w:rsidRPr="00266FC2">
              <w:rPr>
                <w:rFonts w:ascii="Times New Roman" w:hAnsi="Times New Roman" w:cs="Times New Roman"/>
                <w:bCs/>
                <w:sz w:val="24"/>
                <w:szCs w:val="24"/>
              </w:rPr>
              <w:t>Н</w:t>
            </w:r>
          </w:p>
        </w:tc>
        <w:tc>
          <w:tcPr>
            <w:tcW w:w="1005" w:type="dxa"/>
            <w:tcBorders>
              <w:top w:val="single" w:sz="6" w:space="0" w:color="auto"/>
              <w:left w:val="single" w:sz="6" w:space="0" w:color="auto"/>
              <w:bottom w:val="single" w:sz="6" w:space="0" w:color="auto"/>
              <w:right w:val="single" w:sz="6" w:space="0" w:color="auto"/>
            </w:tcBorders>
          </w:tcPr>
          <w:p w:rsidR="00266FC2" w:rsidRPr="00266FC2" w:rsidRDefault="00266FC2" w:rsidP="00266FC2">
            <w:pPr>
              <w:jc w:val="center"/>
              <w:rPr>
                <w:rFonts w:ascii="Times New Roman" w:hAnsi="Times New Roman" w:cs="Times New Roman"/>
                <w:bCs/>
                <w:sz w:val="24"/>
                <w:szCs w:val="24"/>
              </w:rPr>
            </w:pPr>
            <w:r w:rsidRPr="00266FC2">
              <w:rPr>
                <w:rFonts w:ascii="Times New Roman" w:hAnsi="Times New Roman" w:cs="Times New Roman"/>
                <w:bCs/>
                <w:sz w:val="24"/>
                <w:szCs w:val="24"/>
              </w:rPr>
              <w:t>Р</w:t>
            </w:r>
          </w:p>
        </w:tc>
      </w:tr>
      <w:tr w:rsidR="00E65ABD" w:rsidRPr="00B808D2" w:rsidTr="00E65ABD">
        <w:trPr>
          <w:trHeight w:val="193"/>
        </w:trPr>
        <w:tc>
          <w:tcPr>
            <w:tcW w:w="1356" w:type="dxa"/>
            <w:tcBorders>
              <w:top w:val="single" w:sz="6" w:space="0" w:color="auto"/>
              <w:left w:val="single" w:sz="6" w:space="0" w:color="auto"/>
              <w:bottom w:val="single" w:sz="6" w:space="0" w:color="auto"/>
              <w:right w:val="single" w:sz="6" w:space="0" w:color="auto"/>
            </w:tcBorders>
            <w:shd w:val="pct5" w:color="auto" w:fill="auto"/>
          </w:tcPr>
          <w:p w:rsidR="00266FC2" w:rsidRPr="00266FC2" w:rsidRDefault="00266FC2" w:rsidP="00266FC2">
            <w:pPr>
              <w:jc w:val="center"/>
              <w:rPr>
                <w:rFonts w:ascii="Times New Roman" w:hAnsi="Times New Roman" w:cs="Times New Roman"/>
                <w:b/>
                <w:bCs/>
                <w:sz w:val="24"/>
                <w:szCs w:val="24"/>
              </w:rPr>
            </w:pPr>
            <w:r w:rsidRPr="00266FC2">
              <w:rPr>
                <w:rFonts w:ascii="Times New Roman" w:hAnsi="Times New Roman" w:cs="Times New Roman"/>
                <w:b/>
                <w:bCs/>
                <w:sz w:val="24"/>
                <w:szCs w:val="24"/>
              </w:rPr>
              <w:t>Zn</w:t>
            </w:r>
            <w:r w:rsidRPr="00266FC2">
              <w:rPr>
                <w:rFonts w:ascii="Times New Roman" w:hAnsi="Times New Roman" w:cs="Times New Roman"/>
                <w:b/>
                <w:bCs/>
                <w:sz w:val="24"/>
                <w:szCs w:val="24"/>
                <w:vertAlign w:val="superscript"/>
              </w:rPr>
              <w:t>2+</w:t>
            </w:r>
          </w:p>
        </w:tc>
        <w:tc>
          <w:tcPr>
            <w:tcW w:w="721" w:type="dxa"/>
            <w:tcBorders>
              <w:top w:val="single" w:sz="6" w:space="0" w:color="auto"/>
              <w:left w:val="single" w:sz="6" w:space="0" w:color="auto"/>
              <w:bottom w:val="single" w:sz="6" w:space="0" w:color="auto"/>
              <w:right w:val="single" w:sz="6" w:space="0" w:color="auto"/>
            </w:tcBorders>
          </w:tcPr>
          <w:p w:rsidR="00266FC2" w:rsidRPr="00266FC2" w:rsidRDefault="00266FC2" w:rsidP="00266FC2">
            <w:pPr>
              <w:jc w:val="center"/>
              <w:rPr>
                <w:rFonts w:ascii="Times New Roman" w:hAnsi="Times New Roman" w:cs="Times New Roman"/>
                <w:bCs/>
                <w:sz w:val="24"/>
                <w:szCs w:val="24"/>
              </w:rPr>
            </w:pPr>
            <w:r w:rsidRPr="00266FC2">
              <w:rPr>
                <w:rFonts w:ascii="Times New Roman" w:hAnsi="Times New Roman" w:cs="Times New Roman"/>
                <w:bCs/>
                <w:sz w:val="24"/>
                <w:szCs w:val="24"/>
              </w:rPr>
              <w:t>Н</w:t>
            </w:r>
          </w:p>
        </w:tc>
        <w:tc>
          <w:tcPr>
            <w:tcW w:w="722" w:type="dxa"/>
            <w:tcBorders>
              <w:top w:val="single" w:sz="6" w:space="0" w:color="auto"/>
              <w:left w:val="single" w:sz="6" w:space="0" w:color="auto"/>
              <w:bottom w:val="single" w:sz="6" w:space="0" w:color="auto"/>
              <w:right w:val="single" w:sz="6" w:space="0" w:color="auto"/>
            </w:tcBorders>
          </w:tcPr>
          <w:p w:rsidR="00266FC2" w:rsidRPr="00266FC2" w:rsidRDefault="00266FC2" w:rsidP="00266FC2">
            <w:pPr>
              <w:jc w:val="center"/>
              <w:rPr>
                <w:rFonts w:ascii="Times New Roman" w:hAnsi="Times New Roman" w:cs="Times New Roman"/>
                <w:bCs/>
                <w:sz w:val="24"/>
                <w:szCs w:val="24"/>
              </w:rPr>
            </w:pPr>
            <w:r w:rsidRPr="00266FC2">
              <w:rPr>
                <w:rFonts w:ascii="Times New Roman" w:hAnsi="Times New Roman" w:cs="Times New Roman"/>
                <w:bCs/>
                <w:sz w:val="24"/>
                <w:szCs w:val="24"/>
              </w:rPr>
              <w:t>Р</w:t>
            </w:r>
          </w:p>
        </w:tc>
        <w:tc>
          <w:tcPr>
            <w:tcW w:w="722" w:type="dxa"/>
            <w:tcBorders>
              <w:top w:val="single" w:sz="6" w:space="0" w:color="auto"/>
              <w:left w:val="single" w:sz="6" w:space="0" w:color="auto"/>
              <w:bottom w:val="single" w:sz="6" w:space="0" w:color="auto"/>
              <w:right w:val="single" w:sz="6" w:space="0" w:color="auto"/>
            </w:tcBorders>
          </w:tcPr>
          <w:p w:rsidR="00266FC2" w:rsidRPr="00266FC2" w:rsidRDefault="00266FC2" w:rsidP="00266FC2">
            <w:pPr>
              <w:jc w:val="center"/>
              <w:rPr>
                <w:rFonts w:ascii="Times New Roman" w:hAnsi="Times New Roman" w:cs="Times New Roman"/>
                <w:bCs/>
                <w:sz w:val="24"/>
                <w:szCs w:val="24"/>
              </w:rPr>
            </w:pPr>
            <w:r w:rsidRPr="00266FC2">
              <w:rPr>
                <w:rFonts w:ascii="Times New Roman" w:hAnsi="Times New Roman" w:cs="Times New Roman"/>
                <w:bCs/>
                <w:sz w:val="24"/>
                <w:szCs w:val="24"/>
              </w:rPr>
              <w:t>М</w:t>
            </w:r>
          </w:p>
        </w:tc>
        <w:tc>
          <w:tcPr>
            <w:tcW w:w="722" w:type="dxa"/>
            <w:tcBorders>
              <w:top w:val="single" w:sz="6" w:space="0" w:color="auto"/>
              <w:left w:val="single" w:sz="6" w:space="0" w:color="auto"/>
              <w:bottom w:val="single" w:sz="6" w:space="0" w:color="auto"/>
              <w:right w:val="single" w:sz="6" w:space="0" w:color="auto"/>
            </w:tcBorders>
          </w:tcPr>
          <w:p w:rsidR="00266FC2" w:rsidRPr="00266FC2" w:rsidRDefault="00266FC2" w:rsidP="00266FC2">
            <w:pPr>
              <w:jc w:val="center"/>
              <w:rPr>
                <w:rFonts w:ascii="Times New Roman" w:hAnsi="Times New Roman" w:cs="Times New Roman"/>
                <w:bCs/>
                <w:sz w:val="24"/>
                <w:szCs w:val="24"/>
              </w:rPr>
            </w:pPr>
            <w:r w:rsidRPr="00266FC2">
              <w:rPr>
                <w:rFonts w:ascii="Times New Roman" w:hAnsi="Times New Roman" w:cs="Times New Roman"/>
                <w:bCs/>
                <w:sz w:val="24"/>
                <w:szCs w:val="24"/>
              </w:rPr>
              <w:t>Р</w:t>
            </w:r>
          </w:p>
        </w:tc>
        <w:tc>
          <w:tcPr>
            <w:tcW w:w="722" w:type="dxa"/>
            <w:tcBorders>
              <w:top w:val="single" w:sz="6" w:space="0" w:color="auto"/>
              <w:left w:val="single" w:sz="6" w:space="0" w:color="auto"/>
              <w:bottom w:val="single" w:sz="6" w:space="0" w:color="auto"/>
              <w:right w:val="single" w:sz="6" w:space="0" w:color="auto"/>
            </w:tcBorders>
          </w:tcPr>
          <w:p w:rsidR="00266FC2" w:rsidRPr="00266FC2" w:rsidRDefault="00266FC2" w:rsidP="00266FC2">
            <w:pPr>
              <w:jc w:val="center"/>
              <w:rPr>
                <w:rFonts w:ascii="Times New Roman" w:hAnsi="Times New Roman" w:cs="Times New Roman"/>
                <w:bCs/>
                <w:sz w:val="24"/>
                <w:szCs w:val="24"/>
              </w:rPr>
            </w:pPr>
            <w:r w:rsidRPr="00266FC2">
              <w:rPr>
                <w:rFonts w:ascii="Times New Roman" w:hAnsi="Times New Roman" w:cs="Times New Roman"/>
                <w:bCs/>
                <w:sz w:val="24"/>
                <w:szCs w:val="24"/>
              </w:rPr>
              <w:t>Р</w:t>
            </w:r>
          </w:p>
        </w:tc>
        <w:tc>
          <w:tcPr>
            <w:tcW w:w="722" w:type="dxa"/>
            <w:tcBorders>
              <w:top w:val="single" w:sz="6" w:space="0" w:color="auto"/>
              <w:left w:val="single" w:sz="6" w:space="0" w:color="auto"/>
              <w:bottom w:val="single" w:sz="6" w:space="0" w:color="auto"/>
              <w:right w:val="single" w:sz="6" w:space="0" w:color="auto"/>
            </w:tcBorders>
          </w:tcPr>
          <w:p w:rsidR="00266FC2" w:rsidRPr="00266FC2" w:rsidRDefault="00266FC2" w:rsidP="00266FC2">
            <w:pPr>
              <w:jc w:val="center"/>
              <w:rPr>
                <w:rFonts w:ascii="Times New Roman" w:hAnsi="Times New Roman" w:cs="Times New Roman"/>
                <w:bCs/>
                <w:sz w:val="24"/>
                <w:szCs w:val="24"/>
              </w:rPr>
            </w:pPr>
            <w:r w:rsidRPr="00266FC2">
              <w:rPr>
                <w:rFonts w:ascii="Times New Roman" w:hAnsi="Times New Roman" w:cs="Times New Roman"/>
                <w:bCs/>
                <w:sz w:val="24"/>
                <w:szCs w:val="24"/>
              </w:rPr>
              <w:t>Р</w:t>
            </w:r>
          </w:p>
        </w:tc>
        <w:tc>
          <w:tcPr>
            <w:tcW w:w="721" w:type="dxa"/>
            <w:tcBorders>
              <w:top w:val="single" w:sz="6" w:space="0" w:color="auto"/>
              <w:left w:val="single" w:sz="6" w:space="0" w:color="auto"/>
              <w:bottom w:val="single" w:sz="6" w:space="0" w:color="auto"/>
              <w:right w:val="single" w:sz="6" w:space="0" w:color="auto"/>
            </w:tcBorders>
          </w:tcPr>
          <w:p w:rsidR="00266FC2" w:rsidRPr="00266FC2" w:rsidRDefault="00266FC2" w:rsidP="00266FC2">
            <w:pPr>
              <w:jc w:val="center"/>
              <w:rPr>
                <w:rFonts w:ascii="Times New Roman" w:hAnsi="Times New Roman" w:cs="Times New Roman"/>
                <w:bCs/>
                <w:sz w:val="24"/>
                <w:szCs w:val="24"/>
              </w:rPr>
            </w:pPr>
            <w:r w:rsidRPr="00266FC2">
              <w:rPr>
                <w:rFonts w:ascii="Times New Roman" w:hAnsi="Times New Roman" w:cs="Times New Roman"/>
                <w:bCs/>
                <w:sz w:val="24"/>
                <w:szCs w:val="24"/>
              </w:rPr>
              <w:t>Н</w:t>
            </w:r>
          </w:p>
        </w:tc>
        <w:tc>
          <w:tcPr>
            <w:tcW w:w="722" w:type="dxa"/>
            <w:tcBorders>
              <w:top w:val="single" w:sz="6" w:space="0" w:color="auto"/>
              <w:left w:val="single" w:sz="6" w:space="0" w:color="auto"/>
              <w:bottom w:val="single" w:sz="6" w:space="0" w:color="auto"/>
              <w:right w:val="single" w:sz="6" w:space="0" w:color="auto"/>
            </w:tcBorders>
          </w:tcPr>
          <w:p w:rsidR="00266FC2" w:rsidRPr="00266FC2" w:rsidRDefault="00266FC2" w:rsidP="00266FC2">
            <w:pPr>
              <w:jc w:val="center"/>
              <w:rPr>
                <w:rFonts w:ascii="Times New Roman" w:hAnsi="Times New Roman" w:cs="Times New Roman"/>
                <w:bCs/>
                <w:sz w:val="24"/>
                <w:szCs w:val="24"/>
              </w:rPr>
            </w:pPr>
            <w:r w:rsidRPr="00266FC2">
              <w:rPr>
                <w:rFonts w:ascii="Times New Roman" w:hAnsi="Times New Roman" w:cs="Times New Roman"/>
                <w:bCs/>
                <w:sz w:val="24"/>
                <w:szCs w:val="24"/>
              </w:rPr>
              <w:t>Н</w:t>
            </w:r>
          </w:p>
        </w:tc>
        <w:tc>
          <w:tcPr>
            <w:tcW w:w="722" w:type="dxa"/>
            <w:tcBorders>
              <w:top w:val="single" w:sz="6" w:space="0" w:color="auto"/>
              <w:left w:val="single" w:sz="6" w:space="0" w:color="auto"/>
              <w:bottom w:val="single" w:sz="6" w:space="0" w:color="auto"/>
              <w:right w:val="single" w:sz="6" w:space="0" w:color="auto"/>
            </w:tcBorders>
          </w:tcPr>
          <w:p w:rsidR="00266FC2" w:rsidRPr="00266FC2" w:rsidRDefault="00266FC2" w:rsidP="00266FC2">
            <w:pPr>
              <w:jc w:val="center"/>
              <w:rPr>
                <w:rFonts w:ascii="Times New Roman" w:hAnsi="Times New Roman" w:cs="Times New Roman"/>
                <w:bCs/>
                <w:sz w:val="24"/>
                <w:szCs w:val="24"/>
              </w:rPr>
            </w:pPr>
            <w:r w:rsidRPr="00266FC2">
              <w:rPr>
                <w:rFonts w:ascii="Times New Roman" w:hAnsi="Times New Roman" w:cs="Times New Roman"/>
                <w:bCs/>
                <w:sz w:val="24"/>
                <w:szCs w:val="24"/>
              </w:rPr>
              <w:t>Р</w:t>
            </w:r>
          </w:p>
        </w:tc>
        <w:tc>
          <w:tcPr>
            <w:tcW w:w="722" w:type="dxa"/>
            <w:tcBorders>
              <w:top w:val="single" w:sz="6" w:space="0" w:color="auto"/>
              <w:left w:val="single" w:sz="6" w:space="0" w:color="auto"/>
              <w:bottom w:val="single" w:sz="6" w:space="0" w:color="auto"/>
              <w:right w:val="single" w:sz="6" w:space="0" w:color="auto"/>
            </w:tcBorders>
          </w:tcPr>
          <w:p w:rsidR="00266FC2" w:rsidRPr="00266FC2" w:rsidRDefault="00266FC2" w:rsidP="00266FC2">
            <w:pPr>
              <w:jc w:val="center"/>
              <w:rPr>
                <w:rFonts w:ascii="Times New Roman" w:hAnsi="Times New Roman" w:cs="Times New Roman"/>
                <w:bCs/>
                <w:sz w:val="24"/>
                <w:szCs w:val="24"/>
              </w:rPr>
            </w:pPr>
            <w:r w:rsidRPr="00266FC2">
              <w:rPr>
                <w:rFonts w:ascii="Times New Roman" w:hAnsi="Times New Roman" w:cs="Times New Roman"/>
                <w:bCs/>
                <w:sz w:val="24"/>
                <w:szCs w:val="24"/>
              </w:rPr>
              <w:t>Н</w:t>
            </w:r>
          </w:p>
        </w:tc>
        <w:tc>
          <w:tcPr>
            <w:tcW w:w="722" w:type="dxa"/>
            <w:tcBorders>
              <w:top w:val="single" w:sz="6" w:space="0" w:color="auto"/>
              <w:left w:val="single" w:sz="6" w:space="0" w:color="auto"/>
              <w:bottom w:val="single" w:sz="6" w:space="0" w:color="auto"/>
              <w:right w:val="single" w:sz="6" w:space="0" w:color="auto"/>
            </w:tcBorders>
          </w:tcPr>
          <w:p w:rsidR="00266FC2" w:rsidRPr="00266FC2" w:rsidRDefault="00266FC2" w:rsidP="00266FC2">
            <w:pPr>
              <w:jc w:val="center"/>
              <w:rPr>
                <w:rFonts w:ascii="Times New Roman" w:hAnsi="Times New Roman" w:cs="Times New Roman"/>
                <w:bCs/>
                <w:sz w:val="24"/>
                <w:szCs w:val="24"/>
              </w:rPr>
            </w:pPr>
            <w:r w:rsidRPr="00266FC2">
              <w:rPr>
                <w:rFonts w:ascii="Times New Roman" w:hAnsi="Times New Roman" w:cs="Times New Roman"/>
                <w:bCs/>
                <w:sz w:val="24"/>
                <w:szCs w:val="24"/>
              </w:rPr>
              <w:sym w:font="Symbol" w:char="F02D"/>
            </w:r>
          </w:p>
        </w:tc>
        <w:tc>
          <w:tcPr>
            <w:tcW w:w="722" w:type="dxa"/>
            <w:tcBorders>
              <w:top w:val="single" w:sz="6" w:space="0" w:color="auto"/>
              <w:left w:val="single" w:sz="6" w:space="0" w:color="auto"/>
              <w:bottom w:val="single" w:sz="6" w:space="0" w:color="auto"/>
              <w:right w:val="single" w:sz="6" w:space="0" w:color="auto"/>
            </w:tcBorders>
          </w:tcPr>
          <w:p w:rsidR="00266FC2" w:rsidRPr="00266FC2" w:rsidRDefault="00266FC2" w:rsidP="00266FC2">
            <w:pPr>
              <w:jc w:val="center"/>
              <w:rPr>
                <w:rFonts w:ascii="Times New Roman" w:hAnsi="Times New Roman" w:cs="Times New Roman"/>
                <w:bCs/>
                <w:sz w:val="24"/>
                <w:szCs w:val="24"/>
              </w:rPr>
            </w:pPr>
            <w:r w:rsidRPr="00266FC2">
              <w:rPr>
                <w:rFonts w:ascii="Times New Roman" w:hAnsi="Times New Roman" w:cs="Times New Roman"/>
                <w:bCs/>
                <w:sz w:val="24"/>
                <w:szCs w:val="24"/>
              </w:rPr>
              <w:t>Н</w:t>
            </w:r>
          </w:p>
        </w:tc>
        <w:tc>
          <w:tcPr>
            <w:tcW w:w="1005" w:type="dxa"/>
            <w:tcBorders>
              <w:top w:val="single" w:sz="6" w:space="0" w:color="auto"/>
              <w:left w:val="single" w:sz="6" w:space="0" w:color="auto"/>
              <w:bottom w:val="single" w:sz="6" w:space="0" w:color="auto"/>
              <w:right w:val="single" w:sz="6" w:space="0" w:color="auto"/>
            </w:tcBorders>
          </w:tcPr>
          <w:p w:rsidR="00266FC2" w:rsidRPr="00266FC2" w:rsidRDefault="00266FC2" w:rsidP="00266FC2">
            <w:pPr>
              <w:jc w:val="center"/>
              <w:rPr>
                <w:rFonts w:ascii="Times New Roman" w:hAnsi="Times New Roman" w:cs="Times New Roman"/>
                <w:bCs/>
                <w:sz w:val="24"/>
                <w:szCs w:val="24"/>
              </w:rPr>
            </w:pPr>
            <w:r w:rsidRPr="00266FC2">
              <w:rPr>
                <w:rFonts w:ascii="Times New Roman" w:hAnsi="Times New Roman" w:cs="Times New Roman"/>
                <w:bCs/>
                <w:sz w:val="24"/>
                <w:szCs w:val="24"/>
              </w:rPr>
              <w:t>Р</w:t>
            </w:r>
          </w:p>
        </w:tc>
      </w:tr>
      <w:tr w:rsidR="00E65ABD" w:rsidRPr="00B808D2" w:rsidTr="00E65ABD">
        <w:trPr>
          <w:trHeight w:val="193"/>
        </w:trPr>
        <w:tc>
          <w:tcPr>
            <w:tcW w:w="1356" w:type="dxa"/>
            <w:tcBorders>
              <w:top w:val="single" w:sz="6" w:space="0" w:color="auto"/>
              <w:left w:val="single" w:sz="6" w:space="0" w:color="auto"/>
              <w:bottom w:val="single" w:sz="6" w:space="0" w:color="auto"/>
              <w:right w:val="single" w:sz="6" w:space="0" w:color="auto"/>
            </w:tcBorders>
            <w:shd w:val="pct5" w:color="auto" w:fill="auto"/>
          </w:tcPr>
          <w:p w:rsidR="00266FC2" w:rsidRPr="00266FC2" w:rsidRDefault="00266FC2" w:rsidP="00266FC2">
            <w:pPr>
              <w:jc w:val="center"/>
              <w:rPr>
                <w:rFonts w:ascii="Times New Roman" w:hAnsi="Times New Roman" w:cs="Times New Roman"/>
                <w:b/>
                <w:bCs/>
                <w:sz w:val="24"/>
                <w:szCs w:val="24"/>
              </w:rPr>
            </w:pPr>
            <w:r w:rsidRPr="00266FC2">
              <w:rPr>
                <w:rFonts w:ascii="Times New Roman" w:hAnsi="Times New Roman" w:cs="Times New Roman"/>
                <w:b/>
                <w:bCs/>
                <w:sz w:val="24"/>
                <w:szCs w:val="24"/>
              </w:rPr>
              <w:t>Cu</w:t>
            </w:r>
            <w:r w:rsidRPr="00266FC2">
              <w:rPr>
                <w:rFonts w:ascii="Times New Roman" w:hAnsi="Times New Roman" w:cs="Times New Roman"/>
                <w:b/>
                <w:bCs/>
                <w:sz w:val="24"/>
                <w:szCs w:val="24"/>
                <w:vertAlign w:val="superscript"/>
              </w:rPr>
              <w:t>2+</w:t>
            </w:r>
          </w:p>
        </w:tc>
        <w:tc>
          <w:tcPr>
            <w:tcW w:w="721" w:type="dxa"/>
            <w:tcBorders>
              <w:top w:val="single" w:sz="6" w:space="0" w:color="auto"/>
              <w:left w:val="single" w:sz="6" w:space="0" w:color="auto"/>
              <w:bottom w:val="single" w:sz="6" w:space="0" w:color="auto"/>
              <w:right w:val="single" w:sz="6" w:space="0" w:color="auto"/>
            </w:tcBorders>
          </w:tcPr>
          <w:p w:rsidR="00266FC2" w:rsidRPr="00266FC2" w:rsidRDefault="00266FC2" w:rsidP="00266FC2">
            <w:pPr>
              <w:jc w:val="center"/>
              <w:rPr>
                <w:rFonts w:ascii="Times New Roman" w:hAnsi="Times New Roman" w:cs="Times New Roman"/>
                <w:bCs/>
                <w:sz w:val="24"/>
                <w:szCs w:val="24"/>
              </w:rPr>
            </w:pPr>
            <w:r w:rsidRPr="00266FC2">
              <w:rPr>
                <w:rFonts w:ascii="Times New Roman" w:hAnsi="Times New Roman" w:cs="Times New Roman"/>
                <w:bCs/>
                <w:sz w:val="24"/>
                <w:szCs w:val="24"/>
              </w:rPr>
              <w:t>Н</w:t>
            </w:r>
          </w:p>
        </w:tc>
        <w:tc>
          <w:tcPr>
            <w:tcW w:w="722" w:type="dxa"/>
            <w:tcBorders>
              <w:top w:val="single" w:sz="6" w:space="0" w:color="auto"/>
              <w:left w:val="single" w:sz="6" w:space="0" w:color="auto"/>
              <w:bottom w:val="single" w:sz="6" w:space="0" w:color="auto"/>
              <w:right w:val="single" w:sz="6" w:space="0" w:color="auto"/>
            </w:tcBorders>
          </w:tcPr>
          <w:p w:rsidR="00266FC2" w:rsidRPr="00266FC2" w:rsidRDefault="00266FC2" w:rsidP="00266FC2">
            <w:pPr>
              <w:jc w:val="center"/>
              <w:rPr>
                <w:rFonts w:ascii="Times New Roman" w:hAnsi="Times New Roman" w:cs="Times New Roman"/>
                <w:bCs/>
                <w:sz w:val="24"/>
                <w:szCs w:val="24"/>
              </w:rPr>
            </w:pPr>
            <w:r w:rsidRPr="00266FC2">
              <w:rPr>
                <w:rFonts w:ascii="Times New Roman" w:hAnsi="Times New Roman" w:cs="Times New Roman"/>
                <w:bCs/>
                <w:sz w:val="24"/>
                <w:szCs w:val="24"/>
              </w:rPr>
              <w:t>Р</w:t>
            </w:r>
          </w:p>
        </w:tc>
        <w:tc>
          <w:tcPr>
            <w:tcW w:w="722" w:type="dxa"/>
            <w:tcBorders>
              <w:top w:val="single" w:sz="6" w:space="0" w:color="auto"/>
              <w:left w:val="single" w:sz="6" w:space="0" w:color="auto"/>
              <w:bottom w:val="single" w:sz="6" w:space="0" w:color="auto"/>
              <w:right w:val="single" w:sz="6" w:space="0" w:color="auto"/>
            </w:tcBorders>
          </w:tcPr>
          <w:p w:rsidR="00266FC2" w:rsidRPr="00266FC2" w:rsidRDefault="00266FC2" w:rsidP="00266FC2">
            <w:pPr>
              <w:jc w:val="center"/>
              <w:rPr>
                <w:rFonts w:ascii="Times New Roman" w:hAnsi="Times New Roman" w:cs="Times New Roman"/>
                <w:bCs/>
                <w:sz w:val="24"/>
                <w:szCs w:val="24"/>
              </w:rPr>
            </w:pPr>
            <w:r w:rsidRPr="00266FC2">
              <w:rPr>
                <w:rFonts w:ascii="Times New Roman" w:hAnsi="Times New Roman" w:cs="Times New Roman"/>
                <w:bCs/>
                <w:sz w:val="24"/>
                <w:szCs w:val="24"/>
              </w:rPr>
              <w:t>Р</w:t>
            </w:r>
          </w:p>
        </w:tc>
        <w:tc>
          <w:tcPr>
            <w:tcW w:w="722" w:type="dxa"/>
            <w:tcBorders>
              <w:top w:val="single" w:sz="6" w:space="0" w:color="auto"/>
              <w:left w:val="single" w:sz="6" w:space="0" w:color="auto"/>
              <w:bottom w:val="single" w:sz="6" w:space="0" w:color="auto"/>
              <w:right w:val="single" w:sz="6" w:space="0" w:color="auto"/>
            </w:tcBorders>
          </w:tcPr>
          <w:p w:rsidR="00266FC2" w:rsidRPr="00266FC2" w:rsidRDefault="00266FC2" w:rsidP="00266FC2">
            <w:pPr>
              <w:jc w:val="center"/>
              <w:rPr>
                <w:rFonts w:ascii="Times New Roman" w:hAnsi="Times New Roman" w:cs="Times New Roman"/>
                <w:bCs/>
                <w:sz w:val="24"/>
                <w:szCs w:val="24"/>
              </w:rPr>
            </w:pPr>
            <w:r w:rsidRPr="00266FC2">
              <w:rPr>
                <w:rFonts w:ascii="Times New Roman" w:hAnsi="Times New Roman" w:cs="Times New Roman"/>
                <w:bCs/>
                <w:sz w:val="24"/>
                <w:szCs w:val="24"/>
              </w:rPr>
              <w:t>Р</w:t>
            </w:r>
          </w:p>
        </w:tc>
        <w:tc>
          <w:tcPr>
            <w:tcW w:w="722" w:type="dxa"/>
            <w:tcBorders>
              <w:top w:val="single" w:sz="6" w:space="0" w:color="auto"/>
              <w:left w:val="single" w:sz="6" w:space="0" w:color="auto"/>
              <w:bottom w:val="single" w:sz="6" w:space="0" w:color="auto"/>
              <w:right w:val="single" w:sz="6" w:space="0" w:color="auto"/>
            </w:tcBorders>
          </w:tcPr>
          <w:p w:rsidR="00266FC2" w:rsidRPr="00266FC2" w:rsidRDefault="00266FC2" w:rsidP="00266FC2">
            <w:pPr>
              <w:jc w:val="center"/>
              <w:rPr>
                <w:rFonts w:ascii="Times New Roman" w:hAnsi="Times New Roman" w:cs="Times New Roman"/>
                <w:bCs/>
                <w:sz w:val="24"/>
                <w:szCs w:val="24"/>
              </w:rPr>
            </w:pPr>
            <w:r w:rsidRPr="00266FC2">
              <w:rPr>
                <w:rFonts w:ascii="Times New Roman" w:hAnsi="Times New Roman" w:cs="Times New Roman"/>
                <w:bCs/>
                <w:sz w:val="24"/>
                <w:szCs w:val="24"/>
              </w:rPr>
              <w:t>Р</w:t>
            </w:r>
          </w:p>
        </w:tc>
        <w:tc>
          <w:tcPr>
            <w:tcW w:w="722" w:type="dxa"/>
            <w:tcBorders>
              <w:top w:val="single" w:sz="6" w:space="0" w:color="auto"/>
              <w:left w:val="single" w:sz="6" w:space="0" w:color="auto"/>
              <w:bottom w:val="single" w:sz="6" w:space="0" w:color="auto"/>
              <w:right w:val="single" w:sz="6" w:space="0" w:color="auto"/>
            </w:tcBorders>
          </w:tcPr>
          <w:p w:rsidR="00266FC2" w:rsidRPr="00266FC2" w:rsidRDefault="00266FC2" w:rsidP="00266FC2">
            <w:pPr>
              <w:jc w:val="center"/>
              <w:rPr>
                <w:rFonts w:ascii="Times New Roman" w:hAnsi="Times New Roman" w:cs="Times New Roman"/>
                <w:bCs/>
                <w:sz w:val="24"/>
                <w:szCs w:val="24"/>
              </w:rPr>
            </w:pPr>
            <w:r w:rsidRPr="00266FC2">
              <w:rPr>
                <w:rFonts w:ascii="Times New Roman" w:hAnsi="Times New Roman" w:cs="Times New Roman"/>
                <w:bCs/>
                <w:sz w:val="24"/>
                <w:szCs w:val="24"/>
              </w:rPr>
              <w:sym w:font="Symbol" w:char="F02D"/>
            </w:r>
          </w:p>
        </w:tc>
        <w:tc>
          <w:tcPr>
            <w:tcW w:w="721" w:type="dxa"/>
            <w:tcBorders>
              <w:top w:val="single" w:sz="6" w:space="0" w:color="auto"/>
              <w:left w:val="single" w:sz="6" w:space="0" w:color="auto"/>
              <w:bottom w:val="single" w:sz="6" w:space="0" w:color="auto"/>
              <w:right w:val="single" w:sz="6" w:space="0" w:color="auto"/>
            </w:tcBorders>
          </w:tcPr>
          <w:p w:rsidR="00266FC2" w:rsidRPr="00266FC2" w:rsidRDefault="00266FC2" w:rsidP="00266FC2">
            <w:pPr>
              <w:jc w:val="center"/>
              <w:rPr>
                <w:rFonts w:ascii="Times New Roman" w:hAnsi="Times New Roman" w:cs="Times New Roman"/>
                <w:bCs/>
                <w:sz w:val="24"/>
                <w:szCs w:val="24"/>
              </w:rPr>
            </w:pPr>
            <w:r w:rsidRPr="00266FC2">
              <w:rPr>
                <w:rFonts w:ascii="Times New Roman" w:hAnsi="Times New Roman" w:cs="Times New Roman"/>
                <w:bCs/>
                <w:sz w:val="24"/>
                <w:szCs w:val="24"/>
              </w:rPr>
              <w:t>Н</w:t>
            </w:r>
          </w:p>
        </w:tc>
        <w:tc>
          <w:tcPr>
            <w:tcW w:w="722" w:type="dxa"/>
            <w:tcBorders>
              <w:top w:val="single" w:sz="6" w:space="0" w:color="auto"/>
              <w:left w:val="single" w:sz="6" w:space="0" w:color="auto"/>
              <w:bottom w:val="single" w:sz="6" w:space="0" w:color="auto"/>
              <w:right w:val="single" w:sz="6" w:space="0" w:color="auto"/>
            </w:tcBorders>
          </w:tcPr>
          <w:p w:rsidR="00266FC2" w:rsidRPr="00266FC2" w:rsidRDefault="00266FC2" w:rsidP="00266FC2">
            <w:pPr>
              <w:jc w:val="center"/>
              <w:rPr>
                <w:rFonts w:ascii="Times New Roman" w:hAnsi="Times New Roman" w:cs="Times New Roman"/>
                <w:bCs/>
                <w:sz w:val="24"/>
                <w:szCs w:val="24"/>
              </w:rPr>
            </w:pPr>
            <w:r w:rsidRPr="00266FC2">
              <w:rPr>
                <w:rFonts w:ascii="Times New Roman" w:hAnsi="Times New Roman" w:cs="Times New Roman"/>
                <w:bCs/>
                <w:sz w:val="24"/>
                <w:szCs w:val="24"/>
              </w:rPr>
              <w:t>Н</w:t>
            </w:r>
          </w:p>
        </w:tc>
        <w:tc>
          <w:tcPr>
            <w:tcW w:w="722" w:type="dxa"/>
            <w:tcBorders>
              <w:top w:val="single" w:sz="6" w:space="0" w:color="auto"/>
              <w:left w:val="single" w:sz="6" w:space="0" w:color="auto"/>
              <w:bottom w:val="single" w:sz="6" w:space="0" w:color="auto"/>
              <w:right w:val="single" w:sz="6" w:space="0" w:color="auto"/>
            </w:tcBorders>
          </w:tcPr>
          <w:p w:rsidR="00266FC2" w:rsidRPr="00266FC2" w:rsidRDefault="00266FC2" w:rsidP="00266FC2">
            <w:pPr>
              <w:jc w:val="center"/>
              <w:rPr>
                <w:rFonts w:ascii="Times New Roman" w:hAnsi="Times New Roman" w:cs="Times New Roman"/>
                <w:bCs/>
                <w:sz w:val="24"/>
                <w:szCs w:val="24"/>
              </w:rPr>
            </w:pPr>
            <w:r w:rsidRPr="00266FC2">
              <w:rPr>
                <w:rFonts w:ascii="Times New Roman" w:hAnsi="Times New Roman" w:cs="Times New Roman"/>
                <w:bCs/>
                <w:sz w:val="24"/>
                <w:szCs w:val="24"/>
              </w:rPr>
              <w:t>Р</w:t>
            </w:r>
          </w:p>
        </w:tc>
        <w:tc>
          <w:tcPr>
            <w:tcW w:w="722" w:type="dxa"/>
            <w:tcBorders>
              <w:top w:val="single" w:sz="6" w:space="0" w:color="auto"/>
              <w:left w:val="single" w:sz="6" w:space="0" w:color="auto"/>
              <w:bottom w:val="single" w:sz="6" w:space="0" w:color="auto"/>
              <w:right w:val="single" w:sz="6" w:space="0" w:color="auto"/>
            </w:tcBorders>
          </w:tcPr>
          <w:p w:rsidR="00266FC2" w:rsidRPr="00266FC2" w:rsidRDefault="00266FC2" w:rsidP="00266FC2">
            <w:pPr>
              <w:jc w:val="center"/>
              <w:rPr>
                <w:rFonts w:ascii="Times New Roman" w:hAnsi="Times New Roman" w:cs="Times New Roman"/>
                <w:bCs/>
                <w:sz w:val="24"/>
                <w:szCs w:val="24"/>
              </w:rPr>
            </w:pPr>
            <w:r w:rsidRPr="00266FC2">
              <w:rPr>
                <w:rFonts w:ascii="Times New Roman" w:hAnsi="Times New Roman" w:cs="Times New Roman"/>
                <w:bCs/>
                <w:sz w:val="24"/>
                <w:szCs w:val="24"/>
              </w:rPr>
              <w:sym w:font="Symbol" w:char="F02D"/>
            </w:r>
          </w:p>
        </w:tc>
        <w:tc>
          <w:tcPr>
            <w:tcW w:w="722" w:type="dxa"/>
            <w:tcBorders>
              <w:top w:val="single" w:sz="6" w:space="0" w:color="auto"/>
              <w:left w:val="single" w:sz="6" w:space="0" w:color="auto"/>
              <w:bottom w:val="single" w:sz="6" w:space="0" w:color="auto"/>
              <w:right w:val="single" w:sz="6" w:space="0" w:color="auto"/>
            </w:tcBorders>
          </w:tcPr>
          <w:p w:rsidR="00266FC2" w:rsidRPr="00266FC2" w:rsidRDefault="00266FC2" w:rsidP="00266FC2">
            <w:pPr>
              <w:jc w:val="center"/>
              <w:rPr>
                <w:rFonts w:ascii="Times New Roman" w:hAnsi="Times New Roman" w:cs="Times New Roman"/>
                <w:bCs/>
                <w:sz w:val="24"/>
                <w:szCs w:val="24"/>
              </w:rPr>
            </w:pPr>
            <w:r w:rsidRPr="00266FC2">
              <w:rPr>
                <w:rFonts w:ascii="Times New Roman" w:hAnsi="Times New Roman" w:cs="Times New Roman"/>
                <w:bCs/>
                <w:sz w:val="24"/>
                <w:szCs w:val="24"/>
              </w:rPr>
              <w:sym w:font="Symbol" w:char="F02D"/>
            </w:r>
          </w:p>
        </w:tc>
        <w:tc>
          <w:tcPr>
            <w:tcW w:w="722" w:type="dxa"/>
            <w:tcBorders>
              <w:top w:val="single" w:sz="6" w:space="0" w:color="auto"/>
              <w:left w:val="single" w:sz="6" w:space="0" w:color="auto"/>
              <w:bottom w:val="single" w:sz="6" w:space="0" w:color="auto"/>
              <w:right w:val="single" w:sz="6" w:space="0" w:color="auto"/>
            </w:tcBorders>
          </w:tcPr>
          <w:p w:rsidR="00266FC2" w:rsidRPr="00266FC2" w:rsidRDefault="00266FC2" w:rsidP="00266FC2">
            <w:pPr>
              <w:jc w:val="center"/>
              <w:rPr>
                <w:rFonts w:ascii="Times New Roman" w:hAnsi="Times New Roman" w:cs="Times New Roman"/>
                <w:bCs/>
                <w:sz w:val="24"/>
                <w:szCs w:val="24"/>
              </w:rPr>
            </w:pPr>
            <w:r w:rsidRPr="00266FC2">
              <w:rPr>
                <w:rFonts w:ascii="Times New Roman" w:hAnsi="Times New Roman" w:cs="Times New Roman"/>
                <w:bCs/>
                <w:sz w:val="24"/>
                <w:szCs w:val="24"/>
              </w:rPr>
              <w:t>Н</w:t>
            </w:r>
          </w:p>
        </w:tc>
        <w:tc>
          <w:tcPr>
            <w:tcW w:w="1005" w:type="dxa"/>
            <w:tcBorders>
              <w:top w:val="single" w:sz="6" w:space="0" w:color="auto"/>
              <w:left w:val="single" w:sz="6" w:space="0" w:color="auto"/>
              <w:bottom w:val="single" w:sz="6" w:space="0" w:color="auto"/>
              <w:right w:val="single" w:sz="6" w:space="0" w:color="auto"/>
            </w:tcBorders>
          </w:tcPr>
          <w:p w:rsidR="00266FC2" w:rsidRPr="00266FC2" w:rsidRDefault="00266FC2" w:rsidP="00266FC2">
            <w:pPr>
              <w:jc w:val="center"/>
              <w:rPr>
                <w:rFonts w:ascii="Times New Roman" w:hAnsi="Times New Roman" w:cs="Times New Roman"/>
                <w:bCs/>
                <w:sz w:val="24"/>
                <w:szCs w:val="24"/>
              </w:rPr>
            </w:pPr>
            <w:r w:rsidRPr="00266FC2">
              <w:rPr>
                <w:rFonts w:ascii="Times New Roman" w:hAnsi="Times New Roman" w:cs="Times New Roman"/>
                <w:bCs/>
                <w:sz w:val="24"/>
                <w:szCs w:val="24"/>
              </w:rPr>
              <w:t>Р</w:t>
            </w:r>
          </w:p>
        </w:tc>
      </w:tr>
      <w:tr w:rsidR="00E65ABD" w:rsidRPr="00B808D2" w:rsidTr="00E65ABD">
        <w:trPr>
          <w:trHeight w:val="193"/>
        </w:trPr>
        <w:tc>
          <w:tcPr>
            <w:tcW w:w="1356" w:type="dxa"/>
            <w:tcBorders>
              <w:top w:val="single" w:sz="6" w:space="0" w:color="auto"/>
              <w:left w:val="single" w:sz="6" w:space="0" w:color="auto"/>
              <w:bottom w:val="single" w:sz="6" w:space="0" w:color="auto"/>
              <w:right w:val="single" w:sz="6" w:space="0" w:color="auto"/>
            </w:tcBorders>
            <w:shd w:val="pct5" w:color="auto" w:fill="auto"/>
          </w:tcPr>
          <w:p w:rsidR="00266FC2" w:rsidRPr="00266FC2" w:rsidRDefault="00266FC2" w:rsidP="00266FC2">
            <w:pPr>
              <w:jc w:val="center"/>
              <w:rPr>
                <w:rFonts w:ascii="Times New Roman" w:hAnsi="Times New Roman" w:cs="Times New Roman"/>
                <w:b/>
                <w:bCs/>
                <w:sz w:val="24"/>
                <w:szCs w:val="24"/>
              </w:rPr>
            </w:pPr>
            <w:r w:rsidRPr="00266FC2">
              <w:rPr>
                <w:rFonts w:ascii="Times New Roman" w:hAnsi="Times New Roman" w:cs="Times New Roman"/>
                <w:b/>
                <w:bCs/>
                <w:sz w:val="24"/>
                <w:szCs w:val="24"/>
              </w:rPr>
              <w:t>Co</w:t>
            </w:r>
            <w:r w:rsidRPr="00266FC2">
              <w:rPr>
                <w:rFonts w:ascii="Times New Roman" w:hAnsi="Times New Roman" w:cs="Times New Roman"/>
                <w:b/>
                <w:bCs/>
                <w:sz w:val="24"/>
                <w:szCs w:val="24"/>
                <w:vertAlign w:val="superscript"/>
              </w:rPr>
              <w:t>2+</w:t>
            </w:r>
          </w:p>
        </w:tc>
        <w:tc>
          <w:tcPr>
            <w:tcW w:w="721" w:type="dxa"/>
            <w:tcBorders>
              <w:top w:val="single" w:sz="6" w:space="0" w:color="auto"/>
              <w:left w:val="single" w:sz="6" w:space="0" w:color="auto"/>
              <w:bottom w:val="single" w:sz="6" w:space="0" w:color="auto"/>
              <w:right w:val="single" w:sz="6" w:space="0" w:color="auto"/>
            </w:tcBorders>
          </w:tcPr>
          <w:p w:rsidR="00266FC2" w:rsidRPr="00266FC2" w:rsidRDefault="00266FC2" w:rsidP="00266FC2">
            <w:pPr>
              <w:jc w:val="center"/>
              <w:rPr>
                <w:rFonts w:ascii="Times New Roman" w:hAnsi="Times New Roman" w:cs="Times New Roman"/>
                <w:bCs/>
                <w:sz w:val="24"/>
                <w:szCs w:val="24"/>
              </w:rPr>
            </w:pPr>
            <w:r w:rsidRPr="00266FC2">
              <w:rPr>
                <w:rFonts w:ascii="Times New Roman" w:hAnsi="Times New Roman" w:cs="Times New Roman"/>
                <w:bCs/>
                <w:sz w:val="24"/>
                <w:szCs w:val="24"/>
              </w:rPr>
              <w:t>Н</w:t>
            </w:r>
          </w:p>
        </w:tc>
        <w:tc>
          <w:tcPr>
            <w:tcW w:w="722" w:type="dxa"/>
            <w:tcBorders>
              <w:top w:val="single" w:sz="6" w:space="0" w:color="auto"/>
              <w:left w:val="single" w:sz="6" w:space="0" w:color="auto"/>
              <w:bottom w:val="single" w:sz="6" w:space="0" w:color="auto"/>
              <w:right w:val="single" w:sz="6" w:space="0" w:color="auto"/>
            </w:tcBorders>
          </w:tcPr>
          <w:p w:rsidR="00266FC2" w:rsidRPr="00266FC2" w:rsidRDefault="00266FC2" w:rsidP="00266FC2">
            <w:pPr>
              <w:jc w:val="center"/>
              <w:rPr>
                <w:rFonts w:ascii="Times New Roman" w:hAnsi="Times New Roman" w:cs="Times New Roman"/>
                <w:bCs/>
                <w:sz w:val="24"/>
                <w:szCs w:val="24"/>
              </w:rPr>
            </w:pPr>
            <w:r w:rsidRPr="00266FC2">
              <w:rPr>
                <w:rFonts w:ascii="Times New Roman" w:hAnsi="Times New Roman" w:cs="Times New Roman"/>
                <w:bCs/>
                <w:sz w:val="24"/>
                <w:szCs w:val="24"/>
              </w:rPr>
              <w:t>Р</w:t>
            </w:r>
          </w:p>
        </w:tc>
        <w:tc>
          <w:tcPr>
            <w:tcW w:w="722" w:type="dxa"/>
            <w:tcBorders>
              <w:top w:val="single" w:sz="6" w:space="0" w:color="auto"/>
              <w:left w:val="single" w:sz="6" w:space="0" w:color="auto"/>
              <w:bottom w:val="single" w:sz="6" w:space="0" w:color="auto"/>
              <w:right w:val="single" w:sz="6" w:space="0" w:color="auto"/>
            </w:tcBorders>
          </w:tcPr>
          <w:p w:rsidR="00266FC2" w:rsidRPr="00266FC2" w:rsidRDefault="00266FC2" w:rsidP="00266FC2">
            <w:pPr>
              <w:jc w:val="center"/>
              <w:rPr>
                <w:rFonts w:ascii="Times New Roman" w:hAnsi="Times New Roman" w:cs="Times New Roman"/>
                <w:bCs/>
                <w:sz w:val="24"/>
                <w:szCs w:val="24"/>
              </w:rPr>
            </w:pPr>
            <w:r w:rsidRPr="00266FC2">
              <w:rPr>
                <w:rFonts w:ascii="Times New Roman" w:hAnsi="Times New Roman" w:cs="Times New Roman"/>
                <w:bCs/>
                <w:sz w:val="24"/>
                <w:szCs w:val="24"/>
              </w:rPr>
              <w:t>Н</w:t>
            </w:r>
          </w:p>
        </w:tc>
        <w:tc>
          <w:tcPr>
            <w:tcW w:w="722" w:type="dxa"/>
            <w:tcBorders>
              <w:top w:val="single" w:sz="6" w:space="0" w:color="auto"/>
              <w:left w:val="single" w:sz="6" w:space="0" w:color="auto"/>
              <w:bottom w:val="single" w:sz="6" w:space="0" w:color="auto"/>
              <w:right w:val="single" w:sz="6" w:space="0" w:color="auto"/>
            </w:tcBorders>
          </w:tcPr>
          <w:p w:rsidR="00266FC2" w:rsidRPr="00266FC2" w:rsidRDefault="00266FC2" w:rsidP="00266FC2">
            <w:pPr>
              <w:jc w:val="center"/>
              <w:rPr>
                <w:rFonts w:ascii="Times New Roman" w:hAnsi="Times New Roman" w:cs="Times New Roman"/>
                <w:bCs/>
                <w:sz w:val="24"/>
                <w:szCs w:val="24"/>
              </w:rPr>
            </w:pPr>
            <w:r w:rsidRPr="00266FC2">
              <w:rPr>
                <w:rFonts w:ascii="Times New Roman" w:hAnsi="Times New Roman" w:cs="Times New Roman"/>
                <w:bCs/>
                <w:sz w:val="24"/>
                <w:szCs w:val="24"/>
              </w:rPr>
              <w:t>Р</w:t>
            </w:r>
          </w:p>
        </w:tc>
        <w:tc>
          <w:tcPr>
            <w:tcW w:w="722" w:type="dxa"/>
            <w:tcBorders>
              <w:top w:val="single" w:sz="6" w:space="0" w:color="auto"/>
              <w:left w:val="single" w:sz="6" w:space="0" w:color="auto"/>
              <w:bottom w:val="single" w:sz="6" w:space="0" w:color="auto"/>
              <w:right w:val="single" w:sz="6" w:space="0" w:color="auto"/>
            </w:tcBorders>
          </w:tcPr>
          <w:p w:rsidR="00266FC2" w:rsidRPr="00266FC2" w:rsidRDefault="00266FC2" w:rsidP="00266FC2">
            <w:pPr>
              <w:jc w:val="center"/>
              <w:rPr>
                <w:rFonts w:ascii="Times New Roman" w:hAnsi="Times New Roman" w:cs="Times New Roman"/>
                <w:bCs/>
                <w:sz w:val="24"/>
                <w:szCs w:val="24"/>
              </w:rPr>
            </w:pPr>
            <w:r w:rsidRPr="00266FC2">
              <w:rPr>
                <w:rFonts w:ascii="Times New Roman" w:hAnsi="Times New Roman" w:cs="Times New Roman"/>
                <w:bCs/>
                <w:sz w:val="24"/>
                <w:szCs w:val="24"/>
              </w:rPr>
              <w:t>Р</w:t>
            </w:r>
          </w:p>
        </w:tc>
        <w:tc>
          <w:tcPr>
            <w:tcW w:w="722" w:type="dxa"/>
            <w:tcBorders>
              <w:top w:val="single" w:sz="6" w:space="0" w:color="auto"/>
              <w:left w:val="single" w:sz="6" w:space="0" w:color="auto"/>
              <w:bottom w:val="single" w:sz="6" w:space="0" w:color="auto"/>
              <w:right w:val="single" w:sz="6" w:space="0" w:color="auto"/>
            </w:tcBorders>
          </w:tcPr>
          <w:p w:rsidR="00266FC2" w:rsidRPr="00266FC2" w:rsidRDefault="00266FC2" w:rsidP="00266FC2">
            <w:pPr>
              <w:jc w:val="center"/>
              <w:rPr>
                <w:rFonts w:ascii="Times New Roman" w:hAnsi="Times New Roman" w:cs="Times New Roman"/>
                <w:bCs/>
                <w:sz w:val="24"/>
                <w:szCs w:val="24"/>
              </w:rPr>
            </w:pPr>
            <w:r w:rsidRPr="00266FC2">
              <w:rPr>
                <w:rFonts w:ascii="Times New Roman" w:hAnsi="Times New Roman" w:cs="Times New Roman"/>
                <w:bCs/>
                <w:sz w:val="24"/>
                <w:szCs w:val="24"/>
              </w:rPr>
              <w:t>Р</w:t>
            </w:r>
          </w:p>
        </w:tc>
        <w:tc>
          <w:tcPr>
            <w:tcW w:w="721" w:type="dxa"/>
            <w:tcBorders>
              <w:top w:val="single" w:sz="6" w:space="0" w:color="auto"/>
              <w:left w:val="single" w:sz="6" w:space="0" w:color="auto"/>
              <w:bottom w:val="single" w:sz="6" w:space="0" w:color="auto"/>
              <w:right w:val="single" w:sz="6" w:space="0" w:color="auto"/>
            </w:tcBorders>
          </w:tcPr>
          <w:p w:rsidR="00266FC2" w:rsidRPr="00266FC2" w:rsidRDefault="00266FC2" w:rsidP="00266FC2">
            <w:pPr>
              <w:jc w:val="center"/>
              <w:rPr>
                <w:rFonts w:ascii="Times New Roman" w:hAnsi="Times New Roman" w:cs="Times New Roman"/>
                <w:bCs/>
                <w:sz w:val="24"/>
                <w:szCs w:val="24"/>
              </w:rPr>
            </w:pPr>
            <w:r w:rsidRPr="00266FC2">
              <w:rPr>
                <w:rFonts w:ascii="Times New Roman" w:hAnsi="Times New Roman" w:cs="Times New Roman"/>
                <w:bCs/>
                <w:sz w:val="24"/>
                <w:szCs w:val="24"/>
              </w:rPr>
              <w:t>Н</w:t>
            </w:r>
          </w:p>
        </w:tc>
        <w:tc>
          <w:tcPr>
            <w:tcW w:w="722" w:type="dxa"/>
            <w:tcBorders>
              <w:top w:val="single" w:sz="6" w:space="0" w:color="auto"/>
              <w:left w:val="single" w:sz="6" w:space="0" w:color="auto"/>
              <w:bottom w:val="single" w:sz="6" w:space="0" w:color="auto"/>
              <w:right w:val="single" w:sz="6" w:space="0" w:color="auto"/>
            </w:tcBorders>
          </w:tcPr>
          <w:p w:rsidR="00266FC2" w:rsidRPr="00266FC2" w:rsidRDefault="00266FC2" w:rsidP="00266FC2">
            <w:pPr>
              <w:jc w:val="center"/>
              <w:rPr>
                <w:rFonts w:ascii="Times New Roman" w:hAnsi="Times New Roman" w:cs="Times New Roman"/>
                <w:bCs/>
                <w:sz w:val="24"/>
                <w:szCs w:val="24"/>
              </w:rPr>
            </w:pPr>
            <w:r w:rsidRPr="00266FC2">
              <w:rPr>
                <w:rFonts w:ascii="Times New Roman" w:hAnsi="Times New Roman" w:cs="Times New Roman"/>
                <w:bCs/>
                <w:sz w:val="24"/>
                <w:szCs w:val="24"/>
              </w:rPr>
              <w:t>Н</w:t>
            </w:r>
          </w:p>
        </w:tc>
        <w:tc>
          <w:tcPr>
            <w:tcW w:w="722" w:type="dxa"/>
            <w:tcBorders>
              <w:top w:val="single" w:sz="6" w:space="0" w:color="auto"/>
              <w:left w:val="single" w:sz="6" w:space="0" w:color="auto"/>
              <w:bottom w:val="single" w:sz="6" w:space="0" w:color="auto"/>
              <w:right w:val="single" w:sz="6" w:space="0" w:color="auto"/>
            </w:tcBorders>
          </w:tcPr>
          <w:p w:rsidR="00266FC2" w:rsidRPr="00266FC2" w:rsidRDefault="00266FC2" w:rsidP="00266FC2">
            <w:pPr>
              <w:jc w:val="center"/>
              <w:rPr>
                <w:rFonts w:ascii="Times New Roman" w:hAnsi="Times New Roman" w:cs="Times New Roman"/>
                <w:bCs/>
                <w:sz w:val="24"/>
                <w:szCs w:val="24"/>
              </w:rPr>
            </w:pPr>
            <w:r w:rsidRPr="00266FC2">
              <w:rPr>
                <w:rFonts w:ascii="Times New Roman" w:hAnsi="Times New Roman" w:cs="Times New Roman"/>
                <w:bCs/>
                <w:sz w:val="24"/>
                <w:szCs w:val="24"/>
              </w:rPr>
              <w:t>Р</w:t>
            </w:r>
          </w:p>
        </w:tc>
        <w:tc>
          <w:tcPr>
            <w:tcW w:w="722" w:type="dxa"/>
            <w:tcBorders>
              <w:top w:val="single" w:sz="6" w:space="0" w:color="auto"/>
              <w:left w:val="single" w:sz="6" w:space="0" w:color="auto"/>
              <w:bottom w:val="single" w:sz="6" w:space="0" w:color="auto"/>
              <w:right w:val="single" w:sz="6" w:space="0" w:color="auto"/>
            </w:tcBorders>
          </w:tcPr>
          <w:p w:rsidR="00266FC2" w:rsidRPr="00266FC2" w:rsidRDefault="00266FC2" w:rsidP="00266FC2">
            <w:pPr>
              <w:jc w:val="center"/>
              <w:rPr>
                <w:rFonts w:ascii="Times New Roman" w:hAnsi="Times New Roman" w:cs="Times New Roman"/>
                <w:bCs/>
                <w:sz w:val="24"/>
                <w:szCs w:val="24"/>
              </w:rPr>
            </w:pPr>
            <w:r w:rsidRPr="00266FC2">
              <w:rPr>
                <w:rFonts w:ascii="Times New Roman" w:hAnsi="Times New Roman" w:cs="Times New Roman"/>
                <w:bCs/>
                <w:sz w:val="24"/>
                <w:szCs w:val="24"/>
              </w:rPr>
              <w:t>Н</w:t>
            </w:r>
          </w:p>
        </w:tc>
        <w:tc>
          <w:tcPr>
            <w:tcW w:w="722" w:type="dxa"/>
            <w:tcBorders>
              <w:top w:val="single" w:sz="6" w:space="0" w:color="auto"/>
              <w:left w:val="single" w:sz="6" w:space="0" w:color="auto"/>
              <w:bottom w:val="single" w:sz="6" w:space="0" w:color="auto"/>
              <w:right w:val="single" w:sz="6" w:space="0" w:color="auto"/>
            </w:tcBorders>
          </w:tcPr>
          <w:p w:rsidR="00266FC2" w:rsidRPr="00266FC2" w:rsidRDefault="00266FC2" w:rsidP="00266FC2">
            <w:pPr>
              <w:jc w:val="center"/>
              <w:rPr>
                <w:rFonts w:ascii="Times New Roman" w:hAnsi="Times New Roman" w:cs="Times New Roman"/>
                <w:bCs/>
                <w:sz w:val="24"/>
                <w:szCs w:val="24"/>
              </w:rPr>
            </w:pPr>
            <w:r w:rsidRPr="00266FC2">
              <w:rPr>
                <w:rFonts w:ascii="Times New Roman" w:hAnsi="Times New Roman" w:cs="Times New Roman"/>
                <w:bCs/>
                <w:sz w:val="24"/>
                <w:szCs w:val="24"/>
              </w:rPr>
              <w:sym w:font="Symbol" w:char="F02D"/>
            </w:r>
          </w:p>
        </w:tc>
        <w:tc>
          <w:tcPr>
            <w:tcW w:w="722" w:type="dxa"/>
            <w:tcBorders>
              <w:top w:val="single" w:sz="6" w:space="0" w:color="auto"/>
              <w:left w:val="single" w:sz="6" w:space="0" w:color="auto"/>
              <w:bottom w:val="single" w:sz="6" w:space="0" w:color="auto"/>
              <w:right w:val="single" w:sz="6" w:space="0" w:color="auto"/>
            </w:tcBorders>
          </w:tcPr>
          <w:p w:rsidR="00266FC2" w:rsidRPr="00266FC2" w:rsidRDefault="00266FC2" w:rsidP="00266FC2">
            <w:pPr>
              <w:jc w:val="center"/>
              <w:rPr>
                <w:rFonts w:ascii="Times New Roman" w:hAnsi="Times New Roman" w:cs="Times New Roman"/>
                <w:bCs/>
                <w:sz w:val="24"/>
                <w:szCs w:val="24"/>
              </w:rPr>
            </w:pPr>
            <w:r w:rsidRPr="00266FC2">
              <w:rPr>
                <w:rFonts w:ascii="Times New Roman" w:hAnsi="Times New Roman" w:cs="Times New Roman"/>
                <w:bCs/>
                <w:sz w:val="24"/>
                <w:szCs w:val="24"/>
              </w:rPr>
              <w:t>Н</w:t>
            </w:r>
          </w:p>
        </w:tc>
        <w:tc>
          <w:tcPr>
            <w:tcW w:w="1005" w:type="dxa"/>
            <w:tcBorders>
              <w:top w:val="single" w:sz="6" w:space="0" w:color="auto"/>
              <w:left w:val="single" w:sz="6" w:space="0" w:color="auto"/>
              <w:bottom w:val="single" w:sz="6" w:space="0" w:color="auto"/>
              <w:right w:val="single" w:sz="6" w:space="0" w:color="auto"/>
            </w:tcBorders>
          </w:tcPr>
          <w:p w:rsidR="00266FC2" w:rsidRPr="00266FC2" w:rsidRDefault="00266FC2" w:rsidP="00266FC2">
            <w:pPr>
              <w:jc w:val="center"/>
              <w:rPr>
                <w:rFonts w:ascii="Times New Roman" w:hAnsi="Times New Roman" w:cs="Times New Roman"/>
                <w:bCs/>
                <w:sz w:val="24"/>
                <w:szCs w:val="24"/>
              </w:rPr>
            </w:pPr>
            <w:r w:rsidRPr="00266FC2">
              <w:rPr>
                <w:rFonts w:ascii="Times New Roman" w:hAnsi="Times New Roman" w:cs="Times New Roman"/>
                <w:bCs/>
                <w:sz w:val="24"/>
                <w:szCs w:val="24"/>
              </w:rPr>
              <w:t>Р</w:t>
            </w:r>
          </w:p>
        </w:tc>
      </w:tr>
      <w:tr w:rsidR="00E65ABD" w:rsidRPr="00B808D2" w:rsidTr="00E65ABD">
        <w:trPr>
          <w:trHeight w:val="193"/>
        </w:trPr>
        <w:tc>
          <w:tcPr>
            <w:tcW w:w="1356" w:type="dxa"/>
            <w:tcBorders>
              <w:top w:val="single" w:sz="6" w:space="0" w:color="auto"/>
              <w:left w:val="single" w:sz="6" w:space="0" w:color="auto"/>
              <w:bottom w:val="single" w:sz="6" w:space="0" w:color="auto"/>
              <w:right w:val="single" w:sz="6" w:space="0" w:color="auto"/>
            </w:tcBorders>
            <w:shd w:val="pct5" w:color="auto" w:fill="auto"/>
          </w:tcPr>
          <w:p w:rsidR="00266FC2" w:rsidRPr="00266FC2" w:rsidRDefault="00266FC2" w:rsidP="00266FC2">
            <w:pPr>
              <w:jc w:val="center"/>
              <w:rPr>
                <w:rFonts w:ascii="Times New Roman" w:hAnsi="Times New Roman" w:cs="Times New Roman"/>
                <w:b/>
                <w:bCs/>
                <w:sz w:val="24"/>
                <w:szCs w:val="24"/>
              </w:rPr>
            </w:pPr>
            <w:r w:rsidRPr="00266FC2">
              <w:rPr>
                <w:rFonts w:ascii="Times New Roman" w:hAnsi="Times New Roman" w:cs="Times New Roman"/>
                <w:b/>
                <w:bCs/>
                <w:sz w:val="24"/>
                <w:szCs w:val="24"/>
              </w:rPr>
              <w:t>Hg</w:t>
            </w:r>
            <w:r w:rsidRPr="00266FC2">
              <w:rPr>
                <w:rFonts w:ascii="Times New Roman" w:hAnsi="Times New Roman" w:cs="Times New Roman"/>
                <w:b/>
                <w:bCs/>
                <w:sz w:val="24"/>
                <w:szCs w:val="24"/>
                <w:vertAlign w:val="superscript"/>
              </w:rPr>
              <w:t>2+</w:t>
            </w:r>
          </w:p>
        </w:tc>
        <w:tc>
          <w:tcPr>
            <w:tcW w:w="721" w:type="dxa"/>
            <w:tcBorders>
              <w:top w:val="single" w:sz="6" w:space="0" w:color="auto"/>
              <w:left w:val="single" w:sz="6" w:space="0" w:color="auto"/>
              <w:bottom w:val="single" w:sz="6" w:space="0" w:color="auto"/>
              <w:right w:val="single" w:sz="6" w:space="0" w:color="auto"/>
            </w:tcBorders>
          </w:tcPr>
          <w:p w:rsidR="00266FC2" w:rsidRPr="00266FC2" w:rsidRDefault="00266FC2" w:rsidP="00266FC2">
            <w:pPr>
              <w:jc w:val="center"/>
              <w:rPr>
                <w:rFonts w:ascii="Times New Roman" w:hAnsi="Times New Roman" w:cs="Times New Roman"/>
                <w:bCs/>
                <w:sz w:val="24"/>
                <w:szCs w:val="24"/>
              </w:rPr>
            </w:pPr>
            <w:r w:rsidRPr="00266FC2">
              <w:rPr>
                <w:rFonts w:ascii="Times New Roman" w:hAnsi="Times New Roman" w:cs="Times New Roman"/>
                <w:bCs/>
                <w:sz w:val="24"/>
                <w:szCs w:val="24"/>
              </w:rPr>
              <w:sym w:font="Symbol" w:char="F02D"/>
            </w:r>
          </w:p>
        </w:tc>
        <w:tc>
          <w:tcPr>
            <w:tcW w:w="722" w:type="dxa"/>
            <w:tcBorders>
              <w:top w:val="single" w:sz="6" w:space="0" w:color="auto"/>
              <w:left w:val="single" w:sz="6" w:space="0" w:color="auto"/>
              <w:bottom w:val="single" w:sz="6" w:space="0" w:color="auto"/>
              <w:right w:val="single" w:sz="6" w:space="0" w:color="auto"/>
            </w:tcBorders>
          </w:tcPr>
          <w:p w:rsidR="00266FC2" w:rsidRPr="00266FC2" w:rsidRDefault="00266FC2" w:rsidP="00266FC2">
            <w:pPr>
              <w:jc w:val="center"/>
              <w:rPr>
                <w:rFonts w:ascii="Times New Roman" w:hAnsi="Times New Roman" w:cs="Times New Roman"/>
                <w:bCs/>
                <w:sz w:val="24"/>
                <w:szCs w:val="24"/>
              </w:rPr>
            </w:pPr>
            <w:r w:rsidRPr="00266FC2">
              <w:rPr>
                <w:rFonts w:ascii="Times New Roman" w:hAnsi="Times New Roman" w:cs="Times New Roman"/>
                <w:bCs/>
                <w:sz w:val="24"/>
                <w:szCs w:val="24"/>
              </w:rPr>
              <w:t>Р</w:t>
            </w:r>
          </w:p>
        </w:tc>
        <w:tc>
          <w:tcPr>
            <w:tcW w:w="722" w:type="dxa"/>
            <w:tcBorders>
              <w:top w:val="single" w:sz="6" w:space="0" w:color="auto"/>
              <w:left w:val="single" w:sz="6" w:space="0" w:color="auto"/>
              <w:bottom w:val="single" w:sz="6" w:space="0" w:color="auto"/>
              <w:right w:val="single" w:sz="6" w:space="0" w:color="auto"/>
            </w:tcBorders>
          </w:tcPr>
          <w:p w:rsidR="00266FC2" w:rsidRPr="00266FC2" w:rsidRDefault="00266FC2" w:rsidP="00266FC2">
            <w:pPr>
              <w:jc w:val="center"/>
              <w:rPr>
                <w:rFonts w:ascii="Times New Roman" w:hAnsi="Times New Roman" w:cs="Times New Roman"/>
                <w:bCs/>
                <w:sz w:val="24"/>
                <w:szCs w:val="24"/>
              </w:rPr>
            </w:pPr>
            <w:r w:rsidRPr="00266FC2">
              <w:rPr>
                <w:rFonts w:ascii="Times New Roman" w:hAnsi="Times New Roman" w:cs="Times New Roman"/>
                <w:bCs/>
                <w:sz w:val="24"/>
                <w:szCs w:val="24"/>
              </w:rPr>
              <w:sym w:font="Symbol" w:char="F02D"/>
            </w:r>
          </w:p>
        </w:tc>
        <w:tc>
          <w:tcPr>
            <w:tcW w:w="722" w:type="dxa"/>
            <w:tcBorders>
              <w:top w:val="single" w:sz="6" w:space="0" w:color="auto"/>
              <w:left w:val="single" w:sz="6" w:space="0" w:color="auto"/>
              <w:bottom w:val="single" w:sz="6" w:space="0" w:color="auto"/>
              <w:right w:val="single" w:sz="6" w:space="0" w:color="auto"/>
            </w:tcBorders>
          </w:tcPr>
          <w:p w:rsidR="00266FC2" w:rsidRPr="00266FC2" w:rsidRDefault="00266FC2" w:rsidP="00266FC2">
            <w:pPr>
              <w:jc w:val="center"/>
              <w:rPr>
                <w:rFonts w:ascii="Times New Roman" w:hAnsi="Times New Roman" w:cs="Times New Roman"/>
                <w:bCs/>
                <w:sz w:val="24"/>
                <w:szCs w:val="24"/>
              </w:rPr>
            </w:pPr>
            <w:r w:rsidRPr="00266FC2">
              <w:rPr>
                <w:rFonts w:ascii="Times New Roman" w:hAnsi="Times New Roman" w:cs="Times New Roman"/>
                <w:bCs/>
                <w:sz w:val="24"/>
                <w:szCs w:val="24"/>
              </w:rPr>
              <w:t>Р</w:t>
            </w:r>
          </w:p>
        </w:tc>
        <w:tc>
          <w:tcPr>
            <w:tcW w:w="722" w:type="dxa"/>
            <w:tcBorders>
              <w:top w:val="single" w:sz="6" w:space="0" w:color="auto"/>
              <w:left w:val="single" w:sz="6" w:space="0" w:color="auto"/>
              <w:bottom w:val="single" w:sz="6" w:space="0" w:color="auto"/>
              <w:right w:val="single" w:sz="6" w:space="0" w:color="auto"/>
            </w:tcBorders>
          </w:tcPr>
          <w:p w:rsidR="00266FC2" w:rsidRPr="00266FC2" w:rsidRDefault="00266FC2" w:rsidP="00266FC2">
            <w:pPr>
              <w:jc w:val="center"/>
              <w:rPr>
                <w:rFonts w:ascii="Times New Roman" w:hAnsi="Times New Roman" w:cs="Times New Roman"/>
                <w:bCs/>
                <w:sz w:val="24"/>
                <w:szCs w:val="24"/>
              </w:rPr>
            </w:pPr>
            <w:r w:rsidRPr="00266FC2">
              <w:rPr>
                <w:rFonts w:ascii="Times New Roman" w:hAnsi="Times New Roman" w:cs="Times New Roman"/>
                <w:bCs/>
                <w:sz w:val="24"/>
                <w:szCs w:val="24"/>
              </w:rPr>
              <w:t>М</w:t>
            </w:r>
          </w:p>
        </w:tc>
        <w:tc>
          <w:tcPr>
            <w:tcW w:w="722" w:type="dxa"/>
            <w:tcBorders>
              <w:top w:val="single" w:sz="6" w:space="0" w:color="auto"/>
              <w:left w:val="single" w:sz="6" w:space="0" w:color="auto"/>
              <w:bottom w:val="single" w:sz="6" w:space="0" w:color="auto"/>
              <w:right w:val="single" w:sz="6" w:space="0" w:color="auto"/>
            </w:tcBorders>
          </w:tcPr>
          <w:p w:rsidR="00266FC2" w:rsidRPr="00266FC2" w:rsidRDefault="00266FC2" w:rsidP="00266FC2">
            <w:pPr>
              <w:jc w:val="center"/>
              <w:rPr>
                <w:rFonts w:ascii="Times New Roman" w:hAnsi="Times New Roman" w:cs="Times New Roman"/>
                <w:bCs/>
                <w:sz w:val="24"/>
                <w:szCs w:val="24"/>
              </w:rPr>
            </w:pPr>
            <w:r w:rsidRPr="00266FC2">
              <w:rPr>
                <w:rFonts w:ascii="Times New Roman" w:hAnsi="Times New Roman" w:cs="Times New Roman"/>
                <w:bCs/>
                <w:sz w:val="24"/>
                <w:szCs w:val="24"/>
              </w:rPr>
              <w:t>Н</w:t>
            </w:r>
          </w:p>
        </w:tc>
        <w:tc>
          <w:tcPr>
            <w:tcW w:w="721" w:type="dxa"/>
            <w:tcBorders>
              <w:top w:val="single" w:sz="6" w:space="0" w:color="auto"/>
              <w:left w:val="single" w:sz="6" w:space="0" w:color="auto"/>
              <w:bottom w:val="single" w:sz="6" w:space="0" w:color="auto"/>
              <w:right w:val="single" w:sz="6" w:space="0" w:color="auto"/>
            </w:tcBorders>
          </w:tcPr>
          <w:p w:rsidR="00266FC2" w:rsidRPr="00266FC2" w:rsidRDefault="00266FC2" w:rsidP="00266FC2">
            <w:pPr>
              <w:jc w:val="center"/>
              <w:rPr>
                <w:rFonts w:ascii="Times New Roman" w:hAnsi="Times New Roman" w:cs="Times New Roman"/>
                <w:bCs/>
                <w:sz w:val="24"/>
                <w:szCs w:val="24"/>
              </w:rPr>
            </w:pPr>
            <w:r w:rsidRPr="00266FC2">
              <w:rPr>
                <w:rFonts w:ascii="Times New Roman" w:hAnsi="Times New Roman" w:cs="Times New Roman"/>
                <w:bCs/>
                <w:sz w:val="24"/>
                <w:szCs w:val="24"/>
              </w:rPr>
              <w:t>Н</w:t>
            </w:r>
          </w:p>
        </w:tc>
        <w:tc>
          <w:tcPr>
            <w:tcW w:w="722" w:type="dxa"/>
            <w:tcBorders>
              <w:top w:val="single" w:sz="6" w:space="0" w:color="auto"/>
              <w:left w:val="single" w:sz="6" w:space="0" w:color="auto"/>
              <w:bottom w:val="single" w:sz="6" w:space="0" w:color="auto"/>
              <w:right w:val="single" w:sz="6" w:space="0" w:color="auto"/>
            </w:tcBorders>
          </w:tcPr>
          <w:p w:rsidR="00266FC2" w:rsidRPr="00266FC2" w:rsidRDefault="00266FC2" w:rsidP="00266FC2">
            <w:pPr>
              <w:jc w:val="center"/>
              <w:rPr>
                <w:rFonts w:ascii="Times New Roman" w:hAnsi="Times New Roman" w:cs="Times New Roman"/>
                <w:bCs/>
                <w:sz w:val="24"/>
                <w:szCs w:val="24"/>
              </w:rPr>
            </w:pPr>
            <w:r w:rsidRPr="00266FC2">
              <w:rPr>
                <w:rFonts w:ascii="Times New Roman" w:hAnsi="Times New Roman" w:cs="Times New Roman"/>
                <w:bCs/>
                <w:sz w:val="24"/>
                <w:szCs w:val="24"/>
              </w:rPr>
              <w:sym w:font="Symbol" w:char="F02D"/>
            </w:r>
          </w:p>
        </w:tc>
        <w:tc>
          <w:tcPr>
            <w:tcW w:w="722" w:type="dxa"/>
            <w:tcBorders>
              <w:top w:val="single" w:sz="6" w:space="0" w:color="auto"/>
              <w:left w:val="single" w:sz="6" w:space="0" w:color="auto"/>
              <w:bottom w:val="single" w:sz="6" w:space="0" w:color="auto"/>
              <w:right w:val="single" w:sz="6" w:space="0" w:color="auto"/>
            </w:tcBorders>
          </w:tcPr>
          <w:p w:rsidR="00266FC2" w:rsidRPr="00266FC2" w:rsidRDefault="00266FC2" w:rsidP="00266FC2">
            <w:pPr>
              <w:jc w:val="center"/>
              <w:rPr>
                <w:rFonts w:ascii="Times New Roman" w:hAnsi="Times New Roman" w:cs="Times New Roman"/>
                <w:bCs/>
                <w:sz w:val="24"/>
                <w:szCs w:val="24"/>
              </w:rPr>
            </w:pPr>
            <w:r w:rsidRPr="00266FC2">
              <w:rPr>
                <w:rFonts w:ascii="Times New Roman" w:hAnsi="Times New Roman" w:cs="Times New Roman"/>
                <w:bCs/>
                <w:sz w:val="24"/>
                <w:szCs w:val="24"/>
              </w:rPr>
              <w:t>Р</w:t>
            </w:r>
          </w:p>
        </w:tc>
        <w:tc>
          <w:tcPr>
            <w:tcW w:w="722" w:type="dxa"/>
            <w:tcBorders>
              <w:top w:val="single" w:sz="6" w:space="0" w:color="auto"/>
              <w:left w:val="single" w:sz="6" w:space="0" w:color="auto"/>
              <w:bottom w:val="single" w:sz="6" w:space="0" w:color="auto"/>
              <w:right w:val="single" w:sz="6" w:space="0" w:color="auto"/>
            </w:tcBorders>
          </w:tcPr>
          <w:p w:rsidR="00266FC2" w:rsidRPr="00266FC2" w:rsidRDefault="00266FC2" w:rsidP="00266FC2">
            <w:pPr>
              <w:jc w:val="center"/>
              <w:rPr>
                <w:rFonts w:ascii="Times New Roman" w:hAnsi="Times New Roman" w:cs="Times New Roman"/>
                <w:bCs/>
                <w:sz w:val="24"/>
                <w:szCs w:val="24"/>
              </w:rPr>
            </w:pPr>
            <w:r w:rsidRPr="00266FC2">
              <w:rPr>
                <w:rFonts w:ascii="Times New Roman" w:hAnsi="Times New Roman" w:cs="Times New Roman"/>
                <w:bCs/>
                <w:sz w:val="24"/>
                <w:szCs w:val="24"/>
              </w:rPr>
              <w:sym w:font="Symbol" w:char="F02D"/>
            </w:r>
          </w:p>
        </w:tc>
        <w:tc>
          <w:tcPr>
            <w:tcW w:w="722" w:type="dxa"/>
            <w:tcBorders>
              <w:top w:val="single" w:sz="6" w:space="0" w:color="auto"/>
              <w:left w:val="single" w:sz="6" w:space="0" w:color="auto"/>
              <w:bottom w:val="single" w:sz="6" w:space="0" w:color="auto"/>
              <w:right w:val="single" w:sz="6" w:space="0" w:color="auto"/>
            </w:tcBorders>
          </w:tcPr>
          <w:p w:rsidR="00266FC2" w:rsidRPr="00266FC2" w:rsidRDefault="00266FC2" w:rsidP="00266FC2">
            <w:pPr>
              <w:jc w:val="center"/>
              <w:rPr>
                <w:rFonts w:ascii="Times New Roman" w:hAnsi="Times New Roman" w:cs="Times New Roman"/>
                <w:bCs/>
                <w:sz w:val="24"/>
                <w:szCs w:val="24"/>
              </w:rPr>
            </w:pPr>
            <w:r w:rsidRPr="00266FC2">
              <w:rPr>
                <w:rFonts w:ascii="Times New Roman" w:hAnsi="Times New Roman" w:cs="Times New Roman"/>
                <w:bCs/>
                <w:sz w:val="24"/>
                <w:szCs w:val="24"/>
              </w:rPr>
              <w:sym w:font="Symbol" w:char="F02D"/>
            </w:r>
          </w:p>
        </w:tc>
        <w:tc>
          <w:tcPr>
            <w:tcW w:w="722" w:type="dxa"/>
            <w:tcBorders>
              <w:top w:val="single" w:sz="6" w:space="0" w:color="auto"/>
              <w:left w:val="single" w:sz="6" w:space="0" w:color="auto"/>
              <w:bottom w:val="single" w:sz="6" w:space="0" w:color="auto"/>
              <w:right w:val="single" w:sz="6" w:space="0" w:color="auto"/>
            </w:tcBorders>
          </w:tcPr>
          <w:p w:rsidR="00266FC2" w:rsidRPr="00266FC2" w:rsidRDefault="00266FC2" w:rsidP="00266FC2">
            <w:pPr>
              <w:jc w:val="center"/>
              <w:rPr>
                <w:rFonts w:ascii="Times New Roman" w:hAnsi="Times New Roman" w:cs="Times New Roman"/>
                <w:bCs/>
                <w:sz w:val="24"/>
                <w:szCs w:val="24"/>
              </w:rPr>
            </w:pPr>
            <w:r w:rsidRPr="00266FC2">
              <w:rPr>
                <w:rFonts w:ascii="Times New Roman" w:hAnsi="Times New Roman" w:cs="Times New Roman"/>
                <w:bCs/>
                <w:sz w:val="24"/>
                <w:szCs w:val="24"/>
              </w:rPr>
              <w:t>Н</w:t>
            </w:r>
          </w:p>
        </w:tc>
        <w:tc>
          <w:tcPr>
            <w:tcW w:w="1005" w:type="dxa"/>
            <w:tcBorders>
              <w:top w:val="single" w:sz="6" w:space="0" w:color="auto"/>
              <w:left w:val="single" w:sz="6" w:space="0" w:color="auto"/>
              <w:bottom w:val="single" w:sz="6" w:space="0" w:color="auto"/>
              <w:right w:val="single" w:sz="6" w:space="0" w:color="auto"/>
            </w:tcBorders>
          </w:tcPr>
          <w:p w:rsidR="00266FC2" w:rsidRPr="00266FC2" w:rsidRDefault="00266FC2" w:rsidP="00266FC2">
            <w:pPr>
              <w:jc w:val="center"/>
              <w:rPr>
                <w:rFonts w:ascii="Times New Roman" w:hAnsi="Times New Roman" w:cs="Times New Roman"/>
                <w:bCs/>
                <w:sz w:val="24"/>
                <w:szCs w:val="24"/>
              </w:rPr>
            </w:pPr>
            <w:r w:rsidRPr="00266FC2">
              <w:rPr>
                <w:rFonts w:ascii="Times New Roman" w:hAnsi="Times New Roman" w:cs="Times New Roman"/>
                <w:bCs/>
                <w:sz w:val="24"/>
                <w:szCs w:val="24"/>
              </w:rPr>
              <w:t>Р</w:t>
            </w:r>
          </w:p>
        </w:tc>
      </w:tr>
      <w:tr w:rsidR="00E65ABD" w:rsidRPr="00B808D2" w:rsidTr="00E65ABD">
        <w:trPr>
          <w:trHeight w:val="193"/>
        </w:trPr>
        <w:tc>
          <w:tcPr>
            <w:tcW w:w="1356" w:type="dxa"/>
            <w:tcBorders>
              <w:top w:val="single" w:sz="6" w:space="0" w:color="auto"/>
              <w:left w:val="single" w:sz="6" w:space="0" w:color="auto"/>
              <w:bottom w:val="single" w:sz="6" w:space="0" w:color="auto"/>
              <w:right w:val="single" w:sz="6" w:space="0" w:color="auto"/>
            </w:tcBorders>
            <w:shd w:val="pct5" w:color="auto" w:fill="auto"/>
          </w:tcPr>
          <w:p w:rsidR="00266FC2" w:rsidRPr="00266FC2" w:rsidRDefault="00266FC2" w:rsidP="00266FC2">
            <w:pPr>
              <w:jc w:val="center"/>
              <w:rPr>
                <w:rFonts w:ascii="Times New Roman" w:hAnsi="Times New Roman" w:cs="Times New Roman"/>
                <w:b/>
                <w:bCs/>
                <w:sz w:val="24"/>
                <w:szCs w:val="24"/>
              </w:rPr>
            </w:pPr>
            <w:r w:rsidRPr="00266FC2">
              <w:rPr>
                <w:rFonts w:ascii="Times New Roman" w:hAnsi="Times New Roman" w:cs="Times New Roman"/>
                <w:b/>
                <w:bCs/>
                <w:sz w:val="24"/>
                <w:szCs w:val="24"/>
              </w:rPr>
              <w:t>Pb</w:t>
            </w:r>
            <w:r w:rsidRPr="00266FC2">
              <w:rPr>
                <w:rFonts w:ascii="Times New Roman" w:hAnsi="Times New Roman" w:cs="Times New Roman"/>
                <w:b/>
                <w:bCs/>
                <w:sz w:val="24"/>
                <w:szCs w:val="24"/>
                <w:vertAlign w:val="superscript"/>
              </w:rPr>
              <w:t>2+</w:t>
            </w:r>
          </w:p>
        </w:tc>
        <w:tc>
          <w:tcPr>
            <w:tcW w:w="721" w:type="dxa"/>
            <w:tcBorders>
              <w:top w:val="single" w:sz="6" w:space="0" w:color="auto"/>
              <w:left w:val="single" w:sz="6" w:space="0" w:color="auto"/>
              <w:bottom w:val="single" w:sz="6" w:space="0" w:color="auto"/>
              <w:right w:val="single" w:sz="6" w:space="0" w:color="auto"/>
            </w:tcBorders>
          </w:tcPr>
          <w:p w:rsidR="00266FC2" w:rsidRPr="00266FC2" w:rsidRDefault="00266FC2" w:rsidP="00266FC2">
            <w:pPr>
              <w:jc w:val="center"/>
              <w:rPr>
                <w:rFonts w:ascii="Times New Roman" w:hAnsi="Times New Roman" w:cs="Times New Roman"/>
                <w:bCs/>
                <w:sz w:val="24"/>
                <w:szCs w:val="24"/>
              </w:rPr>
            </w:pPr>
            <w:r w:rsidRPr="00266FC2">
              <w:rPr>
                <w:rFonts w:ascii="Times New Roman" w:hAnsi="Times New Roman" w:cs="Times New Roman"/>
                <w:bCs/>
                <w:sz w:val="24"/>
                <w:szCs w:val="24"/>
              </w:rPr>
              <w:t>Н</w:t>
            </w:r>
          </w:p>
        </w:tc>
        <w:tc>
          <w:tcPr>
            <w:tcW w:w="722" w:type="dxa"/>
            <w:tcBorders>
              <w:top w:val="single" w:sz="6" w:space="0" w:color="auto"/>
              <w:left w:val="single" w:sz="6" w:space="0" w:color="auto"/>
              <w:bottom w:val="single" w:sz="6" w:space="0" w:color="auto"/>
              <w:right w:val="single" w:sz="6" w:space="0" w:color="auto"/>
            </w:tcBorders>
          </w:tcPr>
          <w:p w:rsidR="00266FC2" w:rsidRPr="00266FC2" w:rsidRDefault="00266FC2" w:rsidP="00266FC2">
            <w:pPr>
              <w:jc w:val="center"/>
              <w:rPr>
                <w:rFonts w:ascii="Times New Roman" w:hAnsi="Times New Roman" w:cs="Times New Roman"/>
                <w:bCs/>
                <w:sz w:val="24"/>
                <w:szCs w:val="24"/>
              </w:rPr>
            </w:pPr>
            <w:r w:rsidRPr="00266FC2">
              <w:rPr>
                <w:rFonts w:ascii="Times New Roman" w:hAnsi="Times New Roman" w:cs="Times New Roman"/>
                <w:bCs/>
                <w:sz w:val="24"/>
                <w:szCs w:val="24"/>
              </w:rPr>
              <w:t>Р</w:t>
            </w:r>
          </w:p>
        </w:tc>
        <w:tc>
          <w:tcPr>
            <w:tcW w:w="722" w:type="dxa"/>
            <w:tcBorders>
              <w:top w:val="single" w:sz="6" w:space="0" w:color="auto"/>
              <w:left w:val="single" w:sz="6" w:space="0" w:color="auto"/>
              <w:bottom w:val="single" w:sz="6" w:space="0" w:color="auto"/>
              <w:right w:val="single" w:sz="6" w:space="0" w:color="auto"/>
            </w:tcBorders>
          </w:tcPr>
          <w:p w:rsidR="00266FC2" w:rsidRPr="00266FC2" w:rsidRDefault="00266FC2" w:rsidP="00266FC2">
            <w:pPr>
              <w:jc w:val="center"/>
              <w:rPr>
                <w:rFonts w:ascii="Times New Roman" w:hAnsi="Times New Roman" w:cs="Times New Roman"/>
                <w:bCs/>
                <w:sz w:val="24"/>
                <w:szCs w:val="24"/>
              </w:rPr>
            </w:pPr>
            <w:r w:rsidRPr="00266FC2">
              <w:rPr>
                <w:rFonts w:ascii="Times New Roman" w:hAnsi="Times New Roman" w:cs="Times New Roman"/>
                <w:bCs/>
                <w:sz w:val="24"/>
                <w:szCs w:val="24"/>
              </w:rPr>
              <w:t>Н</w:t>
            </w:r>
          </w:p>
        </w:tc>
        <w:tc>
          <w:tcPr>
            <w:tcW w:w="722" w:type="dxa"/>
            <w:tcBorders>
              <w:top w:val="single" w:sz="6" w:space="0" w:color="auto"/>
              <w:left w:val="single" w:sz="6" w:space="0" w:color="auto"/>
              <w:bottom w:val="single" w:sz="6" w:space="0" w:color="auto"/>
              <w:right w:val="single" w:sz="6" w:space="0" w:color="auto"/>
            </w:tcBorders>
          </w:tcPr>
          <w:p w:rsidR="00266FC2" w:rsidRPr="00266FC2" w:rsidRDefault="00266FC2" w:rsidP="00266FC2">
            <w:pPr>
              <w:jc w:val="center"/>
              <w:rPr>
                <w:rFonts w:ascii="Times New Roman" w:hAnsi="Times New Roman" w:cs="Times New Roman"/>
                <w:bCs/>
                <w:sz w:val="24"/>
                <w:szCs w:val="24"/>
              </w:rPr>
            </w:pPr>
            <w:r w:rsidRPr="00266FC2">
              <w:rPr>
                <w:rFonts w:ascii="Times New Roman" w:hAnsi="Times New Roman" w:cs="Times New Roman"/>
                <w:bCs/>
                <w:sz w:val="24"/>
                <w:szCs w:val="24"/>
              </w:rPr>
              <w:t>М</w:t>
            </w:r>
          </w:p>
        </w:tc>
        <w:tc>
          <w:tcPr>
            <w:tcW w:w="722" w:type="dxa"/>
            <w:tcBorders>
              <w:top w:val="single" w:sz="6" w:space="0" w:color="auto"/>
              <w:left w:val="single" w:sz="6" w:space="0" w:color="auto"/>
              <w:bottom w:val="single" w:sz="6" w:space="0" w:color="auto"/>
              <w:right w:val="single" w:sz="6" w:space="0" w:color="auto"/>
            </w:tcBorders>
          </w:tcPr>
          <w:p w:rsidR="00266FC2" w:rsidRPr="00266FC2" w:rsidRDefault="00266FC2" w:rsidP="00266FC2">
            <w:pPr>
              <w:jc w:val="center"/>
              <w:rPr>
                <w:rFonts w:ascii="Times New Roman" w:hAnsi="Times New Roman" w:cs="Times New Roman"/>
                <w:bCs/>
                <w:sz w:val="24"/>
                <w:szCs w:val="24"/>
              </w:rPr>
            </w:pPr>
            <w:r w:rsidRPr="00266FC2">
              <w:rPr>
                <w:rFonts w:ascii="Times New Roman" w:hAnsi="Times New Roman" w:cs="Times New Roman"/>
                <w:bCs/>
                <w:sz w:val="24"/>
                <w:szCs w:val="24"/>
              </w:rPr>
              <w:t>М</w:t>
            </w:r>
          </w:p>
        </w:tc>
        <w:tc>
          <w:tcPr>
            <w:tcW w:w="722" w:type="dxa"/>
            <w:tcBorders>
              <w:top w:val="single" w:sz="6" w:space="0" w:color="auto"/>
              <w:left w:val="single" w:sz="6" w:space="0" w:color="auto"/>
              <w:bottom w:val="single" w:sz="6" w:space="0" w:color="auto"/>
              <w:right w:val="single" w:sz="6" w:space="0" w:color="auto"/>
            </w:tcBorders>
          </w:tcPr>
          <w:p w:rsidR="00266FC2" w:rsidRPr="00266FC2" w:rsidRDefault="00266FC2" w:rsidP="00266FC2">
            <w:pPr>
              <w:jc w:val="center"/>
              <w:rPr>
                <w:rFonts w:ascii="Times New Roman" w:hAnsi="Times New Roman" w:cs="Times New Roman"/>
                <w:bCs/>
                <w:sz w:val="24"/>
                <w:szCs w:val="24"/>
              </w:rPr>
            </w:pPr>
            <w:r w:rsidRPr="00266FC2">
              <w:rPr>
                <w:rFonts w:ascii="Times New Roman" w:hAnsi="Times New Roman" w:cs="Times New Roman"/>
                <w:bCs/>
                <w:sz w:val="24"/>
                <w:szCs w:val="24"/>
              </w:rPr>
              <w:t>Н</w:t>
            </w:r>
          </w:p>
        </w:tc>
        <w:tc>
          <w:tcPr>
            <w:tcW w:w="721" w:type="dxa"/>
            <w:tcBorders>
              <w:top w:val="single" w:sz="6" w:space="0" w:color="auto"/>
              <w:left w:val="single" w:sz="6" w:space="0" w:color="auto"/>
              <w:bottom w:val="single" w:sz="6" w:space="0" w:color="auto"/>
              <w:right w:val="single" w:sz="6" w:space="0" w:color="auto"/>
            </w:tcBorders>
          </w:tcPr>
          <w:p w:rsidR="00266FC2" w:rsidRPr="00266FC2" w:rsidRDefault="00266FC2" w:rsidP="00266FC2">
            <w:pPr>
              <w:jc w:val="center"/>
              <w:rPr>
                <w:rFonts w:ascii="Times New Roman" w:hAnsi="Times New Roman" w:cs="Times New Roman"/>
                <w:bCs/>
                <w:sz w:val="24"/>
                <w:szCs w:val="24"/>
              </w:rPr>
            </w:pPr>
            <w:r w:rsidRPr="00266FC2">
              <w:rPr>
                <w:rFonts w:ascii="Times New Roman" w:hAnsi="Times New Roman" w:cs="Times New Roman"/>
                <w:bCs/>
                <w:sz w:val="24"/>
                <w:szCs w:val="24"/>
              </w:rPr>
              <w:t>Н</w:t>
            </w:r>
          </w:p>
        </w:tc>
        <w:tc>
          <w:tcPr>
            <w:tcW w:w="722" w:type="dxa"/>
            <w:tcBorders>
              <w:top w:val="single" w:sz="6" w:space="0" w:color="auto"/>
              <w:left w:val="single" w:sz="6" w:space="0" w:color="auto"/>
              <w:bottom w:val="single" w:sz="6" w:space="0" w:color="auto"/>
              <w:right w:val="single" w:sz="6" w:space="0" w:color="auto"/>
            </w:tcBorders>
          </w:tcPr>
          <w:p w:rsidR="00266FC2" w:rsidRPr="00266FC2" w:rsidRDefault="00266FC2" w:rsidP="00266FC2">
            <w:pPr>
              <w:jc w:val="center"/>
              <w:rPr>
                <w:rFonts w:ascii="Times New Roman" w:hAnsi="Times New Roman" w:cs="Times New Roman"/>
                <w:bCs/>
                <w:sz w:val="24"/>
                <w:szCs w:val="24"/>
              </w:rPr>
            </w:pPr>
            <w:r w:rsidRPr="00266FC2">
              <w:rPr>
                <w:rFonts w:ascii="Times New Roman" w:hAnsi="Times New Roman" w:cs="Times New Roman"/>
                <w:bCs/>
                <w:sz w:val="24"/>
                <w:szCs w:val="24"/>
              </w:rPr>
              <w:t>Н</w:t>
            </w:r>
          </w:p>
        </w:tc>
        <w:tc>
          <w:tcPr>
            <w:tcW w:w="722" w:type="dxa"/>
            <w:tcBorders>
              <w:top w:val="single" w:sz="6" w:space="0" w:color="auto"/>
              <w:left w:val="single" w:sz="6" w:space="0" w:color="auto"/>
              <w:bottom w:val="single" w:sz="6" w:space="0" w:color="auto"/>
              <w:right w:val="single" w:sz="6" w:space="0" w:color="auto"/>
            </w:tcBorders>
          </w:tcPr>
          <w:p w:rsidR="00266FC2" w:rsidRPr="00266FC2" w:rsidRDefault="00266FC2" w:rsidP="00266FC2">
            <w:pPr>
              <w:jc w:val="center"/>
              <w:rPr>
                <w:rFonts w:ascii="Times New Roman" w:hAnsi="Times New Roman" w:cs="Times New Roman"/>
                <w:bCs/>
                <w:sz w:val="24"/>
                <w:szCs w:val="24"/>
              </w:rPr>
            </w:pPr>
            <w:r w:rsidRPr="00266FC2">
              <w:rPr>
                <w:rFonts w:ascii="Times New Roman" w:hAnsi="Times New Roman" w:cs="Times New Roman"/>
                <w:bCs/>
                <w:sz w:val="24"/>
                <w:szCs w:val="24"/>
              </w:rPr>
              <w:t>Н</w:t>
            </w:r>
          </w:p>
        </w:tc>
        <w:tc>
          <w:tcPr>
            <w:tcW w:w="722" w:type="dxa"/>
            <w:tcBorders>
              <w:top w:val="single" w:sz="6" w:space="0" w:color="auto"/>
              <w:left w:val="single" w:sz="6" w:space="0" w:color="auto"/>
              <w:bottom w:val="single" w:sz="6" w:space="0" w:color="auto"/>
              <w:right w:val="single" w:sz="6" w:space="0" w:color="auto"/>
            </w:tcBorders>
          </w:tcPr>
          <w:p w:rsidR="00266FC2" w:rsidRPr="00266FC2" w:rsidRDefault="00266FC2" w:rsidP="00266FC2">
            <w:pPr>
              <w:jc w:val="center"/>
              <w:rPr>
                <w:rFonts w:ascii="Times New Roman" w:hAnsi="Times New Roman" w:cs="Times New Roman"/>
                <w:bCs/>
                <w:sz w:val="24"/>
                <w:szCs w:val="24"/>
              </w:rPr>
            </w:pPr>
            <w:r w:rsidRPr="00266FC2">
              <w:rPr>
                <w:rFonts w:ascii="Times New Roman" w:hAnsi="Times New Roman" w:cs="Times New Roman"/>
                <w:bCs/>
                <w:sz w:val="24"/>
                <w:szCs w:val="24"/>
              </w:rPr>
              <w:t>Н</w:t>
            </w:r>
          </w:p>
        </w:tc>
        <w:tc>
          <w:tcPr>
            <w:tcW w:w="722" w:type="dxa"/>
            <w:tcBorders>
              <w:top w:val="single" w:sz="6" w:space="0" w:color="auto"/>
              <w:left w:val="single" w:sz="6" w:space="0" w:color="auto"/>
              <w:bottom w:val="single" w:sz="6" w:space="0" w:color="auto"/>
              <w:right w:val="single" w:sz="6" w:space="0" w:color="auto"/>
            </w:tcBorders>
          </w:tcPr>
          <w:p w:rsidR="00266FC2" w:rsidRPr="00266FC2" w:rsidRDefault="00266FC2" w:rsidP="00266FC2">
            <w:pPr>
              <w:jc w:val="center"/>
              <w:rPr>
                <w:rFonts w:ascii="Times New Roman" w:hAnsi="Times New Roman" w:cs="Times New Roman"/>
                <w:bCs/>
                <w:sz w:val="24"/>
                <w:szCs w:val="24"/>
              </w:rPr>
            </w:pPr>
            <w:r w:rsidRPr="00266FC2">
              <w:rPr>
                <w:rFonts w:ascii="Times New Roman" w:hAnsi="Times New Roman" w:cs="Times New Roman"/>
                <w:bCs/>
                <w:sz w:val="24"/>
                <w:szCs w:val="24"/>
              </w:rPr>
              <w:t>Н</w:t>
            </w:r>
          </w:p>
        </w:tc>
        <w:tc>
          <w:tcPr>
            <w:tcW w:w="722" w:type="dxa"/>
            <w:tcBorders>
              <w:top w:val="single" w:sz="6" w:space="0" w:color="auto"/>
              <w:left w:val="single" w:sz="6" w:space="0" w:color="auto"/>
              <w:bottom w:val="single" w:sz="6" w:space="0" w:color="auto"/>
              <w:right w:val="single" w:sz="6" w:space="0" w:color="auto"/>
            </w:tcBorders>
          </w:tcPr>
          <w:p w:rsidR="00266FC2" w:rsidRPr="00266FC2" w:rsidRDefault="00266FC2" w:rsidP="00266FC2">
            <w:pPr>
              <w:jc w:val="center"/>
              <w:rPr>
                <w:rFonts w:ascii="Times New Roman" w:hAnsi="Times New Roman" w:cs="Times New Roman"/>
                <w:bCs/>
                <w:sz w:val="24"/>
                <w:szCs w:val="24"/>
              </w:rPr>
            </w:pPr>
            <w:r w:rsidRPr="00266FC2">
              <w:rPr>
                <w:rFonts w:ascii="Times New Roman" w:hAnsi="Times New Roman" w:cs="Times New Roman"/>
                <w:bCs/>
                <w:sz w:val="24"/>
                <w:szCs w:val="24"/>
              </w:rPr>
              <w:t>Н</w:t>
            </w:r>
          </w:p>
        </w:tc>
        <w:tc>
          <w:tcPr>
            <w:tcW w:w="1005" w:type="dxa"/>
            <w:tcBorders>
              <w:top w:val="single" w:sz="6" w:space="0" w:color="auto"/>
              <w:left w:val="single" w:sz="6" w:space="0" w:color="auto"/>
              <w:bottom w:val="single" w:sz="6" w:space="0" w:color="auto"/>
              <w:right w:val="single" w:sz="6" w:space="0" w:color="auto"/>
            </w:tcBorders>
          </w:tcPr>
          <w:p w:rsidR="00266FC2" w:rsidRPr="00266FC2" w:rsidRDefault="00266FC2" w:rsidP="00266FC2">
            <w:pPr>
              <w:jc w:val="center"/>
              <w:rPr>
                <w:rFonts w:ascii="Times New Roman" w:hAnsi="Times New Roman" w:cs="Times New Roman"/>
                <w:bCs/>
                <w:sz w:val="24"/>
                <w:szCs w:val="24"/>
              </w:rPr>
            </w:pPr>
            <w:r w:rsidRPr="00266FC2">
              <w:rPr>
                <w:rFonts w:ascii="Times New Roman" w:hAnsi="Times New Roman" w:cs="Times New Roman"/>
                <w:bCs/>
                <w:sz w:val="24"/>
                <w:szCs w:val="24"/>
              </w:rPr>
              <w:t>Р</w:t>
            </w:r>
          </w:p>
        </w:tc>
      </w:tr>
      <w:tr w:rsidR="00E65ABD" w:rsidRPr="00B808D2" w:rsidTr="00E65ABD">
        <w:trPr>
          <w:trHeight w:val="193"/>
        </w:trPr>
        <w:tc>
          <w:tcPr>
            <w:tcW w:w="1356" w:type="dxa"/>
            <w:tcBorders>
              <w:top w:val="single" w:sz="6" w:space="0" w:color="auto"/>
              <w:left w:val="single" w:sz="6" w:space="0" w:color="auto"/>
              <w:bottom w:val="single" w:sz="6" w:space="0" w:color="auto"/>
              <w:right w:val="single" w:sz="6" w:space="0" w:color="auto"/>
            </w:tcBorders>
            <w:shd w:val="pct5" w:color="auto" w:fill="auto"/>
          </w:tcPr>
          <w:p w:rsidR="00266FC2" w:rsidRPr="00266FC2" w:rsidRDefault="00266FC2" w:rsidP="00266FC2">
            <w:pPr>
              <w:jc w:val="center"/>
              <w:rPr>
                <w:rFonts w:ascii="Times New Roman" w:hAnsi="Times New Roman" w:cs="Times New Roman"/>
                <w:b/>
                <w:bCs/>
                <w:sz w:val="24"/>
                <w:szCs w:val="24"/>
              </w:rPr>
            </w:pPr>
            <w:r w:rsidRPr="00266FC2">
              <w:rPr>
                <w:rFonts w:ascii="Times New Roman" w:hAnsi="Times New Roman" w:cs="Times New Roman"/>
                <w:b/>
                <w:bCs/>
                <w:sz w:val="24"/>
                <w:szCs w:val="24"/>
              </w:rPr>
              <w:t>Fe</w:t>
            </w:r>
            <w:r w:rsidRPr="00266FC2">
              <w:rPr>
                <w:rFonts w:ascii="Times New Roman" w:hAnsi="Times New Roman" w:cs="Times New Roman"/>
                <w:b/>
                <w:bCs/>
                <w:sz w:val="24"/>
                <w:szCs w:val="24"/>
                <w:vertAlign w:val="superscript"/>
              </w:rPr>
              <w:t>2+</w:t>
            </w:r>
          </w:p>
        </w:tc>
        <w:tc>
          <w:tcPr>
            <w:tcW w:w="721" w:type="dxa"/>
            <w:tcBorders>
              <w:top w:val="single" w:sz="6" w:space="0" w:color="auto"/>
              <w:left w:val="single" w:sz="6" w:space="0" w:color="auto"/>
              <w:bottom w:val="single" w:sz="6" w:space="0" w:color="auto"/>
              <w:right w:val="single" w:sz="6" w:space="0" w:color="auto"/>
            </w:tcBorders>
          </w:tcPr>
          <w:p w:rsidR="00266FC2" w:rsidRPr="00266FC2" w:rsidRDefault="00266FC2" w:rsidP="00266FC2">
            <w:pPr>
              <w:jc w:val="center"/>
              <w:rPr>
                <w:rFonts w:ascii="Times New Roman" w:hAnsi="Times New Roman" w:cs="Times New Roman"/>
                <w:bCs/>
                <w:sz w:val="24"/>
                <w:szCs w:val="24"/>
              </w:rPr>
            </w:pPr>
            <w:r w:rsidRPr="00266FC2">
              <w:rPr>
                <w:rFonts w:ascii="Times New Roman" w:hAnsi="Times New Roman" w:cs="Times New Roman"/>
                <w:bCs/>
                <w:sz w:val="24"/>
                <w:szCs w:val="24"/>
              </w:rPr>
              <w:t>Н</w:t>
            </w:r>
          </w:p>
        </w:tc>
        <w:tc>
          <w:tcPr>
            <w:tcW w:w="722" w:type="dxa"/>
            <w:tcBorders>
              <w:top w:val="single" w:sz="6" w:space="0" w:color="auto"/>
              <w:left w:val="single" w:sz="6" w:space="0" w:color="auto"/>
              <w:bottom w:val="single" w:sz="6" w:space="0" w:color="auto"/>
              <w:right w:val="single" w:sz="6" w:space="0" w:color="auto"/>
            </w:tcBorders>
          </w:tcPr>
          <w:p w:rsidR="00266FC2" w:rsidRPr="00266FC2" w:rsidRDefault="00266FC2" w:rsidP="00266FC2">
            <w:pPr>
              <w:jc w:val="center"/>
              <w:rPr>
                <w:rFonts w:ascii="Times New Roman" w:hAnsi="Times New Roman" w:cs="Times New Roman"/>
                <w:bCs/>
                <w:sz w:val="24"/>
                <w:szCs w:val="24"/>
              </w:rPr>
            </w:pPr>
            <w:r w:rsidRPr="00266FC2">
              <w:rPr>
                <w:rFonts w:ascii="Times New Roman" w:hAnsi="Times New Roman" w:cs="Times New Roman"/>
                <w:bCs/>
                <w:sz w:val="24"/>
                <w:szCs w:val="24"/>
              </w:rPr>
              <w:t>Р</w:t>
            </w:r>
          </w:p>
        </w:tc>
        <w:tc>
          <w:tcPr>
            <w:tcW w:w="722" w:type="dxa"/>
            <w:tcBorders>
              <w:top w:val="single" w:sz="6" w:space="0" w:color="auto"/>
              <w:left w:val="single" w:sz="6" w:space="0" w:color="auto"/>
              <w:bottom w:val="single" w:sz="6" w:space="0" w:color="auto"/>
              <w:right w:val="single" w:sz="6" w:space="0" w:color="auto"/>
            </w:tcBorders>
          </w:tcPr>
          <w:p w:rsidR="00266FC2" w:rsidRPr="00266FC2" w:rsidRDefault="00266FC2" w:rsidP="00266FC2">
            <w:pPr>
              <w:jc w:val="center"/>
              <w:rPr>
                <w:rFonts w:ascii="Times New Roman" w:hAnsi="Times New Roman" w:cs="Times New Roman"/>
                <w:bCs/>
                <w:sz w:val="24"/>
                <w:szCs w:val="24"/>
              </w:rPr>
            </w:pPr>
            <w:r w:rsidRPr="00266FC2">
              <w:rPr>
                <w:rFonts w:ascii="Times New Roman" w:hAnsi="Times New Roman" w:cs="Times New Roman"/>
                <w:bCs/>
                <w:sz w:val="24"/>
                <w:szCs w:val="24"/>
              </w:rPr>
              <w:t>М</w:t>
            </w:r>
          </w:p>
        </w:tc>
        <w:tc>
          <w:tcPr>
            <w:tcW w:w="722" w:type="dxa"/>
            <w:tcBorders>
              <w:top w:val="single" w:sz="6" w:space="0" w:color="auto"/>
              <w:left w:val="single" w:sz="6" w:space="0" w:color="auto"/>
              <w:bottom w:val="single" w:sz="6" w:space="0" w:color="auto"/>
              <w:right w:val="single" w:sz="6" w:space="0" w:color="auto"/>
            </w:tcBorders>
          </w:tcPr>
          <w:p w:rsidR="00266FC2" w:rsidRPr="00266FC2" w:rsidRDefault="00266FC2" w:rsidP="00266FC2">
            <w:pPr>
              <w:jc w:val="center"/>
              <w:rPr>
                <w:rFonts w:ascii="Times New Roman" w:hAnsi="Times New Roman" w:cs="Times New Roman"/>
                <w:bCs/>
                <w:sz w:val="24"/>
                <w:szCs w:val="24"/>
              </w:rPr>
            </w:pPr>
            <w:r w:rsidRPr="00266FC2">
              <w:rPr>
                <w:rFonts w:ascii="Times New Roman" w:hAnsi="Times New Roman" w:cs="Times New Roman"/>
                <w:bCs/>
                <w:sz w:val="24"/>
                <w:szCs w:val="24"/>
              </w:rPr>
              <w:t>Р</w:t>
            </w:r>
          </w:p>
        </w:tc>
        <w:tc>
          <w:tcPr>
            <w:tcW w:w="722" w:type="dxa"/>
            <w:tcBorders>
              <w:top w:val="single" w:sz="6" w:space="0" w:color="auto"/>
              <w:left w:val="single" w:sz="6" w:space="0" w:color="auto"/>
              <w:bottom w:val="single" w:sz="6" w:space="0" w:color="auto"/>
              <w:right w:val="single" w:sz="6" w:space="0" w:color="auto"/>
            </w:tcBorders>
          </w:tcPr>
          <w:p w:rsidR="00266FC2" w:rsidRPr="00266FC2" w:rsidRDefault="00266FC2" w:rsidP="00266FC2">
            <w:pPr>
              <w:jc w:val="center"/>
              <w:rPr>
                <w:rFonts w:ascii="Times New Roman" w:hAnsi="Times New Roman" w:cs="Times New Roman"/>
                <w:bCs/>
                <w:sz w:val="24"/>
                <w:szCs w:val="24"/>
              </w:rPr>
            </w:pPr>
            <w:r w:rsidRPr="00266FC2">
              <w:rPr>
                <w:rFonts w:ascii="Times New Roman" w:hAnsi="Times New Roman" w:cs="Times New Roman"/>
                <w:bCs/>
                <w:sz w:val="24"/>
                <w:szCs w:val="24"/>
              </w:rPr>
              <w:t>Р</w:t>
            </w:r>
          </w:p>
        </w:tc>
        <w:tc>
          <w:tcPr>
            <w:tcW w:w="722" w:type="dxa"/>
            <w:tcBorders>
              <w:top w:val="single" w:sz="6" w:space="0" w:color="auto"/>
              <w:left w:val="single" w:sz="6" w:space="0" w:color="auto"/>
              <w:bottom w:val="single" w:sz="6" w:space="0" w:color="auto"/>
              <w:right w:val="single" w:sz="6" w:space="0" w:color="auto"/>
            </w:tcBorders>
          </w:tcPr>
          <w:p w:rsidR="00266FC2" w:rsidRPr="00266FC2" w:rsidRDefault="00266FC2" w:rsidP="00266FC2">
            <w:pPr>
              <w:jc w:val="center"/>
              <w:rPr>
                <w:rFonts w:ascii="Times New Roman" w:hAnsi="Times New Roman" w:cs="Times New Roman"/>
                <w:bCs/>
                <w:sz w:val="24"/>
                <w:szCs w:val="24"/>
              </w:rPr>
            </w:pPr>
            <w:r w:rsidRPr="00266FC2">
              <w:rPr>
                <w:rFonts w:ascii="Times New Roman" w:hAnsi="Times New Roman" w:cs="Times New Roman"/>
                <w:bCs/>
                <w:sz w:val="24"/>
                <w:szCs w:val="24"/>
              </w:rPr>
              <w:t>Р</w:t>
            </w:r>
          </w:p>
        </w:tc>
        <w:tc>
          <w:tcPr>
            <w:tcW w:w="721" w:type="dxa"/>
            <w:tcBorders>
              <w:top w:val="single" w:sz="6" w:space="0" w:color="auto"/>
              <w:left w:val="single" w:sz="6" w:space="0" w:color="auto"/>
              <w:bottom w:val="single" w:sz="6" w:space="0" w:color="auto"/>
              <w:right w:val="single" w:sz="6" w:space="0" w:color="auto"/>
            </w:tcBorders>
          </w:tcPr>
          <w:p w:rsidR="00266FC2" w:rsidRPr="00266FC2" w:rsidRDefault="00266FC2" w:rsidP="00266FC2">
            <w:pPr>
              <w:jc w:val="center"/>
              <w:rPr>
                <w:rFonts w:ascii="Times New Roman" w:hAnsi="Times New Roman" w:cs="Times New Roman"/>
                <w:bCs/>
                <w:sz w:val="24"/>
                <w:szCs w:val="24"/>
              </w:rPr>
            </w:pPr>
            <w:r w:rsidRPr="00266FC2">
              <w:rPr>
                <w:rFonts w:ascii="Times New Roman" w:hAnsi="Times New Roman" w:cs="Times New Roman"/>
                <w:bCs/>
                <w:sz w:val="24"/>
                <w:szCs w:val="24"/>
              </w:rPr>
              <w:t>Н</w:t>
            </w:r>
          </w:p>
        </w:tc>
        <w:tc>
          <w:tcPr>
            <w:tcW w:w="722" w:type="dxa"/>
            <w:tcBorders>
              <w:top w:val="single" w:sz="6" w:space="0" w:color="auto"/>
              <w:left w:val="single" w:sz="6" w:space="0" w:color="auto"/>
              <w:bottom w:val="single" w:sz="6" w:space="0" w:color="auto"/>
              <w:right w:val="single" w:sz="6" w:space="0" w:color="auto"/>
            </w:tcBorders>
          </w:tcPr>
          <w:p w:rsidR="00266FC2" w:rsidRPr="00266FC2" w:rsidRDefault="00266FC2" w:rsidP="00266FC2">
            <w:pPr>
              <w:jc w:val="center"/>
              <w:rPr>
                <w:rFonts w:ascii="Times New Roman" w:hAnsi="Times New Roman" w:cs="Times New Roman"/>
                <w:bCs/>
                <w:sz w:val="24"/>
                <w:szCs w:val="24"/>
              </w:rPr>
            </w:pPr>
            <w:r w:rsidRPr="00266FC2">
              <w:rPr>
                <w:rFonts w:ascii="Times New Roman" w:hAnsi="Times New Roman" w:cs="Times New Roman"/>
                <w:bCs/>
                <w:sz w:val="24"/>
                <w:szCs w:val="24"/>
              </w:rPr>
              <w:t>Н</w:t>
            </w:r>
          </w:p>
        </w:tc>
        <w:tc>
          <w:tcPr>
            <w:tcW w:w="722" w:type="dxa"/>
            <w:tcBorders>
              <w:top w:val="single" w:sz="6" w:space="0" w:color="auto"/>
              <w:left w:val="single" w:sz="6" w:space="0" w:color="auto"/>
              <w:bottom w:val="single" w:sz="6" w:space="0" w:color="auto"/>
              <w:right w:val="single" w:sz="6" w:space="0" w:color="auto"/>
            </w:tcBorders>
          </w:tcPr>
          <w:p w:rsidR="00266FC2" w:rsidRPr="00266FC2" w:rsidRDefault="00266FC2" w:rsidP="00266FC2">
            <w:pPr>
              <w:jc w:val="center"/>
              <w:rPr>
                <w:rFonts w:ascii="Times New Roman" w:hAnsi="Times New Roman" w:cs="Times New Roman"/>
                <w:bCs/>
                <w:sz w:val="24"/>
                <w:szCs w:val="24"/>
              </w:rPr>
            </w:pPr>
            <w:r w:rsidRPr="00266FC2">
              <w:rPr>
                <w:rFonts w:ascii="Times New Roman" w:hAnsi="Times New Roman" w:cs="Times New Roman"/>
                <w:bCs/>
                <w:sz w:val="24"/>
                <w:szCs w:val="24"/>
              </w:rPr>
              <w:t>Р</w:t>
            </w:r>
          </w:p>
        </w:tc>
        <w:tc>
          <w:tcPr>
            <w:tcW w:w="722" w:type="dxa"/>
            <w:tcBorders>
              <w:top w:val="single" w:sz="6" w:space="0" w:color="auto"/>
              <w:left w:val="single" w:sz="6" w:space="0" w:color="auto"/>
              <w:bottom w:val="single" w:sz="6" w:space="0" w:color="auto"/>
              <w:right w:val="single" w:sz="6" w:space="0" w:color="auto"/>
            </w:tcBorders>
          </w:tcPr>
          <w:p w:rsidR="00266FC2" w:rsidRPr="00266FC2" w:rsidRDefault="00266FC2" w:rsidP="00266FC2">
            <w:pPr>
              <w:jc w:val="center"/>
              <w:rPr>
                <w:rFonts w:ascii="Times New Roman" w:hAnsi="Times New Roman" w:cs="Times New Roman"/>
                <w:bCs/>
                <w:sz w:val="24"/>
                <w:szCs w:val="24"/>
              </w:rPr>
            </w:pPr>
            <w:r w:rsidRPr="00266FC2">
              <w:rPr>
                <w:rFonts w:ascii="Times New Roman" w:hAnsi="Times New Roman" w:cs="Times New Roman"/>
                <w:bCs/>
                <w:sz w:val="24"/>
                <w:szCs w:val="24"/>
              </w:rPr>
              <w:t>Н</w:t>
            </w:r>
          </w:p>
        </w:tc>
        <w:tc>
          <w:tcPr>
            <w:tcW w:w="722" w:type="dxa"/>
            <w:tcBorders>
              <w:top w:val="single" w:sz="6" w:space="0" w:color="auto"/>
              <w:left w:val="single" w:sz="6" w:space="0" w:color="auto"/>
              <w:bottom w:val="single" w:sz="6" w:space="0" w:color="auto"/>
              <w:right w:val="single" w:sz="6" w:space="0" w:color="auto"/>
            </w:tcBorders>
          </w:tcPr>
          <w:p w:rsidR="00266FC2" w:rsidRPr="00266FC2" w:rsidRDefault="00266FC2" w:rsidP="00266FC2">
            <w:pPr>
              <w:jc w:val="center"/>
              <w:rPr>
                <w:rFonts w:ascii="Times New Roman" w:hAnsi="Times New Roman" w:cs="Times New Roman"/>
                <w:bCs/>
                <w:sz w:val="24"/>
                <w:szCs w:val="24"/>
              </w:rPr>
            </w:pPr>
            <w:r w:rsidRPr="00266FC2">
              <w:rPr>
                <w:rFonts w:ascii="Times New Roman" w:hAnsi="Times New Roman" w:cs="Times New Roman"/>
                <w:bCs/>
                <w:sz w:val="24"/>
                <w:szCs w:val="24"/>
              </w:rPr>
              <w:t>Н</w:t>
            </w:r>
          </w:p>
        </w:tc>
        <w:tc>
          <w:tcPr>
            <w:tcW w:w="722" w:type="dxa"/>
            <w:tcBorders>
              <w:top w:val="single" w:sz="6" w:space="0" w:color="auto"/>
              <w:left w:val="single" w:sz="6" w:space="0" w:color="auto"/>
              <w:bottom w:val="single" w:sz="6" w:space="0" w:color="auto"/>
              <w:right w:val="single" w:sz="6" w:space="0" w:color="auto"/>
            </w:tcBorders>
          </w:tcPr>
          <w:p w:rsidR="00266FC2" w:rsidRPr="00266FC2" w:rsidRDefault="00266FC2" w:rsidP="00266FC2">
            <w:pPr>
              <w:jc w:val="center"/>
              <w:rPr>
                <w:rFonts w:ascii="Times New Roman" w:hAnsi="Times New Roman" w:cs="Times New Roman"/>
                <w:bCs/>
                <w:sz w:val="24"/>
                <w:szCs w:val="24"/>
              </w:rPr>
            </w:pPr>
            <w:r w:rsidRPr="00266FC2">
              <w:rPr>
                <w:rFonts w:ascii="Times New Roman" w:hAnsi="Times New Roman" w:cs="Times New Roman"/>
                <w:bCs/>
                <w:sz w:val="24"/>
                <w:szCs w:val="24"/>
              </w:rPr>
              <w:t>Н</w:t>
            </w:r>
          </w:p>
        </w:tc>
        <w:tc>
          <w:tcPr>
            <w:tcW w:w="1005" w:type="dxa"/>
            <w:tcBorders>
              <w:top w:val="single" w:sz="6" w:space="0" w:color="auto"/>
              <w:left w:val="single" w:sz="6" w:space="0" w:color="auto"/>
              <w:bottom w:val="single" w:sz="6" w:space="0" w:color="auto"/>
              <w:right w:val="single" w:sz="6" w:space="0" w:color="auto"/>
            </w:tcBorders>
          </w:tcPr>
          <w:p w:rsidR="00266FC2" w:rsidRPr="00266FC2" w:rsidRDefault="00266FC2" w:rsidP="00266FC2">
            <w:pPr>
              <w:jc w:val="center"/>
              <w:rPr>
                <w:rFonts w:ascii="Times New Roman" w:hAnsi="Times New Roman" w:cs="Times New Roman"/>
                <w:bCs/>
                <w:sz w:val="24"/>
                <w:szCs w:val="24"/>
              </w:rPr>
            </w:pPr>
            <w:r w:rsidRPr="00266FC2">
              <w:rPr>
                <w:rFonts w:ascii="Times New Roman" w:hAnsi="Times New Roman" w:cs="Times New Roman"/>
                <w:bCs/>
                <w:sz w:val="24"/>
                <w:szCs w:val="24"/>
              </w:rPr>
              <w:t>Р</w:t>
            </w:r>
          </w:p>
        </w:tc>
      </w:tr>
      <w:tr w:rsidR="00E65ABD" w:rsidRPr="00B808D2" w:rsidTr="00E65ABD">
        <w:trPr>
          <w:trHeight w:val="193"/>
        </w:trPr>
        <w:tc>
          <w:tcPr>
            <w:tcW w:w="1356" w:type="dxa"/>
            <w:tcBorders>
              <w:top w:val="single" w:sz="6" w:space="0" w:color="auto"/>
              <w:left w:val="single" w:sz="6" w:space="0" w:color="auto"/>
              <w:bottom w:val="single" w:sz="6" w:space="0" w:color="auto"/>
              <w:right w:val="single" w:sz="6" w:space="0" w:color="auto"/>
            </w:tcBorders>
            <w:shd w:val="pct5" w:color="auto" w:fill="auto"/>
          </w:tcPr>
          <w:p w:rsidR="00266FC2" w:rsidRPr="00266FC2" w:rsidRDefault="00266FC2" w:rsidP="00266FC2">
            <w:pPr>
              <w:jc w:val="center"/>
              <w:rPr>
                <w:rFonts w:ascii="Times New Roman" w:hAnsi="Times New Roman" w:cs="Times New Roman"/>
                <w:b/>
                <w:bCs/>
                <w:sz w:val="24"/>
                <w:szCs w:val="24"/>
              </w:rPr>
            </w:pPr>
            <w:r w:rsidRPr="00266FC2">
              <w:rPr>
                <w:rFonts w:ascii="Times New Roman" w:hAnsi="Times New Roman" w:cs="Times New Roman"/>
                <w:b/>
                <w:bCs/>
                <w:sz w:val="24"/>
                <w:szCs w:val="24"/>
              </w:rPr>
              <w:t>Fe</w:t>
            </w:r>
            <w:r w:rsidRPr="00266FC2">
              <w:rPr>
                <w:rFonts w:ascii="Times New Roman" w:hAnsi="Times New Roman" w:cs="Times New Roman"/>
                <w:b/>
                <w:bCs/>
                <w:sz w:val="24"/>
                <w:szCs w:val="24"/>
                <w:vertAlign w:val="superscript"/>
              </w:rPr>
              <w:t>3+</w:t>
            </w:r>
          </w:p>
        </w:tc>
        <w:tc>
          <w:tcPr>
            <w:tcW w:w="721" w:type="dxa"/>
            <w:tcBorders>
              <w:top w:val="single" w:sz="6" w:space="0" w:color="auto"/>
              <w:left w:val="single" w:sz="6" w:space="0" w:color="auto"/>
              <w:bottom w:val="single" w:sz="6" w:space="0" w:color="auto"/>
              <w:right w:val="single" w:sz="6" w:space="0" w:color="auto"/>
            </w:tcBorders>
          </w:tcPr>
          <w:p w:rsidR="00266FC2" w:rsidRPr="00266FC2" w:rsidRDefault="00266FC2" w:rsidP="00266FC2">
            <w:pPr>
              <w:jc w:val="center"/>
              <w:rPr>
                <w:rFonts w:ascii="Times New Roman" w:hAnsi="Times New Roman" w:cs="Times New Roman"/>
                <w:bCs/>
                <w:sz w:val="24"/>
                <w:szCs w:val="24"/>
              </w:rPr>
            </w:pPr>
            <w:r w:rsidRPr="00266FC2">
              <w:rPr>
                <w:rFonts w:ascii="Times New Roman" w:hAnsi="Times New Roman" w:cs="Times New Roman"/>
                <w:bCs/>
                <w:sz w:val="24"/>
                <w:szCs w:val="24"/>
              </w:rPr>
              <w:t>Н</w:t>
            </w:r>
          </w:p>
        </w:tc>
        <w:tc>
          <w:tcPr>
            <w:tcW w:w="722" w:type="dxa"/>
            <w:tcBorders>
              <w:top w:val="single" w:sz="6" w:space="0" w:color="auto"/>
              <w:left w:val="single" w:sz="6" w:space="0" w:color="auto"/>
              <w:bottom w:val="single" w:sz="6" w:space="0" w:color="auto"/>
              <w:right w:val="single" w:sz="6" w:space="0" w:color="auto"/>
            </w:tcBorders>
          </w:tcPr>
          <w:p w:rsidR="00266FC2" w:rsidRPr="00266FC2" w:rsidRDefault="00266FC2" w:rsidP="00266FC2">
            <w:pPr>
              <w:jc w:val="center"/>
              <w:rPr>
                <w:rFonts w:ascii="Times New Roman" w:hAnsi="Times New Roman" w:cs="Times New Roman"/>
                <w:bCs/>
                <w:sz w:val="24"/>
                <w:szCs w:val="24"/>
              </w:rPr>
            </w:pPr>
            <w:r w:rsidRPr="00266FC2">
              <w:rPr>
                <w:rFonts w:ascii="Times New Roman" w:hAnsi="Times New Roman" w:cs="Times New Roman"/>
                <w:bCs/>
                <w:sz w:val="24"/>
                <w:szCs w:val="24"/>
              </w:rPr>
              <w:t>Р</w:t>
            </w:r>
          </w:p>
        </w:tc>
        <w:tc>
          <w:tcPr>
            <w:tcW w:w="722" w:type="dxa"/>
            <w:tcBorders>
              <w:top w:val="single" w:sz="6" w:space="0" w:color="auto"/>
              <w:left w:val="single" w:sz="6" w:space="0" w:color="auto"/>
              <w:bottom w:val="single" w:sz="6" w:space="0" w:color="auto"/>
              <w:right w:val="single" w:sz="6" w:space="0" w:color="auto"/>
            </w:tcBorders>
          </w:tcPr>
          <w:p w:rsidR="00266FC2" w:rsidRPr="00266FC2" w:rsidRDefault="00266FC2" w:rsidP="00266FC2">
            <w:pPr>
              <w:jc w:val="center"/>
              <w:rPr>
                <w:rFonts w:ascii="Times New Roman" w:hAnsi="Times New Roman" w:cs="Times New Roman"/>
                <w:bCs/>
                <w:sz w:val="24"/>
                <w:szCs w:val="24"/>
              </w:rPr>
            </w:pPr>
            <w:r w:rsidRPr="00266FC2">
              <w:rPr>
                <w:rFonts w:ascii="Times New Roman" w:hAnsi="Times New Roman" w:cs="Times New Roman"/>
                <w:bCs/>
                <w:sz w:val="24"/>
                <w:szCs w:val="24"/>
              </w:rPr>
              <w:t>Н</w:t>
            </w:r>
          </w:p>
        </w:tc>
        <w:tc>
          <w:tcPr>
            <w:tcW w:w="722" w:type="dxa"/>
            <w:tcBorders>
              <w:top w:val="single" w:sz="6" w:space="0" w:color="auto"/>
              <w:left w:val="single" w:sz="6" w:space="0" w:color="auto"/>
              <w:bottom w:val="single" w:sz="6" w:space="0" w:color="auto"/>
              <w:right w:val="single" w:sz="6" w:space="0" w:color="auto"/>
            </w:tcBorders>
          </w:tcPr>
          <w:p w:rsidR="00266FC2" w:rsidRPr="00266FC2" w:rsidRDefault="00266FC2" w:rsidP="00266FC2">
            <w:pPr>
              <w:jc w:val="center"/>
              <w:rPr>
                <w:rFonts w:ascii="Times New Roman" w:hAnsi="Times New Roman" w:cs="Times New Roman"/>
                <w:bCs/>
                <w:sz w:val="24"/>
                <w:szCs w:val="24"/>
              </w:rPr>
            </w:pPr>
            <w:r w:rsidRPr="00266FC2">
              <w:rPr>
                <w:rFonts w:ascii="Times New Roman" w:hAnsi="Times New Roman" w:cs="Times New Roman"/>
                <w:bCs/>
                <w:sz w:val="24"/>
                <w:szCs w:val="24"/>
              </w:rPr>
              <w:t>Р</w:t>
            </w:r>
          </w:p>
        </w:tc>
        <w:tc>
          <w:tcPr>
            <w:tcW w:w="722" w:type="dxa"/>
            <w:tcBorders>
              <w:top w:val="single" w:sz="6" w:space="0" w:color="auto"/>
              <w:left w:val="single" w:sz="6" w:space="0" w:color="auto"/>
              <w:bottom w:val="single" w:sz="6" w:space="0" w:color="auto"/>
              <w:right w:val="single" w:sz="6" w:space="0" w:color="auto"/>
            </w:tcBorders>
          </w:tcPr>
          <w:p w:rsidR="00266FC2" w:rsidRPr="00266FC2" w:rsidRDefault="00266FC2" w:rsidP="00266FC2">
            <w:pPr>
              <w:jc w:val="center"/>
              <w:rPr>
                <w:rFonts w:ascii="Times New Roman" w:hAnsi="Times New Roman" w:cs="Times New Roman"/>
                <w:bCs/>
                <w:sz w:val="24"/>
                <w:szCs w:val="24"/>
              </w:rPr>
            </w:pPr>
            <w:r w:rsidRPr="00266FC2">
              <w:rPr>
                <w:rFonts w:ascii="Times New Roman" w:hAnsi="Times New Roman" w:cs="Times New Roman"/>
                <w:bCs/>
                <w:sz w:val="24"/>
                <w:szCs w:val="24"/>
              </w:rPr>
              <w:t>Р</w:t>
            </w:r>
          </w:p>
        </w:tc>
        <w:tc>
          <w:tcPr>
            <w:tcW w:w="722" w:type="dxa"/>
            <w:tcBorders>
              <w:top w:val="single" w:sz="6" w:space="0" w:color="auto"/>
              <w:left w:val="single" w:sz="6" w:space="0" w:color="auto"/>
              <w:bottom w:val="single" w:sz="6" w:space="0" w:color="auto"/>
              <w:right w:val="single" w:sz="6" w:space="0" w:color="auto"/>
            </w:tcBorders>
          </w:tcPr>
          <w:p w:rsidR="00266FC2" w:rsidRPr="00266FC2" w:rsidRDefault="00266FC2" w:rsidP="00266FC2">
            <w:pPr>
              <w:jc w:val="center"/>
              <w:rPr>
                <w:rFonts w:ascii="Times New Roman" w:hAnsi="Times New Roman" w:cs="Times New Roman"/>
                <w:bCs/>
                <w:sz w:val="24"/>
                <w:szCs w:val="24"/>
              </w:rPr>
            </w:pPr>
            <w:r w:rsidRPr="00266FC2">
              <w:rPr>
                <w:rFonts w:ascii="Times New Roman" w:hAnsi="Times New Roman" w:cs="Times New Roman"/>
                <w:bCs/>
                <w:sz w:val="24"/>
                <w:szCs w:val="24"/>
              </w:rPr>
              <w:sym w:font="Symbol" w:char="F02D"/>
            </w:r>
          </w:p>
        </w:tc>
        <w:tc>
          <w:tcPr>
            <w:tcW w:w="721" w:type="dxa"/>
            <w:tcBorders>
              <w:top w:val="single" w:sz="6" w:space="0" w:color="auto"/>
              <w:left w:val="single" w:sz="6" w:space="0" w:color="auto"/>
              <w:bottom w:val="single" w:sz="6" w:space="0" w:color="auto"/>
              <w:right w:val="single" w:sz="6" w:space="0" w:color="auto"/>
            </w:tcBorders>
          </w:tcPr>
          <w:p w:rsidR="00266FC2" w:rsidRPr="00266FC2" w:rsidRDefault="00266FC2" w:rsidP="00266FC2">
            <w:pPr>
              <w:jc w:val="center"/>
              <w:rPr>
                <w:rFonts w:ascii="Times New Roman" w:hAnsi="Times New Roman" w:cs="Times New Roman"/>
                <w:bCs/>
                <w:sz w:val="24"/>
                <w:szCs w:val="24"/>
              </w:rPr>
            </w:pPr>
            <w:r w:rsidRPr="00266FC2">
              <w:rPr>
                <w:rFonts w:ascii="Times New Roman" w:hAnsi="Times New Roman" w:cs="Times New Roman"/>
                <w:bCs/>
                <w:sz w:val="24"/>
                <w:szCs w:val="24"/>
              </w:rPr>
              <w:sym w:font="Symbol" w:char="F02D"/>
            </w:r>
          </w:p>
        </w:tc>
        <w:tc>
          <w:tcPr>
            <w:tcW w:w="722" w:type="dxa"/>
            <w:tcBorders>
              <w:top w:val="single" w:sz="6" w:space="0" w:color="auto"/>
              <w:left w:val="single" w:sz="6" w:space="0" w:color="auto"/>
              <w:bottom w:val="single" w:sz="6" w:space="0" w:color="auto"/>
              <w:right w:val="single" w:sz="6" w:space="0" w:color="auto"/>
            </w:tcBorders>
          </w:tcPr>
          <w:p w:rsidR="00266FC2" w:rsidRPr="00266FC2" w:rsidRDefault="00266FC2" w:rsidP="00266FC2">
            <w:pPr>
              <w:jc w:val="center"/>
              <w:rPr>
                <w:rFonts w:ascii="Times New Roman" w:hAnsi="Times New Roman" w:cs="Times New Roman"/>
                <w:bCs/>
                <w:sz w:val="24"/>
                <w:szCs w:val="24"/>
              </w:rPr>
            </w:pPr>
            <w:r w:rsidRPr="00266FC2">
              <w:rPr>
                <w:rFonts w:ascii="Times New Roman" w:hAnsi="Times New Roman" w:cs="Times New Roman"/>
                <w:bCs/>
                <w:sz w:val="24"/>
                <w:szCs w:val="24"/>
              </w:rPr>
              <w:sym w:font="Symbol" w:char="F02D"/>
            </w:r>
          </w:p>
        </w:tc>
        <w:tc>
          <w:tcPr>
            <w:tcW w:w="722" w:type="dxa"/>
            <w:tcBorders>
              <w:top w:val="single" w:sz="6" w:space="0" w:color="auto"/>
              <w:left w:val="single" w:sz="6" w:space="0" w:color="auto"/>
              <w:bottom w:val="single" w:sz="6" w:space="0" w:color="auto"/>
              <w:right w:val="single" w:sz="6" w:space="0" w:color="auto"/>
            </w:tcBorders>
          </w:tcPr>
          <w:p w:rsidR="00266FC2" w:rsidRPr="00266FC2" w:rsidRDefault="00266FC2" w:rsidP="00266FC2">
            <w:pPr>
              <w:jc w:val="center"/>
              <w:rPr>
                <w:rFonts w:ascii="Times New Roman" w:hAnsi="Times New Roman" w:cs="Times New Roman"/>
                <w:bCs/>
                <w:sz w:val="24"/>
                <w:szCs w:val="24"/>
              </w:rPr>
            </w:pPr>
            <w:r w:rsidRPr="00266FC2">
              <w:rPr>
                <w:rFonts w:ascii="Times New Roman" w:hAnsi="Times New Roman" w:cs="Times New Roman"/>
                <w:bCs/>
                <w:sz w:val="24"/>
                <w:szCs w:val="24"/>
              </w:rPr>
              <w:t>Р</w:t>
            </w:r>
          </w:p>
        </w:tc>
        <w:tc>
          <w:tcPr>
            <w:tcW w:w="722" w:type="dxa"/>
            <w:tcBorders>
              <w:top w:val="single" w:sz="6" w:space="0" w:color="auto"/>
              <w:left w:val="single" w:sz="6" w:space="0" w:color="auto"/>
              <w:bottom w:val="single" w:sz="6" w:space="0" w:color="auto"/>
              <w:right w:val="single" w:sz="6" w:space="0" w:color="auto"/>
            </w:tcBorders>
          </w:tcPr>
          <w:p w:rsidR="00266FC2" w:rsidRPr="00266FC2" w:rsidRDefault="00266FC2" w:rsidP="00266FC2">
            <w:pPr>
              <w:jc w:val="center"/>
              <w:rPr>
                <w:rFonts w:ascii="Times New Roman" w:hAnsi="Times New Roman" w:cs="Times New Roman"/>
                <w:bCs/>
                <w:sz w:val="24"/>
                <w:szCs w:val="24"/>
              </w:rPr>
            </w:pPr>
            <w:r w:rsidRPr="00266FC2">
              <w:rPr>
                <w:rFonts w:ascii="Times New Roman" w:hAnsi="Times New Roman" w:cs="Times New Roman"/>
                <w:bCs/>
                <w:sz w:val="24"/>
                <w:szCs w:val="24"/>
              </w:rPr>
              <w:sym w:font="Symbol" w:char="F02D"/>
            </w:r>
          </w:p>
        </w:tc>
        <w:tc>
          <w:tcPr>
            <w:tcW w:w="722" w:type="dxa"/>
            <w:tcBorders>
              <w:top w:val="single" w:sz="6" w:space="0" w:color="auto"/>
              <w:left w:val="single" w:sz="6" w:space="0" w:color="auto"/>
              <w:bottom w:val="single" w:sz="6" w:space="0" w:color="auto"/>
              <w:right w:val="single" w:sz="6" w:space="0" w:color="auto"/>
            </w:tcBorders>
          </w:tcPr>
          <w:p w:rsidR="00266FC2" w:rsidRPr="00266FC2" w:rsidRDefault="00266FC2" w:rsidP="00266FC2">
            <w:pPr>
              <w:jc w:val="center"/>
              <w:rPr>
                <w:rFonts w:ascii="Times New Roman" w:hAnsi="Times New Roman" w:cs="Times New Roman"/>
                <w:bCs/>
                <w:sz w:val="24"/>
                <w:szCs w:val="24"/>
              </w:rPr>
            </w:pPr>
            <w:r w:rsidRPr="00266FC2">
              <w:rPr>
                <w:rFonts w:ascii="Times New Roman" w:hAnsi="Times New Roman" w:cs="Times New Roman"/>
                <w:bCs/>
                <w:sz w:val="24"/>
                <w:szCs w:val="24"/>
              </w:rPr>
              <w:sym w:font="Symbol" w:char="F02D"/>
            </w:r>
          </w:p>
        </w:tc>
        <w:tc>
          <w:tcPr>
            <w:tcW w:w="722" w:type="dxa"/>
            <w:tcBorders>
              <w:top w:val="single" w:sz="6" w:space="0" w:color="auto"/>
              <w:left w:val="single" w:sz="6" w:space="0" w:color="auto"/>
              <w:bottom w:val="single" w:sz="6" w:space="0" w:color="auto"/>
              <w:right w:val="single" w:sz="6" w:space="0" w:color="auto"/>
            </w:tcBorders>
          </w:tcPr>
          <w:p w:rsidR="00266FC2" w:rsidRPr="00266FC2" w:rsidRDefault="00266FC2" w:rsidP="00266FC2">
            <w:pPr>
              <w:jc w:val="center"/>
              <w:rPr>
                <w:rFonts w:ascii="Times New Roman" w:hAnsi="Times New Roman" w:cs="Times New Roman"/>
                <w:bCs/>
                <w:sz w:val="24"/>
                <w:szCs w:val="24"/>
              </w:rPr>
            </w:pPr>
            <w:r w:rsidRPr="00266FC2">
              <w:rPr>
                <w:rFonts w:ascii="Times New Roman" w:hAnsi="Times New Roman" w:cs="Times New Roman"/>
                <w:bCs/>
                <w:sz w:val="24"/>
                <w:szCs w:val="24"/>
              </w:rPr>
              <w:t>Н</w:t>
            </w:r>
          </w:p>
        </w:tc>
        <w:tc>
          <w:tcPr>
            <w:tcW w:w="1005" w:type="dxa"/>
            <w:tcBorders>
              <w:top w:val="single" w:sz="6" w:space="0" w:color="auto"/>
              <w:left w:val="single" w:sz="6" w:space="0" w:color="auto"/>
              <w:bottom w:val="single" w:sz="6" w:space="0" w:color="auto"/>
              <w:right w:val="single" w:sz="6" w:space="0" w:color="auto"/>
            </w:tcBorders>
          </w:tcPr>
          <w:p w:rsidR="00266FC2" w:rsidRPr="00266FC2" w:rsidRDefault="00266FC2" w:rsidP="00266FC2">
            <w:pPr>
              <w:jc w:val="center"/>
              <w:rPr>
                <w:rFonts w:ascii="Times New Roman" w:hAnsi="Times New Roman" w:cs="Times New Roman"/>
                <w:bCs/>
                <w:sz w:val="24"/>
                <w:szCs w:val="24"/>
              </w:rPr>
            </w:pPr>
            <w:r w:rsidRPr="00266FC2">
              <w:rPr>
                <w:rFonts w:ascii="Times New Roman" w:hAnsi="Times New Roman" w:cs="Times New Roman"/>
                <w:bCs/>
                <w:sz w:val="24"/>
                <w:szCs w:val="24"/>
              </w:rPr>
              <w:t>Р</w:t>
            </w:r>
          </w:p>
        </w:tc>
      </w:tr>
      <w:tr w:rsidR="00E65ABD" w:rsidRPr="00B808D2" w:rsidTr="00E65ABD">
        <w:trPr>
          <w:trHeight w:val="193"/>
        </w:trPr>
        <w:tc>
          <w:tcPr>
            <w:tcW w:w="1356" w:type="dxa"/>
            <w:tcBorders>
              <w:top w:val="single" w:sz="6" w:space="0" w:color="auto"/>
              <w:left w:val="single" w:sz="6" w:space="0" w:color="auto"/>
              <w:bottom w:val="single" w:sz="6" w:space="0" w:color="auto"/>
              <w:right w:val="single" w:sz="6" w:space="0" w:color="auto"/>
            </w:tcBorders>
            <w:shd w:val="pct5" w:color="auto" w:fill="auto"/>
          </w:tcPr>
          <w:p w:rsidR="00266FC2" w:rsidRPr="00266FC2" w:rsidRDefault="00266FC2" w:rsidP="00266FC2">
            <w:pPr>
              <w:jc w:val="center"/>
              <w:rPr>
                <w:rFonts w:ascii="Times New Roman" w:hAnsi="Times New Roman" w:cs="Times New Roman"/>
                <w:b/>
                <w:bCs/>
                <w:sz w:val="24"/>
                <w:szCs w:val="24"/>
              </w:rPr>
            </w:pPr>
            <w:r w:rsidRPr="00266FC2">
              <w:rPr>
                <w:rFonts w:ascii="Times New Roman" w:hAnsi="Times New Roman" w:cs="Times New Roman"/>
                <w:b/>
                <w:bCs/>
                <w:sz w:val="24"/>
                <w:szCs w:val="24"/>
              </w:rPr>
              <w:t>Al</w:t>
            </w:r>
            <w:r w:rsidRPr="00266FC2">
              <w:rPr>
                <w:rFonts w:ascii="Times New Roman" w:hAnsi="Times New Roman" w:cs="Times New Roman"/>
                <w:b/>
                <w:bCs/>
                <w:sz w:val="24"/>
                <w:szCs w:val="24"/>
                <w:vertAlign w:val="superscript"/>
              </w:rPr>
              <w:t>3+</w:t>
            </w:r>
          </w:p>
        </w:tc>
        <w:tc>
          <w:tcPr>
            <w:tcW w:w="721" w:type="dxa"/>
            <w:tcBorders>
              <w:top w:val="single" w:sz="6" w:space="0" w:color="auto"/>
              <w:left w:val="single" w:sz="6" w:space="0" w:color="auto"/>
              <w:bottom w:val="single" w:sz="6" w:space="0" w:color="auto"/>
              <w:right w:val="single" w:sz="6" w:space="0" w:color="auto"/>
            </w:tcBorders>
          </w:tcPr>
          <w:p w:rsidR="00266FC2" w:rsidRPr="00266FC2" w:rsidRDefault="00266FC2" w:rsidP="00266FC2">
            <w:pPr>
              <w:jc w:val="center"/>
              <w:rPr>
                <w:rFonts w:ascii="Times New Roman" w:hAnsi="Times New Roman" w:cs="Times New Roman"/>
                <w:bCs/>
                <w:sz w:val="24"/>
                <w:szCs w:val="24"/>
              </w:rPr>
            </w:pPr>
            <w:r w:rsidRPr="00266FC2">
              <w:rPr>
                <w:rFonts w:ascii="Times New Roman" w:hAnsi="Times New Roman" w:cs="Times New Roman"/>
                <w:bCs/>
                <w:sz w:val="24"/>
                <w:szCs w:val="24"/>
              </w:rPr>
              <w:t>Н</w:t>
            </w:r>
          </w:p>
        </w:tc>
        <w:tc>
          <w:tcPr>
            <w:tcW w:w="722" w:type="dxa"/>
            <w:tcBorders>
              <w:top w:val="single" w:sz="6" w:space="0" w:color="auto"/>
              <w:left w:val="single" w:sz="6" w:space="0" w:color="auto"/>
              <w:bottom w:val="single" w:sz="6" w:space="0" w:color="auto"/>
              <w:right w:val="single" w:sz="6" w:space="0" w:color="auto"/>
            </w:tcBorders>
          </w:tcPr>
          <w:p w:rsidR="00266FC2" w:rsidRPr="00266FC2" w:rsidRDefault="00266FC2" w:rsidP="00266FC2">
            <w:pPr>
              <w:jc w:val="center"/>
              <w:rPr>
                <w:rFonts w:ascii="Times New Roman" w:hAnsi="Times New Roman" w:cs="Times New Roman"/>
                <w:bCs/>
                <w:sz w:val="24"/>
                <w:szCs w:val="24"/>
              </w:rPr>
            </w:pPr>
            <w:r w:rsidRPr="00266FC2">
              <w:rPr>
                <w:rFonts w:ascii="Times New Roman" w:hAnsi="Times New Roman" w:cs="Times New Roman"/>
                <w:bCs/>
                <w:sz w:val="24"/>
                <w:szCs w:val="24"/>
              </w:rPr>
              <w:t>Р</w:t>
            </w:r>
          </w:p>
        </w:tc>
        <w:tc>
          <w:tcPr>
            <w:tcW w:w="722" w:type="dxa"/>
            <w:tcBorders>
              <w:top w:val="single" w:sz="6" w:space="0" w:color="auto"/>
              <w:left w:val="single" w:sz="6" w:space="0" w:color="auto"/>
              <w:bottom w:val="single" w:sz="6" w:space="0" w:color="auto"/>
              <w:right w:val="single" w:sz="6" w:space="0" w:color="auto"/>
            </w:tcBorders>
          </w:tcPr>
          <w:p w:rsidR="00266FC2" w:rsidRPr="00266FC2" w:rsidRDefault="00266FC2" w:rsidP="00266FC2">
            <w:pPr>
              <w:jc w:val="center"/>
              <w:rPr>
                <w:rFonts w:ascii="Times New Roman" w:hAnsi="Times New Roman" w:cs="Times New Roman"/>
                <w:bCs/>
                <w:sz w:val="24"/>
                <w:szCs w:val="24"/>
              </w:rPr>
            </w:pPr>
            <w:r w:rsidRPr="00266FC2">
              <w:rPr>
                <w:rFonts w:ascii="Times New Roman" w:hAnsi="Times New Roman" w:cs="Times New Roman"/>
                <w:bCs/>
                <w:sz w:val="24"/>
                <w:szCs w:val="24"/>
              </w:rPr>
              <w:t>М</w:t>
            </w:r>
          </w:p>
        </w:tc>
        <w:tc>
          <w:tcPr>
            <w:tcW w:w="722" w:type="dxa"/>
            <w:tcBorders>
              <w:top w:val="single" w:sz="6" w:space="0" w:color="auto"/>
              <w:left w:val="single" w:sz="6" w:space="0" w:color="auto"/>
              <w:bottom w:val="single" w:sz="6" w:space="0" w:color="auto"/>
              <w:right w:val="single" w:sz="6" w:space="0" w:color="auto"/>
            </w:tcBorders>
          </w:tcPr>
          <w:p w:rsidR="00266FC2" w:rsidRPr="00266FC2" w:rsidRDefault="00266FC2" w:rsidP="00266FC2">
            <w:pPr>
              <w:jc w:val="center"/>
              <w:rPr>
                <w:rFonts w:ascii="Times New Roman" w:hAnsi="Times New Roman" w:cs="Times New Roman"/>
                <w:bCs/>
                <w:sz w:val="24"/>
                <w:szCs w:val="24"/>
              </w:rPr>
            </w:pPr>
            <w:r w:rsidRPr="00266FC2">
              <w:rPr>
                <w:rFonts w:ascii="Times New Roman" w:hAnsi="Times New Roman" w:cs="Times New Roman"/>
                <w:bCs/>
                <w:sz w:val="24"/>
                <w:szCs w:val="24"/>
              </w:rPr>
              <w:t>Р</w:t>
            </w:r>
          </w:p>
        </w:tc>
        <w:tc>
          <w:tcPr>
            <w:tcW w:w="722" w:type="dxa"/>
            <w:tcBorders>
              <w:top w:val="single" w:sz="6" w:space="0" w:color="auto"/>
              <w:left w:val="single" w:sz="6" w:space="0" w:color="auto"/>
              <w:bottom w:val="single" w:sz="6" w:space="0" w:color="auto"/>
              <w:right w:val="single" w:sz="6" w:space="0" w:color="auto"/>
            </w:tcBorders>
          </w:tcPr>
          <w:p w:rsidR="00266FC2" w:rsidRPr="00266FC2" w:rsidRDefault="00266FC2" w:rsidP="00266FC2">
            <w:pPr>
              <w:jc w:val="center"/>
              <w:rPr>
                <w:rFonts w:ascii="Times New Roman" w:hAnsi="Times New Roman" w:cs="Times New Roman"/>
                <w:bCs/>
                <w:sz w:val="24"/>
                <w:szCs w:val="24"/>
              </w:rPr>
            </w:pPr>
            <w:r w:rsidRPr="00266FC2">
              <w:rPr>
                <w:rFonts w:ascii="Times New Roman" w:hAnsi="Times New Roman" w:cs="Times New Roman"/>
                <w:bCs/>
                <w:sz w:val="24"/>
                <w:szCs w:val="24"/>
              </w:rPr>
              <w:t>Р</w:t>
            </w:r>
          </w:p>
        </w:tc>
        <w:tc>
          <w:tcPr>
            <w:tcW w:w="722" w:type="dxa"/>
            <w:tcBorders>
              <w:top w:val="single" w:sz="6" w:space="0" w:color="auto"/>
              <w:left w:val="single" w:sz="6" w:space="0" w:color="auto"/>
              <w:bottom w:val="single" w:sz="6" w:space="0" w:color="auto"/>
              <w:right w:val="single" w:sz="6" w:space="0" w:color="auto"/>
            </w:tcBorders>
          </w:tcPr>
          <w:p w:rsidR="00266FC2" w:rsidRPr="00266FC2" w:rsidRDefault="00266FC2" w:rsidP="00266FC2">
            <w:pPr>
              <w:jc w:val="center"/>
              <w:rPr>
                <w:rFonts w:ascii="Times New Roman" w:hAnsi="Times New Roman" w:cs="Times New Roman"/>
                <w:bCs/>
                <w:sz w:val="24"/>
                <w:szCs w:val="24"/>
              </w:rPr>
            </w:pPr>
            <w:r w:rsidRPr="00266FC2">
              <w:rPr>
                <w:rFonts w:ascii="Times New Roman" w:hAnsi="Times New Roman" w:cs="Times New Roman"/>
                <w:bCs/>
                <w:sz w:val="24"/>
                <w:szCs w:val="24"/>
              </w:rPr>
              <w:t>Р</w:t>
            </w:r>
          </w:p>
        </w:tc>
        <w:tc>
          <w:tcPr>
            <w:tcW w:w="721" w:type="dxa"/>
            <w:tcBorders>
              <w:top w:val="single" w:sz="6" w:space="0" w:color="auto"/>
              <w:left w:val="single" w:sz="6" w:space="0" w:color="auto"/>
              <w:bottom w:val="single" w:sz="6" w:space="0" w:color="auto"/>
              <w:right w:val="single" w:sz="6" w:space="0" w:color="auto"/>
            </w:tcBorders>
          </w:tcPr>
          <w:p w:rsidR="00266FC2" w:rsidRPr="00266FC2" w:rsidRDefault="00266FC2" w:rsidP="00266FC2">
            <w:pPr>
              <w:jc w:val="center"/>
              <w:rPr>
                <w:rFonts w:ascii="Times New Roman" w:hAnsi="Times New Roman" w:cs="Times New Roman"/>
                <w:bCs/>
                <w:sz w:val="24"/>
                <w:szCs w:val="24"/>
              </w:rPr>
            </w:pPr>
            <w:r w:rsidRPr="00266FC2">
              <w:rPr>
                <w:rFonts w:ascii="Times New Roman" w:hAnsi="Times New Roman" w:cs="Times New Roman"/>
                <w:bCs/>
                <w:sz w:val="24"/>
                <w:szCs w:val="24"/>
              </w:rPr>
              <w:sym w:font="Symbol" w:char="F02D"/>
            </w:r>
          </w:p>
        </w:tc>
        <w:tc>
          <w:tcPr>
            <w:tcW w:w="722" w:type="dxa"/>
            <w:tcBorders>
              <w:top w:val="single" w:sz="6" w:space="0" w:color="auto"/>
              <w:left w:val="single" w:sz="6" w:space="0" w:color="auto"/>
              <w:bottom w:val="single" w:sz="6" w:space="0" w:color="auto"/>
              <w:right w:val="single" w:sz="6" w:space="0" w:color="auto"/>
            </w:tcBorders>
          </w:tcPr>
          <w:p w:rsidR="00266FC2" w:rsidRPr="00266FC2" w:rsidRDefault="00266FC2" w:rsidP="00266FC2">
            <w:pPr>
              <w:jc w:val="center"/>
              <w:rPr>
                <w:rFonts w:ascii="Times New Roman" w:hAnsi="Times New Roman" w:cs="Times New Roman"/>
                <w:bCs/>
                <w:sz w:val="24"/>
                <w:szCs w:val="24"/>
              </w:rPr>
            </w:pPr>
            <w:r w:rsidRPr="00266FC2">
              <w:rPr>
                <w:rFonts w:ascii="Times New Roman" w:hAnsi="Times New Roman" w:cs="Times New Roman"/>
                <w:bCs/>
                <w:sz w:val="24"/>
                <w:szCs w:val="24"/>
              </w:rPr>
              <w:sym w:font="Symbol" w:char="F02D"/>
            </w:r>
          </w:p>
        </w:tc>
        <w:tc>
          <w:tcPr>
            <w:tcW w:w="722" w:type="dxa"/>
            <w:tcBorders>
              <w:top w:val="single" w:sz="6" w:space="0" w:color="auto"/>
              <w:left w:val="single" w:sz="6" w:space="0" w:color="auto"/>
              <w:bottom w:val="single" w:sz="6" w:space="0" w:color="auto"/>
              <w:right w:val="single" w:sz="6" w:space="0" w:color="auto"/>
            </w:tcBorders>
          </w:tcPr>
          <w:p w:rsidR="00266FC2" w:rsidRPr="00266FC2" w:rsidRDefault="00266FC2" w:rsidP="00266FC2">
            <w:pPr>
              <w:jc w:val="center"/>
              <w:rPr>
                <w:rFonts w:ascii="Times New Roman" w:hAnsi="Times New Roman" w:cs="Times New Roman"/>
                <w:bCs/>
                <w:sz w:val="24"/>
                <w:szCs w:val="24"/>
              </w:rPr>
            </w:pPr>
            <w:r w:rsidRPr="00266FC2">
              <w:rPr>
                <w:rFonts w:ascii="Times New Roman" w:hAnsi="Times New Roman" w:cs="Times New Roman"/>
                <w:bCs/>
                <w:sz w:val="24"/>
                <w:szCs w:val="24"/>
              </w:rPr>
              <w:t>Р</w:t>
            </w:r>
          </w:p>
        </w:tc>
        <w:tc>
          <w:tcPr>
            <w:tcW w:w="722" w:type="dxa"/>
            <w:tcBorders>
              <w:top w:val="single" w:sz="6" w:space="0" w:color="auto"/>
              <w:left w:val="single" w:sz="6" w:space="0" w:color="auto"/>
              <w:bottom w:val="single" w:sz="6" w:space="0" w:color="auto"/>
              <w:right w:val="single" w:sz="6" w:space="0" w:color="auto"/>
            </w:tcBorders>
          </w:tcPr>
          <w:p w:rsidR="00266FC2" w:rsidRPr="00266FC2" w:rsidRDefault="00266FC2" w:rsidP="00266FC2">
            <w:pPr>
              <w:jc w:val="center"/>
              <w:rPr>
                <w:rFonts w:ascii="Times New Roman" w:hAnsi="Times New Roman" w:cs="Times New Roman"/>
                <w:bCs/>
                <w:sz w:val="24"/>
                <w:szCs w:val="24"/>
              </w:rPr>
            </w:pPr>
            <w:r w:rsidRPr="00266FC2">
              <w:rPr>
                <w:rFonts w:ascii="Times New Roman" w:hAnsi="Times New Roman" w:cs="Times New Roman"/>
                <w:bCs/>
                <w:sz w:val="24"/>
                <w:szCs w:val="24"/>
              </w:rPr>
              <w:sym w:font="Symbol" w:char="F02D"/>
            </w:r>
          </w:p>
        </w:tc>
        <w:tc>
          <w:tcPr>
            <w:tcW w:w="722" w:type="dxa"/>
            <w:tcBorders>
              <w:top w:val="single" w:sz="6" w:space="0" w:color="auto"/>
              <w:left w:val="single" w:sz="6" w:space="0" w:color="auto"/>
              <w:bottom w:val="single" w:sz="6" w:space="0" w:color="auto"/>
              <w:right w:val="single" w:sz="6" w:space="0" w:color="auto"/>
            </w:tcBorders>
          </w:tcPr>
          <w:p w:rsidR="00266FC2" w:rsidRPr="00266FC2" w:rsidRDefault="00266FC2" w:rsidP="00266FC2">
            <w:pPr>
              <w:jc w:val="center"/>
              <w:rPr>
                <w:rFonts w:ascii="Times New Roman" w:hAnsi="Times New Roman" w:cs="Times New Roman"/>
                <w:bCs/>
                <w:sz w:val="24"/>
                <w:szCs w:val="24"/>
              </w:rPr>
            </w:pPr>
            <w:r w:rsidRPr="00266FC2">
              <w:rPr>
                <w:rFonts w:ascii="Times New Roman" w:hAnsi="Times New Roman" w:cs="Times New Roman"/>
                <w:bCs/>
                <w:sz w:val="24"/>
                <w:szCs w:val="24"/>
              </w:rPr>
              <w:sym w:font="Symbol" w:char="F02D"/>
            </w:r>
          </w:p>
        </w:tc>
        <w:tc>
          <w:tcPr>
            <w:tcW w:w="722" w:type="dxa"/>
            <w:tcBorders>
              <w:top w:val="single" w:sz="6" w:space="0" w:color="auto"/>
              <w:left w:val="single" w:sz="6" w:space="0" w:color="auto"/>
              <w:bottom w:val="single" w:sz="6" w:space="0" w:color="auto"/>
              <w:right w:val="single" w:sz="6" w:space="0" w:color="auto"/>
            </w:tcBorders>
          </w:tcPr>
          <w:p w:rsidR="00266FC2" w:rsidRPr="00266FC2" w:rsidRDefault="00266FC2" w:rsidP="00266FC2">
            <w:pPr>
              <w:jc w:val="center"/>
              <w:rPr>
                <w:rFonts w:ascii="Times New Roman" w:hAnsi="Times New Roman" w:cs="Times New Roman"/>
                <w:bCs/>
                <w:sz w:val="24"/>
                <w:szCs w:val="24"/>
              </w:rPr>
            </w:pPr>
            <w:r w:rsidRPr="00266FC2">
              <w:rPr>
                <w:rFonts w:ascii="Times New Roman" w:hAnsi="Times New Roman" w:cs="Times New Roman"/>
                <w:bCs/>
                <w:sz w:val="24"/>
                <w:szCs w:val="24"/>
              </w:rPr>
              <w:t>Н</w:t>
            </w:r>
          </w:p>
        </w:tc>
        <w:tc>
          <w:tcPr>
            <w:tcW w:w="1005" w:type="dxa"/>
            <w:tcBorders>
              <w:top w:val="single" w:sz="6" w:space="0" w:color="auto"/>
              <w:left w:val="single" w:sz="6" w:space="0" w:color="auto"/>
              <w:bottom w:val="single" w:sz="6" w:space="0" w:color="auto"/>
              <w:right w:val="single" w:sz="6" w:space="0" w:color="auto"/>
            </w:tcBorders>
          </w:tcPr>
          <w:p w:rsidR="00266FC2" w:rsidRPr="00266FC2" w:rsidRDefault="00266FC2" w:rsidP="00266FC2">
            <w:pPr>
              <w:jc w:val="center"/>
              <w:rPr>
                <w:rFonts w:ascii="Times New Roman" w:hAnsi="Times New Roman" w:cs="Times New Roman"/>
                <w:bCs/>
                <w:sz w:val="24"/>
                <w:szCs w:val="24"/>
              </w:rPr>
            </w:pPr>
            <w:r w:rsidRPr="00266FC2">
              <w:rPr>
                <w:rFonts w:ascii="Times New Roman" w:hAnsi="Times New Roman" w:cs="Times New Roman"/>
                <w:bCs/>
                <w:sz w:val="24"/>
                <w:szCs w:val="24"/>
              </w:rPr>
              <w:t>М</w:t>
            </w:r>
          </w:p>
        </w:tc>
      </w:tr>
      <w:tr w:rsidR="00E65ABD" w:rsidRPr="00B808D2" w:rsidTr="00E65ABD">
        <w:trPr>
          <w:trHeight w:val="193"/>
        </w:trPr>
        <w:tc>
          <w:tcPr>
            <w:tcW w:w="1356" w:type="dxa"/>
            <w:tcBorders>
              <w:top w:val="single" w:sz="6" w:space="0" w:color="auto"/>
              <w:left w:val="single" w:sz="6" w:space="0" w:color="auto"/>
              <w:bottom w:val="single" w:sz="6" w:space="0" w:color="auto"/>
              <w:right w:val="single" w:sz="6" w:space="0" w:color="auto"/>
            </w:tcBorders>
            <w:shd w:val="pct5" w:color="auto" w:fill="auto"/>
          </w:tcPr>
          <w:p w:rsidR="00266FC2" w:rsidRPr="00266FC2" w:rsidRDefault="00266FC2" w:rsidP="00266FC2">
            <w:pPr>
              <w:jc w:val="center"/>
              <w:rPr>
                <w:rFonts w:ascii="Times New Roman" w:hAnsi="Times New Roman" w:cs="Times New Roman"/>
                <w:b/>
                <w:bCs/>
                <w:sz w:val="24"/>
                <w:szCs w:val="24"/>
              </w:rPr>
            </w:pPr>
            <w:r w:rsidRPr="00266FC2">
              <w:rPr>
                <w:rFonts w:ascii="Times New Roman" w:hAnsi="Times New Roman" w:cs="Times New Roman"/>
                <w:b/>
                <w:bCs/>
                <w:sz w:val="24"/>
                <w:szCs w:val="24"/>
              </w:rPr>
              <w:t>Cr</w:t>
            </w:r>
            <w:r w:rsidRPr="00266FC2">
              <w:rPr>
                <w:rFonts w:ascii="Times New Roman" w:hAnsi="Times New Roman" w:cs="Times New Roman"/>
                <w:b/>
                <w:bCs/>
                <w:sz w:val="24"/>
                <w:szCs w:val="24"/>
                <w:vertAlign w:val="superscript"/>
              </w:rPr>
              <w:t>3+</w:t>
            </w:r>
          </w:p>
        </w:tc>
        <w:tc>
          <w:tcPr>
            <w:tcW w:w="721" w:type="dxa"/>
            <w:tcBorders>
              <w:top w:val="single" w:sz="6" w:space="0" w:color="auto"/>
              <w:left w:val="single" w:sz="6" w:space="0" w:color="auto"/>
              <w:right w:val="single" w:sz="6" w:space="0" w:color="auto"/>
            </w:tcBorders>
          </w:tcPr>
          <w:p w:rsidR="00266FC2" w:rsidRPr="00266FC2" w:rsidRDefault="00266FC2" w:rsidP="00266FC2">
            <w:pPr>
              <w:jc w:val="center"/>
              <w:rPr>
                <w:rFonts w:ascii="Times New Roman" w:hAnsi="Times New Roman" w:cs="Times New Roman"/>
                <w:bCs/>
                <w:sz w:val="24"/>
                <w:szCs w:val="24"/>
              </w:rPr>
            </w:pPr>
            <w:r w:rsidRPr="00266FC2">
              <w:rPr>
                <w:rFonts w:ascii="Times New Roman" w:hAnsi="Times New Roman" w:cs="Times New Roman"/>
                <w:bCs/>
                <w:sz w:val="24"/>
                <w:szCs w:val="24"/>
              </w:rPr>
              <w:t>Н</w:t>
            </w:r>
          </w:p>
        </w:tc>
        <w:tc>
          <w:tcPr>
            <w:tcW w:w="722" w:type="dxa"/>
            <w:tcBorders>
              <w:top w:val="single" w:sz="6" w:space="0" w:color="auto"/>
              <w:left w:val="single" w:sz="6" w:space="0" w:color="auto"/>
              <w:right w:val="single" w:sz="6" w:space="0" w:color="auto"/>
            </w:tcBorders>
          </w:tcPr>
          <w:p w:rsidR="00266FC2" w:rsidRPr="00266FC2" w:rsidRDefault="00266FC2" w:rsidP="00266FC2">
            <w:pPr>
              <w:jc w:val="center"/>
              <w:rPr>
                <w:rFonts w:ascii="Times New Roman" w:hAnsi="Times New Roman" w:cs="Times New Roman"/>
                <w:bCs/>
                <w:sz w:val="24"/>
                <w:szCs w:val="24"/>
              </w:rPr>
            </w:pPr>
            <w:r w:rsidRPr="00266FC2">
              <w:rPr>
                <w:rFonts w:ascii="Times New Roman" w:hAnsi="Times New Roman" w:cs="Times New Roman"/>
                <w:bCs/>
                <w:sz w:val="24"/>
                <w:szCs w:val="24"/>
              </w:rPr>
              <w:t>Р</w:t>
            </w:r>
          </w:p>
        </w:tc>
        <w:tc>
          <w:tcPr>
            <w:tcW w:w="722" w:type="dxa"/>
            <w:tcBorders>
              <w:top w:val="single" w:sz="6" w:space="0" w:color="auto"/>
              <w:left w:val="single" w:sz="6" w:space="0" w:color="auto"/>
              <w:right w:val="single" w:sz="6" w:space="0" w:color="auto"/>
            </w:tcBorders>
          </w:tcPr>
          <w:p w:rsidR="00266FC2" w:rsidRPr="00266FC2" w:rsidRDefault="00266FC2" w:rsidP="00266FC2">
            <w:pPr>
              <w:jc w:val="center"/>
              <w:rPr>
                <w:rFonts w:ascii="Times New Roman" w:hAnsi="Times New Roman" w:cs="Times New Roman"/>
                <w:bCs/>
                <w:sz w:val="24"/>
                <w:szCs w:val="24"/>
              </w:rPr>
            </w:pPr>
            <w:r w:rsidRPr="00266FC2">
              <w:rPr>
                <w:rFonts w:ascii="Times New Roman" w:hAnsi="Times New Roman" w:cs="Times New Roman"/>
                <w:bCs/>
                <w:sz w:val="24"/>
                <w:szCs w:val="24"/>
              </w:rPr>
              <w:t>М</w:t>
            </w:r>
          </w:p>
        </w:tc>
        <w:tc>
          <w:tcPr>
            <w:tcW w:w="722" w:type="dxa"/>
            <w:tcBorders>
              <w:top w:val="single" w:sz="6" w:space="0" w:color="auto"/>
              <w:left w:val="single" w:sz="6" w:space="0" w:color="auto"/>
              <w:right w:val="single" w:sz="6" w:space="0" w:color="auto"/>
            </w:tcBorders>
          </w:tcPr>
          <w:p w:rsidR="00266FC2" w:rsidRPr="00266FC2" w:rsidRDefault="00266FC2" w:rsidP="00266FC2">
            <w:pPr>
              <w:jc w:val="center"/>
              <w:rPr>
                <w:rFonts w:ascii="Times New Roman" w:hAnsi="Times New Roman" w:cs="Times New Roman"/>
                <w:bCs/>
                <w:sz w:val="24"/>
                <w:szCs w:val="24"/>
              </w:rPr>
            </w:pPr>
            <w:r w:rsidRPr="00266FC2">
              <w:rPr>
                <w:rFonts w:ascii="Times New Roman" w:hAnsi="Times New Roman" w:cs="Times New Roman"/>
                <w:bCs/>
                <w:sz w:val="24"/>
                <w:szCs w:val="24"/>
              </w:rPr>
              <w:t>Р</w:t>
            </w:r>
          </w:p>
        </w:tc>
        <w:tc>
          <w:tcPr>
            <w:tcW w:w="722" w:type="dxa"/>
            <w:tcBorders>
              <w:top w:val="single" w:sz="6" w:space="0" w:color="auto"/>
              <w:left w:val="single" w:sz="6" w:space="0" w:color="auto"/>
              <w:right w:val="single" w:sz="6" w:space="0" w:color="auto"/>
            </w:tcBorders>
          </w:tcPr>
          <w:p w:rsidR="00266FC2" w:rsidRPr="00266FC2" w:rsidRDefault="00266FC2" w:rsidP="00266FC2">
            <w:pPr>
              <w:jc w:val="center"/>
              <w:rPr>
                <w:rFonts w:ascii="Times New Roman" w:hAnsi="Times New Roman" w:cs="Times New Roman"/>
                <w:bCs/>
                <w:sz w:val="24"/>
                <w:szCs w:val="24"/>
              </w:rPr>
            </w:pPr>
            <w:r w:rsidRPr="00266FC2">
              <w:rPr>
                <w:rFonts w:ascii="Times New Roman" w:hAnsi="Times New Roman" w:cs="Times New Roman"/>
                <w:bCs/>
                <w:sz w:val="24"/>
                <w:szCs w:val="24"/>
              </w:rPr>
              <w:t>Р</w:t>
            </w:r>
          </w:p>
        </w:tc>
        <w:tc>
          <w:tcPr>
            <w:tcW w:w="722" w:type="dxa"/>
            <w:tcBorders>
              <w:top w:val="single" w:sz="6" w:space="0" w:color="auto"/>
              <w:left w:val="single" w:sz="6" w:space="0" w:color="auto"/>
              <w:right w:val="single" w:sz="6" w:space="0" w:color="auto"/>
            </w:tcBorders>
          </w:tcPr>
          <w:p w:rsidR="00266FC2" w:rsidRPr="00266FC2" w:rsidRDefault="00266FC2" w:rsidP="00266FC2">
            <w:pPr>
              <w:jc w:val="center"/>
              <w:rPr>
                <w:rFonts w:ascii="Times New Roman" w:hAnsi="Times New Roman" w:cs="Times New Roman"/>
                <w:bCs/>
                <w:sz w:val="24"/>
                <w:szCs w:val="24"/>
              </w:rPr>
            </w:pPr>
            <w:r w:rsidRPr="00266FC2">
              <w:rPr>
                <w:rFonts w:ascii="Times New Roman" w:hAnsi="Times New Roman" w:cs="Times New Roman"/>
                <w:bCs/>
                <w:sz w:val="24"/>
                <w:szCs w:val="24"/>
              </w:rPr>
              <w:t>Р</w:t>
            </w:r>
          </w:p>
        </w:tc>
        <w:tc>
          <w:tcPr>
            <w:tcW w:w="721" w:type="dxa"/>
            <w:tcBorders>
              <w:top w:val="single" w:sz="6" w:space="0" w:color="auto"/>
              <w:left w:val="single" w:sz="6" w:space="0" w:color="auto"/>
              <w:right w:val="single" w:sz="6" w:space="0" w:color="auto"/>
            </w:tcBorders>
          </w:tcPr>
          <w:p w:rsidR="00266FC2" w:rsidRPr="00266FC2" w:rsidRDefault="00266FC2" w:rsidP="00266FC2">
            <w:pPr>
              <w:jc w:val="center"/>
              <w:rPr>
                <w:rFonts w:ascii="Times New Roman" w:hAnsi="Times New Roman" w:cs="Times New Roman"/>
                <w:bCs/>
                <w:sz w:val="24"/>
                <w:szCs w:val="24"/>
              </w:rPr>
            </w:pPr>
            <w:r w:rsidRPr="00266FC2">
              <w:rPr>
                <w:rFonts w:ascii="Times New Roman" w:hAnsi="Times New Roman" w:cs="Times New Roman"/>
                <w:bCs/>
                <w:sz w:val="24"/>
                <w:szCs w:val="24"/>
              </w:rPr>
              <w:sym w:font="Symbol" w:char="F02D"/>
            </w:r>
          </w:p>
        </w:tc>
        <w:tc>
          <w:tcPr>
            <w:tcW w:w="722" w:type="dxa"/>
            <w:tcBorders>
              <w:top w:val="single" w:sz="6" w:space="0" w:color="auto"/>
              <w:left w:val="single" w:sz="6" w:space="0" w:color="auto"/>
              <w:right w:val="single" w:sz="6" w:space="0" w:color="auto"/>
            </w:tcBorders>
          </w:tcPr>
          <w:p w:rsidR="00266FC2" w:rsidRPr="00266FC2" w:rsidRDefault="00266FC2" w:rsidP="00266FC2">
            <w:pPr>
              <w:jc w:val="center"/>
              <w:rPr>
                <w:rFonts w:ascii="Times New Roman" w:hAnsi="Times New Roman" w:cs="Times New Roman"/>
                <w:bCs/>
                <w:sz w:val="24"/>
                <w:szCs w:val="24"/>
              </w:rPr>
            </w:pPr>
            <w:r w:rsidRPr="00266FC2">
              <w:rPr>
                <w:rFonts w:ascii="Times New Roman" w:hAnsi="Times New Roman" w:cs="Times New Roman"/>
                <w:bCs/>
                <w:sz w:val="24"/>
                <w:szCs w:val="24"/>
              </w:rPr>
              <w:sym w:font="Symbol" w:char="F02D"/>
            </w:r>
          </w:p>
        </w:tc>
        <w:tc>
          <w:tcPr>
            <w:tcW w:w="722" w:type="dxa"/>
            <w:tcBorders>
              <w:top w:val="single" w:sz="6" w:space="0" w:color="auto"/>
              <w:left w:val="single" w:sz="6" w:space="0" w:color="auto"/>
              <w:right w:val="single" w:sz="6" w:space="0" w:color="auto"/>
            </w:tcBorders>
          </w:tcPr>
          <w:p w:rsidR="00266FC2" w:rsidRPr="00266FC2" w:rsidRDefault="00266FC2" w:rsidP="00266FC2">
            <w:pPr>
              <w:jc w:val="center"/>
              <w:rPr>
                <w:rFonts w:ascii="Times New Roman" w:hAnsi="Times New Roman" w:cs="Times New Roman"/>
                <w:bCs/>
                <w:sz w:val="24"/>
                <w:szCs w:val="24"/>
              </w:rPr>
            </w:pPr>
            <w:r w:rsidRPr="00266FC2">
              <w:rPr>
                <w:rFonts w:ascii="Times New Roman" w:hAnsi="Times New Roman" w:cs="Times New Roman"/>
                <w:bCs/>
                <w:sz w:val="24"/>
                <w:szCs w:val="24"/>
              </w:rPr>
              <w:t>Р</w:t>
            </w:r>
          </w:p>
        </w:tc>
        <w:tc>
          <w:tcPr>
            <w:tcW w:w="722" w:type="dxa"/>
            <w:tcBorders>
              <w:top w:val="single" w:sz="6" w:space="0" w:color="auto"/>
              <w:left w:val="single" w:sz="6" w:space="0" w:color="auto"/>
              <w:right w:val="single" w:sz="6" w:space="0" w:color="auto"/>
            </w:tcBorders>
          </w:tcPr>
          <w:p w:rsidR="00266FC2" w:rsidRPr="00266FC2" w:rsidRDefault="00266FC2" w:rsidP="00266FC2">
            <w:pPr>
              <w:jc w:val="center"/>
              <w:rPr>
                <w:rFonts w:ascii="Times New Roman" w:hAnsi="Times New Roman" w:cs="Times New Roman"/>
                <w:bCs/>
                <w:sz w:val="24"/>
                <w:szCs w:val="24"/>
              </w:rPr>
            </w:pPr>
            <w:r w:rsidRPr="00266FC2">
              <w:rPr>
                <w:rFonts w:ascii="Times New Roman" w:hAnsi="Times New Roman" w:cs="Times New Roman"/>
                <w:bCs/>
                <w:sz w:val="24"/>
                <w:szCs w:val="24"/>
              </w:rPr>
              <w:sym w:font="Symbol" w:char="F02D"/>
            </w:r>
          </w:p>
        </w:tc>
        <w:tc>
          <w:tcPr>
            <w:tcW w:w="722" w:type="dxa"/>
            <w:tcBorders>
              <w:top w:val="single" w:sz="6" w:space="0" w:color="auto"/>
              <w:left w:val="single" w:sz="6" w:space="0" w:color="auto"/>
              <w:right w:val="single" w:sz="6" w:space="0" w:color="auto"/>
            </w:tcBorders>
          </w:tcPr>
          <w:p w:rsidR="00266FC2" w:rsidRPr="00266FC2" w:rsidRDefault="00266FC2" w:rsidP="00266FC2">
            <w:pPr>
              <w:jc w:val="center"/>
              <w:rPr>
                <w:rFonts w:ascii="Times New Roman" w:hAnsi="Times New Roman" w:cs="Times New Roman"/>
                <w:bCs/>
                <w:sz w:val="24"/>
                <w:szCs w:val="24"/>
              </w:rPr>
            </w:pPr>
            <w:r w:rsidRPr="00266FC2">
              <w:rPr>
                <w:rFonts w:ascii="Times New Roman" w:hAnsi="Times New Roman" w:cs="Times New Roman"/>
                <w:bCs/>
                <w:sz w:val="24"/>
                <w:szCs w:val="24"/>
              </w:rPr>
              <w:sym w:font="Symbol" w:char="F02D"/>
            </w:r>
          </w:p>
        </w:tc>
        <w:tc>
          <w:tcPr>
            <w:tcW w:w="722" w:type="dxa"/>
            <w:tcBorders>
              <w:top w:val="single" w:sz="6" w:space="0" w:color="auto"/>
              <w:left w:val="single" w:sz="6" w:space="0" w:color="auto"/>
              <w:right w:val="single" w:sz="6" w:space="0" w:color="auto"/>
            </w:tcBorders>
          </w:tcPr>
          <w:p w:rsidR="00266FC2" w:rsidRPr="00266FC2" w:rsidRDefault="00266FC2" w:rsidP="00266FC2">
            <w:pPr>
              <w:jc w:val="center"/>
              <w:rPr>
                <w:rFonts w:ascii="Times New Roman" w:hAnsi="Times New Roman" w:cs="Times New Roman"/>
                <w:bCs/>
                <w:sz w:val="24"/>
                <w:szCs w:val="24"/>
              </w:rPr>
            </w:pPr>
            <w:r w:rsidRPr="00266FC2">
              <w:rPr>
                <w:rFonts w:ascii="Times New Roman" w:hAnsi="Times New Roman" w:cs="Times New Roman"/>
                <w:bCs/>
                <w:sz w:val="24"/>
                <w:szCs w:val="24"/>
              </w:rPr>
              <w:t>Н</w:t>
            </w:r>
          </w:p>
        </w:tc>
        <w:tc>
          <w:tcPr>
            <w:tcW w:w="1005" w:type="dxa"/>
            <w:tcBorders>
              <w:top w:val="single" w:sz="6" w:space="0" w:color="auto"/>
              <w:left w:val="single" w:sz="6" w:space="0" w:color="auto"/>
              <w:right w:val="single" w:sz="6" w:space="0" w:color="auto"/>
            </w:tcBorders>
          </w:tcPr>
          <w:p w:rsidR="00266FC2" w:rsidRPr="00266FC2" w:rsidRDefault="00266FC2" w:rsidP="00266FC2">
            <w:pPr>
              <w:jc w:val="center"/>
              <w:rPr>
                <w:rFonts w:ascii="Times New Roman" w:hAnsi="Times New Roman" w:cs="Times New Roman"/>
                <w:bCs/>
                <w:sz w:val="24"/>
                <w:szCs w:val="24"/>
              </w:rPr>
            </w:pPr>
            <w:r w:rsidRPr="00266FC2">
              <w:rPr>
                <w:rFonts w:ascii="Times New Roman" w:hAnsi="Times New Roman" w:cs="Times New Roman"/>
                <w:bCs/>
                <w:sz w:val="24"/>
                <w:szCs w:val="24"/>
              </w:rPr>
              <w:t>Р</w:t>
            </w:r>
          </w:p>
        </w:tc>
      </w:tr>
      <w:tr w:rsidR="00E65ABD" w:rsidRPr="00B808D2" w:rsidTr="00E65ABD">
        <w:trPr>
          <w:trHeight w:val="193"/>
        </w:trPr>
        <w:tc>
          <w:tcPr>
            <w:tcW w:w="1356" w:type="dxa"/>
            <w:tcBorders>
              <w:top w:val="single" w:sz="6" w:space="0" w:color="auto"/>
              <w:left w:val="single" w:sz="6" w:space="0" w:color="auto"/>
              <w:bottom w:val="single" w:sz="6" w:space="0" w:color="auto"/>
              <w:right w:val="single" w:sz="6" w:space="0" w:color="auto"/>
            </w:tcBorders>
            <w:shd w:val="pct5" w:color="auto" w:fill="auto"/>
          </w:tcPr>
          <w:p w:rsidR="00266FC2" w:rsidRPr="00266FC2" w:rsidRDefault="00266FC2" w:rsidP="00266FC2">
            <w:pPr>
              <w:jc w:val="center"/>
              <w:rPr>
                <w:rFonts w:ascii="Times New Roman" w:hAnsi="Times New Roman" w:cs="Times New Roman"/>
                <w:b/>
                <w:bCs/>
                <w:sz w:val="24"/>
                <w:szCs w:val="24"/>
              </w:rPr>
            </w:pPr>
            <w:r w:rsidRPr="00266FC2">
              <w:rPr>
                <w:rFonts w:ascii="Times New Roman" w:hAnsi="Times New Roman" w:cs="Times New Roman"/>
                <w:b/>
                <w:bCs/>
                <w:sz w:val="24"/>
                <w:szCs w:val="24"/>
              </w:rPr>
              <w:t>Sn</w:t>
            </w:r>
            <w:r w:rsidRPr="00266FC2">
              <w:rPr>
                <w:rFonts w:ascii="Times New Roman" w:hAnsi="Times New Roman" w:cs="Times New Roman"/>
                <w:b/>
                <w:bCs/>
                <w:sz w:val="24"/>
                <w:szCs w:val="24"/>
                <w:vertAlign w:val="superscript"/>
              </w:rPr>
              <w:t>2+</w:t>
            </w:r>
          </w:p>
        </w:tc>
        <w:tc>
          <w:tcPr>
            <w:tcW w:w="721" w:type="dxa"/>
            <w:tcBorders>
              <w:top w:val="single" w:sz="6" w:space="0" w:color="auto"/>
              <w:left w:val="single" w:sz="6" w:space="0" w:color="auto"/>
              <w:bottom w:val="single" w:sz="6" w:space="0" w:color="auto"/>
              <w:right w:val="single" w:sz="6" w:space="0" w:color="auto"/>
            </w:tcBorders>
          </w:tcPr>
          <w:p w:rsidR="00266FC2" w:rsidRPr="00266FC2" w:rsidRDefault="00266FC2" w:rsidP="00266FC2">
            <w:pPr>
              <w:jc w:val="center"/>
              <w:rPr>
                <w:rFonts w:ascii="Times New Roman" w:hAnsi="Times New Roman" w:cs="Times New Roman"/>
                <w:bCs/>
                <w:sz w:val="24"/>
                <w:szCs w:val="24"/>
              </w:rPr>
            </w:pPr>
            <w:r w:rsidRPr="00266FC2">
              <w:rPr>
                <w:rFonts w:ascii="Times New Roman" w:hAnsi="Times New Roman" w:cs="Times New Roman"/>
                <w:bCs/>
                <w:sz w:val="24"/>
                <w:szCs w:val="24"/>
              </w:rPr>
              <w:t>Н</w:t>
            </w:r>
          </w:p>
        </w:tc>
        <w:tc>
          <w:tcPr>
            <w:tcW w:w="722" w:type="dxa"/>
            <w:tcBorders>
              <w:top w:val="single" w:sz="6" w:space="0" w:color="auto"/>
              <w:left w:val="single" w:sz="6" w:space="0" w:color="auto"/>
              <w:bottom w:val="single" w:sz="6" w:space="0" w:color="auto"/>
              <w:right w:val="single" w:sz="6" w:space="0" w:color="auto"/>
            </w:tcBorders>
          </w:tcPr>
          <w:p w:rsidR="00266FC2" w:rsidRPr="00266FC2" w:rsidRDefault="00266FC2" w:rsidP="00266FC2">
            <w:pPr>
              <w:jc w:val="center"/>
              <w:rPr>
                <w:rFonts w:ascii="Times New Roman" w:hAnsi="Times New Roman" w:cs="Times New Roman"/>
                <w:sz w:val="24"/>
                <w:szCs w:val="24"/>
              </w:rPr>
            </w:pPr>
            <w:r w:rsidRPr="00266FC2">
              <w:rPr>
                <w:rFonts w:ascii="Times New Roman" w:hAnsi="Times New Roman" w:cs="Times New Roman"/>
                <w:sz w:val="24"/>
                <w:szCs w:val="24"/>
              </w:rPr>
              <w:t>Р</w:t>
            </w:r>
          </w:p>
        </w:tc>
        <w:tc>
          <w:tcPr>
            <w:tcW w:w="722" w:type="dxa"/>
            <w:tcBorders>
              <w:top w:val="single" w:sz="6" w:space="0" w:color="auto"/>
              <w:left w:val="single" w:sz="6" w:space="0" w:color="auto"/>
              <w:bottom w:val="single" w:sz="6" w:space="0" w:color="auto"/>
              <w:right w:val="single" w:sz="6" w:space="0" w:color="auto"/>
            </w:tcBorders>
          </w:tcPr>
          <w:p w:rsidR="00266FC2" w:rsidRPr="00266FC2" w:rsidRDefault="00266FC2" w:rsidP="00266FC2">
            <w:pPr>
              <w:jc w:val="center"/>
              <w:rPr>
                <w:rFonts w:ascii="Times New Roman" w:hAnsi="Times New Roman" w:cs="Times New Roman"/>
                <w:bCs/>
                <w:sz w:val="24"/>
                <w:szCs w:val="24"/>
              </w:rPr>
            </w:pPr>
            <w:r w:rsidRPr="00266FC2">
              <w:rPr>
                <w:rFonts w:ascii="Times New Roman" w:hAnsi="Times New Roman" w:cs="Times New Roman"/>
                <w:bCs/>
                <w:sz w:val="24"/>
                <w:szCs w:val="24"/>
              </w:rPr>
              <w:t>Н</w:t>
            </w:r>
          </w:p>
        </w:tc>
        <w:tc>
          <w:tcPr>
            <w:tcW w:w="722" w:type="dxa"/>
            <w:tcBorders>
              <w:top w:val="single" w:sz="6" w:space="0" w:color="auto"/>
              <w:left w:val="single" w:sz="6" w:space="0" w:color="auto"/>
              <w:bottom w:val="single" w:sz="6" w:space="0" w:color="auto"/>
              <w:right w:val="single" w:sz="6" w:space="0" w:color="auto"/>
            </w:tcBorders>
          </w:tcPr>
          <w:p w:rsidR="00266FC2" w:rsidRPr="00266FC2" w:rsidRDefault="00266FC2" w:rsidP="00266FC2">
            <w:pPr>
              <w:jc w:val="center"/>
              <w:rPr>
                <w:rFonts w:ascii="Times New Roman" w:hAnsi="Times New Roman" w:cs="Times New Roman"/>
                <w:bCs/>
                <w:sz w:val="24"/>
                <w:szCs w:val="24"/>
              </w:rPr>
            </w:pPr>
            <w:r w:rsidRPr="00266FC2">
              <w:rPr>
                <w:rFonts w:ascii="Times New Roman" w:hAnsi="Times New Roman" w:cs="Times New Roman"/>
                <w:bCs/>
                <w:sz w:val="24"/>
                <w:szCs w:val="24"/>
              </w:rPr>
              <w:t>Р</w:t>
            </w:r>
          </w:p>
        </w:tc>
        <w:tc>
          <w:tcPr>
            <w:tcW w:w="722" w:type="dxa"/>
            <w:tcBorders>
              <w:top w:val="single" w:sz="6" w:space="0" w:color="auto"/>
              <w:left w:val="single" w:sz="6" w:space="0" w:color="auto"/>
              <w:bottom w:val="single" w:sz="6" w:space="0" w:color="auto"/>
              <w:right w:val="single" w:sz="6" w:space="0" w:color="auto"/>
            </w:tcBorders>
          </w:tcPr>
          <w:p w:rsidR="00266FC2" w:rsidRPr="00266FC2" w:rsidRDefault="00266FC2" w:rsidP="00266FC2">
            <w:pPr>
              <w:jc w:val="center"/>
              <w:rPr>
                <w:rFonts w:ascii="Times New Roman" w:hAnsi="Times New Roman" w:cs="Times New Roman"/>
                <w:bCs/>
                <w:sz w:val="24"/>
                <w:szCs w:val="24"/>
              </w:rPr>
            </w:pPr>
            <w:r w:rsidRPr="00266FC2">
              <w:rPr>
                <w:rFonts w:ascii="Times New Roman" w:hAnsi="Times New Roman" w:cs="Times New Roman"/>
                <w:bCs/>
                <w:sz w:val="24"/>
                <w:szCs w:val="24"/>
              </w:rPr>
              <w:t>Р</w:t>
            </w:r>
          </w:p>
        </w:tc>
        <w:tc>
          <w:tcPr>
            <w:tcW w:w="722" w:type="dxa"/>
            <w:tcBorders>
              <w:top w:val="single" w:sz="6" w:space="0" w:color="auto"/>
              <w:left w:val="single" w:sz="6" w:space="0" w:color="auto"/>
              <w:right w:val="single" w:sz="6" w:space="0" w:color="auto"/>
            </w:tcBorders>
          </w:tcPr>
          <w:p w:rsidR="00266FC2" w:rsidRPr="00266FC2" w:rsidRDefault="00266FC2" w:rsidP="00266FC2">
            <w:pPr>
              <w:jc w:val="center"/>
              <w:rPr>
                <w:rFonts w:ascii="Times New Roman" w:hAnsi="Times New Roman" w:cs="Times New Roman"/>
                <w:bCs/>
                <w:sz w:val="24"/>
                <w:szCs w:val="24"/>
              </w:rPr>
            </w:pPr>
            <w:r w:rsidRPr="00266FC2">
              <w:rPr>
                <w:rFonts w:ascii="Times New Roman" w:hAnsi="Times New Roman" w:cs="Times New Roman"/>
                <w:bCs/>
                <w:sz w:val="24"/>
                <w:szCs w:val="24"/>
              </w:rPr>
              <w:t>М</w:t>
            </w:r>
          </w:p>
        </w:tc>
        <w:tc>
          <w:tcPr>
            <w:tcW w:w="721" w:type="dxa"/>
            <w:tcBorders>
              <w:top w:val="single" w:sz="6" w:space="0" w:color="auto"/>
              <w:left w:val="single" w:sz="6" w:space="0" w:color="auto"/>
              <w:bottom w:val="single" w:sz="6" w:space="0" w:color="auto"/>
              <w:right w:val="single" w:sz="6" w:space="0" w:color="auto"/>
            </w:tcBorders>
          </w:tcPr>
          <w:p w:rsidR="00266FC2" w:rsidRPr="00266FC2" w:rsidRDefault="00266FC2" w:rsidP="00266FC2">
            <w:pPr>
              <w:jc w:val="center"/>
              <w:rPr>
                <w:rFonts w:ascii="Times New Roman" w:hAnsi="Times New Roman" w:cs="Times New Roman"/>
                <w:bCs/>
                <w:sz w:val="24"/>
                <w:szCs w:val="24"/>
              </w:rPr>
            </w:pPr>
            <w:r w:rsidRPr="00266FC2">
              <w:rPr>
                <w:rFonts w:ascii="Times New Roman" w:hAnsi="Times New Roman" w:cs="Times New Roman"/>
                <w:bCs/>
                <w:sz w:val="24"/>
                <w:szCs w:val="24"/>
              </w:rPr>
              <w:t>Н</w:t>
            </w:r>
          </w:p>
        </w:tc>
        <w:tc>
          <w:tcPr>
            <w:tcW w:w="722" w:type="dxa"/>
            <w:tcBorders>
              <w:top w:val="single" w:sz="6" w:space="0" w:color="auto"/>
              <w:left w:val="single" w:sz="6" w:space="0" w:color="auto"/>
              <w:bottom w:val="single" w:sz="6" w:space="0" w:color="auto"/>
              <w:right w:val="single" w:sz="6" w:space="0" w:color="auto"/>
            </w:tcBorders>
          </w:tcPr>
          <w:p w:rsidR="00266FC2" w:rsidRPr="00266FC2" w:rsidRDefault="00266FC2" w:rsidP="00266FC2">
            <w:pPr>
              <w:jc w:val="center"/>
              <w:rPr>
                <w:rFonts w:ascii="Times New Roman" w:hAnsi="Times New Roman" w:cs="Times New Roman"/>
                <w:bCs/>
                <w:sz w:val="24"/>
                <w:szCs w:val="24"/>
              </w:rPr>
            </w:pPr>
            <w:r w:rsidRPr="00266FC2">
              <w:rPr>
                <w:rFonts w:ascii="Times New Roman" w:hAnsi="Times New Roman" w:cs="Times New Roman"/>
                <w:bCs/>
                <w:sz w:val="24"/>
                <w:szCs w:val="24"/>
              </w:rPr>
              <w:sym w:font="Symbol" w:char="F02D"/>
            </w:r>
          </w:p>
        </w:tc>
        <w:tc>
          <w:tcPr>
            <w:tcW w:w="722" w:type="dxa"/>
            <w:tcBorders>
              <w:top w:val="single" w:sz="6" w:space="0" w:color="auto"/>
              <w:left w:val="single" w:sz="6" w:space="0" w:color="auto"/>
              <w:bottom w:val="single" w:sz="6" w:space="0" w:color="auto"/>
              <w:right w:val="single" w:sz="6" w:space="0" w:color="auto"/>
            </w:tcBorders>
          </w:tcPr>
          <w:p w:rsidR="00266FC2" w:rsidRPr="00266FC2" w:rsidRDefault="00266FC2" w:rsidP="00266FC2">
            <w:pPr>
              <w:jc w:val="center"/>
              <w:rPr>
                <w:rFonts w:ascii="Times New Roman" w:hAnsi="Times New Roman" w:cs="Times New Roman"/>
                <w:bCs/>
                <w:sz w:val="24"/>
                <w:szCs w:val="24"/>
              </w:rPr>
            </w:pPr>
            <w:r w:rsidRPr="00266FC2">
              <w:rPr>
                <w:rFonts w:ascii="Times New Roman" w:hAnsi="Times New Roman" w:cs="Times New Roman"/>
                <w:bCs/>
                <w:sz w:val="24"/>
                <w:szCs w:val="24"/>
              </w:rPr>
              <w:t>Р</w:t>
            </w:r>
          </w:p>
        </w:tc>
        <w:tc>
          <w:tcPr>
            <w:tcW w:w="722" w:type="dxa"/>
            <w:tcBorders>
              <w:top w:val="single" w:sz="6" w:space="0" w:color="auto"/>
              <w:left w:val="single" w:sz="6" w:space="0" w:color="auto"/>
              <w:bottom w:val="single" w:sz="6" w:space="0" w:color="auto"/>
              <w:right w:val="single" w:sz="6" w:space="0" w:color="auto"/>
            </w:tcBorders>
          </w:tcPr>
          <w:p w:rsidR="00266FC2" w:rsidRPr="00266FC2" w:rsidRDefault="00266FC2" w:rsidP="00266FC2">
            <w:pPr>
              <w:jc w:val="center"/>
              <w:rPr>
                <w:rFonts w:ascii="Times New Roman" w:hAnsi="Times New Roman" w:cs="Times New Roman"/>
                <w:bCs/>
                <w:sz w:val="24"/>
                <w:szCs w:val="24"/>
              </w:rPr>
            </w:pPr>
            <w:r w:rsidRPr="00266FC2">
              <w:rPr>
                <w:rFonts w:ascii="Times New Roman" w:hAnsi="Times New Roman" w:cs="Times New Roman"/>
                <w:bCs/>
                <w:sz w:val="24"/>
                <w:szCs w:val="24"/>
              </w:rPr>
              <w:sym w:font="Symbol" w:char="F02D"/>
            </w:r>
          </w:p>
        </w:tc>
        <w:tc>
          <w:tcPr>
            <w:tcW w:w="722" w:type="dxa"/>
            <w:tcBorders>
              <w:top w:val="single" w:sz="6" w:space="0" w:color="auto"/>
              <w:left w:val="single" w:sz="6" w:space="0" w:color="auto"/>
              <w:bottom w:val="single" w:sz="6" w:space="0" w:color="auto"/>
              <w:right w:val="single" w:sz="6" w:space="0" w:color="auto"/>
            </w:tcBorders>
          </w:tcPr>
          <w:p w:rsidR="00266FC2" w:rsidRPr="00266FC2" w:rsidRDefault="00266FC2" w:rsidP="00266FC2">
            <w:pPr>
              <w:jc w:val="center"/>
              <w:rPr>
                <w:rFonts w:ascii="Times New Roman" w:hAnsi="Times New Roman" w:cs="Times New Roman"/>
                <w:bCs/>
                <w:sz w:val="24"/>
                <w:szCs w:val="24"/>
              </w:rPr>
            </w:pPr>
            <w:r w:rsidRPr="00266FC2">
              <w:rPr>
                <w:rFonts w:ascii="Times New Roman" w:hAnsi="Times New Roman" w:cs="Times New Roman"/>
                <w:bCs/>
                <w:sz w:val="24"/>
                <w:szCs w:val="24"/>
              </w:rPr>
              <w:sym w:font="Symbol" w:char="F02D"/>
            </w:r>
          </w:p>
        </w:tc>
        <w:tc>
          <w:tcPr>
            <w:tcW w:w="722" w:type="dxa"/>
            <w:tcBorders>
              <w:top w:val="single" w:sz="6" w:space="0" w:color="auto"/>
              <w:left w:val="single" w:sz="6" w:space="0" w:color="auto"/>
              <w:bottom w:val="single" w:sz="6" w:space="0" w:color="auto"/>
              <w:right w:val="single" w:sz="6" w:space="0" w:color="auto"/>
            </w:tcBorders>
          </w:tcPr>
          <w:p w:rsidR="00266FC2" w:rsidRPr="00266FC2" w:rsidRDefault="00266FC2" w:rsidP="00266FC2">
            <w:pPr>
              <w:jc w:val="center"/>
              <w:rPr>
                <w:rFonts w:ascii="Times New Roman" w:hAnsi="Times New Roman" w:cs="Times New Roman"/>
                <w:bCs/>
                <w:sz w:val="24"/>
                <w:szCs w:val="24"/>
              </w:rPr>
            </w:pPr>
            <w:r w:rsidRPr="00266FC2">
              <w:rPr>
                <w:rFonts w:ascii="Times New Roman" w:hAnsi="Times New Roman" w:cs="Times New Roman"/>
                <w:bCs/>
                <w:sz w:val="24"/>
                <w:szCs w:val="24"/>
              </w:rPr>
              <w:t>Н</w:t>
            </w:r>
          </w:p>
        </w:tc>
        <w:tc>
          <w:tcPr>
            <w:tcW w:w="1005" w:type="dxa"/>
            <w:tcBorders>
              <w:top w:val="single" w:sz="6" w:space="0" w:color="auto"/>
              <w:left w:val="single" w:sz="6" w:space="0" w:color="auto"/>
              <w:bottom w:val="single" w:sz="6" w:space="0" w:color="auto"/>
              <w:right w:val="single" w:sz="6" w:space="0" w:color="auto"/>
            </w:tcBorders>
          </w:tcPr>
          <w:p w:rsidR="00266FC2" w:rsidRPr="00266FC2" w:rsidRDefault="00266FC2" w:rsidP="00266FC2">
            <w:pPr>
              <w:jc w:val="center"/>
              <w:rPr>
                <w:rFonts w:ascii="Times New Roman" w:hAnsi="Times New Roman" w:cs="Times New Roman"/>
                <w:bCs/>
                <w:sz w:val="24"/>
                <w:szCs w:val="24"/>
              </w:rPr>
            </w:pPr>
            <w:r w:rsidRPr="00266FC2">
              <w:rPr>
                <w:rFonts w:ascii="Times New Roman" w:hAnsi="Times New Roman" w:cs="Times New Roman"/>
                <w:bCs/>
                <w:sz w:val="24"/>
                <w:szCs w:val="24"/>
              </w:rPr>
              <w:t>Р</w:t>
            </w:r>
          </w:p>
        </w:tc>
      </w:tr>
      <w:tr w:rsidR="00E65ABD" w:rsidRPr="00B808D2" w:rsidTr="00E65ABD">
        <w:trPr>
          <w:trHeight w:val="193"/>
        </w:trPr>
        <w:tc>
          <w:tcPr>
            <w:tcW w:w="1356" w:type="dxa"/>
            <w:tcBorders>
              <w:top w:val="single" w:sz="6" w:space="0" w:color="auto"/>
              <w:left w:val="single" w:sz="6" w:space="0" w:color="auto"/>
              <w:bottom w:val="single" w:sz="6" w:space="0" w:color="auto"/>
              <w:right w:val="single" w:sz="6" w:space="0" w:color="auto"/>
            </w:tcBorders>
            <w:shd w:val="pct5" w:color="auto" w:fill="auto"/>
          </w:tcPr>
          <w:p w:rsidR="00266FC2" w:rsidRPr="00266FC2" w:rsidRDefault="00266FC2" w:rsidP="00266FC2">
            <w:pPr>
              <w:jc w:val="center"/>
              <w:rPr>
                <w:rFonts w:ascii="Times New Roman" w:hAnsi="Times New Roman" w:cs="Times New Roman"/>
                <w:b/>
                <w:bCs/>
                <w:sz w:val="24"/>
                <w:szCs w:val="24"/>
              </w:rPr>
            </w:pPr>
            <w:r w:rsidRPr="00266FC2">
              <w:rPr>
                <w:rFonts w:ascii="Times New Roman" w:hAnsi="Times New Roman" w:cs="Times New Roman"/>
                <w:b/>
                <w:bCs/>
                <w:sz w:val="24"/>
                <w:szCs w:val="24"/>
              </w:rPr>
              <w:t>Mn</w:t>
            </w:r>
            <w:r w:rsidRPr="00266FC2">
              <w:rPr>
                <w:rFonts w:ascii="Times New Roman" w:hAnsi="Times New Roman" w:cs="Times New Roman"/>
                <w:b/>
                <w:bCs/>
                <w:sz w:val="24"/>
                <w:szCs w:val="24"/>
                <w:vertAlign w:val="superscript"/>
              </w:rPr>
              <w:t>2+</w:t>
            </w:r>
          </w:p>
        </w:tc>
        <w:tc>
          <w:tcPr>
            <w:tcW w:w="721" w:type="dxa"/>
            <w:tcBorders>
              <w:top w:val="single" w:sz="6" w:space="0" w:color="auto"/>
              <w:left w:val="single" w:sz="6" w:space="0" w:color="auto"/>
              <w:bottom w:val="single" w:sz="6" w:space="0" w:color="auto"/>
              <w:right w:val="single" w:sz="6" w:space="0" w:color="auto"/>
            </w:tcBorders>
          </w:tcPr>
          <w:p w:rsidR="00266FC2" w:rsidRPr="00266FC2" w:rsidRDefault="00266FC2" w:rsidP="00266FC2">
            <w:pPr>
              <w:jc w:val="center"/>
              <w:rPr>
                <w:rFonts w:ascii="Times New Roman" w:hAnsi="Times New Roman" w:cs="Times New Roman"/>
                <w:bCs/>
                <w:sz w:val="24"/>
                <w:szCs w:val="24"/>
              </w:rPr>
            </w:pPr>
            <w:r w:rsidRPr="00266FC2">
              <w:rPr>
                <w:rFonts w:ascii="Times New Roman" w:hAnsi="Times New Roman" w:cs="Times New Roman"/>
                <w:bCs/>
                <w:sz w:val="24"/>
                <w:szCs w:val="24"/>
              </w:rPr>
              <w:t>Н</w:t>
            </w:r>
          </w:p>
        </w:tc>
        <w:tc>
          <w:tcPr>
            <w:tcW w:w="722" w:type="dxa"/>
            <w:tcBorders>
              <w:top w:val="single" w:sz="6" w:space="0" w:color="auto"/>
              <w:left w:val="single" w:sz="6" w:space="0" w:color="auto"/>
              <w:bottom w:val="single" w:sz="6" w:space="0" w:color="auto"/>
              <w:right w:val="single" w:sz="6" w:space="0" w:color="auto"/>
            </w:tcBorders>
          </w:tcPr>
          <w:p w:rsidR="00266FC2" w:rsidRPr="00266FC2" w:rsidRDefault="00266FC2" w:rsidP="00266FC2">
            <w:pPr>
              <w:jc w:val="center"/>
              <w:rPr>
                <w:rFonts w:ascii="Times New Roman" w:hAnsi="Times New Roman" w:cs="Times New Roman"/>
                <w:bCs/>
                <w:sz w:val="24"/>
                <w:szCs w:val="24"/>
              </w:rPr>
            </w:pPr>
            <w:r w:rsidRPr="00266FC2">
              <w:rPr>
                <w:rFonts w:ascii="Times New Roman" w:hAnsi="Times New Roman" w:cs="Times New Roman"/>
                <w:bCs/>
                <w:sz w:val="24"/>
                <w:szCs w:val="24"/>
              </w:rPr>
              <w:t>Р</w:t>
            </w:r>
          </w:p>
        </w:tc>
        <w:tc>
          <w:tcPr>
            <w:tcW w:w="722" w:type="dxa"/>
            <w:tcBorders>
              <w:top w:val="single" w:sz="6" w:space="0" w:color="auto"/>
              <w:left w:val="single" w:sz="6" w:space="0" w:color="auto"/>
              <w:bottom w:val="single" w:sz="6" w:space="0" w:color="auto"/>
              <w:right w:val="single" w:sz="6" w:space="0" w:color="auto"/>
            </w:tcBorders>
          </w:tcPr>
          <w:p w:rsidR="00266FC2" w:rsidRPr="00266FC2" w:rsidRDefault="00266FC2" w:rsidP="00266FC2">
            <w:pPr>
              <w:jc w:val="center"/>
              <w:rPr>
                <w:rFonts w:ascii="Times New Roman" w:hAnsi="Times New Roman" w:cs="Times New Roman"/>
                <w:bCs/>
                <w:sz w:val="24"/>
                <w:szCs w:val="24"/>
              </w:rPr>
            </w:pPr>
            <w:r w:rsidRPr="00266FC2">
              <w:rPr>
                <w:rFonts w:ascii="Times New Roman" w:hAnsi="Times New Roman" w:cs="Times New Roman"/>
                <w:bCs/>
                <w:sz w:val="24"/>
                <w:szCs w:val="24"/>
              </w:rPr>
              <w:t>Н</w:t>
            </w:r>
          </w:p>
        </w:tc>
        <w:tc>
          <w:tcPr>
            <w:tcW w:w="722" w:type="dxa"/>
            <w:tcBorders>
              <w:top w:val="single" w:sz="6" w:space="0" w:color="auto"/>
              <w:left w:val="single" w:sz="6" w:space="0" w:color="auto"/>
              <w:bottom w:val="single" w:sz="6" w:space="0" w:color="auto"/>
              <w:right w:val="single" w:sz="6" w:space="0" w:color="auto"/>
            </w:tcBorders>
          </w:tcPr>
          <w:p w:rsidR="00266FC2" w:rsidRPr="00266FC2" w:rsidRDefault="00266FC2" w:rsidP="00266FC2">
            <w:pPr>
              <w:jc w:val="center"/>
              <w:rPr>
                <w:rFonts w:ascii="Times New Roman" w:hAnsi="Times New Roman" w:cs="Times New Roman"/>
                <w:bCs/>
                <w:sz w:val="24"/>
                <w:szCs w:val="24"/>
              </w:rPr>
            </w:pPr>
            <w:r w:rsidRPr="00266FC2">
              <w:rPr>
                <w:rFonts w:ascii="Times New Roman" w:hAnsi="Times New Roman" w:cs="Times New Roman"/>
                <w:bCs/>
                <w:sz w:val="24"/>
                <w:szCs w:val="24"/>
              </w:rPr>
              <w:t>Р</w:t>
            </w:r>
          </w:p>
        </w:tc>
        <w:tc>
          <w:tcPr>
            <w:tcW w:w="722" w:type="dxa"/>
            <w:tcBorders>
              <w:top w:val="single" w:sz="6" w:space="0" w:color="auto"/>
              <w:left w:val="single" w:sz="6" w:space="0" w:color="auto"/>
              <w:bottom w:val="single" w:sz="6" w:space="0" w:color="auto"/>
              <w:right w:val="single" w:sz="6" w:space="0" w:color="auto"/>
            </w:tcBorders>
          </w:tcPr>
          <w:p w:rsidR="00266FC2" w:rsidRPr="00266FC2" w:rsidRDefault="00266FC2" w:rsidP="00266FC2">
            <w:pPr>
              <w:jc w:val="center"/>
              <w:rPr>
                <w:rFonts w:ascii="Times New Roman" w:hAnsi="Times New Roman" w:cs="Times New Roman"/>
                <w:bCs/>
                <w:sz w:val="24"/>
                <w:szCs w:val="24"/>
              </w:rPr>
            </w:pPr>
            <w:r w:rsidRPr="00266FC2">
              <w:rPr>
                <w:rFonts w:ascii="Times New Roman" w:hAnsi="Times New Roman" w:cs="Times New Roman"/>
                <w:bCs/>
                <w:sz w:val="24"/>
                <w:szCs w:val="24"/>
              </w:rPr>
              <w:t>Р</w:t>
            </w:r>
          </w:p>
        </w:tc>
        <w:tc>
          <w:tcPr>
            <w:tcW w:w="722" w:type="dxa"/>
            <w:tcBorders>
              <w:top w:val="single" w:sz="6" w:space="0" w:color="auto"/>
              <w:left w:val="single" w:sz="6" w:space="0" w:color="auto"/>
              <w:bottom w:val="single" w:sz="6" w:space="0" w:color="auto"/>
              <w:right w:val="single" w:sz="6" w:space="0" w:color="auto"/>
            </w:tcBorders>
          </w:tcPr>
          <w:p w:rsidR="00266FC2" w:rsidRPr="00266FC2" w:rsidRDefault="00266FC2" w:rsidP="00266FC2">
            <w:pPr>
              <w:jc w:val="center"/>
              <w:rPr>
                <w:rFonts w:ascii="Times New Roman" w:hAnsi="Times New Roman" w:cs="Times New Roman"/>
                <w:bCs/>
                <w:sz w:val="24"/>
                <w:szCs w:val="24"/>
              </w:rPr>
            </w:pPr>
            <w:r w:rsidRPr="00266FC2">
              <w:rPr>
                <w:rFonts w:ascii="Times New Roman" w:hAnsi="Times New Roman" w:cs="Times New Roman"/>
                <w:bCs/>
                <w:sz w:val="24"/>
                <w:szCs w:val="24"/>
              </w:rPr>
              <w:t>Н</w:t>
            </w:r>
          </w:p>
        </w:tc>
        <w:tc>
          <w:tcPr>
            <w:tcW w:w="721" w:type="dxa"/>
            <w:tcBorders>
              <w:top w:val="single" w:sz="6" w:space="0" w:color="auto"/>
              <w:left w:val="single" w:sz="6" w:space="0" w:color="auto"/>
              <w:bottom w:val="single" w:sz="6" w:space="0" w:color="auto"/>
              <w:right w:val="single" w:sz="6" w:space="0" w:color="auto"/>
            </w:tcBorders>
          </w:tcPr>
          <w:p w:rsidR="00266FC2" w:rsidRPr="00266FC2" w:rsidRDefault="00266FC2" w:rsidP="00266FC2">
            <w:pPr>
              <w:jc w:val="center"/>
              <w:rPr>
                <w:rFonts w:ascii="Times New Roman" w:hAnsi="Times New Roman" w:cs="Times New Roman"/>
                <w:bCs/>
                <w:sz w:val="24"/>
                <w:szCs w:val="24"/>
              </w:rPr>
            </w:pPr>
            <w:r w:rsidRPr="00266FC2">
              <w:rPr>
                <w:rFonts w:ascii="Times New Roman" w:hAnsi="Times New Roman" w:cs="Times New Roman"/>
                <w:bCs/>
                <w:sz w:val="24"/>
                <w:szCs w:val="24"/>
              </w:rPr>
              <w:t>Н</w:t>
            </w:r>
          </w:p>
        </w:tc>
        <w:tc>
          <w:tcPr>
            <w:tcW w:w="722" w:type="dxa"/>
            <w:tcBorders>
              <w:top w:val="single" w:sz="6" w:space="0" w:color="auto"/>
              <w:left w:val="single" w:sz="6" w:space="0" w:color="auto"/>
              <w:bottom w:val="single" w:sz="6" w:space="0" w:color="auto"/>
              <w:right w:val="single" w:sz="6" w:space="0" w:color="auto"/>
            </w:tcBorders>
          </w:tcPr>
          <w:p w:rsidR="00266FC2" w:rsidRPr="00266FC2" w:rsidRDefault="00266FC2" w:rsidP="00266FC2">
            <w:pPr>
              <w:jc w:val="center"/>
              <w:rPr>
                <w:rFonts w:ascii="Times New Roman" w:hAnsi="Times New Roman" w:cs="Times New Roman"/>
                <w:bCs/>
                <w:sz w:val="24"/>
                <w:szCs w:val="24"/>
              </w:rPr>
            </w:pPr>
            <w:r w:rsidRPr="00266FC2">
              <w:rPr>
                <w:rFonts w:ascii="Times New Roman" w:hAnsi="Times New Roman" w:cs="Times New Roman"/>
                <w:bCs/>
                <w:sz w:val="24"/>
                <w:szCs w:val="24"/>
              </w:rPr>
              <w:t>Н</w:t>
            </w:r>
          </w:p>
        </w:tc>
        <w:tc>
          <w:tcPr>
            <w:tcW w:w="722" w:type="dxa"/>
            <w:tcBorders>
              <w:top w:val="single" w:sz="6" w:space="0" w:color="auto"/>
              <w:left w:val="single" w:sz="6" w:space="0" w:color="auto"/>
              <w:bottom w:val="single" w:sz="6" w:space="0" w:color="auto"/>
              <w:right w:val="single" w:sz="6" w:space="0" w:color="auto"/>
            </w:tcBorders>
          </w:tcPr>
          <w:p w:rsidR="00266FC2" w:rsidRPr="00266FC2" w:rsidRDefault="00266FC2" w:rsidP="00266FC2">
            <w:pPr>
              <w:jc w:val="center"/>
              <w:rPr>
                <w:rFonts w:ascii="Times New Roman" w:hAnsi="Times New Roman" w:cs="Times New Roman"/>
                <w:bCs/>
                <w:sz w:val="24"/>
                <w:szCs w:val="24"/>
              </w:rPr>
            </w:pPr>
            <w:r w:rsidRPr="00266FC2">
              <w:rPr>
                <w:rFonts w:ascii="Times New Roman" w:hAnsi="Times New Roman" w:cs="Times New Roman"/>
                <w:bCs/>
                <w:sz w:val="24"/>
                <w:szCs w:val="24"/>
              </w:rPr>
              <w:t>Р</w:t>
            </w:r>
          </w:p>
        </w:tc>
        <w:tc>
          <w:tcPr>
            <w:tcW w:w="722" w:type="dxa"/>
            <w:tcBorders>
              <w:top w:val="single" w:sz="6" w:space="0" w:color="auto"/>
              <w:left w:val="single" w:sz="6" w:space="0" w:color="auto"/>
              <w:bottom w:val="single" w:sz="6" w:space="0" w:color="auto"/>
              <w:right w:val="single" w:sz="6" w:space="0" w:color="auto"/>
            </w:tcBorders>
          </w:tcPr>
          <w:p w:rsidR="00266FC2" w:rsidRPr="00266FC2" w:rsidRDefault="00266FC2" w:rsidP="00266FC2">
            <w:pPr>
              <w:jc w:val="center"/>
              <w:rPr>
                <w:rFonts w:ascii="Times New Roman" w:hAnsi="Times New Roman" w:cs="Times New Roman"/>
                <w:bCs/>
                <w:sz w:val="24"/>
                <w:szCs w:val="24"/>
              </w:rPr>
            </w:pPr>
            <w:r w:rsidRPr="00266FC2">
              <w:rPr>
                <w:rFonts w:ascii="Times New Roman" w:hAnsi="Times New Roman" w:cs="Times New Roman"/>
                <w:bCs/>
                <w:sz w:val="24"/>
                <w:szCs w:val="24"/>
              </w:rPr>
              <w:t>Н</w:t>
            </w:r>
          </w:p>
        </w:tc>
        <w:tc>
          <w:tcPr>
            <w:tcW w:w="722" w:type="dxa"/>
            <w:tcBorders>
              <w:top w:val="single" w:sz="6" w:space="0" w:color="auto"/>
              <w:left w:val="single" w:sz="6" w:space="0" w:color="auto"/>
              <w:bottom w:val="single" w:sz="6" w:space="0" w:color="auto"/>
              <w:right w:val="single" w:sz="6" w:space="0" w:color="auto"/>
            </w:tcBorders>
          </w:tcPr>
          <w:p w:rsidR="00266FC2" w:rsidRPr="00266FC2" w:rsidRDefault="00266FC2" w:rsidP="00266FC2">
            <w:pPr>
              <w:jc w:val="center"/>
              <w:rPr>
                <w:rFonts w:ascii="Times New Roman" w:hAnsi="Times New Roman" w:cs="Times New Roman"/>
                <w:bCs/>
                <w:sz w:val="24"/>
                <w:szCs w:val="24"/>
              </w:rPr>
            </w:pPr>
            <w:r w:rsidRPr="00266FC2">
              <w:rPr>
                <w:rFonts w:ascii="Times New Roman" w:hAnsi="Times New Roman" w:cs="Times New Roman"/>
                <w:bCs/>
                <w:sz w:val="24"/>
                <w:szCs w:val="24"/>
              </w:rPr>
              <w:t>Н</w:t>
            </w:r>
          </w:p>
        </w:tc>
        <w:tc>
          <w:tcPr>
            <w:tcW w:w="722" w:type="dxa"/>
            <w:tcBorders>
              <w:top w:val="single" w:sz="6" w:space="0" w:color="auto"/>
              <w:left w:val="single" w:sz="6" w:space="0" w:color="auto"/>
              <w:bottom w:val="single" w:sz="6" w:space="0" w:color="auto"/>
              <w:right w:val="single" w:sz="6" w:space="0" w:color="auto"/>
            </w:tcBorders>
          </w:tcPr>
          <w:p w:rsidR="00266FC2" w:rsidRPr="00266FC2" w:rsidRDefault="00266FC2" w:rsidP="00266FC2">
            <w:pPr>
              <w:jc w:val="center"/>
              <w:rPr>
                <w:rFonts w:ascii="Times New Roman" w:hAnsi="Times New Roman" w:cs="Times New Roman"/>
                <w:bCs/>
                <w:sz w:val="24"/>
                <w:szCs w:val="24"/>
              </w:rPr>
            </w:pPr>
            <w:r w:rsidRPr="00266FC2">
              <w:rPr>
                <w:rFonts w:ascii="Times New Roman" w:hAnsi="Times New Roman" w:cs="Times New Roman"/>
                <w:bCs/>
                <w:sz w:val="24"/>
                <w:szCs w:val="24"/>
              </w:rPr>
              <w:t>Н</w:t>
            </w:r>
          </w:p>
        </w:tc>
        <w:tc>
          <w:tcPr>
            <w:tcW w:w="1005" w:type="dxa"/>
            <w:tcBorders>
              <w:top w:val="single" w:sz="6" w:space="0" w:color="auto"/>
              <w:left w:val="single" w:sz="6" w:space="0" w:color="auto"/>
              <w:bottom w:val="single" w:sz="6" w:space="0" w:color="auto"/>
              <w:right w:val="single" w:sz="6" w:space="0" w:color="auto"/>
            </w:tcBorders>
          </w:tcPr>
          <w:p w:rsidR="00266FC2" w:rsidRPr="00266FC2" w:rsidRDefault="00266FC2" w:rsidP="00266FC2">
            <w:pPr>
              <w:jc w:val="center"/>
              <w:rPr>
                <w:rFonts w:ascii="Times New Roman" w:hAnsi="Times New Roman" w:cs="Times New Roman"/>
                <w:bCs/>
                <w:sz w:val="24"/>
                <w:szCs w:val="24"/>
              </w:rPr>
            </w:pPr>
            <w:r w:rsidRPr="00266FC2">
              <w:rPr>
                <w:rFonts w:ascii="Times New Roman" w:hAnsi="Times New Roman" w:cs="Times New Roman"/>
                <w:bCs/>
                <w:sz w:val="24"/>
                <w:szCs w:val="24"/>
              </w:rPr>
              <w:t>Р</w:t>
            </w:r>
          </w:p>
        </w:tc>
      </w:tr>
    </w:tbl>
    <w:p w:rsidR="00BC29DB" w:rsidRPr="00266FC2" w:rsidRDefault="00BC29DB" w:rsidP="00266FC2">
      <w:pPr>
        <w:pStyle w:val="a"/>
        <w:numPr>
          <w:ilvl w:val="0"/>
          <w:numId w:val="9"/>
        </w:numPr>
        <w:rPr>
          <w:b/>
        </w:rPr>
      </w:pPr>
      <w:r w:rsidRPr="00266FC2">
        <w:rPr>
          <w:b/>
        </w:rPr>
        <w:t>Растворимость солей, кислот и оснований в воде</w:t>
      </w:r>
    </w:p>
    <w:p w:rsidR="00BC29DB" w:rsidRDefault="00BC29DB" w:rsidP="00BC29DB">
      <w:pPr>
        <w:rPr>
          <w:b/>
        </w:rPr>
      </w:pPr>
    </w:p>
    <w:p w:rsidR="00BC29DB" w:rsidRDefault="00BC29DB" w:rsidP="00BC29DB">
      <w:pPr>
        <w:pStyle w:val="11"/>
        <w:spacing w:before="0" w:after="0"/>
        <w:ind w:firstLine="709"/>
        <w:jc w:val="both"/>
        <w:rPr>
          <w:bCs/>
          <w:sz w:val="28"/>
          <w:szCs w:val="28"/>
        </w:rPr>
      </w:pPr>
      <w:r w:rsidRPr="00B808D2">
        <w:rPr>
          <w:bCs/>
          <w:sz w:val="28"/>
          <w:szCs w:val="28"/>
        </w:rPr>
        <w:t xml:space="preserve">Р – растворимо      </w:t>
      </w:r>
    </w:p>
    <w:p w:rsidR="00BC29DB" w:rsidRDefault="00BC29DB" w:rsidP="00BC29DB">
      <w:pPr>
        <w:pStyle w:val="11"/>
        <w:spacing w:before="0" w:after="0"/>
        <w:ind w:firstLine="709"/>
        <w:jc w:val="both"/>
        <w:rPr>
          <w:bCs/>
          <w:sz w:val="28"/>
          <w:szCs w:val="28"/>
        </w:rPr>
      </w:pPr>
      <w:r w:rsidRPr="00B808D2">
        <w:rPr>
          <w:bCs/>
          <w:sz w:val="28"/>
          <w:szCs w:val="28"/>
        </w:rPr>
        <w:t>М-малорастворимо (&lt;</w:t>
      </w:r>
      <w:smartTag w:uri="urn:schemas-microsoft-com:office:smarttags" w:element="metricconverter">
        <w:smartTagPr>
          <w:attr w:name="ProductID" w:val="0,1 М"/>
        </w:smartTagPr>
        <w:r w:rsidRPr="00B808D2">
          <w:rPr>
            <w:bCs/>
            <w:sz w:val="28"/>
            <w:szCs w:val="28"/>
          </w:rPr>
          <w:t>0,1 М</w:t>
        </w:r>
      </w:smartTag>
      <w:r w:rsidRPr="00B808D2">
        <w:rPr>
          <w:bCs/>
          <w:sz w:val="28"/>
          <w:szCs w:val="28"/>
        </w:rPr>
        <w:t xml:space="preserve">)    </w:t>
      </w:r>
    </w:p>
    <w:p w:rsidR="00BC29DB" w:rsidRDefault="00BC29DB" w:rsidP="00BC29DB">
      <w:pPr>
        <w:pStyle w:val="11"/>
        <w:spacing w:before="0" w:after="0"/>
        <w:ind w:firstLine="709"/>
        <w:jc w:val="both"/>
        <w:rPr>
          <w:bCs/>
          <w:sz w:val="28"/>
          <w:szCs w:val="28"/>
        </w:rPr>
      </w:pPr>
      <w:r w:rsidRPr="00B808D2">
        <w:rPr>
          <w:bCs/>
          <w:sz w:val="28"/>
          <w:szCs w:val="28"/>
        </w:rPr>
        <w:t>Н- нерастворимо (&lt; 10</w:t>
      </w:r>
      <w:r w:rsidRPr="00B808D2">
        <w:rPr>
          <w:bCs/>
          <w:sz w:val="28"/>
          <w:szCs w:val="28"/>
          <w:vertAlign w:val="superscript"/>
        </w:rPr>
        <w:sym w:font="Symbol" w:char="F02D"/>
      </w:r>
      <w:r w:rsidRPr="00B808D2">
        <w:rPr>
          <w:bCs/>
          <w:sz w:val="28"/>
          <w:szCs w:val="28"/>
          <w:vertAlign w:val="superscript"/>
        </w:rPr>
        <w:t>4</w:t>
      </w:r>
      <w:r w:rsidRPr="00B808D2">
        <w:rPr>
          <w:bCs/>
          <w:sz w:val="28"/>
          <w:szCs w:val="28"/>
        </w:rPr>
        <w:t xml:space="preserve"> М)       </w:t>
      </w:r>
      <w:r w:rsidRPr="00B808D2">
        <w:rPr>
          <w:bCs/>
          <w:sz w:val="28"/>
          <w:szCs w:val="28"/>
        </w:rPr>
        <w:sym w:font="Symbol" w:char="F02D"/>
      </w:r>
    </w:p>
    <w:p w:rsidR="00BC29DB" w:rsidRPr="00B808D2" w:rsidRDefault="00BC29DB" w:rsidP="00BC29DB">
      <w:pPr>
        <w:pStyle w:val="11"/>
        <w:spacing w:before="0" w:after="0"/>
        <w:ind w:firstLine="709"/>
        <w:jc w:val="both"/>
        <w:rPr>
          <w:bCs/>
          <w:sz w:val="28"/>
          <w:szCs w:val="28"/>
        </w:rPr>
      </w:pPr>
      <w:r w:rsidRPr="00B808D2">
        <w:rPr>
          <w:bCs/>
          <w:sz w:val="28"/>
          <w:szCs w:val="28"/>
        </w:rPr>
        <w:t>- не существует или разлагается водой</w:t>
      </w:r>
    </w:p>
    <w:p w:rsidR="00760794" w:rsidRDefault="00760794" w:rsidP="00760794"/>
    <w:tbl>
      <w:tblPr>
        <w:tblW w:w="4470" w:type="dxa"/>
        <w:jc w:val="center"/>
        <w:tblCellSpacing w:w="15" w:type="dxa"/>
        <w:tblCellMar>
          <w:top w:w="75" w:type="dxa"/>
          <w:left w:w="75" w:type="dxa"/>
          <w:bottom w:w="75" w:type="dxa"/>
          <w:right w:w="75" w:type="dxa"/>
        </w:tblCellMar>
        <w:tblLook w:val="04A0" w:firstRow="1" w:lastRow="0" w:firstColumn="1" w:lastColumn="0" w:noHBand="0" w:noVBand="1"/>
      </w:tblPr>
      <w:tblGrid>
        <w:gridCol w:w="5330"/>
      </w:tblGrid>
      <w:tr w:rsidR="00266FC2" w:rsidRPr="00A41697" w:rsidTr="001E5005">
        <w:trPr>
          <w:tblCellSpacing w:w="15" w:type="dxa"/>
          <w:jc w:val="center"/>
        </w:trPr>
        <w:tc>
          <w:tcPr>
            <w:tcW w:w="0" w:type="auto"/>
            <w:vAlign w:val="center"/>
            <w:hideMark/>
          </w:tcPr>
          <w:p w:rsidR="00266FC2" w:rsidRPr="00A41697" w:rsidRDefault="00266FC2" w:rsidP="001E5005">
            <w:pPr>
              <w:spacing w:after="0" w:line="240" w:lineRule="auto"/>
              <w:jc w:val="center"/>
              <w:rPr>
                <w:rFonts w:ascii="Times" w:eastAsia="Times New Roman" w:hAnsi="Times" w:cs="Times"/>
                <w:color w:val="000000"/>
                <w:sz w:val="24"/>
                <w:szCs w:val="24"/>
              </w:rPr>
            </w:pPr>
            <w:r w:rsidRPr="00A41697">
              <w:rPr>
                <w:rFonts w:ascii="Times" w:eastAsia="Times New Roman" w:hAnsi="Times" w:cs="Times"/>
                <w:noProof/>
                <w:color w:val="000000"/>
                <w:sz w:val="24"/>
                <w:szCs w:val="24"/>
              </w:rPr>
              <w:drawing>
                <wp:inline distT="0" distB="0" distL="0" distR="0">
                  <wp:extent cx="3251200" cy="7785099"/>
                  <wp:effectExtent l="0" t="0" r="0" b="0"/>
                  <wp:docPr id="3" name="Рисунок 3" descr="http://chemistry.ru/course/content/chapter6/section/paragraph4/images/image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chemistry.ru/course/content/chapter6/section/paragraph4/images/image6.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55034" cy="7794281"/>
                          </a:xfrm>
                          <a:prstGeom prst="rect">
                            <a:avLst/>
                          </a:prstGeom>
                          <a:noFill/>
                          <a:ln>
                            <a:noFill/>
                          </a:ln>
                        </pic:spPr>
                      </pic:pic>
                    </a:graphicData>
                  </a:graphic>
                </wp:inline>
              </w:drawing>
            </w:r>
            <w:r w:rsidRPr="00A41697">
              <w:rPr>
                <w:rFonts w:ascii="Times" w:eastAsia="Times New Roman" w:hAnsi="Times" w:cs="Times"/>
                <w:vanish/>
                <w:color w:val="000000"/>
                <w:sz w:val="24"/>
                <w:szCs w:val="24"/>
              </w:rPr>
              <w:t>1</w:t>
            </w:r>
          </w:p>
        </w:tc>
      </w:tr>
      <w:tr w:rsidR="00266FC2" w:rsidRPr="00A41697" w:rsidTr="001E5005">
        <w:trPr>
          <w:trHeight w:val="30"/>
          <w:tblCellSpacing w:w="15" w:type="dxa"/>
          <w:jc w:val="center"/>
        </w:trPr>
        <w:tc>
          <w:tcPr>
            <w:tcW w:w="0" w:type="auto"/>
            <w:vAlign w:val="center"/>
            <w:hideMark/>
          </w:tcPr>
          <w:p w:rsidR="00266FC2" w:rsidRPr="00A41697" w:rsidRDefault="00266FC2" w:rsidP="001E5005">
            <w:pPr>
              <w:spacing w:after="0" w:line="240" w:lineRule="auto"/>
              <w:jc w:val="center"/>
              <w:rPr>
                <w:rFonts w:ascii="Times New Roman" w:eastAsia="Times New Roman" w:hAnsi="Times New Roman" w:cs="Times New Roman"/>
                <w:sz w:val="28"/>
                <w:szCs w:val="28"/>
              </w:rPr>
            </w:pPr>
            <w:r w:rsidRPr="00A41697">
              <w:rPr>
                <w:rFonts w:ascii="Times New Roman" w:eastAsia="Times New Roman" w:hAnsi="Times New Roman" w:cs="Times New Roman"/>
                <w:color w:val="000000"/>
                <w:sz w:val="28"/>
                <w:szCs w:val="28"/>
              </w:rPr>
              <w:t xml:space="preserve">pH различных веществ и систем </w:t>
            </w:r>
          </w:p>
        </w:tc>
      </w:tr>
    </w:tbl>
    <w:p w:rsidR="00760794" w:rsidRPr="004600E4" w:rsidRDefault="00760794" w:rsidP="00760794"/>
    <w:sectPr w:rsidR="00760794" w:rsidRPr="004600E4" w:rsidSect="001206F8">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AC3" w:rsidRDefault="007C0AC3" w:rsidP="00E449D2">
      <w:pPr>
        <w:spacing w:after="0" w:line="240" w:lineRule="auto"/>
      </w:pPr>
      <w:r>
        <w:separator/>
      </w:r>
    </w:p>
  </w:endnote>
  <w:endnote w:type="continuationSeparator" w:id="0">
    <w:p w:rsidR="007C0AC3" w:rsidRDefault="007C0AC3" w:rsidP="00E44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4556227"/>
    </w:sdtPr>
    <w:sdtEndPr>
      <w:rPr>
        <w:rFonts w:ascii="Times New Roman" w:hAnsi="Times New Roman" w:cs="Times New Roman"/>
      </w:rPr>
    </w:sdtEndPr>
    <w:sdtContent>
      <w:p w:rsidR="00BC29DB" w:rsidRPr="00451703" w:rsidRDefault="002A5394">
        <w:pPr>
          <w:pStyle w:val="a6"/>
          <w:jc w:val="right"/>
          <w:rPr>
            <w:rFonts w:ascii="Times New Roman" w:hAnsi="Times New Roman" w:cs="Times New Roman"/>
          </w:rPr>
        </w:pPr>
        <w:r w:rsidRPr="00451703">
          <w:rPr>
            <w:rFonts w:ascii="Times New Roman" w:hAnsi="Times New Roman" w:cs="Times New Roman"/>
          </w:rPr>
          <w:fldChar w:fldCharType="begin"/>
        </w:r>
        <w:r w:rsidR="00BC29DB" w:rsidRPr="00451703">
          <w:rPr>
            <w:rFonts w:ascii="Times New Roman" w:hAnsi="Times New Roman" w:cs="Times New Roman"/>
          </w:rPr>
          <w:instrText xml:space="preserve"> PAGE   \* MERGEFORMAT </w:instrText>
        </w:r>
        <w:r w:rsidRPr="00451703">
          <w:rPr>
            <w:rFonts w:ascii="Times New Roman" w:hAnsi="Times New Roman" w:cs="Times New Roman"/>
          </w:rPr>
          <w:fldChar w:fldCharType="separate"/>
        </w:r>
        <w:r w:rsidR="00BB6EB6">
          <w:rPr>
            <w:rFonts w:ascii="Times New Roman" w:hAnsi="Times New Roman" w:cs="Times New Roman"/>
            <w:noProof/>
          </w:rPr>
          <w:t>2</w:t>
        </w:r>
        <w:r w:rsidRPr="00451703">
          <w:rPr>
            <w:rFonts w:ascii="Times New Roman" w:hAnsi="Times New Roman" w:cs="Times New Roman"/>
            <w:noProof/>
          </w:rPr>
          <w:fldChar w:fldCharType="end"/>
        </w:r>
      </w:p>
    </w:sdtContent>
  </w:sdt>
  <w:p w:rsidR="00BC29DB" w:rsidRDefault="00BC29D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AC3" w:rsidRDefault="007C0AC3" w:rsidP="00E449D2">
      <w:pPr>
        <w:spacing w:after="0" w:line="240" w:lineRule="auto"/>
      </w:pPr>
      <w:r>
        <w:separator/>
      </w:r>
    </w:p>
  </w:footnote>
  <w:footnote w:type="continuationSeparator" w:id="0">
    <w:p w:rsidR="007C0AC3" w:rsidRDefault="007C0AC3" w:rsidP="00E449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1.%2"/>
      <w:lvlJc w:val="left"/>
      <w:pPr>
        <w:tabs>
          <w:tab w:val="num" w:pos="1353"/>
        </w:tabs>
        <w:ind w:left="1353"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00000003"/>
    <w:name w:val="WW8Num3"/>
    <w:lvl w:ilvl="0">
      <w:start w:val="2"/>
      <w:numFmt w:val="decimal"/>
      <w:lvlText w:val="%1."/>
      <w:lvlJc w:val="left"/>
      <w:pPr>
        <w:tabs>
          <w:tab w:val="num" w:pos="720"/>
        </w:tabs>
        <w:ind w:left="720" w:hanging="360"/>
      </w:pPr>
    </w:lvl>
    <w:lvl w:ilvl="1">
      <w:start w:val="1"/>
      <w:numFmt w:val="decimal"/>
      <w:lvlText w:val="%1.%2"/>
      <w:lvlJc w:val="left"/>
      <w:pPr>
        <w:tabs>
          <w:tab w:val="num" w:pos="1211"/>
        </w:tabs>
        <w:ind w:left="1211"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name w:val="WW8Num4"/>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5"/>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00000006"/>
    <w:name w:val="WW8Num6"/>
    <w:lvl w:ilvl="0">
      <w:start w:val="4"/>
      <w:numFmt w:val="decimal"/>
      <w:lvlText w:val="%1."/>
      <w:lvlJc w:val="left"/>
      <w:pPr>
        <w:tabs>
          <w:tab w:val="num" w:pos="720"/>
        </w:tabs>
        <w:ind w:left="720" w:hanging="360"/>
      </w:pPr>
    </w:lvl>
    <w:lvl w:ilvl="1">
      <w:start w:val="6"/>
      <w:numFmt w:val="decimal"/>
      <w:lvlText w:val="%1.%2"/>
      <w:lvlJc w:val="left"/>
      <w:pPr>
        <w:tabs>
          <w:tab w:val="num" w:pos="1211"/>
        </w:tabs>
        <w:ind w:left="1211"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7"/>
    <w:multiLevelType w:val="multilevel"/>
    <w:tmpl w:val="88BC06E6"/>
    <w:name w:val="WW8Num7"/>
    <w:lvl w:ilvl="0">
      <w:start w:val="5"/>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vertAlign w:val="baseline"/>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136A07AE"/>
    <w:multiLevelType w:val="hybridMultilevel"/>
    <w:tmpl w:val="E5385B58"/>
    <w:lvl w:ilvl="0" w:tplc="C75CC96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23753B8"/>
    <w:multiLevelType w:val="hybridMultilevel"/>
    <w:tmpl w:val="2D5A4456"/>
    <w:lvl w:ilvl="0" w:tplc="F79E123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9A457C"/>
    <w:multiLevelType w:val="multilevel"/>
    <w:tmpl w:val="BCC6870C"/>
    <w:lvl w:ilvl="0">
      <w:start w:val="1"/>
      <w:numFmt w:val="decimal"/>
      <w:lvlText w:val="%1"/>
      <w:lvlJc w:val="left"/>
      <w:pPr>
        <w:ind w:left="375" w:hanging="375"/>
      </w:pPr>
      <w:rPr>
        <w:rFonts w:hint="default"/>
      </w:rPr>
    </w:lvl>
    <w:lvl w:ilvl="1">
      <w:start w:val="3"/>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nsid w:val="2CC77F1A"/>
    <w:multiLevelType w:val="multilevel"/>
    <w:tmpl w:val="C4CE94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8E67CB9"/>
    <w:multiLevelType w:val="hybridMultilevel"/>
    <w:tmpl w:val="01A44312"/>
    <w:lvl w:ilvl="0" w:tplc="4880C16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4C485A"/>
    <w:multiLevelType w:val="hybridMultilevel"/>
    <w:tmpl w:val="50CAD110"/>
    <w:lvl w:ilvl="0" w:tplc="528656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A020C10"/>
    <w:multiLevelType w:val="hybridMultilevel"/>
    <w:tmpl w:val="03F4DF4E"/>
    <w:lvl w:ilvl="0" w:tplc="48763EEC">
      <w:start w:val="1"/>
      <w:numFmt w:val="decimal"/>
      <w:pStyle w:val="a"/>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10E70A7"/>
    <w:multiLevelType w:val="hybridMultilevel"/>
    <w:tmpl w:val="7C8CA28A"/>
    <w:lvl w:ilvl="0" w:tplc="04190011">
      <w:start w:val="1"/>
      <w:numFmt w:val="decimal"/>
      <w:lvlText w:val="%1)"/>
      <w:lvlJc w:val="left"/>
      <w:pPr>
        <w:ind w:left="1155" w:hanging="360"/>
      </w:p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16">
    <w:nsid w:val="4C0C3D7A"/>
    <w:multiLevelType w:val="hybridMultilevel"/>
    <w:tmpl w:val="62247942"/>
    <w:lvl w:ilvl="0" w:tplc="55C0128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CCB274C"/>
    <w:multiLevelType w:val="hybridMultilevel"/>
    <w:tmpl w:val="4C967DDC"/>
    <w:lvl w:ilvl="0" w:tplc="55C0128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D3D7B0D"/>
    <w:multiLevelType w:val="hybridMultilevel"/>
    <w:tmpl w:val="3DC899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9921AFC"/>
    <w:multiLevelType w:val="hybridMultilevel"/>
    <w:tmpl w:val="984402B8"/>
    <w:lvl w:ilvl="0" w:tplc="D408DE66">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14"/>
  </w:num>
  <w:num w:numId="2">
    <w:abstractNumId w:val="14"/>
    <w:lvlOverride w:ilvl="0">
      <w:startOverride w:val="1"/>
    </w:lvlOverride>
  </w:num>
  <w:num w:numId="3">
    <w:abstractNumId w:val="14"/>
    <w:lvlOverride w:ilvl="0">
      <w:startOverride w:val="1"/>
    </w:lvlOverride>
  </w:num>
  <w:num w:numId="4">
    <w:abstractNumId w:val="8"/>
  </w:num>
  <w:num w:numId="5">
    <w:abstractNumId w:val="11"/>
  </w:num>
  <w:num w:numId="6">
    <w:abstractNumId w:val="10"/>
  </w:num>
  <w:num w:numId="7">
    <w:abstractNumId w:val="18"/>
  </w:num>
  <w:num w:numId="8">
    <w:abstractNumId w:val="6"/>
  </w:num>
  <w:num w:numId="9">
    <w:abstractNumId w:val="17"/>
  </w:num>
  <w:num w:numId="10">
    <w:abstractNumId w:val="13"/>
  </w:num>
  <w:num w:numId="11">
    <w:abstractNumId w:val="12"/>
  </w:num>
  <w:num w:numId="12">
    <w:abstractNumId w:val="19"/>
  </w:num>
  <w:num w:numId="13">
    <w:abstractNumId w:val="15"/>
  </w:num>
  <w:num w:numId="14">
    <w:abstractNumId w:val="14"/>
  </w:num>
  <w:num w:numId="15">
    <w:abstractNumId w:val="9"/>
  </w:num>
  <w:num w:numId="16">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4479F"/>
    <w:rsid w:val="0000068B"/>
    <w:rsid w:val="000113E4"/>
    <w:rsid w:val="0001207C"/>
    <w:rsid w:val="000237B4"/>
    <w:rsid w:val="0002728B"/>
    <w:rsid w:val="00030395"/>
    <w:rsid w:val="0003314F"/>
    <w:rsid w:val="00035993"/>
    <w:rsid w:val="000472F9"/>
    <w:rsid w:val="000608F2"/>
    <w:rsid w:val="00061859"/>
    <w:rsid w:val="00083D49"/>
    <w:rsid w:val="000A23F6"/>
    <w:rsid w:val="000B4652"/>
    <w:rsid w:val="000C08DB"/>
    <w:rsid w:val="000C2635"/>
    <w:rsid w:val="000C2F5A"/>
    <w:rsid w:val="000C6C0E"/>
    <w:rsid w:val="000D70D4"/>
    <w:rsid w:val="000E6FEE"/>
    <w:rsid w:val="000F265E"/>
    <w:rsid w:val="0010782D"/>
    <w:rsid w:val="00114814"/>
    <w:rsid w:val="001206F8"/>
    <w:rsid w:val="00125922"/>
    <w:rsid w:val="00142C8B"/>
    <w:rsid w:val="001431AE"/>
    <w:rsid w:val="00153FF0"/>
    <w:rsid w:val="001546F7"/>
    <w:rsid w:val="001547F5"/>
    <w:rsid w:val="0015482A"/>
    <w:rsid w:val="0016331A"/>
    <w:rsid w:val="00165313"/>
    <w:rsid w:val="00180478"/>
    <w:rsid w:val="00180681"/>
    <w:rsid w:val="001825A2"/>
    <w:rsid w:val="00182E73"/>
    <w:rsid w:val="00186951"/>
    <w:rsid w:val="00195E99"/>
    <w:rsid w:val="00196678"/>
    <w:rsid w:val="001A38AC"/>
    <w:rsid w:val="001C1882"/>
    <w:rsid w:val="001C7E9C"/>
    <w:rsid w:val="001D041B"/>
    <w:rsid w:val="001D11A9"/>
    <w:rsid w:val="001D2CF7"/>
    <w:rsid w:val="001E1163"/>
    <w:rsid w:val="001E64B1"/>
    <w:rsid w:val="0020012F"/>
    <w:rsid w:val="0022012D"/>
    <w:rsid w:val="00222BAF"/>
    <w:rsid w:val="0022393D"/>
    <w:rsid w:val="00223FD1"/>
    <w:rsid w:val="00232303"/>
    <w:rsid w:val="00236BFF"/>
    <w:rsid w:val="0024314A"/>
    <w:rsid w:val="0024357C"/>
    <w:rsid w:val="0024420F"/>
    <w:rsid w:val="00244290"/>
    <w:rsid w:val="00246DE5"/>
    <w:rsid w:val="0025044C"/>
    <w:rsid w:val="00253DFE"/>
    <w:rsid w:val="0025645A"/>
    <w:rsid w:val="00257C32"/>
    <w:rsid w:val="002621BB"/>
    <w:rsid w:val="00266948"/>
    <w:rsid w:val="00266FC2"/>
    <w:rsid w:val="002774C3"/>
    <w:rsid w:val="00292762"/>
    <w:rsid w:val="002A3C7E"/>
    <w:rsid w:val="002A5394"/>
    <w:rsid w:val="002C3BFB"/>
    <w:rsid w:val="002E081E"/>
    <w:rsid w:val="002E3026"/>
    <w:rsid w:val="002E339B"/>
    <w:rsid w:val="002E7411"/>
    <w:rsid w:val="002F146D"/>
    <w:rsid w:val="00316B92"/>
    <w:rsid w:val="0033341D"/>
    <w:rsid w:val="00340C7F"/>
    <w:rsid w:val="0034556E"/>
    <w:rsid w:val="003501CC"/>
    <w:rsid w:val="0035084B"/>
    <w:rsid w:val="003544D5"/>
    <w:rsid w:val="00355092"/>
    <w:rsid w:val="003551B2"/>
    <w:rsid w:val="0035791C"/>
    <w:rsid w:val="00383C8E"/>
    <w:rsid w:val="00383EFA"/>
    <w:rsid w:val="003845CA"/>
    <w:rsid w:val="00391CA4"/>
    <w:rsid w:val="003A3B72"/>
    <w:rsid w:val="003B33DD"/>
    <w:rsid w:val="003B3B17"/>
    <w:rsid w:val="003B6293"/>
    <w:rsid w:val="003C12CC"/>
    <w:rsid w:val="003E106B"/>
    <w:rsid w:val="003E244F"/>
    <w:rsid w:val="003E5F56"/>
    <w:rsid w:val="003F2998"/>
    <w:rsid w:val="00404C4D"/>
    <w:rsid w:val="00406A13"/>
    <w:rsid w:val="00420ADA"/>
    <w:rsid w:val="004230E5"/>
    <w:rsid w:val="00433DBD"/>
    <w:rsid w:val="00442EFA"/>
    <w:rsid w:val="00451703"/>
    <w:rsid w:val="00453472"/>
    <w:rsid w:val="004600E4"/>
    <w:rsid w:val="0046216E"/>
    <w:rsid w:val="0046550C"/>
    <w:rsid w:val="0047379E"/>
    <w:rsid w:val="004760BB"/>
    <w:rsid w:val="00480A1E"/>
    <w:rsid w:val="00482BF0"/>
    <w:rsid w:val="004923AA"/>
    <w:rsid w:val="004A003F"/>
    <w:rsid w:val="004A1B76"/>
    <w:rsid w:val="004A1CDE"/>
    <w:rsid w:val="004A5142"/>
    <w:rsid w:val="004C0EEA"/>
    <w:rsid w:val="004C35B7"/>
    <w:rsid w:val="004C72DB"/>
    <w:rsid w:val="004D41B6"/>
    <w:rsid w:val="004D7040"/>
    <w:rsid w:val="004E1C61"/>
    <w:rsid w:val="004E363E"/>
    <w:rsid w:val="004E3CF6"/>
    <w:rsid w:val="004F44B3"/>
    <w:rsid w:val="004F759A"/>
    <w:rsid w:val="005008B1"/>
    <w:rsid w:val="00522C1B"/>
    <w:rsid w:val="0052641C"/>
    <w:rsid w:val="0053156B"/>
    <w:rsid w:val="0054479F"/>
    <w:rsid w:val="00555638"/>
    <w:rsid w:val="005660FD"/>
    <w:rsid w:val="0057478A"/>
    <w:rsid w:val="00575B4A"/>
    <w:rsid w:val="005846E2"/>
    <w:rsid w:val="00591EFD"/>
    <w:rsid w:val="0059246A"/>
    <w:rsid w:val="005A2E58"/>
    <w:rsid w:val="005A4C84"/>
    <w:rsid w:val="005B05C7"/>
    <w:rsid w:val="005B32B7"/>
    <w:rsid w:val="005C621D"/>
    <w:rsid w:val="005D5699"/>
    <w:rsid w:val="005F3CBF"/>
    <w:rsid w:val="00611C76"/>
    <w:rsid w:val="0061682A"/>
    <w:rsid w:val="00623585"/>
    <w:rsid w:val="0062769E"/>
    <w:rsid w:val="00651287"/>
    <w:rsid w:val="00661493"/>
    <w:rsid w:val="00671B41"/>
    <w:rsid w:val="0067398B"/>
    <w:rsid w:val="00681973"/>
    <w:rsid w:val="006838B9"/>
    <w:rsid w:val="0068421B"/>
    <w:rsid w:val="006877A9"/>
    <w:rsid w:val="006A62BB"/>
    <w:rsid w:val="006A66FE"/>
    <w:rsid w:val="006A74CF"/>
    <w:rsid w:val="006B0BA7"/>
    <w:rsid w:val="006C0CE8"/>
    <w:rsid w:val="006C6538"/>
    <w:rsid w:val="006D67B3"/>
    <w:rsid w:val="006E115D"/>
    <w:rsid w:val="006E3599"/>
    <w:rsid w:val="006F1995"/>
    <w:rsid w:val="00707439"/>
    <w:rsid w:val="00734835"/>
    <w:rsid w:val="007366D2"/>
    <w:rsid w:val="00737AD6"/>
    <w:rsid w:val="007559B8"/>
    <w:rsid w:val="00760794"/>
    <w:rsid w:val="00773B8A"/>
    <w:rsid w:val="00776373"/>
    <w:rsid w:val="00777739"/>
    <w:rsid w:val="0078049F"/>
    <w:rsid w:val="007852FD"/>
    <w:rsid w:val="00785503"/>
    <w:rsid w:val="00793970"/>
    <w:rsid w:val="007B0E19"/>
    <w:rsid w:val="007B6507"/>
    <w:rsid w:val="007B7E34"/>
    <w:rsid w:val="007C0AC3"/>
    <w:rsid w:val="007C1267"/>
    <w:rsid w:val="007D11B7"/>
    <w:rsid w:val="007F3766"/>
    <w:rsid w:val="007F46F6"/>
    <w:rsid w:val="007F7D33"/>
    <w:rsid w:val="00810FC9"/>
    <w:rsid w:val="00813567"/>
    <w:rsid w:val="008168B1"/>
    <w:rsid w:val="00821316"/>
    <w:rsid w:val="00826F2F"/>
    <w:rsid w:val="00831262"/>
    <w:rsid w:val="008409FB"/>
    <w:rsid w:val="00857B92"/>
    <w:rsid w:val="00857E5C"/>
    <w:rsid w:val="008707F6"/>
    <w:rsid w:val="00871096"/>
    <w:rsid w:val="0087132C"/>
    <w:rsid w:val="00882043"/>
    <w:rsid w:val="00885249"/>
    <w:rsid w:val="00894C29"/>
    <w:rsid w:val="008963ED"/>
    <w:rsid w:val="00896A0F"/>
    <w:rsid w:val="008A7D28"/>
    <w:rsid w:val="008B51EE"/>
    <w:rsid w:val="008D0ACE"/>
    <w:rsid w:val="008D4F5F"/>
    <w:rsid w:val="008E20E7"/>
    <w:rsid w:val="008E747A"/>
    <w:rsid w:val="008F6038"/>
    <w:rsid w:val="008F6E69"/>
    <w:rsid w:val="00901342"/>
    <w:rsid w:val="00902017"/>
    <w:rsid w:val="009028D5"/>
    <w:rsid w:val="00907D39"/>
    <w:rsid w:val="00924FED"/>
    <w:rsid w:val="0093013B"/>
    <w:rsid w:val="0093125D"/>
    <w:rsid w:val="009343A2"/>
    <w:rsid w:val="00934A47"/>
    <w:rsid w:val="00946937"/>
    <w:rsid w:val="00960FD7"/>
    <w:rsid w:val="00992622"/>
    <w:rsid w:val="00992CE6"/>
    <w:rsid w:val="00997C8B"/>
    <w:rsid w:val="00997F87"/>
    <w:rsid w:val="009A28F0"/>
    <w:rsid w:val="009A3FCC"/>
    <w:rsid w:val="009A7822"/>
    <w:rsid w:val="009C0AAA"/>
    <w:rsid w:val="009C2436"/>
    <w:rsid w:val="009D1ACA"/>
    <w:rsid w:val="009D1ED3"/>
    <w:rsid w:val="00A07DEC"/>
    <w:rsid w:val="00A10E75"/>
    <w:rsid w:val="00A23A7A"/>
    <w:rsid w:val="00A30AD3"/>
    <w:rsid w:val="00A31D8A"/>
    <w:rsid w:val="00A43129"/>
    <w:rsid w:val="00A43721"/>
    <w:rsid w:val="00A4433A"/>
    <w:rsid w:val="00A51EB3"/>
    <w:rsid w:val="00A7505E"/>
    <w:rsid w:val="00A87676"/>
    <w:rsid w:val="00A9340A"/>
    <w:rsid w:val="00AA2375"/>
    <w:rsid w:val="00AB7A0C"/>
    <w:rsid w:val="00AC4CE3"/>
    <w:rsid w:val="00AD3900"/>
    <w:rsid w:val="00B230D0"/>
    <w:rsid w:val="00B25194"/>
    <w:rsid w:val="00B317EE"/>
    <w:rsid w:val="00B348CE"/>
    <w:rsid w:val="00B4128E"/>
    <w:rsid w:val="00B41FC8"/>
    <w:rsid w:val="00B5429B"/>
    <w:rsid w:val="00B71513"/>
    <w:rsid w:val="00B721EC"/>
    <w:rsid w:val="00B7316F"/>
    <w:rsid w:val="00B76B8C"/>
    <w:rsid w:val="00B84076"/>
    <w:rsid w:val="00B8610B"/>
    <w:rsid w:val="00B86CE8"/>
    <w:rsid w:val="00B95FD1"/>
    <w:rsid w:val="00B96405"/>
    <w:rsid w:val="00BA2020"/>
    <w:rsid w:val="00BB6EB6"/>
    <w:rsid w:val="00BC29DB"/>
    <w:rsid w:val="00BD6588"/>
    <w:rsid w:val="00BD6F99"/>
    <w:rsid w:val="00BE260F"/>
    <w:rsid w:val="00BF162A"/>
    <w:rsid w:val="00BF4129"/>
    <w:rsid w:val="00BF6545"/>
    <w:rsid w:val="00C07829"/>
    <w:rsid w:val="00C07898"/>
    <w:rsid w:val="00C11075"/>
    <w:rsid w:val="00C2519A"/>
    <w:rsid w:val="00C30662"/>
    <w:rsid w:val="00C455A4"/>
    <w:rsid w:val="00C51696"/>
    <w:rsid w:val="00C657BE"/>
    <w:rsid w:val="00C716BF"/>
    <w:rsid w:val="00C93929"/>
    <w:rsid w:val="00CA58DC"/>
    <w:rsid w:val="00CA6019"/>
    <w:rsid w:val="00CC35F3"/>
    <w:rsid w:val="00CD1C67"/>
    <w:rsid w:val="00CD397D"/>
    <w:rsid w:val="00CD47C0"/>
    <w:rsid w:val="00CE1B44"/>
    <w:rsid w:val="00CE4DD9"/>
    <w:rsid w:val="00CE57DD"/>
    <w:rsid w:val="00D0790A"/>
    <w:rsid w:val="00D07B7B"/>
    <w:rsid w:val="00D10053"/>
    <w:rsid w:val="00D32831"/>
    <w:rsid w:val="00D42F36"/>
    <w:rsid w:val="00D534DD"/>
    <w:rsid w:val="00D5443F"/>
    <w:rsid w:val="00D55BB0"/>
    <w:rsid w:val="00D745F6"/>
    <w:rsid w:val="00D74953"/>
    <w:rsid w:val="00D82D07"/>
    <w:rsid w:val="00D83B4E"/>
    <w:rsid w:val="00D95EE0"/>
    <w:rsid w:val="00DA0577"/>
    <w:rsid w:val="00DA0B66"/>
    <w:rsid w:val="00DA3F40"/>
    <w:rsid w:val="00DB127F"/>
    <w:rsid w:val="00DB2BCE"/>
    <w:rsid w:val="00DB397C"/>
    <w:rsid w:val="00DC3BFC"/>
    <w:rsid w:val="00DD07CF"/>
    <w:rsid w:val="00DD2C0D"/>
    <w:rsid w:val="00DD5039"/>
    <w:rsid w:val="00DD6736"/>
    <w:rsid w:val="00E17956"/>
    <w:rsid w:val="00E203F7"/>
    <w:rsid w:val="00E27A71"/>
    <w:rsid w:val="00E449D2"/>
    <w:rsid w:val="00E51A9D"/>
    <w:rsid w:val="00E65ABD"/>
    <w:rsid w:val="00E74CD4"/>
    <w:rsid w:val="00E94672"/>
    <w:rsid w:val="00E964E9"/>
    <w:rsid w:val="00E970FB"/>
    <w:rsid w:val="00EB5A22"/>
    <w:rsid w:val="00EC41B9"/>
    <w:rsid w:val="00EC7293"/>
    <w:rsid w:val="00ED00C0"/>
    <w:rsid w:val="00ED65DB"/>
    <w:rsid w:val="00ED771F"/>
    <w:rsid w:val="00ED7CAB"/>
    <w:rsid w:val="00EE3671"/>
    <w:rsid w:val="00F02980"/>
    <w:rsid w:val="00F05C06"/>
    <w:rsid w:val="00F122FB"/>
    <w:rsid w:val="00F20D8B"/>
    <w:rsid w:val="00F2521C"/>
    <w:rsid w:val="00F306B5"/>
    <w:rsid w:val="00F3107A"/>
    <w:rsid w:val="00F32132"/>
    <w:rsid w:val="00F5171C"/>
    <w:rsid w:val="00F67195"/>
    <w:rsid w:val="00F73899"/>
    <w:rsid w:val="00F73BCF"/>
    <w:rsid w:val="00F865B4"/>
    <w:rsid w:val="00F913B3"/>
    <w:rsid w:val="00F93FDF"/>
    <w:rsid w:val="00F972DF"/>
    <w:rsid w:val="00FA1F01"/>
    <w:rsid w:val="00FA32B4"/>
    <w:rsid w:val="00FB150F"/>
    <w:rsid w:val="00FC78C4"/>
    <w:rsid w:val="00FD4BA1"/>
    <w:rsid w:val="00FD792F"/>
    <w:rsid w:val="00FF34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76"/>
    <o:shapelayout v:ext="edit">
      <o:idmap v:ext="edit" data="1"/>
      <o:rules v:ext="edit">
        <o:r id="V:Rule19" type="connector" idref="#_x0000_s1047"/>
        <o:r id="V:Rule20" type="connector" idref="#_x0000_s1075"/>
        <o:r id="V:Rule21" type="connector" idref="#_x0000_s1056"/>
        <o:r id="V:Rule22" type="connector" idref="#_x0000_s1028"/>
        <o:r id="V:Rule23" type="connector" idref="#_x0000_s1045"/>
        <o:r id="V:Rule24" type="connector" idref="#_x0000_s1043"/>
        <o:r id="V:Rule25" type="connector" idref="#_x0000_s1054"/>
        <o:r id="V:Rule26" type="connector" idref="#_x0000_s1046"/>
        <o:r id="V:Rule27" type="connector" idref="#_x0000_s1055"/>
        <o:r id="V:Rule28" type="connector" idref="#_x0000_s1026"/>
        <o:r id="V:Rule29" type="connector" idref="#_x0000_s1048"/>
        <o:r id="V:Rule30" type="connector" idref="#_x0000_s1049"/>
        <o:r id="V:Rule31" type="connector" idref="#_x0000_s1050"/>
        <o:r id="V:Rule32" type="connector" idref="#_x0000_s1027"/>
        <o:r id="V:Rule33" type="connector" idref="#_x0000_s1052"/>
        <o:r id="V:Rule34" type="connector" idref="#_x0000_s1053"/>
        <o:r id="V:Rule35" type="connector" idref="#_x0000_s1051"/>
        <o:r id="V:Rule36" type="connector" idref="#_x0000_s104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21316"/>
  </w:style>
  <w:style w:type="paragraph" w:styleId="2">
    <w:name w:val="heading 2"/>
    <w:basedOn w:val="a0"/>
    <w:next w:val="a0"/>
    <w:link w:val="20"/>
    <w:uiPriority w:val="9"/>
    <w:semiHidden/>
    <w:unhideWhenUsed/>
    <w:qFormat/>
    <w:rsid w:val="003E10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Paragraph"/>
    <w:basedOn w:val="a0"/>
    <w:uiPriority w:val="34"/>
    <w:qFormat/>
    <w:rsid w:val="00453472"/>
    <w:pPr>
      <w:numPr>
        <w:numId w:val="1"/>
      </w:numPr>
      <w:tabs>
        <w:tab w:val="left" w:pos="0"/>
        <w:tab w:val="left" w:pos="142"/>
        <w:tab w:val="left" w:pos="1134"/>
      </w:tabs>
      <w:spacing w:after="0" w:line="240" w:lineRule="auto"/>
      <w:contextualSpacing/>
      <w:jc w:val="both"/>
    </w:pPr>
    <w:rPr>
      <w:rFonts w:ascii="Times New Roman" w:eastAsia="Times New Roman" w:hAnsi="Times New Roman" w:cs="Times New Roman"/>
      <w:sz w:val="28"/>
      <w:szCs w:val="28"/>
    </w:rPr>
  </w:style>
  <w:style w:type="paragraph" w:styleId="a4">
    <w:name w:val="header"/>
    <w:basedOn w:val="a0"/>
    <w:link w:val="a5"/>
    <w:unhideWhenUsed/>
    <w:rsid w:val="00E449D2"/>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449D2"/>
  </w:style>
  <w:style w:type="paragraph" w:styleId="a6">
    <w:name w:val="footer"/>
    <w:basedOn w:val="a0"/>
    <w:link w:val="a7"/>
    <w:uiPriority w:val="99"/>
    <w:unhideWhenUsed/>
    <w:rsid w:val="00E449D2"/>
    <w:pPr>
      <w:tabs>
        <w:tab w:val="center" w:pos="4677"/>
        <w:tab w:val="right" w:pos="9355"/>
      </w:tabs>
      <w:spacing w:after="0" w:line="240" w:lineRule="auto"/>
    </w:pPr>
  </w:style>
  <w:style w:type="character" w:customStyle="1" w:styleId="a7">
    <w:name w:val="Нижний колонтитул Знак"/>
    <w:basedOn w:val="a1"/>
    <w:link w:val="a6"/>
    <w:uiPriority w:val="99"/>
    <w:rsid w:val="00E449D2"/>
  </w:style>
  <w:style w:type="paragraph" w:styleId="a8">
    <w:name w:val="Balloon Text"/>
    <w:basedOn w:val="a0"/>
    <w:link w:val="a9"/>
    <w:uiPriority w:val="99"/>
    <w:semiHidden/>
    <w:unhideWhenUsed/>
    <w:rsid w:val="0024314A"/>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24314A"/>
    <w:rPr>
      <w:rFonts w:ascii="Tahoma" w:hAnsi="Tahoma" w:cs="Tahoma"/>
      <w:sz w:val="16"/>
      <w:szCs w:val="16"/>
    </w:rPr>
  </w:style>
  <w:style w:type="character" w:styleId="aa">
    <w:name w:val="Placeholder Text"/>
    <w:basedOn w:val="a1"/>
    <w:uiPriority w:val="99"/>
    <w:semiHidden/>
    <w:rsid w:val="00244290"/>
    <w:rPr>
      <w:color w:val="808080"/>
    </w:rPr>
  </w:style>
  <w:style w:type="character" w:customStyle="1" w:styleId="Absatz-Standardschriftart">
    <w:name w:val="Absatz-Standardschriftart"/>
    <w:rsid w:val="005008B1"/>
  </w:style>
  <w:style w:type="character" w:customStyle="1" w:styleId="WW-Absatz-Standardschriftart">
    <w:name w:val="WW-Absatz-Standardschriftart"/>
    <w:rsid w:val="005008B1"/>
  </w:style>
  <w:style w:type="character" w:customStyle="1" w:styleId="WW-Absatz-Standardschriftart1">
    <w:name w:val="WW-Absatz-Standardschriftart1"/>
    <w:rsid w:val="005008B1"/>
  </w:style>
  <w:style w:type="character" w:customStyle="1" w:styleId="WW-Absatz-Standardschriftart11">
    <w:name w:val="WW-Absatz-Standardschriftart11"/>
    <w:rsid w:val="005008B1"/>
  </w:style>
  <w:style w:type="character" w:customStyle="1" w:styleId="ab">
    <w:name w:val="Символы концевой сноски"/>
    <w:rsid w:val="005008B1"/>
  </w:style>
  <w:style w:type="character" w:customStyle="1" w:styleId="ac">
    <w:name w:val="Символ сноски"/>
    <w:rsid w:val="005008B1"/>
  </w:style>
  <w:style w:type="character" w:customStyle="1" w:styleId="ad">
    <w:name w:val="Символ нумерации"/>
    <w:rsid w:val="005008B1"/>
    <w:rPr>
      <w:b/>
      <w:bCs/>
    </w:rPr>
  </w:style>
  <w:style w:type="paragraph" w:customStyle="1" w:styleId="ae">
    <w:name w:val="Заголовок"/>
    <w:basedOn w:val="a0"/>
    <w:next w:val="af"/>
    <w:rsid w:val="005008B1"/>
    <w:pPr>
      <w:keepNext/>
      <w:widowControl w:val="0"/>
      <w:suppressAutoHyphens/>
      <w:spacing w:before="240" w:after="120" w:line="240" w:lineRule="auto"/>
    </w:pPr>
    <w:rPr>
      <w:rFonts w:ascii="Arial" w:eastAsia="MS Mincho" w:hAnsi="Arial" w:cs="Tahoma"/>
      <w:kern w:val="1"/>
      <w:sz w:val="28"/>
      <w:szCs w:val="28"/>
    </w:rPr>
  </w:style>
  <w:style w:type="paragraph" w:styleId="af">
    <w:name w:val="Body Text"/>
    <w:basedOn w:val="a0"/>
    <w:link w:val="af0"/>
    <w:semiHidden/>
    <w:rsid w:val="005008B1"/>
    <w:pPr>
      <w:widowControl w:val="0"/>
      <w:suppressAutoHyphens/>
      <w:spacing w:after="120" w:line="240" w:lineRule="auto"/>
    </w:pPr>
    <w:rPr>
      <w:rFonts w:ascii="Times New Roman" w:eastAsia="Arial Unicode MS" w:hAnsi="Times New Roman" w:cs="Times New Roman"/>
      <w:kern w:val="1"/>
      <w:sz w:val="24"/>
      <w:szCs w:val="24"/>
    </w:rPr>
  </w:style>
  <w:style w:type="character" w:customStyle="1" w:styleId="af0">
    <w:name w:val="Основной текст Знак"/>
    <w:basedOn w:val="a1"/>
    <w:link w:val="af"/>
    <w:semiHidden/>
    <w:rsid w:val="005008B1"/>
    <w:rPr>
      <w:rFonts w:ascii="Times New Roman" w:eastAsia="Arial Unicode MS" w:hAnsi="Times New Roman" w:cs="Times New Roman"/>
      <w:kern w:val="1"/>
      <w:sz w:val="24"/>
      <w:szCs w:val="24"/>
    </w:rPr>
  </w:style>
  <w:style w:type="paragraph" w:customStyle="1" w:styleId="1">
    <w:name w:val="Название1"/>
    <w:basedOn w:val="a0"/>
    <w:rsid w:val="005008B1"/>
    <w:pPr>
      <w:widowControl w:val="0"/>
      <w:suppressLineNumbers/>
      <w:suppressAutoHyphens/>
      <w:spacing w:before="120" w:after="120" w:line="240" w:lineRule="auto"/>
    </w:pPr>
    <w:rPr>
      <w:rFonts w:ascii="Times New Roman" w:eastAsia="Arial Unicode MS" w:hAnsi="Times New Roman" w:cs="Tahoma"/>
      <w:i/>
      <w:iCs/>
      <w:kern w:val="1"/>
      <w:sz w:val="24"/>
      <w:szCs w:val="24"/>
    </w:rPr>
  </w:style>
  <w:style w:type="paragraph" w:customStyle="1" w:styleId="10">
    <w:name w:val="Указатель1"/>
    <w:basedOn w:val="a0"/>
    <w:rsid w:val="005008B1"/>
    <w:pPr>
      <w:widowControl w:val="0"/>
      <w:suppressLineNumbers/>
      <w:suppressAutoHyphens/>
      <w:spacing w:after="0" w:line="240" w:lineRule="auto"/>
    </w:pPr>
    <w:rPr>
      <w:rFonts w:ascii="Times New Roman" w:eastAsia="Arial Unicode MS" w:hAnsi="Times New Roman" w:cs="Tahoma"/>
      <w:kern w:val="1"/>
      <w:sz w:val="24"/>
      <w:szCs w:val="24"/>
    </w:rPr>
  </w:style>
  <w:style w:type="character" w:customStyle="1" w:styleId="af1">
    <w:name w:val="Текст концевой сноски Знак"/>
    <w:basedOn w:val="a1"/>
    <w:link w:val="af2"/>
    <w:semiHidden/>
    <w:rsid w:val="005008B1"/>
    <w:rPr>
      <w:rFonts w:ascii="Times New Roman" w:eastAsia="Arial Unicode MS" w:hAnsi="Times New Roman" w:cs="Times New Roman"/>
      <w:kern w:val="1"/>
      <w:sz w:val="20"/>
      <w:szCs w:val="20"/>
    </w:rPr>
  </w:style>
  <w:style w:type="paragraph" w:styleId="af2">
    <w:name w:val="endnote text"/>
    <w:basedOn w:val="a0"/>
    <w:link w:val="af1"/>
    <w:semiHidden/>
    <w:rsid w:val="005008B1"/>
    <w:pPr>
      <w:widowControl w:val="0"/>
      <w:suppressLineNumbers/>
      <w:suppressAutoHyphens/>
      <w:spacing w:after="0" w:line="240" w:lineRule="auto"/>
      <w:ind w:left="283" w:hanging="283"/>
    </w:pPr>
    <w:rPr>
      <w:rFonts w:ascii="Times New Roman" w:eastAsia="Arial Unicode MS" w:hAnsi="Times New Roman" w:cs="Times New Roman"/>
      <w:kern w:val="1"/>
      <w:sz w:val="20"/>
      <w:szCs w:val="20"/>
    </w:rPr>
  </w:style>
  <w:style w:type="character" w:customStyle="1" w:styleId="af3">
    <w:name w:val="Текст сноски Знак"/>
    <w:basedOn w:val="a1"/>
    <w:link w:val="af4"/>
    <w:semiHidden/>
    <w:rsid w:val="005008B1"/>
    <w:rPr>
      <w:rFonts w:ascii="Times New Roman" w:eastAsia="Arial Unicode MS" w:hAnsi="Times New Roman" w:cs="Times New Roman"/>
      <w:kern w:val="1"/>
      <w:sz w:val="20"/>
      <w:szCs w:val="20"/>
    </w:rPr>
  </w:style>
  <w:style w:type="paragraph" w:styleId="af4">
    <w:name w:val="footnote text"/>
    <w:basedOn w:val="a0"/>
    <w:link w:val="af3"/>
    <w:semiHidden/>
    <w:rsid w:val="005008B1"/>
    <w:pPr>
      <w:widowControl w:val="0"/>
      <w:suppressLineNumbers/>
      <w:suppressAutoHyphens/>
      <w:spacing w:after="0" w:line="240" w:lineRule="auto"/>
      <w:ind w:left="283" w:hanging="283"/>
    </w:pPr>
    <w:rPr>
      <w:rFonts w:ascii="Times New Roman" w:eastAsia="Arial Unicode MS" w:hAnsi="Times New Roman" w:cs="Times New Roman"/>
      <w:kern w:val="1"/>
      <w:sz w:val="20"/>
      <w:szCs w:val="20"/>
    </w:rPr>
  </w:style>
  <w:style w:type="paragraph" w:customStyle="1" w:styleId="af5">
    <w:name w:val="Содержимое таблицы"/>
    <w:basedOn w:val="a0"/>
    <w:rsid w:val="005008B1"/>
    <w:pPr>
      <w:widowControl w:val="0"/>
      <w:suppressLineNumbers/>
      <w:suppressAutoHyphens/>
      <w:spacing w:after="0" w:line="240" w:lineRule="auto"/>
    </w:pPr>
    <w:rPr>
      <w:rFonts w:ascii="Times New Roman" w:eastAsia="Arial Unicode MS" w:hAnsi="Times New Roman" w:cs="Times New Roman"/>
      <w:kern w:val="1"/>
      <w:sz w:val="24"/>
      <w:szCs w:val="24"/>
    </w:rPr>
  </w:style>
  <w:style w:type="paragraph" w:customStyle="1" w:styleId="af6">
    <w:name w:val="Заголовок таблицы"/>
    <w:basedOn w:val="af5"/>
    <w:rsid w:val="005008B1"/>
    <w:pPr>
      <w:jc w:val="center"/>
    </w:pPr>
    <w:rPr>
      <w:b/>
      <w:bCs/>
    </w:rPr>
  </w:style>
  <w:style w:type="table" w:styleId="af7">
    <w:name w:val="Table Grid"/>
    <w:basedOn w:val="a2"/>
    <w:uiPriority w:val="59"/>
    <w:rsid w:val="00383C8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8">
    <w:name w:val="Normal (Web)"/>
    <w:basedOn w:val="a0"/>
    <w:uiPriority w:val="99"/>
    <w:unhideWhenUsed/>
    <w:rsid w:val="00C306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1"/>
    <w:link w:val="2"/>
    <w:uiPriority w:val="9"/>
    <w:semiHidden/>
    <w:rsid w:val="003E106B"/>
    <w:rPr>
      <w:rFonts w:asciiTheme="majorHAnsi" w:eastAsiaTheme="majorEastAsia" w:hAnsiTheme="majorHAnsi" w:cstheme="majorBidi"/>
      <w:b/>
      <w:bCs/>
      <w:color w:val="4F81BD" w:themeColor="accent1"/>
      <w:sz w:val="26"/>
      <w:szCs w:val="26"/>
    </w:rPr>
  </w:style>
  <w:style w:type="character" w:styleId="af9">
    <w:name w:val="Hyperlink"/>
    <w:basedOn w:val="a1"/>
    <w:uiPriority w:val="99"/>
    <w:unhideWhenUsed/>
    <w:rsid w:val="003E106B"/>
    <w:rPr>
      <w:color w:val="0000FF"/>
      <w:u w:val="single"/>
    </w:rPr>
  </w:style>
  <w:style w:type="paragraph" w:customStyle="1" w:styleId="11">
    <w:name w:val="Обычный1"/>
    <w:rsid w:val="00BC29DB"/>
    <w:pPr>
      <w:spacing w:before="100" w:after="100" w:line="240" w:lineRule="auto"/>
    </w:pPr>
    <w:rPr>
      <w:rFonts w:ascii="Times New Roman" w:eastAsia="Times New Roman" w:hAnsi="Times New Roman" w:cs="Times New Roman"/>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237720">
      <w:bodyDiv w:val="1"/>
      <w:marLeft w:val="0"/>
      <w:marRight w:val="0"/>
      <w:marTop w:val="0"/>
      <w:marBottom w:val="0"/>
      <w:divBdr>
        <w:top w:val="none" w:sz="0" w:space="0" w:color="auto"/>
        <w:left w:val="none" w:sz="0" w:space="0" w:color="auto"/>
        <w:bottom w:val="none" w:sz="0" w:space="0" w:color="auto"/>
        <w:right w:val="none" w:sz="0" w:space="0" w:color="auto"/>
      </w:divBdr>
    </w:div>
    <w:div w:id="1846239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6AC90-CA5A-4E4A-BF49-FC748B7B8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1779</TotalTime>
  <Pages>64</Pages>
  <Words>14030</Words>
  <Characters>79976</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user</cp:lastModifiedBy>
  <cp:revision>209</cp:revision>
  <cp:lastPrinted>2011-02-24T10:50:00Z</cp:lastPrinted>
  <dcterms:created xsi:type="dcterms:W3CDTF">2010-10-28T11:09:00Z</dcterms:created>
  <dcterms:modified xsi:type="dcterms:W3CDTF">2014-10-20T06:41:00Z</dcterms:modified>
</cp:coreProperties>
</file>